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34F62" w:rsidRPr="00AC7D07" w14:paraId="001CE5A6" w14:textId="77777777">
      <w:pPr>
        <w:pStyle w:val="Heading2"/>
        <w:kinsoku w:val="0"/>
        <w:overflowPunct w:val="0"/>
        <w:spacing w:before="62"/>
        <w:ind w:left="1541" w:right="1739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AC7D07">
        <w:rPr>
          <w:rFonts w:ascii="Times New Roman" w:hAnsi="Times New Roman" w:cs="Times New Roman"/>
          <w:color w:val="3D3C40"/>
          <w:spacing w:val="-1"/>
        </w:rPr>
        <w:t>Appendix.</w:t>
      </w:r>
      <w:r w:rsidRPr="00AC7D07">
        <w:rPr>
          <w:rFonts w:ascii="Times New Roman" w:hAnsi="Times New Roman" w:cs="Times New Roman"/>
          <w:color w:val="3D3C40"/>
        </w:rPr>
        <w:t xml:space="preserve"> A</w:t>
      </w:r>
      <w:r w:rsidRPr="00AC7D07">
        <w:rPr>
          <w:rFonts w:ascii="Times New Roman" w:hAnsi="Times New Roman" w:cs="Times New Roman"/>
          <w:color w:val="3D3C40"/>
          <w:spacing w:val="-1"/>
        </w:rPr>
        <w:t xml:space="preserve"> Study</w:t>
      </w:r>
      <w:r w:rsidRPr="00AC7D07">
        <w:rPr>
          <w:rFonts w:ascii="Times New Roman" w:hAnsi="Times New Roman" w:cs="Times New Roman"/>
          <w:color w:val="3D3C40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Measures</w:t>
      </w:r>
    </w:p>
    <w:p w:rsidR="00834F62" w:rsidRPr="00AC7D07" w14:paraId="001CE5A7" w14:textId="77777777">
      <w:pPr>
        <w:pStyle w:val="BodyText"/>
        <w:kinsoku w:val="0"/>
        <w:overflowPunct w:val="0"/>
        <w:spacing w:before="179" w:line="412" w:lineRule="auto"/>
        <w:ind w:left="2084" w:right="2113" w:firstLine="472"/>
        <w:rPr>
          <w:color w:val="000000"/>
        </w:rPr>
      </w:pPr>
      <w:r w:rsidRPr="00AC7D07">
        <w:rPr>
          <w:color w:val="3D3C40"/>
          <w:spacing w:val="-1"/>
        </w:rPr>
        <w:t>Teacher/Facilitator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Background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Survey</w:t>
      </w:r>
      <w:r w:rsidRPr="00AC7D07">
        <w:rPr>
          <w:color w:val="3D3C40"/>
          <w:spacing w:val="33"/>
        </w:rPr>
        <w:t xml:space="preserve"> </w:t>
      </w:r>
      <w:r w:rsidRPr="00AC7D07">
        <w:rPr>
          <w:color w:val="3D3C40"/>
          <w:spacing w:val="-1"/>
        </w:rPr>
        <w:t>Teacher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Knowledge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and </w:t>
      </w:r>
      <w:r w:rsidRPr="00AC7D07">
        <w:rPr>
          <w:color w:val="3D3C40"/>
          <w:spacing w:val="-1"/>
        </w:rPr>
        <w:t>Beliefs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Survey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(TKABS)</w:t>
      </w:r>
    </w:p>
    <w:p w:rsidR="00834F62" w:rsidRPr="00AC7D07" w14:paraId="001CE5A8" w14:textId="77777777">
      <w:pPr>
        <w:pStyle w:val="BodyText"/>
        <w:kinsoku w:val="0"/>
        <w:overflowPunct w:val="0"/>
        <w:spacing w:before="4"/>
        <w:ind w:left="1543" w:right="1739" w:firstLine="0"/>
        <w:jc w:val="center"/>
        <w:rPr>
          <w:color w:val="000000"/>
          <w:sz w:val="21"/>
          <w:szCs w:val="21"/>
        </w:rPr>
      </w:pPr>
      <w:r w:rsidRPr="00AC7D07">
        <w:rPr>
          <w:color w:val="3D3C40"/>
          <w:spacing w:val="-1"/>
          <w:sz w:val="21"/>
          <w:szCs w:val="21"/>
        </w:rPr>
        <w:t>Teacher’s</w:t>
      </w:r>
      <w:r w:rsidRPr="00AC7D07">
        <w:rPr>
          <w:color w:val="3D3C40"/>
          <w:spacing w:val="-3"/>
          <w:sz w:val="21"/>
          <w:szCs w:val="21"/>
        </w:rPr>
        <w:t xml:space="preserve"> </w:t>
      </w:r>
      <w:r w:rsidRPr="00AC7D07">
        <w:rPr>
          <w:color w:val="3D3C40"/>
          <w:spacing w:val="-1"/>
          <w:sz w:val="21"/>
          <w:szCs w:val="21"/>
        </w:rPr>
        <w:t>Acquired</w:t>
      </w:r>
      <w:r w:rsidRPr="00AC7D07">
        <w:rPr>
          <w:color w:val="3D3C40"/>
          <w:sz w:val="21"/>
          <w:szCs w:val="21"/>
        </w:rPr>
        <w:t xml:space="preserve"> </w:t>
      </w:r>
      <w:r w:rsidRPr="00AC7D07">
        <w:rPr>
          <w:color w:val="3D3C40"/>
          <w:spacing w:val="-2"/>
          <w:sz w:val="21"/>
          <w:szCs w:val="21"/>
        </w:rPr>
        <w:t>Language</w:t>
      </w:r>
      <w:r w:rsidRPr="00AC7D07">
        <w:rPr>
          <w:color w:val="3D3C40"/>
          <w:sz w:val="21"/>
          <w:szCs w:val="21"/>
        </w:rPr>
        <w:t xml:space="preserve"> </w:t>
      </w:r>
      <w:r w:rsidRPr="00AC7D07">
        <w:rPr>
          <w:color w:val="3D3C40"/>
          <w:spacing w:val="-1"/>
          <w:sz w:val="21"/>
          <w:szCs w:val="21"/>
        </w:rPr>
        <w:t>Knowledge</w:t>
      </w:r>
      <w:r w:rsidRPr="00AC7D07">
        <w:rPr>
          <w:color w:val="3D3C40"/>
          <w:sz w:val="21"/>
          <w:szCs w:val="21"/>
        </w:rPr>
        <w:t xml:space="preserve"> –</w:t>
      </w:r>
      <w:r w:rsidRPr="00AC7D07">
        <w:rPr>
          <w:color w:val="3D3C40"/>
          <w:spacing w:val="-2"/>
          <w:sz w:val="21"/>
          <w:szCs w:val="21"/>
        </w:rPr>
        <w:t xml:space="preserve"> </w:t>
      </w:r>
      <w:r w:rsidRPr="00AC7D07">
        <w:rPr>
          <w:color w:val="3D3C40"/>
          <w:spacing w:val="-1"/>
          <w:sz w:val="21"/>
          <w:szCs w:val="21"/>
        </w:rPr>
        <w:t>Preschool (TALK-P)</w:t>
      </w:r>
    </w:p>
    <w:p w:rsidR="00834F62" w:rsidRPr="00AC7D07" w14:paraId="001CE5A9" w14:textId="77777777">
      <w:pPr>
        <w:pStyle w:val="BodyText"/>
        <w:kinsoku w:val="0"/>
        <w:overflowPunct w:val="0"/>
        <w:spacing w:before="178" w:line="412" w:lineRule="auto"/>
        <w:ind w:left="2052" w:right="2249" w:firstLine="0"/>
        <w:jc w:val="center"/>
        <w:rPr>
          <w:color w:val="000000"/>
        </w:rPr>
      </w:pPr>
      <w:r w:rsidRPr="00AC7D07">
        <w:rPr>
          <w:spacing w:val="-1"/>
        </w:rPr>
        <w:t>Proximal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Classroom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Instructional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Targets</w:t>
      </w:r>
      <w:r w:rsidRPr="00AC7D07">
        <w:t xml:space="preserve"> </w:t>
      </w:r>
      <w:r w:rsidRPr="00AC7D07">
        <w:rPr>
          <w:spacing w:val="-1"/>
        </w:rPr>
        <w:t>Measure</w:t>
      </w:r>
      <w:r w:rsidRPr="00AC7D07">
        <w:rPr>
          <w:spacing w:val="25"/>
        </w:rPr>
        <w:t xml:space="preserve"> </w:t>
      </w:r>
      <w:r w:rsidRPr="00AC7D07">
        <w:rPr>
          <w:color w:val="3D3C40"/>
          <w:spacing w:val="-1"/>
        </w:rPr>
        <w:t>Teacher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Self-Efficacy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Scale-Adapted</w:t>
      </w:r>
    </w:p>
    <w:p w:rsidR="00834F62" w:rsidRPr="00AC7D07" w14:paraId="001CE5AA" w14:textId="77777777">
      <w:pPr>
        <w:pStyle w:val="BodyText"/>
        <w:kinsoku w:val="0"/>
        <w:overflowPunct w:val="0"/>
        <w:spacing w:before="4" w:line="409" w:lineRule="auto"/>
        <w:ind w:left="2051" w:right="2249" w:firstLine="0"/>
        <w:jc w:val="center"/>
        <w:rPr>
          <w:spacing w:val="-1"/>
        </w:rPr>
      </w:pPr>
      <w:r w:rsidRPr="00AC7D07">
        <w:rPr>
          <w:spacing w:val="-1"/>
        </w:rPr>
        <w:t>Evidence-Based</w:t>
      </w:r>
      <w:r w:rsidRPr="00AC7D07">
        <w:t xml:space="preserve"> </w:t>
      </w:r>
      <w:r w:rsidRPr="00AC7D07">
        <w:rPr>
          <w:spacing w:val="-1"/>
        </w:rPr>
        <w:t>Practice</w:t>
      </w:r>
      <w:r w:rsidRPr="00AC7D07">
        <w:t xml:space="preserve"> </w:t>
      </w:r>
      <w:r w:rsidRPr="00AC7D07">
        <w:rPr>
          <w:spacing w:val="-1"/>
        </w:rPr>
        <w:t>Attitude</w:t>
      </w:r>
      <w:r w:rsidRPr="00AC7D07">
        <w:t xml:space="preserve"> </w:t>
      </w:r>
      <w:r w:rsidRPr="00AC7D07">
        <w:rPr>
          <w:spacing w:val="-1"/>
        </w:rPr>
        <w:t>Scale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(EBPAS)</w:t>
      </w:r>
      <w:r w:rsidRPr="00AC7D07">
        <w:rPr>
          <w:spacing w:val="33"/>
        </w:rPr>
        <w:t xml:space="preserve"> </w:t>
      </w:r>
      <w:r w:rsidRPr="00AC7D07">
        <w:rPr>
          <w:spacing w:val="-1"/>
        </w:rPr>
        <w:t>Pedagogical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Discontentment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Scale</w:t>
      </w:r>
    </w:p>
    <w:p w:rsidR="00834F62" w:rsidRPr="00AC7D07" w14:paraId="001CE5AB" w14:textId="77777777">
      <w:pPr>
        <w:pStyle w:val="BodyText"/>
        <w:kinsoku w:val="0"/>
        <w:overflowPunct w:val="0"/>
        <w:spacing w:before="9" w:line="409" w:lineRule="auto"/>
        <w:ind w:left="2647" w:right="2848" w:firstLine="813"/>
        <w:rPr>
          <w:color w:val="000000"/>
        </w:rPr>
      </w:pPr>
      <w:r w:rsidRPr="00AC7D07">
        <w:rPr>
          <w:spacing w:val="-1"/>
        </w:rPr>
        <w:t>Inner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Setting</w:t>
      </w:r>
      <w:r w:rsidRPr="00AC7D07">
        <w:t xml:space="preserve"> </w:t>
      </w:r>
      <w:r w:rsidRPr="00AC7D07">
        <w:rPr>
          <w:spacing w:val="-1"/>
        </w:rPr>
        <w:t>Scale</w:t>
      </w:r>
      <w:r w:rsidRPr="00AC7D07">
        <w:rPr>
          <w:spacing w:val="21"/>
        </w:rPr>
        <w:t xml:space="preserve"> </w:t>
      </w:r>
      <w:r w:rsidRPr="00AC7D07">
        <w:rPr>
          <w:color w:val="3D3C40"/>
          <w:spacing w:val="-1"/>
        </w:rPr>
        <w:t xml:space="preserve">Interview </w:t>
      </w:r>
      <w:r w:rsidRPr="00AC7D07">
        <w:rPr>
          <w:color w:val="3D3C40"/>
        </w:rPr>
        <w:t>and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Focus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Group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Protocols</w:t>
      </w:r>
    </w:p>
    <w:p w:rsidR="00834F62" w:rsidRPr="00AC7D07" w14:paraId="001CE5AC" w14:textId="77777777">
      <w:pPr>
        <w:pStyle w:val="BodyText"/>
        <w:kinsoku w:val="0"/>
        <w:overflowPunct w:val="0"/>
        <w:spacing w:before="9"/>
        <w:ind w:left="1539" w:right="1739" w:firstLine="0"/>
        <w:jc w:val="center"/>
        <w:rPr>
          <w:color w:val="000000"/>
        </w:rPr>
      </w:pPr>
      <w:r w:rsidRPr="00AC7D07">
        <w:rPr>
          <w:color w:val="3D3C40"/>
          <w:spacing w:val="-1"/>
        </w:rPr>
        <w:t xml:space="preserve">PLC-EL </w:t>
      </w:r>
      <w:r w:rsidRPr="00AC7D07">
        <w:rPr>
          <w:color w:val="3D3C40"/>
        </w:rPr>
        <w:t xml:space="preserve">Fidelity </w:t>
      </w:r>
      <w:r w:rsidRPr="00AC7D07">
        <w:rPr>
          <w:color w:val="3D3C40"/>
          <w:spacing w:val="-1"/>
        </w:rPr>
        <w:t>Observation</w:t>
      </w:r>
    </w:p>
    <w:p w:rsidR="00834F62" w:rsidRPr="00AC7D07" w14:paraId="001CE5AD" w14:textId="77777777">
      <w:pPr>
        <w:pStyle w:val="BodyText"/>
        <w:kinsoku w:val="0"/>
        <w:overflowPunct w:val="0"/>
        <w:spacing w:before="9"/>
        <w:ind w:left="1539" w:right="1739" w:firstLine="0"/>
        <w:jc w:val="center"/>
        <w:rPr>
          <w:color w:val="000000"/>
        </w:rPr>
        <w:sectPr>
          <w:type w:val="continuous"/>
          <w:pgSz w:w="12240" w:h="15840"/>
          <w:pgMar w:top="1300" w:right="1720" w:bottom="280" w:left="1720" w:header="720" w:footer="720" w:gutter="0"/>
          <w:cols w:space="720"/>
          <w:noEndnote/>
        </w:sectPr>
      </w:pPr>
    </w:p>
    <w:p w:rsidR="00834F62" w:rsidRPr="00AC7D07" w14:paraId="001CE5AE" w14:textId="77777777">
      <w:pPr>
        <w:pStyle w:val="Heading2"/>
        <w:kinsoku w:val="0"/>
        <w:overflowPunct w:val="0"/>
        <w:spacing w:before="62"/>
        <w:ind w:left="2802"/>
        <w:rPr>
          <w:rFonts w:ascii="Times New Roman" w:hAnsi="Times New Roman" w:cs="Times New Roman"/>
          <w:b w:val="0"/>
          <w:bCs w:val="0"/>
          <w:color w:val="000000"/>
        </w:rPr>
      </w:pPr>
      <w:r w:rsidRPr="00AC7D07">
        <w:rPr>
          <w:rFonts w:ascii="Times New Roman" w:hAnsi="Times New Roman" w:cs="Times New Roman"/>
          <w:color w:val="3D3C40"/>
          <w:spacing w:val="-1"/>
        </w:rPr>
        <w:t>Teacher/Facilitator</w:t>
      </w:r>
      <w:r w:rsidRPr="00AC7D07">
        <w:rPr>
          <w:rFonts w:ascii="Times New Roman" w:hAnsi="Times New Roman" w:cs="Times New Roman"/>
          <w:color w:val="3D3C40"/>
          <w:spacing w:val="-2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Background Survey</w:t>
      </w:r>
    </w:p>
    <w:p w:rsidR="00834F62" w:rsidRPr="00AC7D07" w14:paraId="001CE5AF" w14:textId="77777777">
      <w:pPr>
        <w:pStyle w:val="BodyText"/>
        <w:kinsoku w:val="0"/>
        <w:overflowPunct w:val="0"/>
        <w:spacing w:before="196" w:line="275" w:lineRule="auto"/>
        <w:ind w:left="100" w:right="113" w:firstLine="0"/>
        <w:rPr>
          <w:spacing w:val="-1"/>
          <w:sz w:val="24"/>
          <w:szCs w:val="24"/>
        </w:rPr>
      </w:pPr>
      <w:bookmarkStart w:id="0" w:name="Description:_Teachers_and_facilitators_w"/>
      <w:bookmarkEnd w:id="0"/>
      <w:r w:rsidRPr="00AC7D07">
        <w:rPr>
          <w:b/>
          <w:bCs/>
          <w:spacing w:val="-1"/>
          <w:sz w:val="24"/>
          <w:szCs w:val="24"/>
        </w:rPr>
        <w:t>Description:</w:t>
      </w:r>
      <w:r w:rsidRPr="00AC7D07">
        <w:rPr>
          <w:b/>
          <w:bCs/>
          <w:spacing w:val="-5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Teachers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z w:val="24"/>
          <w:szCs w:val="24"/>
        </w:rPr>
        <w:t>and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facilitators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will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complete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z w:val="24"/>
          <w:szCs w:val="24"/>
        </w:rPr>
        <w:t>a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Background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Survey</w:t>
      </w:r>
      <w:r w:rsidRPr="00AC7D07">
        <w:rPr>
          <w:spacing w:val="-2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that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z w:val="24"/>
          <w:szCs w:val="24"/>
        </w:rPr>
        <w:t>is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inclusive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z w:val="24"/>
          <w:szCs w:val="24"/>
        </w:rPr>
        <w:t>of</w:t>
      </w:r>
      <w:r w:rsidRPr="00AC7D07">
        <w:rPr>
          <w:spacing w:val="109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items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related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z w:val="24"/>
          <w:szCs w:val="24"/>
        </w:rPr>
        <w:t>to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education,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certifications,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years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z w:val="24"/>
          <w:szCs w:val="24"/>
        </w:rPr>
        <w:t>of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experience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z w:val="24"/>
          <w:szCs w:val="24"/>
        </w:rPr>
        <w:t>in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specific</w:t>
      </w:r>
      <w:r w:rsidRPr="00AC7D07">
        <w:rPr>
          <w:spacing w:val="-6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age/grade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z w:val="24"/>
          <w:szCs w:val="24"/>
        </w:rPr>
        <w:t>levels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and</w:t>
      </w:r>
      <w:r w:rsidRPr="00AC7D07">
        <w:rPr>
          <w:spacing w:val="105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contexts,</w:t>
      </w:r>
      <w:r w:rsidRPr="00AC7D07">
        <w:rPr>
          <w:spacing w:val="-8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and</w:t>
      </w:r>
      <w:r w:rsidRPr="00AC7D07">
        <w:rPr>
          <w:spacing w:val="-7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prior</w:t>
      </w:r>
      <w:r w:rsidRPr="00AC7D07">
        <w:rPr>
          <w:spacing w:val="-8"/>
          <w:sz w:val="24"/>
          <w:szCs w:val="24"/>
        </w:rPr>
        <w:t xml:space="preserve"> </w:t>
      </w:r>
      <w:r w:rsidRPr="00AC7D07">
        <w:rPr>
          <w:sz w:val="24"/>
          <w:szCs w:val="24"/>
        </w:rPr>
        <w:t>professional</w:t>
      </w:r>
      <w:r w:rsidRPr="00AC7D07">
        <w:rPr>
          <w:spacing w:val="-8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development</w:t>
      </w:r>
      <w:r w:rsidRPr="00AC7D07">
        <w:rPr>
          <w:spacing w:val="-7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experiences.</w:t>
      </w:r>
    </w:p>
    <w:p w:rsidR="00834F62" w:rsidRPr="00AC7D07" w14:paraId="001CE5B0" w14:textId="77777777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834F62" w:rsidRPr="00AC7D07" w14:paraId="001CE5B1" w14:textId="77777777">
      <w:pPr>
        <w:pStyle w:val="BodyText"/>
        <w:kinsoku w:val="0"/>
        <w:overflowPunct w:val="0"/>
        <w:ind w:left="100" w:firstLine="0"/>
      </w:pPr>
      <w:r w:rsidRPr="00AC7D07">
        <w:rPr>
          <w:b/>
          <w:bCs/>
          <w:spacing w:val="-1"/>
        </w:rPr>
        <w:t>Please</w:t>
      </w:r>
      <w:r w:rsidRPr="00AC7D07">
        <w:rPr>
          <w:b/>
          <w:bCs/>
        </w:rPr>
        <w:t xml:space="preserve"> </w:t>
      </w:r>
      <w:r w:rsidRPr="00AC7D07">
        <w:rPr>
          <w:b/>
          <w:bCs/>
          <w:spacing w:val="-1"/>
        </w:rPr>
        <w:t>circle</w:t>
      </w:r>
      <w:r w:rsidRPr="00AC7D07">
        <w:rPr>
          <w:b/>
          <w:bCs/>
        </w:rPr>
        <w:t xml:space="preserve"> </w:t>
      </w:r>
      <w:r w:rsidRPr="00AC7D07">
        <w:rPr>
          <w:b/>
          <w:bCs/>
          <w:spacing w:val="-2"/>
        </w:rPr>
        <w:t>or</w:t>
      </w:r>
      <w:r w:rsidRPr="00AC7D07">
        <w:rPr>
          <w:b/>
          <w:bCs/>
        </w:rPr>
        <w:t xml:space="preserve"> </w:t>
      </w:r>
      <w:r w:rsidRPr="00AC7D07">
        <w:rPr>
          <w:b/>
          <w:bCs/>
          <w:spacing w:val="-1"/>
        </w:rPr>
        <w:t>complete</w:t>
      </w:r>
      <w:r w:rsidRPr="00AC7D07">
        <w:rPr>
          <w:b/>
          <w:bCs/>
          <w:spacing w:val="-2"/>
        </w:rPr>
        <w:t xml:space="preserve"> </w:t>
      </w:r>
      <w:r w:rsidRPr="00AC7D07">
        <w:rPr>
          <w:b/>
          <w:bCs/>
          <w:spacing w:val="-1"/>
        </w:rPr>
        <w:t>the</w:t>
      </w:r>
      <w:r w:rsidRPr="00AC7D07">
        <w:rPr>
          <w:b/>
          <w:bCs/>
        </w:rPr>
        <w:t xml:space="preserve"> </w:t>
      </w:r>
      <w:r w:rsidRPr="00AC7D07">
        <w:rPr>
          <w:b/>
          <w:bCs/>
          <w:spacing w:val="-1"/>
        </w:rPr>
        <w:t>available</w:t>
      </w:r>
      <w:r w:rsidRPr="00AC7D07">
        <w:rPr>
          <w:b/>
          <w:bCs/>
        </w:rPr>
        <w:t xml:space="preserve"> </w:t>
      </w:r>
      <w:r w:rsidRPr="00AC7D07">
        <w:rPr>
          <w:b/>
          <w:bCs/>
          <w:spacing w:val="-1"/>
        </w:rPr>
        <w:t>area</w:t>
      </w:r>
      <w:r w:rsidRPr="00AC7D07">
        <w:rPr>
          <w:b/>
          <w:bCs/>
          <w:spacing w:val="-3"/>
        </w:rPr>
        <w:t xml:space="preserve"> </w:t>
      </w:r>
      <w:r w:rsidRPr="00AC7D07">
        <w:rPr>
          <w:b/>
          <w:bCs/>
        </w:rPr>
        <w:t xml:space="preserve">to </w:t>
      </w:r>
      <w:r w:rsidRPr="00AC7D07">
        <w:rPr>
          <w:b/>
          <w:bCs/>
          <w:spacing w:val="-1"/>
        </w:rPr>
        <w:t>indicate</w:t>
      </w:r>
      <w:r w:rsidRPr="00AC7D07">
        <w:rPr>
          <w:b/>
          <w:bCs/>
        </w:rPr>
        <w:t xml:space="preserve"> </w:t>
      </w:r>
      <w:r w:rsidRPr="00AC7D07">
        <w:rPr>
          <w:b/>
          <w:bCs/>
          <w:spacing w:val="-1"/>
        </w:rPr>
        <w:t>your</w:t>
      </w:r>
      <w:r w:rsidRPr="00AC7D07">
        <w:rPr>
          <w:b/>
          <w:bCs/>
        </w:rPr>
        <w:t xml:space="preserve"> </w:t>
      </w:r>
      <w:r w:rsidRPr="00AC7D07">
        <w:rPr>
          <w:b/>
          <w:bCs/>
          <w:spacing w:val="-1"/>
        </w:rPr>
        <w:t>answer.</w:t>
      </w:r>
    </w:p>
    <w:p w:rsidR="00834F62" w:rsidRPr="00AC7D07" w14:paraId="001CE5B2" w14:textId="77777777">
      <w:pPr>
        <w:pStyle w:val="BodyText"/>
        <w:kinsoku w:val="0"/>
        <w:overflowPunct w:val="0"/>
        <w:spacing w:before="1"/>
        <w:ind w:left="0" w:firstLine="0"/>
        <w:rPr>
          <w:b/>
          <w:bCs/>
          <w:sz w:val="24"/>
          <w:szCs w:val="24"/>
        </w:rPr>
      </w:pPr>
    </w:p>
    <w:p w:rsidR="00834F62" w:rsidRPr="00AC7D07" w14:paraId="001CE5B3" w14:textId="062A48D5">
      <w:pPr>
        <w:pStyle w:val="BodyText"/>
        <w:numPr>
          <w:ilvl w:val="0"/>
          <w:numId w:val="43"/>
        </w:numPr>
        <w:tabs>
          <w:tab w:val="left" w:pos="820"/>
        </w:tabs>
        <w:kinsoku w:val="0"/>
        <w:overflowPunct w:val="0"/>
        <w:ind w:hanging="359"/>
        <w:rPr>
          <w:spacing w:val="-1"/>
        </w:rPr>
      </w:pPr>
      <w:r w:rsidRPr="00AC7D07">
        <w:t>Are you:</w:t>
      </w:r>
    </w:p>
    <w:p w:rsidR="00834F62" w:rsidRPr="00AC7D07" w14:paraId="001CE5B4" w14:textId="2F0EDD19">
      <w:pPr>
        <w:pStyle w:val="BodyText"/>
        <w:numPr>
          <w:ilvl w:val="1"/>
          <w:numId w:val="43"/>
        </w:numPr>
        <w:tabs>
          <w:tab w:val="left" w:pos="1540"/>
        </w:tabs>
        <w:kinsoku w:val="0"/>
        <w:overflowPunct w:val="0"/>
        <w:spacing w:before="40"/>
        <w:ind w:hanging="360"/>
        <w:rPr>
          <w:spacing w:val="-1"/>
        </w:rPr>
      </w:pPr>
      <w:r>
        <w:rPr>
          <w:spacing w:val="-1"/>
        </w:rPr>
        <w:t>Man</w:t>
      </w:r>
    </w:p>
    <w:p w:rsidR="00834F62" w:rsidRPr="00AC7D07" w14:paraId="001CE5B5" w14:textId="2DEAE880">
      <w:pPr>
        <w:pStyle w:val="BodyText"/>
        <w:numPr>
          <w:ilvl w:val="1"/>
          <w:numId w:val="43"/>
        </w:numPr>
        <w:tabs>
          <w:tab w:val="left" w:pos="1538"/>
        </w:tabs>
        <w:kinsoku w:val="0"/>
        <w:overflowPunct w:val="0"/>
        <w:spacing w:before="35"/>
        <w:ind w:left="1537" w:hanging="358"/>
      </w:pPr>
      <w:r>
        <w:t>Woman</w:t>
      </w:r>
    </w:p>
    <w:p w:rsidR="00834F62" w:rsidRPr="00AC7D07" w14:paraId="001CE5B6" w14:textId="1CFB99EB">
      <w:pPr>
        <w:pStyle w:val="BodyText"/>
        <w:numPr>
          <w:ilvl w:val="1"/>
          <w:numId w:val="43"/>
        </w:numPr>
        <w:tabs>
          <w:tab w:val="left" w:pos="1541"/>
        </w:tabs>
        <w:kinsoku w:val="0"/>
        <w:overflowPunct w:val="0"/>
        <w:spacing w:before="37"/>
        <w:ind w:left="1540" w:hanging="360"/>
        <w:rPr>
          <w:spacing w:val="-1"/>
        </w:rPr>
      </w:pPr>
      <w:r>
        <w:rPr>
          <w:spacing w:val="-1"/>
        </w:rPr>
        <w:t>N</w:t>
      </w:r>
      <w:r w:rsidRPr="00AC7D07">
        <w:rPr>
          <w:spacing w:val="-1"/>
        </w:rPr>
        <w:t>on-binary or another gender</w:t>
      </w:r>
    </w:p>
    <w:p w:rsidR="00834F62" w:rsidRPr="00AC7D07" w14:paraId="001CE5B7" w14:textId="16BA15C8">
      <w:pPr>
        <w:pStyle w:val="BodyText"/>
        <w:numPr>
          <w:ilvl w:val="1"/>
          <w:numId w:val="43"/>
        </w:numPr>
        <w:tabs>
          <w:tab w:val="left" w:pos="1541"/>
        </w:tabs>
        <w:kinsoku w:val="0"/>
        <w:overflowPunct w:val="0"/>
        <w:spacing w:before="37"/>
        <w:ind w:left="1540" w:hanging="360"/>
        <w:rPr>
          <w:spacing w:val="-1"/>
        </w:rPr>
      </w:pPr>
      <w:r w:rsidRPr="00AC7D07">
        <w:rPr>
          <w:spacing w:val="-1"/>
        </w:rPr>
        <w:t>Prefer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not</w:t>
      </w:r>
      <w:r w:rsidRPr="00AC7D07">
        <w:rPr>
          <w:spacing w:val="-2"/>
        </w:rPr>
        <w:t xml:space="preserve"> </w:t>
      </w:r>
      <w:r w:rsidRPr="00AC7D07">
        <w:t>to</w:t>
      </w:r>
      <w:r w:rsidRPr="00AC7D07">
        <w:rPr>
          <w:spacing w:val="-5"/>
        </w:rPr>
        <w:t xml:space="preserve"> </w:t>
      </w:r>
      <w:r w:rsidR="004F7552">
        <w:rPr>
          <w:spacing w:val="-1"/>
        </w:rPr>
        <w:t>disclose</w:t>
      </w:r>
      <w:bookmarkStart w:id="1" w:name="_GoBack"/>
      <w:bookmarkEnd w:id="1"/>
    </w:p>
    <w:p w:rsidR="00834F62" w:rsidRPr="00AC7D07" w14:paraId="001CE5B8" w14:textId="77777777">
      <w:pPr>
        <w:pStyle w:val="BodyText"/>
        <w:numPr>
          <w:ilvl w:val="0"/>
          <w:numId w:val="42"/>
        </w:numPr>
        <w:tabs>
          <w:tab w:val="left" w:pos="818"/>
        </w:tabs>
        <w:kinsoku w:val="0"/>
        <w:overflowPunct w:val="0"/>
        <w:spacing w:before="40"/>
        <w:ind w:hanging="16"/>
        <w:rPr>
          <w:spacing w:val="-1"/>
        </w:rPr>
      </w:pPr>
      <w:r w:rsidRPr="00AC7D07">
        <w:t>What</w:t>
      </w:r>
      <w:r w:rsidRPr="00AC7D07">
        <w:rPr>
          <w:spacing w:val="-2"/>
        </w:rPr>
        <w:t xml:space="preserve"> </w:t>
      </w:r>
      <w:r w:rsidRPr="00AC7D07">
        <w:t>is</w:t>
      </w:r>
      <w:r w:rsidRPr="00AC7D07">
        <w:rPr>
          <w:spacing w:val="-2"/>
        </w:rPr>
        <w:t xml:space="preserve"> </w:t>
      </w:r>
      <w:r w:rsidRPr="00AC7D07">
        <w:t>your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race?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(Please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respond</w:t>
      </w:r>
      <w:r w:rsidRPr="00AC7D07">
        <w:t xml:space="preserve"> </w:t>
      </w:r>
      <w:r w:rsidRPr="00AC7D07">
        <w:rPr>
          <w:spacing w:val="-1"/>
        </w:rPr>
        <w:t>even</w:t>
      </w:r>
      <w:r w:rsidRPr="00AC7D07">
        <w:t xml:space="preserve"> </w:t>
      </w:r>
      <w:r w:rsidRPr="00AC7D07">
        <w:rPr>
          <w:spacing w:val="-1"/>
        </w:rPr>
        <w:t>if</w:t>
      </w:r>
      <w:r w:rsidRPr="00AC7D07">
        <w:rPr>
          <w:spacing w:val="1"/>
        </w:rPr>
        <w:t xml:space="preserve"> </w:t>
      </w:r>
      <w:r w:rsidRPr="00AC7D07">
        <w:t>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primarily</w:t>
      </w:r>
      <w:r w:rsidRPr="00AC7D07">
        <w:t xml:space="preserve"> </w:t>
      </w:r>
      <w:r w:rsidRPr="00AC7D07">
        <w:rPr>
          <w:spacing w:val="-1"/>
        </w:rPr>
        <w:t>identify</w:t>
      </w:r>
      <w:r w:rsidRPr="00AC7D07">
        <w:t xml:space="preserve"> as</w:t>
      </w:r>
      <w:r w:rsidRPr="00AC7D07">
        <w:rPr>
          <w:spacing w:val="-25"/>
        </w:rPr>
        <w:t xml:space="preserve"> </w:t>
      </w:r>
      <w:r w:rsidRPr="00AC7D07">
        <w:rPr>
          <w:spacing w:val="-1"/>
        </w:rPr>
        <w:t>Hispanic</w:t>
      </w:r>
      <w:r w:rsidRPr="00AC7D07" w:rsidR="009222B2">
        <w:rPr>
          <w:spacing w:val="-1"/>
        </w:rPr>
        <w:t xml:space="preserve"> or </w:t>
      </w:r>
      <w:r w:rsidRPr="00AC7D07">
        <w:rPr>
          <w:spacing w:val="-1"/>
        </w:rPr>
        <w:t>Latino)</w:t>
      </w:r>
      <w:r w:rsidRPr="00AC7D07" w:rsidR="009222B2">
        <w:rPr>
          <w:spacing w:val="-1"/>
        </w:rPr>
        <w:t xml:space="preserve"> (Select one or more)</w:t>
      </w:r>
    </w:p>
    <w:p w:rsidR="009222B2" w:rsidRPr="00AC7D07" w:rsidP="009222B2" w14:paraId="001CE5B9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37"/>
        <w:ind w:left="1537" w:hanging="360"/>
        <w:rPr>
          <w:spacing w:val="-1"/>
        </w:rPr>
      </w:pPr>
      <w:r w:rsidRPr="00AC7D07">
        <w:rPr>
          <w:spacing w:val="-1"/>
        </w:rPr>
        <w:t>American</w:t>
      </w:r>
      <w:r w:rsidRPr="00AC7D07">
        <w:t xml:space="preserve"> </w:t>
      </w:r>
      <w:r w:rsidRPr="00AC7D07">
        <w:rPr>
          <w:spacing w:val="-1"/>
        </w:rPr>
        <w:t>Indian or Alaska Native</w:t>
      </w:r>
    </w:p>
    <w:p w:rsidR="00834F62" w:rsidRPr="00AC7D07" w14:paraId="001CE5BA" w14:textId="77777777">
      <w:pPr>
        <w:pStyle w:val="BodyText"/>
        <w:numPr>
          <w:ilvl w:val="1"/>
          <w:numId w:val="42"/>
        </w:numPr>
        <w:tabs>
          <w:tab w:val="left" w:pos="1613"/>
        </w:tabs>
        <w:kinsoku w:val="0"/>
        <w:overflowPunct w:val="0"/>
        <w:spacing w:before="37"/>
        <w:ind w:hanging="432"/>
        <w:rPr>
          <w:spacing w:val="-1"/>
        </w:rPr>
      </w:pPr>
      <w:r w:rsidRPr="00AC7D07">
        <w:rPr>
          <w:spacing w:val="-1"/>
        </w:rPr>
        <w:t>Asian</w:t>
      </w:r>
    </w:p>
    <w:p w:rsidR="00834F62" w:rsidRPr="00AC7D07" w14:paraId="001CE5BB" w14:textId="77777777">
      <w:pPr>
        <w:pStyle w:val="BodyText"/>
        <w:numPr>
          <w:ilvl w:val="1"/>
          <w:numId w:val="42"/>
        </w:numPr>
        <w:tabs>
          <w:tab w:val="left" w:pos="1577"/>
        </w:tabs>
        <w:kinsoku w:val="0"/>
        <w:overflowPunct w:val="0"/>
        <w:spacing w:before="35"/>
        <w:ind w:left="1576" w:hanging="396"/>
        <w:rPr>
          <w:spacing w:val="-1"/>
        </w:rPr>
      </w:pPr>
      <w:r w:rsidRPr="00AC7D07">
        <w:rPr>
          <w:spacing w:val="-1"/>
        </w:rPr>
        <w:t>Black or African American</w:t>
      </w:r>
    </w:p>
    <w:p w:rsidR="00834F62" w:rsidRPr="00AC7D07" w14:paraId="001CE5BC" w14:textId="77777777">
      <w:pPr>
        <w:pStyle w:val="BodyText"/>
        <w:numPr>
          <w:ilvl w:val="1"/>
          <w:numId w:val="42"/>
        </w:numPr>
        <w:tabs>
          <w:tab w:val="left" w:pos="1577"/>
        </w:tabs>
        <w:kinsoku w:val="0"/>
        <w:overflowPunct w:val="0"/>
        <w:spacing w:before="40"/>
        <w:ind w:left="1576" w:hanging="399"/>
        <w:rPr>
          <w:spacing w:val="-1"/>
        </w:rPr>
      </w:pPr>
      <w:r w:rsidRPr="00AC7D07">
        <w:rPr>
          <w:spacing w:val="-1"/>
        </w:rPr>
        <w:t>Native Hawaiian or Other Pacific Islander</w:t>
      </w:r>
    </w:p>
    <w:p w:rsidR="00834F62" w:rsidRPr="00AC7D07" w14:paraId="001CE5BD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37"/>
        <w:ind w:left="1537" w:hanging="360"/>
        <w:rPr>
          <w:spacing w:val="-1"/>
        </w:rPr>
      </w:pPr>
      <w:r w:rsidRPr="00AC7D07">
        <w:rPr>
          <w:spacing w:val="-1"/>
        </w:rPr>
        <w:t xml:space="preserve">White </w:t>
      </w:r>
    </w:p>
    <w:p w:rsidR="00834F62" w:rsidRPr="00AC7D07" w14:paraId="001CE5BE" w14:textId="77777777">
      <w:pPr>
        <w:pStyle w:val="BodyText"/>
        <w:numPr>
          <w:ilvl w:val="0"/>
          <w:numId w:val="42"/>
        </w:numPr>
        <w:tabs>
          <w:tab w:val="left" w:pos="818"/>
        </w:tabs>
        <w:kinsoku w:val="0"/>
        <w:overflowPunct w:val="0"/>
        <w:spacing w:before="35"/>
        <w:ind w:left="817" w:hanging="360"/>
        <w:rPr>
          <w:spacing w:val="-1"/>
        </w:rPr>
      </w:pPr>
      <w:r w:rsidRPr="00AC7D07">
        <w:rPr>
          <w:spacing w:val="-1"/>
        </w:rPr>
        <w:t xml:space="preserve">Are you </w:t>
      </w:r>
      <w:r w:rsidRPr="00AC7D07">
        <w:rPr>
          <w:spacing w:val="-1"/>
        </w:rPr>
        <w:t>Hispanic</w:t>
      </w:r>
      <w:r w:rsidRPr="00AC7D07">
        <w:rPr>
          <w:spacing w:val="-1"/>
        </w:rPr>
        <w:t xml:space="preserve"> or </w:t>
      </w:r>
      <w:r w:rsidRPr="00AC7D07">
        <w:rPr>
          <w:spacing w:val="-1"/>
        </w:rPr>
        <w:t>Latino</w:t>
      </w:r>
      <w:r w:rsidRPr="00AC7D07">
        <w:rPr>
          <w:spacing w:val="-1"/>
        </w:rPr>
        <w:t>?</w:t>
      </w:r>
    </w:p>
    <w:p w:rsidR="00834F62" w:rsidRPr="00AC7D07" w14:paraId="001CE5BF" w14:textId="77777777">
      <w:pPr>
        <w:pStyle w:val="BodyText"/>
        <w:numPr>
          <w:ilvl w:val="1"/>
          <w:numId w:val="42"/>
        </w:numPr>
        <w:tabs>
          <w:tab w:val="left" w:pos="1541"/>
        </w:tabs>
        <w:kinsoku w:val="0"/>
        <w:overflowPunct w:val="0"/>
        <w:spacing w:before="40"/>
        <w:ind w:left="1540" w:hanging="363"/>
        <w:rPr>
          <w:spacing w:val="-1"/>
        </w:rPr>
      </w:pPr>
      <w:r w:rsidRPr="00AC7D07">
        <w:rPr>
          <w:spacing w:val="-1"/>
        </w:rPr>
        <w:t>Yes</w:t>
      </w:r>
    </w:p>
    <w:p w:rsidR="00834F62" w:rsidRPr="00AC7D07" w14:paraId="001CE5C0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37"/>
        <w:ind w:left="1537" w:hanging="360"/>
      </w:pPr>
      <w:r w:rsidRPr="00AC7D07">
        <w:rPr>
          <w:spacing w:val="-2"/>
        </w:rPr>
        <w:t>No</w:t>
      </w:r>
    </w:p>
    <w:p w:rsidR="00834F62" w:rsidRPr="00AC7D07" w14:paraId="001CE5C1" w14:textId="77777777">
      <w:pPr>
        <w:pStyle w:val="BodyText"/>
        <w:numPr>
          <w:ilvl w:val="0"/>
          <w:numId w:val="42"/>
        </w:numPr>
        <w:tabs>
          <w:tab w:val="left" w:pos="818"/>
        </w:tabs>
        <w:kinsoku w:val="0"/>
        <w:overflowPunct w:val="0"/>
        <w:spacing w:before="37"/>
        <w:ind w:left="817" w:hanging="360"/>
      </w:pPr>
      <w:r w:rsidRPr="00AC7D07">
        <w:rPr>
          <w:spacing w:val="-1"/>
        </w:rPr>
        <w:t>English</w:t>
      </w:r>
      <w:r w:rsidRPr="00AC7D07">
        <w:rPr>
          <w:spacing w:val="-3"/>
        </w:rPr>
        <w:t xml:space="preserve"> </w:t>
      </w:r>
      <w:r w:rsidRPr="00AC7D07">
        <w:rPr>
          <w:spacing w:val="-2"/>
        </w:rPr>
        <w:t>is:</w:t>
      </w:r>
    </w:p>
    <w:p w:rsidR="00834F62" w:rsidRPr="00AC7D07" w14:paraId="001CE5C2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37"/>
        <w:ind w:left="1537" w:hanging="360"/>
        <w:rPr>
          <w:spacing w:val="-1"/>
        </w:rPr>
      </w:pPr>
      <w:r w:rsidRPr="00AC7D07">
        <w:t xml:space="preserve">My </w:t>
      </w:r>
      <w:r w:rsidRPr="00AC7D07">
        <w:rPr>
          <w:spacing w:val="-1"/>
        </w:rPr>
        <w:t>native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language</w:t>
      </w:r>
    </w:p>
    <w:p w:rsidR="00834F62" w:rsidRPr="00AC7D07" w14:paraId="001CE5C3" w14:textId="77777777">
      <w:pPr>
        <w:pStyle w:val="BodyText"/>
        <w:numPr>
          <w:ilvl w:val="1"/>
          <w:numId w:val="42"/>
        </w:numPr>
        <w:tabs>
          <w:tab w:val="left" w:pos="1576"/>
        </w:tabs>
        <w:kinsoku w:val="0"/>
        <w:overflowPunct w:val="0"/>
        <w:spacing w:before="37"/>
        <w:ind w:left="1575" w:hanging="398"/>
      </w:pPr>
      <w:r w:rsidRPr="00AC7D07">
        <w:rPr>
          <w:spacing w:val="-1"/>
        </w:rPr>
        <w:t>Not</w:t>
      </w:r>
      <w:r w:rsidRPr="00AC7D07">
        <w:rPr>
          <w:spacing w:val="1"/>
        </w:rPr>
        <w:t xml:space="preserve"> </w:t>
      </w:r>
      <w:r w:rsidRPr="00AC7D07">
        <w:t>my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native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language</w:t>
      </w:r>
    </w:p>
    <w:p w:rsidR="00834F62" w:rsidRPr="00AC7D07" w14:paraId="001CE5C4" w14:textId="77777777">
      <w:pPr>
        <w:pStyle w:val="BodyText"/>
        <w:numPr>
          <w:ilvl w:val="0"/>
          <w:numId w:val="42"/>
        </w:numPr>
        <w:tabs>
          <w:tab w:val="left" w:pos="818"/>
        </w:tabs>
        <w:kinsoku w:val="0"/>
        <w:overflowPunct w:val="0"/>
        <w:spacing w:before="40"/>
        <w:ind w:left="817" w:hanging="360"/>
        <w:rPr>
          <w:spacing w:val="-1"/>
        </w:rPr>
      </w:pPr>
      <w:r w:rsidRPr="00AC7D07">
        <w:rPr>
          <w:spacing w:val="-1"/>
        </w:rPr>
        <w:t>Other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than</w:t>
      </w:r>
      <w:r w:rsidRPr="00AC7D07">
        <w:t xml:space="preserve"> </w:t>
      </w:r>
      <w:r w:rsidRPr="00AC7D07">
        <w:rPr>
          <w:spacing w:val="-1"/>
        </w:rPr>
        <w:t>English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what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languages</w:t>
      </w:r>
      <w:r w:rsidRPr="00AC7D07">
        <w:t xml:space="preserve"> do </w:t>
      </w:r>
      <w:r w:rsidRPr="00AC7D07">
        <w:rPr>
          <w:spacing w:val="-1"/>
        </w:rPr>
        <w:t>you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speak?</w:t>
      </w:r>
    </w:p>
    <w:p w:rsidR="00834F62" w:rsidRPr="00AC7D07" w14:paraId="001CE5C5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35"/>
        <w:ind w:left="1537" w:hanging="360"/>
        <w:rPr>
          <w:spacing w:val="-1"/>
        </w:rPr>
      </w:pPr>
      <w:r w:rsidRPr="00AC7D07">
        <w:rPr>
          <w:spacing w:val="-1"/>
        </w:rPr>
        <w:t>Spanish</w:t>
      </w:r>
    </w:p>
    <w:p w:rsidR="00834F62" w:rsidRPr="00AC7D07" w14:paraId="001CE5C6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37"/>
        <w:ind w:left="1537" w:hanging="360"/>
      </w:pPr>
      <w:r w:rsidRPr="00AC7D07">
        <w:rPr>
          <w:spacing w:val="-1"/>
        </w:rPr>
        <w:t>Haitian</w:t>
      </w:r>
      <w:r w:rsidRPr="00AC7D07" w:rsidR="009222B2">
        <w:rPr>
          <w:spacing w:val="-1"/>
        </w:rPr>
        <w:t xml:space="preserve"> or </w:t>
      </w:r>
      <w:r w:rsidRPr="00AC7D07">
        <w:rPr>
          <w:spacing w:val="-1"/>
        </w:rPr>
        <w:t>Creole</w:t>
      </w:r>
    </w:p>
    <w:p w:rsidR="00834F62" w:rsidRPr="00AC7D07" w14:paraId="001CE5C7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37"/>
        <w:ind w:left="1537" w:hanging="360"/>
        <w:rPr>
          <w:spacing w:val="-1"/>
        </w:rPr>
      </w:pPr>
      <w:r w:rsidRPr="00AC7D07">
        <w:rPr>
          <w:spacing w:val="-1"/>
        </w:rPr>
        <w:t>French</w:t>
      </w:r>
    </w:p>
    <w:p w:rsidR="00834F62" w:rsidRPr="00AC7D07" w14:paraId="001CE5C8" w14:textId="77777777">
      <w:pPr>
        <w:pStyle w:val="BodyText"/>
        <w:numPr>
          <w:ilvl w:val="1"/>
          <w:numId w:val="42"/>
        </w:numPr>
        <w:tabs>
          <w:tab w:val="left" w:pos="1538"/>
          <w:tab w:val="left" w:pos="6299"/>
        </w:tabs>
        <w:kinsoku w:val="0"/>
        <w:overflowPunct w:val="0"/>
        <w:spacing w:before="40"/>
        <w:ind w:left="1537" w:hanging="360"/>
      </w:pPr>
      <w:r w:rsidRPr="00AC7D07">
        <w:rPr>
          <w:spacing w:val="-1"/>
        </w:rPr>
        <w:t>Other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language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(please</w:t>
      </w:r>
      <w:r w:rsidRPr="00AC7D07">
        <w:rPr>
          <w:spacing w:val="-7"/>
        </w:rPr>
        <w:t xml:space="preserve"> </w:t>
      </w:r>
      <w:r w:rsidRPr="00AC7D07">
        <w:rPr>
          <w:spacing w:val="-1"/>
        </w:rPr>
        <w:t>specify:</w:t>
      </w:r>
      <w:r w:rsidRPr="00AC7D07">
        <w:rPr>
          <w:u w:val="single"/>
        </w:rPr>
        <w:t xml:space="preserve"> </w:t>
      </w:r>
      <w:r w:rsidRPr="00AC7D07">
        <w:rPr>
          <w:u w:val="single"/>
        </w:rPr>
        <w:tab/>
      </w:r>
    </w:p>
    <w:p w:rsidR="00834F62" w:rsidRPr="00AC7D07" w14:paraId="001CE5C9" w14:textId="77777777">
      <w:pPr>
        <w:pStyle w:val="BodyText"/>
        <w:numPr>
          <w:ilvl w:val="0"/>
          <w:numId w:val="42"/>
        </w:numPr>
        <w:tabs>
          <w:tab w:val="left" w:pos="818"/>
        </w:tabs>
        <w:kinsoku w:val="0"/>
        <w:overflowPunct w:val="0"/>
        <w:spacing w:before="37"/>
        <w:ind w:left="817" w:hanging="360"/>
        <w:rPr>
          <w:spacing w:val="-1"/>
        </w:rPr>
      </w:pPr>
      <w:r w:rsidRPr="00AC7D07">
        <w:rPr>
          <w:spacing w:val="-1"/>
        </w:rPr>
        <w:t>Highest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education</w:t>
      </w:r>
      <w:r w:rsidRPr="00AC7D07">
        <w:t xml:space="preserve"> </w:t>
      </w:r>
      <w:r w:rsidRPr="00AC7D07">
        <w:rPr>
          <w:spacing w:val="-1"/>
        </w:rPr>
        <w:t>level</w:t>
      </w:r>
      <w:r w:rsidRPr="00AC7D07">
        <w:rPr>
          <w:spacing w:val="-6"/>
        </w:rPr>
        <w:t xml:space="preserve"> </w:t>
      </w:r>
      <w:r w:rsidRPr="00AC7D07">
        <w:rPr>
          <w:spacing w:val="-1"/>
        </w:rPr>
        <w:t>completed</w:t>
      </w:r>
    </w:p>
    <w:p w:rsidR="00834F62" w:rsidRPr="00AC7D07" w14:paraId="001CE5CA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37"/>
        <w:ind w:left="1537" w:hanging="360"/>
        <w:rPr>
          <w:spacing w:val="-1"/>
        </w:rPr>
      </w:pPr>
      <w:r w:rsidRPr="00AC7D07">
        <w:rPr>
          <w:spacing w:val="-1"/>
        </w:rPr>
        <w:t>GED/High</w:t>
      </w:r>
      <w:r w:rsidRPr="00AC7D07">
        <w:t xml:space="preserve"> </w:t>
      </w:r>
      <w:r w:rsidRPr="00AC7D07">
        <w:rPr>
          <w:spacing w:val="-1"/>
        </w:rPr>
        <w:t>school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equivalent</w:t>
      </w:r>
    </w:p>
    <w:p w:rsidR="00834F62" w:rsidRPr="00AC7D07" w14:paraId="001CE5CB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37"/>
        <w:ind w:left="1537" w:hanging="360"/>
        <w:rPr>
          <w:spacing w:val="-1"/>
        </w:rPr>
      </w:pPr>
      <w:r w:rsidRPr="00AC7D07">
        <w:rPr>
          <w:spacing w:val="-1"/>
        </w:rPr>
        <w:t>High</w:t>
      </w:r>
      <w:r w:rsidRPr="00AC7D07">
        <w:t xml:space="preserve"> </w:t>
      </w:r>
      <w:r w:rsidRPr="00AC7D07">
        <w:rPr>
          <w:spacing w:val="-1"/>
        </w:rPr>
        <w:t>school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diploma</w:t>
      </w:r>
    </w:p>
    <w:p w:rsidR="00834F62" w:rsidRPr="00AC7D07" w14:paraId="001CE5CC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35"/>
        <w:ind w:left="1537" w:hanging="360"/>
        <w:rPr>
          <w:spacing w:val="-1"/>
        </w:rPr>
      </w:pPr>
      <w:r w:rsidRPr="00AC7D07">
        <w:t>Some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college</w:t>
      </w:r>
      <w:r w:rsidRPr="00AC7D07">
        <w:t xml:space="preserve"> </w:t>
      </w:r>
      <w:r w:rsidRPr="00AC7D07">
        <w:rPr>
          <w:spacing w:val="-1"/>
        </w:rPr>
        <w:t>credits,</w:t>
      </w:r>
      <w:r w:rsidRPr="00AC7D07">
        <w:rPr>
          <w:spacing w:val="-3"/>
        </w:rPr>
        <w:t xml:space="preserve"> </w:t>
      </w:r>
      <w:r w:rsidRPr="00AC7D07">
        <w:t>but</w:t>
      </w:r>
      <w:r w:rsidRPr="00AC7D07">
        <w:rPr>
          <w:spacing w:val="-2"/>
        </w:rPr>
        <w:t xml:space="preserve"> no</w:t>
      </w:r>
      <w:r w:rsidRPr="00AC7D07">
        <w:rPr>
          <w:spacing w:val="-10"/>
        </w:rPr>
        <w:t xml:space="preserve"> </w:t>
      </w:r>
      <w:r w:rsidRPr="00AC7D07">
        <w:rPr>
          <w:spacing w:val="-1"/>
        </w:rPr>
        <w:t>degree</w:t>
      </w:r>
    </w:p>
    <w:p w:rsidR="00834F62" w:rsidRPr="00AC7D07" w14:paraId="001CE5CD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40"/>
        <w:ind w:left="1537" w:hanging="360"/>
      </w:pPr>
      <w:r w:rsidRPr="00AC7D07">
        <w:rPr>
          <w:spacing w:val="-1"/>
        </w:rPr>
        <w:t>Associate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degree</w:t>
      </w:r>
    </w:p>
    <w:p w:rsidR="00834F62" w:rsidRPr="00AC7D07" w14:paraId="001CE5CE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37"/>
        <w:ind w:left="1537" w:hanging="360"/>
        <w:rPr>
          <w:spacing w:val="-1"/>
        </w:rPr>
      </w:pPr>
      <w:r w:rsidRPr="00AC7D07">
        <w:rPr>
          <w:spacing w:val="-1"/>
        </w:rPr>
        <w:t>Additional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credits</w:t>
      </w:r>
      <w:r w:rsidRPr="00AC7D07">
        <w:t xml:space="preserve"> </w:t>
      </w:r>
      <w:r w:rsidRPr="00AC7D07">
        <w:rPr>
          <w:spacing w:val="-1"/>
        </w:rPr>
        <w:t>beyond</w:t>
      </w:r>
      <w:r w:rsidRPr="00AC7D07">
        <w:t xml:space="preserve"> </w:t>
      </w:r>
      <w:r w:rsidRPr="00AC7D07">
        <w:rPr>
          <w:spacing w:val="-1"/>
        </w:rPr>
        <w:t>associate</w:t>
      </w:r>
      <w:r w:rsidRPr="00AC7D07">
        <w:rPr>
          <w:spacing w:val="-9"/>
        </w:rPr>
        <w:t xml:space="preserve"> </w:t>
      </w:r>
      <w:r w:rsidRPr="00AC7D07">
        <w:rPr>
          <w:spacing w:val="-1"/>
        </w:rPr>
        <w:t>degree</w:t>
      </w:r>
    </w:p>
    <w:p w:rsidR="00834F62" w:rsidRPr="00AC7D07" w14:paraId="001CE5CF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37"/>
        <w:ind w:left="1537" w:hanging="360"/>
        <w:rPr>
          <w:spacing w:val="-1"/>
        </w:rPr>
      </w:pPr>
      <w:r w:rsidRPr="00AC7D07">
        <w:rPr>
          <w:spacing w:val="-1"/>
        </w:rPr>
        <w:t>BA/BS</w:t>
      </w:r>
      <w:r w:rsidRPr="00AC7D07">
        <w:rPr>
          <w:spacing w:val="-6"/>
        </w:rPr>
        <w:t xml:space="preserve"> </w:t>
      </w:r>
      <w:r w:rsidRPr="00AC7D07">
        <w:rPr>
          <w:spacing w:val="-1"/>
        </w:rPr>
        <w:t>Degree\</w:t>
      </w:r>
    </w:p>
    <w:p w:rsidR="00834F62" w:rsidRPr="00AC7D07" w14:paraId="001CE5D0" w14:textId="77777777">
      <w:pPr>
        <w:pStyle w:val="BodyText"/>
        <w:numPr>
          <w:ilvl w:val="1"/>
          <w:numId w:val="42"/>
        </w:numPr>
        <w:tabs>
          <w:tab w:val="left" w:pos="1538"/>
        </w:tabs>
        <w:kinsoku w:val="0"/>
        <w:overflowPunct w:val="0"/>
        <w:spacing w:before="37"/>
        <w:ind w:left="1537" w:hanging="360"/>
        <w:rPr>
          <w:spacing w:val="-1"/>
        </w:rPr>
      </w:pPr>
      <w:r w:rsidRPr="00AC7D07">
        <w:rPr>
          <w:spacing w:val="-1"/>
        </w:rPr>
        <w:t>Additional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credits</w:t>
      </w:r>
      <w:r w:rsidRPr="00AC7D07">
        <w:t xml:space="preserve"> </w:t>
      </w:r>
      <w:r w:rsidRPr="00AC7D07">
        <w:rPr>
          <w:spacing w:val="-1"/>
        </w:rPr>
        <w:t>beyond</w:t>
      </w:r>
      <w:r w:rsidRPr="00AC7D07">
        <w:t xml:space="preserve"> a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BA/BS</w:t>
      </w:r>
      <w:r w:rsidRPr="00AC7D07">
        <w:rPr>
          <w:spacing w:val="-8"/>
        </w:rPr>
        <w:t xml:space="preserve"> </w:t>
      </w:r>
      <w:r w:rsidRPr="00AC7D07">
        <w:rPr>
          <w:spacing w:val="-1"/>
        </w:rPr>
        <w:t>Degree</w:t>
      </w:r>
    </w:p>
    <w:p w:rsidR="00834F62" w:rsidRPr="00AC7D07" w14:paraId="001CE5D1" w14:textId="77777777">
      <w:pPr>
        <w:pStyle w:val="BodyText"/>
        <w:numPr>
          <w:ilvl w:val="1"/>
          <w:numId w:val="42"/>
        </w:numPr>
        <w:tabs>
          <w:tab w:val="left" w:pos="1576"/>
        </w:tabs>
        <w:kinsoku w:val="0"/>
        <w:overflowPunct w:val="0"/>
        <w:spacing w:before="40"/>
        <w:ind w:left="1575" w:hanging="398"/>
        <w:rPr>
          <w:spacing w:val="-1"/>
        </w:rPr>
      </w:pPr>
      <w:r w:rsidRPr="00AC7D07">
        <w:rPr>
          <w:spacing w:val="-1"/>
        </w:rPr>
        <w:t>MS/MA</w:t>
      </w:r>
      <w:r w:rsidRPr="00AC7D07">
        <w:rPr>
          <w:spacing w:val="-6"/>
        </w:rPr>
        <w:t xml:space="preserve"> </w:t>
      </w:r>
      <w:r w:rsidRPr="00AC7D07">
        <w:rPr>
          <w:spacing w:val="-1"/>
        </w:rPr>
        <w:t>Degree</w:t>
      </w:r>
    </w:p>
    <w:p w:rsidR="00834F62" w:rsidRPr="00AC7D07" w14:paraId="001CE5D2" w14:textId="77777777">
      <w:pPr>
        <w:pStyle w:val="BodyText"/>
        <w:numPr>
          <w:ilvl w:val="1"/>
          <w:numId w:val="42"/>
        </w:numPr>
        <w:tabs>
          <w:tab w:val="left" w:pos="1540"/>
        </w:tabs>
        <w:kinsoku w:val="0"/>
        <w:overflowPunct w:val="0"/>
        <w:spacing w:before="37"/>
        <w:ind w:left="1539" w:hanging="360"/>
      </w:pPr>
      <w:r w:rsidRPr="00AC7D07">
        <w:rPr>
          <w:spacing w:val="-1"/>
        </w:rPr>
        <w:t>Additional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credits</w:t>
      </w:r>
      <w:r w:rsidRPr="00AC7D07">
        <w:t xml:space="preserve"> </w:t>
      </w:r>
      <w:r w:rsidRPr="00AC7D07">
        <w:rPr>
          <w:spacing w:val="-1"/>
        </w:rPr>
        <w:t>beyond</w:t>
      </w:r>
      <w:r w:rsidRPr="00AC7D07">
        <w:t xml:space="preserve"> a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MS/MA</w:t>
      </w:r>
      <w:r w:rsidRPr="00AC7D07">
        <w:rPr>
          <w:spacing w:val="-9"/>
        </w:rPr>
        <w:t xml:space="preserve"> </w:t>
      </w:r>
      <w:r w:rsidRPr="00AC7D07">
        <w:rPr>
          <w:spacing w:val="-1"/>
        </w:rPr>
        <w:t>Degree</w:t>
      </w:r>
    </w:p>
    <w:p w:rsidR="00834F62" w:rsidRPr="00AC7D07" w14:paraId="001CE5D3" w14:textId="77777777">
      <w:pPr>
        <w:pStyle w:val="BodyText"/>
        <w:numPr>
          <w:ilvl w:val="1"/>
          <w:numId w:val="42"/>
        </w:numPr>
        <w:tabs>
          <w:tab w:val="left" w:pos="1540"/>
        </w:tabs>
        <w:kinsoku w:val="0"/>
        <w:overflowPunct w:val="0"/>
        <w:spacing w:before="37"/>
        <w:ind w:left="1539" w:hanging="360"/>
        <w:rPr>
          <w:spacing w:val="-1"/>
        </w:rPr>
      </w:pPr>
      <w:r w:rsidRPr="00AC7D07">
        <w:rPr>
          <w:spacing w:val="-1"/>
        </w:rPr>
        <w:t>Ph.D.</w:t>
      </w:r>
    </w:p>
    <w:p w:rsidR="00834F62" w:rsidRPr="00AC7D07" w14:paraId="001CE5D4" w14:textId="77777777">
      <w:pPr>
        <w:pStyle w:val="BodyText"/>
        <w:numPr>
          <w:ilvl w:val="1"/>
          <w:numId w:val="42"/>
        </w:numPr>
        <w:tabs>
          <w:tab w:val="left" w:pos="1540"/>
        </w:tabs>
        <w:kinsoku w:val="0"/>
        <w:overflowPunct w:val="0"/>
        <w:spacing w:before="37"/>
        <w:ind w:left="1539" w:hanging="360"/>
        <w:rPr>
          <w:spacing w:val="-1"/>
        </w:rPr>
        <w:sectPr>
          <w:pgSz w:w="12240" w:h="15840"/>
          <w:pgMar w:top="1300" w:right="1660" w:bottom="280" w:left="1340" w:header="720" w:footer="720" w:gutter="0"/>
          <w:cols w:space="720" w:equalWidth="0">
            <w:col w:w="9240"/>
          </w:cols>
          <w:noEndnote/>
        </w:sectPr>
      </w:pPr>
    </w:p>
    <w:p w:rsidR="00834F62" w:rsidRPr="00AC7D07" w14:paraId="001CE5D5" w14:textId="77777777">
      <w:pPr>
        <w:pStyle w:val="BodyText"/>
        <w:numPr>
          <w:ilvl w:val="0"/>
          <w:numId w:val="42"/>
        </w:numPr>
        <w:tabs>
          <w:tab w:val="left" w:pos="480"/>
        </w:tabs>
        <w:kinsoku w:val="0"/>
        <w:overflowPunct w:val="0"/>
        <w:spacing w:before="61"/>
        <w:ind w:left="479" w:hanging="359"/>
      </w:pPr>
      <w:r w:rsidRPr="00AC7D07">
        <w:rPr>
          <w:spacing w:val="-1"/>
        </w:rPr>
        <w:t>Major</w:t>
      </w:r>
      <w:r w:rsidRPr="00AC7D07">
        <w:rPr>
          <w:spacing w:val="-2"/>
        </w:rPr>
        <w:t xml:space="preserve"> </w:t>
      </w:r>
      <w:r w:rsidRPr="00AC7D07">
        <w:t xml:space="preserve">in </w:t>
      </w:r>
      <w:r w:rsidRPr="00AC7D07">
        <w:rPr>
          <w:spacing w:val="-1"/>
        </w:rPr>
        <w:t>highest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post-secondary</w:t>
      </w:r>
      <w:r w:rsidRPr="00AC7D07">
        <w:rPr>
          <w:spacing w:val="-10"/>
        </w:rPr>
        <w:t xml:space="preserve"> </w:t>
      </w:r>
      <w:r w:rsidRPr="00AC7D07">
        <w:rPr>
          <w:spacing w:val="-1"/>
        </w:rPr>
        <w:t>degree</w:t>
      </w:r>
    </w:p>
    <w:p w:rsidR="00834F62" w:rsidRPr="00AC7D07" w14:paraId="001CE5D6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7"/>
        <w:ind w:left="1199" w:hanging="360"/>
        <w:rPr>
          <w:spacing w:val="-1"/>
        </w:rPr>
      </w:pPr>
      <w:r w:rsidRPr="00AC7D07">
        <w:t xml:space="preserve">My </w:t>
      </w:r>
      <w:r w:rsidRPr="00AC7D07">
        <w:rPr>
          <w:spacing w:val="-1"/>
        </w:rPr>
        <w:t>degree</w:t>
      </w:r>
      <w:r w:rsidRPr="00AC7D07">
        <w:rPr>
          <w:spacing w:val="-2"/>
        </w:rPr>
        <w:t xml:space="preserve"> </w:t>
      </w:r>
      <w:r w:rsidRPr="00AC7D07">
        <w:t>is</w:t>
      </w:r>
      <w:r w:rsidRPr="00AC7D07">
        <w:rPr>
          <w:spacing w:val="-2"/>
        </w:rPr>
        <w:t xml:space="preserve"> </w:t>
      </w:r>
      <w:r w:rsidRPr="00AC7D07">
        <w:t>in</w:t>
      </w:r>
      <w:r w:rsidRPr="00AC7D07">
        <w:rPr>
          <w:spacing w:val="-3"/>
        </w:rPr>
        <w:t xml:space="preserve"> </w:t>
      </w:r>
      <w:r w:rsidRPr="00AC7D07">
        <w:t>the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education</w:t>
      </w:r>
      <w:r w:rsidRPr="00AC7D07">
        <w:rPr>
          <w:spacing w:val="-12"/>
        </w:rPr>
        <w:t xml:space="preserve"> </w:t>
      </w:r>
      <w:r w:rsidRPr="00AC7D07">
        <w:rPr>
          <w:spacing w:val="-1"/>
        </w:rPr>
        <w:t>field(s)</w:t>
      </w:r>
    </w:p>
    <w:p w:rsidR="00834F62" w:rsidRPr="00AC7D07" w14:paraId="001CE5D7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5"/>
        <w:ind w:left="1199" w:hanging="360"/>
      </w:pPr>
      <w:r w:rsidRPr="00AC7D07">
        <w:t xml:space="preserve">My </w:t>
      </w:r>
      <w:r w:rsidRPr="00AC7D07">
        <w:rPr>
          <w:spacing w:val="-1"/>
        </w:rPr>
        <w:t>degree</w:t>
      </w:r>
      <w:r w:rsidRPr="00AC7D07">
        <w:rPr>
          <w:spacing w:val="-2"/>
        </w:rPr>
        <w:t xml:space="preserve"> </w:t>
      </w:r>
      <w:r w:rsidRPr="00AC7D07">
        <w:t>is</w:t>
      </w:r>
      <w:r w:rsidRPr="00AC7D07">
        <w:rPr>
          <w:spacing w:val="-2"/>
        </w:rPr>
        <w:t xml:space="preserve"> </w:t>
      </w:r>
      <w:r w:rsidRPr="00AC7D07">
        <w:t>in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another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field</w:t>
      </w:r>
      <w:r w:rsidRPr="00AC7D07">
        <w:t xml:space="preserve"> outside</w:t>
      </w:r>
      <w:r w:rsidRPr="00AC7D07">
        <w:rPr>
          <w:spacing w:val="-2"/>
        </w:rPr>
        <w:t xml:space="preserve"> </w:t>
      </w:r>
      <w:r w:rsidRPr="00AC7D07">
        <w:t>of</w:t>
      </w:r>
      <w:r w:rsidRPr="00AC7D07">
        <w:rPr>
          <w:spacing w:val="-9"/>
        </w:rPr>
        <w:t xml:space="preserve"> </w:t>
      </w:r>
      <w:r w:rsidRPr="00AC7D07">
        <w:rPr>
          <w:spacing w:val="-1"/>
        </w:rPr>
        <w:t>education</w:t>
      </w:r>
    </w:p>
    <w:p w:rsidR="00834F62" w:rsidRPr="00AC7D07" w14:paraId="001CE5D8" w14:textId="77777777">
      <w:pPr>
        <w:pStyle w:val="BodyText"/>
        <w:numPr>
          <w:ilvl w:val="0"/>
          <w:numId w:val="42"/>
        </w:numPr>
        <w:tabs>
          <w:tab w:val="left" w:pos="480"/>
        </w:tabs>
        <w:kinsoku w:val="0"/>
        <w:overflowPunct w:val="0"/>
        <w:spacing w:before="40"/>
        <w:ind w:left="479" w:hanging="360"/>
      </w:pPr>
      <w:r w:rsidRPr="00AC7D07">
        <w:rPr>
          <w:spacing w:val="-1"/>
        </w:rPr>
        <w:t>Completion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Child</w:t>
      </w:r>
      <w:r w:rsidRPr="00AC7D07">
        <w:t xml:space="preserve"> </w:t>
      </w:r>
      <w:r w:rsidRPr="00AC7D07">
        <w:rPr>
          <w:spacing w:val="-1"/>
        </w:rPr>
        <w:t>Development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Associate</w:t>
      </w:r>
      <w:r w:rsidRPr="00AC7D07">
        <w:t xml:space="preserve"> </w:t>
      </w:r>
      <w:r w:rsidRPr="00AC7D07">
        <w:rPr>
          <w:spacing w:val="-1"/>
        </w:rPr>
        <w:t>Credential</w:t>
      </w:r>
      <w:r w:rsidRPr="00AC7D07">
        <w:rPr>
          <w:spacing w:val="-11"/>
        </w:rPr>
        <w:t xml:space="preserve"> </w:t>
      </w:r>
      <w:r w:rsidRPr="00AC7D07">
        <w:rPr>
          <w:spacing w:val="-2"/>
        </w:rPr>
        <w:t>(CDA)</w:t>
      </w:r>
    </w:p>
    <w:p w:rsidR="00834F62" w:rsidRPr="00AC7D07" w14:paraId="001CE5D9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5"/>
        <w:ind w:left="1199" w:hanging="360"/>
        <w:rPr>
          <w:spacing w:val="-1"/>
        </w:rPr>
      </w:pPr>
      <w:r w:rsidRPr="00AC7D07">
        <w:rPr>
          <w:spacing w:val="-1"/>
        </w:rPr>
        <w:t>Yes</w:t>
      </w:r>
    </w:p>
    <w:p w:rsidR="00834F62" w:rsidRPr="00AC7D07" w14:paraId="001CE5DA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7"/>
        <w:ind w:left="1199" w:hanging="360"/>
      </w:pPr>
      <w:r w:rsidRPr="00AC7D07">
        <w:rPr>
          <w:spacing w:val="-2"/>
        </w:rPr>
        <w:t>No</w:t>
      </w:r>
    </w:p>
    <w:p w:rsidR="00834F62" w:rsidRPr="00AC7D07" w14:paraId="001CE5DB" w14:textId="56014F72">
      <w:pPr>
        <w:pStyle w:val="BodyText"/>
        <w:numPr>
          <w:ilvl w:val="0"/>
          <w:numId w:val="42"/>
        </w:numPr>
        <w:tabs>
          <w:tab w:val="left" w:pos="480"/>
        </w:tabs>
        <w:kinsoku w:val="0"/>
        <w:overflowPunct w:val="0"/>
        <w:spacing w:before="35"/>
        <w:ind w:left="479" w:hanging="360"/>
      </w:pPr>
      <w:r w:rsidRPr="00AC7D07">
        <w:rPr>
          <w:spacing w:val="-1"/>
        </w:rPr>
        <w:t>Completion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 w:rsidR="005A1510">
        <w:rPr>
          <w:spacing w:val="-1"/>
        </w:rPr>
        <w:t>South Carolina Early Childhood Credential (ECD)</w:t>
      </w:r>
    </w:p>
    <w:p w:rsidR="00834F62" w:rsidRPr="00AC7D07" w14:paraId="001CE5DC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40"/>
        <w:ind w:left="1199" w:hanging="360"/>
        <w:rPr>
          <w:spacing w:val="-1"/>
        </w:rPr>
      </w:pPr>
      <w:r w:rsidRPr="00AC7D07">
        <w:rPr>
          <w:spacing w:val="-1"/>
        </w:rPr>
        <w:t>Yes</w:t>
      </w:r>
    </w:p>
    <w:p w:rsidR="00834F62" w:rsidRPr="00AC7D07" w14:paraId="001CE5DD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7"/>
        <w:ind w:left="1199" w:hanging="360"/>
      </w:pPr>
      <w:r w:rsidRPr="00AC7D07">
        <w:rPr>
          <w:spacing w:val="-2"/>
        </w:rPr>
        <w:t>No</w:t>
      </w:r>
    </w:p>
    <w:p w:rsidR="00834F62" w:rsidRPr="00AC7D07" w14:paraId="001CE5DE" w14:textId="5321C40A">
      <w:pPr>
        <w:pStyle w:val="BodyText"/>
        <w:numPr>
          <w:ilvl w:val="0"/>
          <w:numId w:val="42"/>
        </w:numPr>
        <w:tabs>
          <w:tab w:val="left" w:pos="480"/>
        </w:tabs>
        <w:kinsoku w:val="0"/>
        <w:overflowPunct w:val="0"/>
        <w:spacing w:before="37"/>
        <w:ind w:left="479" w:hanging="360"/>
        <w:rPr>
          <w:spacing w:val="-1"/>
        </w:rPr>
      </w:pPr>
      <w:r w:rsidRPr="00AC7D07">
        <w:rPr>
          <w:spacing w:val="-1"/>
        </w:rPr>
        <w:t>Certified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teacher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(</w:t>
      </w:r>
      <w:r w:rsidRPr="00AC7D07" w:rsidR="000B3E11">
        <w:rPr>
          <w:spacing w:val="-1"/>
        </w:rPr>
        <w:t xml:space="preserve">South Carolina </w:t>
      </w:r>
      <w:r w:rsidRPr="00AC7D07">
        <w:rPr>
          <w:spacing w:val="-2"/>
        </w:rPr>
        <w:t>or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other</w:t>
      </w:r>
      <w:r w:rsidRPr="00AC7D07">
        <w:rPr>
          <w:spacing w:val="-12"/>
        </w:rPr>
        <w:t xml:space="preserve"> </w:t>
      </w:r>
      <w:r w:rsidRPr="00AC7D07">
        <w:rPr>
          <w:spacing w:val="-1"/>
        </w:rPr>
        <w:t>state)</w:t>
      </w:r>
    </w:p>
    <w:p w:rsidR="00834F62" w:rsidRPr="00AC7D07" w14:paraId="001CE5DF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5"/>
        <w:ind w:left="1199" w:hanging="360"/>
        <w:rPr>
          <w:spacing w:val="-1"/>
        </w:rPr>
      </w:pPr>
      <w:r w:rsidRPr="00AC7D07">
        <w:rPr>
          <w:spacing w:val="-1"/>
        </w:rPr>
        <w:t>Yes</w:t>
      </w:r>
    </w:p>
    <w:p w:rsidR="00834F62" w:rsidRPr="00AC7D07" w14:paraId="001CE5E0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7"/>
        <w:ind w:left="1199" w:hanging="360"/>
      </w:pPr>
      <w:r w:rsidRPr="00AC7D07">
        <w:rPr>
          <w:spacing w:val="-2"/>
        </w:rPr>
        <w:t>No</w:t>
      </w:r>
    </w:p>
    <w:p w:rsidR="00834F62" w:rsidRPr="00AC7D07" w14:paraId="001CE5E1" w14:textId="77777777">
      <w:pPr>
        <w:pStyle w:val="BodyText"/>
        <w:numPr>
          <w:ilvl w:val="0"/>
          <w:numId w:val="42"/>
        </w:numPr>
        <w:tabs>
          <w:tab w:val="left" w:pos="477"/>
        </w:tabs>
        <w:kinsoku w:val="0"/>
        <w:overflowPunct w:val="0"/>
        <w:spacing w:before="40"/>
        <w:ind w:hanging="360"/>
        <w:rPr>
          <w:spacing w:val="-1"/>
        </w:rPr>
      </w:pPr>
      <w:r w:rsidRPr="00AC7D07">
        <w:rPr>
          <w:spacing w:val="-1"/>
        </w:rPr>
        <w:t>Preschool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Director's</w:t>
      </w:r>
      <w:r w:rsidRPr="00AC7D07">
        <w:rPr>
          <w:spacing w:val="-9"/>
        </w:rPr>
        <w:t xml:space="preserve"> </w:t>
      </w:r>
      <w:r w:rsidRPr="00AC7D07">
        <w:rPr>
          <w:spacing w:val="-1"/>
        </w:rPr>
        <w:t>Credential</w:t>
      </w:r>
    </w:p>
    <w:p w:rsidR="00834F62" w:rsidRPr="00AC7D07" w14:paraId="001CE5E2" w14:textId="77777777">
      <w:pPr>
        <w:pStyle w:val="BodyText"/>
        <w:numPr>
          <w:ilvl w:val="1"/>
          <w:numId w:val="42"/>
        </w:numPr>
        <w:tabs>
          <w:tab w:val="left" w:pos="1197"/>
        </w:tabs>
        <w:kinsoku w:val="0"/>
        <w:overflowPunct w:val="0"/>
        <w:spacing w:before="35"/>
        <w:ind w:left="1196" w:hanging="360"/>
        <w:rPr>
          <w:spacing w:val="-1"/>
        </w:rPr>
      </w:pPr>
      <w:r w:rsidRPr="00AC7D07">
        <w:rPr>
          <w:spacing w:val="-1"/>
        </w:rPr>
        <w:t>Yes</w:t>
      </w:r>
    </w:p>
    <w:p w:rsidR="00834F62" w:rsidRPr="00AC7D07" w14:paraId="001CE5E3" w14:textId="77777777">
      <w:pPr>
        <w:pStyle w:val="BodyText"/>
        <w:numPr>
          <w:ilvl w:val="1"/>
          <w:numId w:val="42"/>
        </w:numPr>
        <w:tabs>
          <w:tab w:val="left" w:pos="1197"/>
        </w:tabs>
        <w:kinsoku w:val="0"/>
        <w:overflowPunct w:val="0"/>
        <w:spacing w:before="35"/>
        <w:ind w:left="1196" w:hanging="360"/>
      </w:pPr>
      <w:r w:rsidRPr="00AC7D07">
        <w:rPr>
          <w:spacing w:val="-2"/>
        </w:rPr>
        <w:t>No</w:t>
      </w:r>
    </w:p>
    <w:p w:rsidR="00834F62" w:rsidRPr="00AC7D07" w14:paraId="001CE5E4" w14:textId="77777777">
      <w:pPr>
        <w:pStyle w:val="BodyText"/>
        <w:numPr>
          <w:ilvl w:val="0"/>
          <w:numId w:val="42"/>
        </w:numPr>
        <w:tabs>
          <w:tab w:val="left" w:pos="477"/>
        </w:tabs>
        <w:kinsoku w:val="0"/>
        <w:overflowPunct w:val="0"/>
        <w:spacing w:before="40" w:line="277" w:lineRule="auto"/>
        <w:ind w:right="113" w:hanging="360"/>
        <w:rPr>
          <w:spacing w:val="-1"/>
        </w:rPr>
      </w:pPr>
      <w:r w:rsidRPr="00AC7D07">
        <w:rPr>
          <w:spacing w:val="-1"/>
        </w:rPr>
        <w:t>Do</w:t>
      </w:r>
      <w:r w:rsidRPr="00AC7D07">
        <w:t xml:space="preserve"> you </w:t>
      </w:r>
      <w:r w:rsidRPr="00AC7D07">
        <w:rPr>
          <w:spacing w:val="-1"/>
        </w:rPr>
        <w:t>have</w:t>
      </w:r>
      <w:r w:rsidRPr="00AC7D07">
        <w:t xml:space="preserve"> any</w:t>
      </w:r>
      <w:r w:rsidRPr="00AC7D07">
        <w:rPr>
          <w:spacing w:val="-3"/>
        </w:rPr>
        <w:t xml:space="preserve"> </w:t>
      </w:r>
      <w:r w:rsidRPr="00AC7D07">
        <w:t>of</w:t>
      </w:r>
      <w:r w:rsidRPr="00AC7D07">
        <w:rPr>
          <w:spacing w:val="-2"/>
        </w:rPr>
        <w:t xml:space="preserve"> </w:t>
      </w:r>
      <w:r w:rsidRPr="00AC7D07">
        <w:t>the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following</w:t>
      </w:r>
      <w:r w:rsidRPr="00AC7D07">
        <w:t xml:space="preserve"> </w:t>
      </w:r>
      <w:r w:rsidRPr="00AC7D07">
        <w:rPr>
          <w:spacing w:val="-1"/>
        </w:rPr>
        <w:t>certifications</w:t>
      </w:r>
      <w:r w:rsidRPr="00AC7D07">
        <w:rPr>
          <w:spacing w:val="-2"/>
        </w:rPr>
        <w:t xml:space="preserve"> </w:t>
      </w:r>
      <w:r w:rsidRPr="00AC7D07">
        <w:t>or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accreditations?</w:t>
      </w:r>
      <w:r w:rsidRPr="00AC7D07">
        <w:t xml:space="preserve"> </w:t>
      </w:r>
      <w:r w:rsidRPr="00AC7D07">
        <w:rPr>
          <w:spacing w:val="-1"/>
        </w:rPr>
        <w:t>(CHECK ALL</w:t>
      </w:r>
      <w:r w:rsidRPr="00AC7D07">
        <w:rPr>
          <w:spacing w:val="-3"/>
        </w:rPr>
        <w:t xml:space="preserve"> </w:t>
      </w:r>
      <w:r w:rsidRPr="00AC7D07">
        <w:rPr>
          <w:spacing w:val="-2"/>
        </w:rPr>
        <w:t>THAT</w:t>
      </w:r>
      <w:r w:rsidRPr="00AC7D07">
        <w:rPr>
          <w:spacing w:val="-25"/>
        </w:rPr>
        <w:t xml:space="preserve"> </w:t>
      </w:r>
      <w:r w:rsidRPr="00AC7D07">
        <w:rPr>
          <w:spacing w:val="-2"/>
        </w:rPr>
        <w:t>APPLY</w:t>
      </w:r>
      <w:r w:rsidRPr="00AC7D07">
        <w:rPr>
          <w:spacing w:val="50"/>
        </w:rPr>
        <w:t xml:space="preserve"> </w:t>
      </w:r>
      <w:r w:rsidRPr="00AC7D07">
        <w:rPr>
          <w:spacing w:val="-1"/>
        </w:rPr>
        <w:t>OR CHECK 'NONE OF</w:t>
      </w:r>
      <w:r w:rsidRPr="00AC7D07">
        <w:rPr>
          <w:spacing w:val="-15"/>
        </w:rPr>
        <w:t xml:space="preserve"> </w:t>
      </w:r>
      <w:r w:rsidRPr="00AC7D07">
        <w:rPr>
          <w:spacing w:val="-1"/>
        </w:rPr>
        <w:t>THESE')</w:t>
      </w:r>
    </w:p>
    <w:p w:rsidR="00834F62" w:rsidRPr="00AC7D07" w14:paraId="001CE5E5" w14:textId="77777777">
      <w:pPr>
        <w:pStyle w:val="BodyText"/>
        <w:numPr>
          <w:ilvl w:val="1"/>
          <w:numId w:val="42"/>
        </w:numPr>
        <w:tabs>
          <w:tab w:val="left" w:pos="1197"/>
        </w:tabs>
        <w:kinsoku w:val="0"/>
        <w:overflowPunct w:val="0"/>
        <w:spacing w:line="250" w:lineRule="exact"/>
        <w:ind w:left="1196" w:hanging="360"/>
        <w:rPr>
          <w:spacing w:val="-1"/>
        </w:rPr>
      </w:pPr>
      <w:r w:rsidRPr="00AC7D07">
        <w:rPr>
          <w:spacing w:val="-1"/>
        </w:rPr>
        <w:t>None</w:t>
      </w:r>
      <w:r w:rsidRPr="00AC7D07">
        <w:t xml:space="preserve"> of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these</w:t>
      </w:r>
    </w:p>
    <w:p w:rsidR="00834F62" w:rsidRPr="00AC7D07" w14:paraId="001CE5E6" w14:textId="77777777">
      <w:pPr>
        <w:pStyle w:val="BodyText"/>
        <w:numPr>
          <w:ilvl w:val="1"/>
          <w:numId w:val="42"/>
        </w:numPr>
        <w:tabs>
          <w:tab w:val="left" w:pos="1197"/>
        </w:tabs>
        <w:kinsoku w:val="0"/>
        <w:overflowPunct w:val="0"/>
        <w:spacing w:before="40"/>
        <w:ind w:left="1196" w:hanging="360"/>
        <w:rPr>
          <w:spacing w:val="-1"/>
        </w:rPr>
      </w:pPr>
      <w:r w:rsidRPr="00AC7D07">
        <w:rPr>
          <w:spacing w:val="-1"/>
        </w:rPr>
        <w:t>Preschool/early</w:t>
      </w:r>
      <w:r w:rsidRPr="00AC7D07">
        <w:t xml:space="preserve"> </w:t>
      </w:r>
      <w:r w:rsidRPr="00AC7D07">
        <w:rPr>
          <w:spacing w:val="-1"/>
        </w:rPr>
        <w:t>childhood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teaching</w:t>
      </w:r>
      <w:r w:rsidRPr="00AC7D07">
        <w:rPr>
          <w:spacing w:val="-12"/>
        </w:rPr>
        <w:t xml:space="preserve"> </w:t>
      </w:r>
      <w:r w:rsidRPr="00AC7D07">
        <w:rPr>
          <w:spacing w:val="-1"/>
        </w:rPr>
        <w:t>certification</w:t>
      </w:r>
    </w:p>
    <w:p w:rsidR="00834F62" w:rsidRPr="00AC7D07" w14:paraId="001CE5E7" w14:textId="77777777">
      <w:pPr>
        <w:pStyle w:val="BodyText"/>
        <w:numPr>
          <w:ilvl w:val="1"/>
          <w:numId w:val="42"/>
        </w:numPr>
        <w:tabs>
          <w:tab w:val="left" w:pos="1197"/>
        </w:tabs>
        <w:kinsoku w:val="0"/>
        <w:overflowPunct w:val="0"/>
        <w:spacing w:before="37"/>
        <w:ind w:left="1196" w:hanging="360"/>
        <w:rPr>
          <w:spacing w:val="-1"/>
        </w:rPr>
      </w:pPr>
      <w:r w:rsidRPr="00AC7D07">
        <w:rPr>
          <w:spacing w:val="-1"/>
        </w:rPr>
        <w:t>Elementary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school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teaching</w:t>
      </w:r>
      <w:r w:rsidRPr="00AC7D07">
        <w:rPr>
          <w:spacing w:val="-15"/>
        </w:rPr>
        <w:t xml:space="preserve"> </w:t>
      </w:r>
      <w:r w:rsidRPr="00AC7D07">
        <w:rPr>
          <w:spacing w:val="-1"/>
        </w:rPr>
        <w:t>certification</w:t>
      </w:r>
    </w:p>
    <w:p w:rsidR="00834F62" w:rsidRPr="00AC7D07" w14:paraId="001CE5E8" w14:textId="77777777">
      <w:pPr>
        <w:pStyle w:val="BodyText"/>
        <w:numPr>
          <w:ilvl w:val="1"/>
          <w:numId w:val="42"/>
        </w:numPr>
        <w:tabs>
          <w:tab w:val="left" w:pos="1197"/>
        </w:tabs>
        <w:kinsoku w:val="0"/>
        <w:overflowPunct w:val="0"/>
        <w:spacing w:before="35"/>
        <w:ind w:left="1196" w:hanging="360"/>
        <w:rPr>
          <w:spacing w:val="-1"/>
        </w:rPr>
      </w:pPr>
      <w:r w:rsidRPr="00AC7D07">
        <w:t>Reading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specialist</w:t>
      </w:r>
      <w:r w:rsidRPr="00AC7D07">
        <w:rPr>
          <w:spacing w:val="-9"/>
        </w:rPr>
        <w:t xml:space="preserve"> </w:t>
      </w:r>
      <w:r w:rsidRPr="00AC7D07">
        <w:rPr>
          <w:spacing w:val="-1"/>
        </w:rPr>
        <w:t>certification</w:t>
      </w:r>
    </w:p>
    <w:p w:rsidR="00834F62" w:rsidRPr="00AC7D07" w14:paraId="001CE5E9" w14:textId="77777777">
      <w:pPr>
        <w:pStyle w:val="BodyText"/>
        <w:numPr>
          <w:ilvl w:val="1"/>
          <w:numId w:val="42"/>
        </w:numPr>
        <w:tabs>
          <w:tab w:val="left" w:pos="1197"/>
        </w:tabs>
        <w:kinsoku w:val="0"/>
        <w:overflowPunct w:val="0"/>
        <w:spacing w:before="40"/>
        <w:ind w:left="1196" w:hanging="360"/>
        <w:rPr>
          <w:spacing w:val="-1"/>
        </w:rPr>
      </w:pPr>
      <w:r w:rsidRPr="00AC7D07">
        <w:rPr>
          <w:spacing w:val="-1"/>
        </w:rPr>
        <w:t>ESOL</w:t>
      </w:r>
      <w:r w:rsidRPr="00AC7D07">
        <w:rPr>
          <w:spacing w:val="-6"/>
        </w:rPr>
        <w:t xml:space="preserve"> </w:t>
      </w:r>
      <w:r w:rsidRPr="00AC7D07">
        <w:rPr>
          <w:spacing w:val="-1"/>
        </w:rPr>
        <w:t>certification</w:t>
      </w:r>
    </w:p>
    <w:p w:rsidR="00834F62" w:rsidRPr="00AC7D07" w14:paraId="001CE5EA" w14:textId="77777777">
      <w:pPr>
        <w:pStyle w:val="BodyText"/>
        <w:numPr>
          <w:ilvl w:val="1"/>
          <w:numId w:val="42"/>
        </w:numPr>
        <w:tabs>
          <w:tab w:val="left" w:pos="1196"/>
        </w:tabs>
        <w:kinsoku w:val="0"/>
        <w:overflowPunct w:val="0"/>
        <w:spacing w:before="35"/>
        <w:ind w:left="1195" w:hanging="359"/>
        <w:rPr>
          <w:spacing w:val="-1"/>
        </w:rPr>
      </w:pPr>
      <w:r w:rsidRPr="00AC7D07">
        <w:rPr>
          <w:spacing w:val="-1"/>
        </w:rPr>
        <w:t>Nursing</w:t>
      </w:r>
      <w:r w:rsidRPr="00AC7D07">
        <w:t xml:space="preserve"> </w:t>
      </w:r>
      <w:r w:rsidRPr="00AC7D07">
        <w:rPr>
          <w:spacing w:val="-1"/>
        </w:rPr>
        <w:t>degree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(RN,</w:t>
      </w:r>
      <w:r w:rsidRPr="00AC7D07">
        <w:rPr>
          <w:spacing w:val="-8"/>
        </w:rPr>
        <w:t xml:space="preserve"> </w:t>
      </w:r>
      <w:r w:rsidRPr="00AC7D07">
        <w:rPr>
          <w:spacing w:val="-1"/>
        </w:rPr>
        <w:t>LPN)</w:t>
      </w:r>
    </w:p>
    <w:p w:rsidR="00834F62" w:rsidRPr="00AC7D07" w14:paraId="001CE5EB" w14:textId="77777777">
      <w:pPr>
        <w:pStyle w:val="BodyText"/>
        <w:tabs>
          <w:tab w:val="left" w:pos="7749"/>
        </w:tabs>
        <w:kinsoku w:val="0"/>
        <w:overflowPunct w:val="0"/>
        <w:spacing w:before="38"/>
        <w:ind w:left="837" w:firstLine="0"/>
      </w:pPr>
      <w:r w:rsidRPr="00AC7D07">
        <w:t xml:space="preserve">g.   </w:t>
      </w:r>
      <w:r w:rsidRPr="00AC7D07">
        <w:rPr>
          <w:spacing w:val="-1"/>
        </w:rPr>
        <w:t>Other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(please</w:t>
      </w:r>
      <w:r w:rsidRPr="00AC7D07">
        <w:rPr>
          <w:spacing w:val="7"/>
        </w:rPr>
        <w:t xml:space="preserve"> </w:t>
      </w:r>
      <w:r w:rsidRPr="00AC7D07">
        <w:rPr>
          <w:spacing w:val="-2"/>
        </w:rPr>
        <w:t>specify):-----------------</w:t>
      </w:r>
      <w:r w:rsidRPr="00AC7D07">
        <w:rPr>
          <w:u w:val="single"/>
        </w:rPr>
        <w:t xml:space="preserve"> </w:t>
      </w:r>
      <w:r w:rsidRPr="00AC7D07">
        <w:rPr>
          <w:u w:val="single"/>
        </w:rPr>
        <w:tab/>
      </w:r>
    </w:p>
    <w:p w:rsidR="00834F62" w:rsidRPr="00AC7D07" w14:paraId="001CE5EC" w14:textId="77777777">
      <w:pPr>
        <w:pStyle w:val="BodyText"/>
        <w:numPr>
          <w:ilvl w:val="0"/>
          <w:numId w:val="42"/>
        </w:numPr>
        <w:tabs>
          <w:tab w:val="left" w:pos="480"/>
        </w:tabs>
        <w:kinsoku w:val="0"/>
        <w:overflowPunct w:val="0"/>
        <w:spacing w:before="37"/>
        <w:ind w:left="479" w:hanging="359"/>
        <w:rPr>
          <w:spacing w:val="-1"/>
        </w:rPr>
      </w:pPr>
      <w:r w:rsidRPr="00AC7D07">
        <w:rPr>
          <w:spacing w:val="-1"/>
        </w:rPr>
        <w:t>Check</w:t>
      </w:r>
      <w:r w:rsidRPr="00AC7D07"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options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that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most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closely</w:t>
      </w:r>
      <w:r w:rsidRPr="00AC7D07">
        <w:rPr>
          <w:spacing w:val="-3"/>
        </w:rPr>
        <w:t xml:space="preserve"> </w:t>
      </w:r>
      <w:r w:rsidRPr="00AC7D07">
        <w:t>match</w:t>
      </w:r>
      <w:r w:rsidRPr="00AC7D07">
        <w:rPr>
          <w:spacing w:val="-3"/>
        </w:rPr>
        <w:t xml:space="preserve"> </w:t>
      </w:r>
      <w:r w:rsidRPr="00AC7D07">
        <w:t>the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site</w:t>
      </w:r>
      <w:r w:rsidRPr="00AC7D07">
        <w:rPr>
          <w:spacing w:val="-2"/>
        </w:rPr>
        <w:t xml:space="preserve"> </w:t>
      </w:r>
      <w:r w:rsidRPr="00AC7D07">
        <w:t xml:space="preserve">in </w:t>
      </w:r>
      <w:r w:rsidRPr="00AC7D07">
        <w:rPr>
          <w:spacing w:val="-1"/>
        </w:rPr>
        <w:t>which</w:t>
      </w:r>
      <w:r w:rsidRPr="00AC7D07">
        <w:t xml:space="preserve">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are</w:t>
      </w:r>
      <w:r w:rsidRPr="00AC7D07">
        <w:t xml:space="preserve"> </w:t>
      </w:r>
      <w:r w:rsidRPr="00AC7D07">
        <w:rPr>
          <w:spacing w:val="-1"/>
        </w:rPr>
        <w:t>currently</w:t>
      </w:r>
      <w:r w:rsidRPr="00AC7D07">
        <w:rPr>
          <w:spacing w:val="-22"/>
        </w:rPr>
        <w:t xml:space="preserve"> </w:t>
      </w:r>
      <w:r w:rsidRPr="00AC7D07">
        <w:rPr>
          <w:spacing w:val="-1"/>
        </w:rPr>
        <w:t>working</w:t>
      </w:r>
    </w:p>
    <w:p w:rsidR="00834F62" w:rsidRPr="00AC7D07" w14:paraId="001CE5ED" w14:textId="77777777">
      <w:pPr>
        <w:pStyle w:val="BodyText"/>
        <w:numPr>
          <w:ilvl w:val="1"/>
          <w:numId w:val="42"/>
        </w:numPr>
        <w:tabs>
          <w:tab w:val="left" w:pos="1236"/>
        </w:tabs>
        <w:kinsoku w:val="0"/>
        <w:overflowPunct w:val="0"/>
        <w:spacing w:before="35"/>
        <w:ind w:left="1235" w:hanging="396"/>
        <w:rPr>
          <w:spacing w:val="-1"/>
        </w:rPr>
      </w:pPr>
      <w:r w:rsidRPr="00AC7D07">
        <w:rPr>
          <w:spacing w:val="-1"/>
        </w:rPr>
        <w:t>Public</w:t>
      </w:r>
      <w:r w:rsidRPr="00AC7D07">
        <w:t xml:space="preserve"> </w:t>
      </w:r>
      <w:r w:rsidRPr="00AC7D07">
        <w:rPr>
          <w:spacing w:val="-1"/>
        </w:rPr>
        <w:t>school</w:t>
      </w:r>
      <w:r w:rsidRPr="00AC7D07">
        <w:rPr>
          <w:spacing w:val="-9"/>
        </w:rPr>
        <w:t xml:space="preserve"> </w:t>
      </w:r>
      <w:r w:rsidRPr="00AC7D07">
        <w:rPr>
          <w:spacing w:val="-1"/>
        </w:rPr>
        <w:t>prekindergarten</w:t>
      </w:r>
    </w:p>
    <w:p w:rsidR="00834F62" w:rsidRPr="00AC7D07" w14:paraId="001CE5EE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40"/>
        <w:ind w:left="1199" w:hanging="359"/>
        <w:rPr>
          <w:spacing w:val="-1"/>
        </w:rPr>
      </w:pPr>
      <w:r w:rsidRPr="00AC7D07">
        <w:rPr>
          <w:spacing w:val="-1"/>
        </w:rPr>
        <w:t>Head</w:t>
      </w:r>
      <w:r w:rsidRPr="00AC7D07">
        <w:t xml:space="preserve"> </w:t>
      </w:r>
      <w:r w:rsidRPr="00AC7D07">
        <w:rPr>
          <w:spacing w:val="-1"/>
        </w:rPr>
        <w:t>Start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program</w:t>
      </w:r>
    </w:p>
    <w:p w:rsidR="00834F62" w:rsidRPr="00AC7D07" w14:paraId="001CE5EF" w14:textId="20A7D1EB">
      <w:pPr>
        <w:pStyle w:val="BodyText"/>
        <w:numPr>
          <w:ilvl w:val="1"/>
          <w:numId w:val="42"/>
        </w:numPr>
        <w:tabs>
          <w:tab w:val="left" w:pos="1237"/>
        </w:tabs>
        <w:kinsoku w:val="0"/>
        <w:overflowPunct w:val="0"/>
        <w:spacing w:before="37"/>
        <w:ind w:left="1236" w:hanging="396"/>
        <w:rPr>
          <w:spacing w:val="-1"/>
        </w:rPr>
      </w:pPr>
      <w:r w:rsidRPr="00AC7D07">
        <w:rPr>
          <w:spacing w:val="-1"/>
        </w:rPr>
        <w:t>Private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preschool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(</w:t>
      </w:r>
      <w:r w:rsidRPr="00AC7D07" w:rsidR="00670FE7">
        <w:rPr>
          <w:spacing w:val="-1"/>
        </w:rPr>
        <w:t>First Steps</w:t>
      </w:r>
      <w:r w:rsidRPr="00AC7D07" w:rsidR="00495842">
        <w:rPr>
          <w:spacing w:val="-1"/>
        </w:rPr>
        <w:t xml:space="preserve"> funded</w:t>
      </w:r>
      <w:r w:rsidRPr="00AC7D07">
        <w:rPr>
          <w:spacing w:val="-1"/>
        </w:rPr>
        <w:t>)</w:t>
      </w:r>
    </w:p>
    <w:p w:rsidR="00834F62" w:rsidRPr="00AC7D07" w14:paraId="001CE5F0" w14:textId="0C3EE63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before="35"/>
        <w:ind w:left="1200" w:hanging="360"/>
        <w:rPr>
          <w:spacing w:val="-1"/>
        </w:rPr>
      </w:pPr>
      <w:r w:rsidRPr="00AC7D07">
        <w:rPr>
          <w:spacing w:val="-1"/>
        </w:rPr>
        <w:t>Other (please specify): ____________</w:t>
      </w:r>
    </w:p>
    <w:p w:rsidR="00834F62" w:rsidRPr="00AC7D07" w14:paraId="001CE5F1" w14:textId="570BBBBE">
      <w:pPr>
        <w:pStyle w:val="BodyText"/>
        <w:numPr>
          <w:ilvl w:val="0"/>
          <w:numId w:val="42"/>
        </w:numPr>
        <w:tabs>
          <w:tab w:val="left" w:pos="481"/>
        </w:tabs>
        <w:kinsoku w:val="0"/>
        <w:overflowPunct w:val="0"/>
        <w:spacing w:before="37"/>
        <w:ind w:left="480" w:hanging="360"/>
        <w:rPr>
          <w:spacing w:val="-2"/>
        </w:rPr>
      </w:pPr>
      <w:r w:rsidRPr="00AC7D07">
        <w:rPr>
          <w:spacing w:val="-1"/>
        </w:rPr>
        <w:t>Is</w:t>
      </w:r>
      <w:r w:rsidRPr="00AC7D07">
        <w:t xml:space="preserve"> 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classroom</w:t>
      </w:r>
      <w:r w:rsidRPr="00AC7D07">
        <w:rPr>
          <w:spacing w:val="1"/>
        </w:rPr>
        <w:t xml:space="preserve"> </w:t>
      </w:r>
      <w:r w:rsidRPr="00AC7D07">
        <w:rPr>
          <w:spacing w:val="-2"/>
        </w:rPr>
        <w:t>part</w:t>
      </w:r>
      <w:r w:rsidRPr="00AC7D07">
        <w:rPr>
          <w:spacing w:val="1"/>
        </w:rPr>
        <w:t xml:space="preserve"> </w:t>
      </w:r>
      <w:r w:rsidRPr="00AC7D07">
        <w:t>of</w:t>
      </w:r>
      <w:r w:rsidRPr="00AC7D07">
        <w:rPr>
          <w:spacing w:val="-7"/>
        </w:rPr>
        <w:t xml:space="preserve"> </w:t>
      </w:r>
      <w:r w:rsidRPr="00AC7D07" w:rsidR="00765BCB">
        <w:rPr>
          <w:spacing w:val="-7"/>
        </w:rPr>
        <w:t>VPK</w:t>
      </w:r>
      <w:r w:rsidRPr="00AC7D07">
        <w:rPr>
          <w:spacing w:val="-2"/>
        </w:rPr>
        <w:t>?</w:t>
      </w:r>
    </w:p>
    <w:p w:rsidR="00834F62" w:rsidRPr="00AC7D07" w14:paraId="001CE5F2" w14:textId="7777777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before="40"/>
        <w:ind w:left="1200" w:hanging="360"/>
        <w:rPr>
          <w:spacing w:val="-1"/>
        </w:rPr>
      </w:pPr>
      <w:r w:rsidRPr="00AC7D07">
        <w:rPr>
          <w:spacing w:val="-1"/>
        </w:rPr>
        <w:t>Yes</w:t>
      </w:r>
    </w:p>
    <w:p w:rsidR="00834F62" w:rsidRPr="00AC7D07" w14:paraId="001CE5F3" w14:textId="7777777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before="35"/>
        <w:ind w:left="1200" w:hanging="360"/>
      </w:pPr>
      <w:r w:rsidRPr="00AC7D07">
        <w:rPr>
          <w:spacing w:val="-2"/>
        </w:rPr>
        <w:t>No</w:t>
      </w:r>
    </w:p>
    <w:p w:rsidR="00834F62" w:rsidRPr="00AC7D07" w14:paraId="001CE5F4" w14:textId="7777777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before="35"/>
        <w:ind w:left="1200" w:hanging="360"/>
        <w:rPr>
          <w:spacing w:val="-1"/>
        </w:rPr>
      </w:pPr>
      <w:r w:rsidRPr="00AC7D07">
        <w:rPr>
          <w:spacing w:val="-1"/>
        </w:rPr>
        <w:t>Not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applicable</w:t>
      </w:r>
      <w:r w:rsidRPr="00AC7D07">
        <w:t xml:space="preserve"> (I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teach</w:t>
      </w:r>
      <w:r w:rsidRPr="00AC7D07">
        <w:t xml:space="preserve"> </w:t>
      </w:r>
      <w:r w:rsidRPr="00AC7D07">
        <w:rPr>
          <w:spacing w:val="-1"/>
        </w:rPr>
        <w:t>younger</w:t>
      </w:r>
      <w:r w:rsidRPr="00AC7D07">
        <w:rPr>
          <w:spacing w:val="1"/>
        </w:rPr>
        <w:t xml:space="preserve"> </w:t>
      </w:r>
      <w:r w:rsidRPr="00AC7D07">
        <w:rPr>
          <w:spacing w:val="-2"/>
        </w:rPr>
        <w:t>or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older</w:t>
      </w:r>
      <w:r w:rsidRPr="00AC7D07">
        <w:rPr>
          <w:spacing w:val="-11"/>
        </w:rPr>
        <w:t xml:space="preserve"> </w:t>
      </w:r>
      <w:r w:rsidRPr="00AC7D07">
        <w:rPr>
          <w:spacing w:val="-1"/>
        </w:rPr>
        <w:t>children)</w:t>
      </w:r>
    </w:p>
    <w:p w:rsidR="00834F62" w:rsidRPr="00AC7D07" w14:paraId="001CE5F5" w14:textId="77777777">
      <w:pPr>
        <w:pStyle w:val="BodyText"/>
        <w:numPr>
          <w:ilvl w:val="0"/>
          <w:numId w:val="42"/>
        </w:numPr>
        <w:tabs>
          <w:tab w:val="left" w:pos="481"/>
        </w:tabs>
        <w:kinsoku w:val="0"/>
        <w:overflowPunct w:val="0"/>
        <w:spacing w:before="40" w:line="275" w:lineRule="auto"/>
        <w:ind w:left="480" w:right="827" w:hanging="360"/>
        <w:rPr>
          <w:spacing w:val="-1"/>
        </w:rPr>
      </w:pPr>
      <w:r w:rsidRPr="00AC7D07">
        <w:t xml:space="preserve">My </w:t>
      </w:r>
      <w:r w:rsidRPr="00AC7D07">
        <w:rPr>
          <w:spacing w:val="-1"/>
        </w:rPr>
        <w:t>school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accepts</w:t>
      </w:r>
      <w:r w:rsidRPr="00AC7D07">
        <w:t xml:space="preserve"> </w:t>
      </w:r>
      <w:r w:rsidRPr="00AC7D07">
        <w:rPr>
          <w:spacing w:val="-1"/>
        </w:rPr>
        <w:t>CCDF (Child</w:t>
      </w:r>
      <w:r w:rsidRPr="00AC7D07">
        <w:t xml:space="preserve"> </w:t>
      </w:r>
      <w:r w:rsidRPr="00AC7D07">
        <w:rPr>
          <w:spacing w:val="-1"/>
        </w:rPr>
        <w:t>Care</w:t>
      </w:r>
      <w:r w:rsidRPr="00AC7D07">
        <w:rPr>
          <w:spacing w:val="-2"/>
        </w:rPr>
        <w:t xml:space="preserve"> </w:t>
      </w:r>
      <w:r w:rsidRPr="00AC7D07">
        <w:t xml:space="preserve">and </w:t>
      </w:r>
      <w:r w:rsidRPr="00AC7D07">
        <w:rPr>
          <w:spacing w:val="-1"/>
        </w:rPr>
        <w:t>Development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Fund)</w:t>
      </w:r>
      <w:r w:rsidRPr="00AC7D07">
        <w:rPr>
          <w:spacing w:val="1"/>
        </w:rPr>
        <w:t xml:space="preserve"> </w:t>
      </w:r>
      <w:r w:rsidRPr="00AC7D07">
        <w:t>or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state-funded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childcare</w:t>
      </w:r>
      <w:r w:rsidRPr="00AC7D07">
        <w:rPr>
          <w:spacing w:val="47"/>
        </w:rPr>
        <w:t xml:space="preserve"> </w:t>
      </w:r>
      <w:r w:rsidRPr="00AC7D07">
        <w:rPr>
          <w:spacing w:val="-1"/>
        </w:rPr>
        <w:t>subsidies?</w:t>
      </w:r>
    </w:p>
    <w:p w:rsidR="00834F62" w:rsidRPr="00AC7D07" w14:paraId="001CE5F6" w14:textId="7777777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before="1"/>
        <w:ind w:left="1200" w:hanging="360"/>
        <w:rPr>
          <w:spacing w:val="-1"/>
        </w:rPr>
      </w:pPr>
      <w:r w:rsidRPr="00AC7D07">
        <w:rPr>
          <w:spacing w:val="-1"/>
        </w:rPr>
        <w:t>Yes</w:t>
      </w:r>
    </w:p>
    <w:p w:rsidR="00834F62" w:rsidRPr="00AC7D07" w14:paraId="001CE5F7" w14:textId="7777777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before="35"/>
        <w:ind w:left="1200" w:hanging="360"/>
      </w:pPr>
      <w:r w:rsidRPr="00AC7D07">
        <w:rPr>
          <w:spacing w:val="-2"/>
        </w:rPr>
        <w:t>No</w:t>
      </w:r>
    </w:p>
    <w:p w:rsidR="00834F62" w:rsidRPr="00AC7D07" w14:paraId="001CE5F8" w14:textId="77777777">
      <w:pPr>
        <w:pStyle w:val="BodyText"/>
        <w:numPr>
          <w:ilvl w:val="0"/>
          <w:numId w:val="42"/>
        </w:numPr>
        <w:tabs>
          <w:tab w:val="left" w:pos="480"/>
        </w:tabs>
        <w:kinsoku w:val="0"/>
        <w:overflowPunct w:val="0"/>
        <w:spacing w:before="40"/>
        <w:ind w:left="479" w:hanging="359"/>
        <w:rPr>
          <w:spacing w:val="-1"/>
        </w:rPr>
      </w:pPr>
      <w:r w:rsidRPr="00AC7D07">
        <w:rPr>
          <w:spacing w:val="-1"/>
        </w:rPr>
        <w:t>Approximately</w:t>
      </w:r>
      <w:r w:rsidRPr="00AC7D07">
        <w:t xml:space="preserve"> </w:t>
      </w:r>
      <w:r w:rsidRPr="00AC7D07">
        <w:rPr>
          <w:spacing w:val="-1"/>
        </w:rPr>
        <w:t>what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percentage</w:t>
      </w:r>
      <w:r w:rsidRPr="00AC7D07">
        <w:rPr>
          <w:spacing w:val="-2"/>
        </w:rPr>
        <w:t xml:space="preserve"> </w:t>
      </w:r>
      <w:r w:rsidRPr="00AC7D07"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current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children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receive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subsidy?</w:t>
      </w:r>
    </w:p>
    <w:p w:rsidR="00834F62" w:rsidRPr="00AC7D07" w14:paraId="001CE5F9" w14:textId="77777777">
      <w:pPr>
        <w:pStyle w:val="BodyText"/>
        <w:kinsoku w:val="0"/>
        <w:overflowPunct w:val="0"/>
        <w:spacing w:before="1"/>
        <w:ind w:left="0" w:firstLine="0"/>
        <w:rPr>
          <w:sz w:val="3"/>
          <w:szCs w:val="3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"/>
        <w:gridCol w:w="1011"/>
      </w:tblGrid>
      <w:tr w14:paraId="001CE5FC" w14:textId="77777777">
        <w:tblPrEx>
          <w:tblW w:w="0" w:type="auto"/>
          <w:tblInd w:w="78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4F62" w:rsidRPr="00AC7D07" w14:paraId="001CE5FA" w14:textId="77777777">
            <w:pPr>
              <w:pStyle w:val="TableParagraph"/>
              <w:kinsoku w:val="0"/>
              <w:overflowPunct w:val="0"/>
              <w:spacing w:before="2"/>
              <w:ind w:left="57"/>
            </w:pPr>
            <w:r w:rsidRPr="00AC7D07">
              <w:rPr>
                <w:sz w:val="22"/>
                <w:szCs w:val="22"/>
              </w:rPr>
              <w:t>a.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34F62" w:rsidRPr="00AC7D07" w14:paraId="001CE5FB" w14:textId="77777777">
            <w:pPr>
              <w:pStyle w:val="TableParagraph"/>
              <w:kinsoku w:val="0"/>
              <w:overflowPunct w:val="0"/>
              <w:spacing w:before="2"/>
              <w:ind w:left="111"/>
            </w:pPr>
            <w:r w:rsidRPr="00AC7D07">
              <w:rPr>
                <w:spacing w:val="-1"/>
                <w:sz w:val="22"/>
                <w:szCs w:val="22"/>
              </w:rPr>
              <w:t>0-25%</w:t>
            </w:r>
          </w:p>
        </w:tc>
      </w:tr>
      <w:tr w14:paraId="001CE5FF" w14:textId="77777777">
        <w:tblPrEx>
          <w:tblW w:w="0" w:type="auto"/>
          <w:tblInd w:w="78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4F62" w:rsidRPr="00AC7D07" w14:paraId="001CE5FD" w14:textId="77777777">
            <w:pPr>
              <w:pStyle w:val="TableParagraph"/>
              <w:kinsoku w:val="0"/>
              <w:overflowPunct w:val="0"/>
              <w:spacing w:before="7"/>
              <w:ind w:left="57"/>
            </w:pPr>
            <w:r w:rsidRPr="00AC7D07">
              <w:rPr>
                <w:sz w:val="22"/>
                <w:szCs w:val="22"/>
              </w:rPr>
              <w:t>b.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34F62" w:rsidRPr="00AC7D07" w14:paraId="001CE5FE" w14:textId="77777777">
            <w:pPr>
              <w:pStyle w:val="TableParagraph"/>
              <w:kinsoku w:val="0"/>
              <w:overflowPunct w:val="0"/>
              <w:spacing w:before="7"/>
              <w:ind w:left="82"/>
            </w:pPr>
            <w:r w:rsidRPr="00AC7D07">
              <w:rPr>
                <w:spacing w:val="-1"/>
                <w:sz w:val="22"/>
                <w:szCs w:val="22"/>
              </w:rPr>
              <w:t>26-50%</w:t>
            </w:r>
          </w:p>
        </w:tc>
      </w:tr>
      <w:tr w14:paraId="001CE602" w14:textId="77777777">
        <w:tblPrEx>
          <w:tblW w:w="0" w:type="auto"/>
          <w:tblInd w:w="78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4F62" w:rsidRPr="00AC7D07" w14:paraId="001CE600" w14:textId="77777777">
            <w:pPr>
              <w:pStyle w:val="TableParagraph"/>
              <w:kinsoku w:val="0"/>
              <w:overflowPunct w:val="0"/>
              <w:spacing w:before="7"/>
              <w:ind w:left="55"/>
            </w:pPr>
            <w:r w:rsidRPr="00AC7D07">
              <w:rPr>
                <w:sz w:val="22"/>
                <w:szCs w:val="22"/>
              </w:rPr>
              <w:t>c.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34F62" w:rsidRPr="00AC7D07" w14:paraId="001CE601" w14:textId="77777777">
            <w:pPr>
              <w:pStyle w:val="TableParagraph"/>
              <w:kinsoku w:val="0"/>
              <w:overflowPunct w:val="0"/>
              <w:spacing w:before="7"/>
              <w:ind w:left="147"/>
            </w:pPr>
            <w:r w:rsidRPr="00AC7D07">
              <w:rPr>
                <w:spacing w:val="-1"/>
                <w:sz w:val="22"/>
                <w:szCs w:val="22"/>
              </w:rPr>
              <w:t>51-75%</w:t>
            </w:r>
          </w:p>
        </w:tc>
      </w:tr>
      <w:tr w14:paraId="001CE605" w14:textId="77777777">
        <w:tblPrEx>
          <w:tblW w:w="0" w:type="auto"/>
          <w:tblInd w:w="78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5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4F62" w:rsidRPr="00AC7D07" w14:paraId="001CE603" w14:textId="77777777">
            <w:pPr>
              <w:pStyle w:val="TableParagraph"/>
              <w:kinsoku w:val="0"/>
              <w:overflowPunct w:val="0"/>
              <w:spacing w:before="7"/>
              <w:ind w:left="57"/>
            </w:pPr>
            <w:r w:rsidRPr="00AC7D07">
              <w:rPr>
                <w:sz w:val="22"/>
                <w:szCs w:val="22"/>
              </w:rPr>
              <w:t>d.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34F62" w:rsidRPr="00AC7D07" w14:paraId="001CE604" w14:textId="77777777">
            <w:pPr>
              <w:pStyle w:val="TableParagraph"/>
              <w:kinsoku w:val="0"/>
              <w:overflowPunct w:val="0"/>
              <w:spacing w:before="7"/>
              <w:ind w:left="147"/>
            </w:pPr>
            <w:r w:rsidRPr="00AC7D07">
              <w:rPr>
                <w:spacing w:val="-1"/>
                <w:sz w:val="22"/>
                <w:szCs w:val="22"/>
              </w:rPr>
              <w:t>76-100%</w:t>
            </w:r>
          </w:p>
        </w:tc>
      </w:tr>
    </w:tbl>
    <w:p w:rsidR="00834F62" w:rsidRPr="00AC7D07" w14:paraId="001CE606" w14:textId="77777777">
      <w:pPr>
        <w:sectPr>
          <w:pgSz w:w="12240" w:h="15840"/>
          <w:pgMar w:top="1380" w:right="1460" w:bottom="280" w:left="1680" w:header="720" w:footer="720" w:gutter="0"/>
          <w:cols w:space="720" w:equalWidth="0">
            <w:col w:w="9100"/>
          </w:cols>
          <w:noEndnote/>
        </w:sectPr>
      </w:pPr>
    </w:p>
    <w:p w:rsidR="00834F62" w:rsidRPr="00AC7D07" w14:paraId="001CE607" w14:textId="77777777">
      <w:pPr>
        <w:pStyle w:val="BodyText"/>
        <w:numPr>
          <w:ilvl w:val="0"/>
          <w:numId w:val="42"/>
        </w:numPr>
        <w:tabs>
          <w:tab w:val="left" w:pos="480"/>
        </w:tabs>
        <w:kinsoku w:val="0"/>
        <w:overflowPunct w:val="0"/>
        <w:spacing w:before="61"/>
        <w:ind w:left="479" w:hanging="359"/>
        <w:rPr>
          <w:spacing w:val="-1"/>
        </w:rPr>
      </w:pPr>
      <w:r w:rsidRPr="00AC7D07">
        <w:t>What</w:t>
      </w:r>
      <w:r w:rsidRPr="00AC7D07">
        <w:rPr>
          <w:spacing w:val="-2"/>
        </w:rPr>
        <w:t xml:space="preserve"> </w:t>
      </w:r>
      <w:r w:rsidRPr="00AC7D07">
        <w:t>is</w:t>
      </w:r>
      <w:r w:rsidRPr="00AC7D07">
        <w:rPr>
          <w:spacing w:val="-2"/>
        </w:rPr>
        <w:t xml:space="preserve"> </w:t>
      </w:r>
      <w:r w:rsidRPr="00AC7D07">
        <w:t>your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role</w:t>
      </w:r>
      <w:r w:rsidRPr="00AC7D07">
        <w:rPr>
          <w:spacing w:val="-2"/>
        </w:rPr>
        <w:t xml:space="preserve"> </w:t>
      </w:r>
      <w:r w:rsidRPr="00AC7D07">
        <w:t xml:space="preserve">in </w:t>
      </w:r>
      <w:r w:rsidRPr="00AC7D07">
        <w:rPr>
          <w:spacing w:val="-1"/>
        </w:rPr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current</w:t>
      </w:r>
      <w:r w:rsidRPr="00AC7D07">
        <w:rPr>
          <w:spacing w:val="-9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608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7"/>
        <w:ind w:left="1199" w:hanging="360"/>
        <w:rPr>
          <w:spacing w:val="-1"/>
        </w:rPr>
      </w:pPr>
      <w:r w:rsidRPr="00AC7D07">
        <w:rPr>
          <w:spacing w:val="-1"/>
        </w:rPr>
        <w:t>Teacher</w:t>
      </w:r>
    </w:p>
    <w:p w:rsidR="00834F62" w:rsidRPr="00AC7D07" w14:paraId="001CE609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5"/>
        <w:ind w:left="1199" w:hanging="359"/>
        <w:rPr>
          <w:spacing w:val="-1"/>
        </w:rPr>
      </w:pPr>
      <w:r w:rsidRPr="00AC7D07">
        <w:rPr>
          <w:spacing w:val="-1"/>
        </w:rPr>
        <w:t>Aide</w:t>
      </w:r>
    </w:p>
    <w:p w:rsidR="00765BCB" w:rsidRPr="00AC7D07" w14:paraId="249B4AB0" w14:textId="63B344D1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5"/>
        <w:ind w:left="1199" w:hanging="359"/>
        <w:rPr>
          <w:spacing w:val="-1"/>
        </w:rPr>
      </w:pPr>
      <w:r w:rsidRPr="00AC7D07">
        <w:rPr>
          <w:spacing w:val="-1"/>
        </w:rPr>
        <w:t>Coach/Coordinating teacher</w:t>
      </w:r>
    </w:p>
    <w:p w:rsidR="00834F62" w:rsidRPr="00AC7D07" w14:paraId="001CE60A" w14:textId="77777777">
      <w:pPr>
        <w:pStyle w:val="BodyText"/>
        <w:numPr>
          <w:ilvl w:val="1"/>
          <w:numId w:val="42"/>
        </w:numPr>
        <w:tabs>
          <w:tab w:val="left" w:pos="1237"/>
        </w:tabs>
        <w:kinsoku w:val="0"/>
        <w:overflowPunct w:val="0"/>
        <w:spacing w:before="40"/>
        <w:ind w:left="1236" w:hanging="396"/>
        <w:rPr>
          <w:spacing w:val="-1"/>
        </w:rPr>
      </w:pPr>
      <w:r w:rsidRPr="00AC7D07">
        <w:rPr>
          <w:spacing w:val="-1"/>
        </w:rPr>
        <w:t>Director</w:t>
      </w:r>
      <w:r w:rsidRPr="00AC7D07">
        <w:rPr>
          <w:spacing w:val="1"/>
        </w:rPr>
        <w:t xml:space="preserve"> </w:t>
      </w:r>
      <w:r w:rsidRPr="00AC7D07">
        <w:t>/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Administrator</w:t>
      </w:r>
    </w:p>
    <w:p w:rsidR="00834F62" w:rsidRPr="00AC7D07" w14:paraId="001CE60B" w14:textId="77777777">
      <w:pPr>
        <w:pStyle w:val="BodyText"/>
        <w:numPr>
          <w:ilvl w:val="0"/>
          <w:numId w:val="42"/>
        </w:numPr>
        <w:tabs>
          <w:tab w:val="left" w:pos="481"/>
        </w:tabs>
        <w:kinsoku w:val="0"/>
        <w:overflowPunct w:val="0"/>
        <w:spacing w:before="37" w:line="275" w:lineRule="auto"/>
        <w:ind w:left="479" w:right="279" w:hanging="359"/>
        <w:rPr>
          <w:spacing w:val="-1"/>
        </w:rPr>
      </w:pPr>
      <w:r w:rsidRPr="00AC7D07">
        <w:rPr>
          <w:spacing w:val="-1"/>
        </w:rPr>
        <w:t>Age</w:t>
      </w:r>
      <w:r w:rsidRPr="00AC7D07">
        <w:t xml:space="preserve"> group</w:t>
      </w:r>
      <w:r w:rsidRPr="00AC7D07">
        <w:rPr>
          <w:spacing w:val="-3"/>
        </w:rPr>
        <w:t xml:space="preserve"> </w:t>
      </w:r>
      <w:r w:rsidRPr="00AC7D07">
        <w:t>of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current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classroom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(select</w:t>
      </w:r>
      <w:r w:rsidRPr="00AC7D07">
        <w:rPr>
          <w:spacing w:val="-2"/>
        </w:rPr>
        <w:t xml:space="preserve"> </w:t>
      </w:r>
      <w:r w:rsidRPr="00AC7D07">
        <w:t>the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typical</w:t>
      </w:r>
      <w:r w:rsidRPr="00AC7D07">
        <w:rPr>
          <w:spacing w:val="1"/>
        </w:rPr>
        <w:t xml:space="preserve"> </w:t>
      </w:r>
      <w:r w:rsidRPr="00AC7D07">
        <w:t>age</w:t>
      </w:r>
      <w:r w:rsidRPr="00AC7D07">
        <w:rPr>
          <w:spacing w:val="-5"/>
        </w:rPr>
        <w:t xml:space="preserve"> </w:t>
      </w:r>
      <w:r w:rsidRPr="00AC7D07"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children</w:t>
      </w:r>
      <w:r w:rsidRPr="00AC7D07">
        <w:rPr>
          <w:spacing w:val="-3"/>
        </w:rPr>
        <w:t xml:space="preserve"> </w:t>
      </w:r>
      <w:r w:rsidRPr="00AC7D07">
        <w:t>at</w:t>
      </w:r>
      <w:r w:rsidRPr="00AC7D07">
        <w:rPr>
          <w:spacing w:val="-2"/>
        </w:rPr>
        <w:t xml:space="preserve"> </w:t>
      </w:r>
      <w:r w:rsidRPr="00AC7D07">
        <w:t>the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beginning</w:t>
      </w:r>
      <w:r w:rsidRPr="00AC7D07">
        <w:rPr>
          <w:spacing w:val="-3"/>
        </w:rPr>
        <w:t xml:space="preserve"> </w:t>
      </w:r>
      <w:r w:rsidRPr="00AC7D07"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the</w:t>
      </w:r>
      <w:r w:rsidRPr="00AC7D07">
        <w:rPr>
          <w:spacing w:val="-26"/>
        </w:rPr>
        <w:t xml:space="preserve"> </w:t>
      </w:r>
      <w:r w:rsidRPr="00AC7D07">
        <w:rPr>
          <w:spacing w:val="-1"/>
        </w:rPr>
        <w:t>school</w:t>
      </w:r>
      <w:r w:rsidRPr="00AC7D07">
        <w:rPr>
          <w:spacing w:val="61"/>
        </w:rPr>
        <w:t xml:space="preserve"> </w:t>
      </w:r>
      <w:r w:rsidRPr="00AC7D07">
        <w:rPr>
          <w:spacing w:val="-1"/>
        </w:rPr>
        <w:t>year)</w:t>
      </w:r>
    </w:p>
    <w:p w:rsidR="00834F62" w:rsidRPr="00AC7D07" w14:paraId="001CE60C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1"/>
        <w:ind w:left="1199" w:hanging="360"/>
      </w:pPr>
      <w:r w:rsidRPr="00AC7D07">
        <w:rPr>
          <w:spacing w:val="-1"/>
        </w:rPr>
        <w:t>3-year-olds</w:t>
      </w:r>
    </w:p>
    <w:p w:rsidR="00834F62" w:rsidRPr="00AC7D07" w14:paraId="001CE60D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40"/>
        <w:ind w:left="1199" w:hanging="360"/>
      </w:pPr>
      <w:r w:rsidRPr="00AC7D07">
        <w:rPr>
          <w:spacing w:val="-1"/>
        </w:rPr>
        <w:t>4-year-olds</w:t>
      </w:r>
    </w:p>
    <w:p w:rsidR="00834F62" w:rsidRPr="00AC7D07" w14:paraId="001CE60E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5"/>
        <w:ind w:left="1199" w:hanging="360"/>
        <w:rPr>
          <w:spacing w:val="-1"/>
        </w:rPr>
      </w:pPr>
      <w:r w:rsidRPr="00AC7D07">
        <w:t>Both 3-</w:t>
      </w:r>
      <w:r w:rsidRPr="00AC7D07">
        <w:rPr>
          <w:spacing w:val="-2"/>
        </w:rPr>
        <w:t xml:space="preserve"> </w:t>
      </w:r>
      <w:r w:rsidRPr="00AC7D07">
        <w:t>and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4-year-old</w:t>
      </w:r>
    </w:p>
    <w:p w:rsidR="00834F62" w:rsidRPr="00AC7D07" w14:paraId="001CE60F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5"/>
        <w:ind w:left="1199" w:hanging="360"/>
      </w:pPr>
      <w:r w:rsidRPr="00AC7D07">
        <w:rPr>
          <w:spacing w:val="-1"/>
        </w:rPr>
        <w:t>5-year-olds</w:t>
      </w:r>
    </w:p>
    <w:p w:rsidR="00637CC6" w:rsidRPr="00AC7D07" w14:paraId="7522DC06" w14:textId="56E08476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5"/>
        <w:ind w:left="1199" w:hanging="360"/>
      </w:pPr>
      <w:r w:rsidRPr="00AC7D07">
        <w:rPr>
          <w:spacing w:val="-1"/>
        </w:rPr>
        <w:t xml:space="preserve">Both </w:t>
      </w:r>
      <w:r w:rsidRPr="00AC7D07" w:rsidR="003F08E1">
        <w:rPr>
          <w:spacing w:val="-1"/>
        </w:rPr>
        <w:t>4- and 5-year-old</w:t>
      </w:r>
    </w:p>
    <w:p w:rsidR="00834F62" w:rsidRPr="00AC7D07" w14:paraId="001CE610" w14:textId="77777777">
      <w:pPr>
        <w:pStyle w:val="BodyText"/>
        <w:numPr>
          <w:ilvl w:val="0"/>
          <w:numId w:val="42"/>
        </w:numPr>
        <w:tabs>
          <w:tab w:val="left" w:pos="480"/>
        </w:tabs>
        <w:kinsoku w:val="0"/>
        <w:overflowPunct w:val="0"/>
        <w:spacing w:before="35"/>
        <w:ind w:left="479" w:hanging="360"/>
        <w:rPr>
          <w:spacing w:val="-1"/>
        </w:rPr>
      </w:pPr>
      <w:r w:rsidRPr="00AC7D07">
        <w:rPr>
          <w:spacing w:val="-1"/>
        </w:rPr>
        <w:t xml:space="preserve">How </w:t>
      </w:r>
      <w:r w:rsidRPr="00AC7D07">
        <w:t>many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children</w:t>
      </w:r>
      <w:r w:rsidRPr="00AC7D07">
        <w:t xml:space="preserve"> </w:t>
      </w:r>
      <w:r w:rsidRPr="00AC7D07">
        <w:rPr>
          <w:spacing w:val="-1"/>
        </w:rPr>
        <w:t>are</w:t>
      </w:r>
      <w:r w:rsidRPr="00AC7D07">
        <w:t xml:space="preserve"> </w:t>
      </w:r>
      <w:r w:rsidRPr="00AC7D07">
        <w:rPr>
          <w:spacing w:val="-1"/>
        </w:rPr>
        <w:t>enrolled</w:t>
      </w:r>
      <w:r w:rsidRPr="00AC7D07">
        <w:t xml:space="preserve"> in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your</w:t>
      </w:r>
      <w:r w:rsidRPr="00AC7D07">
        <w:rPr>
          <w:spacing w:val="-9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611" w14:textId="77777777">
      <w:pPr>
        <w:pStyle w:val="BodyText"/>
        <w:numPr>
          <w:ilvl w:val="0"/>
          <w:numId w:val="42"/>
        </w:numPr>
        <w:tabs>
          <w:tab w:val="left" w:pos="480"/>
        </w:tabs>
        <w:kinsoku w:val="0"/>
        <w:overflowPunct w:val="0"/>
        <w:spacing w:before="37"/>
        <w:ind w:left="479" w:hanging="360"/>
        <w:rPr>
          <w:spacing w:val="-1"/>
        </w:rPr>
      </w:pPr>
      <w:r w:rsidRPr="00AC7D07">
        <w:t xml:space="preserve">My </w:t>
      </w:r>
      <w:r w:rsidRPr="00AC7D07">
        <w:rPr>
          <w:spacing w:val="-1"/>
        </w:rPr>
        <w:t>program</w:t>
      </w:r>
      <w:r w:rsidRPr="00AC7D07">
        <w:rPr>
          <w:spacing w:val="-2"/>
        </w:rPr>
        <w:t xml:space="preserve"> </w:t>
      </w:r>
      <w:r w:rsidRPr="00AC7D07">
        <w:t xml:space="preserve">is </w:t>
      </w:r>
      <w:r w:rsidRPr="00AC7D07">
        <w:rPr>
          <w:spacing w:val="-1"/>
        </w:rPr>
        <w:t>open</w:t>
      </w:r>
      <w:r w:rsidRPr="00AC7D07">
        <w:t xml:space="preserve"> </w:t>
      </w:r>
      <w:r w:rsidRPr="00AC7D07">
        <w:rPr>
          <w:spacing w:val="-1"/>
        </w:rPr>
        <w:t>daily</w:t>
      </w:r>
      <w:r w:rsidRPr="00AC7D07">
        <w:t xml:space="preserve"> </w:t>
      </w:r>
      <w:r w:rsidRPr="00AC7D07">
        <w:rPr>
          <w:spacing w:val="-1"/>
        </w:rPr>
        <w:t>for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(check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closest</w:t>
      </w:r>
      <w:r w:rsidRPr="00AC7D07">
        <w:rPr>
          <w:spacing w:val="-16"/>
        </w:rPr>
        <w:t xml:space="preserve"> </w:t>
      </w:r>
      <w:r w:rsidRPr="00AC7D07">
        <w:rPr>
          <w:spacing w:val="-1"/>
        </w:rPr>
        <w:t>option)</w:t>
      </w:r>
    </w:p>
    <w:p w:rsidR="00834F62" w:rsidRPr="00AC7D07" w14:paraId="001CE612" w14:textId="77777777">
      <w:pPr>
        <w:pStyle w:val="BodyText"/>
        <w:numPr>
          <w:ilvl w:val="1"/>
          <w:numId w:val="42"/>
        </w:numPr>
        <w:tabs>
          <w:tab w:val="left" w:pos="1236"/>
        </w:tabs>
        <w:kinsoku w:val="0"/>
        <w:overflowPunct w:val="0"/>
        <w:spacing w:before="40"/>
        <w:ind w:left="1235" w:hanging="396"/>
        <w:rPr>
          <w:spacing w:val="-1"/>
        </w:rPr>
      </w:pPr>
      <w:r w:rsidRPr="00AC7D07">
        <w:t xml:space="preserve">3 </w:t>
      </w:r>
      <w:r w:rsidRPr="00AC7D07">
        <w:rPr>
          <w:spacing w:val="-1"/>
        </w:rPr>
        <w:t>hours</w:t>
      </w:r>
    </w:p>
    <w:p w:rsidR="00834F62" w:rsidRPr="00AC7D07" w14:paraId="001CE613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7"/>
        <w:ind w:left="1199" w:hanging="360"/>
        <w:rPr>
          <w:spacing w:val="-1"/>
        </w:rPr>
      </w:pPr>
      <w:r w:rsidRPr="00AC7D07">
        <w:t xml:space="preserve">5 </w:t>
      </w:r>
      <w:r w:rsidRPr="00AC7D07">
        <w:rPr>
          <w:spacing w:val="-1"/>
        </w:rPr>
        <w:t>hours</w:t>
      </w:r>
    </w:p>
    <w:p w:rsidR="00834F62" w:rsidRPr="00AC7D07" w14:paraId="001CE614" w14:textId="77777777">
      <w:pPr>
        <w:pStyle w:val="BodyText"/>
        <w:numPr>
          <w:ilvl w:val="1"/>
          <w:numId w:val="42"/>
        </w:numPr>
        <w:tabs>
          <w:tab w:val="left" w:pos="1236"/>
        </w:tabs>
        <w:kinsoku w:val="0"/>
        <w:overflowPunct w:val="0"/>
        <w:spacing w:before="37"/>
        <w:ind w:left="1235" w:hanging="396"/>
        <w:rPr>
          <w:spacing w:val="-1"/>
        </w:rPr>
      </w:pPr>
      <w:r w:rsidRPr="00AC7D07">
        <w:t xml:space="preserve">6.5 </w:t>
      </w:r>
      <w:r w:rsidRPr="00AC7D07">
        <w:rPr>
          <w:spacing w:val="-1"/>
        </w:rPr>
        <w:t>hours</w:t>
      </w:r>
      <w:r w:rsidRPr="00AC7D07">
        <w:t xml:space="preserve"> </w:t>
      </w:r>
      <w:r w:rsidRPr="00AC7D07">
        <w:rPr>
          <w:spacing w:val="-1"/>
        </w:rPr>
        <w:t>(public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school</w:t>
      </w:r>
      <w:r w:rsidRPr="00AC7D07">
        <w:rPr>
          <w:spacing w:val="-9"/>
        </w:rPr>
        <w:t xml:space="preserve"> </w:t>
      </w:r>
      <w:r w:rsidRPr="00AC7D07">
        <w:rPr>
          <w:spacing w:val="-1"/>
        </w:rPr>
        <w:t>day)</w:t>
      </w:r>
    </w:p>
    <w:p w:rsidR="00834F62" w:rsidRPr="00AC7D07" w14:paraId="001CE615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5"/>
        <w:ind w:left="1199" w:hanging="359"/>
        <w:rPr>
          <w:spacing w:val="-1"/>
        </w:rPr>
      </w:pPr>
      <w:r w:rsidRPr="00AC7D07">
        <w:t xml:space="preserve">8 </w:t>
      </w:r>
      <w:r w:rsidRPr="00AC7D07">
        <w:rPr>
          <w:spacing w:val="-1"/>
        </w:rPr>
        <w:t>hours</w:t>
      </w:r>
    </w:p>
    <w:p w:rsidR="00834F62" w:rsidRPr="00AC7D07" w14:paraId="001CE616" w14:textId="7777777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before="40"/>
        <w:ind w:left="1200" w:hanging="360"/>
        <w:rPr>
          <w:spacing w:val="-1"/>
        </w:rPr>
      </w:pPr>
      <w:r w:rsidRPr="00AC7D07">
        <w:t xml:space="preserve">10 </w:t>
      </w:r>
      <w:r w:rsidRPr="00AC7D07">
        <w:rPr>
          <w:spacing w:val="-1"/>
        </w:rPr>
        <w:t>hours</w:t>
      </w:r>
    </w:p>
    <w:p w:rsidR="00834F62" w:rsidRPr="00AC7D07" w14:paraId="001CE617" w14:textId="77777777">
      <w:pPr>
        <w:pStyle w:val="BodyText"/>
        <w:numPr>
          <w:ilvl w:val="0"/>
          <w:numId w:val="42"/>
        </w:numPr>
        <w:tabs>
          <w:tab w:val="left" w:pos="481"/>
        </w:tabs>
        <w:kinsoku w:val="0"/>
        <w:overflowPunct w:val="0"/>
        <w:spacing w:before="37" w:line="277" w:lineRule="auto"/>
        <w:ind w:left="480" w:right="900" w:hanging="360"/>
        <w:rPr>
          <w:spacing w:val="-1"/>
        </w:rPr>
      </w:pPr>
      <w:r w:rsidRPr="00AC7D07">
        <w:rPr>
          <w:spacing w:val="-1"/>
        </w:rPr>
        <w:t>If</w:t>
      </w:r>
      <w:r w:rsidRPr="00AC7D07">
        <w:rPr>
          <w:spacing w:val="1"/>
        </w:rPr>
        <w:t xml:space="preserve"> </w:t>
      </w:r>
      <w:r w:rsidRPr="00AC7D07">
        <w:t xml:space="preserve">you </w:t>
      </w:r>
      <w:r w:rsidRPr="00AC7D07">
        <w:rPr>
          <w:spacing w:val="-1"/>
        </w:rPr>
        <w:t>are</w:t>
      </w:r>
      <w:r w:rsidRPr="00AC7D07"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lead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teacher,</w:t>
      </w:r>
      <w:r w:rsidRPr="00AC7D07">
        <w:rPr>
          <w:spacing w:val="-3"/>
        </w:rPr>
        <w:t xml:space="preserve"> </w:t>
      </w:r>
      <w:r w:rsidRPr="00AC7D07">
        <w:t>how</w:t>
      </w:r>
      <w:r w:rsidRPr="00AC7D07">
        <w:rPr>
          <w:spacing w:val="-1"/>
        </w:rPr>
        <w:t xml:space="preserve"> many</w:t>
      </w:r>
      <w:r w:rsidRPr="00AC7D07">
        <w:t xml:space="preserve"> </w:t>
      </w:r>
      <w:r w:rsidRPr="00AC7D07">
        <w:rPr>
          <w:spacing w:val="-1"/>
        </w:rPr>
        <w:t>hours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the</w:t>
      </w:r>
      <w:r w:rsidRPr="00AC7D07">
        <w:t xml:space="preserve"> day</w:t>
      </w:r>
      <w:r w:rsidRPr="00AC7D07">
        <w:rPr>
          <w:spacing w:val="-5"/>
        </w:rPr>
        <w:t xml:space="preserve"> </w:t>
      </w:r>
      <w:r w:rsidRPr="00AC7D07">
        <w:t>(on a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typical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day)</w:t>
      </w:r>
      <w:r w:rsidRPr="00AC7D07">
        <w:rPr>
          <w:spacing w:val="1"/>
        </w:rPr>
        <w:t xml:space="preserve"> </w:t>
      </w:r>
      <w:r w:rsidRPr="00AC7D07">
        <w:t>do</w:t>
      </w:r>
      <w:r w:rsidRPr="00AC7D07">
        <w:rPr>
          <w:spacing w:val="-3"/>
        </w:rPr>
        <w:t xml:space="preserve"> </w:t>
      </w:r>
      <w:r w:rsidRPr="00AC7D07">
        <w:t xml:space="preserve">you </w:t>
      </w:r>
      <w:r w:rsidRPr="00AC7D07">
        <w:rPr>
          <w:spacing w:val="-1"/>
        </w:rPr>
        <w:t>have</w:t>
      </w:r>
      <w:r w:rsidRPr="00AC7D07">
        <w:t xml:space="preserve"> an</w:t>
      </w:r>
      <w:r w:rsidRPr="00AC7D07">
        <w:rPr>
          <w:spacing w:val="45"/>
        </w:rPr>
        <w:t xml:space="preserve"> </w:t>
      </w:r>
      <w:r w:rsidRPr="00AC7D07">
        <w:rPr>
          <w:spacing w:val="-1"/>
        </w:rPr>
        <w:t>aide/assistant/co-teacher?</w:t>
      </w:r>
    </w:p>
    <w:p w:rsidR="00834F62" w:rsidRPr="00AC7D07" w14:paraId="001CE618" w14:textId="7777777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line="250" w:lineRule="exact"/>
        <w:ind w:left="1200" w:hanging="360"/>
      </w:pPr>
      <w:r w:rsidRPr="00AC7D07">
        <w:t>I</w:t>
      </w:r>
      <w:r w:rsidRPr="00AC7D07">
        <w:rPr>
          <w:spacing w:val="-2"/>
        </w:rPr>
        <w:t xml:space="preserve"> </w:t>
      </w:r>
      <w:r w:rsidRPr="00AC7D07">
        <w:t>do not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have</w:t>
      </w:r>
      <w:r w:rsidRPr="00AC7D07">
        <w:t xml:space="preserve"> an</w:t>
      </w:r>
      <w:r w:rsidRPr="00AC7D07">
        <w:rPr>
          <w:spacing w:val="-12"/>
        </w:rPr>
        <w:t xml:space="preserve"> </w:t>
      </w:r>
      <w:r w:rsidRPr="00AC7D07">
        <w:rPr>
          <w:spacing w:val="-1"/>
        </w:rPr>
        <w:t>aide/assistant/co-teacher</w:t>
      </w:r>
    </w:p>
    <w:p w:rsidR="00834F62" w:rsidRPr="00AC7D07" w14:paraId="001CE619" w14:textId="7777777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before="40"/>
        <w:ind w:left="1200" w:hanging="360"/>
      </w:pPr>
      <w:r w:rsidRPr="00AC7D07">
        <w:rPr>
          <w:spacing w:val="-1"/>
        </w:rPr>
        <w:t>0-1</w:t>
      </w:r>
      <w:r w:rsidRPr="00AC7D07">
        <w:t xml:space="preserve"> hour</w:t>
      </w:r>
    </w:p>
    <w:p w:rsidR="00834F62" w:rsidRPr="00AC7D07" w14:paraId="001CE61A" w14:textId="7777777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before="37"/>
        <w:ind w:left="1200" w:hanging="360"/>
      </w:pPr>
      <w:r w:rsidRPr="00AC7D07">
        <w:rPr>
          <w:spacing w:val="-1"/>
        </w:rPr>
        <w:t>2-3</w:t>
      </w:r>
      <w:r w:rsidRPr="00AC7D07">
        <w:t xml:space="preserve"> hours</w:t>
      </w:r>
    </w:p>
    <w:p w:rsidR="00834F62" w:rsidRPr="00AC7D07" w14:paraId="001CE61B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5"/>
        <w:ind w:left="1199" w:hanging="359"/>
      </w:pPr>
      <w:r w:rsidRPr="00AC7D07">
        <w:rPr>
          <w:spacing w:val="-1"/>
        </w:rPr>
        <w:t>3-5</w:t>
      </w:r>
      <w:r w:rsidRPr="00AC7D07">
        <w:t xml:space="preserve"> hours</w:t>
      </w:r>
    </w:p>
    <w:p w:rsidR="00834F62" w:rsidRPr="00AC7D07" w14:paraId="001CE61C" w14:textId="77777777">
      <w:pPr>
        <w:pStyle w:val="BodyText"/>
        <w:numPr>
          <w:ilvl w:val="1"/>
          <w:numId w:val="42"/>
        </w:numPr>
        <w:tabs>
          <w:tab w:val="left" w:pos="1200"/>
        </w:tabs>
        <w:kinsoku w:val="0"/>
        <w:overflowPunct w:val="0"/>
        <w:spacing w:before="37"/>
        <w:ind w:left="1199" w:hanging="360"/>
      </w:pPr>
      <w:r w:rsidRPr="00AC7D07">
        <w:rPr>
          <w:spacing w:val="-1"/>
        </w:rPr>
        <w:t>5-7</w:t>
      </w:r>
      <w:r w:rsidRPr="00AC7D07">
        <w:t xml:space="preserve"> hours</w:t>
      </w:r>
    </w:p>
    <w:p w:rsidR="00834F62" w:rsidRPr="00AC7D07" w14:paraId="001CE622" w14:textId="33536F2A">
      <w:pPr>
        <w:pStyle w:val="BodyText"/>
        <w:numPr>
          <w:ilvl w:val="0"/>
          <w:numId w:val="42"/>
        </w:numPr>
        <w:tabs>
          <w:tab w:val="left" w:pos="480"/>
        </w:tabs>
        <w:kinsoku w:val="0"/>
        <w:overflowPunct w:val="0"/>
        <w:spacing w:before="41" w:line="275" w:lineRule="auto"/>
        <w:ind w:left="480" w:right="211" w:hanging="360"/>
        <w:rPr>
          <w:spacing w:val="-1"/>
        </w:rPr>
      </w:pPr>
      <w:r w:rsidRPr="00AC7D07">
        <w:rPr>
          <w:spacing w:val="-1"/>
        </w:rPr>
        <w:t xml:space="preserve">How </w:t>
      </w:r>
      <w:r w:rsidRPr="00AC7D07">
        <w:t>many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total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years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experience</w:t>
      </w:r>
      <w:r w:rsidRPr="00AC7D07">
        <w:t xml:space="preserve"> do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have</w:t>
      </w:r>
      <w:r w:rsidRPr="00AC7D07">
        <w:t xml:space="preserve"> as</w:t>
      </w:r>
      <w:r w:rsidRPr="00AC7D07">
        <w:rPr>
          <w:spacing w:val="-2"/>
        </w:rPr>
        <w:t xml:space="preserve"> </w:t>
      </w:r>
      <w:r w:rsidRPr="00AC7D07">
        <w:t xml:space="preserve">a </w:t>
      </w:r>
      <w:r w:rsidRPr="00AC7D07">
        <w:rPr>
          <w:spacing w:val="-1"/>
          <w:u w:val="single"/>
        </w:rPr>
        <w:t xml:space="preserve">lead </w:t>
      </w:r>
      <w:r w:rsidRPr="00AC7D07">
        <w:rPr>
          <w:spacing w:val="-1"/>
        </w:rPr>
        <w:t>teacher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with</w:t>
      </w:r>
      <w:r w:rsidRPr="00AC7D07">
        <w:rPr>
          <w:spacing w:val="-3"/>
        </w:rPr>
        <w:t xml:space="preserve"> </w:t>
      </w:r>
      <w:r w:rsidRPr="00AC7D07">
        <w:rPr>
          <w:spacing w:val="2"/>
        </w:rPr>
        <w:t>any</w:t>
      </w:r>
      <w:r w:rsidRPr="00AC7D07" w:rsidR="007B71AC">
        <w:rPr>
          <w:spacing w:val="2"/>
        </w:rPr>
        <w:t xml:space="preserve"> </w:t>
      </w:r>
      <w:r w:rsidRPr="00AC7D07">
        <w:rPr>
          <w:spacing w:val="2"/>
        </w:rPr>
        <w:t>age</w:t>
      </w:r>
      <w:r w:rsidRPr="00AC7D07">
        <w:t xml:space="preserve"> </w:t>
      </w:r>
      <w:r w:rsidRPr="00AC7D07">
        <w:rPr>
          <w:spacing w:val="-1"/>
        </w:rPr>
        <w:t>group</w:t>
      </w:r>
      <w:r w:rsidRPr="00AC7D07">
        <w:t xml:space="preserve"> </w:t>
      </w:r>
      <w:r w:rsidRPr="00AC7D07">
        <w:rPr>
          <w:spacing w:val="-1"/>
        </w:rPr>
        <w:t>(including</w:t>
      </w:r>
      <w:r w:rsidRPr="00AC7D07">
        <w:rPr>
          <w:spacing w:val="53"/>
        </w:rPr>
        <w:t xml:space="preserve"> </w:t>
      </w:r>
      <w:r w:rsidRPr="00AC7D07">
        <w:t xml:space="preserve">the </w:t>
      </w:r>
      <w:r w:rsidRPr="00AC7D07">
        <w:rPr>
          <w:spacing w:val="-1"/>
        </w:rPr>
        <w:t>current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year)?</w:t>
      </w:r>
    </w:p>
    <w:p w:rsidR="00834F62" w:rsidRPr="00AC7D07" w14:paraId="001CE623" w14:textId="7777777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before="1"/>
        <w:ind w:left="1200" w:hanging="360"/>
      </w:pPr>
      <w:r w:rsidRPr="00AC7D07">
        <w:rPr>
          <w:spacing w:val="-1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that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total,</w:t>
      </w:r>
      <w:r w:rsidRPr="00AC7D07">
        <w:t xml:space="preserve"> </w:t>
      </w:r>
      <w:r w:rsidRPr="00AC7D07">
        <w:rPr>
          <w:spacing w:val="-1"/>
        </w:rPr>
        <w:t>how many</w:t>
      </w:r>
      <w:r w:rsidRPr="00AC7D07">
        <w:t xml:space="preserve"> </w:t>
      </w:r>
      <w:r w:rsidRPr="00AC7D07">
        <w:rPr>
          <w:spacing w:val="-1"/>
        </w:rPr>
        <w:t>years</w:t>
      </w:r>
      <w:r w:rsidRPr="00AC7D07">
        <w:t xml:space="preserve"> </w:t>
      </w:r>
      <w:r w:rsidRPr="00AC7D07">
        <w:rPr>
          <w:spacing w:val="-1"/>
        </w:rPr>
        <w:t>were</w:t>
      </w:r>
      <w:r w:rsidRPr="00AC7D07">
        <w:t xml:space="preserve"> </w:t>
      </w:r>
      <w:r w:rsidRPr="00AC7D07">
        <w:rPr>
          <w:spacing w:val="-1"/>
        </w:rPr>
        <w:t>spent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teaching</w:t>
      </w:r>
      <w:r w:rsidRPr="00AC7D07">
        <w:t xml:space="preserve"> </w:t>
      </w:r>
      <w:r w:rsidRPr="00AC7D07">
        <w:rPr>
          <w:spacing w:val="-1"/>
        </w:rPr>
        <w:t>3-4-year-old</w:t>
      </w:r>
      <w:r w:rsidRPr="00AC7D07">
        <w:rPr>
          <w:spacing w:val="-19"/>
        </w:rPr>
        <w:t xml:space="preserve"> </w:t>
      </w:r>
      <w:r w:rsidRPr="00AC7D07">
        <w:rPr>
          <w:spacing w:val="-2"/>
        </w:rPr>
        <w:t>children?</w:t>
      </w:r>
    </w:p>
    <w:p w:rsidR="00834F62" w:rsidRPr="00AC7D07" w14:paraId="001CE624" w14:textId="7777777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before="37"/>
        <w:ind w:left="1200" w:hanging="360"/>
        <w:rPr>
          <w:spacing w:val="-1"/>
        </w:rPr>
      </w:pPr>
      <w:r w:rsidRPr="00AC7D07">
        <w:rPr>
          <w:spacing w:val="-1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that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total,</w:t>
      </w:r>
      <w:r w:rsidRPr="00AC7D07">
        <w:t xml:space="preserve"> </w:t>
      </w:r>
      <w:r w:rsidRPr="00AC7D07">
        <w:rPr>
          <w:spacing w:val="-1"/>
        </w:rPr>
        <w:t>how many</w:t>
      </w:r>
      <w:r w:rsidRPr="00AC7D07">
        <w:t xml:space="preserve"> </w:t>
      </w:r>
      <w:r w:rsidRPr="00AC7D07">
        <w:rPr>
          <w:spacing w:val="-1"/>
        </w:rPr>
        <w:t>years</w:t>
      </w:r>
      <w:r w:rsidRPr="00AC7D07">
        <w:t xml:space="preserve"> </w:t>
      </w:r>
      <w:r w:rsidRPr="00AC7D07">
        <w:rPr>
          <w:spacing w:val="-1"/>
        </w:rPr>
        <w:t>were</w:t>
      </w:r>
      <w:r w:rsidRPr="00AC7D07">
        <w:t xml:space="preserve"> </w:t>
      </w:r>
      <w:r w:rsidRPr="00AC7D07">
        <w:rPr>
          <w:spacing w:val="-1"/>
        </w:rPr>
        <w:t>spent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teaching</w:t>
      </w:r>
      <w:r w:rsidRPr="00AC7D07">
        <w:t xml:space="preserve"> </w:t>
      </w:r>
      <w:r w:rsidRPr="00AC7D07">
        <w:rPr>
          <w:spacing w:val="-1"/>
        </w:rPr>
        <w:t>kindergarten</w:t>
      </w:r>
      <w:r w:rsidRPr="00AC7D07">
        <w:rPr>
          <w:spacing w:val="-19"/>
        </w:rPr>
        <w:t xml:space="preserve"> </w:t>
      </w:r>
      <w:r w:rsidRPr="00AC7D07">
        <w:rPr>
          <w:spacing w:val="-1"/>
        </w:rPr>
        <w:t>children?</w:t>
      </w:r>
    </w:p>
    <w:p w:rsidR="00834F62" w:rsidRPr="00AC7D07" w14:paraId="001CE625" w14:textId="77777777">
      <w:pPr>
        <w:pStyle w:val="BodyText"/>
        <w:numPr>
          <w:ilvl w:val="0"/>
          <w:numId w:val="42"/>
        </w:numPr>
        <w:tabs>
          <w:tab w:val="left" w:pos="480"/>
        </w:tabs>
        <w:kinsoku w:val="0"/>
        <w:overflowPunct w:val="0"/>
        <w:spacing w:before="37" w:line="277" w:lineRule="auto"/>
        <w:ind w:left="480" w:right="279" w:hanging="360"/>
        <w:rPr>
          <w:spacing w:val="-1"/>
        </w:rPr>
      </w:pPr>
      <w:r w:rsidRPr="00AC7D07">
        <w:rPr>
          <w:spacing w:val="-1"/>
        </w:rPr>
        <w:t xml:space="preserve">How </w:t>
      </w:r>
      <w:r w:rsidRPr="00AC7D07">
        <w:t>many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total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years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experience</w:t>
      </w:r>
      <w:r w:rsidRPr="00AC7D07">
        <w:t xml:space="preserve"> do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have</w:t>
      </w:r>
      <w:r w:rsidRPr="00AC7D07">
        <w:t xml:space="preserve"> as</w:t>
      </w:r>
      <w:r w:rsidRPr="00AC7D07">
        <w:rPr>
          <w:spacing w:val="-2"/>
        </w:rPr>
        <w:t xml:space="preserve"> </w:t>
      </w:r>
      <w:r w:rsidRPr="00AC7D07">
        <w:t>an</w:t>
      </w:r>
      <w:r w:rsidRPr="00AC7D07">
        <w:rPr>
          <w:spacing w:val="-3"/>
        </w:rPr>
        <w:t xml:space="preserve"> </w:t>
      </w:r>
      <w:r w:rsidRPr="00AC7D07">
        <w:rPr>
          <w:spacing w:val="-1"/>
          <w:u w:val="single"/>
        </w:rPr>
        <w:t>assistant</w:t>
      </w:r>
      <w:r w:rsidRPr="00AC7D07">
        <w:rPr>
          <w:spacing w:val="-2"/>
          <w:u w:val="single"/>
        </w:rPr>
        <w:t xml:space="preserve"> </w:t>
      </w:r>
      <w:r w:rsidRPr="00AC7D07">
        <w:rPr>
          <w:u w:val="single"/>
        </w:rPr>
        <w:t xml:space="preserve">or </w:t>
      </w:r>
      <w:r w:rsidRPr="00AC7D07">
        <w:rPr>
          <w:spacing w:val="-1"/>
          <w:u w:val="single"/>
        </w:rPr>
        <w:t>aide</w:t>
      </w:r>
      <w:r w:rsidRPr="00AC7D07">
        <w:rPr>
          <w:spacing w:val="-2"/>
          <w:u w:val="single"/>
        </w:rPr>
        <w:t xml:space="preserve"> </w:t>
      </w:r>
      <w:r w:rsidRPr="00AC7D07">
        <w:t>in</w:t>
      </w:r>
      <w:r w:rsidRPr="00AC7D07">
        <w:rPr>
          <w:spacing w:val="-3"/>
        </w:rPr>
        <w:t xml:space="preserve"> </w:t>
      </w:r>
      <w:r w:rsidRPr="00AC7D07">
        <w:t xml:space="preserve">a </w:t>
      </w:r>
      <w:r w:rsidRPr="00AC7D07">
        <w:rPr>
          <w:spacing w:val="-1"/>
        </w:rPr>
        <w:t>classroom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with</w:t>
      </w:r>
      <w:r w:rsidRPr="00AC7D07">
        <w:t xml:space="preserve"> </w:t>
      </w:r>
      <w:r w:rsidRPr="00AC7D07">
        <w:rPr>
          <w:spacing w:val="-1"/>
        </w:rPr>
        <w:t>any</w:t>
      </w:r>
      <w:r w:rsidRPr="00AC7D07">
        <w:rPr>
          <w:spacing w:val="57"/>
        </w:rPr>
        <w:t xml:space="preserve"> </w:t>
      </w:r>
      <w:r w:rsidRPr="00AC7D07">
        <w:t xml:space="preserve">age </w:t>
      </w:r>
      <w:r w:rsidRPr="00AC7D07">
        <w:rPr>
          <w:spacing w:val="-1"/>
        </w:rPr>
        <w:t>group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(including</w:t>
      </w:r>
      <w:r w:rsidRPr="00AC7D07">
        <w:rPr>
          <w:spacing w:val="-3"/>
        </w:rPr>
        <w:t xml:space="preserve"> </w:t>
      </w:r>
      <w:r w:rsidRPr="00AC7D07">
        <w:t>the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current</w:t>
      </w:r>
      <w:r w:rsidRPr="00AC7D07">
        <w:rPr>
          <w:spacing w:val="-11"/>
        </w:rPr>
        <w:t xml:space="preserve"> </w:t>
      </w:r>
      <w:r w:rsidRPr="00AC7D07">
        <w:rPr>
          <w:spacing w:val="-1"/>
        </w:rPr>
        <w:t>year)?</w:t>
      </w:r>
    </w:p>
    <w:p w:rsidR="00834F62" w:rsidRPr="00AC7D07" w14:paraId="001CE626" w14:textId="7777777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line="250" w:lineRule="exact"/>
        <w:ind w:left="1200" w:hanging="360"/>
      </w:pPr>
      <w:r w:rsidRPr="00AC7D07">
        <w:rPr>
          <w:spacing w:val="-1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that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total,</w:t>
      </w:r>
      <w:r w:rsidRPr="00AC7D07">
        <w:t xml:space="preserve"> </w:t>
      </w:r>
      <w:r w:rsidRPr="00AC7D07">
        <w:rPr>
          <w:spacing w:val="-1"/>
        </w:rPr>
        <w:t>how many</w:t>
      </w:r>
      <w:r w:rsidRPr="00AC7D07">
        <w:t xml:space="preserve"> </w:t>
      </w:r>
      <w:r w:rsidRPr="00AC7D07">
        <w:rPr>
          <w:spacing w:val="-1"/>
        </w:rPr>
        <w:t>years</w:t>
      </w:r>
      <w:r w:rsidRPr="00AC7D07">
        <w:t xml:space="preserve"> </w:t>
      </w:r>
      <w:r w:rsidRPr="00AC7D07">
        <w:rPr>
          <w:spacing w:val="-1"/>
        </w:rPr>
        <w:t>were</w:t>
      </w:r>
      <w:r w:rsidRPr="00AC7D07">
        <w:t xml:space="preserve"> </w:t>
      </w:r>
      <w:r w:rsidRPr="00AC7D07">
        <w:rPr>
          <w:spacing w:val="-1"/>
        </w:rPr>
        <w:t>spent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teaching</w:t>
      </w:r>
      <w:r w:rsidRPr="00AC7D07">
        <w:t xml:space="preserve"> </w:t>
      </w:r>
      <w:r w:rsidRPr="00AC7D07">
        <w:rPr>
          <w:spacing w:val="-1"/>
        </w:rPr>
        <w:t>3-4-year-old</w:t>
      </w:r>
      <w:r w:rsidRPr="00AC7D07">
        <w:rPr>
          <w:spacing w:val="-19"/>
        </w:rPr>
        <w:t xml:space="preserve"> </w:t>
      </w:r>
      <w:r w:rsidRPr="00AC7D07">
        <w:rPr>
          <w:spacing w:val="-2"/>
        </w:rPr>
        <w:t>children?</w:t>
      </w:r>
    </w:p>
    <w:p w:rsidR="00834F62" w:rsidRPr="00AC7D07" w14:paraId="001CE627" w14:textId="77777777">
      <w:pPr>
        <w:pStyle w:val="BodyText"/>
        <w:numPr>
          <w:ilvl w:val="1"/>
          <w:numId w:val="42"/>
        </w:numPr>
        <w:tabs>
          <w:tab w:val="left" w:pos="1201"/>
        </w:tabs>
        <w:kinsoku w:val="0"/>
        <w:overflowPunct w:val="0"/>
        <w:spacing w:before="40"/>
        <w:ind w:left="1200" w:hanging="360"/>
        <w:rPr>
          <w:spacing w:val="-1"/>
        </w:rPr>
      </w:pPr>
      <w:r w:rsidRPr="00AC7D07">
        <w:rPr>
          <w:spacing w:val="-1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that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total,</w:t>
      </w:r>
      <w:r w:rsidRPr="00AC7D07">
        <w:t xml:space="preserve"> </w:t>
      </w:r>
      <w:r w:rsidRPr="00AC7D07">
        <w:rPr>
          <w:spacing w:val="-1"/>
        </w:rPr>
        <w:t>how many</w:t>
      </w:r>
      <w:r w:rsidRPr="00AC7D07">
        <w:t xml:space="preserve"> </w:t>
      </w:r>
      <w:r w:rsidRPr="00AC7D07">
        <w:rPr>
          <w:spacing w:val="-1"/>
        </w:rPr>
        <w:t>years</w:t>
      </w:r>
      <w:r w:rsidRPr="00AC7D07">
        <w:t xml:space="preserve"> </w:t>
      </w:r>
      <w:r w:rsidRPr="00AC7D07">
        <w:rPr>
          <w:spacing w:val="-1"/>
        </w:rPr>
        <w:t>were</w:t>
      </w:r>
      <w:r w:rsidRPr="00AC7D07">
        <w:t xml:space="preserve"> </w:t>
      </w:r>
      <w:r w:rsidRPr="00AC7D07">
        <w:rPr>
          <w:spacing w:val="-1"/>
        </w:rPr>
        <w:t>spent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teaching</w:t>
      </w:r>
      <w:r w:rsidRPr="00AC7D07">
        <w:t xml:space="preserve"> </w:t>
      </w:r>
      <w:r w:rsidRPr="00AC7D07">
        <w:rPr>
          <w:spacing w:val="-1"/>
        </w:rPr>
        <w:t>kindergarten</w:t>
      </w:r>
      <w:r w:rsidRPr="00AC7D07">
        <w:rPr>
          <w:spacing w:val="-17"/>
        </w:rPr>
        <w:t xml:space="preserve"> </w:t>
      </w:r>
      <w:r w:rsidRPr="00AC7D07">
        <w:rPr>
          <w:spacing w:val="-1"/>
        </w:rPr>
        <w:t>children?</w:t>
      </w:r>
    </w:p>
    <w:p w:rsidR="00834F62" w:rsidRPr="00AC7D07" w14:paraId="001CE628" w14:textId="77777777">
      <w:pPr>
        <w:pStyle w:val="BodyText"/>
        <w:numPr>
          <w:ilvl w:val="0"/>
          <w:numId w:val="42"/>
        </w:numPr>
        <w:tabs>
          <w:tab w:val="left" w:pos="481"/>
        </w:tabs>
        <w:kinsoku w:val="0"/>
        <w:overflowPunct w:val="0"/>
        <w:spacing w:before="37" w:line="277" w:lineRule="auto"/>
        <w:ind w:left="480" w:right="120" w:hanging="360"/>
        <w:rPr>
          <w:spacing w:val="-1"/>
        </w:rPr>
      </w:pPr>
      <w:r w:rsidRPr="00AC7D07">
        <w:rPr>
          <w:spacing w:val="-1"/>
        </w:rPr>
        <w:t>Including</w:t>
      </w:r>
      <w:r w:rsidRPr="00AC7D07"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current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school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year,</w:t>
      </w:r>
      <w:r w:rsidRPr="00AC7D07">
        <w:t xml:space="preserve"> how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many</w:t>
      </w:r>
      <w:r w:rsidRPr="00AC7D07">
        <w:t xml:space="preserve"> </w:t>
      </w:r>
      <w:r w:rsidRPr="00AC7D07">
        <w:rPr>
          <w:spacing w:val="-1"/>
        </w:rPr>
        <w:t>years</w:t>
      </w:r>
      <w:r w:rsidRPr="00AC7D07">
        <w:t xml:space="preserve"> </w:t>
      </w:r>
      <w:r w:rsidRPr="00AC7D07">
        <w:rPr>
          <w:spacing w:val="-2"/>
        </w:rPr>
        <w:t>or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experience</w:t>
      </w:r>
      <w:r w:rsidRPr="00AC7D07">
        <w:t xml:space="preserve"> do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have</w:t>
      </w:r>
      <w:r w:rsidRPr="00AC7D07">
        <w:t xml:space="preserve"> as</w:t>
      </w:r>
      <w:r w:rsidRPr="00AC7D07">
        <w:rPr>
          <w:spacing w:val="-2"/>
        </w:rPr>
        <w:t xml:space="preserve"> </w:t>
      </w:r>
      <w:r w:rsidRPr="00AC7D07">
        <w:t>a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teacher</w:t>
      </w:r>
      <w:r w:rsidRPr="00AC7D07">
        <w:rPr>
          <w:spacing w:val="-2"/>
        </w:rPr>
        <w:t xml:space="preserve"> </w:t>
      </w:r>
      <w:r w:rsidRPr="00AC7D07">
        <w:t>or</w:t>
      </w:r>
      <w:r w:rsidRPr="00AC7D07">
        <w:rPr>
          <w:spacing w:val="-2"/>
        </w:rPr>
        <w:t xml:space="preserve"> aide</w:t>
      </w:r>
      <w:r w:rsidRPr="00AC7D07">
        <w:rPr>
          <w:spacing w:val="70"/>
        </w:rPr>
        <w:t xml:space="preserve"> </w:t>
      </w:r>
      <w:r w:rsidRPr="00AC7D07">
        <w:t xml:space="preserve">in </w:t>
      </w:r>
      <w:r w:rsidRPr="00AC7D07">
        <w:rPr>
          <w:spacing w:val="-1"/>
        </w:rPr>
        <w:t>classrooms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serving</w:t>
      </w:r>
      <w:r w:rsidRPr="00AC7D07">
        <w:t xml:space="preserve"> </w:t>
      </w:r>
      <w:r w:rsidRPr="00AC7D07">
        <w:rPr>
          <w:spacing w:val="-1"/>
        </w:rPr>
        <w:t>0–3-year-old</w:t>
      </w:r>
      <w:r w:rsidRPr="00AC7D07">
        <w:rPr>
          <w:spacing w:val="-15"/>
        </w:rPr>
        <w:t xml:space="preserve"> </w:t>
      </w:r>
      <w:r w:rsidRPr="00AC7D07">
        <w:rPr>
          <w:spacing w:val="-1"/>
        </w:rPr>
        <w:t>children?</w:t>
      </w:r>
    </w:p>
    <w:p w:rsidR="00834F62" w:rsidRPr="00AC7D07" w14:paraId="001CE629" w14:textId="77777777">
      <w:pPr>
        <w:pStyle w:val="BodyText"/>
        <w:numPr>
          <w:ilvl w:val="0"/>
          <w:numId w:val="42"/>
        </w:numPr>
        <w:tabs>
          <w:tab w:val="left" w:pos="481"/>
        </w:tabs>
        <w:kinsoku w:val="0"/>
        <w:overflowPunct w:val="0"/>
        <w:spacing w:before="1" w:line="275" w:lineRule="auto"/>
        <w:ind w:left="480" w:right="120" w:hanging="360"/>
        <w:rPr>
          <w:spacing w:val="-1"/>
        </w:rPr>
      </w:pPr>
      <w:r w:rsidRPr="00AC7D07">
        <w:rPr>
          <w:spacing w:val="-1"/>
        </w:rPr>
        <w:t>Including</w:t>
      </w:r>
      <w:r w:rsidRPr="00AC7D07"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current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school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year,</w:t>
      </w:r>
      <w:r w:rsidRPr="00AC7D07">
        <w:t xml:space="preserve"> how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many</w:t>
      </w:r>
      <w:r w:rsidRPr="00AC7D07">
        <w:t xml:space="preserve"> </w:t>
      </w:r>
      <w:r w:rsidRPr="00AC7D07">
        <w:rPr>
          <w:spacing w:val="-1"/>
        </w:rPr>
        <w:t>years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experience</w:t>
      </w:r>
      <w:r w:rsidRPr="00AC7D07">
        <w:t xml:space="preserve"> do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have</w:t>
      </w:r>
      <w:r w:rsidRPr="00AC7D07">
        <w:t xml:space="preserve"> as</w:t>
      </w:r>
      <w:r w:rsidRPr="00AC7D07">
        <w:rPr>
          <w:spacing w:val="-2"/>
        </w:rPr>
        <w:t xml:space="preserve"> </w:t>
      </w:r>
      <w:r w:rsidRPr="00AC7D07">
        <w:t>a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teacher</w:t>
      </w:r>
      <w:r w:rsidRPr="00AC7D07">
        <w:rPr>
          <w:spacing w:val="-2"/>
        </w:rPr>
        <w:t xml:space="preserve"> </w:t>
      </w:r>
      <w:r w:rsidRPr="00AC7D07">
        <w:t>or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aide</w:t>
      </w:r>
      <w:r w:rsidRPr="00AC7D07">
        <w:rPr>
          <w:spacing w:val="71"/>
        </w:rPr>
        <w:t xml:space="preserve"> </w:t>
      </w:r>
      <w:r w:rsidRPr="00AC7D07">
        <w:t xml:space="preserve">in </w:t>
      </w:r>
      <w:r w:rsidRPr="00AC7D07">
        <w:rPr>
          <w:spacing w:val="-1"/>
        </w:rPr>
        <w:t>classrooms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serving</w:t>
      </w:r>
      <w:r w:rsidRPr="00AC7D07">
        <w:t xml:space="preserve"> </w:t>
      </w:r>
      <w:r w:rsidRPr="00AC7D07">
        <w:rPr>
          <w:spacing w:val="-1"/>
        </w:rPr>
        <w:t>3–4-year-old</w:t>
      </w:r>
      <w:r w:rsidRPr="00AC7D07">
        <w:rPr>
          <w:spacing w:val="-15"/>
        </w:rPr>
        <w:t xml:space="preserve"> </w:t>
      </w:r>
      <w:r w:rsidRPr="00AC7D07">
        <w:rPr>
          <w:spacing w:val="-1"/>
        </w:rPr>
        <w:t>children?</w:t>
      </w:r>
    </w:p>
    <w:p w:rsidR="00834F62" w:rsidRPr="00AC7D07" w14:paraId="001CE62A" w14:textId="77777777">
      <w:pPr>
        <w:pStyle w:val="BodyText"/>
        <w:numPr>
          <w:ilvl w:val="0"/>
          <w:numId w:val="42"/>
        </w:numPr>
        <w:tabs>
          <w:tab w:val="left" w:pos="481"/>
        </w:tabs>
        <w:kinsoku w:val="0"/>
        <w:overflowPunct w:val="0"/>
        <w:spacing w:before="6" w:line="275" w:lineRule="auto"/>
        <w:ind w:left="480" w:right="120" w:hanging="360"/>
        <w:rPr>
          <w:spacing w:val="-1"/>
        </w:rPr>
      </w:pPr>
      <w:r w:rsidRPr="00AC7D07">
        <w:rPr>
          <w:spacing w:val="-1"/>
        </w:rPr>
        <w:t>Including</w:t>
      </w:r>
      <w:r w:rsidRPr="00AC7D07"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current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school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year,</w:t>
      </w:r>
      <w:r w:rsidRPr="00AC7D07">
        <w:t xml:space="preserve"> how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many</w:t>
      </w:r>
      <w:r w:rsidRPr="00AC7D07">
        <w:t xml:space="preserve"> </w:t>
      </w:r>
      <w:r w:rsidRPr="00AC7D07">
        <w:rPr>
          <w:spacing w:val="-1"/>
        </w:rPr>
        <w:t>years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experience</w:t>
      </w:r>
      <w:r w:rsidRPr="00AC7D07">
        <w:t xml:space="preserve"> do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have</w:t>
      </w:r>
      <w:r w:rsidRPr="00AC7D07">
        <w:t xml:space="preserve"> as</w:t>
      </w:r>
      <w:r w:rsidRPr="00AC7D07">
        <w:rPr>
          <w:spacing w:val="-2"/>
        </w:rPr>
        <w:t xml:space="preserve"> </w:t>
      </w:r>
      <w:r w:rsidRPr="00AC7D07">
        <w:t>a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teacher</w:t>
      </w:r>
      <w:r w:rsidRPr="00AC7D07">
        <w:rPr>
          <w:spacing w:val="-2"/>
        </w:rPr>
        <w:t xml:space="preserve"> </w:t>
      </w:r>
      <w:r w:rsidRPr="00AC7D07">
        <w:t>or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aide</w:t>
      </w:r>
      <w:r w:rsidRPr="00AC7D07">
        <w:rPr>
          <w:spacing w:val="71"/>
        </w:rPr>
        <w:t xml:space="preserve"> </w:t>
      </w:r>
      <w:r w:rsidRPr="00AC7D07">
        <w:t xml:space="preserve">in </w:t>
      </w:r>
      <w:r w:rsidRPr="00AC7D07">
        <w:rPr>
          <w:spacing w:val="-1"/>
        </w:rPr>
        <w:t>classrooms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serving</w:t>
      </w:r>
      <w:r w:rsidRPr="00AC7D07">
        <w:t xml:space="preserve"> </w:t>
      </w:r>
      <w:r w:rsidRPr="00AC7D07">
        <w:rPr>
          <w:spacing w:val="-1"/>
        </w:rPr>
        <w:t>kindergarten</w:t>
      </w:r>
      <w:r w:rsidRPr="00AC7D07">
        <w:rPr>
          <w:spacing w:val="-12"/>
        </w:rPr>
        <w:t xml:space="preserve"> </w:t>
      </w:r>
      <w:r w:rsidRPr="00AC7D07">
        <w:rPr>
          <w:spacing w:val="-1"/>
        </w:rPr>
        <w:t>children?</w:t>
      </w:r>
    </w:p>
    <w:p w:rsidR="00834F62" w:rsidRPr="00AC7D07" w14:paraId="001CE62B" w14:textId="77777777">
      <w:pPr>
        <w:pStyle w:val="BodyText"/>
        <w:numPr>
          <w:ilvl w:val="0"/>
          <w:numId w:val="42"/>
        </w:numPr>
        <w:tabs>
          <w:tab w:val="left" w:pos="481"/>
        </w:tabs>
        <w:kinsoku w:val="0"/>
        <w:overflowPunct w:val="0"/>
        <w:spacing w:before="6" w:line="275" w:lineRule="auto"/>
        <w:ind w:left="480" w:right="120" w:hanging="360"/>
        <w:rPr>
          <w:spacing w:val="-1"/>
        </w:rPr>
        <w:sectPr>
          <w:pgSz w:w="12240" w:h="15840"/>
          <w:pgMar w:top="1380" w:right="1380" w:bottom="280" w:left="1680" w:header="720" w:footer="720" w:gutter="0"/>
          <w:cols w:space="720" w:equalWidth="0">
            <w:col w:w="9180"/>
          </w:cols>
          <w:noEndnote/>
        </w:sectPr>
      </w:pPr>
    </w:p>
    <w:p w:rsidR="00834F62" w:rsidRPr="00AC7D07" w14:paraId="001CE62C" w14:textId="77777777">
      <w:pPr>
        <w:pStyle w:val="BodyText"/>
        <w:numPr>
          <w:ilvl w:val="0"/>
          <w:numId w:val="42"/>
        </w:numPr>
        <w:tabs>
          <w:tab w:val="left" w:pos="560"/>
        </w:tabs>
        <w:kinsoku w:val="0"/>
        <w:overflowPunct w:val="0"/>
        <w:spacing w:before="42" w:line="275" w:lineRule="auto"/>
        <w:ind w:left="559" w:right="478" w:hanging="359"/>
        <w:rPr>
          <w:spacing w:val="-1"/>
        </w:rPr>
      </w:pPr>
      <w:r w:rsidRPr="00AC7D07">
        <w:rPr>
          <w:spacing w:val="-1"/>
        </w:rPr>
        <w:t>Including</w:t>
      </w:r>
      <w:r w:rsidRPr="00AC7D07"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current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school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year,</w:t>
      </w:r>
      <w:r w:rsidRPr="00AC7D07">
        <w:t xml:space="preserve"> how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many</w:t>
      </w:r>
      <w:r w:rsidRPr="00AC7D07">
        <w:t xml:space="preserve"> </w:t>
      </w:r>
      <w:r w:rsidRPr="00AC7D07">
        <w:rPr>
          <w:spacing w:val="-1"/>
        </w:rPr>
        <w:t>years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experience</w:t>
      </w:r>
      <w:r w:rsidRPr="00AC7D07">
        <w:t xml:space="preserve"> do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have</w:t>
      </w:r>
      <w:r w:rsidRPr="00AC7D07">
        <w:t xml:space="preserve"> as</w:t>
      </w:r>
      <w:r w:rsidRPr="00AC7D07">
        <w:rPr>
          <w:spacing w:val="-2"/>
        </w:rPr>
        <w:t xml:space="preserve"> </w:t>
      </w:r>
      <w:r w:rsidRPr="00AC7D07">
        <w:t>a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teacher</w:t>
      </w:r>
      <w:r w:rsidRPr="00AC7D07">
        <w:rPr>
          <w:spacing w:val="-2"/>
        </w:rPr>
        <w:t xml:space="preserve"> </w:t>
      </w:r>
      <w:r w:rsidRPr="00AC7D07">
        <w:t>or</w:t>
      </w:r>
      <w:r w:rsidRPr="00AC7D07">
        <w:rPr>
          <w:spacing w:val="67"/>
        </w:rPr>
        <w:t xml:space="preserve"> </w:t>
      </w:r>
      <w:r w:rsidRPr="00AC7D07">
        <w:t>aide</w:t>
      </w:r>
      <w:r w:rsidRPr="00AC7D07">
        <w:rPr>
          <w:spacing w:val="-2"/>
        </w:rPr>
        <w:t xml:space="preserve"> </w:t>
      </w:r>
      <w:r w:rsidRPr="00AC7D07">
        <w:t xml:space="preserve">in </w:t>
      </w:r>
      <w:r w:rsidRPr="00AC7D07">
        <w:rPr>
          <w:spacing w:val="-1"/>
        </w:rPr>
        <w:t>classrooms</w:t>
      </w:r>
      <w:r w:rsidRPr="00AC7D07">
        <w:t xml:space="preserve"> </w:t>
      </w:r>
      <w:r w:rsidRPr="00AC7D07">
        <w:rPr>
          <w:spacing w:val="-1"/>
        </w:rPr>
        <w:t>serving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6–9-year-old</w:t>
      </w:r>
      <w:r w:rsidRPr="00AC7D07">
        <w:rPr>
          <w:spacing w:val="-15"/>
        </w:rPr>
        <w:t xml:space="preserve"> </w:t>
      </w:r>
      <w:r w:rsidRPr="00AC7D07">
        <w:rPr>
          <w:spacing w:val="-1"/>
        </w:rPr>
        <w:t>children?</w:t>
      </w:r>
    </w:p>
    <w:p w:rsidR="00834F62" w:rsidRPr="00AC7D07" w:rsidP="0067696E" w14:paraId="001CE62D" w14:textId="0E01E796">
      <w:pPr>
        <w:pStyle w:val="BodyText"/>
        <w:numPr>
          <w:ilvl w:val="0"/>
          <w:numId w:val="42"/>
        </w:numPr>
        <w:tabs>
          <w:tab w:val="left" w:pos="560"/>
        </w:tabs>
        <w:kinsoku w:val="0"/>
        <w:overflowPunct w:val="0"/>
        <w:spacing w:before="1" w:line="280" w:lineRule="auto"/>
        <w:ind w:left="559" w:right="2350" w:hanging="359"/>
        <w:jc w:val="both"/>
        <w:rPr>
          <w:spacing w:val="-1"/>
        </w:rPr>
      </w:pPr>
      <w:r w:rsidRPr="00AC7D07">
        <w:rPr>
          <w:spacing w:val="-1"/>
        </w:rPr>
        <w:t xml:space="preserve">How many clock hours of professional development related to teaching </w:t>
      </w:r>
      <w:r w:rsidRPr="00AC7D07" w:rsidR="00C2455B">
        <w:rPr>
          <w:spacing w:val="-1"/>
        </w:rPr>
        <w:t xml:space="preserve">print knowledge, phonological awareness, </w:t>
      </w:r>
      <w:r w:rsidRPr="00AC7D07">
        <w:rPr>
          <w:spacing w:val="-1"/>
        </w:rPr>
        <w:t>vocabulary</w:t>
      </w:r>
      <w:r w:rsidRPr="00AC7D07" w:rsidR="00C2455B">
        <w:rPr>
          <w:spacing w:val="-1"/>
        </w:rPr>
        <w:t xml:space="preserve">, or </w:t>
      </w:r>
      <w:r w:rsidRPr="00AC7D07">
        <w:rPr>
          <w:spacing w:val="-1"/>
        </w:rPr>
        <w:t>language have</w:t>
      </w:r>
      <w:r w:rsidRPr="00AC7D07">
        <w:rPr>
          <w:spacing w:val="-5"/>
        </w:rPr>
        <w:t xml:space="preserve"> </w:t>
      </w:r>
      <w:r w:rsidRPr="00AC7D07">
        <w:t xml:space="preserve">you </w:t>
      </w:r>
      <w:r w:rsidRPr="00AC7D07">
        <w:rPr>
          <w:spacing w:val="-1"/>
        </w:rPr>
        <w:t>received</w:t>
      </w:r>
      <w:r w:rsidRPr="00AC7D07">
        <w:t xml:space="preserve"> </w:t>
      </w:r>
      <w:r w:rsidRPr="00AC7D07">
        <w:rPr>
          <w:spacing w:val="-1"/>
        </w:rPr>
        <w:t>within</w:t>
      </w:r>
      <w:r w:rsidRPr="00AC7D07">
        <w:rPr>
          <w:spacing w:val="-3"/>
        </w:rPr>
        <w:t xml:space="preserve"> </w:t>
      </w:r>
      <w:r w:rsidRPr="00AC7D07">
        <w:t xml:space="preserve">the </w:t>
      </w:r>
      <w:r w:rsidRPr="00AC7D07">
        <w:rPr>
          <w:spacing w:val="-2"/>
        </w:rPr>
        <w:t>past</w:t>
      </w:r>
      <w:r w:rsidRPr="00AC7D07">
        <w:rPr>
          <w:spacing w:val="1"/>
        </w:rPr>
        <w:t xml:space="preserve"> </w:t>
      </w:r>
      <w:r w:rsidRPr="00AC7D07">
        <w:t>3</w:t>
      </w:r>
      <w:r w:rsidRPr="00AC7D07">
        <w:rPr>
          <w:spacing w:val="-10"/>
        </w:rPr>
        <w:t xml:space="preserve"> </w:t>
      </w:r>
      <w:r w:rsidRPr="00AC7D07">
        <w:rPr>
          <w:spacing w:val="-1"/>
        </w:rPr>
        <w:t>years?</w:t>
      </w:r>
    </w:p>
    <w:p w:rsidR="00834F62" w:rsidRPr="00AC7D07" w14:paraId="001CE62E" w14:textId="77777777">
      <w:pPr>
        <w:pStyle w:val="BodyText"/>
        <w:numPr>
          <w:ilvl w:val="0"/>
          <w:numId w:val="42"/>
        </w:numPr>
        <w:tabs>
          <w:tab w:val="left" w:pos="560"/>
        </w:tabs>
        <w:kinsoku w:val="0"/>
        <w:overflowPunct w:val="0"/>
        <w:spacing w:line="275" w:lineRule="auto"/>
        <w:ind w:left="559" w:right="1695" w:hanging="359"/>
        <w:rPr>
          <w:spacing w:val="-1"/>
        </w:rPr>
      </w:pPr>
      <w:r w:rsidRPr="00AC7D07">
        <w:rPr>
          <w:spacing w:val="-1"/>
        </w:rPr>
        <w:t>Have</w:t>
      </w:r>
      <w:r w:rsidRPr="00AC7D07">
        <w:t xml:space="preserve"> 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completed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credit-earning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course</w:t>
      </w:r>
      <w:r w:rsidRPr="00AC7D07">
        <w:t xml:space="preserve"> </w:t>
      </w:r>
      <w:r w:rsidRPr="00AC7D07">
        <w:rPr>
          <w:spacing w:val="-1"/>
        </w:rPr>
        <w:t>content</w:t>
      </w:r>
      <w:r w:rsidRPr="00AC7D07">
        <w:rPr>
          <w:spacing w:val="1"/>
        </w:rPr>
        <w:t xml:space="preserve"> </w:t>
      </w:r>
      <w:r w:rsidRPr="00AC7D07">
        <w:rPr>
          <w:spacing w:val="-2"/>
        </w:rPr>
        <w:t>on</w:t>
      </w:r>
      <w:r w:rsidRPr="00AC7D07">
        <w:t xml:space="preserve"> </w:t>
      </w:r>
      <w:r w:rsidRPr="00AC7D07">
        <w:rPr>
          <w:spacing w:val="-1"/>
        </w:rPr>
        <w:t xml:space="preserve">how </w:t>
      </w:r>
      <w:r w:rsidRPr="00AC7D07">
        <w:t xml:space="preserve">to </w:t>
      </w:r>
      <w:r w:rsidRPr="00AC7D07">
        <w:rPr>
          <w:spacing w:val="-1"/>
        </w:rPr>
        <w:t>support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language</w:t>
      </w:r>
      <w:r w:rsidRPr="00AC7D07">
        <w:rPr>
          <w:spacing w:val="61"/>
        </w:rPr>
        <w:t xml:space="preserve"> </w:t>
      </w:r>
      <w:r w:rsidRPr="00AC7D07">
        <w:rPr>
          <w:spacing w:val="-1"/>
        </w:rPr>
        <w:t>development</w:t>
      </w:r>
      <w:r w:rsidRPr="00AC7D07">
        <w:rPr>
          <w:spacing w:val="1"/>
        </w:rPr>
        <w:t xml:space="preserve"> </w:t>
      </w:r>
      <w:r w:rsidRPr="00AC7D07">
        <w:t>in</w:t>
      </w:r>
      <w:r w:rsidRPr="00AC7D07">
        <w:rPr>
          <w:spacing w:val="-3"/>
        </w:rPr>
        <w:t xml:space="preserve"> </w:t>
      </w:r>
      <w:r w:rsidRPr="00AC7D07">
        <w:t>young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children?</w:t>
      </w:r>
    </w:p>
    <w:p w:rsidR="00834F62" w:rsidRPr="00AC7D07" w14:paraId="001CE62F" w14:textId="77777777">
      <w:pPr>
        <w:pStyle w:val="BodyText"/>
        <w:numPr>
          <w:ilvl w:val="1"/>
          <w:numId w:val="42"/>
        </w:numPr>
        <w:tabs>
          <w:tab w:val="left" w:pos="1281"/>
        </w:tabs>
        <w:kinsoku w:val="0"/>
        <w:overflowPunct w:val="0"/>
        <w:spacing w:before="1"/>
        <w:ind w:left="1280" w:hanging="360"/>
        <w:rPr>
          <w:spacing w:val="-1"/>
        </w:rPr>
      </w:pPr>
      <w:r w:rsidRPr="00AC7D07">
        <w:rPr>
          <w:spacing w:val="-1"/>
        </w:rPr>
        <w:t>Yes</w:t>
      </w:r>
    </w:p>
    <w:p w:rsidR="00834F62" w:rsidRPr="00AC7D07" w14:paraId="001CE630" w14:textId="77777777">
      <w:pPr>
        <w:pStyle w:val="BodyText"/>
        <w:numPr>
          <w:ilvl w:val="1"/>
          <w:numId w:val="42"/>
        </w:numPr>
        <w:tabs>
          <w:tab w:val="left" w:pos="1280"/>
        </w:tabs>
        <w:kinsoku w:val="0"/>
        <w:overflowPunct w:val="0"/>
        <w:spacing w:before="40"/>
        <w:ind w:left="1279" w:hanging="359"/>
      </w:pPr>
      <w:r w:rsidRPr="00AC7D07">
        <w:rPr>
          <w:spacing w:val="-2"/>
        </w:rPr>
        <w:t>No</w:t>
      </w:r>
    </w:p>
    <w:p w:rsidR="00834F62" w:rsidRPr="00AC7D07" w14:paraId="001CE631" w14:textId="77777777">
      <w:pPr>
        <w:pStyle w:val="BodyText"/>
        <w:numPr>
          <w:ilvl w:val="0"/>
          <w:numId w:val="42"/>
        </w:numPr>
        <w:tabs>
          <w:tab w:val="left" w:pos="560"/>
        </w:tabs>
        <w:kinsoku w:val="0"/>
        <w:overflowPunct w:val="0"/>
        <w:spacing w:before="37"/>
        <w:ind w:left="559" w:hanging="360"/>
        <w:rPr>
          <w:spacing w:val="-1"/>
        </w:rPr>
      </w:pPr>
      <w:r w:rsidRPr="00AC7D07">
        <w:t>Was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this</w:t>
      </w:r>
      <w:r w:rsidRPr="00AC7D07">
        <w:t xml:space="preserve"> a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credit-earning</w:t>
      </w:r>
      <w:r w:rsidRPr="00AC7D07">
        <w:rPr>
          <w:spacing w:val="-15"/>
        </w:rPr>
        <w:t xml:space="preserve"> </w:t>
      </w:r>
      <w:r w:rsidRPr="00AC7D07">
        <w:rPr>
          <w:spacing w:val="-1"/>
        </w:rPr>
        <w:t>course?</w:t>
      </w:r>
    </w:p>
    <w:p w:rsidR="00834F62" w:rsidRPr="00AC7D07" w14:paraId="001CE632" w14:textId="77777777">
      <w:pPr>
        <w:pStyle w:val="BodyText"/>
        <w:numPr>
          <w:ilvl w:val="1"/>
          <w:numId w:val="42"/>
        </w:numPr>
        <w:tabs>
          <w:tab w:val="left" w:pos="1280"/>
        </w:tabs>
        <w:kinsoku w:val="0"/>
        <w:overflowPunct w:val="0"/>
        <w:spacing w:before="37"/>
        <w:ind w:left="1279" w:hanging="360"/>
        <w:rPr>
          <w:spacing w:val="-1"/>
        </w:rPr>
      </w:pPr>
      <w:r w:rsidRPr="00AC7D07">
        <w:t>A</w:t>
      </w:r>
      <w:r w:rsidRPr="00AC7D07">
        <w:rPr>
          <w:spacing w:val="-1"/>
        </w:rPr>
        <w:t xml:space="preserve"> separate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course</w:t>
      </w:r>
    </w:p>
    <w:p w:rsidR="00834F62" w:rsidRPr="00AC7D07" w14:paraId="001CE633" w14:textId="77777777">
      <w:pPr>
        <w:pStyle w:val="BodyText"/>
        <w:numPr>
          <w:ilvl w:val="1"/>
          <w:numId w:val="42"/>
        </w:numPr>
        <w:tabs>
          <w:tab w:val="left" w:pos="1316"/>
        </w:tabs>
        <w:kinsoku w:val="0"/>
        <w:overflowPunct w:val="0"/>
        <w:spacing w:before="37"/>
        <w:ind w:left="1315" w:hanging="396"/>
        <w:rPr>
          <w:spacing w:val="-1"/>
        </w:rPr>
      </w:pPr>
      <w:r w:rsidRPr="00AC7D07">
        <w:rPr>
          <w:spacing w:val="-1"/>
        </w:rPr>
        <w:t>Part</w:t>
      </w:r>
      <w:r w:rsidRPr="00AC7D07">
        <w:rPr>
          <w:spacing w:val="-2"/>
        </w:rPr>
        <w:t xml:space="preserve"> </w:t>
      </w:r>
      <w:r w:rsidRPr="00AC7D07">
        <w:t>of</w:t>
      </w:r>
      <w:r w:rsidRPr="00AC7D07">
        <w:rPr>
          <w:spacing w:val="1"/>
        </w:rPr>
        <w:t xml:space="preserve"> </w:t>
      </w:r>
      <w:r w:rsidRPr="00AC7D07">
        <w:t>a</w:t>
      </w:r>
      <w:r w:rsidRPr="00AC7D07">
        <w:rPr>
          <w:spacing w:val="-7"/>
        </w:rPr>
        <w:t xml:space="preserve"> </w:t>
      </w:r>
      <w:r w:rsidRPr="00AC7D07">
        <w:rPr>
          <w:spacing w:val="-1"/>
        </w:rPr>
        <w:t>course</w:t>
      </w:r>
    </w:p>
    <w:p w:rsidR="00834F62" w:rsidRPr="00AC7D07" w14:paraId="001CE634" w14:textId="77777777">
      <w:pPr>
        <w:pStyle w:val="BodyText"/>
        <w:numPr>
          <w:ilvl w:val="0"/>
          <w:numId w:val="42"/>
        </w:numPr>
        <w:tabs>
          <w:tab w:val="left" w:pos="560"/>
        </w:tabs>
        <w:kinsoku w:val="0"/>
        <w:overflowPunct w:val="0"/>
        <w:spacing w:before="37" w:line="277" w:lineRule="auto"/>
        <w:ind w:left="559" w:right="1263" w:hanging="360"/>
        <w:rPr>
          <w:spacing w:val="-1"/>
        </w:rPr>
      </w:pPr>
      <w:r w:rsidRPr="00AC7D07">
        <w:rPr>
          <w:spacing w:val="-1"/>
        </w:rPr>
        <w:t>During</w:t>
      </w:r>
      <w:r w:rsidRPr="00AC7D07">
        <w:rPr>
          <w:spacing w:val="-3"/>
        </w:rPr>
        <w:t xml:space="preserve"> </w:t>
      </w:r>
      <w:r w:rsidRPr="00AC7D07">
        <w:t>the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current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school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year,</w:t>
      </w:r>
      <w:r w:rsidRPr="00AC7D07">
        <w:rPr>
          <w:spacing w:val="-3"/>
        </w:rPr>
        <w:t xml:space="preserve"> </w:t>
      </w:r>
      <w:r w:rsidRPr="00AC7D07">
        <w:t>are</w:t>
      </w:r>
      <w:r w:rsidRPr="00AC7D07">
        <w:rPr>
          <w:spacing w:val="-2"/>
        </w:rPr>
        <w:t xml:space="preserve"> </w:t>
      </w:r>
      <w:r w:rsidRPr="00AC7D07">
        <w:t xml:space="preserve">you </w:t>
      </w:r>
      <w:r w:rsidRPr="00AC7D07">
        <w:rPr>
          <w:spacing w:val="-1"/>
        </w:rPr>
        <w:t>using</w:t>
      </w:r>
      <w:r w:rsidRPr="00AC7D07">
        <w:rPr>
          <w:spacing w:val="-3"/>
        </w:rPr>
        <w:t xml:space="preserve"> </w:t>
      </w:r>
      <w:r w:rsidRPr="00AC7D07">
        <w:t xml:space="preserve">a </w:t>
      </w:r>
      <w:r w:rsidRPr="00AC7D07">
        <w:rPr>
          <w:spacing w:val="-1"/>
        </w:rPr>
        <w:t>published</w:t>
      </w:r>
      <w:r w:rsidRPr="00AC7D07">
        <w:t xml:space="preserve"> </w:t>
      </w:r>
      <w:r w:rsidRPr="00AC7D07">
        <w:rPr>
          <w:spacing w:val="-1"/>
        </w:rPr>
        <w:t>general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curriculum?</w:t>
      </w:r>
      <w:r w:rsidRPr="00AC7D07">
        <w:t xml:space="preserve"> </w:t>
      </w:r>
      <w:r w:rsidRPr="00AC7D07">
        <w:rPr>
          <w:spacing w:val="-1"/>
        </w:rPr>
        <w:t>If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so,</w:t>
      </w:r>
      <w:r w:rsidRPr="00AC7D07">
        <w:rPr>
          <w:spacing w:val="47"/>
        </w:rPr>
        <w:t xml:space="preserve"> </w:t>
      </w:r>
      <w:r w:rsidRPr="00AC7D07">
        <w:rPr>
          <w:spacing w:val="-1"/>
        </w:rPr>
        <w:t>please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indicate</w:t>
      </w:r>
      <w:r w:rsidRPr="00AC7D07">
        <w:t xml:space="preserve"> </w:t>
      </w:r>
      <w:r w:rsidRPr="00AC7D07">
        <w:rPr>
          <w:spacing w:val="-1"/>
        </w:rPr>
        <w:t>which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one.</w:t>
      </w:r>
    </w:p>
    <w:p w:rsidR="00834F62" w:rsidRPr="00AC7D07" w14:paraId="001CE635" w14:textId="77777777">
      <w:pPr>
        <w:pStyle w:val="BodyText"/>
        <w:numPr>
          <w:ilvl w:val="1"/>
          <w:numId w:val="42"/>
        </w:numPr>
        <w:tabs>
          <w:tab w:val="left" w:pos="1280"/>
        </w:tabs>
        <w:kinsoku w:val="0"/>
        <w:overflowPunct w:val="0"/>
        <w:spacing w:line="250" w:lineRule="exact"/>
        <w:ind w:left="1279" w:hanging="360"/>
        <w:rPr>
          <w:spacing w:val="-1"/>
        </w:rPr>
      </w:pPr>
      <w:r w:rsidRPr="00AC7D07">
        <w:rPr>
          <w:spacing w:val="-1"/>
        </w:rPr>
        <w:t>Yes</w:t>
      </w:r>
    </w:p>
    <w:p w:rsidR="00834F62" w:rsidRPr="00AC7D07" w14:paraId="001CE636" w14:textId="77777777">
      <w:pPr>
        <w:pStyle w:val="BodyText"/>
        <w:numPr>
          <w:ilvl w:val="1"/>
          <w:numId w:val="42"/>
        </w:numPr>
        <w:tabs>
          <w:tab w:val="left" w:pos="1280"/>
        </w:tabs>
        <w:kinsoku w:val="0"/>
        <w:overflowPunct w:val="0"/>
        <w:spacing w:before="40"/>
        <w:ind w:left="1279" w:hanging="360"/>
      </w:pPr>
      <w:r w:rsidRPr="00AC7D07">
        <w:rPr>
          <w:spacing w:val="-2"/>
        </w:rPr>
        <w:t>No</w:t>
      </w:r>
    </w:p>
    <w:p w:rsidR="00834F62" w:rsidRPr="00AC7D07" w14:paraId="001CE637" w14:textId="77777777">
      <w:pPr>
        <w:pStyle w:val="BodyText"/>
        <w:numPr>
          <w:ilvl w:val="0"/>
          <w:numId w:val="42"/>
        </w:numPr>
        <w:tabs>
          <w:tab w:val="left" w:pos="560"/>
        </w:tabs>
        <w:kinsoku w:val="0"/>
        <w:overflowPunct w:val="0"/>
        <w:spacing w:before="37" w:line="277" w:lineRule="auto"/>
        <w:ind w:left="559" w:right="1263" w:hanging="360"/>
        <w:rPr>
          <w:spacing w:val="-1"/>
        </w:rPr>
      </w:pPr>
      <w:r w:rsidRPr="00AC7D07">
        <w:rPr>
          <w:spacing w:val="-1"/>
        </w:rPr>
        <w:t>During</w:t>
      </w:r>
      <w:r w:rsidRPr="00AC7D07">
        <w:rPr>
          <w:spacing w:val="-3"/>
        </w:rPr>
        <w:t xml:space="preserve"> </w:t>
      </w:r>
      <w:r w:rsidRPr="00AC7D07">
        <w:t>the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current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school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year,</w:t>
      </w:r>
      <w:r w:rsidRPr="00AC7D07">
        <w:rPr>
          <w:spacing w:val="-3"/>
        </w:rPr>
        <w:t xml:space="preserve"> </w:t>
      </w:r>
      <w:r w:rsidRPr="00AC7D07">
        <w:t>are</w:t>
      </w:r>
      <w:r w:rsidRPr="00AC7D07">
        <w:rPr>
          <w:spacing w:val="-2"/>
        </w:rPr>
        <w:t xml:space="preserve"> </w:t>
      </w:r>
      <w:r w:rsidRPr="00AC7D07">
        <w:t xml:space="preserve">you </w:t>
      </w:r>
      <w:r w:rsidRPr="00AC7D07">
        <w:rPr>
          <w:spacing w:val="-1"/>
        </w:rPr>
        <w:t>using</w:t>
      </w:r>
      <w:r w:rsidRPr="00AC7D07">
        <w:rPr>
          <w:spacing w:val="-3"/>
        </w:rPr>
        <w:t xml:space="preserve"> </w:t>
      </w:r>
      <w:r w:rsidRPr="00AC7D07">
        <w:t xml:space="preserve">a </w:t>
      </w:r>
      <w:r w:rsidRPr="00AC7D07">
        <w:rPr>
          <w:spacing w:val="-1"/>
        </w:rPr>
        <w:t>published</w:t>
      </w:r>
      <w:r w:rsidRPr="00AC7D07">
        <w:t xml:space="preserve"> </w:t>
      </w:r>
      <w:r w:rsidRPr="00AC7D07">
        <w:rPr>
          <w:spacing w:val="-1"/>
        </w:rPr>
        <w:t>literacy</w:t>
      </w:r>
      <w:r w:rsidRPr="00AC7D07">
        <w:t xml:space="preserve"> </w:t>
      </w:r>
      <w:r w:rsidRPr="00AC7D07">
        <w:rPr>
          <w:spacing w:val="-1"/>
        </w:rPr>
        <w:t>curriculum?</w:t>
      </w:r>
      <w:r w:rsidRPr="00AC7D07">
        <w:t xml:space="preserve"> </w:t>
      </w:r>
      <w:r w:rsidRPr="00AC7D07">
        <w:rPr>
          <w:spacing w:val="-1"/>
        </w:rPr>
        <w:t>If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so,</w:t>
      </w:r>
      <w:r w:rsidRPr="00AC7D07">
        <w:rPr>
          <w:spacing w:val="51"/>
        </w:rPr>
        <w:t xml:space="preserve"> </w:t>
      </w:r>
      <w:r w:rsidRPr="00AC7D07">
        <w:rPr>
          <w:spacing w:val="-1"/>
        </w:rPr>
        <w:t>please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indicate</w:t>
      </w:r>
      <w:r w:rsidRPr="00AC7D07">
        <w:t xml:space="preserve"> </w:t>
      </w:r>
      <w:r w:rsidRPr="00AC7D07">
        <w:rPr>
          <w:spacing w:val="-1"/>
        </w:rPr>
        <w:t>which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one.</w:t>
      </w:r>
    </w:p>
    <w:p w:rsidR="00834F62" w:rsidRPr="00AC7D07" w14:paraId="001CE638" w14:textId="77777777">
      <w:pPr>
        <w:pStyle w:val="BodyText"/>
        <w:numPr>
          <w:ilvl w:val="1"/>
          <w:numId w:val="42"/>
        </w:numPr>
        <w:tabs>
          <w:tab w:val="left" w:pos="1280"/>
        </w:tabs>
        <w:kinsoku w:val="0"/>
        <w:overflowPunct w:val="0"/>
        <w:spacing w:line="250" w:lineRule="exact"/>
        <w:ind w:left="1279" w:hanging="361"/>
        <w:rPr>
          <w:spacing w:val="-1"/>
        </w:rPr>
      </w:pPr>
      <w:r w:rsidRPr="00AC7D07">
        <w:rPr>
          <w:spacing w:val="-1"/>
        </w:rPr>
        <w:t>Yes</w:t>
      </w:r>
    </w:p>
    <w:p w:rsidR="00834F62" w:rsidRPr="00AC7D07" w14:paraId="001CE639" w14:textId="77777777">
      <w:pPr>
        <w:pStyle w:val="BodyText"/>
        <w:numPr>
          <w:ilvl w:val="1"/>
          <w:numId w:val="42"/>
        </w:numPr>
        <w:tabs>
          <w:tab w:val="left" w:pos="1279"/>
        </w:tabs>
        <w:kinsoku w:val="0"/>
        <w:overflowPunct w:val="0"/>
        <w:spacing w:before="40"/>
        <w:ind w:left="1278" w:hanging="360"/>
      </w:pPr>
      <w:r w:rsidRPr="00AC7D07">
        <w:rPr>
          <w:spacing w:val="-2"/>
        </w:rPr>
        <w:t>No</w:t>
      </w:r>
    </w:p>
    <w:p w:rsidR="00834F62" w:rsidRPr="00AC7D07" w14:paraId="001CE63A" w14:textId="77777777">
      <w:pPr>
        <w:pStyle w:val="BodyText"/>
        <w:numPr>
          <w:ilvl w:val="0"/>
          <w:numId w:val="42"/>
        </w:numPr>
        <w:tabs>
          <w:tab w:val="left" w:pos="559"/>
        </w:tabs>
        <w:kinsoku w:val="0"/>
        <w:overflowPunct w:val="0"/>
        <w:spacing w:before="37" w:line="275" w:lineRule="auto"/>
        <w:ind w:left="558" w:right="866" w:hanging="360"/>
        <w:rPr>
          <w:spacing w:val="-1"/>
        </w:rPr>
      </w:pPr>
      <w:r w:rsidRPr="00AC7D07">
        <w:rPr>
          <w:spacing w:val="-1"/>
        </w:rPr>
        <w:t>During</w:t>
      </w:r>
      <w:r w:rsidRPr="00AC7D07">
        <w:rPr>
          <w:spacing w:val="-3"/>
        </w:rPr>
        <w:t xml:space="preserve"> </w:t>
      </w:r>
      <w:r w:rsidRPr="00AC7D07">
        <w:t>the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current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school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year,</w:t>
      </w:r>
      <w:r w:rsidRPr="00AC7D07">
        <w:rPr>
          <w:spacing w:val="-3"/>
        </w:rPr>
        <w:t xml:space="preserve"> </w:t>
      </w:r>
      <w:r w:rsidRPr="00AC7D07">
        <w:t>are</w:t>
      </w:r>
      <w:r w:rsidRPr="00AC7D07">
        <w:rPr>
          <w:spacing w:val="-2"/>
        </w:rPr>
        <w:t xml:space="preserve"> </w:t>
      </w:r>
      <w:r w:rsidRPr="00AC7D07">
        <w:t xml:space="preserve">you </w:t>
      </w:r>
      <w:r w:rsidRPr="00AC7D07">
        <w:rPr>
          <w:spacing w:val="-1"/>
        </w:rPr>
        <w:t>using</w:t>
      </w:r>
      <w:r w:rsidRPr="00AC7D07">
        <w:rPr>
          <w:spacing w:val="-3"/>
        </w:rPr>
        <w:t xml:space="preserve"> </w:t>
      </w:r>
      <w:r w:rsidRPr="00AC7D07">
        <w:t xml:space="preserve">a </w:t>
      </w:r>
      <w:r w:rsidRPr="00AC7D07">
        <w:rPr>
          <w:spacing w:val="-1"/>
        </w:rPr>
        <w:t>published</w:t>
      </w:r>
      <w:r w:rsidRPr="00AC7D07">
        <w:t xml:space="preserve"> </w:t>
      </w:r>
      <w:r w:rsidRPr="00AC7D07">
        <w:rPr>
          <w:spacing w:val="-1"/>
        </w:rPr>
        <w:t>math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curriculum?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If</w:t>
      </w:r>
      <w:r w:rsidRPr="00AC7D07">
        <w:rPr>
          <w:spacing w:val="1"/>
        </w:rPr>
        <w:t xml:space="preserve"> </w:t>
      </w:r>
      <w:r w:rsidRPr="00AC7D07">
        <w:t>so,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please</w:t>
      </w:r>
      <w:r w:rsidRPr="00AC7D07">
        <w:rPr>
          <w:spacing w:val="63"/>
        </w:rPr>
        <w:t xml:space="preserve"> </w:t>
      </w:r>
      <w:r w:rsidRPr="00AC7D07">
        <w:rPr>
          <w:spacing w:val="-1"/>
        </w:rPr>
        <w:t>indicate</w:t>
      </w:r>
      <w:r w:rsidRPr="00AC7D07">
        <w:t xml:space="preserve"> </w:t>
      </w:r>
      <w:r w:rsidRPr="00AC7D07">
        <w:rPr>
          <w:spacing w:val="-1"/>
        </w:rPr>
        <w:t>which</w:t>
      </w:r>
      <w:r w:rsidRPr="00AC7D07">
        <w:t xml:space="preserve"> </w:t>
      </w:r>
      <w:r w:rsidRPr="00AC7D07">
        <w:rPr>
          <w:spacing w:val="-1"/>
        </w:rPr>
        <w:t>one?</w:t>
      </w:r>
    </w:p>
    <w:p w:rsidR="00834F62" w:rsidRPr="00AC7D07" w14:paraId="001CE63B" w14:textId="77777777">
      <w:pPr>
        <w:pStyle w:val="BodyText"/>
        <w:numPr>
          <w:ilvl w:val="1"/>
          <w:numId w:val="42"/>
        </w:numPr>
        <w:tabs>
          <w:tab w:val="left" w:pos="1279"/>
        </w:tabs>
        <w:kinsoku w:val="0"/>
        <w:overflowPunct w:val="0"/>
        <w:spacing w:before="3"/>
        <w:ind w:left="1278" w:hanging="360"/>
        <w:rPr>
          <w:spacing w:val="-1"/>
        </w:rPr>
      </w:pPr>
      <w:r w:rsidRPr="00AC7D07">
        <w:rPr>
          <w:spacing w:val="-1"/>
        </w:rPr>
        <w:t>Yes</w:t>
      </w:r>
    </w:p>
    <w:p w:rsidR="00834F62" w:rsidRPr="00AC7D07" w14:paraId="001CE63C" w14:textId="77777777">
      <w:pPr>
        <w:pStyle w:val="BodyText"/>
        <w:numPr>
          <w:ilvl w:val="1"/>
          <w:numId w:val="42"/>
        </w:numPr>
        <w:tabs>
          <w:tab w:val="left" w:pos="1279"/>
        </w:tabs>
        <w:kinsoku w:val="0"/>
        <w:overflowPunct w:val="0"/>
        <w:spacing w:before="37"/>
        <w:ind w:left="1278" w:hanging="360"/>
      </w:pPr>
      <w:r w:rsidRPr="00AC7D07">
        <w:rPr>
          <w:spacing w:val="-2"/>
        </w:rPr>
        <w:t>No</w:t>
      </w:r>
    </w:p>
    <w:p w:rsidR="00834F62" w:rsidRPr="00AC7D07" w14:paraId="001CE63D" w14:textId="77777777">
      <w:pPr>
        <w:pStyle w:val="BodyText"/>
        <w:numPr>
          <w:ilvl w:val="1"/>
          <w:numId w:val="42"/>
        </w:numPr>
        <w:tabs>
          <w:tab w:val="left" w:pos="1279"/>
        </w:tabs>
        <w:kinsoku w:val="0"/>
        <w:overflowPunct w:val="0"/>
        <w:spacing w:before="37"/>
        <w:ind w:left="1278" w:hanging="360"/>
        <w:sectPr>
          <w:footerReference w:type="default" r:id="rId7"/>
          <w:pgSz w:w="12240" w:h="15840"/>
          <w:pgMar w:top="1480" w:right="1320" w:bottom="1240" w:left="1720" w:header="0" w:footer="1058" w:gutter="0"/>
          <w:pgNumType w:start="5"/>
          <w:cols w:space="720" w:equalWidth="0">
            <w:col w:w="9200"/>
          </w:cols>
          <w:noEndnote/>
        </w:sectPr>
      </w:pPr>
    </w:p>
    <w:p w:rsidR="00834F62" w:rsidRPr="00AC7D07" w14:paraId="001CE63E" w14:textId="77777777">
      <w:pPr>
        <w:pStyle w:val="Heading2"/>
        <w:kinsoku w:val="0"/>
        <w:overflowPunct w:val="0"/>
        <w:spacing w:before="61"/>
        <w:ind w:left="1276"/>
        <w:rPr>
          <w:rFonts w:ascii="Times New Roman" w:hAnsi="Times New Roman" w:cs="Times New Roman"/>
          <w:b w:val="0"/>
          <w:bCs w:val="0"/>
          <w:color w:val="000000"/>
        </w:rPr>
      </w:pPr>
      <w:r w:rsidRPr="00AC7D07">
        <w:rPr>
          <w:rFonts w:ascii="Times New Roman" w:hAnsi="Times New Roman" w:cs="Times New Roman"/>
          <w:color w:val="3D3C40"/>
          <w:spacing w:val="-1"/>
        </w:rPr>
        <w:t>Teacher</w:t>
      </w:r>
      <w:r w:rsidRPr="00AC7D07">
        <w:rPr>
          <w:rFonts w:ascii="Times New Roman" w:hAnsi="Times New Roman" w:cs="Times New Roman"/>
          <w:color w:val="3D3C40"/>
          <w:spacing w:val="-2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Knowledge</w:t>
      </w:r>
      <w:r w:rsidRPr="00AC7D07">
        <w:rPr>
          <w:rFonts w:ascii="Times New Roman" w:hAnsi="Times New Roman" w:cs="Times New Roman"/>
          <w:color w:val="3D3C40"/>
          <w:spacing w:val="-2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and</w:t>
      </w:r>
      <w:r w:rsidRPr="00AC7D07">
        <w:rPr>
          <w:rFonts w:ascii="Times New Roman" w:hAnsi="Times New Roman" w:cs="Times New Roman"/>
          <w:color w:val="3D3C40"/>
          <w:spacing w:val="-3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Beliefs</w:t>
      </w:r>
      <w:r w:rsidRPr="00AC7D07">
        <w:rPr>
          <w:rFonts w:ascii="Times New Roman" w:hAnsi="Times New Roman" w:cs="Times New Roman"/>
          <w:color w:val="3D3C40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Survey</w:t>
      </w:r>
      <w:r w:rsidRPr="00AC7D07">
        <w:rPr>
          <w:rFonts w:ascii="Times New Roman" w:hAnsi="Times New Roman" w:cs="Times New Roman"/>
          <w:color w:val="3D3C40"/>
          <w:spacing w:val="-3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(TKABS;</w:t>
      </w:r>
      <w:r w:rsidRPr="00AC7D07">
        <w:rPr>
          <w:rFonts w:ascii="Times New Roman" w:hAnsi="Times New Roman" w:cs="Times New Roman"/>
          <w:color w:val="3D3C40"/>
          <w:spacing w:val="-2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Cunningham</w:t>
      </w:r>
      <w:r w:rsidRPr="00AC7D07">
        <w:rPr>
          <w:rFonts w:ascii="Times New Roman" w:hAnsi="Times New Roman" w:cs="Times New Roman"/>
          <w:color w:val="3D3C40"/>
          <w:spacing w:val="-2"/>
        </w:rPr>
        <w:t xml:space="preserve"> </w:t>
      </w:r>
      <w:r w:rsidRPr="00AC7D07">
        <w:rPr>
          <w:rFonts w:ascii="Times New Roman" w:hAnsi="Times New Roman" w:cs="Times New Roman"/>
          <w:color w:val="3D3C40"/>
        </w:rPr>
        <w:t>et</w:t>
      </w:r>
      <w:r w:rsidRPr="00AC7D07">
        <w:rPr>
          <w:rFonts w:ascii="Times New Roman" w:hAnsi="Times New Roman" w:cs="Times New Roman"/>
          <w:color w:val="3D3C40"/>
          <w:spacing w:val="1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al.,</w:t>
      </w:r>
      <w:r w:rsidRPr="00AC7D07">
        <w:rPr>
          <w:rFonts w:ascii="Times New Roman" w:hAnsi="Times New Roman" w:cs="Times New Roman"/>
          <w:color w:val="3D3C40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2012)</w:t>
      </w:r>
    </w:p>
    <w:p w:rsidR="00834F62" w:rsidRPr="00AC7D07" w14:paraId="001CE63F" w14:textId="77777777">
      <w:pPr>
        <w:pStyle w:val="BodyText"/>
        <w:kinsoku w:val="0"/>
        <w:overflowPunct w:val="0"/>
        <w:spacing w:before="179" w:line="259" w:lineRule="auto"/>
        <w:ind w:left="120" w:right="264" w:firstLine="0"/>
        <w:rPr>
          <w:color w:val="000000"/>
        </w:rPr>
      </w:pPr>
      <w:r w:rsidRPr="00AC7D07">
        <w:rPr>
          <w:color w:val="3D3C40"/>
          <w:spacing w:val="-1"/>
        </w:rPr>
        <w:t>Count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number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simple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speech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sounds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you </w:t>
      </w:r>
      <w:r w:rsidRPr="00AC7D07">
        <w:rPr>
          <w:color w:val="3D3C40"/>
          <w:spacing w:val="-1"/>
        </w:rPr>
        <w:t>hear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in</w:t>
      </w:r>
      <w:r w:rsidRPr="00AC7D07">
        <w:rPr>
          <w:color w:val="3D3C40"/>
        </w:rPr>
        <w:t xml:space="preserve"> each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words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below.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circle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number</w:t>
      </w:r>
      <w:r w:rsidRPr="00AC7D07">
        <w:rPr>
          <w:color w:val="3D3C40"/>
          <w:spacing w:val="67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sounds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you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hear.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Please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do </w:t>
      </w:r>
      <w:r w:rsidRPr="00AC7D07">
        <w:rPr>
          <w:color w:val="3D3C40"/>
          <w:spacing w:val="-1"/>
        </w:rPr>
        <w:t>this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for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every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listed.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example,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has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three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sounds,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/c//a/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/t/.</w:t>
      </w:r>
    </w:p>
    <w:p w:rsidR="00834F62" w:rsidRPr="00AC7D07" w14:paraId="001CE640" w14:textId="77777777">
      <w:pPr>
        <w:pStyle w:val="BodyText"/>
        <w:kinsoku w:val="0"/>
        <w:overflowPunct w:val="0"/>
        <w:spacing w:before="4"/>
        <w:ind w:left="0" w:firstLine="0"/>
        <w:rPr>
          <w:sz w:val="14"/>
          <w:szCs w:val="1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651"/>
        <w:gridCol w:w="1099"/>
        <w:gridCol w:w="1337"/>
        <w:gridCol w:w="1339"/>
        <w:gridCol w:w="1337"/>
        <w:gridCol w:w="1337"/>
      </w:tblGrid>
      <w:tr w14:paraId="001CE648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1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1.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bit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2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a. one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color w:val="3D3C40"/>
                <w:sz w:val="22"/>
                <w:szCs w:val="22"/>
              </w:rPr>
              <w:t>sound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3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two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4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c.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three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5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four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6" w14:textId="77777777">
            <w:pPr>
              <w:pStyle w:val="TableParagraph"/>
              <w:kinsoku w:val="0"/>
              <w:overflowPunct w:val="0"/>
              <w:spacing w:line="250" w:lineRule="exact"/>
              <w:ind w:left="99"/>
            </w:pPr>
            <w:r w:rsidRPr="00AC7D07">
              <w:rPr>
                <w:color w:val="3D3C40"/>
                <w:sz w:val="22"/>
                <w:szCs w:val="22"/>
              </w:rPr>
              <w:t xml:space="preserve">e.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five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7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f. 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>six</w:t>
            </w:r>
          </w:p>
        </w:tc>
      </w:tr>
      <w:tr w14:paraId="001CE650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9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2.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fraught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A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a. one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color w:val="3D3C40"/>
                <w:sz w:val="22"/>
                <w:szCs w:val="22"/>
              </w:rPr>
              <w:t>sound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B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two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C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c.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three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D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four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E" w14:textId="77777777">
            <w:pPr>
              <w:pStyle w:val="TableParagraph"/>
              <w:kinsoku w:val="0"/>
              <w:overflowPunct w:val="0"/>
              <w:spacing w:line="251" w:lineRule="exact"/>
              <w:ind w:left="99"/>
            </w:pPr>
            <w:r w:rsidRPr="00AC7D07">
              <w:rPr>
                <w:color w:val="3D3C40"/>
                <w:sz w:val="22"/>
                <w:szCs w:val="22"/>
              </w:rPr>
              <w:t xml:space="preserve">e.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five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4F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f. 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>six</w:t>
            </w:r>
          </w:p>
        </w:tc>
      </w:tr>
      <w:tr w14:paraId="001CE658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1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3.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tie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2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a. one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color w:val="3D3C40"/>
                <w:sz w:val="22"/>
                <w:szCs w:val="22"/>
              </w:rPr>
              <w:t>sound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3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two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4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c.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three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5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four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6" w14:textId="77777777">
            <w:pPr>
              <w:pStyle w:val="TableParagraph"/>
              <w:kinsoku w:val="0"/>
              <w:overflowPunct w:val="0"/>
              <w:spacing w:line="250" w:lineRule="exact"/>
              <w:ind w:left="99"/>
            </w:pPr>
            <w:r w:rsidRPr="00AC7D07">
              <w:rPr>
                <w:color w:val="3D3C40"/>
                <w:sz w:val="22"/>
                <w:szCs w:val="22"/>
              </w:rPr>
              <w:t xml:space="preserve">e.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five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7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f. 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>six</w:t>
            </w:r>
          </w:p>
        </w:tc>
      </w:tr>
      <w:tr w14:paraId="001CE660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9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4.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post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A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a. one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color w:val="3D3C40"/>
                <w:sz w:val="22"/>
                <w:szCs w:val="22"/>
              </w:rPr>
              <w:t>sound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B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two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C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c.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three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D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four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E" w14:textId="77777777">
            <w:pPr>
              <w:pStyle w:val="TableParagraph"/>
              <w:kinsoku w:val="0"/>
              <w:overflowPunct w:val="0"/>
              <w:spacing w:line="251" w:lineRule="exact"/>
              <w:ind w:left="99"/>
            </w:pPr>
            <w:r w:rsidRPr="00AC7D07">
              <w:rPr>
                <w:color w:val="3D3C40"/>
                <w:sz w:val="22"/>
                <w:szCs w:val="22"/>
              </w:rPr>
              <w:t xml:space="preserve">e.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five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5F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f. 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>six</w:t>
            </w:r>
          </w:p>
        </w:tc>
      </w:tr>
      <w:tr w14:paraId="001CE668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1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5. couch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2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a. one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color w:val="3D3C40"/>
                <w:sz w:val="22"/>
                <w:szCs w:val="22"/>
              </w:rPr>
              <w:t>sound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3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two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4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c.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three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5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four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6" w14:textId="77777777">
            <w:pPr>
              <w:pStyle w:val="TableParagraph"/>
              <w:kinsoku w:val="0"/>
              <w:overflowPunct w:val="0"/>
              <w:spacing w:line="250" w:lineRule="exact"/>
              <w:ind w:left="99"/>
            </w:pPr>
            <w:r w:rsidRPr="00AC7D07">
              <w:rPr>
                <w:color w:val="3D3C40"/>
                <w:sz w:val="22"/>
                <w:szCs w:val="22"/>
              </w:rPr>
              <w:t xml:space="preserve">e.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five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7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f. 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>six</w:t>
            </w:r>
          </w:p>
        </w:tc>
      </w:tr>
      <w:tr w14:paraId="001CE670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9" w14:textId="777777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6.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shipping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A" w14:textId="777777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a. one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color w:val="3D3C40"/>
                <w:sz w:val="22"/>
                <w:szCs w:val="22"/>
              </w:rPr>
              <w:t>sound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B" w14:textId="777777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two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C" w14:textId="777777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c.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three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D" w14:textId="777777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four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E" w14:textId="77777777">
            <w:pPr>
              <w:pStyle w:val="TableParagraph"/>
              <w:kinsoku w:val="0"/>
              <w:overflowPunct w:val="0"/>
              <w:spacing w:line="252" w:lineRule="exact"/>
              <w:ind w:left="99"/>
            </w:pPr>
            <w:r w:rsidRPr="00AC7D07">
              <w:rPr>
                <w:color w:val="3D3C40"/>
                <w:sz w:val="22"/>
                <w:szCs w:val="22"/>
              </w:rPr>
              <w:t xml:space="preserve">e.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five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6F" w14:textId="777777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f. 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>six</w:t>
            </w:r>
          </w:p>
        </w:tc>
      </w:tr>
      <w:tr w14:paraId="001CE678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71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7.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exit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72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a. one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color w:val="3D3C40"/>
                <w:sz w:val="22"/>
                <w:szCs w:val="22"/>
              </w:rPr>
              <w:t>sound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73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two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74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c.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three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75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four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76" w14:textId="77777777">
            <w:pPr>
              <w:pStyle w:val="TableParagraph"/>
              <w:kinsoku w:val="0"/>
              <w:overflowPunct w:val="0"/>
              <w:spacing w:line="251" w:lineRule="exact"/>
              <w:ind w:left="99"/>
            </w:pPr>
            <w:r w:rsidRPr="00AC7D07">
              <w:rPr>
                <w:color w:val="3D3C40"/>
                <w:sz w:val="22"/>
                <w:szCs w:val="22"/>
              </w:rPr>
              <w:t xml:space="preserve">e.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five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77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f. 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>six</w:t>
            </w:r>
          </w:p>
        </w:tc>
      </w:tr>
    </w:tbl>
    <w:p w:rsidR="00834F62" w:rsidRPr="00AC7D07" w14:paraId="001CE679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67A" w14:textId="77777777">
      <w:pPr>
        <w:pStyle w:val="BodyText"/>
        <w:kinsoku w:val="0"/>
        <w:overflowPunct w:val="0"/>
        <w:spacing w:before="196" w:line="259" w:lineRule="auto"/>
        <w:ind w:left="119" w:right="264" w:firstLine="0"/>
        <w:rPr>
          <w:color w:val="000000"/>
        </w:rPr>
      </w:pPr>
      <w:r w:rsidRPr="00AC7D07">
        <w:rPr>
          <w:color w:val="3D3C40"/>
          <w:spacing w:val="-1"/>
        </w:rPr>
        <w:t>Say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each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words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out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loud.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reverse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order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sounds,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and </w:t>
      </w:r>
      <w:r w:rsidRPr="00AC7D07">
        <w:rPr>
          <w:color w:val="3D3C40"/>
          <w:spacing w:val="-1"/>
        </w:rPr>
        <w:t>say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new</w:t>
      </w:r>
      <w:r w:rsidRPr="00AC7D07">
        <w:rPr>
          <w:color w:val="3D3C40"/>
          <w:spacing w:val="-1"/>
        </w:rPr>
        <w:t xml:space="preserve"> English</w:t>
      </w:r>
      <w:r w:rsidRPr="00AC7D07">
        <w:rPr>
          <w:color w:val="3D3C40"/>
          <w:spacing w:val="61"/>
        </w:rPr>
        <w:t xml:space="preserve">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results.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 xml:space="preserve">ON </w:t>
      </w:r>
      <w:r w:rsidRPr="00AC7D07">
        <w:rPr>
          <w:color w:val="3D3C40"/>
          <w:spacing w:val="-2"/>
        </w:rPr>
        <w:t>THIS</w:t>
      </w:r>
      <w:r w:rsidRPr="00AC7D07">
        <w:rPr>
          <w:color w:val="3D3C40"/>
          <w:spacing w:val="-1"/>
        </w:rPr>
        <w:t xml:space="preserve"> FORM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please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write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2"/>
        </w:rPr>
        <w:t>new</w:t>
      </w:r>
      <w:r w:rsidRPr="00AC7D07">
        <w:rPr>
          <w:color w:val="3D3C40"/>
          <w:spacing w:val="-1"/>
        </w:rPr>
        <w:t xml:space="preserve"> 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with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conventional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(correct)English</w:t>
      </w:r>
      <w:r w:rsidRPr="00AC7D07">
        <w:rPr>
          <w:color w:val="3D3C40"/>
          <w:spacing w:val="69"/>
        </w:rPr>
        <w:t xml:space="preserve"> </w:t>
      </w:r>
      <w:r w:rsidRPr="00AC7D07">
        <w:rPr>
          <w:color w:val="3D3C40"/>
          <w:spacing w:val="-1"/>
        </w:rPr>
        <w:t>spelling.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(Do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every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word.)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(Ex.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age</w:t>
      </w:r>
      <w:r w:rsidRPr="00AC7D07">
        <w:rPr>
          <w:color w:val="3D3C40"/>
        </w:rPr>
        <w:t xml:space="preserve"> →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jay)</w:t>
      </w:r>
    </w:p>
    <w:p w:rsidR="00834F62" w:rsidRPr="00AC7D07" w14:paraId="001CE67B" w14:textId="77777777">
      <w:pPr>
        <w:pStyle w:val="BodyText"/>
        <w:kinsoku w:val="0"/>
        <w:overflowPunct w:val="0"/>
        <w:spacing w:before="8"/>
        <w:ind w:left="0" w:firstLine="0"/>
        <w:rPr>
          <w:sz w:val="13"/>
          <w:szCs w:val="1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4"/>
        <w:gridCol w:w="3617"/>
      </w:tblGrid>
      <w:tr w14:paraId="001CE67E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7C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8. ice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7D" w14:textId="77777777"/>
        </w:tc>
      </w:tr>
      <w:tr w14:paraId="001CE681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7F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9. tub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80" w14:textId="77777777"/>
        </w:tc>
      </w:tr>
      <w:tr w14:paraId="001CE684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82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10.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face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83" w14:textId="77777777"/>
        </w:tc>
      </w:tr>
      <w:tr w14:paraId="001CE687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85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11.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checks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86" w14:textId="77777777"/>
        </w:tc>
      </w:tr>
      <w:tr w14:paraId="001CE68A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88" w14:textId="777777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12.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judge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89" w14:textId="77777777"/>
        </w:tc>
      </w:tr>
      <w:tr w14:paraId="001CE68D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8B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13.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meat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8C" w14:textId="77777777"/>
        </w:tc>
      </w:tr>
    </w:tbl>
    <w:p w:rsidR="00834F62" w:rsidRPr="00AC7D07" w14:paraId="001CE68E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68F" w14:textId="77777777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834F62" w:rsidRPr="00AC7D07" w14:paraId="001CE690" w14:textId="77777777">
      <w:pPr>
        <w:pStyle w:val="BodyText"/>
        <w:kinsoku w:val="0"/>
        <w:overflowPunct w:val="0"/>
        <w:ind w:left="120" w:firstLine="0"/>
        <w:rPr>
          <w:color w:val="000000"/>
        </w:rPr>
      </w:pPr>
      <w:r w:rsidRPr="00AC7D07">
        <w:rPr>
          <w:color w:val="3D3C40"/>
          <w:spacing w:val="-1"/>
        </w:rPr>
        <w:t>For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each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</w:rPr>
        <w:t xml:space="preserve"> on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left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below,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circle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number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syllables.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For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example,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elephant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has</w:t>
      </w:r>
      <w:r w:rsidRPr="00AC7D07">
        <w:rPr>
          <w:color w:val="3D3C40"/>
        </w:rPr>
        <w:t xml:space="preserve"> 3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syllables: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/el/</w:t>
      </w:r>
    </w:p>
    <w:p w:rsidR="00834F62" w:rsidRPr="00AC7D07" w14:paraId="001CE691" w14:textId="77777777">
      <w:pPr>
        <w:pStyle w:val="BodyText"/>
        <w:kinsoku w:val="0"/>
        <w:overflowPunct w:val="0"/>
        <w:spacing w:before="20"/>
        <w:ind w:left="120" w:firstLine="0"/>
        <w:rPr>
          <w:color w:val="000000"/>
        </w:rPr>
      </w:pPr>
      <w:r w:rsidRPr="00AC7D07">
        <w:rPr>
          <w:color w:val="3D3C40"/>
        </w:rPr>
        <w:t>/e/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/phant/</w:t>
      </w:r>
    </w:p>
    <w:p w:rsidR="00834F62" w:rsidRPr="00AC7D07" w14:paraId="001CE692" w14:textId="77777777">
      <w:pPr>
        <w:pStyle w:val="BodyText"/>
        <w:kinsoku w:val="0"/>
        <w:overflowPunct w:val="0"/>
        <w:spacing w:before="10"/>
        <w:ind w:left="0" w:firstLine="0"/>
        <w:rPr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2261"/>
        <w:gridCol w:w="1344"/>
        <w:gridCol w:w="1114"/>
        <w:gridCol w:w="1082"/>
        <w:gridCol w:w="1126"/>
      </w:tblGrid>
      <w:tr w14:paraId="001CE699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93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14.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salamander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94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a.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three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syllables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95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four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96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c.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five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97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d. six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98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e.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seven</w:t>
            </w:r>
          </w:p>
        </w:tc>
      </w:tr>
      <w:tr w14:paraId="001CE6A0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9A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15.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finger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9B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a. one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syllable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9C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two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9D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c.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three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9E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four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9F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e.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five</w:t>
            </w:r>
          </w:p>
        </w:tc>
      </w:tr>
      <w:tr w14:paraId="001CE6A7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A1" w14:textId="777777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16.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biodegradable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A2" w14:textId="777777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a.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four</w:t>
            </w:r>
            <w:r w:rsidRPr="00AC7D07">
              <w:rPr>
                <w:color w:val="3D3C40"/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syllables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A3" w14:textId="777777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five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A4" w14:textId="777777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c. six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A5" w14:textId="777777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seven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A6" w14:textId="7777777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e.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eight</w:t>
            </w:r>
          </w:p>
        </w:tc>
      </w:tr>
      <w:tr w14:paraId="001CE6AE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A8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17.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pies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A9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a. one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syllable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AA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two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AB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c.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three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AC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four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AD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e.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five</w:t>
            </w:r>
          </w:p>
        </w:tc>
      </w:tr>
      <w:tr w14:paraId="001CE6B5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AF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18.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attached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B0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a. one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syllable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B1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two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B2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c.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three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B3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four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B4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e.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five</w:t>
            </w:r>
          </w:p>
        </w:tc>
      </w:tr>
      <w:tr w14:paraId="001CE6BC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B6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19.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koala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B7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a. one</w:t>
            </w:r>
            <w:r w:rsidRPr="00AC7D07">
              <w:rPr>
                <w:color w:val="3D3C40"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syllable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B8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two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B9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c.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three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BA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four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BB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e.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five</w:t>
            </w:r>
          </w:p>
        </w:tc>
      </w:tr>
    </w:tbl>
    <w:p w:rsidR="00834F62" w:rsidRPr="00AC7D07" w14:paraId="001CE6BD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6BE" w14:textId="77777777">
      <w:pPr>
        <w:pStyle w:val="BodyText"/>
        <w:kinsoku w:val="0"/>
        <w:overflowPunct w:val="0"/>
        <w:spacing w:before="196" w:line="259" w:lineRule="auto"/>
        <w:ind w:left="120" w:right="264" w:firstLine="0"/>
        <w:rPr>
          <w:color w:val="000000"/>
        </w:rPr>
      </w:pPr>
      <w:r w:rsidRPr="00AC7D07">
        <w:rPr>
          <w:color w:val="3D3C40"/>
          <w:spacing w:val="-1"/>
        </w:rPr>
        <w:t>Read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first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each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line,</w:t>
      </w:r>
      <w:r w:rsidRPr="00AC7D07">
        <w:rPr>
          <w:color w:val="3D3C40"/>
        </w:rPr>
        <w:t xml:space="preserve"> and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note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sound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represented</w:t>
      </w:r>
      <w:r w:rsidRPr="00AC7D07">
        <w:rPr>
          <w:color w:val="3D3C40"/>
        </w:rPr>
        <w:t xml:space="preserve"> by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underlined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letter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letters.</w:t>
      </w:r>
      <w:r w:rsidRPr="00AC7D07">
        <w:rPr>
          <w:color w:val="3D3C40"/>
          <w:spacing w:val="85"/>
        </w:rPr>
        <w:t xml:space="preserve"> </w:t>
      </w:r>
      <w:r w:rsidRPr="00AC7D07">
        <w:rPr>
          <w:color w:val="3D3C40"/>
          <w:spacing w:val="-1"/>
        </w:rPr>
        <w:t>Then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circle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2"/>
        </w:rPr>
        <w:t>word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right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contains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same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sound.</w:t>
      </w:r>
    </w:p>
    <w:p w:rsidR="00834F62" w:rsidRPr="00AC7D07" w14:paraId="001CE6BF" w14:textId="77777777">
      <w:pPr>
        <w:pStyle w:val="BodyText"/>
        <w:kinsoku w:val="0"/>
        <w:overflowPunct w:val="0"/>
        <w:spacing w:before="4"/>
        <w:ind w:left="0" w:firstLine="0"/>
        <w:rPr>
          <w:sz w:val="14"/>
          <w:szCs w:val="1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14:paraId="001CE6C5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0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20.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p</w:t>
            </w:r>
            <w:r w:rsidRPr="00AC7D07">
              <w:rPr>
                <w:color w:val="3D3C40"/>
                <w:spacing w:val="-1"/>
                <w:sz w:val="22"/>
                <w:szCs w:val="22"/>
                <w:u w:val="single"/>
              </w:rPr>
              <w:t>a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per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1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a.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village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2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father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3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c. pal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4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d. sleigh</w:t>
            </w:r>
          </w:p>
        </w:tc>
      </w:tr>
      <w:tr w14:paraId="001CE6CB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6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21.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return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7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a.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smashed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8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settle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9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c.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listen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A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castle</w:t>
            </w:r>
          </w:p>
        </w:tc>
      </w:tr>
      <w:tr w14:paraId="001CE6D1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C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22. e</w:t>
            </w:r>
            <w:r w:rsidRPr="00AC7D07">
              <w:rPr>
                <w:color w:val="3D3C40"/>
                <w:sz w:val="22"/>
                <w:szCs w:val="22"/>
                <w:u w:val="single"/>
              </w:rPr>
              <w:t>v</w:t>
            </w:r>
            <w:r w:rsidRPr="00AC7D07">
              <w:rPr>
                <w:color w:val="3D3C40"/>
                <w:sz w:val="22"/>
                <w:szCs w:val="22"/>
              </w:rPr>
              <w:t>en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D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a.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phrase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E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soften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CF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c. of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D0" w14:textId="77777777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find</w:t>
            </w:r>
          </w:p>
        </w:tc>
      </w:tr>
      <w:tr w14:paraId="001CE6D7" w14:textId="77777777">
        <w:tblPrEx>
          <w:tblW w:w="0" w:type="auto"/>
          <w:tblInd w:w="1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D2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23.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n</w:t>
            </w:r>
            <w:r w:rsidRPr="00AC7D07">
              <w:rPr>
                <w:color w:val="3D3C40"/>
                <w:spacing w:val="-1"/>
                <w:sz w:val="22"/>
                <w:szCs w:val="22"/>
                <w:u w:val="single"/>
              </w:rPr>
              <w:t>u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rse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D3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a. our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D4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b.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percent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D5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>c. poor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6D6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color w:val="3D3C40"/>
                <w:sz w:val="22"/>
                <w:szCs w:val="22"/>
              </w:rPr>
              <w:t xml:space="preserve">d. </w:t>
            </w:r>
            <w:r w:rsidRPr="00AC7D07">
              <w:rPr>
                <w:color w:val="3D3C40"/>
                <w:spacing w:val="-1"/>
                <w:sz w:val="22"/>
                <w:szCs w:val="22"/>
              </w:rPr>
              <w:t>near</w:t>
            </w:r>
          </w:p>
        </w:tc>
      </w:tr>
    </w:tbl>
    <w:p w:rsidR="00834F62" w:rsidRPr="00AC7D07" w14:paraId="001CE6D8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6D9" w14:textId="77777777">
      <w:pPr>
        <w:pStyle w:val="BodyText"/>
        <w:numPr>
          <w:ilvl w:val="0"/>
          <w:numId w:val="41"/>
        </w:numPr>
        <w:tabs>
          <w:tab w:val="left" w:pos="452"/>
        </w:tabs>
        <w:kinsoku w:val="0"/>
        <w:overflowPunct w:val="0"/>
        <w:spacing w:before="196"/>
        <w:ind w:hanging="331"/>
        <w:rPr>
          <w:color w:val="000000"/>
        </w:rPr>
      </w:pP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are </w:t>
      </w:r>
      <w:r w:rsidRPr="00AC7D07">
        <w:rPr>
          <w:color w:val="3D3C40"/>
          <w:spacing w:val="-1"/>
        </w:rPr>
        <w:t>examples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compound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word?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(Check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all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apply.)</w:t>
      </w:r>
    </w:p>
    <w:p w:rsidR="00834F62" w:rsidRPr="00AC7D07" w14:paraId="001CE6DA" w14:textId="77777777">
      <w:pPr>
        <w:pStyle w:val="BodyText"/>
        <w:numPr>
          <w:ilvl w:val="1"/>
          <w:numId w:val="41"/>
        </w:numPr>
        <w:tabs>
          <w:tab w:val="left" w:pos="841"/>
        </w:tabs>
        <w:kinsoku w:val="0"/>
        <w:overflowPunct w:val="0"/>
        <w:spacing w:before="179" w:line="263" w:lineRule="exact"/>
        <w:rPr>
          <w:color w:val="000000"/>
        </w:rPr>
      </w:pPr>
      <w:r w:rsidRPr="00AC7D07">
        <w:rPr>
          <w:color w:val="3D3C40"/>
          <w:spacing w:val="-1"/>
        </w:rPr>
        <w:t>Government</w:t>
      </w:r>
    </w:p>
    <w:p w:rsidR="00834F62" w:rsidRPr="00AC7D07" w14:paraId="001CE6DB" w14:textId="77777777">
      <w:pPr>
        <w:pStyle w:val="BodyText"/>
        <w:numPr>
          <w:ilvl w:val="1"/>
          <w:numId w:val="41"/>
        </w:numPr>
        <w:tabs>
          <w:tab w:val="left" w:pos="841"/>
        </w:tabs>
        <w:kinsoku w:val="0"/>
        <w:overflowPunct w:val="0"/>
        <w:spacing w:line="257" w:lineRule="exact"/>
        <w:ind w:hanging="361"/>
        <w:rPr>
          <w:color w:val="000000"/>
        </w:rPr>
      </w:pPr>
      <w:r w:rsidRPr="00AC7D07">
        <w:rPr>
          <w:color w:val="3D3C40"/>
          <w:spacing w:val="-1"/>
        </w:rPr>
        <w:t>Eyeball</w:t>
      </w:r>
    </w:p>
    <w:p w:rsidR="00834F62" w:rsidRPr="00AC7D07" w14:paraId="001CE6DC" w14:textId="77777777">
      <w:pPr>
        <w:pStyle w:val="BodyText"/>
        <w:numPr>
          <w:ilvl w:val="1"/>
          <w:numId w:val="41"/>
        </w:numPr>
        <w:tabs>
          <w:tab w:val="left" w:pos="841"/>
        </w:tabs>
        <w:kinsoku w:val="0"/>
        <w:overflowPunct w:val="0"/>
        <w:spacing w:line="257" w:lineRule="exact"/>
        <w:ind w:hanging="361"/>
        <w:rPr>
          <w:color w:val="000000"/>
        </w:rPr>
      </w:pPr>
      <w:r w:rsidRPr="00AC7D07">
        <w:rPr>
          <w:color w:val="3D3C40"/>
          <w:spacing w:val="-1"/>
        </w:rPr>
        <w:t>Psychology</w:t>
      </w:r>
    </w:p>
    <w:p w:rsidR="00834F62" w:rsidRPr="00AC7D07" w14:paraId="001CE6DD" w14:textId="77777777">
      <w:pPr>
        <w:pStyle w:val="BodyText"/>
        <w:numPr>
          <w:ilvl w:val="1"/>
          <w:numId w:val="41"/>
        </w:numPr>
        <w:tabs>
          <w:tab w:val="left" w:pos="841"/>
        </w:tabs>
        <w:kinsoku w:val="0"/>
        <w:overflowPunct w:val="0"/>
        <w:spacing w:line="263" w:lineRule="exact"/>
        <w:ind w:hanging="361"/>
        <w:rPr>
          <w:color w:val="000000"/>
        </w:rPr>
      </w:pPr>
      <w:r w:rsidRPr="00AC7D07">
        <w:rPr>
          <w:color w:val="3D3C40"/>
          <w:spacing w:val="-1"/>
        </w:rPr>
        <w:t>Teddy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Bear</w:t>
      </w:r>
    </w:p>
    <w:p w:rsidR="00834F62" w:rsidRPr="00AC7D07" w14:paraId="001CE6DE" w14:textId="77777777">
      <w:pPr>
        <w:pStyle w:val="BodyText"/>
        <w:numPr>
          <w:ilvl w:val="1"/>
          <w:numId w:val="41"/>
        </w:numPr>
        <w:tabs>
          <w:tab w:val="left" w:pos="841"/>
        </w:tabs>
        <w:kinsoku w:val="0"/>
        <w:overflowPunct w:val="0"/>
        <w:spacing w:line="263" w:lineRule="exact"/>
        <w:ind w:hanging="361"/>
        <w:rPr>
          <w:color w:val="000000"/>
        </w:rPr>
        <w:sectPr>
          <w:pgSz w:w="12240" w:h="15840"/>
          <w:pgMar w:top="1380" w:right="1320" w:bottom="1240" w:left="1320" w:header="0" w:footer="1058" w:gutter="0"/>
          <w:cols w:space="720" w:equalWidth="0">
            <w:col w:w="9600"/>
          </w:cols>
          <w:noEndnote/>
        </w:sectPr>
      </w:pPr>
    </w:p>
    <w:p w:rsidR="00834F62" w:rsidRPr="00AC7D07" w14:paraId="001CE6DF" w14:textId="77777777">
      <w:pPr>
        <w:pStyle w:val="BodyText"/>
        <w:numPr>
          <w:ilvl w:val="1"/>
          <w:numId w:val="41"/>
        </w:numPr>
        <w:tabs>
          <w:tab w:val="left" w:pos="840"/>
        </w:tabs>
        <w:kinsoku w:val="0"/>
        <w:overflowPunct w:val="0"/>
        <w:spacing w:before="39" w:line="263" w:lineRule="exact"/>
        <w:ind w:left="839" w:hanging="359"/>
        <w:rPr>
          <w:color w:val="000000"/>
        </w:rPr>
      </w:pPr>
      <w:r w:rsidRPr="00AC7D07">
        <w:rPr>
          <w:color w:val="3D3C40"/>
          <w:spacing w:val="-1"/>
        </w:rPr>
        <w:t>Peppermint</w:t>
      </w:r>
    </w:p>
    <w:p w:rsidR="00834F62" w:rsidRPr="00AC7D07" w14:paraId="001CE6E0" w14:textId="77777777">
      <w:pPr>
        <w:pStyle w:val="BodyText"/>
        <w:numPr>
          <w:ilvl w:val="1"/>
          <w:numId w:val="41"/>
        </w:numPr>
        <w:tabs>
          <w:tab w:val="left" w:pos="840"/>
        </w:tabs>
        <w:kinsoku w:val="0"/>
        <w:overflowPunct w:val="0"/>
        <w:spacing w:line="263" w:lineRule="exact"/>
        <w:ind w:left="839" w:hanging="359"/>
        <w:rPr>
          <w:color w:val="000000"/>
        </w:rPr>
      </w:pPr>
      <w:r w:rsidRPr="00AC7D07">
        <w:rPr>
          <w:color w:val="3D3C40"/>
        </w:rPr>
        <w:t>I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don’t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know</w:t>
      </w:r>
    </w:p>
    <w:p w:rsidR="00834F62" w:rsidRPr="00AC7D07" w14:paraId="001CE6E1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6E2" w14:textId="77777777">
      <w:pPr>
        <w:pStyle w:val="BodyText"/>
        <w:numPr>
          <w:ilvl w:val="0"/>
          <w:numId w:val="41"/>
        </w:numPr>
        <w:tabs>
          <w:tab w:val="left" w:pos="452"/>
        </w:tabs>
        <w:kinsoku w:val="0"/>
        <w:overflowPunct w:val="0"/>
        <w:spacing w:before="171"/>
        <w:rPr>
          <w:color w:val="000000"/>
        </w:rPr>
      </w:pP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are </w:t>
      </w:r>
      <w:r w:rsidRPr="00AC7D07">
        <w:rPr>
          <w:color w:val="3D3C40"/>
          <w:spacing w:val="-1"/>
        </w:rPr>
        <w:t>examples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 xml:space="preserve">an </w:t>
      </w:r>
      <w:r w:rsidRPr="00AC7D07">
        <w:rPr>
          <w:color w:val="3D3C40"/>
          <w:spacing w:val="-1"/>
        </w:rPr>
        <w:t>onset-rime?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(Check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all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apply.)</w:t>
      </w:r>
    </w:p>
    <w:p w:rsidR="00834F62" w:rsidRPr="00AC7D07" w14:paraId="001CE6E3" w14:textId="77777777">
      <w:pPr>
        <w:pStyle w:val="BodyText"/>
        <w:numPr>
          <w:ilvl w:val="1"/>
          <w:numId w:val="41"/>
        </w:numPr>
        <w:tabs>
          <w:tab w:val="left" w:pos="841"/>
        </w:tabs>
        <w:kinsoku w:val="0"/>
        <w:overflowPunct w:val="0"/>
        <w:spacing w:before="177" w:line="262" w:lineRule="exact"/>
        <w:rPr>
          <w:color w:val="000000"/>
        </w:rPr>
      </w:pPr>
      <w:r w:rsidRPr="00AC7D07">
        <w:rPr>
          <w:i/>
          <w:iCs/>
          <w:color w:val="3D3C40"/>
        </w:rPr>
        <w:t>/s/</w:t>
      </w:r>
      <w:r w:rsidRPr="00AC7D07">
        <w:rPr>
          <w:i/>
          <w:iCs/>
          <w:color w:val="3D3C40"/>
          <w:spacing w:val="-2"/>
        </w:rPr>
        <w:t xml:space="preserve"> </w:t>
      </w:r>
      <w:r w:rsidRPr="00AC7D07">
        <w:rPr>
          <w:i/>
          <w:iCs/>
          <w:color w:val="3D3C40"/>
        </w:rPr>
        <w:t>+ lip</w:t>
      </w:r>
    </w:p>
    <w:p w:rsidR="00834F62" w:rsidRPr="00AC7D07" w14:paraId="001CE6E4" w14:textId="77777777">
      <w:pPr>
        <w:pStyle w:val="BodyText"/>
        <w:numPr>
          <w:ilvl w:val="0"/>
          <w:numId w:val="40"/>
        </w:numPr>
        <w:tabs>
          <w:tab w:val="left" w:pos="841"/>
        </w:tabs>
        <w:kinsoku w:val="0"/>
        <w:overflowPunct w:val="0"/>
        <w:spacing w:line="247" w:lineRule="exact"/>
        <w:rPr>
          <w:color w:val="000000"/>
        </w:rPr>
      </w:pPr>
      <w:r w:rsidRPr="00AC7D07">
        <w:rPr>
          <w:i/>
          <w:iCs/>
          <w:color w:val="3D3C40"/>
        </w:rPr>
        <w:t>sip,</w:t>
      </w:r>
      <w:r w:rsidRPr="00AC7D07">
        <w:rPr>
          <w:i/>
          <w:iCs/>
          <w:color w:val="3D3C40"/>
          <w:spacing w:val="-3"/>
        </w:rPr>
        <w:t xml:space="preserve"> </w:t>
      </w:r>
      <w:r w:rsidRPr="00AC7D07">
        <w:rPr>
          <w:i/>
          <w:iCs/>
          <w:color w:val="3D3C40"/>
        </w:rPr>
        <w:t>rip,</w:t>
      </w:r>
      <w:r w:rsidRPr="00AC7D07">
        <w:rPr>
          <w:i/>
          <w:iCs/>
          <w:color w:val="3D3C40"/>
          <w:spacing w:val="-3"/>
        </w:rPr>
        <w:t xml:space="preserve"> </w:t>
      </w:r>
      <w:r w:rsidRPr="00AC7D07">
        <w:rPr>
          <w:i/>
          <w:iCs/>
          <w:color w:val="3D3C40"/>
        </w:rPr>
        <w:t>dip</w:t>
      </w:r>
    </w:p>
    <w:p w:rsidR="00834F62" w:rsidRPr="00AC7D07" w14:paraId="001CE6E5" w14:textId="77777777">
      <w:pPr>
        <w:pStyle w:val="BodyText"/>
        <w:numPr>
          <w:ilvl w:val="0"/>
          <w:numId w:val="40"/>
        </w:numPr>
        <w:tabs>
          <w:tab w:val="left" w:pos="841"/>
        </w:tabs>
        <w:kinsoku w:val="0"/>
        <w:overflowPunct w:val="0"/>
        <w:spacing w:before="1" w:line="252" w:lineRule="exact"/>
        <w:rPr>
          <w:color w:val="000000"/>
        </w:rPr>
      </w:pPr>
      <w:r w:rsidRPr="00AC7D07">
        <w:rPr>
          <w:i/>
          <w:iCs/>
          <w:color w:val="3D3C40"/>
        </w:rPr>
        <w:t>sip,</w:t>
      </w:r>
      <w:r w:rsidRPr="00AC7D07">
        <w:rPr>
          <w:i/>
          <w:iCs/>
          <w:color w:val="3D3C40"/>
          <w:spacing w:val="-3"/>
        </w:rPr>
        <w:t xml:space="preserve"> </w:t>
      </w:r>
      <w:r w:rsidRPr="00AC7D07">
        <w:rPr>
          <w:i/>
          <w:iCs/>
          <w:color w:val="3D3C40"/>
        </w:rPr>
        <w:t>sock,</w:t>
      </w:r>
      <w:r w:rsidRPr="00AC7D07">
        <w:rPr>
          <w:i/>
          <w:iCs/>
          <w:color w:val="3D3C40"/>
          <w:spacing w:val="-3"/>
        </w:rPr>
        <w:t xml:space="preserve"> </w:t>
      </w:r>
      <w:r w:rsidRPr="00AC7D07">
        <w:rPr>
          <w:i/>
          <w:iCs/>
          <w:color w:val="3D3C40"/>
          <w:spacing w:val="-1"/>
        </w:rPr>
        <w:t>sister</w:t>
      </w:r>
    </w:p>
    <w:p w:rsidR="00834F62" w:rsidRPr="00AC7D07" w14:paraId="001CE6E6" w14:textId="77777777">
      <w:pPr>
        <w:pStyle w:val="BodyText"/>
        <w:numPr>
          <w:ilvl w:val="0"/>
          <w:numId w:val="40"/>
        </w:numPr>
        <w:tabs>
          <w:tab w:val="left" w:pos="841"/>
        </w:tabs>
        <w:kinsoku w:val="0"/>
        <w:overflowPunct w:val="0"/>
        <w:spacing w:line="252" w:lineRule="exact"/>
        <w:rPr>
          <w:color w:val="000000"/>
        </w:rPr>
      </w:pPr>
      <w:r w:rsidRPr="00AC7D07">
        <w:rPr>
          <w:i/>
          <w:iCs/>
          <w:color w:val="3D3C40"/>
        </w:rPr>
        <w:t>/s/</w:t>
      </w:r>
      <w:r w:rsidRPr="00AC7D07">
        <w:rPr>
          <w:i/>
          <w:iCs/>
          <w:color w:val="3D3C40"/>
          <w:spacing w:val="-2"/>
        </w:rPr>
        <w:t xml:space="preserve"> </w:t>
      </w:r>
      <w:r w:rsidRPr="00AC7D07">
        <w:rPr>
          <w:i/>
          <w:iCs/>
          <w:color w:val="3D3C40"/>
        </w:rPr>
        <w:t xml:space="preserve">+ </w:t>
      </w:r>
      <w:r w:rsidRPr="00AC7D07">
        <w:rPr>
          <w:i/>
          <w:iCs/>
          <w:color w:val="3D3C40"/>
          <w:spacing w:val="1"/>
        </w:rPr>
        <w:t>ip</w:t>
      </w:r>
    </w:p>
    <w:p w:rsidR="00834F62" w:rsidRPr="00AC7D07" w14:paraId="001CE6E7" w14:textId="77777777">
      <w:pPr>
        <w:pStyle w:val="BodyText"/>
        <w:numPr>
          <w:ilvl w:val="0"/>
          <w:numId w:val="40"/>
        </w:numPr>
        <w:tabs>
          <w:tab w:val="left" w:pos="841"/>
        </w:tabs>
        <w:kinsoku w:val="0"/>
        <w:overflowPunct w:val="0"/>
        <w:spacing w:line="252" w:lineRule="exact"/>
        <w:rPr>
          <w:color w:val="000000"/>
        </w:rPr>
      </w:pPr>
      <w:r w:rsidRPr="00AC7D07">
        <w:rPr>
          <w:i/>
          <w:iCs/>
          <w:color w:val="3D3C40"/>
        </w:rPr>
        <w:t>ele +</w:t>
      </w:r>
      <w:r w:rsidRPr="00AC7D07">
        <w:rPr>
          <w:i/>
          <w:iCs/>
          <w:color w:val="3D3C40"/>
          <w:spacing w:val="-3"/>
        </w:rPr>
        <w:t xml:space="preserve"> </w:t>
      </w:r>
      <w:r w:rsidRPr="00AC7D07">
        <w:rPr>
          <w:i/>
          <w:iCs/>
          <w:color w:val="3D3C40"/>
          <w:spacing w:val="-1"/>
        </w:rPr>
        <w:t>phant</w:t>
      </w:r>
    </w:p>
    <w:p w:rsidR="00834F62" w:rsidRPr="00AC7D07" w14:paraId="001CE6E8" w14:textId="77777777">
      <w:pPr>
        <w:pStyle w:val="Heading1"/>
        <w:numPr>
          <w:ilvl w:val="0"/>
          <w:numId w:val="40"/>
        </w:numPr>
        <w:tabs>
          <w:tab w:val="left" w:pos="840"/>
        </w:tabs>
        <w:kinsoku w:val="0"/>
        <w:overflowPunct w:val="0"/>
        <w:spacing w:before="2"/>
        <w:rPr>
          <w:color w:val="000000"/>
        </w:rPr>
      </w:pPr>
      <w:r w:rsidRPr="00AC7D07">
        <w:rPr>
          <w:color w:val="3D3C40"/>
        </w:rPr>
        <w:t>I</w:t>
      </w:r>
      <w:r w:rsidRPr="00AC7D07">
        <w:rPr>
          <w:color w:val="3D3C40"/>
          <w:spacing w:val="-5"/>
        </w:rPr>
        <w:t xml:space="preserve"> </w:t>
      </w:r>
      <w:r w:rsidRPr="00AC7D07">
        <w:rPr>
          <w:color w:val="3D3C40"/>
        </w:rPr>
        <w:t>don’t know</w:t>
      </w:r>
    </w:p>
    <w:p w:rsidR="00834F62" w:rsidRPr="00AC7D07" w14:paraId="001CE6E9" w14:textId="7777777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834F62" w:rsidRPr="00AC7D07" w14:paraId="001CE6EA" w14:textId="77777777">
      <w:pPr>
        <w:pStyle w:val="BodyText"/>
        <w:numPr>
          <w:ilvl w:val="0"/>
          <w:numId w:val="39"/>
        </w:numPr>
        <w:tabs>
          <w:tab w:val="left" w:pos="480"/>
        </w:tabs>
        <w:kinsoku w:val="0"/>
        <w:overflowPunct w:val="0"/>
        <w:spacing w:before="182"/>
        <w:ind w:firstLine="2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Which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of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following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are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examples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of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blending?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(Check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all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that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apply.)</w:t>
      </w:r>
    </w:p>
    <w:p w:rsidR="00834F62" w:rsidRPr="00AC7D07" w14:paraId="001CE6EB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before="180" w:line="287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/s/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+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un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becomes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sun</w:t>
      </w:r>
    </w:p>
    <w:p w:rsidR="00834F62" w:rsidRPr="00AC7D07" w14:paraId="001CE6EC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1" w:lineRule="exact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popcorn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without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corn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becomes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pop</w:t>
      </w:r>
    </w:p>
    <w:p w:rsidR="00834F62" w:rsidRPr="00AC7D07" w14:paraId="001CE6ED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1" w:lineRule="exact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bat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becomes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/b/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+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at</w:t>
      </w:r>
    </w:p>
    <w:p w:rsidR="00834F62" w:rsidRPr="00AC7D07" w14:paraId="001CE6EE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1" w:lineRule="exact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butterfly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becomes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butter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+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fly</w:t>
      </w:r>
    </w:p>
    <w:p w:rsidR="00834F62" w:rsidRPr="00AC7D07" w14:paraId="001CE6EF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0" w:lineRule="exact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mice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without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/m/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becomes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ice</w:t>
      </w:r>
    </w:p>
    <w:p w:rsidR="00834F62" w:rsidRPr="00AC7D07" w14:paraId="001CE6F0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6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I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don’t know</w:t>
      </w:r>
    </w:p>
    <w:p w:rsidR="00834F62" w:rsidRPr="00AC7D07" w14:paraId="001CE6F1" w14:textId="7777777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834F62" w:rsidRPr="00AC7D07" w14:paraId="001CE6F2" w14:textId="77777777">
      <w:pPr>
        <w:pStyle w:val="BodyText"/>
        <w:numPr>
          <w:ilvl w:val="0"/>
          <w:numId w:val="39"/>
        </w:numPr>
        <w:tabs>
          <w:tab w:val="left" w:pos="480"/>
        </w:tabs>
        <w:kinsoku w:val="0"/>
        <w:overflowPunct w:val="0"/>
        <w:spacing w:before="170"/>
        <w:ind w:left="480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A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phoneme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refers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to: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(Check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only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one.)</w:t>
      </w:r>
    </w:p>
    <w:p w:rsidR="00834F62" w:rsidRPr="00AC7D07" w14:paraId="001CE6F3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before="182" w:line="287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a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single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letter.</w:t>
      </w:r>
    </w:p>
    <w:p w:rsidR="00834F62" w:rsidRPr="00AC7D07" w14:paraId="001CE6F4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0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a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single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speech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sound.</w:t>
      </w:r>
    </w:p>
    <w:p w:rsidR="00834F62" w:rsidRPr="00AC7D07" w14:paraId="001CE6F5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0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a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single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unit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of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meaning.</w:t>
      </w:r>
    </w:p>
    <w:p w:rsidR="00834F62" w:rsidRPr="00AC7D07" w14:paraId="001CE6F6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1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a</w:t>
      </w:r>
      <w:r w:rsidRPr="00AC7D07">
        <w:rPr>
          <w:color w:val="3D3C40"/>
          <w:spacing w:val="-9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grapheme.</w:t>
      </w:r>
    </w:p>
    <w:p w:rsidR="00834F62" w:rsidRPr="00AC7D07" w14:paraId="001CE6F7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7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I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don’t know</w:t>
      </w:r>
    </w:p>
    <w:p w:rsidR="00834F62" w:rsidRPr="00AC7D07" w14:paraId="001CE6F8" w14:textId="7777777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834F62" w:rsidRPr="00AC7D07" w14:paraId="001CE6F9" w14:textId="77777777">
      <w:pPr>
        <w:pStyle w:val="BodyText"/>
        <w:numPr>
          <w:ilvl w:val="0"/>
          <w:numId w:val="39"/>
        </w:numPr>
        <w:tabs>
          <w:tab w:val="left" w:pos="480"/>
        </w:tabs>
        <w:kinsoku w:val="0"/>
        <w:overflowPunct w:val="0"/>
        <w:spacing w:before="170"/>
        <w:ind w:left="48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Phonemic</w:t>
      </w:r>
      <w:r w:rsidRPr="00AC7D07">
        <w:rPr>
          <w:color w:val="3D3C40"/>
          <w:spacing w:val="-7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awareness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is: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(Check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only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one.)</w:t>
      </w:r>
    </w:p>
    <w:p w:rsidR="00834F62" w:rsidRPr="00AC7D07" w14:paraId="001CE6FA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before="182" w:line="286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same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phonological awareness.</w:t>
      </w:r>
    </w:p>
    <w:p w:rsidR="00834F62" w:rsidRPr="00AC7D07" w14:paraId="001CE6FB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0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understanding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of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how</w:t>
      </w:r>
      <w:r w:rsidRPr="00AC7D07">
        <w:rPr>
          <w:color w:val="3D3C40"/>
          <w:spacing w:val="-1"/>
          <w:sz w:val="24"/>
          <w:szCs w:val="24"/>
        </w:rPr>
        <w:t xml:space="preserve"> letters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and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sounds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are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put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together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to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form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words.</w:t>
      </w:r>
    </w:p>
    <w:p w:rsidR="00834F62" w:rsidRPr="00AC7D07" w14:paraId="001CE6FC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1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ability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to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break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down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and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manipulate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individual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sounds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in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spoken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language.</w:t>
      </w:r>
    </w:p>
    <w:p w:rsidR="00834F62" w:rsidRPr="00AC7D07" w14:paraId="001CE6FD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1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ability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to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use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sound-symbol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correspondences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1"/>
          <w:sz w:val="24"/>
          <w:szCs w:val="24"/>
        </w:rPr>
        <w:t>to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read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new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words.</w:t>
      </w:r>
    </w:p>
    <w:p w:rsidR="00834F62" w:rsidRPr="00AC7D07" w14:paraId="001CE6FE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7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I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don’t know</w:t>
      </w:r>
    </w:p>
    <w:p w:rsidR="00834F62" w:rsidRPr="00AC7D07" w14:paraId="001CE6FF" w14:textId="7777777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834F62" w:rsidRPr="00AC7D07" w14:paraId="001CE700" w14:textId="77777777">
      <w:pPr>
        <w:pStyle w:val="BodyText"/>
        <w:numPr>
          <w:ilvl w:val="0"/>
          <w:numId w:val="39"/>
        </w:numPr>
        <w:tabs>
          <w:tab w:val="left" w:pos="480"/>
        </w:tabs>
        <w:kinsoku w:val="0"/>
        <w:overflowPunct w:val="0"/>
        <w:spacing w:before="170"/>
        <w:ind w:left="480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A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requirement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of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a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syllable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that: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(Check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only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one.)</w:t>
      </w:r>
    </w:p>
    <w:p w:rsidR="00834F62" w:rsidRPr="00AC7D07" w14:paraId="001CE701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before="180" w:line="287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it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contain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at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least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one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consonant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letter</w:t>
      </w:r>
    </w:p>
    <w:p w:rsidR="00834F62" w:rsidRPr="00AC7D07" w14:paraId="001CE702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1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it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contain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no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more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than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one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vowel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letter</w:t>
      </w:r>
    </w:p>
    <w:p w:rsidR="00834F62" w:rsidRPr="00AC7D07" w14:paraId="001CE703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1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it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be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a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pronounceable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unit</w:t>
      </w:r>
    </w:p>
    <w:p w:rsidR="00834F62" w:rsidRPr="00AC7D07" w14:paraId="001CE704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1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it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contain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no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more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than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one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speech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sound</w:t>
      </w:r>
    </w:p>
    <w:p w:rsidR="00834F62" w:rsidRPr="00AC7D07" w14:paraId="001CE705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7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I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don’t know</w:t>
      </w:r>
    </w:p>
    <w:p w:rsidR="00834F62" w:rsidRPr="00AC7D07" w14:paraId="001CE706" w14:textId="77777777">
      <w:pPr>
        <w:pStyle w:val="BodyText"/>
        <w:numPr>
          <w:ilvl w:val="1"/>
          <w:numId w:val="39"/>
        </w:numPr>
        <w:tabs>
          <w:tab w:val="left" w:pos="840"/>
        </w:tabs>
        <w:kinsoku w:val="0"/>
        <w:overflowPunct w:val="0"/>
        <w:spacing w:line="287" w:lineRule="exact"/>
        <w:rPr>
          <w:color w:val="000000"/>
          <w:sz w:val="24"/>
          <w:szCs w:val="24"/>
        </w:rPr>
        <w:sectPr>
          <w:pgSz w:w="12240" w:h="15840"/>
          <w:pgMar w:top="1400" w:right="1320" w:bottom="1240" w:left="1320" w:header="0" w:footer="1058" w:gutter="0"/>
          <w:cols w:space="720"/>
          <w:noEndnote/>
        </w:sectPr>
      </w:pPr>
    </w:p>
    <w:p w:rsidR="00834F62" w:rsidRPr="00AC7D07" w14:paraId="001CE707" w14:textId="77777777">
      <w:pPr>
        <w:pStyle w:val="BodyText"/>
        <w:numPr>
          <w:ilvl w:val="0"/>
          <w:numId w:val="39"/>
        </w:numPr>
        <w:tabs>
          <w:tab w:val="left" w:pos="460"/>
        </w:tabs>
        <w:kinsoku w:val="0"/>
        <w:overflowPunct w:val="0"/>
        <w:spacing w:before="39" w:line="258" w:lineRule="auto"/>
        <w:ind w:right="225" w:firstLine="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You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are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trying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to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teach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your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preschool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students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to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notice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alliteration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(similar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beginning</w:t>
      </w:r>
      <w:r w:rsidRPr="00AC7D07">
        <w:rPr>
          <w:color w:val="3D3C40"/>
          <w:spacing w:val="87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sounds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words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such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as with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spoken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words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sun,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city,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sand).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Which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instructional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strategies</w:t>
      </w:r>
      <w:r w:rsidRPr="00AC7D07">
        <w:rPr>
          <w:color w:val="3D3C40"/>
          <w:spacing w:val="99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below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would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be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an effective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way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to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help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your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students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master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alliteration?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(Check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all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that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apply)</w:t>
      </w:r>
    </w:p>
    <w:p w:rsidR="00834F62" w:rsidRPr="00AC7D07" w14:paraId="001CE708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before="169" w:line="276" w:lineRule="exact"/>
        <w:ind w:left="820" w:right="59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Use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cards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with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pictures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1"/>
          <w:sz w:val="24"/>
          <w:szCs w:val="24"/>
        </w:rPr>
        <w:t>of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things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on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one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side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and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letter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that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starts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that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thing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65"/>
          <w:w w:val="99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other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side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(for example,</w:t>
      </w:r>
      <w:r w:rsidRPr="00AC7D07">
        <w:rPr>
          <w:color w:val="3D3C40"/>
          <w:sz w:val="24"/>
          <w:szCs w:val="24"/>
        </w:rPr>
        <w:t xml:space="preserve"> F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for</w:t>
      </w:r>
      <w:r w:rsidRPr="00AC7D07">
        <w:rPr>
          <w:color w:val="3D3C40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fan,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for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sun).</w:t>
      </w:r>
    </w:p>
    <w:p w:rsidR="00834F62" w:rsidRPr="00AC7D07" w14:paraId="001CE709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line="283" w:lineRule="exact"/>
        <w:ind w:left="82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Practice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sorting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pictures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of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objects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according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to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their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beginning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sound.</w:t>
      </w:r>
    </w:p>
    <w:p w:rsidR="00834F62" w:rsidRPr="00AC7D07" w14:paraId="001CE70A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line="280" w:lineRule="exact"/>
        <w:ind w:left="82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Have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children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find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letter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“S”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words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written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classroom.</w:t>
      </w:r>
    </w:p>
    <w:p w:rsidR="00834F62" w:rsidRPr="00AC7D07" w14:paraId="001CE70B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before="1" w:line="276" w:lineRule="exact"/>
        <w:ind w:left="820" w:right="225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Play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“I</w:t>
      </w:r>
      <w:r w:rsidRPr="00AC7D07">
        <w:rPr>
          <w:color w:val="3D3C40"/>
          <w:spacing w:val="-7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Spy”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and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have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children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find all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objects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room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that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start with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a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certain</w:t>
      </w:r>
      <w:r w:rsidRPr="00AC7D07">
        <w:rPr>
          <w:color w:val="3D3C40"/>
          <w:spacing w:val="79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sound.</w:t>
      </w:r>
    </w:p>
    <w:p w:rsidR="00834F62" w:rsidRPr="00AC7D07" w14:paraId="001CE70C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line="290" w:lineRule="exact"/>
        <w:ind w:left="820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I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don’t know</w:t>
      </w:r>
    </w:p>
    <w:p w:rsidR="00834F62" w:rsidRPr="00AC7D07" w14:paraId="001CE70D" w14:textId="7777777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834F62" w:rsidRPr="00AC7D07" w14:paraId="001CE70E" w14:textId="77777777">
      <w:pPr>
        <w:pStyle w:val="BodyText"/>
        <w:numPr>
          <w:ilvl w:val="0"/>
          <w:numId w:val="39"/>
        </w:numPr>
        <w:tabs>
          <w:tab w:val="left" w:pos="460"/>
        </w:tabs>
        <w:kinsoku w:val="0"/>
        <w:overflowPunct w:val="0"/>
        <w:spacing w:before="170"/>
        <w:ind w:left="46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Which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of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following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will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typically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be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easiest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for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young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children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to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do?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(Check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only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one)</w:t>
      </w:r>
    </w:p>
    <w:p w:rsidR="00834F62" w:rsidRPr="00AC7D07" w14:paraId="001CE70F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before="182" w:line="286" w:lineRule="exact"/>
        <w:ind w:left="82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When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you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say, “r”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[pause]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“ain”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and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ask</w:t>
      </w:r>
      <w:r w:rsidRPr="00AC7D07">
        <w:rPr>
          <w:color w:val="3D3C40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what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word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you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made,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they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say</w:t>
      </w:r>
      <w:r w:rsidRPr="00AC7D07">
        <w:rPr>
          <w:color w:val="3D3C40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“rain.”</w:t>
      </w:r>
    </w:p>
    <w:p w:rsidR="00834F62" w:rsidRPr="00AC7D07" w14:paraId="001CE710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line="276" w:lineRule="exact"/>
        <w:ind w:left="820" w:right="114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When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you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say</w:t>
      </w:r>
      <w:r w:rsidRPr="00AC7D07">
        <w:rPr>
          <w:color w:val="3D3C40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“rain”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[pause]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“bow”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and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ask</w:t>
      </w:r>
      <w:r w:rsidRPr="00AC7D07">
        <w:rPr>
          <w:color w:val="3D3C40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what</w:t>
      </w:r>
      <w:r w:rsidRPr="00AC7D07">
        <w:rPr>
          <w:color w:val="3D3C40"/>
          <w:sz w:val="24"/>
          <w:szCs w:val="24"/>
        </w:rPr>
        <w:t xml:space="preserve"> big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word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you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made,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they say</w:t>
      </w:r>
      <w:r w:rsidRPr="00AC7D07">
        <w:rPr>
          <w:color w:val="3D3C40"/>
          <w:spacing w:val="59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“rainbow.”</w:t>
      </w:r>
    </w:p>
    <w:p w:rsidR="00834F62" w:rsidRPr="00AC7D07" w14:paraId="001CE711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line="284" w:lineRule="exact"/>
        <w:ind w:left="82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When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you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say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1"/>
          <w:sz w:val="24"/>
          <w:szCs w:val="24"/>
        </w:rPr>
        <w:t xml:space="preserve"> word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“rain”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and</w:t>
      </w:r>
      <w:r w:rsidRPr="00AC7D07">
        <w:rPr>
          <w:color w:val="3D3C40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ask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what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sounds</w:t>
      </w:r>
      <w:r w:rsidRPr="00AC7D07">
        <w:rPr>
          <w:color w:val="3D3C40"/>
          <w:spacing w:val="-1"/>
          <w:sz w:val="24"/>
          <w:szCs w:val="24"/>
        </w:rPr>
        <w:t xml:space="preserve"> are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in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word,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they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say</w:t>
      </w:r>
    </w:p>
    <w:p w:rsidR="00834F62" w:rsidRPr="00AC7D07" w14:paraId="001CE712" w14:textId="77777777">
      <w:pPr>
        <w:pStyle w:val="BodyText"/>
        <w:kinsoku w:val="0"/>
        <w:overflowPunct w:val="0"/>
        <w:spacing w:line="281" w:lineRule="exact"/>
        <w:ind w:left="460" w:firstLine="0"/>
        <w:rPr>
          <w:color w:val="000000"/>
          <w:sz w:val="24"/>
          <w:szCs w:val="24"/>
        </w:rPr>
      </w:pPr>
      <w:r w:rsidRPr="00AC7D07">
        <w:rPr>
          <w:rFonts w:ascii="Calibri" w:hAnsi="Calibri" w:cs="Calibri"/>
          <w:color w:val="3D3C40"/>
          <w:sz w:val="24"/>
          <w:szCs w:val="24"/>
        </w:rPr>
        <w:t xml:space="preserve">d.  </w:t>
      </w:r>
      <w:r w:rsidRPr="00AC7D07">
        <w:rPr>
          <w:rFonts w:ascii="Calibri" w:hAnsi="Calibri" w:cs="Calibri"/>
          <w:color w:val="3D3C40"/>
          <w:spacing w:val="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“/r/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/ay/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/n/.”</w:t>
      </w:r>
    </w:p>
    <w:p w:rsidR="00834F62" w:rsidRPr="00AC7D07" w14:paraId="001CE713" w14:textId="77777777">
      <w:pPr>
        <w:pStyle w:val="BodyText"/>
        <w:numPr>
          <w:ilvl w:val="0"/>
          <w:numId w:val="38"/>
        </w:numPr>
        <w:tabs>
          <w:tab w:val="left" w:pos="820"/>
        </w:tabs>
        <w:kinsoku w:val="0"/>
        <w:overflowPunct w:val="0"/>
        <w:spacing w:before="1" w:line="276" w:lineRule="exact"/>
        <w:ind w:right="32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When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you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say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 xml:space="preserve">sounds </w:t>
      </w:r>
      <w:r w:rsidRPr="00AC7D07">
        <w:rPr>
          <w:color w:val="3D3C40"/>
          <w:spacing w:val="-1"/>
          <w:sz w:val="24"/>
          <w:szCs w:val="24"/>
        </w:rPr>
        <w:t>“/r/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/ay/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/n/”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and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ask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what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word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you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made,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they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say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you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made</w:t>
      </w:r>
      <w:r w:rsidRPr="00AC7D07">
        <w:rPr>
          <w:color w:val="3D3C40"/>
          <w:spacing w:val="51"/>
          <w:w w:val="99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word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“rain.”</w:t>
      </w:r>
    </w:p>
    <w:p w:rsidR="00834F62" w:rsidRPr="00AC7D07" w14:paraId="001CE714" w14:textId="77777777">
      <w:pPr>
        <w:pStyle w:val="BodyText"/>
        <w:numPr>
          <w:ilvl w:val="0"/>
          <w:numId w:val="38"/>
        </w:numPr>
        <w:tabs>
          <w:tab w:val="left" w:pos="820"/>
        </w:tabs>
        <w:kinsoku w:val="0"/>
        <w:overflowPunct w:val="0"/>
        <w:spacing w:line="290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I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don’t know</w:t>
      </w:r>
    </w:p>
    <w:p w:rsidR="00834F62" w:rsidRPr="00AC7D07" w14:paraId="001CE715" w14:textId="7777777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834F62" w:rsidRPr="00AC7D07" w14:paraId="001CE716" w14:textId="77777777">
      <w:pPr>
        <w:pStyle w:val="BodyText"/>
        <w:numPr>
          <w:ilvl w:val="0"/>
          <w:numId w:val="39"/>
        </w:numPr>
        <w:tabs>
          <w:tab w:val="left" w:pos="460"/>
        </w:tabs>
        <w:kinsoku w:val="0"/>
        <w:overflowPunct w:val="0"/>
        <w:spacing w:before="167" w:line="260" w:lineRule="auto"/>
        <w:ind w:right="225" w:firstLine="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Select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sequence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below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that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correctly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orders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these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skills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from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 xml:space="preserve">easiest </w:t>
      </w:r>
      <w:r w:rsidRPr="00AC7D07">
        <w:rPr>
          <w:color w:val="3D3C40"/>
          <w:sz w:val="24"/>
          <w:szCs w:val="24"/>
        </w:rPr>
        <w:t>to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hardest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for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4-year-</w:t>
      </w:r>
      <w:r w:rsidRPr="00AC7D07">
        <w:rPr>
          <w:color w:val="3D3C40"/>
          <w:spacing w:val="7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old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children: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(Check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correct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sequence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below)</w:t>
      </w:r>
    </w:p>
    <w:p w:rsidR="00834F62" w:rsidRPr="00AC7D07" w14:paraId="001CE717" w14:textId="77777777">
      <w:pPr>
        <w:pStyle w:val="BodyText"/>
        <w:numPr>
          <w:ilvl w:val="0"/>
          <w:numId w:val="37"/>
        </w:numPr>
        <w:tabs>
          <w:tab w:val="left" w:pos="393"/>
        </w:tabs>
        <w:kinsoku w:val="0"/>
        <w:overflowPunct w:val="0"/>
        <w:spacing w:before="157"/>
        <w:ind w:hanging="292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Blending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“foot”</w:t>
      </w:r>
      <w:r w:rsidRPr="00AC7D07">
        <w:rPr>
          <w:color w:val="3D3C40"/>
          <w:spacing w:val="-7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and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“ball”</w:t>
      </w:r>
      <w:r w:rsidRPr="00AC7D07">
        <w:rPr>
          <w:color w:val="3D3C40"/>
          <w:spacing w:val="-7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into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“football”</w:t>
      </w:r>
    </w:p>
    <w:p w:rsidR="00834F62" w:rsidRPr="00AC7D07" w14:paraId="001CE718" w14:textId="77777777">
      <w:pPr>
        <w:pStyle w:val="BodyText"/>
        <w:numPr>
          <w:ilvl w:val="0"/>
          <w:numId w:val="37"/>
        </w:numPr>
        <w:tabs>
          <w:tab w:val="left" w:pos="381"/>
        </w:tabs>
        <w:kinsoku w:val="0"/>
        <w:overflowPunct w:val="0"/>
        <w:spacing w:before="182"/>
        <w:ind w:left="380" w:hanging="28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Blending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/p/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/i/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/g/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2"/>
          <w:sz w:val="24"/>
          <w:szCs w:val="24"/>
        </w:rPr>
        <w:t>into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“pig”</w:t>
      </w:r>
    </w:p>
    <w:p w:rsidR="00834F62" w:rsidRPr="00AC7D07" w14:paraId="001CE719" w14:textId="77777777">
      <w:pPr>
        <w:pStyle w:val="BodyText"/>
        <w:numPr>
          <w:ilvl w:val="0"/>
          <w:numId w:val="37"/>
        </w:numPr>
        <w:tabs>
          <w:tab w:val="left" w:pos="381"/>
        </w:tabs>
        <w:kinsoku w:val="0"/>
        <w:overflowPunct w:val="0"/>
        <w:spacing w:before="182"/>
        <w:ind w:left="380" w:hanging="28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Blending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/cr/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and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/eam/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into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“cream”</w:t>
      </w:r>
    </w:p>
    <w:p w:rsidR="00834F62" w:rsidRPr="00AC7D07" w14:paraId="001CE71A" w14:textId="77777777">
      <w:pPr>
        <w:pStyle w:val="BodyText"/>
        <w:numPr>
          <w:ilvl w:val="1"/>
          <w:numId w:val="37"/>
        </w:numPr>
        <w:tabs>
          <w:tab w:val="left" w:pos="820"/>
        </w:tabs>
        <w:kinsoku w:val="0"/>
        <w:overflowPunct w:val="0"/>
        <w:spacing w:before="180" w:line="287" w:lineRule="exact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B,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C,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A</w:t>
      </w:r>
    </w:p>
    <w:p w:rsidR="00834F62" w:rsidRPr="00AC7D07" w14:paraId="001CE71B" w14:textId="77777777">
      <w:pPr>
        <w:pStyle w:val="BodyText"/>
        <w:numPr>
          <w:ilvl w:val="1"/>
          <w:numId w:val="37"/>
        </w:numPr>
        <w:tabs>
          <w:tab w:val="left" w:pos="820"/>
        </w:tabs>
        <w:kinsoku w:val="0"/>
        <w:overflowPunct w:val="0"/>
        <w:spacing w:line="281" w:lineRule="exact"/>
        <w:ind w:hanging="543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A,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B,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C</w:t>
      </w:r>
    </w:p>
    <w:p w:rsidR="00834F62" w:rsidRPr="00AC7D07" w14:paraId="001CE71C" w14:textId="77777777">
      <w:pPr>
        <w:pStyle w:val="BodyText"/>
        <w:numPr>
          <w:ilvl w:val="1"/>
          <w:numId w:val="37"/>
        </w:numPr>
        <w:tabs>
          <w:tab w:val="left" w:pos="820"/>
        </w:tabs>
        <w:kinsoku w:val="0"/>
        <w:overflowPunct w:val="0"/>
        <w:spacing w:line="281" w:lineRule="exact"/>
        <w:ind w:hanging="603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B,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C</w:t>
      </w:r>
    </w:p>
    <w:p w:rsidR="00834F62" w:rsidRPr="00AC7D07" w14:paraId="001CE71D" w14:textId="77777777">
      <w:pPr>
        <w:pStyle w:val="BodyText"/>
        <w:numPr>
          <w:ilvl w:val="1"/>
          <w:numId w:val="37"/>
        </w:numPr>
        <w:tabs>
          <w:tab w:val="left" w:pos="820"/>
        </w:tabs>
        <w:kinsoku w:val="0"/>
        <w:overflowPunct w:val="0"/>
        <w:spacing w:line="281" w:lineRule="exact"/>
        <w:ind w:hanging="617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A,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C,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B</w:t>
      </w:r>
    </w:p>
    <w:p w:rsidR="00834F62" w:rsidRPr="00AC7D07" w14:paraId="001CE71E" w14:textId="77777777">
      <w:pPr>
        <w:pStyle w:val="BodyText"/>
        <w:numPr>
          <w:ilvl w:val="1"/>
          <w:numId w:val="37"/>
        </w:numPr>
        <w:tabs>
          <w:tab w:val="left" w:pos="820"/>
        </w:tabs>
        <w:kinsoku w:val="0"/>
        <w:overflowPunct w:val="0"/>
        <w:spacing w:line="287" w:lineRule="exact"/>
        <w:ind w:hanging="557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I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don’t know</w:t>
      </w:r>
    </w:p>
    <w:p w:rsidR="00834F62" w:rsidRPr="00AC7D07" w14:paraId="001CE71F" w14:textId="7777777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834F62" w:rsidRPr="00AC7D07" w14:paraId="001CE720" w14:textId="77777777">
      <w:pPr>
        <w:pStyle w:val="BodyText"/>
        <w:numPr>
          <w:ilvl w:val="0"/>
          <w:numId w:val="39"/>
        </w:numPr>
        <w:tabs>
          <w:tab w:val="left" w:pos="460"/>
        </w:tabs>
        <w:kinsoku w:val="0"/>
        <w:overflowPunct w:val="0"/>
        <w:spacing w:before="170" w:line="258" w:lineRule="auto"/>
        <w:ind w:right="563" w:firstLine="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When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teaching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phonological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awareness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to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4-year-old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children,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in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which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order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would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you</w:t>
      </w:r>
      <w:r w:rsidRPr="00AC7D07">
        <w:rPr>
          <w:color w:val="3D3C40"/>
          <w:spacing w:val="69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introduce</w:t>
      </w:r>
      <w:r w:rsidRPr="00AC7D07">
        <w:rPr>
          <w:color w:val="3D3C40"/>
          <w:spacing w:val="-7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following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concepts?</w:t>
      </w:r>
      <w:r w:rsidRPr="00AC7D07">
        <w:rPr>
          <w:color w:val="3D3C40"/>
          <w:spacing w:val="-7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(Check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7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correct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sequence</w:t>
      </w:r>
      <w:r w:rsidRPr="00AC7D07">
        <w:rPr>
          <w:color w:val="3D3C40"/>
          <w:spacing w:val="-7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below).</w:t>
      </w:r>
    </w:p>
    <w:p w:rsidR="00834F62" w:rsidRPr="00AC7D07" w14:paraId="001CE721" w14:textId="77777777">
      <w:pPr>
        <w:pStyle w:val="BodyText"/>
        <w:numPr>
          <w:ilvl w:val="0"/>
          <w:numId w:val="36"/>
        </w:numPr>
        <w:tabs>
          <w:tab w:val="left" w:pos="393"/>
        </w:tabs>
        <w:kinsoku w:val="0"/>
        <w:overflowPunct w:val="0"/>
        <w:spacing w:before="159"/>
        <w:ind w:hanging="292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Separating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words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like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“popcorn”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into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“pop”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and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“corn”</w:t>
      </w:r>
    </w:p>
    <w:p w:rsidR="00834F62" w:rsidRPr="00AC7D07" w14:paraId="001CE722" w14:textId="77777777">
      <w:pPr>
        <w:pStyle w:val="BodyText"/>
        <w:numPr>
          <w:ilvl w:val="0"/>
          <w:numId w:val="36"/>
        </w:numPr>
        <w:tabs>
          <w:tab w:val="left" w:pos="381"/>
        </w:tabs>
        <w:kinsoku w:val="0"/>
        <w:overflowPunct w:val="0"/>
        <w:spacing w:before="182"/>
        <w:ind w:left="380" w:hanging="28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Blending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words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like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“pop”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and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“corn”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into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“popcorn”</w:t>
      </w:r>
    </w:p>
    <w:p w:rsidR="00834F62" w:rsidRPr="00AC7D07" w14:paraId="001CE723" w14:textId="77777777">
      <w:pPr>
        <w:pStyle w:val="BodyText"/>
        <w:numPr>
          <w:ilvl w:val="0"/>
          <w:numId w:val="36"/>
        </w:numPr>
        <w:tabs>
          <w:tab w:val="left" w:pos="381"/>
        </w:tabs>
        <w:kinsoku w:val="0"/>
        <w:overflowPunct w:val="0"/>
        <w:spacing w:before="182"/>
        <w:ind w:left="380" w:hanging="28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Deleting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word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“pop”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from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“popcorn”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to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make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“corn”</w:t>
      </w:r>
    </w:p>
    <w:p w:rsidR="00834F62" w:rsidRPr="00AC7D07" w14:paraId="001CE724" w14:textId="77777777">
      <w:pPr>
        <w:pStyle w:val="BodyText"/>
        <w:numPr>
          <w:ilvl w:val="0"/>
          <w:numId w:val="36"/>
        </w:numPr>
        <w:tabs>
          <w:tab w:val="left" w:pos="381"/>
        </w:tabs>
        <w:kinsoku w:val="0"/>
        <w:overflowPunct w:val="0"/>
        <w:spacing w:before="182"/>
        <w:ind w:left="380" w:hanging="280"/>
        <w:rPr>
          <w:color w:val="000000"/>
          <w:sz w:val="24"/>
          <w:szCs w:val="24"/>
        </w:rPr>
        <w:sectPr>
          <w:pgSz w:w="12240" w:h="15840"/>
          <w:pgMar w:top="1400" w:right="1320" w:bottom="1240" w:left="1340" w:header="0" w:footer="1058" w:gutter="0"/>
          <w:cols w:space="720" w:equalWidth="0">
            <w:col w:w="9580"/>
          </w:cols>
          <w:noEndnote/>
        </w:sectPr>
      </w:pPr>
    </w:p>
    <w:p w:rsidR="00834F62" w:rsidRPr="00AC7D07" w14:paraId="001CE725" w14:textId="77777777">
      <w:pPr>
        <w:pStyle w:val="BodyText"/>
        <w:numPr>
          <w:ilvl w:val="1"/>
          <w:numId w:val="36"/>
        </w:numPr>
        <w:tabs>
          <w:tab w:val="left" w:pos="820"/>
        </w:tabs>
        <w:kinsoku w:val="0"/>
        <w:overflowPunct w:val="0"/>
        <w:spacing w:before="39" w:line="287" w:lineRule="exact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A,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B,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C</w:t>
      </w:r>
    </w:p>
    <w:p w:rsidR="00834F62" w:rsidRPr="00AC7D07" w14:paraId="001CE726" w14:textId="77777777">
      <w:pPr>
        <w:pStyle w:val="BodyText"/>
        <w:numPr>
          <w:ilvl w:val="1"/>
          <w:numId w:val="36"/>
        </w:numPr>
        <w:tabs>
          <w:tab w:val="left" w:pos="820"/>
        </w:tabs>
        <w:kinsoku w:val="0"/>
        <w:overflowPunct w:val="0"/>
        <w:spacing w:line="281" w:lineRule="exact"/>
        <w:ind w:hanging="543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B,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C,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A</w:t>
      </w:r>
    </w:p>
    <w:p w:rsidR="00834F62" w:rsidRPr="00AC7D07" w14:paraId="001CE727" w14:textId="77777777">
      <w:pPr>
        <w:pStyle w:val="BodyText"/>
        <w:numPr>
          <w:ilvl w:val="1"/>
          <w:numId w:val="36"/>
        </w:numPr>
        <w:tabs>
          <w:tab w:val="left" w:pos="820"/>
        </w:tabs>
        <w:kinsoku w:val="0"/>
        <w:overflowPunct w:val="0"/>
        <w:spacing w:line="280" w:lineRule="exact"/>
        <w:ind w:hanging="603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A,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C,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B</w:t>
      </w:r>
    </w:p>
    <w:p w:rsidR="00834F62" w:rsidRPr="00AC7D07" w14:paraId="001CE728" w14:textId="77777777">
      <w:pPr>
        <w:pStyle w:val="BodyText"/>
        <w:numPr>
          <w:ilvl w:val="1"/>
          <w:numId w:val="36"/>
        </w:numPr>
        <w:tabs>
          <w:tab w:val="left" w:pos="820"/>
        </w:tabs>
        <w:kinsoku w:val="0"/>
        <w:overflowPunct w:val="0"/>
        <w:spacing w:line="280" w:lineRule="exact"/>
        <w:ind w:hanging="617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B,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A,</w:t>
      </w:r>
      <w:r w:rsidRPr="00AC7D07">
        <w:rPr>
          <w:color w:val="3D3C40"/>
          <w:spacing w:val="-2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C</w:t>
      </w:r>
    </w:p>
    <w:p w:rsidR="00834F62" w:rsidRPr="00AC7D07" w14:paraId="001CE729" w14:textId="77777777">
      <w:pPr>
        <w:pStyle w:val="BodyText"/>
        <w:numPr>
          <w:ilvl w:val="1"/>
          <w:numId w:val="36"/>
        </w:numPr>
        <w:tabs>
          <w:tab w:val="left" w:pos="820"/>
        </w:tabs>
        <w:kinsoku w:val="0"/>
        <w:overflowPunct w:val="0"/>
        <w:spacing w:line="287" w:lineRule="exact"/>
        <w:ind w:hanging="557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I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don’t know</w:t>
      </w:r>
    </w:p>
    <w:p w:rsidR="00834F62" w:rsidRPr="00AC7D07" w14:paraId="001CE72A" w14:textId="7777777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834F62" w:rsidRPr="00AC7D07" w14:paraId="001CE72B" w14:textId="77777777">
      <w:pPr>
        <w:pStyle w:val="BodyText"/>
        <w:numPr>
          <w:ilvl w:val="0"/>
          <w:numId w:val="39"/>
        </w:numPr>
        <w:tabs>
          <w:tab w:val="left" w:pos="460"/>
        </w:tabs>
        <w:kinsoku w:val="0"/>
        <w:overflowPunct w:val="0"/>
        <w:spacing w:before="170" w:line="258" w:lineRule="auto"/>
        <w:ind w:right="225" w:firstLine="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Teaching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preschool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children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to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be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sensitive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to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and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manipulate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sounds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in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spoken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language</w:t>
      </w:r>
      <w:r w:rsidRPr="00AC7D07">
        <w:rPr>
          <w:color w:val="3D3C40"/>
          <w:spacing w:val="101"/>
          <w:w w:val="99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is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most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helpful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with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acquiring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which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of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the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following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skills?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(Check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only</w:t>
      </w:r>
      <w:r w:rsidRPr="00AC7D07">
        <w:rPr>
          <w:color w:val="3D3C40"/>
          <w:spacing w:val="-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one)</w:t>
      </w:r>
    </w:p>
    <w:p w:rsidR="00834F62" w:rsidRPr="00AC7D07" w14:paraId="001CE72C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before="162" w:line="287" w:lineRule="exact"/>
        <w:ind w:left="82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knowledge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of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letter</w:t>
      </w:r>
      <w:r w:rsidRPr="00AC7D07">
        <w:rPr>
          <w:color w:val="3D3C40"/>
          <w:spacing w:val="-6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names</w:t>
      </w:r>
    </w:p>
    <w:p w:rsidR="00834F62" w:rsidRPr="00AC7D07" w14:paraId="001CE72D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line="280" w:lineRule="exact"/>
        <w:ind w:left="82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reading</w:t>
      </w:r>
      <w:r w:rsidRPr="00AC7D07">
        <w:rPr>
          <w:color w:val="3D3C40"/>
          <w:spacing w:val="-12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motivation</w:t>
      </w:r>
    </w:p>
    <w:p w:rsidR="00834F62" w:rsidRPr="00AC7D07" w14:paraId="001CE72E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line="280" w:lineRule="exact"/>
        <w:ind w:left="82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increased</w:t>
      </w:r>
      <w:r w:rsidRPr="00AC7D07">
        <w:rPr>
          <w:color w:val="3D3C40"/>
          <w:spacing w:val="-1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vocabulary</w:t>
      </w:r>
    </w:p>
    <w:p w:rsidR="00834F62" w:rsidRPr="00AC7D07" w14:paraId="001CE72F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line="281" w:lineRule="exact"/>
        <w:ind w:left="820"/>
        <w:rPr>
          <w:color w:val="000000"/>
          <w:sz w:val="24"/>
          <w:szCs w:val="24"/>
        </w:rPr>
      </w:pPr>
      <w:r w:rsidRPr="00AC7D07">
        <w:rPr>
          <w:color w:val="3D3C40"/>
          <w:spacing w:val="-1"/>
          <w:sz w:val="24"/>
          <w:szCs w:val="24"/>
        </w:rPr>
        <w:t>reading</w:t>
      </w:r>
      <w:r w:rsidRPr="00AC7D07">
        <w:rPr>
          <w:color w:val="3D3C40"/>
          <w:spacing w:val="-13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comprehension</w:t>
      </w:r>
    </w:p>
    <w:p w:rsidR="00834F62" w:rsidRPr="00AC7D07" w14:paraId="001CE730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line="281" w:lineRule="exact"/>
        <w:ind w:left="820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sounding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out</w:t>
      </w:r>
      <w:r w:rsidRPr="00AC7D07">
        <w:rPr>
          <w:color w:val="3D3C40"/>
          <w:spacing w:val="-4"/>
          <w:sz w:val="24"/>
          <w:szCs w:val="24"/>
        </w:rPr>
        <w:t xml:space="preserve"> </w:t>
      </w:r>
      <w:r w:rsidRPr="00AC7D07">
        <w:rPr>
          <w:color w:val="3D3C40"/>
          <w:spacing w:val="-1"/>
          <w:sz w:val="24"/>
          <w:szCs w:val="24"/>
        </w:rPr>
        <w:t>words</w:t>
      </w:r>
    </w:p>
    <w:p w:rsidR="00834F62" w:rsidRPr="00AC7D07" w14:paraId="001CE731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line="287" w:lineRule="exact"/>
        <w:ind w:left="820"/>
        <w:rPr>
          <w:color w:val="000000"/>
          <w:sz w:val="24"/>
          <w:szCs w:val="24"/>
        </w:rPr>
      </w:pPr>
      <w:r w:rsidRPr="00AC7D07">
        <w:rPr>
          <w:color w:val="3D3C40"/>
          <w:sz w:val="24"/>
          <w:szCs w:val="24"/>
        </w:rPr>
        <w:t>I</w:t>
      </w:r>
      <w:r w:rsidRPr="00AC7D07">
        <w:rPr>
          <w:color w:val="3D3C40"/>
          <w:spacing w:val="-5"/>
          <w:sz w:val="24"/>
          <w:szCs w:val="24"/>
        </w:rPr>
        <w:t xml:space="preserve"> </w:t>
      </w:r>
      <w:r w:rsidRPr="00AC7D07">
        <w:rPr>
          <w:color w:val="3D3C40"/>
          <w:sz w:val="24"/>
          <w:szCs w:val="24"/>
        </w:rPr>
        <w:t>don’t know</w:t>
      </w:r>
    </w:p>
    <w:p w:rsidR="00834F62" w:rsidRPr="00AC7D07" w14:paraId="001CE732" w14:textId="77777777">
      <w:pPr>
        <w:pStyle w:val="BodyText"/>
        <w:numPr>
          <w:ilvl w:val="1"/>
          <w:numId w:val="39"/>
        </w:numPr>
        <w:tabs>
          <w:tab w:val="left" w:pos="820"/>
        </w:tabs>
        <w:kinsoku w:val="0"/>
        <w:overflowPunct w:val="0"/>
        <w:spacing w:line="287" w:lineRule="exact"/>
        <w:ind w:left="820"/>
        <w:rPr>
          <w:color w:val="000000"/>
          <w:sz w:val="24"/>
          <w:szCs w:val="24"/>
        </w:rPr>
        <w:sectPr>
          <w:pgSz w:w="12240" w:h="15840"/>
          <w:pgMar w:top="1400" w:right="1320" w:bottom="1240" w:left="1340" w:header="0" w:footer="1058" w:gutter="0"/>
          <w:cols w:space="720"/>
          <w:noEndnote/>
        </w:sectPr>
      </w:pPr>
    </w:p>
    <w:p w:rsidR="00834F62" w:rsidRPr="00AC7D07" w14:paraId="001CE733" w14:textId="77777777">
      <w:pPr>
        <w:pStyle w:val="BodyText"/>
        <w:kinsoku w:val="0"/>
        <w:overflowPunct w:val="0"/>
        <w:spacing w:before="60"/>
        <w:ind w:left="100" w:firstLine="854"/>
        <w:rPr>
          <w:color w:val="000000"/>
          <w:sz w:val="21"/>
          <w:szCs w:val="21"/>
        </w:rPr>
      </w:pPr>
      <w:r w:rsidRPr="00AC7D07">
        <w:rPr>
          <w:b/>
          <w:bCs/>
          <w:color w:val="3D3C40"/>
          <w:spacing w:val="-1"/>
          <w:sz w:val="21"/>
          <w:szCs w:val="21"/>
        </w:rPr>
        <w:t>Teacher’s</w:t>
      </w:r>
      <w:r w:rsidRPr="00AC7D07">
        <w:rPr>
          <w:b/>
          <w:bCs/>
          <w:color w:val="3D3C40"/>
          <w:spacing w:val="-3"/>
          <w:sz w:val="21"/>
          <w:szCs w:val="21"/>
        </w:rPr>
        <w:t xml:space="preserve"> </w:t>
      </w:r>
      <w:r w:rsidRPr="00AC7D07">
        <w:rPr>
          <w:b/>
          <w:bCs/>
          <w:color w:val="3D3C40"/>
          <w:spacing w:val="-1"/>
          <w:sz w:val="21"/>
          <w:szCs w:val="21"/>
        </w:rPr>
        <w:t>Acquired</w:t>
      </w:r>
      <w:r w:rsidRPr="00AC7D07">
        <w:rPr>
          <w:b/>
          <w:bCs/>
          <w:color w:val="3D3C40"/>
          <w:spacing w:val="-2"/>
          <w:sz w:val="21"/>
          <w:szCs w:val="21"/>
        </w:rPr>
        <w:t xml:space="preserve"> </w:t>
      </w:r>
      <w:r w:rsidRPr="00AC7D07">
        <w:rPr>
          <w:b/>
          <w:bCs/>
          <w:color w:val="3D3C40"/>
          <w:spacing w:val="-1"/>
          <w:sz w:val="21"/>
          <w:szCs w:val="21"/>
        </w:rPr>
        <w:t>Language</w:t>
      </w:r>
      <w:r w:rsidRPr="00AC7D07">
        <w:rPr>
          <w:b/>
          <w:bCs/>
          <w:color w:val="3D3C40"/>
          <w:sz w:val="21"/>
          <w:szCs w:val="21"/>
        </w:rPr>
        <w:t xml:space="preserve"> </w:t>
      </w:r>
      <w:r w:rsidRPr="00AC7D07">
        <w:rPr>
          <w:b/>
          <w:bCs/>
          <w:color w:val="3D3C40"/>
          <w:spacing w:val="-2"/>
          <w:sz w:val="21"/>
          <w:szCs w:val="21"/>
        </w:rPr>
        <w:t>Knowledge</w:t>
      </w:r>
      <w:r w:rsidRPr="00AC7D07">
        <w:rPr>
          <w:b/>
          <w:bCs/>
          <w:color w:val="3D3C40"/>
          <w:sz w:val="21"/>
          <w:szCs w:val="21"/>
        </w:rPr>
        <w:t xml:space="preserve"> –</w:t>
      </w:r>
      <w:r w:rsidRPr="00AC7D07">
        <w:rPr>
          <w:b/>
          <w:bCs/>
          <w:color w:val="3D3C40"/>
          <w:spacing w:val="-3"/>
          <w:sz w:val="21"/>
          <w:szCs w:val="21"/>
        </w:rPr>
        <w:t xml:space="preserve"> </w:t>
      </w:r>
      <w:r w:rsidRPr="00AC7D07">
        <w:rPr>
          <w:b/>
          <w:bCs/>
          <w:color w:val="3D3C40"/>
          <w:spacing w:val="-1"/>
          <w:sz w:val="21"/>
          <w:szCs w:val="21"/>
        </w:rPr>
        <w:t>Preschool</w:t>
      </w:r>
      <w:r w:rsidRPr="00AC7D07">
        <w:rPr>
          <w:b/>
          <w:bCs/>
          <w:color w:val="3D3C40"/>
          <w:spacing w:val="-4"/>
          <w:sz w:val="21"/>
          <w:szCs w:val="21"/>
        </w:rPr>
        <w:t xml:space="preserve"> </w:t>
      </w:r>
      <w:r w:rsidRPr="00AC7D07">
        <w:rPr>
          <w:b/>
          <w:bCs/>
          <w:color w:val="3D3C40"/>
          <w:spacing w:val="-1"/>
          <w:sz w:val="21"/>
          <w:szCs w:val="21"/>
        </w:rPr>
        <w:t>(TALK-P;</w:t>
      </w:r>
      <w:r w:rsidRPr="00AC7D07">
        <w:rPr>
          <w:b/>
          <w:bCs/>
          <w:color w:val="3D3C40"/>
          <w:spacing w:val="-3"/>
          <w:sz w:val="21"/>
          <w:szCs w:val="21"/>
        </w:rPr>
        <w:t xml:space="preserve"> </w:t>
      </w:r>
      <w:r w:rsidRPr="00AC7D07">
        <w:rPr>
          <w:b/>
          <w:bCs/>
          <w:color w:val="3D3C40"/>
          <w:spacing w:val="-1"/>
          <w:sz w:val="21"/>
          <w:szCs w:val="21"/>
        </w:rPr>
        <w:t>Phillips et al.,</w:t>
      </w:r>
      <w:r w:rsidRPr="00AC7D07">
        <w:rPr>
          <w:b/>
          <w:bCs/>
          <w:color w:val="3D3C40"/>
          <w:sz w:val="21"/>
          <w:szCs w:val="21"/>
        </w:rPr>
        <w:t xml:space="preserve"> </w:t>
      </w:r>
      <w:r w:rsidRPr="00AC7D07">
        <w:rPr>
          <w:b/>
          <w:bCs/>
          <w:color w:val="3D3C40"/>
          <w:spacing w:val="-1"/>
          <w:sz w:val="21"/>
          <w:szCs w:val="21"/>
        </w:rPr>
        <w:t>2020)</w:t>
      </w:r>
    </w:p>
    <w:p w:rsidR="00834F62" w:rsidRPr="00AC7D07" w14:paraId="001CE734" w14:textId="77777777">
      <w:pPr>
        <w:pStyle w:val="Heading2"/>
        <w:kinsoku w:val="0"/>
        <w:overflowPunct w:val="0"/>
        <w:spacing w:before="178"/>
        <w:ind w:left="100"/>
        <w:rPr>
          <w:rFonts w:ascii="Times New Roman" w:hAnsi="Times New Roman" w:cs="Times New Roman"/>
          <w:b w:val="0"/>
          <w:bCs w:val="0"/>
          <w:color w:val="000000"/>
        </w:rPr>
      </w:pPr>
      <w:r w:rsidRPr="00AC7D07">
        <w:rPr>
          <w:rFonts w:ascii="Times New Roman" w:hAnsi="Times New Roman" w:cs="Times New Roman"/>
          <w:color w:val="3D3C40"/>
          <w:spacing w:val="-1"/>
        </w:rPr>
        <w:t>Subscale</w:t>
      </w:r>
      <w:r w:rsidRPr="00AC7D07">
        <w:rPr>
          <w:rFonts w:ascii="Times New Roman" w:hAnsi="Times New Roman" w:cs="Times New Roman"/>
          <w:color w:val="3D3C40"/>
        </w:rPr>
        <w:t xml:space="preserve"> 1:</w:t>
      </w:r>
      <w:r w:rsidRPr="00AC7D07">
        <w:rPr>
          <w:rFonts w:ascii="Times New Roman" w:hAnsi="Times New Roman" w:cs="Times New Roman"/>
          <w:color w:val="3D3C40"/>
          <w:spacing w:val="1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Pedagogical</w:t>
      </w:r>
      <w:r w:rsidRPr="00AC7D07">
        <w:rPr>
          <w:rFonts w:ascii="Times New Roman" w:hAnsi="Times New Roman" w:cs="Times New Roman"/>
          <w:color w:val="3D3C40"/>
          <w:spacing w:val="-2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Knowledge-Language</w:t>
      </w:r>
    </w:p>
    <w:p w:rsidR="00834F62" w:rsidRPr="00AC7D07" w14:paraId="001CE735" w14:textId="77777777">
      <w:pPr>
        <w:pStyle w:val="BodyText"/>
        <w:kinsoku w:val="0"/>
        <w:overflowPunct w:val="0"/>
        <w:spacing w:before="181"/>
        <w:ind w:left="100" w:firstLine="0"/>
        <w:rPr>
          <w:color w:val="000000"/>
        </w:rPr>
      </w:pPr>
      <w:r w:rsidRPr="00AC7D07">
        <w:rPr>
          <w:color w:val="3D3C40"/>
          <w:spacing w:val="-1"/>
        </w:rPr>
        <w:t>(IKL_1)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Choose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best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definition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story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grammar.</w:t>
      </w:r>
    </w:p>
    <w:p w:rsidR="00834F62" w:rsidRPr="00AC7D07" w14:paraId="001CE736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77"/>
        <w:ind w:right="225"/>
        <w:rPr>
          <w:color w:val="000000"/>
        </w:rPr>
      </w:pP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complex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syntax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used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story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are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characteristic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and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judged</w:t>
      </w:r>
      <w:r w:rsidRPr="00AC7D07">
        <w:rPr>
          <w:color w:val="3D3C40"/>
        </w:rPr>
        <w:t xml:space="preserve"> by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adults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and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69"/>
        </w:rPr>
        <w:t xml:space="preserve"> </w:t>
      </w:r>
      <w:r w:rsidRPr="00AC7D07">
        <w:rPr>
          <w:color w:val="3D3C40"/>
        </w:rPr>
        <w:t xml:space="preserve">be </w:t>
      </w:r>
      <w:r w:rsidRPr="00AC7D07">
        <w:rPr>
          <w:color w:val="3D3C40"/>
          <w:spacing w:val="-1"/>
        </w:rPr>
        <w:t>"good"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stories</w:t>
      </w:r>
    </w:p>
    <w:p w:rsidR="00834F62" w:rsidRPr="00AC7D07" w14:paraId="001CE737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ind w:right="482" w:hanging="360"/>
        <w:rPr>
          <w:color w:val="000000"/>
        </w:rPr>
      </w:pP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proper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English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grammar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used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story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are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characteristic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judged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by </w:t>
      </w:r>
      <w:r w:rsidRPr="00AC7D07">
        <w:rPr>
          <w:color w:val="3D3C40"/>
          <w:spacing w:val="-1"/>
        </w:rPr>
        <w:t>adults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and</w:t>
      </w:r>
      <w:r w:rsidRPr="00AC7D07">
        <w:rPr>
          <w:color w:val="3D3C40"/>
          <w:spacing w:val="63"/>
        </w:rPr>
        <w:t xml:space="preserve">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</w:rPr>
        <w:t xml:space="preserve"> 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be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"good"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stories</w:t>
      </w:r>
    </w:p>
    <w:p w:rsidR="00834F62" w:rsidRPr="00AC7D07" w14:paraId="001CE738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2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key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elements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parts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story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are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characteristic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"good"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stories</w:t>
      </w:r>
    </w:p>
    <w:p w:rsidR="00834F62" w:rsidRPr="00AC7D07" w14:paraId="001CE739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ind w:right="590" w:hanging="360"/>
        <w:rPr>
          <w:color w:val="000000"/>
        </w:rPr>
      </w:pP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various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parts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speech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used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in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story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are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characteristic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and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judged</w:t>
      </w:r>
      <w:r w:rsidRPr="00AC7D07">
        <w:rPr>
          <w:color w:val="3D3C40"/>
        </w:rPr>
        <w:t xml:space="preserve"> by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adults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  <w:spacing w:val="67"/>
        </w:rPr>
        <w:t xml:space="preserve">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</w:rPr>
        <w:t xml:space="preserve"> 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be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"good"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stories</w:t>
      </w:r>
    </w:p>
    <w:p w:rsidR="00834F62" w:rsidRPr="00AC7D07" w14:paraId="001CE73A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3B" w14:textId="77777777">
      <w:pPr>
        <w:pStyle w:val="BodyText"/>
        <w:kinsoku w:val="0"/>
        <w:overflowPunct w:val="0"/>
        <w:spacing w:before="182"/>
        <w:ind w:left="100" w:firstLine="0"/>
        <w:rPr>
          <w:color w:val="000000"/>
        </w:rPr>
      </w:pPr>
      <w:r w:rsidRPr="00AC7D07">
        <w:rPr>
          <w:color w:val="3D3C40"/>
          <w:spacing w:val="-1"/>
        </w:rPr>
        <w:t>(IKL_2)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describes</w:t>
      </w:r>
      <w:r w:rsidRPr="00AC7D07">
        <w:rPr>
          <w:color w:val="3D3C40"/>
        </w:rPr>
        <w:t xml:space="preserve"> key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elements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story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grammar?</w:t>
      </w:r>
    </w:p>
    <w:p w:rsidR="00834F62" w:rsidRPr="00AC7D07" w14:paraId="001CE73C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77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Words,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Sentences,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Paragraphs,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Dialogue</w:t>
      </w:r>
    </w:p>
    <w:p w:rsidR="00834F62" w:rsidRPr="00AC7D07" w14:paraId="001CE73D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Setting,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Characters,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Problem,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Solution</w:t>
      </w:r>
    </w:p>
    <w:p w:rsidR="00834F62" w:rsidRPr="00AC7D07" w14:paraId="001CE73E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Conjunctions,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Prepositions,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Relative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Pronouns,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Adverbs</w:t>
      </w:r>
    </w:p>
    <w:p w:rsidR="00834F62" w:rsidRPr="00AC7D07" w14:paraId="001CE73F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Nouns,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Verbs,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Adjectives,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Prepositions</w:t>
      </w:r>
    </w:p>
    <w:p w:rsidR="00834F62" w:rsidRPr="00AC7D07" w14:paraId="001CE740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41" w14:textId="77777777">
      <w:pPr>
        <w:pStyle w:val="BodyText"/>
        <w:kinsoku w:val="0"/>
        <w:overflowPunct w:val="0"/>
        <w:spacing w:before="179"/>
        <w:ind w:left="101" w:firstLine="0"/>
        <w:rPr>
          <w:color w:val="000000"/>
        </w:rPr>
      </w:pPr>
      <w:r w:rsidRPr="00AC7D07">
        <w:rPr>
          <w:color w:val="3D3C40"/>
          <w:spacing w:val="-1"/>
        </w:rPr>
        <w:t>(IKL_3)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Choose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best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explanation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means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model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rich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language.</w:t>
      </w:r>
    </w:p>
    <w:p w:rsidR="00834F62" w:rsidRPr="00AC7D07" w14:paraId="001CE742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80"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Adults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using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complex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sentence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structure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while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speaking</w:t>
      </w:r>
      <w:r w:rsidRPr="00AC7D07">
        <w:rPr>
          <w:color w:val="3D3C40"/>
        </w:rPr>
        <w:t xml:space="preserve"> to </w:t>
      </w:r>
      <w:r w:rsidRPr="00AC7D07">
        <w:rPr>
          <w:color w:val="3D3C40"/>
          <w:spacing w:val="-1"/>
        </w:rPr>
        <w:t>other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adults</w:t>
      </w:r>
    </w:p>
    <w:p w:rsidR="00834F62" w:rsidRPr="00AC7D07" w14:paraId="001CE743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Adults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using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diverse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vocabulary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while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speaking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with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children</w:t>
      </w:r>
    </w:p>
    <w:p w:rsidR="00834F62" w:rsidRPr="00AC7D07" w14:paraId="001CE744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Adults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teaching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more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sophisticated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synonyms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for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words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know</w:t>
      </w:r>
    </w:p>
    <w:p w:rsidR="00834F62" w:rsidRPr="00AC7D07" w14:paraId="001CE745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Adults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demonstrating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how 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pronounce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properly</w:t>
      </w:r>
    </w:p>
    <w:p w:rsidR="00834F62" w:rsidRPr="00AC7D07" w14:paraId="001CE746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47" w14:textId="77777777">
      <w:pPr>
        <w:pStyle w:val="BodyText"/>
        <w:kinsoku w:val="0"/>
        <w:overflowPunct w:val="0"/>
        <w:spacing w:before="179"/>
        <w:ind w:left="101" w:firstLine="0"/>
        <w:rPr>
          <w:color w:val="000000"/>
        </w:rPr>
      </w:pPr>
      <w:r w:rsidRPr="00AC7D07">
        <w:rPr>
          <w:color w:val="3D3C40"/>
          <w:spacing w:val="-1"/>
        </w:rPr>
        <w:t>(IKL_4)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benefit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using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thematic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teaching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promote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learning?</w:t>
      </w:r>
    </w:p>
    <w:p w:rsidR="00834F62" w:rsidRPr="00AC7D07" w14:paraId="001CE748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80"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activates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prior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knowledge.</w:t>
      </w:r>
    </w:p>
    <w:p w:rsidR="00834F62" w:rsidRPr="00AC7D07" w14:paraId="001CE749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promotes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knowledge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schema.</w:t>
      </w:r>
    </w:p>
    <w:p w:rsidR="00834F62" w:rsidRPr="00AC7D07" w14:paraId="001CE74A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assists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making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connections.</w:t>
      </w:r>
    </w:p>
    <w:p w:rsidR="00834F62" w:rsidRPr="00AC7D07" w14:paraId="001CE74B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2"/>
        <w:rPr>
          <w:color w:val="000000"/>
        </w:rPr>
      </w:pPr>
      <w:r w:rsidRPr="00AC7D07">
        <w:rPr>
          <w:color w:val="3D3C40"/>
          <w:spacing w:val="-1"/>
        </w:rPr>
        <w:t>All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answer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choices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apply</w:t>
      </w:r>
    </w:p>
    <w:p w:rsidR="00834F62" w:rsidRPr="00AC7D07" w14:paraId="001CE74C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4D" w14:textId="77777777">
      <w:pPr>
        <w:pStyle w:val="BodyText"/>
        <w:kinsoku w:val="0"/>
        <w:overflowPunct w:val="0"/>
        <w:spacing w:before="179"/>
        <w:ind w:left="101" w:right="563" w:firstLine="0"/>
        <w:rPr>
          <w:color w:val="000000"/>
        </w:rPr>
      </w:pPr>
      <w:r w:rsidRPr="00AC7D07">
        <w:rPr>
          <w:color w:val="3D3C40"/>
          <w:spacing w:val="-1"/>
        </w:rPr>
        <w:t>(IKL_5)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 xml:space="preserve">How </w:t>
      </w:r>
      <w:r w:rsidRPr="00AC7D07">
        <w:rPr>
          <w:color w:val="3D3C40"/>
        </w:rPr>
        <w:t>can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teacher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best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encourage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</w:rPr>
        <w:t xml:space="preserve"> 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use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for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different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purposes?</w:t>
      </w:r>
    </w:p>
    <w:p w:rsidR="00834F62" w:rsidRPr="00AC7D07" w14:paraId="001CE74E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before="177" w:line="269" w:lineRule="exact"/>
        <w:ind w:left="822" w:hanging="360"/>
        <w:rPr>
          <w:color w:val="000000"/>
        </w:rPr>
      </w:pPr>
      <w:r w:rsidRPr="00AC7D07">
        <w:rPr>
          <w:color w:val="3D3C40"/>
        </w:rPr>
        <w:t xml:space="preserve">Play </w:t>
      </w:r>
      <w:r w:rsidRPr="00AC7D07">
        <w:rPr>
          <w:color w:val="3D3C40"/>
          <w:spacing w:val="-2"/>
        </w:rPr>
        <w:t>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games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like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hangman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with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children</w:t>
      </w:r>
    </w:p>
    <w:p w:rsidR="00834F62" w:rsidRPr="00AC7D07" w14:paraId="001CE74F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Only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ask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YES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NO questions</w:t>
      </w:r>
    </w:p>
    <w:p w:rsidR="00834F62" w:rsidRPr="00AC7D07" w14:paraId="001CE750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Correct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children's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pronunciation</w:t>
      </w:r>
      <w:r w:rsidRPr="00AC7D07">
        <w:rPr>
          <w:color w:val="3D3C40"/>
        </w:rPr>
        <w:t xml:space="preserve"> or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grammar</w:t>
      </w:r>
    </w:p>
    <w:p w:rsidR="00834F62" w:rsidRPr="00AC7D07" w14:paraId="001CE751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Prompt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children's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with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"Tell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me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about…"</w:t>
      </w:r>
    </w:p>
    <w:p w:rsidR="00834F62" w:rsidRPr="00AC7D07" w14:paraId="001CE752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53" w14:textId="77777777">
      <w:pPr>
        <w:pStyle w:val="BodyText"/>
        <w:kinsoku w:val="0"/>
        <w:overflowPunct w:val="0"/>
        <w:spacing w:before="182"/>
        <w:ind w:left="102" w:firstLine="0"/>
        <w:rPr>
          <w:color w:val="000000"/>
        </w:rPr>
      </w:pPr>
      <w:r w:rsidRPr="00AC7D07">
        <w:rPr>
          <w:color w:val="3D3C40"/>
          <w:spacing w:val="-1"/>
        </w:rPr>
        <w:t>(IKL_6)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would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be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example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teacher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assisting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child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learning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pragmatics?</w:t>
      </w:r>
    </w:p>
    <w:p w:rsidR="00834F62" w:rsidRPr="00AC7D07" w14:paraId="001CE754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before="177"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Directing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child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talk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doll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housekeeping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center</w:t>
      </w:r>
    </w:p>
    <w:p w:rsidR="00834F62" w:rsidRPr="00AC7D07" w14:paraId="001CE755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Using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sing-song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voice</w:t>
      </w:r>
      <w:r w:rsidRPr="00AC7D07">
        <w:rPr>
          <w:color w:val="3D3C40"/>
          <w:spacing w:val="-2"/>
        </w:rPr>
        <w:t xml:space="preserve"> when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talking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</w:t>
      </w:r>
    </w:p>
    <w:p w:rsidR="00834F62" w:rsidRPr="00AC7D07" w14:paraId="001CE756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Encouraging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share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about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weekend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during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circle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time</w:t>
      </w:r>
    </w:p>
    <w:p w:rsidR="00834F62" w:rsidRPr="00AC7D07" w14:paraId="001CE757" w14:textId="77777777">
      <w:pPr>
        <w:pStyle w:val="BodyText"/>
        <w:numPr>
          <w:ilvl w:val="0"/>
          <w:numId w:val="35"/>
        </w:numPr>
        <w:tabs>
          <w:tab w:val="left" w:pos="824"/>
        </w:tabs>
        <w:kinsoku w:val="0"/>
        <w:overflowPunct w:val="0"/>
        <w:spacing w:line="269" w:lineRule="exact"/>
        <w:ind w:left="823" w:hanging="360"/>
        <w:rPr>
          <w:color w:val="000000"/>
        </w:rPr>
      </w:pPr>
      <w:r w:rsidRPr="00AC7D07">
        <w:rPr>
          <w:color w:val="3D3C40"/>
          <w:spacing w:val="-1"/>
        </w:rPr>
        <w:t>Using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puppets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role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play</w:t>
      </w:r>
      <w:r w:rsidRPr="00AC7D07">
        <w:rPr>
          <w:color w:val="3D3C40"/>
          <w:spacing w:val="-5"/>
        </w:rPr>
        <w:t xml:space="preserve"> </w:t>
      </w:r>
      <w:r w:rsidRPr="00AC7D07">
        <w:rPr>
          <w:color w:val="3D3C40"/>
        </w:rPr>
        <w:t>having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conversations</w:t>
      </w:r>
    </w:p>
    <w:p w:rsidR="00834F62" w:rsidRPr="00AC7D07" w14:paraId="001CE758" w14:textId="77777777">
      <w:pPr>
        <w:pStyle w:val="BodyText"/>
        <w:numPr>
          <w:ilvl w:val="0"/>
          <w:numId w:val="35"/>
        </w:numPr>
        <w:tabs>
          <w:tab w:val="left" w:pos="824"/>
        </w:tabs>
        <w:kinsoku w:val="0"/>
        <w:overflowPunct w:val="0"/>
        <w:spacing w:line="269" w:lineRule="exact"/>
        <w:ind w:left="823" w:hanging="360"/>
        <w:rPr>
          <w:color w:val="000000"/>
        </w:rPr>
        <w:sectPr>
          <w:footerReference w:type="default" r:id="rId8"/>
          <w:pgSz w:w="12240" w:h="15840"/>
          <w:pgMar w:top="1380" w:right="1320" w:bottom="1240" w:left="1340" w:header="0" w:footer="1058" w:gutter="0"/>
          <w:pgNumType w:start="10"/>
          <w:cols w:space="720"/>
          <w:noEndnote/>
        </w:sectPr>
      </w:pPr>
    </w:p>
    <w:p w:rsidR="00834F62" w:rsidRPr="00AC7D07" w14:paraId="001CE759" w14:textId="77777777">
      <w:pPr>
        <w:pStyle w:val="BodyText"/>
        <w:kinsoku w:val="0"/>
        <w:overflowPunct w:val="0"/>
        <w:spacing w:before="2"/>
        <w:ind w:left="0" w:firstLine="0"/>
        <w:rPr>
          <w:sz w:val="26"/>
          <w:szCs w:val="26"/>
        </w:rPr>
      </w:pPr>
    </w:p>
    <w:p w:rsidR="00834F62" w:rsidRPr="00AC7D07" w14:paraId="001CE75A" w14:textId="77777777">
      <w:pPr>
        <w:pStyle w:val="BodyText"/>
        <w:kinsoku w:val="0"/>
        <w:overflowPunct w:val="0"/>
        <w:spacing w:before="72" w:line="259" w:lineRule="auto"/>
        <w:ind w:left="100" w:right="563" w:firstLine="0"/>
        <w:rPr>
          <w:color w:val="000000"/>
        </w:rPr>
      </w:pPr>
      <w:r w:rsidRPr="00AC7D07">
        <w:rPr>
          <w:color w:val="3D3C40"/>
          <w:spacing w:val="-1"/>
        </w:rPr>
        <w:t>(IKL_7)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useful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method </w:t>
      </w:r>
      <w:r w:rsidRPr="00AC7D07">
        <w:rPr>
          <w:color w:val="3D3C40"/>
          <w:spacing w:val="-1"/>
        </w:rPr>
        <w:t>used</w:t>
      </w:r>
      <w:r w:rsidRPr="00AC7D07">
        <w:rPr>
          <w:color w:val="3D3C40"/>
        </w:rPr>
        <w:t xml:space="preserve"> by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educators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informally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assess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children's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  <w:spacing w:val="65"/>
        </w:rPr>
        <w:t xml:space="preserve"> </w:t>
      </w:r>
      <w:r w:rsidRPr="00AC7D07">
        <w:rPr>
          <w:color w:val="3D3C40"/>
          <w:spacing w:val="-1"/>
        </w:rPr>
        <w:t>development?</w:t>
      </w:r>
    </w:p>
    <w:p w:rsidR="00834F62" w:rsidRPr="00AC7D07" w14:paraId="001CE75B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60" w:line="269" w:lineRule="exact"/>
        <w:rPr>
          <w:color w:val="000000"/>
        </w:rPr>
      </w:pPr>
      <w:r w:rsidRPr="00AC7D07">
        <w:rPr>
          <w:color w:val="3D3C40"/>
          <w:spacing w:val="-1"/>
        </w:rPr>
        <w:t>Administering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an </w:t>
      </w:r>
      <w:r w:rsidRPr="00AC7D07">
        <w:rPr>
          <w:color w:val="3D3C40"/>
          <w:spacing w:val="-1"/>
        </w:rPr>
        <w:t>oral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test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evaluate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child's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language</w:t>
      </w:r>
    </w:p>
    <w:p w:rsidR="00834F62" w:rsidRPr="00AC7D07" w14:paraId="001CE75C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Administering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written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test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evaluate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child's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language</w:t>
      </w:r>
    </w:p>
    <w:p w:rsidR="00834F62" w:rsidRPr="00AC7D07" w14:paraId="001CE75D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Listening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carefully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to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child's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use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in </w:t>
      </w:r>
      <w:r w:rsidRPr="00AC7D07">
        <w:rPr>
          <w:color w:val="3D3C40"/>
          <w:spacing w:val="-1"/>
        </w:rPr>
        <w:t>different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situations</w:t>
      </w:r>
    </w:p>
    <w:p w:rsidR="00834F62" w:rsidRPr="00AC7D07" w14:paraId="001CE75E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Collecting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reviewing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sample</w:t>
      </w:r>
    </w:p>
    <w:p w:rsidR="00834F62" w:rsidRPr="00AC7D07" w14:paraId="001CE75F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60" w14:textId="77777777">
      <w:pPr>
        <w:pStyle w:val="BodyText"/>
        <w:kinsoku w:val="0"/>
        <w:overflowPunct w:val="0"/>
        <w:spacing w:before="179" w:line="259" w:lineRule="auto"/>
        <w:ind w:left="100" w:right="225" w:firstLine="0"/>
        <w:rPr>
          <w:color w:val="000000"/>
        </w:rPr>
      </w:pPr>
      <w:r w:rsidRPr="00AC7D07">
        <w:rPr>
          <w:color w:val="3D3C40"/>
          <w:spacing w:val="-1"/>
        </w:rPr>
        <w:t>(IKL_8)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represents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scaffolding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strategy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educators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use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support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  <w:spacing w:val="77"/>
        </w:rPr>
        <w:t xml:space="preserve"> </w:t>
      </w:r>
      <w:r w:rsidRPr="00AC7D07">
        <w:rPr>
          <w:color w:val="3D3C40"/>
          <w:spacing w:val="-1"/>
        </w:rPr>
        <w:t>learning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within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child's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zone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proximal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development?</w:t>
      </w:r>
    </w:p>
    <w:p w:rsidR="00834F62" w:rsidRPr="00AC7D07" w14:paraId="001CE761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58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Questioning</w:t>
      </w:r>
    </w:p>
    <w:p w:rsidR="00834F62" w:rsidRPr="00AC7D07" w14:paraId="001CE762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Expanding</w:t>
      </w:r>
    </w:p>
    <w:p w:rsidR="00834F62" w:rsidRPr="00AC7D07" w14:paraId="001CE763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Modeling</w:t>
      </w:r>
    </w:p>
    <w:p w:rsidR="00834F62" w:rsidRPr="00AC7D07" w14:paraId="001CE764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All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answer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choices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apply</w:t>
      </w:r>
    </w:p>
    <w:p w:rsidR="00834F62" w:rsidRPr="00AC7D07" w14:paraId="001CE765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66" w14:textId="77777777">
      <w:pPr>
        <w:pStyle w:val="BodyText"/>
        <w:kinsoku w:val="0"/>
        <w:overflowPunct w:val="0"/>
        <w:spacing w:before="182"/>
        <w:ind w:left="101" w:firstLine="0"/>
        <w:rPr>
          <w:color w:val="000000"/>
        </w:rPr>
      </w:pPr>
      <w:r w:rsidRPr="00AC7D07">
        <w:rPr>
          <w:color w:val="3D3C40"/>
          <w:spacing w:val="-1"/>
        </w:rPr>
        <w:t>(IKL_9)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one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is </w:t>
      </w:r>
      <w:r w:rsidRPr="00AC7D07">
        <w:rPr>
          <w:color w:val="3D3C40"/>
          <w:spacing w:val="-1"/>
        </w:rPr>
        <w:t>not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example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inferential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talk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used</w:t>
      </w:r>
      <w:r w:rsidRPr="00AC7D07">
        <w:rPr>
          <w:color w:val="3D3C40"/>
        </w:rPr>
        <w:t xml:space="preserve"> 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shared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book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reading?</w:t>
      </w:r>
    </w:p>
    <w:p w:rsidR="00834F62" w:rsidRPr="00AC7D07" w14:paraId="001CE767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77"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Predicting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events</w:t>
      </w:r>
    </w:p>
    <w:p w:rsidR="00834F62" w:rsidRPr="00AC7D07" w14:paraId="001CE768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Recalling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events</w:t>
      </w:r>
    </w:p>
    <w:p w:rsidR="00834F62" w:rsidRPr="00AC7D07" w14:paraId="001CE769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Quoting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characters</w:t>
      </w:r>
    </w:p>
    <w:p w:rsidR="00834F62" w:rsidRPr="00AC7D07" w14:paraId="001CE76A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Describing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character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emotions</w:t>
      </w:r>
    </w:p>
    <w:p w:rsidR="00834F62" w:rsidRPr="00AC7D07" w14:paraId="001CE76B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6C" w14:textId="77777777">
      <w:pPr>
        <w:pStyle w:val="BodyText"/>
        <w:kinsoku w:val="0"/>
        <w:overflowPunct w:val="0"/>
        <w:spacing w:before="179"/>
        <w:ind w:left="101" w:firstLine="0"/>
        <w:rPr>
          <w:color w:val="000000"/>
        </w:rPr>
      </w:pPr>
      <w:r w:rsidRPr="00AC7D07">
        <w:rPr>
          <w:color w:val="3D3C40"/>
          <w:spacing w:val="-1"/>
        </w:rPr>
        <w:t>(IKL_10)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 xml:space="preserve">below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likely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most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effective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way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teach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about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harvesting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crops?</w:t>
      </w:r>
    </w:p>
    <w:p w:rsidR="00834F62" w:rsidRPr="00AC7D07" w14:paraId="001CE76D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80"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Creating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farm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block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area</w:t>
      </w:r>
    </w:p>
    <w:p w:rsidR="00834F62" w:rsidRPr="00AC7D07" w14:paraId="001CE76E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2"/>
        <w:rPr>
          <w:color w:val="000000"/>
        </w:rPr>
      </w:pPr>
      <w:r w:rsidRPr="00AC7D07">
        <w:rPr>
          <w:color w:val="3D3C40"/>
          <w:spacing w:val="-1"/>
        </w:rPr>
        <w:t>Going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farm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on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field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trip</w:t>
      </w:r>
    </w:p>
    <w:p w:rsidR="00834F62" w:rsidRPr="00AC7D07" w14:paraId="001CE76F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2"/>
        <w:rPr>
          <w:color w:val="000000"/>
        </w:rPr>
      </w:pPr>
      <w:r w:rsidRPr="00AC7D07">
        <w:rPr>
          <w:color w:val="3D3C40"/>
        </w:rPr>
        <w:t>Reading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books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about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farming</w:t>
      </w:r>
    </w:p>
    <w:p w:rsidR="00834F62" w:rsidRPr="00AC7D07" w14:paraId="001CE770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Putting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chicks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seeds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sensory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tray</w:t>
      </w:r>
    </w:p>
    <w:p w:rsidR="00834F62" w:rsidRPr="00AC7D07" w14:paraId="001CE771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72" w14:textId="77777777">
      <w:pPr>
        <w:pStyle w:val="Heading2"/>
        <w:kinsoku w:val="0"/>
        <w:overflowPunct w:val="0"/>
        <w:spacing w:before="179"/>
        <w:ind w:left="102"/>
        <w:rPr>
          <w:rFonts w:ascii="Times New Roman" w:hAnsi="Times New Roman" w:cs="Times New Roman"/>
          <w:b w:val="0"/>
          <w:bCs w:val="0"/>
          <w:color w:val="000000"/>
        </w:rPr>
      </w:pPr>
      <w:r w:rsidRPr="00AC7D07">
        <w:rPr>
          <w:rFonts w:ascii="Times New Roman" w:hAnsi="Times New Roman" w:cs="Times New Roman"/>
          <w:color w:val="3D3C40"/>
          <w:spacing w:val="-1"/>
        </w:rPr>
        <w:t>Subscale</w:t>
      </w:r>
      <w:r w:rsidRPr="00AC7D07">
        <w:rPr>
          <w:rFonts w:ascii="Times New Roman" w:hAnsi="Times New Roman" w:cs="Times New Roman"/>
          <w:color w:val="3D3C40"/>
        </w:rPr>
        <w:t xml:space="preserve"> 2:</w:t>
      </w:r>
      <w:r w:rsidRPr="00AC7D07">
        <w:rPr>
          <w:rFonts w:ascii="Times New Roman" w:hAnsi="Times New Roman" w:cs="Times New Roman"/>
          <w:color w:val="3D3C40"/>
          <w:spacing w:val="1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Pedagogical</w:t>
      </w:r>
      <w:r w:rsidRPr="00AC7D07">
        <w:rPr>
          <w:rFonts w:ascii="Times New Roman" w:hAnsi="Times New Roman" w:cs="Times New Roman"/>
          <w:color w:val="3D3C40"/>
          <w:spacing w:val="-2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Knowledge-Vocabulary</w:t>
      </w:r>
    </w:p>
    <w:p w:rsidR="00834F62" w:rsidRPr="00AC7D07" w14:paraId="001CE773" w14:textId="77777777">
      <w:pPr>
        <w:pStyle w:val="BodyText"/>
        <w:kinsoku w:val="0"/>
        <w:overflowPunct w:val="0"/>
        <w:spacing w:before="181" w:line="258" w:lineRule="auto"/>
        <w:ind w:left="101" w:right="225" w:firstLine="0"/>
        <w:rPr>
          <w:color w:val="000000"/>
        </w:rPr>
      </w:pPr>
      <w:r w:rsidRPr="00AC7D07">
        <w:rPr>
          <w:color w:val="3D3C40"/>
          <w:spacing w:val="-1"/>
        </w:rPr>
        <w:t>(IKV_1)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In</w:t>
      </w:r>
      <w:r w:rsidRPr="00AC7D07">
        <w:rPr>
          <w:color w:val="3D3C40"/>
        </w:rPr>
        <w:t xml:space="preserve"> your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classroom</w:t>
      </w:r>
      <w:r w:rsidRPr="00AC7D07">
        <w:rPr>
          <w:color w:val="3D3C40"/>
          <w:spacing w:val="-4"/>
        </w:rPr>
        <w:t xml:space="preserve"> </w:t>
      </w:r>
      <w:r w:rsidRPr="00AC7D07">
        <w:rPr>
          <w:color w:val="3D3C40"/>
        </w:rPr>
        <w:t xml:space="preserve">you ask </w:t>
      </w:r>
      <w:r w:rsidRPr="00AC7D07">
        <w:rPr>
          <w:color w:val="3D3C40"/>
          <w:spacing w:val="-1"/>
        </w:rPr>
        <w:t>Shelly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separate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legos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from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blocks.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Shelly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correctly</w:t>
      </w:r>
      <w:r w:rsidRPr="00AC7D07">
        <w:rPr>
          <w:color w:val="3D3C40"/>
          <w:spacing w:val="49"/>
        </w:rPr>
        <w:t xml:space="preserve"> </w:t>
      </w:r>
      <w:r w:rsidRPr="00AC7D07">
        <w:rPr>
          <w:color w:val="3D3C40"/>
          <w:spacing w:val="-1"/>
        </w:rPr>
        <w:t>responds.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Megan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given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same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instructions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but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seems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confused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about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task.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Given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their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distinct</w:t>
      </w:r>
      <w:r w:rsidRPr="00AC7D07">
        <w:rPr>
          <w:color w:val="3D3C40"/>
          <w:spacing w:val="95"/>
        </w:rPr>
        <w:t xml:space="preserve"> </w:t>
      </w:r>
      <w:r w:rsidRPr="00AC7D07">
        <w:rPr>
          <w:color w:val="3D3C40"/>
          <w:spacing w:val="-1"/>
        </w:rPr>
        <w:t>responses</w:t>
      </w:r>
      <w:r w:rsidRPr="00AC7D07">
        <w:rPr>
          <w:color w:val="3D3C40"/>
        </w:rPr>
        <w:t xml:space="preserve"> how</w:t>
      </w:r>
      <w:r w:rsidRPr="00AC7D07">
        <w:rPr>
          <w:color w:val="3D3C40"/>
          <w:spacing w:val="-1"/>
        </w:rPr>
        <w:t xml:space="preserve"> would</w:t>
      </w:r>
      <w:r w:rsidRPr="00AC7D07">
        <w:rPr>
          <w:color w:val="3D3C40"/>
        </w:rPr>
        <w:t xml:space="preserve"> you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appropriately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scaffold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Megan's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knowledge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'separate'?</w:t>
      </w:r>
    </w:p>
    <w:p w:rsidR="00834F62" w:rsidRPr="00AC7D07" w14:paraId="001CE774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59" w:line="269" w:lineRule="exact"/>
        <w:ind w:left="822"/>
        <w:rPr>
          <w:color w:val="000000"/>
        </w:rPr>
      </w:pPr>
      <w:r w:rsidRPr="00AC7D07">
        <w:rPr>
          <w:color w:val="3D3C40"/>
          <w:spacing w:val="-1"/>
        </w:rPr>
        <w:t>You</w:t>
      </w:r>
      <w:r w:rsidRPr="00AC7D07">
        <w:rPr>
          <w:color w:val="3D3C40"/>
        </w:rPr>
        <w:t xml:space="preserve"> say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Megan: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"Tell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me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means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same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'separate'."</w:t>
      </w:r>
    </w:p>
    <w:p w:rsidR="00834F62" w:rsidRPr="00AC7D07" w14:paraId="001CE775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ind w:left="822" w:right="225"/>
        <w:rPr>
          <w:color w:val="000000"/>
        </w:rPr>
      </w:pPr>
      <w:r w:rsidRPr="00AC7D07">
        <w:rPr>
          <w:color w:val="3D3C40"/>
          <w:spacing w:val="-1"/>
        </w:rPr>
        <w:t>You</w:t>
      </w:r>
      <w:r w:rsidRPr="00AC7D07">
        <w:rPr>
          <w:color w:val="3D3C40"/>
        </w:rPr>
        <w:t xml:space="preserve"> ask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Megan: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"Can </w:t>
      </w:r>
      <w:r w:rsidRPr="00AC7D07">
        <w:rPr>
          <w:color w:val="3D3C40"/>
          <w:spacing w:val="-1"/>
        </w:rPr>
        <w:t>you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put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crayons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markers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two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different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boxes?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Please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separate</w:t>
      </w:r>
      <w:r w:rsidRPr="00AC7D07">
        <w:rPr>
          <w:color w:val="3D3C40"/>
          <w:spacing w:val="49"/>
        </w:rPr>
        <w:t xml:space="preserve"> </w:t>
      </w:r>
      <w:r w:rsidRPr="00AC7D07">
        <w:rPr>
          <w:color w:val="3D3C40"/>
        </w:rPr>
        <w:t>them."</w:t>
      </w:r>
    </w:p>
    <w:p w:rsidR="00834F62" w:rsidRPr="00AC7D07" w14:paraId="001CE776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2" w:line="269" w:lineRule="exact"/>
        <w:ind w:left="822"/>
        <w:rPr>
          <w:color w:val="000000"/>
        </w:rPr>
      </w:pPr>
      <w:r w:rsidRPr="00AC7D07">
        <w:rPr>
          <w:color w:val="3D3C40"/>
          <w:spacing w:val="-1"/>
        </w:rPr>
        <w:t>You</w:t>
      </w:r>
      <w:r w:rsidRPr="00AC7D07">
        <w:rPr>
          <w:color w:val="3D3C40"/>
        </w:rPr>
        <w:t xml:space="preserve"> say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Megan: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"The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crayons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and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markers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are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two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different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boxes.</w:t>
      </w:r>
      <w:r w:rsidRPr="00AC7D07">
        <w:rPr>
          <w:color w:val="3D3C40"/>
        </w:rPr>
        <w:t xml:space="preserve"> We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can</w:t>
      </w:r>
      <w:r w:rsidRPr="00AC7D07">
        <w:rPr>
          <w:color w:val="3D3C40"/>
        </w:rPr>
        <w:t xml:space="preserve"> say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they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are</w:t>
      </w:r>
    </w:p>
    <w:p w:rsidR="00834F62" w:rsidRPr="00AC7D07" w14:paraId="001CE777" w14:textId="77777777">
      <w:pPr>
        <w:pStyle w:val="BodyText"/>
        <w:tabs>
          <w:tab w:val="left" w:pos="1705"/>
        </w:tabs>
        <w:kinsoku w:val="0"/>
        <w:overflowPunct w:val="0"/>
        <w:spacing w:line="252" w:lineRule="exact"/>
        <w:ind w:left="822" w:firstLine="0"/>
        <w:rPr>
          <w:color w:val="000000"/>
        </w:rPr>
      </w:pPr>
      <w:r w:rsidRPr="00AC7D07">
        <w:rPr>
          <w:color w:val="3D3C40"/>
          <w:u w:val="single" w:color="3C3B3F"/>
        </w:rPr>
        <w:t xml:space="preserve"> </w:t>
      </w:r>
      <w:r w:rsidRPr="00AC7D07">
        <w:rPr>
          <w:color w:val="3D3C40"/>
          <w:u w:val="single" w:color="3C3B3F"/>
        </w:rPr>
        <w:tab/>
      </w:r>
      <w:r w:rsidRPr="00AC7D07">
        <w:rPr>
          <w:color w:val="3D3C40"/>
          <w:spacing w:val="-2"/>
        </w:rPr>
        <w:t>."</w:t>
      </w:r>
    </w:p>
    <w:p w:rsidR="00834F62" w:rsidRPr="00AC7D07" w14:paraId="001CE778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ind w:left="822" w:right="749"/>
        <w:rPr>
          <w:color w:val="000000"/>
        </w:rPr>
      </w:pPr>
      <w:r w:rsidRPr="00AC7D07">
        <w:rPr>
          <w:color w:val="3D3C40"/>
          <w:spacing w:val="-1"/>
        </w:rPr>
        <w:t>You</w:t>
      </w:r>
      <w:r w:rsidRPr="00AC7D07">
        <w:rPr>
          <w:color w:val="3D3C40"/>
        </w:rPr>
        <w:t xml:space="preserve"> ask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Megan: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"Can </w:t>
      </w:r>
      <w:r w:rsidRPr="00AC7D07">
        <w:rPr>
          <w:color w:val="3D3C40"/>
          <w:spacing w:val="-1"/>
        </w:rPr>
        <w:t>you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put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crayons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markers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one</w:t>
      </w:r>
      <w:r w:rsidRPr="00AC7D07">
        <w:rPr>
          <w:color w:val="3D3C40"/>
        </w:rPr>
        <w:t xml:space="preserve"> big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box?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We </w:t>
      </w:r>
      <w:r w:rsidRPr="00AC7D07">
        <w:rPr>
          <w:color w:val="3D3C40"/>
          <w:spacing w:val="-2"/>
        </w:rPr>
        <w:t>don't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need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31"/>
        </w:rPr>
        <w:t xml:space="preserve"> </w:t>
      </w:r>
      <w:r w:rsidRPr="00AC7D07">
        <w:rPr>
          <w:color w:val="3D3C40"/>
          <w:spacing w:val="-1"/>
        </w:rPr>
        <w:t>separate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them."</w:t>
      </w:r>
    </w:p>
    <w:p w:rsidR="00834F62" w:rsidRPr="00AC7D07" w14:paraId="001CE779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7A" w14:textId="77777777">
      <w:pPr>
        <w:pStyle w:val="BodyText"/>
        <w:kinsoku w:val="0"/>
        <w:overflowPunct w:val="0"/>
        <w:spacing w:before="183" w:line="259" w:lineRule="auto"/>
        <w:ind w:left="101" w:right="225" w:firstLine="0"/>
        <w:rPr>
          <w:color w:val="000000"/>
        </w:rPr>
      </w:pPr>
      <w:r w:rsidRPr="00AC7D07">
        <w:rPr>
          <w:color w:val="3D3C40"/>
          <w:spacing w:val="-1"/>
        </w:rPr>
        <w:t>(IKV_2)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One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strategy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teaching</w:t>
      </w:r>
      <w:r w:rsidRPr="00AC7D07">
        <w:rPr>
          <w:color w:val="3D3C40"/>
        </w:rPr>
        <w:t xml:space="preserve"> new</w:t>
      </w:r>
      <w:r w:rsidRPr="00AC7D07">
        <w:rPr>
          <w:color w:val="3D3C40"/>
          <w:spacing w:val="-1"/>
        </w:rPr>
        <w:t xml:space="preserve"> vocabulary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have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say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reason</w:t>
      </w:r>
      <w:r w:rsidRPr="00AC7D07">
        <w:rPr>
          <w:color w:val="3D3C40"/>
          <w:spacing w:val="45"/>
        </w:rPr>
        <w:t xml:space="preserve"> </w:t>
      </w:r>
      <w:r w:rsidRPr="00AC7D07">
        <w:rPr>
          <w:color w:val="3D3C40"/>
        </w:rPr>
        <w:t>for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doing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this?</w:t>
      </w:r>
    </w:p>
    <w:p w:rsidR="00834F62" w:rsidRPr="00AC7D07" w14:paraId="001CE77B" w14:textId="77777777">
      <w:pPr>
        <w:pStyle w:val="BodyText"/>
        <w:kinsoku w:val="0"/>
        <w:overflowPunct w:val="0"/>
        <w:spacing w:before="183" w:line="259" w:lineRule="auto"/>
        <w:ind w:left="101" w:right="225" w:firstLine="0"/>
        <w:rPr>
          <w:color w:val="000000"/>
        </w:rPr>
        <w:sectPr>
          <w:pgSz w:w="12240" w:h="15840"/>
          <w:pgMar w:top="1500" w:right="1320" w:bottom="1240" w:left="1340" w:header="0" w:footer="1058" w:gutter="0"/>
          <w:cols w:space="720"/>
          <w:noEndnote/>
        </w:sectPr>
      </w:pPr>
    </w:p>
    <w:p w:rsidR="00834F62" w:rsidRPr="00AC7D07" w14:paraId="001CE77C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39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ensure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can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read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correctly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as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additional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information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about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word.</w:t>
      </w:r>
    </w:p>
    <w:p w:rsidR="00834F62" w:rsidRPr="00AC7D07" w14:paraId="001CE77D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ind w:right="225" w:hanging="360"/>
        <w:rPr>
          <w:color w:val="000000"/>
        </w:rPr>
      </w:pP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ensure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child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experiences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pronunciation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additional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information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about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67"/>
        </w:rPr>
        <w:t xml:space="preserve"> </w:t>
      </w:r>
      <w:r w:rsidRPr="00AC7D07">
        <w:rPr>
          <w:color w:val="3D3C40"/>
          <w:spacing w:val="-1"/>
        </w:rPr>
        <w:t>word.</w:t>
      </w:r>
    </w:p>
    <w:p w:rsidR="00834F62" w:rsidRPr="00AC7D07" w14:paraId="001CE77E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ind w:right="150" w:hanging="360"/>
        <w:rPr>
          <w:color w:val="000000"/>
        </w:rPr>
      </w:pP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ensure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knows</w:t>
      </w:r>
      <w:r w:rsidRPr="00AC7D07">
        <w:rPr>
          <w:color w:val="3D3C40"/>
        </w:rPr>
        <w:t xml:space="preserve"> how</w:t>
      </w:r>
      <w:r w:rsidRPr="00AC7D07">
        <w:rPr>
          <w:color w:val="3D3C40"/>
          <w:spacing w:val="-1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spell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2"/>
        </w:rPr>
        <w:t>word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correctly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as </w:t>
      </w:r>
      <w:r w:rsidRPr="00AC7D07">
        <w:rPr>
          <w:color w:val="3D3C40"/>
          <w:spacing w:val="-1"/>
        </w:rPr>
        <w:t>additional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information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about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  <w:spacing w:val="89"/>
        </w:rPr>
        <w:t xml:space="preserve"> </w:t>
      </w:r>
      <w:r w:rsidRPr="00AC7D07">
        <w:rPr>
          <w:color w:val="3D3C40"/>
          <w:spacing w:val="-1"/>
        </w:rPr>
        <w:t>word.</w:t>
      </w:r>
    </w:p>
    <w:p w:rsidR="00834F62" w:rsidRPr="00AC7D07" w14:paraId="001CE77F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2"/>
        <w:ind w:hanging="360"/>
        <w:rPr>
          <w:color w:val="000000"/>
        </w:rPr>
      </w:pP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ensure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paying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attention</w:t>
      </w:r>
      <w:r w:rsidRPr="00AC7D07">
        <w:rPr>
          <w:color w:val="3D3C40"/>
        </w:rPr>
        <w:t xml:space="preserve"> 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instruction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about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2"/>
        </w:rPr>
        <w:t>word's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meaning.</w:t>
      </w:r>
    </w:p>
    <w:p w:rsidR="00834F62" w:rsidRPr="00AC7D07" w14:paraId="001CE780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81" w14:textId="77777777">
      <w:pPr>
        <w:pStyle w:val="BodyText"/>
        <w:kinsoku w:val="0"/>
        <w:overflowPunct w:val="0"/>
        <w:spacing w:before="179" w:line="259" w:lineRule="auto"/>
        <w:ind w:left="100" w:right="225" w:firstLine="0"/>
        <w:rPr>
          <w:color w:val="000000"/>
        </w:rPr>
      </w:pPr>
      <w:r w:rsidRPr="00AC7D07">
        <w:rPr>
          <w:color w:val="3D3C40"/>
          <w:spacing w:val="-1"/>
        </w:rPr>
        <w:t>(IKV_3)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statement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true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or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false?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"Children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are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more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likely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learn</w:t>
      </w:r>
      <w:r w:rsidRPr="00AC7D07">
        <w:rPr>
          <w:color w:val="3D3C40"/>
        </w:rPr>
        <w:t xml:space="preserve"> new</w:t>
      </w:r>
      <w:r w:rsidRPr="00AC7D07">
        <w:rPr>
          <w:color w:val="3D3C40"/>
          <w:spacing w:val="-1"/>
        </w:rPr>
        <w:t xml:space="preserve"> words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are</w:t>
      </w:r>
      <w:r w:rsidRPr="00AC7D07">
        <w:rPr>
          <w:color w:val="3D3C40"/>
          <w:spacing w:val="59"/>
        </w:rPr>
        <w:t xml:space="preserve"> </w:t>
      </w:r>
      <w:r w:rsidRPr="00AC7D07">
        <w:rPr>
          <w:color w:val="3D3C40"/>
          <w:spacing w:val="-1"/>
        </w:rPr>
        <w:t>embedded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context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more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familiar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words."</w:t>
      </w:r>
    </w:p>
    <w:p w:rsidR="00834F62" w:rsidRPr="00AC7D07" w14:paraId="001CE782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58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True</w:t>
      </w:r>
    </w:p>
    <w:p w:rsidR="00834F62" w:rsidRPr="00AC7D07" w14:paraId="001CE783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</w:rPr>
        <w:t>False</w:t>
      </w:r>
    </w:p>
    <w:p w:rsidR="00834F62" w:rsidRPr="00AC7D07" w14:paraId="001CE784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85" w14:textId="77777777">
      <w:pPr>
        <w:pStyle w:val="BodyText"/>
        <w:kinsoku w:val="0"/>
        <w:overflowPunct w:val="0"/>
        <w:spacing w:before="182" w:line="259" w:lineRule="auto"/>
        <w:ind w:left="100" w:right="225" w:firstLine="0"/>
        <w:rPr>
          <w:color w:val="000000"/>
        </w:rPr>
      </w:pPr>
      <w:r w:rsidRPr="00AC7D07">
        <w:rPr>
          <w:color w:val="3D3C40"/>
          <w:spacing w:val="-1"/>
        </w:rPr>
        <w:t>(IKV_4)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not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on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its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own</w:t>
      </w:r>
      <w:r w:rsidRPr="00AC7D07">
        <w:rPr>
          <w:color w:val="3D3C40"/>
        </w:rPr>
        <w:t xml:space="preserve"> 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efficient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strategy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teach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new</w:t>
      </w:r>
      <w:r w:rsidRPr="00AC7D07">
        <w:rPr>
          <w:color w:val="3D3C40"/>
          <w:spacing w:val="-1"/>
        </w:rPr>
        <w:t xml:space="preserve"> vocabulary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words</w:t>
      </w:r>
      <w:r w:rsidRPr="00AC7D07">
        <w:rPr>
          <w:color w:val="3D3C40"/>
        </w:rPr>
        <w:t xml:space="preserve"> to</w:t>
      </w:r>
      <w:r w:rsidRPr="00AC7D07">
        <w:rPr>
          <w:color w:val="3D3C40"/>
          <w:spacing w:val="63"/>
        </w:rPr>
        <w:t xml:space="preserve"> </w:t>
      </w:r>
      <w:r w:rsidRPr="00AC7D07">
        <w:rPr>
          <w:color w:val="3D3C40"/>
        </w:rPr>
        <w:t xml:space="preserve">young </w:t>
      </w:r>
      <w:r w:rsidRPr="00AC7D07">
        <w:rPr>
          <w:color w:val="3D3C40"/>
          <w:spacing w:val="-1"/>
        </w:rPr>
        <w:t>children?</w:t>
      </w:r>
    </w:p>
    <w:p w:rsidR="00834F62" w:rsidRPr="00AC7D07" w14:paraId="001CE786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58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Say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repeatedly</w:t>
      </w:r>
    </w:p>
    <w:p w:rsidR="00834F62" w:rsidRPr="00AC7D07" w14:paraId="001CE787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Say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synonym</w:t>
      </w:r>
    </w:p>
    <w:p w:rsidR="00834F62" w:rsidRPr="00AC7D07" w14:paraId="001CE788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Define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</w:t>
      </w:r>
    </w:p>
    <w:p w:rsidR="00834F62" w:rsidRPr="00AC7D07" w14:paraId="001CE789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Use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in </w:t>
      </w:r>
      <w:r w:rsidRPr="00AC7D07">
        <w:rPr>
          <w:color w:val="3D3C40"/>
          <w:spacing w:val="-1"/>
        </w:rPr>
        <w:t>different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contexts</w:t>
      </w:r>
    </w:p>
    <w:p w:rsidR="00834F62" w:rsidRPr="00AC7D07" w14:paraId="001CE78A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8B" w14:textId="77777777">
      <w:pPr>
        <w:pStyle w:val="BodyText"/>
        <w:kinsoku w:val="0"/>
        <w:overflowPunct w:val="0"/>
        <w:spacing w:before="179" w:line="259" w:lineRule="auto"/>
        <w:ind w:left="100" w:right="225" w:firstLine="0"/>
        <w:rPr>
          <w:color w:val="000000"/>
        </w:rPr>
      </w:pPr>
      <w:r w:rsidRPr="00AC7D07">
        <w:rPr>
          <w:color w:val="3D3C40"/>
          <w:spacing w:val="-1"/>
        </w:rPr>
        <w:t>(IKV_5)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characteristics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should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not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be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emphasized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when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teachers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are</w:t>
      </w:r>
      <w:r w:rsidRPr="00AC7D07">
        <w:rPr>
          <w:color w:val="3D3C40"/>
          <w:spacing w:val="67"/>
        </w:rPr>
        <w:t xml:space="preserve"> </w:t>
      </w:r>
      <w:r w:rsidRPr="00AC7D07">
        <w:rPr>
          <w:color w:val="3D3C40"/>
          <w:spacing w:val="-1"/>
        </w:rPr>
        <w:t>selecting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appropriate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from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books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explicitly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teach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children?</w:t>
      </w:r>
    </w:p>
    <w:p w:rsidR="00834F62" w:rsidRPr="00AC7D07" w14:paraId="001CE78C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58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Words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support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current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curricular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theme</w:t>
      </w:r>
    </w:p>
    <w:p w:rsidR="00834F62" w:rsidRPr="00AC7D07" w14:paraId="001CE78D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left="821"/>
        <w:rPr>
          <w:color w:val="000000"/>
        </w:rPr>
      </w:pPr>
      <w:r w:rsidRPr="00AC7D07">
        <w:rPr>
          <w:color w:val="3D3C40"/>
          <w:spacing w:val="-1"/>
        </w:rPr>
        <w:t>Words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</w:rPr>
        <w:t xml:space="preserve"> do</w:t>
      </w:r>
      <w:r w:rsidRPr="00AC7D07">
        <w:rPr>
          <w:color w:val="3D3C40"/>
          <w:spacing w:val="-5"/>
        </w:rPr>
        <w:t xml:space="preserve"> </w:t>
      </w:r>
      <w:r w:rsidRPr="00AC7D07">
        <w:rPr>
          <w:color w:val="3D3C40"/>
        </w:rPr>
        <w:t>not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already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know</w:t>
      </w:r>
    </w:p>
    <w:p w:rsidR="00834F62" w:rsidRPr="00AC7D07" w14:paraId="001CE78E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Words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will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rarely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hear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read</w:t>
      </w:r>
    </w:p>
    <w:p w:rsidR="00834F62" w:rsidRPr="00AC7D07" w14:paraId="001CE78F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Words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are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critical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understanding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story</w:t>
      </w:r>
    </w:p>
    <w:p w:rsidR="00834F62" w:rsidRPr="00AC7D07" w14:paraId="001CE790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91" w14:textId="77777777">
      <w:pPr>
        <w:pStyle w:val="BodyText"/>
        <w:kinsoku w:val="0"/>
        <w:overflowPunct w:val="0"/>
        <w:spacing w:before="182" w:line="259" w:lineRule="auto"/>
        <w:ind w:left="101" w:right="225" w:firstLine="0"/>
        <w:rPr>
          <w:color w:val="000000"/>
        </w:rPr>
      </w:pPr>
      <w:r w:rsidRPr="00AC7D07">
        <w:rPr>
          <w:color w:val="3D3C40"/>
          <w:spacing w:val="-1"/>
        </w:rPr>
        <w:t>(IKV_6)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introducing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2"/>
        </w:rPr>
        <w:t>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'frigid',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would</w:t>
      </w:r>
      <w:r w:rsidRPr="00AC7D07">
        <w:rPr>
          <w:color w:val="3D3C40"/>
        </w:rPr>
        <w:t xml:space="preserve"> be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most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helpful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already</w:t>
      </w:r>
      <w:r w:rsidRPr="00AC7D07">
        <w:rPr>
          <w:color w:val="3D3C40"/>
          <w:spacing w:val="77"/>
        </w:rPr>
        <w:t xml:space="preserve"> </w:t>
      </w:r>
      <w:r w:rsidRPr="00AC7D07">
        <w:rPr>
          <w:color w:val="3D3C40"/>
        </w:rPr>
        <w:t>know</w:t>
      </w:r>
      <w:r w:rsidRPr="00AC7D07">
        <w:rPr>
          <w:color w:val="3D3C40"/>
          <w:spacing w:val="-1"/>
        </w:rPr>
        <w:t xml:space="preserve"> </w:t>
      </w:r>
      <w:r w:rsidRPr="00AC7D07">
        <w:rPr>
          <w:color w:val="3D3C40"/>
        </w:rPr>
        <w:t xml:space="preserve">and </w:t>
      </w:r>
      <w:r w:rsidRPr="00AC7D07">
        <w:rPr>
          <w:color w:val="3D3C40"/>
          <w:spacing w:val="-1"/>
        </w:rPr>
        <w:t>understand?</w:t>
      </w:r>
    </w:p>
    <w:p w:rsidR="00834F62" w:rsidRPr="00AC7D07" w14:paraId="001CE792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58"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Warm</w:t>
      </w:r>
    </w:p>
    <w:p w:rsidR="00834F62" w:rsidRPr="00AC7D07" w14:paraId="001CE793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</w:rPr>
        <w:t>Rigid</w:t>
      </w:r>
    </w:p>
    <w:p w:rsidR="00834F62" w:rsidRPr="00AC7D07" w14:paraId="001CE794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</w:rPr>
        <w:t>Cold</w:t>
      </w:r>
    </w:p>
    <w:p w:rsidR="00834F62" w:rsidRPr="00AC7D07" w14:paraId="001CE795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Frighten</w:t>
      </w:r>
    </w:p>
    <w:p w:rsidR="00834F62" w:rsidRPr="00AC7D07" w14:paraId="001CE796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97" w14:textId="77777777">
      <w:pPr>
        <w:pStyle w:val="BodyText"/>
        <w:kinsoku w:val="0"/>
        <w:overflowPunct w:val="0"/>
        <w:spacing w:before="179"/>
        <w:ind w:left="101" w:firstLine="0"/>
        <w:rPr>
          <w:color w:val="000000"/>
        </w:rPr>
      </w:pPr>
      <w:r w:rsidRPr="00AC7D07">
        <w:rPr>
          <w:color w:val="3D3C40"/>
          <w:spacing w:val="-1"/>
        </w:rPr>
        <w:t>(IKV_7)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best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definition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"Tier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 xml:space="preserve">2 </w:t>
      </w:r>
      <w:r w:rsidRPr="00AC7D07">
        <w:rPr>
          <w:color w:val="3D3C40"/>
          <w:spacing w:val="-2"/>
        </w:rPr>
        <w:t>word"?</w:t>
      </w:r>
    </w:p>
    <w:p w:rsidR="00834F62" w:rsidRPr="00AC7D07" w14:paraId="001CE798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80"/>
        <w:ind w:left="821" w:right="482" w:hanging="360"/>
        <w:rPr>
          <w:color w:val="000000"/>
        </w:rPr>
      </w:pPr>
      <w:r w:rsidRPr="00AC7D07">
        <w:rPr>
          <w:color w:val="3D3C40"/>
        </w:rPr>
        <w:t>A</w:t>
      </w:r>
      <w:r w:rsidRPr="00AC7D07">
        <w:rPr>
          <w:color w:val="3D3C40"/>
          <w:spacing w:val="-1"/>
        </w:rPr>
        <w:t xml:space="preserve"> 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occurs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across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variety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content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areas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</w:rPr>
        <w:t xml:space="preserve"> is </w:t>
      </w:r>
      <w:r w:rsidRPr="00AC7D07">
        <w:rPr>
          <w:color w:val="3D3C40"/>
          <w:spacing w:val="-1"/>
        </w:rPr>
        <w:t>used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frequently</w:t>
      </w:r>
      <w:r w:rsidRPr="00AC7D07">
        <w:rPr>
          <w:color w:val="3D3C40"/>
        </w:rPr>
        <w:t xml:space="preserve"> 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mature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  <w:spacing w:val="55"/>
        </w:rPr>
        <w:t xml:space="preserve"> </w:t>
      </w:r>
      <w:r w:rsidRPr="00AC7D07">
        <w:rPr>
          <w:color w:val="3D3C40"/>
        </w:rPr>
        <w:t xml:space="preserve">and </w:t>
      </w:r>
      <w:r w:rsidRPr="00AC7D07">
        <w:rPr>
          <w:color w:val="3D3C40"/>
          <w:spacing w:val="-1"/>
        </w:rPr>
        <w:t>literature.</w:t>
      </w:r>
    </w:p>
    <w:p w:rsidR="00834F62" w:rsidRPr="00AC7D07" w14:paraId="001CE799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</w:rPr>
        <w:t>A</w:t>
      </w:r>
      <w:r w:rsidRPr="00AC7D07">
        <w:rPr>
          <w:color w:val="3D3C40"/>
          <w:spacing w:val="-1"/>
        </w:rPr>
        <w:t xml:space="preserve"> 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commonly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appears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spoken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rarely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requires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explicit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instruction.</w:t>
      </w:r>
    </w:p>
    <w:p w:rsidR="00834F62" w:rsidRPr="00AC7D07" w14:paraId="001CE79A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</w:rPr>
        <w:t>A</w:t>
      </w:r>
      <w:r w:rsidRPr="00AC7D07">
        <w:rPr>
          <w:color w:val="3D3C40"/>
          <w:spacing w:val="-1"/>
        </w:rPr>
        <w:t xml:space="preserve"> 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is </w:t>
      </w:r>
      <w:r w:rsidRPr="00AC7D07">
        <w:rPr>
          <w:color w:val="3D3C40"/>
          <w:spacing w:val="-1"/>
        </w:rPr>
        <w:t>specific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to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content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area</w:t>
      </w:r>
      <w:r w:rsidRPr="00AC7D07">
        <w:rPr>
          <w:color w:val="3D3C40"/>
        </w:rPr>
        <w:t xml:space="preserve"> and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not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used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frequently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outside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content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area.</w:t>
      </w:r>
    </w:p>
    <w:p w:rsidR="00834F62" w:rsidRPr="00AC7D07" w14:paraId="001CE79B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ind w:left="822" w:right="648" w:hanging="360"/>
        <w:rPr>
          <w:color w:val="000000"/>
        </w:rPr>
      </w:pPr>
      <w:r w:rsidRPr="00AC7D07">
        <w:rPr>
          <w:color w:val="3D3C40"/>
        </w:rPr>
        <w:t>A</w:t>
      </w:r>
      <w:r w:rsidRPr="00AC7D07">
        <w:rPr>
          <w:color w:val="3D3C40"/>
          <w:spacing w:val="-1"/>
        </w:rPr>
        <w:t xml:space="preserve"> 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is </w:t>
      </w:r>
      <w:r w:rsidRPr="00AC7D07">
        <w:rPr>
          <w:color w:val="3D3C40"/>
          <w:spacing w:val="-1"/>
        </w:rPr>
        <w:t>commonly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found</w:t>
      </w:r>
      <w:r w:rsidRPr="00AC7D07">
        <w:rPr>
          <w:color w:val="3D3C40"/>
        </w:rPr>
        <w:t xml:space="preserve"> 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poetry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but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not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very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frequently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found</w:t>
      </w:r>
      <w:r w:rsidRPr="00AC7D07">
        <w:rPr>
          <w:color w:val="3D3C40"/>
        </w:rPr>
        <w:t xml:space="preserve"> 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literature</w:t>
      </w:r>
      <w:r w:rsidRPr="00AC7D07">
        <w:rPr>
          <w:color w:val="3D3C40"/>
        </w:rPr>
        <w:t xml:space="preserve"> or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other</w:t>
      </w:r>
      <w:r w:rsidRPr="00AC7D07">
        <w:rPr>
          <w:color w:val="3D3C40"/>
          <w:spacing w:val="69"/>
        </w:rPr>
        <w:t xml:space="preserve"> </w:t>
      </w:r>
      <w:r w:rsidRPr="00AC7D07">
        <w:rPr>
          <w:color w:val="3D3C40"/>
          <w:spacing w:val="-1"/>
        </w:rPr>
        <w:t>texts.</w:t>
      </w:r>
    </w:p>
    <w:p w:rsidR="00834F62" w:rsidRPr="00AC7D07" w14:paraId="001CE79C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ind w:left="822" w:right="648" w:hanging="360"/>
        <w:rPr>
          <w:color w:val="000000"/>
        </w:rPr>
        <w:sectPr>
          <w:pgSz w:w="12240" w:h="15840"/>
          <w:pgMar w:top="1400" w:right="1320" w:bottom="1240" w:left="1340" w:header="0" w:footer="1058" w:gutter="0"/>
          <w:cols w:space="720"/>
          <w:noEndnote/>
        </w:sectPr>
      </w:pPr>
    </w:p>
    <w:p w:rsidR="00834F62" w:rsidRPr="00AC7D07" w14:paraId="001CE79D" w14:textId="77777777">
      <w:pPr>
        <w:pStyle w:val="BodyText"/>
        <w:kinsoku w:val="0"/>
        <w:overflowPunct w:val="0"/>
        <w:spacing w:before="61" w:line="259" w:lineRule="auto"/>
        <w:ind w:left="100" w:right="225" w:firstLine="0"/>
        <w:rPr>
          <w:color w:val="000000"/>
        </w:rPr>
      </w:pPr>
      <w:r w:rsidRPr="00AC7D07">
        <w:rPr>
          <w:color w:val="3D3C40"/>
          <w:spacing w:val="-1"/>
        </w:rPr>
        <w:t>(IKV_8)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teaching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techniques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allows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</w:rPr>
        <w:t xml:space="preserve"> 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acquire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vocabulary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words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more</w:t>
      </w:r>
      <w:r w:rsidRPr="00AC7D07">
        <w:rPr>
          <w:color w:val="3D3C40"/>
          <w:spacing w:val="77"/>
        </w:rPr>
        <w:t xml:space="preserve"> </w:t>
      </w:r>
      <w:r w:rsidRPr="00AC7D07">
        <w:rPr>
          <w:color w:val="3D3C40"/>
          <w:spacing w:val="-1"/>
        </w:rPr>
        <w:t>efficiently?</w:t>
      </w:r>
    </w:p>
    <w:p w:rsidR="00834F62" w:rsidRPr="00AC7D07" w14:paraId="001CE79E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58"/>
        <w:ind w:right="590" w:hanging="360"/>
        <w:rPr>
          <w:color w:val="000000"/>
        </w:rPr>
      </w:pPr>
      <w:r w:rsidRPr="00AC7D07">
        <w:rPr>
          <w:color w:val="3D3C40"/>
          <w:spacing w:val="-1"/>
        </w:rPr>
        <w:t>During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book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reading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teacher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provides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child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with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definitions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unknown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</w:rPr>
        <w:t xml:space="preserve"> an</w:t>
      </w:r>
      <w:r w:rsidRPr="00AC7D07">
        <w:rPr>
          <w:color w:val="3D3C40"/>
          <w:spacing w:val="69"/>
        </w:rPr>
        <w:t xml:space="preserve"> </w:t>
      </w:r>
      <w:r w:rsidRPr="00AC7D07">
        <w:rPr>
          <w:color w:val="3D3C40"/>
          <w:spacing w:val="-1"/>
        </w:rPr>
        <w:t>example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from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story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before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continuing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with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story.</w:t>
      </w:r>
    </w:p>
    <w:p w:rsidR="00834F62" w:rsidRPr="00AC7D07" w14:paraId="001CE79F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2"/>
        <w:ind w:right="233" w:hanging="360"/>
        <w:rPr>
          <w:color w:val="000000"/>
        </w:rPr>
      </w:pPr>
      <w:r w:rsidRPr="00AC7D07">
        <w:rPr>
          <w:color w:val="3D3C40"/>
          <w:spacing w:val="-1"/>
        </w:rPr>
        <w:t>During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book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reading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teacher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describes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characters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using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unfamiliar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but</w:t>
      </w:r>
      <w:r w:rsidRPr="00AC7D07">
        <w:rPr>
          <w:color w:val="3D3C40"/>
          <w:spacing w:val="63"/>
        </w:rPr>
        <w:t xml:space="preserve"> </w:t>
      </w:r>
      <w:r w:rsidRPr="00AC7D07">
        <w:rPr>
          <w:color w:val="3D3C40"/>
        </w:rPr>
        <w:t xml:space="preserve">does </w:t>
      </w:r>
      <w:r w:rsidRPr="00AC7D07">
        <w:rPr>
          <w:color w:val="3D3C40"/>
          <w:spacing w:val="-1"/>
        </w:rPr>
        <w:t>not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define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words.</w:t>
      </w:r>
    </w:p>
    <w:p w:rsidR="00834F62" w:rsidRPr="00AC7D07" w14:paraId="001CE7A0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During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book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reading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teacher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defines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unknown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briefly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and </w:t>
      </w:r>
      <w:r w:rsidRPr="00AC7D07">
        <w:rPr>
          <w:color w:val="3D3C40"/>
          <w:spacing w:val="-1"/>
        </w:rPr>
        <w:t>continues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with</w:t>
      </w:r>
      <w:r w:rsidRPr="00AC7D07">
        <w:rPr>
          <w:color w:val="3D3C40"/>
        </w:rPr>
        <w:t xml:space="preserve"> 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story.</w:t>
      </w:r>
    </w:p>
    <w:p w:rsidR="00834F62" w:rsidRPr="00AC7D07" w14:paraId="001CE7A1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ind w:right="391" w:hanging="360"/>
        <w:rPr>
          <w:color w:val="000000"/>
        </w:rPr>
      </w:pPr>
      <w:r w:rsidRPr="00AC7D07">
        <w:rPr>
          <w:color w:val="3D3C40"/>
          <w:spacing w:val="-1"/>
        </w:rPr>
        <w:t>During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book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reading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teacher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provides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examples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 xml:space="preserve">of </w:t>
      </w:r>
      <w:r w:rsidRPr="00AC7D07">
        <w:rPr>
          <w:color w:val="3D3C40"/>
          <w:spacing w:val="-1"/>
        </w:rPr>
        <w:t>unknown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words,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but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does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not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define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  <w:spacing w:val="63"/>
        </w:rPr>
        <w:t xml:space="preserve"> </w:t>
      </w:r>
      <w:r w:rsidRPr="00AC7D07">
        <w:rPr>
          <w:color w:val="3D3C40"/>
          <w:spacing w:val="-1"/>
        </w:rPr>
        <w:t>words.</w:t>
      </w:r>
    </w:p>
    <w:p w:rsidR="00834F62" w:rsidRPr="00AC7D07" w14:paraId="001CE7A2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A3" w14:textId="77777777">
      <w:pPr>
        <w:pStyle w:val="BodyText"/>
        <w:kinsoku w:val="0"/>
        <w:overflowPunct w:val="0"/>
        <w:spacing w:before="182" w:line="259" w:lineRule="auto"/>
        <w:ind w:left="100" w:right="150" w:firstLine="0"/>
        <w:rPr>
          <w:color w:val="000000"/>
        </w:rPr>
      </w:pPr>
      <w:r w:rsidRPr="00AC7D07">
        <w:rPr>
          <w:color w:val="3D3C40"/>
          <w:spacing w:val="-1"/>
        </w:rPr>
        <w:t>(IKV_9)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introducing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a new</w:t>
      </w:r>
      <w:r w:rsidRPr="00AC7D07">
        <w:rPr>
          <w:color w:val="3D3C40"/>
          <w:spacing w:val="-1"/>
        </w:rPr>
        <w:t xml:space="preserve"> word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children,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why</w:t>
      </w:r>
      <w:r w:rsidRPr="00AC7D07">
        <w:rPr>
          <w:color w:val="3D3C40"/>
        </w:rPr>
        <w:t xml:space="preserve"> 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it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important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2"/>
        </w:rPr>
        <w:t>provide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definition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2"/>
        </w:rPr>
        <w:t>word</w:t>
      </w:r>
      <w:r w:rsidRPr="00AC7D07">
        <w:rPr>
          <w:color w:val="3D3C40"/>
          <w:spacing w:val="87"/>
        </w:rPr>
        <w:t xml:space="preserve"> </w:t>
      </w:r>
      <w:r w:rsidRPr="00AC7D07">
        <w:rPr>
          <w:color w:val="3D3C40"/>
        </w:rPr>
        <w:t>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example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before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asking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provide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definition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example?</w:t>
      </w:r>
    </w:p>
    <w:p w:rsidR="00834F62" w:rsidRPr="00AC7D07" w14:paraId="001CE7A4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58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Children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classroom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are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not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likely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to know</w:t>
      </w:r>
      <w:r w:rsidRPr="00AC7D07">
        <w:rPr>
          <w:color w:val="3D3C40"/>
          <w:spacing w:val="-4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new word.</w:t>
      </w:r>
    </w:p>
    <w:p w:rsidR="00834F62" w:rsidRPr="00AC7D07" w14:paraId="001CE7A5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Children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learn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better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from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teachers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peers.</w:t>
      </w:r>
    </w:p>
    <w:p w:rsidR="00834F62" w:rsidRPr="00AC7D07" w14:paraId="001CE7A6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Children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might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map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new,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unknown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wrong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answer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provided</w:t>
      </w:r>
      <w:r w:rsidRPr="00AC7D07">
        <w:rPr>
          <w:color w:val="3D3C40"/>
        </w:rPr>
        <w:t xml:space="preserve"> by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another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child.</w:t>
      </w:r>
    </w:p>
    <w:p w:rsidR="00834F62" w:rsidRPr="00AC7D07" w14:paraId="001CE7A7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Children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should</w:t>
      </w:r>
      <w:r w:rsidRPr="00AC7D07">
        <w:rPr>
          <w:color w:val="3D3C40"/>
        </w:rPr>
        <w:t xml:space="preserve"> be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quiet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taught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new words.</w:t>
      </w:r>
    </w:p>
    <w:p w:rsidR="00834F62" w:rsidRPr="00AC7D07" w14:paraId="001CE7A8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A9" w14:textId="77777777">
      <w:pPr>
        <w:pStyle w:val="BodyText"/>
        <w:kinsoku w:val="0"/>
        <w:overflowPunct w:val="0"/>
        <w:spacing w:before="179" w:line="259" w:lineRule="auto"/>
        <w:ind w:left="101" w:right="226" w:firstLine="0"/>
        <w:rPr>
          <w:color w:val="000000"/>
        </w:rPr>
      </w:pPr>
      <w:r w:rsidRPr="00AC7D07">
        <w:rPr>
          <w:color w:val="3D3C40"/>
          <w:spacing w:val="-1"/>
        </w:rPr>
        <w:t>(IKV_10)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 xml:space="preserve">of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best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example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using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corrective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feedback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support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children's</w:t>
      </w:r>
      <w:r w:rsidRPr="00AC7D07">
        <w:rPr>
          <w:color w:val="3D3C40"/>
          <w:spacing w:val="73"/>
        </w:rPr>
        <w:t xml:space="preserve"> </w:t>
      </w:r>
      <w:r w:rsidRPr="00AC7D07">
        <w:rPr>
          <w:color w:val="3D3C40"/>
          <w:spacing w:val="-1"/>
        </w:rPr>
        <w:t>learning?</w:t>
      </w:r>
    </w:p>
    <w:p w:rsidR="00834F62" w:rsidRPr="00AC7D07" w14:paraId="001CE7AA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58"/>
        <w:ind w:left="821" w:right="320" w:hanging="360"/>
        <w:rPr>
          <w:color w:val="000000"/>
        </w:rPr>
      </w:pPr>
      <w:r w:rsidRPr="00AC7D07">
        <w:rPr>
          <w:color w:val="3D3C40"/>
        </w:rPr>
        <w:t xml:space="preserve">Ms. </w:t>
      </w:r>
      <w:r w:rsidRPr="00AC7D07">
        <w:rPr>
          <w:color w:val="3D3C40"/>
          <w:spacing w:val="-1"/>
        </w:rPr>
        <w:t>Smith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asks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students</w:t>
      </w:r>
      <w:r w:rsidRPr="00AC7D07">
        <w:rPr>
          <w:color w:val="3D3C40"/>
        </w:rPr>
        <w:t xml:space="preserve"> 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tell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lamp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is.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Kelsi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raises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hand</w:t>
      </w:r>
      <w:r w:rsidRPr="00AC7D07">
        <w:rPr>
          <w:color w:val="3D3C40"/>
        </w:rPr>
        <w:t xml:space="preserve"> and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says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lamp</w:t>
      </w:r>
      <w:r w:rsidRPr="00AC7D07">
        <w:rPr>
          <w:color w:val="3D3C40"/>
          <w:spacing w:val="49"/>
        </w:rPr>
        <w:t xml:space="preserve"> </w:t>
      </w:r>
      <w:r w:rsidRPr="00AC7D07">
        <w:rPr>
          <w:color w:val="3D3C40"/>
        </w:rPr>
        <w:t xml:space="preserve">has </w:t>
      </w:r>
      <w:r w:rsidRPr="00AC7D07">
        <w:rPr>
          <w:color w:val="3D3C40"/>
          <w:spacing w:val="-1"/>
        </w:rPr>
        <w:t>fire</w:t>
      </w:r>
      <w:r w:rsidRPr="00AC7D07">
        <w:rPr>
          <w:color w:val="3D3C40"/>
        </w:rPr>
        <w:t xml:space="preserve"> 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you </w:t>
      </w:r>
      <w:r w:rsidRPr="00AC7D07">
        <w:rPr>
          <w:color w:val="3D3C40"/>
          <w:spacing w:val="-1"/>
        </w:rPr>
        <w:t>shouldn't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touch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it.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Ms. </w:t>
      </w:r>
      <w:r w:rsidRPr="00AC7D07">
        <w:rPr>
          <w:color w:val="3D3C40"/>
          <w:spacing w:val="-1"/>
        </w:rPr>
        <w:t>Smith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tells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Kelsi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she's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incorrect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asks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  <w:spacing w:val="55"/>
        </w:rPr>
        <w:t xml:space="preserve"> </w:t>
      </w:r>
      <w:r w:rsidRPr="00AC7D07">
        <w:rPr>
          <w:color w:val="3D3C40"/>
          <w:spacing w:val="-1"/>
        </w:rPr>
        <w:t>question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again.</w:t>
      </w:r>
    </w:p>
    <w:p w:rsidR="00834F62" w:rsidRPr="00AC7D07" w14:paraId="001CE7AB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ind w:left="821" w:right="150" w:hanging="360"/>
        <w:rPr>
          <w:color w:val="000000"/>
        </w:rPr>
      </w:pPr>
      <w:r w:rsidRPr="00AC7D07">
        <w:rPr>
          <w:color w:val="3D3C40"/>
        </w:rPr>
        <w:t>Mrs.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Jones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asks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students</w:t>
      </w:r>
      <w:r w:rsidRPr="00AC7D07">
        <w:rPr>
          <w:color w:val="3D3C40"/>
        </w:rPr>
        <w:t xml:space="preserve"> 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tell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pumpkin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is. </w:t>
      </w:r>
      <w:r w:rsidRPr="00AC7D07">
        <w:rPr>
          <w:color w:val="3D3C40"/>
          <w:spacing w:val="-1"/>
        </w:rPr>
        <w:t>Johnny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raises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hand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informs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57"/>
        </w:rPr>
        <w:t xml:space="preserve"> </w:t>
      </w:r>
      <w:r w:rsidRPr="00AC7D07">
        <w:rPr>
          <w:color w:val="3D3C40"/>
          <w:spacing w:val="-1"/>
        </w:rPr>
        <w:t>class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pumpkin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is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green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vegetable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looks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like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tree.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Mrs.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Jones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corrects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Johnny </w:t>
      </w:r>
      <w:r w:rsidRPr="00AC7D07">
        <w:rPr>
          <w:color w:val="3D3C40"/>
          <w:spacing w:val="-2"/>
        </w:rPr>
        <w:t>by</w:t>
      </w:r>
      <w:r w:rsidRPr="00AC7D07">
        <w:rPr>
          <w:color w:val="3D3C40"/>
          <w:spacing w:val="69"/>
        </w:rPr>
        <w:t xml:space="preserve"> </w:t>
      </w:r>
      <w:r w:rsidRPr="00AC7D07">
        <w:rPr>
          <w:color w:val="3D3C40"/>
          <w:spacing w:val="-1"/>
        </w:rPr>
        <w:t>telling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him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broccoli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vegetable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he's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describing</w:t>
      </w:r>
      <w:r w:rsidRPr="00AC7D07">
        <w:rPr>
          <w:color w:val="3D3C40"/>
        </w:rPr>
        <w:t xml:space="preserve"> and </w:t>
      </w:r>
      <w:r w:rsidRPr="00AC7D07">
        <w:rPr>
          <w:color w:val="3D3C40"/>
          <w:spacing w:val="-1"/>
        </w:rPr>
        <w:t>then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provides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correct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definition</w:t>
      </w:r>
      <w:r w:rsidRPr="00AC7D07">
        <w:rPr>
          <w:color w:val="3D3C40"/>
          <w:spacing w:val="63"/>
        </w:rPr>
        <w:t xml:space="preserve"> </w:t>
      </w:r>
      <w:r w:rsidRPr="00AC7D07">
        <w:rPr>
          <w:color w:val="3D3C40"/>
        </w:rPr>
        <w:t>for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pumpkin</w:t>
      </w:r>
      <w:r w:rsidRPr="00AC7D07">
        <w:rPr>
          <w:color w:val="3D3C40"/>
        </w:rPr>
        <w:t xml:space="preserve"> and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shows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class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picture.</w:t>
      </w:r>
    </w:p>
    <w:p w:rsidR="00834F62" w:rsidRPr="00AC7D07" w14:paraId="001CE7AC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ind w:left="821" w:right="320" w:hanging="360"/>
        <w:rPr>
          <w:color w:val="000000"/>
        </w:rPr>
      </w:pPr>
      <w:r w:rsidRPr="00AC7D07">
        <w:rPr>
          <w:color w:val="3D3C40"/>
        </w:rPr>
        <w:t xml:space="preserve">Mrs. </w:t>
      </w:r>
      <w:r w:rsidRPr="00AC7D07">
        <w:rPr>
          <w:color w:val="3D3C40"/>
          <w:spacing w:val="-2"/>
        </w:rPr>
        <w:t>Adams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asks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students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tell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ambulance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is.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Mark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tells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everyone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an</w:t>
      </w:r>
      <w:r w:rsidRPr="00AC7D07">
        <w:rPr>
          <w:color w:val="3D3C40"/>
          <w:spacing w:val="49"/>
        </w:rPr>
        <w:t xml:space="preserve"> </w:t>
      </w:r>
      <w:r w:rsidRPr="00AC7D07">
        <w:rPr>
          <w:color w:val="3D3C40"/>
          <w:spacing w:val="-1"/>
        </w:rPr>
        <w:t>ambulance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is </w:t>
      </w:r>
      <w:r w:rsidRPr="00AC7D07">
        <w:rPr>
          <w:color w:val="3D3C40"/>
          <w:spacing w:val="-1"/>
        </w:rPr>
        <w:t>what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firefighters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ride</w:t>
      </w:r>
      <w:r w:rsidRPr="00AC7D07">
        <w:rPr>
          <w:color w:val="3D3C40"/>
        </w:rPr>
        <w:t xml:space="preserve"> 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fight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fires.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Mrs.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Adams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ignores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Mark's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response</w:t>
      </w:r>
      <w:r w:rsidRPr="00AC7D07">
        <w:rPr>
          <w:color w:val="3D3C40"/>
          <w:spacing w:val="67"/>
        </w:rPr>
        <w:t xml:space="preserve"> </w:t>
      </w:r>
      <w:r w:rsidRPr="00AC7D07">
        <w:rPr>
          <w:color w:val="3D3C40"/>
        </w:rPr>
        <w:t xml:space="preserve">and </w:t>
      </w:r>
      <w:r w:rsidRPr="00AC7D07">
        <w:rPr>
          <w:color w:val="3D3C40"/>
          <w:spacing w:val="-1"/>
        </w:rPr>
        <w:t>informs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class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ambulance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vehicle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used</w:t>
      </w:r>
      <w:r w:rsidRPr="00AC7D07">
        <w:rPr>
          <w:color w:val="3D3C40"/>
        </w:rPr>
        <w:t xml:space="preserve"> 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take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sick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hurt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people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  <w:spacing w:val="59"/>
        </w:rPr>
        <w:t xml:space="preserve"> </w:t>
      </w:r>
      <w:r w:rsidRPr="00AC7D07">
        <w:rPr>
          <w:color w:val="3D3C40"/>
          <w:spacing w:val="-1"/>
        </w:rPr>
        <w:t>hospital.</w:t>
      </w:r>
    </w:p>
    <w:p w:rsidR="00834F62" w:rsidRPr="00AC7D07" w14:paraId="001CE7AD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2"/>
        <w:ind w:left="821" w:right="225" w:hanging="360"/>
        <w:rPr>
          <w:color w:val="000000"/>
        </w:rPr>
      </w:pPr>
      <w:r w:rsidRPr="00AC7D07">
        <w:rPr>
          <w:color w:val="3D3C40"/>
        </w:rPr>
        <w:t xml:space="preserve">Ms. </w:t>
      </w:r>
      <w:r w:rsidRPr="00AC7D07">
        <w:rPr>
          <w:color w:val="3D3C40"/>
          <w:spacing w:val="-1"/>
        </w:rPr>
        <w:t>Williams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asks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students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tell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suitcase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is.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Macy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raises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her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hand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and </w:t>
      </w:r>
      <w:r w:rsidRPr="00AC7D07">
        <w:rPr>
          <w:color w:val="3D3C40"/>
          <w:spacing w:val="-1"/>
        </w:rPr>
        <w:t>tells</w:t>
      </w:r>
      <w:r w:rsidRPr="00AC7D07">
        <w:rPr>
          <w:color w:val="3D3C40"/>
          <w:spacing w:val="51"/>
        </w:rPr>
        <w:t xml:space="preserve"> </w:t>
      </w:r>
      <w:r w:rsidRPr="00AC7D07">
        <w:rPr>
          <w:color w:val="3D3C40"/>
          <w:spacing w:val="-1"/>
        </w:rPr>
        <w:t>everyone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suitcase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is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large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rectangle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used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put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papers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work</w:t>
      </w:r>
      <w:r w:rsidRPr="00AC7D07">
        <w:rPr>
          <w:color w:val="3D3C40"/>
        </w:rPr>
        <w:t xml:space="preserve"> in.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Ms.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Williams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informs</w:t>
      </w:r>
      <w:r w:rsidRPr="00AC7D07">
        <w:rPr>
          <w:color w:val="3D3C40"/>
          <w:spacing w:val="73"/>
        </w:rPr>
        <w:t xml:space="preserve"> </w:t>
      </w:r>
      <w:r w:rsidRPr="00AC7D07">
        <w:rPr>
          <w:color w:val="3D3C40"/>
        </w:rPr>
        <w:t>Macy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incorrect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</w:rPr>
        <w:t xml:space="preserve"> ask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try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again.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Macy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still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doesn't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 xml:space="preserve">know </w:t>
      </w:r>
      <w:r w:rsidRPr="00AC7D07">
        <w:rPr>
          <w:color w:val="3D3C40"/>
        </w:rPr>
        <w:t>so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Ms.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Williams</w:t>
      </w:r>
      <w:r w:rsidRPr="00AC7D07">
        <w:rPr>
          <w:color w:val="3D3C40"/>
          <w:spacing w:val="45"/>
        </w:rPr>
        <w:t xml:space="preserve"> </w:t>
      </w:r>
      <w:r w:rsidRPr="00AC7D07">
        <w:rPr>
          <w:color w:val="3D3C40"/>
          <w:spacing w:val="-1"/>
        </w:rPr>
        <w:t>provides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correct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definition</w:t>
      </w:r>
      <w:r w:rsidRPr="00AC7D07">
        <w:rPr>
          <w:color w:val="3D3C40"/>
        </w:rPr>
        <w:t xml:space="preserve"> and </w:t>
      </w:r>
      <w:r w:rsidRPr="00AC7D07">
        <w:rPr>
          <w:color w:val="3D3C40"/>
          <w:spacing w:val="-1"/>
        </w:rPr>
        <w:t>shows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class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picture.</w:t>
      </w:r>
    </w:p>
    <w:p w:rsidR="00834F62" w:rsidRPr="00AC7D07" w14:paraId="001CE7AE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AF" w14:textId="77777777">
      <w:pPr>
        <w:pStyle w:val="Heading2"/>
        <w:kinsoku w:val="0"/>
        <w:overflowPunct w:val="0"/>
        <w:spacing w:before="180"/>
        <w:ind w:left="101"/>
        <w:rPr>
          <w:rFonts w:ascii="Times New Roman" w:hAnsi="Times New Roman" w:cs="Times New Roman"/>
          <w:b w:val="0"/>
          <w:bCs w:val="0"/>
          <w:color w:val="000000"/>
        </w:rPr>
      </w:pPr>
      <w:r w:rsidRPr="00AC7D07">
        <w:rPr>
          <w:rFonts w:ascii="Times New Roman" w:hAnsi="Times New Roman" w:cs="Times New Roman"/>
          <w:color w:val="3D3C40"/>
          <w:spacing w:val="-1"/>
        </w:rPr>
        <w:t>Subscale</w:t>
      </w:r>
      <w:r w:rsidRPr="00AC7D07">
        <w:rPr>
          <w:rFonts w:ascii="Times New Roman" w:hAnsi="Times New Roman" w:cs="Times New Roman"/>
          <w:color w:val="3D3C40"/>
        </w:rPr>
        <w:t xml:space="preserve"> 3:</w:t>
      </w:r>
      <w:r w:rsidRPr="00AC7D07">
        <w:rPr>
          <w:rFonts w:ascii="Times New Roman" w:hAnsi="Times New Roman" w:cs="Times New Roman"/>
          <w:color w:val="3D3C40"/>
          <w:spacing w:val="1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Background</w:t>
      </w:r>
      <w:r w:rsidRPr="00AC7D07">
        <w:rPr>
          <w:rFonts w:ascii="Times New Roman" w:hAnsi="Times New Roman" w:cs="Times New Roman"/>
          <w:color w:val="3D3C40"/>
          <w:spacing w:val="-3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Knowledge-Language</w:t>
      </w:r>
    </w:p>
    <w:p w:rsidR="00834F62" w:rsidRPr="00AC7D07" w14:paraId="001CE7B0" w14:textId="77777777">
      <w:pPr>
        <w:pStyle w:val="BodyText"/>
        <w:kinsoku w:val="0"/>
        <w:overflowPunct w:val="0"/>
        <w:spacing w:before="181" w:line="259" w:lineRule="auto"/>
        <w:ind w:left="101" w:right="225" w:firstLine="0"/>
        <w:rPr>
          <w:color w:val="000000"/>
        </w:rPr>
      </w:pPr>
      <w:r w:rsidRPr="00AC7D07">
        <w:rPr>
          <w:color w:val="3D3C40"/>
          <w:spacing w:val="-1"/>
        </w:rPr>
        <w:t>(BL_1)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educator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reading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narrative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storybook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four-year-old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one </w:t>
      </w:r>
      <w:r w:rsidRPr="00AC7D07">
        <w:rPr>
          <w:color w:val="3D3C40"/>
          <w:spacing w:val="-2"/>
        </w:rPr>
        <w:t xml:space="preserve">of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  <w:spacing w:val="61"/>
        </w:rPr>
        <w:t xml:space="preserve"> </w:t>
      </w:r>
      <w:r w:rsidRPr="00AC7D07">
        <w:rPr>
          <w:color w:val="3D3C40"/>
          <w:spacing w:val="-1"/>
        </w:rPr>
        <w:t>questions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example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4"/>
        </w:rPr>
        <w:t xml:space="preserve"> </w:t>
      </w:r>
      <w:r w:rsidRPr="00AC7D07">
        <w:rPr>
          <w:color w:val="3D3C40"/>
          <w:spacing w:val="-1"/>
        </w:rPr>
        <w:t>decontextualized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language?</w:t>
      </w:r>
    </w:p>
    <w:p w:rsidR="00834F62" w:rsidRPr="00AC7D07" w14:paraId="001CE7B1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58" w:line="269" w:lineRule="exact"/>
        <w:ind w:left="821" w:hanging="360"/>
        <w:rPr>
          <w:color w:val="000000"/>
        </w:rPr>
      </w:pPr>
      <w:r w:rsidRPr="00AC7D07">
        <w:rPr>
          <w:color w:val="3D3C40"/>
        </w:rPr>
        <w:t>"Can you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point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whale?"</w:t>
      </w:r>
    </w:p>
    <w:p w:rsidR="00834F62" w:rsidRPr="00AC7D07" w14:paraId="001CE7B2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2"/>
        <w:rPr>
          <w:color w:val="000000"/>
        </w:rPr>
      </w:pPr>
      <w:r w:rsidRPr="00AC7D07">
        <w:rPr>
          <w:color w:val="3D3C40"/>
          <w:spacing w:val="-1"/>
        </w:rPr>
        <w:t>"What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color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whale?"</w:t>
      </w:r>
    </w:p>
    <w:p w:rsidR="00834F62" w:rsidRPr="00AC7D07" w14:paraId="001CE7B3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2"/>
        <w:rPr>
          <w:color w:val="000000"/>
        </w:rPr>
      </w:pPr>
      <w:r w:rsidRPr="00AC7D07">
        <w:rPr>
          <w:color w:val="3D3C40"/>
        </w:rPr>
        <w:t>"She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is </w:t>
      </w:r>
      <w:r w:rsidRPr="00AC7D07">
        <w:rPr>
          <w:color w:val="3D3C40"/>
          <w:spacing w:val="-1"/>
        </w:rPr>
        <w:t>smiling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in </w:t>
      </w:r>
      <w:r w:rsidRPr="00AC7D07">
        <w:rPr>
          <w:color w:val="3D3C40"/>
          <w:spacing w:val="-1"/>
        </w:rPr>
        <w:t>this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picture.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happy?"</w:t>
      </w:r>
    </w:p>
    <w:p w:rsidR="00834F62" w:rsidRPr="00AC7D07" w14:paraId="001CE7B4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"What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do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you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think</w:t>
      </w:r>
      <w:r w:rsidRPr="00AC7D07">
        <w:rPr>
          <w:color w:val="3D3C40"/>
        </w:rPr>
        <w:t xml:space="preserve"> he </w:t>
      </w:r>
      <w:r w:rsidRPr="00AC7D07">
        <w:rPr>
          <w:color w:val="3D3C40"/>
          <w:spacing w:val="-2"/>
        </w:rPr>
        <w:t xml:space="preserve">will </w:t>
      </w:r>
      <w:r w:rsidRPr="00AC7D07">
        <w:rPr>
          <w:color w:val="3D3C40"/>
        </w:rPr>
        <w:t xml:space="preserve">do </w:t>
      </w:r>
      <w:r w:rsidRPr="00AC7D07">
        <w:rPr>
          <w:color w:val="3D3C40"/>
          <w:spacing w:val="-1"/>
        </w:rPr>
        <w:t>next?"</w:t>
      </w:r>
    </w:p>
    <w:p w:rsidR="00834F62" w:rsidRPr="00AC7D07" w14:paraId="001CE7B5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  <w:sectPr>
          <w:pgSz w:w="12240" w:h="15840"/>
          <w:pgMar w:top="1380" w:right="1320" w:bottom="1240" w:left="1340" w:header="0" w:footer="1058" w:gutter="0"/>
          <w:cols w:space="720"/>
          <w:noEndnote/>
        </w:sectPr>
      </w:pPr>
    </w:p>
    <w:p w:rsidR="00834F62" w:rsidRPr="00AC7D07" w14:paraId="001CE7B6" w14:textId="77777777">
      <w:pPr>
        <w:pStyle w:val="BodyText"/>
        <w:kinsoku w:val="0"/>
        <w:overflowPunct w:val="0"/>
        <w:spacing w:before="61" w:line="259" w:lineRule="auto"/>
        <w:ind w:left="120" w:right="264" w:firstLine="0"/>
        <w:rPr>
          <w:color w:val="000000"/>
        </w:rPr>
      </w:pPr>
      <w:r w:rsidRPr="00AC7D07">
        <w:rPr>
          <w:color w:val="3D3C40"/>
          <w:spacing w:val="-1"/>
        </w:rPr>
        <w:t>(BL_2)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statement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true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false?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"The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age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child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relevant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considering</w:t>
      </w:r>
      <w:r w:rsidRPr="00AC7D07">
        <w:rPr>
          <w:color w:val="3D3C40"/>
          <w:spacing w:val="65"/>
        </w:rPr>
        <w:t xml:space="preserve"> </w:t>
      </w:r>
      <w:r w:rsidRPr="00AC7D07">
        <w:rPr>
          <w:color w:val="3D3C40"/>
          <w:spacing w:val="-1"/>
        </w:rPr>
        <w:t>articulation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errors,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making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some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errors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typical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and </w:t>
      </w:r>
      <w:r w:rsidRPr="00AC7D07">
        <w:rPr>
          <w:color w:val="3D3C40"/>
          <w:spacing w:val="-1"/>
        </w:rPr>
        <w:t>others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atypical."</w:t>
      </w:r>
    </w:p>
    <w:p w:rsidR="00834F62" w:rsidRPr="00AC7D07" w14:paraId="001CE7B7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spacing w:before="158" w:line="269" w:lineRule="exact"/>
        <w:ind w:left="840"/>
        <w:rPr>
          <w:color w:val="000000"/>
        </w:rPr>
      </w:pPr>
      <w:r w:rsidRPr="00AC7D07">
        <w:rPr>
          <w:color w:val="3D3C40"/>
          <w:spacing w:val="-1"/>
        </w:rPr>
        <w:t>True</w:t>
      </w:r>
    </w:p>
    <w:p w:rsidR="00834F62" w:rsidRPr="00AC7D07" w14:paraId="001CE7B8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spacing w:line="269" w:lineRule="exact"/>
        <w:ind w:left="840"/>
        <w:rPr>
          <w:color w:val="000000"/>
        </w:rPr>
      </w:pPr>
      <w:r w:rsidRPr="00AC7D07">
        <w:rPr>
          <w:color w:val="3D3C40"/>
        </w:rPr>
        <w:t>False</w:t>
      </w:r>
    </w:p>
    <w:p w:rsidR="00834F62" w:rsidRPr="00AC7D07" w14:paraId="001CE7B9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BA" w14:textId="77777777">
      <w:pPr>
        <w:pStyle w:val="BodyText"/>
        <w:kinsoku w:val="0"/>
        <w:overflowPunct w:val="0"/>
        <w:spacing w:before="182" w:line="257" w:lineRule="auto"/>
        <w:ind w:left="120" w:right="264" w:firstLine="0"/>
        <w:rPr>
          <w:color w:val="000000"/>
        </w:rPr>
      </w:pPr>
      <w:r w:rsidRPr="00AC7D07">
        <w:rPr>
          <w:color w:val="3D3C40"/>
          <w:spacing w:val="-1"/>
        </w:rPr>
        <w:t>(BL_3)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statement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true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false?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"Contextualized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</w:rPr>
        <w:t xml:space="preserve"> can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include </w:t>
      </w:r>
      <w:r w:rsidRPr="00AC7D07">
        <w:rPr>
          <w:color w:val="3D3C40"/>
          <w:spacing w:val="-1"/>
        </w:rPr>
        <w:t>non-verbal</w:t>
      </w:r>
      <w:r w:rsidRPr="00AC7D07">
        <w:rPr>
          <w:color w:val="3D3C40"/>
          <w:spacing w:val="61"/>
        </w:rPr>
        <w:t xml:space="preserve"> </w:t>
      </w:r>
      <w:r w:rsidRPr="00AC7D07">
        <w:rPr>
          <w:color w:val="3D3C40"/>
          <w:spacing w:val="-1"/>
        </w:rPr>
        <w:t>gestures,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such</w:t>
      </w:r>
      <w:r w:rsidRPr="00AC7D07">
        <w:rPr>
          <w:color w:val="3D3C40"/>
        </w:rPr>
        <w:t xml:space="preserve"> as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requests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children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point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item."</w:t>
      </w:r>
    </w:p>
    <w:p w:rsidR="00834F62" w:rsidRPr="00AC7D07" w14:paraId="001CE7BB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spacing w:before="162" w:line="269" w:lineRule="exact"/>
        <w:ind w:left="840"/>
        <w:rPr>
          <w:color w:val="000000"/>
        </w:rPr>
      </w:pPr>
      <w:r w:rsidRPr="00AC7D07">
        <w:rPr>
          <w:color w:val="3D3C40"/>
          <w:spacing w:val="-1"/>
        </w:rPr>
        <w:t>True</w:t>
      </w:r>
    </w:p>
    <w:p w:rsidR="00834F62" w:rsidRPr="00AC7D07" w14:paraId="001CE7BC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spacing w:line="269" w:lineRule="exact"/>
        <w:ind w:left="840"/>
        <w:rPr>
          <w:color w:val="000000"/>
        </w:rPr>
      </w:pPr>
      <w:r w:rsidRPr="00AC7D07">
        <w:rPr>
          <w:color w:val="3D3C40"/>
        </w:rPr>
        <w:t>False</w:t>
      </w:r>
    </w:p>
    <w:p w:rsidR="00834F62" w:rsidRPr="00AC7D07" w14:paraId="001CE7BD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BE" w14:textId="77777777">
      <w:pPr>
        <w:pStyle w:val="BodyText"/>
        <w:kinsoku w:val="0"/>
        <w:overflowPunct w:val="0"/>
        <w:spacing w:before="179"/>
        <w:ind w:left="120" w:firstLine="0"/>
        <w:rPr>
          <w:color w:val="000000"/>
        </w:rPr>
      </w:pPr>
      <w:r w:rsidRPr="00AC7D07">
        <w:rPr>
          <w:color w:val="3D3C40"/>
          <w:spacing w:val="-1"/>
        </w:rPr>
        <w:t>(BL_4)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dialect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language?</w:t>
      </w:r>
    </w:p>
    <w:p w:rsidR="00834F62" w:rsidRPr="00AC7D07" w14:paraId="001CE7BF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spacing w:before="180"/>
        <w:ind w:left="840" w:right="721"/>
        <w:rPr>
          <w:color w:val="000000"/>
        </w:rPr>
      </w:pPr>
      <w:r w:rsidRPr="00AC7D07">
        <w:rPr>
          <w:color w:val="3D3C40"/>
          <w:spacing w:val="-1"/>
        </w:rPr>
        <w:t>Yes,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because</w:t>
      </w:r>
      <w:r w:rsidRPr="00AC7D07">
        <w:rPr>
          <w:color w:val="3D3C40"/>
        </w:rPr>
        <w:t xml:space="preserve"> it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can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have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own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vocabulary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but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considered</w:t>
      </w:r>
      <w:r w:rsidRPr="00AC7D07">
        <w:rPr>
          <w:color w:val="3D3C40"/>
        </w:rPr>
        <w:t xml:space="preserve"> 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informal</w:t>
      </w:r>
      <w:r w:rsidRPr="00AC7D07">
        <w:rPr>
          <w:color w:val="3D3C40"/>
          <w:spacing w:val="47"/>
        </w:rPr>
        <w:t xml:space="preserve"> </w:t>
      </w:r>
      <w:r w:rsidRPr="00AC7D07">
        <w:rPr>
          <w:color w:val="3D3C40"/>
          <w:spacing w:val="-1"/>
        </w:rPr>
        <w:t>version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language.</w:t>
      </w:r>
    </w:p>
    <w:p w:rsidR="00834F62" w:rsidRPr="00AC7D07" w14:paraId="001CE7C0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ind w:left="840" w:right="382"/>
        <w:rPr>
          <w:color w:val="000000"/>
        </w:rPr>
      </w:pPr>
      <w:r w:rsidRPr="00AC7D07">
        <w:rPr>
          <w:color w:val="3D3C40"/>
          <w:spacing w:val="-1"/>
        </w:rPr>
        <w:t>Yes,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resulted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from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historical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events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brought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about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contact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between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two</w:t>
      </w:r>
      <w:r w:rsidRPr="00AC7D07">
        <w:rPr>
          <w:color w:val="3D3C40"/>
          <w:spacing w:val="71"/>
        </w:rPr>
        <w:t xml:space="preserve"> </w:t>
      </w:r>
      <w:r w:rsidRPr="00AC7D07">
        <w:rPr>
          <w:color w:val="3D3C40"/>
          <w:spacing w:val="-1"/>
        </w:rPr>
        <w:t>languages.</w:t>
      </w:r>
    </w:p>
    <w:p w:rsidR="00834F62" w:rsidRPr="00AC7D07" w14:paraId="001CE7C1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ind w:left="840" w:right="721"/>
        <w:rPr>
          <w:color w:val="000000"/>
        </w:rPr>
      </w:pPr>
      <w:r w:rsidRPr="00AC7D07">
        <w:rPr>
          <w:color w:val="3D3C40"/>
          <w:spacing w:val="-1"/>
        </w:rPr>
        <w:t>No,</w:t>
      </w:r>
      <w:r w:rsidRPr="00AC7D07">
        <w:rPr>
          <w:color w:val="3D3C40"/>
        </w:rPr>
        <w:t xml:space="preserve"> it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way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pronouncing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in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common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to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particular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place,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for</w:t>
      </w:r>
      <w:r w:rsidRPr="00AC7D07">
        <w:rPr>
          <w:color w:val="3D3C40"/>
          <w:spacing w:val="67"/>
        </w:rPr>
        <w:t xml:space="preserve"> </w:t>
      </w:r>
      <w:r w:rsidRPr="00AC7D07">
        <w:rPr>
          <w:color w:val="3D3C40"/>
          <w:spacing w:val="-1"/>
        </w:rPr>
        <w:t>example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American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versus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Canadian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English.</w:t>
      </w:r>
    </w:p>
    <w:p w:rsidR="00834F62" w:rsidRPr="00AC7D07" w14:paraId="001CE7C2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spacing w:before="2"/>
        <w:ind w:left="840" w:right="566"/>
        <w:rPr>
          <w:color w:val="000000"/>
        </w:rPr>
      </w:pPr>
      <w:r w:rsidRPr="00AC7D07">
        <w:rPr>
          <w:color w:val="3D3C40"/>
          <w:spacing w:val="-1"/>
        </w:rPr>
        <w:t>No,</w:t>
      </w:r>
      <w:r w:rsidRPr="00AC7D07">
        <w:rPr>
          <w:color w:val="3D3C40"/>
        </w:rPr>
        <w:t xml:space="preserve"> it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any </w:t>
      </w:r>
      <w:r w:rsidRPr="00AC7D07">
        <w:rPr>
          <w:color w:val="3D3C40"/>
          <w:spacing w:val="-1"/>
        </w:rPr>
        <w:t>variety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spoken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in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region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can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have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own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vocabulary,</w:t>
      </w:r>
      <w:r w:rsidRPr="00AC7D07">
        <w:rPr>
          <w:color w:val="3D3C40"/>
          <w:spacing w:val="67"/>
        </w:rPr>
        <w:t xml:space="preserve"> </w:t>
      </w:r>
      <w:r w:rsidRPr="00AC7D07">
        <w:rPr>
          <w:color w:val="3D3C40"/>
          <w:spacing w:val="-1"/>
        </w:rPr>
        <w:t>grammar,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and </w:t>
      </w:r>
      <w:r w:rsidRPr="00AC7D07">
        <w:rPr>
          <w:color w:val="3D3C40"/>
          <w:spacing w:val="-1"/>
        </w:rPr>
        <w:t>pronunciation.</w:t>
      </w:r>
    </w:p>
    <w:p w:rsidR="00834F62" w:rsidRPr="00AC7D07" w14:paraId="001CE7C3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C4" w14:textId="77777777">
      <w:pPr>
        <w:pStyle w:val="BodyText"/>
        <w:kinsoku w:val="0"/>
        <w:overflowPunct w:val="0"/>
        <w:spacing w:before="182" w:line="257" w:lineRule="auto"/>
        <w:ind w:left="120" w:right="264" w:firstLine="0"/>
        <w:rPr>
          <w:color w:val="000000"/>
        </w:rPr>
      </w:pPr>
      <w:r w:rsidRPr="00AC7D07">
        <w:rPr>
          <w:color w:val="3D3C40"/>
          <w:spacing w:val="-1"/>
        </w:rPr>
        <w:t>(BL_5)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</w:t>
      </w:r>
      <w:r w:rsidRPr="00AC7D07">
        <w:rPr>
          <w:color w:val="3D3C40"/>
          <w:spacing w:val="-1"/>
        </w:rPr>
        <w:t xml:space="preserve"> 3-year-old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child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may </w:t>
      </w:r>
      <w:r w:rsidRPr="00AC7D07">
        <w:rPr>
          <w:color w:val="3D3C40"/>
          <w:spacing w:val="-2"/>
        </w:rPr>
        <w:t>be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considered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developing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precociously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 xml:space="preserve">he </w:t>
      </w:r>
      <w:r w:rsidRPr="00AC7D07">
        <w:rPr>
          <w:color w:val="3D3C40"/>
          <w:spacing w:val="-2"/>
        </w:rPr>
        <w:t>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typically</w:t>
      </w:r>
      <w:r w:rsidRPr="00AC7D07">
        <w:rPr>
          <w:color w:val="3D3C40"/>
          <w:spacing w:val="69"/>
        </w:rPr>
        <w:t xml:space="preserve"> </w:t>
      </w:r>
      <w:r w:rsidRPr="00AC7D07">
        <w:rPr>
          <w:color w:val="3D3C40"/>
          <w:spacing w:val="-1"/>
        </w:rPr>
        <w:t>produces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sentences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similar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to:</w:t>
      </w:r>
    </w:p>
    <w:p w:rsidR="00834F62" w:rsidRPr="00AC7D07" w14:paraId="001CE7C5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spacing w:before="162" w:line="269" w:lineRule="exact"/>
        <w:ind w:left="840"/>
        <w:rPr>
          <w:color w:val="000000"/>
        </w:rPr>
      </w:pPr>
      <w:r w:rsidRPr="00AC7D07">
        <w:rPr>
          <w:color w:val="3D3C40"/>
          <w:spacing w:val="-1"/>
        </w:rPr>
        <w:t>"Daddy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want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cookie.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me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too."</w:t>
      </w:r>
    </w:p>
    <w:p w:rsidR="00834F62" w:rsidRPr="00AC7D07" w14:paraId="001CE7C6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spacing w:line="269" w:lineRule="exact"/>
        <w:ind w:left="840" w:hanging="360"/>
        <w:rPr>
          <w:color w:val="000000"/>
        </w:rPr>
      </w:pPr>
      <w:r w:rsidRPr="00AC7D07">
        <w:rPr>
          <w:color w:val="3D3C40"/>
          <w:spacing w:val="-1"/>
        </w:rPr>
        <w:t>"Samantha's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friend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sick.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She</w:t>
      </w:r>
      <w:r w:rsidRPr="00AC7D07">
        <w:rPr>
          <w:color w:val="3D3C40"/>
        </w:rPr>
        <w:t xml:space="preserve"> has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tummy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ache."</w:t>
      </w:r>
    </w:p>
    <w:p w:rsidR="00834F62" w:rsidRPr="00AC7D07" w14:paraId="001CE7C7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spacing w:line="269" w:lineRule="exact"/>
        <w:ind w:left="840" w:hanging="360"/>
        <w:rPr>
          <w:color w:val="000000"/>
        </w:rPr>
      </w:pPr>
      <w:r w:rsidRPr="00AC7D07">
        <w:rPr>
          <w:color w:val="3D3C40"/>
        </w:rPr>
        <w:t>"The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teacher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gave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me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toy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because</w:t>
      </w:r>
      <w:r w:rsidRPr="00AC7D07">
        <w:rPr>
          <w:color w:val="3D3C40"/>
        </w:rPr>
        <w:t xml:space="preserve"> I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asked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for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it."</w:t>
      </w:r>
    </w:p>
    <w:p w:rsidR="00834F62" w:rsidRPr="00AC7D07" w14:paraId="001CE7C8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spacing w:line="269" w:lineRule="exact"/>
        <w:ind w:left="840" w:hanging="360"/>
        <w:rPr>
          <w:color w:val="000000"/>
        </w:rPr>
      </w:pPr>
      <w:r w:rsidRPr="00AC7D07">
        <w:rPr>
          <w:color w:val="3D3C40"/>
          <w:spacing w:val="-1"/>
        </w:rPr>
        <w:t>"Mommy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gave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me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teddy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bear.</w:t>
      </w:r>
      <w:r w:rsidRPr="00AC7D07">
        <w:rPr>
          <w:color w:val="3D3C40"/>
        </w:rPr>
        <w:t xml:space="preserve"> I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love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bear."</w:t>
      </w:r>
    </w:p>
    <w:p w:rsidR="00834F62" w:rsidRPr="00AC7D07" w14:paraId="001CE7C9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CA" w14:textId="77777777">
      <w:pPr>
        <w:pStyle w:val="BodyText"/>
        <w:kinsoku w:val="0"/>
        <w:overflowPunct w:val="0"/>
        <w:spacing w:before="179"/>
        <w:ind w:left="120" w:firstLine="0"/>
        <w:rPr>
          <w:color w:val="000000"/>
        </w:rPr>
      </w:pPr>
      <w:r w:rsidRPr="00AC7D07">
        <w:rPr>
          <w:color w:val="3D3C40"/>
          <w:spacing w:val="-1"/>
        </w:rPr>
        <w:t>(BL_6)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sentence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below includes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preposition?</w:t>
      </w:r>
    </w:p>
    <w:p w:rsidR="00834F62" w:rsidRPr="00AC7D07" w14:paraId="001CE7CB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spacing w:before="180" w:line="268" w:lineRule="exact"/>
        <w:ind w:left="840" w:hanging="360"/>
        <w:rPr>
          <w:color w:val="000000"/>
        </w:rPr>
      </w:pPr>
      <w:r w:rsidRPr="00AC7D07">
        <w:rPr>
          <w:color w:val="3D3C40"/>
        </w:rPr>
        <w:t xml:space="preserve">My </w:t>
      </w:r>
      <w:r w:rsidRPr="00AC7D07">
        <w:rPr>
          <w:color w:val="3D3C40"/>
          <w:spacing w:val="-1"/>
        </w:rPr>
        <w:t>mother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always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either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buys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cheap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milk </w:t>
      </w:r>
      <w:r w:rsidRPr="00AC7D07">
        <w:rPr>
          <w:color w:val="3D3C40"/>
          <w:spacing w:val="-2"/>
        </w:rPr>
        <w:t>or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doesn't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buy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anything.</w:t>
      </w:r>
    </w:p>
    <w:p w:rsidR="00834F62" w:rsidRPr="00AC7D07" w14:paraId="001CE7CC" w14:textId="77777777">
      <w:pPr>
        <w:pStyle w:val="BodyText"/>
        <w:numPr>
          <w:ilvl w:val="0"/>
          <w:numId w:val="35"/>
        </w:numPr>
        <w:tabs>
          <w:tab w:val="left" w:pos="841"/>
        </w:tabs>
        <w:kinsoku w:val="0"/>
        <w:overflowPunct w:val="0"/>
        <w:spacing w:line="268" w:lineRule="exact"/>
        <w:ind w:left="840" w:hanging="360"/>
        <w:rPr>
          <w:color w:val="000000"/>
        </w:rPr>
      </w:pP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baseball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sailed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beyond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back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fence.</w:t>
      </w:r>
    </w:p>
    <w:p w:rsidR="00834F62" w:rsidRPr="00AC7D07" w14:paraId="001CE7CD" w14:textId="77777777">
      <w:pPr>
        <w:pStyle w:val="BodyText"/>
        <w:numPr>
          <w:ilvl w:val="0"/>
          <w:numId w:val="35"/>
        </w:numPr>
        <w:tabs>
          <w:tab w:val="left" w:pos="842"/>
        </w:tabs>
        <w:kinsoku w:val="0"/>
        <w:overflowPunct w:val="0"/>
        <w:spacing w:line="269" w:lineRule="exact"/>
        <w:ind w:left="841" w:hanging="360"/>
        <w:rPr>
          <w:color w:val="000000"/>
        </w:rPr>
      </w:pPr>
      <w:r w:rsidRPr="00AC7D07">
        <w:rPr>
          <w:color w:val="3D3C40"/>
          <w:spacing w:val="-1"/>
        </w:rPr>
        <w:t>Bobby</w:t>
      </w:r>
      <w:r w:rsidRPr="00AC7D07">
        <w:rPr>
          <w:color w:val="3D3C40"/>
        </w:rPr>
        <w:t xml:space="preserve"> 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good</w:t>
      </w:r>
      <w:r w:rsidRPr="00AC7D07">
        <w:rPr>
          <w:color w:val="3D3C40"/>
        </w:rPr>
        <w:t xml:space="preserve"> boy, </w:t>
      </w:r>
      <w:r w:rsidRPr="00AC7D07">
        <w:rPr>
          <w:color w:val="3D3C40"/>
          <w:spacing w:val="-1"/>
        </w:rPr>
        <w:t>but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not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very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trusting.</w:t>
      </w:r>
    </w:p>
    <w:p w:rsidR="00834F62" w:rsidRPr="00AC7D07" w14:paraId="001CE7CE" w14:textId="77777777">
      <w:pPr>
        <w:pStyle w:val="BodyText"/>
        <w:numPr>
          <w:ilvl w:val="0"/>
          <w:numId w:val="35"/>
        </w:numPr>
        <w:tabs>
          <w:tab w:val="left" w:pos="842"/>
        </w:tabs>
        <w:kinsoku w:val="0"/>
        <w:overflowPunct w:val="0"/>
        <w:spacing w:line="269" w:lineRule="exact"/>
        <w:ind w:left="841" w:hanging="360"/>
        <w:rPr>
          <w:color w:val="000000"/>
        </w:rPr>
      </w:pPr>
      <w:r w:rsidRPr="00AC7D07">
        <w:rPr>
          <w:color w:val="3D3C40"/>
        </w:rPr>
        <w:t xml:space="preserve">My </w:t>
      </w:r>
      <w:r w:rsidRPr="00AC7D07">
        <w:rPr>
          <w:color w:val="3D3C40"/>
          <w:spacing w:val="-1"/>
        </w:rPr>
        <w:t>friends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and I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love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planetariums.</w:t>
      </w:r>
    </w:p>
    <w:p w:rsidR="00834F62" w:rsidRPr="00AC7D07" w14:paraId="001CE7CF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D0" w14:textId="77777777">
      <w:pPr>
        <w:pStyle w:val="BodyText"/>
        <w:kinsoku w:val="0"/>
        <w:overflowPunct w:val="0"/>
        <w:spacing w:before="182"/>
        <w:ind w:left="121" w:firstLine="0"/>
        <w:rPr>
          <w:color w:val="000000"/>
        </w:rPr>
      </w:pPr>
      <w:r w:rsidRPr="00AC7D07">
        <w:rPr>
          <w:color w:val="3D3C40"/>
          <w:spacing w:val="-1"/>
        </w:rPr>
        <w:t>(BL_7)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Some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Americans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say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'couch'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and </w:t>
      </w:r>
      <w:r w:rsidRPr="00AC7D07">
        <w:rPr>
          <w:color w:val="3D3C40"/>
          <w:spacing w:val="-1"/>
        </w:rPr>
        <w:t>some</w:t>
      </w:r>
      <w:r w:rsidRPr="00AC7D07">
        <w:rPr>
          <w:color w:val="3D3C40"/>
        </w:rPr>
        <w:t xml:space="preserve"> say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'sofa'.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there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standard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form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correct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one?</w:t>
      </w:r>
    </w:p>
    <w:p w:rsidR="00834F62" w:rsidRPr="00AC7D07" w14:paraId="001CE7D1" w14:textId="77777777">
      <w:pPr>
        <w:pStyle w:val="BodyText"/>
        <w:numPr>
          <w:ilvl w:val="0"/>
          <w:numId w:val="35"/>
        </w:numPr>
        <w:tabs>
          <w:tab w:val="left" w:pos="842"/>
        </w:tabs>
        <w:kinsoku w:val="0"/>
        <w:overflowPunct w:val="0"/>
        <w:spacing w:before="177" w:line="269" w:lineRule="exact"/>
        <w:ind w:left="841" w:hanging="360"/>
        <w:rPr>
          <w:color w:val="000000"/>
        </w:rPr>
      </w:pPr>
      <w:r w:rsidRPr="00AC7D07">
        <w:rPr>
          <w:color w:val="3D3C40"/>
          <w:spacing w:val="-1"/>
        </w:rPr>
        <w:t>No;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Americans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living</w:t>
      </w:r>
      <w:r w:rsidRPr="00AC7D07">
        <w:rPr>
          <w:color w:val="3D3C40"/>
        </w:rPr>
        <w:t xml:space="preserve"> 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different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regions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might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use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different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terms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but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there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no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standard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form.</w:t>
      </w:r>
    </w:p>
    <w:p w:rsidR="00834F62" w:rsidRPr="00AC7D07" w14:paraId="001CE7D2" w14:textId="77777777">
      <w:pPr>
        <w:pStyle w:val="BodyText"/>
        <w:numPr>
          <w:ilvl w:val="0"/>
          <w:numId w:val="35"/>
        </w:numPr>
        <w:tabs>
          <w:tab w:val="left" w:pos="842"/>
        </w:tabs>
        <w:kinsoku w:val="0"/>
        <w:overflowPunct w:val="0"/>
        <w:spacing w:line="269" w:lineRule="exact"/>
        <w:ind w:left="841" w:hanging="360"/>
        <w:rPr>
          <w:color w:val="000000"/>
        </w:rPr>
      </w:pPr>
      <w:r w:rsidRPr="00AC7D07">
        <w:rPr>
          <w:color w:val="3D3C40"/>
          <w:spacing w:val="-1"/>
        </w:rPr>
        <w:t>No;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two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refer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different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things.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A</w:t>
      </w:r>
      <w:r w:rsidRPr="00AC7D07">
        <w:rPr>
          <w:color w:val="3D3C40"/>
          <w:spacing w:val="-1"/>
        </w:rPr>
        <w:t xml:space="preserve"> couch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has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three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seats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and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sofa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has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two.</w:t>
      </w:r>
    </w:p>
    <w:p w:rsidR="00834F62" w:rsidRPr="00AC7D07" w14:paraId="001CE7D3" w14:textId="77777777">
      <w:pPr>
        <w:pStyle w:val="BodyText"/>
        <w:numPr>
          <w:ilvl w:val="0"/>
          <w:numId w:val="35"/>
        </w:numPr>
        <w:tabs>
          <w:tab w:val="left" w:pos="842"/>
        </w:tabs>
        <w:kinsoku w:val="0"/>
        <w:overflowPunct w:val="0"/>
        <w:spacing w:line="269" w:lineRule="exact"/>
        <w:ind w:left="842"/>
        <w:rPr>
          <w:color w:val="000000"/>
        </w:rPr>
      </w:pPr>
      <w:r w:rsidRPr="00AC7D07">
        <w:rPr>
          <w:color w:val="3D3C40"/>
          <w:spacing w:val="-1"/>
        </w:rPr>
        <w:t>Yes;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proper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form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couch</w:t>
      </w:r>
      <w:r w:rsidRPr="00AC7D07">
        <w:rPr>
          <w:color w:val="3D3C40"/>
        </w:rPr>
        <w:t xml:space="preserve"> and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sofa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non-standard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form.</w:t>
      </w:r>
    </w:p>
    <w:p w:rsidR="00834F62" w:rsidRPr="00AC7D07" w14:paraId="001CE7D4" w14:textId="77777777">
      <w:pPr>
        <w:pStyle w:val="BodyText"/>
        <w:numPr>
          <w:ilvl w:val="0"/>
          <w:numId w:val="35"/>
        </w:numPr>
        <w:tabs>
          <w:tab w:val="left" w:pos="842"/>
        </w:tabs>
        <w:kinsoku w:val="0"/>
        <w:overflowPunct w:val="0"/>
        <w:spacing w:line="627" w:lineRule="auto"/>
        <w:ind w:left="122" w:right="3027" w:firstLine="359"/>
        <w:rPr>
          <w:color w:val="000000"/>
        </w:rPr>
      </w:pPr>
      <w:r w:rsidRPr="00AC7D07">
        <w:rPr>
          <w:color w:val="3D3C40"/>
          <w:spacing w:val="-1"/>
        </w:rPr>
        <w:t>Yes;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proper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form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sofa</w:t>
      </w:r>
      <w:r w:rsidRPr="00AC7D07">
        <w:rPr>
          <w:color w:val="3D3C40"/>
        </w:rPr>
        <w:t xml:space="preserve"> and </w:t>
      </w:r>
      <w:r w:rsidRPr="00AC7D07">
        <w:rPr>
          <w:color w:val="3D3C40"/>
          <w:spacing w:val="-1"/>
        </w:rPr>
        <w:t>couch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non-standard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form.</w:t>
      </w:r>
      <w:r w:rsidRPr="00AC7D07">
        <w:rPr>
          <w:color w:val="3D3C40"/>
          <w:spacing w:val="45"/>
        </w:rPr>
        <w:t xml:space="preserve"> </w:t>
      </w:r>
      <w:r w:rsidRPr="00AC7D07">
        <w:rPr>
          <w:color w:val="3D3C40"/>
          <w:spacing w:val="-1"/>
        </w:rPr>
        <w:t>(BL_8)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child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utterance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below is</w:t>
      </w:r>
      <w:r w:rsidRPr="00AC7D07">
        <w:rPr>
          <w:color w:val="3D3C40"/>
        </w:rPr>
        <w:t xml:space="preserve"> 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example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double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negative?</w:t>
      </w:r>
    </w:p>
    <w:p w:rsidR="00834F62" w:rsidRPr="00AC7D07" w14:paraId="001CE7D5" w14:textId="77777777">
      <w:pPr>
        <w:pStyle w:val="BodyText"/>
        <w:numPr>
          <w:ilvl w:val="0"/>
          <w:numId w:val="35"/>
        </w:numPr>
        <w:tabs>
          <w:tab w:val="left" w:pos="842"/>
        </w:tabs>
        <w:kinsoku w:val="0"/>
        <w:overflowPunct w:val="0"/>
        <w:spacing w:line="627" w:lineRule="auto"/>
        <w:ind w:left="122" w:right="3027" w:firstLine="359"/>
        <w:rPr>
          <w:color w:val="000000"/>
        </w:rPr>
        <w:sectPr>
          <w:pgSz w:w="12240" w:h="15840"/>
          <w:pgMar w:top="1380" w:right="1320" w:bottom="1240" w:left="1320" w:header="0" w:footer="1058" w:gutter="0"/>
          <w:cols w:space="720" w:equalWidth="0">
            <w:col w:w="9600"/>
          </w:cols>
          <w:noEndnote/>
        </w:sectPr>
      </w:pPr>
    </w:p>
    <w:p w:rsidR="00834F62" w:rsidRPr="00AC7D07" w14:paraId="001CE7D6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39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"No,</w:t>
      </w:r>
      <w:r w:rsidRPr="00AC7D07">
        <w:rPr>
          <w:color w:val="3D3C40"/>
        </w:rPr>
        <w:t xml:space="preserve"> I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didn't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do </w:t>
      </w:r>
      <w:r w:rsidRPr="00AC7D07">
        <w:rPr>
          <w:color w:val="3D3C40"/>
          <w:spacing w:val="-1"/>
        </w:rPr>
        <w:t>it."</w:t>
      </w:r>
    </w:p>
    <w:p w:rsidR="00834F62" w:rsidRPr="00AC7D07" w14:paraId="001CE7D7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</w:rPr>
        <w:t>"I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didn't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do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nothing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bad!"</w:t>
      </w:r>
    </w:p>
    <w:p w:rsidR="00834F62" w:rsidRPr="00AC7D07" w14:paraId="001CE7D8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</w:rPr>
        <w:t>"I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didn't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do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neither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did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Michael."</w:t>
      </w:r>
    </w:p>
    <w:p w:rsidR="00834F62" w:rsidRPr="00AC7D07" w14:paraId="001CE7D9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</w:rPr>
        <w:t>"I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can't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do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any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it."</w:t>
      </w:r>
    </w:p>
    <w:p w:rsidR="00834F62" w:rsidRPr="00AC7D07" w14:paraId="001CE7DA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DB" w14:textId="77777777">
      <w:pPr>
        <w:pStyle w:val="BodyText"/>
        <w:kinsoku w:val="0"/>
        <w:overflowPunct w:val="0"/>
        <w:spacing w:before="179"/>
        <w:ind w:left="100" w:firstLine="0"/>
        <w:rPr>
          <w:color w:val="000000"/>
        </w:rPr>
      </w:pPr>
      <w:r w:rsidRPr="00AC7D07">
        <w:rPr>
          <w:color w:val="3D3C40"/>
          <w:spacing w:val="-1"/>
        </w:rPr>
        <w:t>(BL_9)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What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morpheme?</w:t>
      </w:r>
    </w:p>
    <w:p w:rsidR="00834F62" w:rsidRPr="00AC7D07" w14:paraId="001CE7DC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80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core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meaning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word.</w:t>
      </w:r>
    </w:p>
    <w:p w:rsidR="00834F62" w:rsidRPr="00AC7D07" w14:paraId="001CE7DD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is 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honorific,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such</w:t>
      </w:r>
      <w:r w:rsidRPr="00AC7D07">
        <w:rPr>
          <w:color w:val="3D3C40"/>
        </w:rPr>
        <w:t xml:space="preserve"> as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"Mr."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Mr.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Smith.</w:t>
      </w:r>
    </w:p>
    <w:p w:rsidR="00834F62" w:rsidRPr="00AC7D07" w14:paraId="001CE7DE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left="821"/>
        <w:rPr>
          <w:color w:val="000000"/>
        </w:rPr>
      </w:pPr>
      <w:r w:rsidRPr="00AC7D07">
        <w:rPr>
          <w:color w:val="3D3C40"/>
          <w:spacing w:val="-1"/>
        </w:rPr>
        <w:t>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smallest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unit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 xml:space="preserve">of </w:t>
      </w:r>
      <w:r w:rsidRPr="00AC7D07">
        <w:rPr>
          <w:color w:val="3D3C40"/>
        </w:rPr>
        <w:t>meaning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in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language.</w:t>
      </w:r>
    </w:p>
    <w:p w:rsidR="00834F62" w:rsidRPr="00AC7D07" w14:paraId="001CE7DF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It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2"/>
        </w:rPr>
        <w:t>part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speech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describes</w:t>
      </w:r>
      <w:r w:rsidRPr="00AC7D07">
        <w:rPr>
          <w:color w:val="3D3C40"/>
        </w:rPr>
        <w:t xml:space="preserve">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noun.</w:t>
      </w:r>
    </w:p>
    <w:p w:rsidR="00834F62" w:rsidRPr="00AC7D07" w14:paraId="001CE7E0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E1" w14:textId="77777777">
      <w:pPr>
        <w:pStyle w:val="BodyText"/>
        <w:kinsoku w:val="0"/>
        <w:overflowPunct w:val="0"/>
        <w:spacing w:before="179" w:line="259" w:lineRule="auto"/>
        <w:ind w:left="101" w:right="225" w:firstLine="0"/>
        <w:rPr>
          <w:color w:val="000000"/>
        </w:rPr>
      </w:pPr>
      <w:r w:rsidRPr="00AC7D07">
        <w:rPr>
          <w:color w:val="3D3C40"/>
          <w:spacing w:val="-1"/>
        </w:rPr>
        <w:t>(BL_10)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developmental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disorders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typically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includes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impaired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  <w:spacing w:val="81"/>
        </w:rPr>
        <w:t xml:space="preserve"> </w:t>
      </w:r>
      <w:r w:rsidRPr="00AC7D07">
        <w:rPr>
          <w:color w:val="3D3C40"/>
          <w:spacing w:val="-1"/>
        </w:rPr>
        <w:t>development?</w:t>
      </w:r>
    </w:p>
    <w:p w:rsidR="00834F62" w:rsidRPr="00AC7D07" w14:paraId="001CE7E2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58"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Autism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Spectrum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Disorder</w:t>
      </w:r>
    </w:p>
    <w:p w:rsidR="00834F62" w:rsidRPr="00AC7D07" w14:paraId="001CE7E3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Down's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Syndrome</w:t>
      </w:r>
    </w:p>
    <w:p w:rsidR="00834F62" w:rsidRPr="00AC7D07" w14:paraId="001CE7E4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Hearing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impairment</w:t>
      </w:r>
    </w:p>
    <w:p w:rsidR="00834F62" w:rsidRPr="00AC7D07" w14:paraId="001CE7E5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All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answer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choices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apply</w:t>
      </w:r>
    </w:p>
    <w:p w:rsidR="00834F62" w:rsidRPr="00AC7D07" w14:paraId="001CE7E6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E7" w14:textId="77777777">
      <w:pPr>
        <w:pStyle w:val="Heading2"/>
        <w:kinsoku w:val="0"/>
        <w:overflowPunct w:val="0"/>
        <w:spacing w:before="182"/>
        <w:ind w:left="101"/>
        <w:rPr>
          <w:rFonts w:ascii="Times New Roman" w:hAnsi="Times New Roman" w:cs="Times New Roman"/>
          <w:b w:val="0"/>
          <w:bCs w:val="0"/>
          <w:color w:val="000000"/>
        </w:rPr>
      </w:pPr>
      <w:r w:rsidRPr="00AC7D07">
        <w:rPr>
          <w:rFonts w:ascii="Times New Roman" w:hAnsi="Times New Roman" w:cs="Times New Roman"/>
          <w:color w:val="3D3C40"/>
          <w:spacing w:val="-1"/>
        </w:rPr>
        <w:t>Subscale</w:t>
      </w:r>
      <w:r w:rsidRPr="00AC7D07">
        <w:rPr>
          <w:rFonts w:ascii="Times New Roman" w:hAnsi="Times New Roman" w:cs="Times New Roman"/>
          <w:color w:val="3D3C40"/>
        </w:rPr>
        <w:t xml:space="preserve"> 4:</w:t>
      </w:r>
      <w:r w:rsidRPr="00AC7D07">
        <w:rPr>
          <w:rFonts w:ascii="Times New Roman" w:hAnsi="Times New Roman" w:cs="Times New Roman"/>
          <w:color w:val="3D3C40"/>
          <w:spacing w:val="1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Background</w:t>
      </w:r>
      <w:r w:rsidRPr="00AC7D07">
        <w:rPr>
          <w:rFonts w:ascii="Times New Roman" w:hAnsi="Times New Roman" w:cs="Times New Roman"/>
          <w:color w:val="3D3C40"/>
          <w:spacing w:val="-3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Knowledge-Vocabulary</w:t>
      </w:r>
    </w:p>
    <w:p w:rsidR="00834F62" w:rsidRPr="00AC7D07" w14:paraId="001CE7E8" w14:textId="77777777">
      <w:pPr>
        <w:pStyle w:val="BodyText"/>
        <w:kinsoku w:val="0"/>
        <w:overflowPunct w:val="0"/>
        <w:spacing w:before="179" w:line="259" w:lineRule="auto"/>
        <w:ind w:left="101" w:right="225" w:firstLine="0"/>
        <w:rPr>
          <w:color w:val="000000"/>
        </w:rPr>
      </w:pPr>
      <w:r w:rsidRPr="00AC7D07">
        <w:rPr>
          <w:color w:val="3D3C40"/>
          <w:spacing w:val="-1"/>
        </w:rPr>
        <w:t>(BV_1)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Select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2"/>
        </w:rPr>
        <w:t>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means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same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in </w:t>
      </w:r>
      <w:r w:rsidRPr="00AC7D07">
        <w:rPr>
          <w:color w:val="3D3C40"/>
          <w:spacing w:val="-1"/>
        </w:rPr>
        <w:t>bold: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"Although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artist’s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paintings</w:t>
      </w:r>
      <w:r w:rsidRPr="00AC7D07">
        <w:rPr>
          <w:color w:val="3D3C40"/>
          <w:spacing w:val="73"/>
        </w:rPr>
        <w:t xml:space="preserve"> </w:t>
      </w:r>
      <w:r w:rsidRPr="00AC7D07">
        <w:rPr>
          <w:color w:val="3D3C40"/>
        </w:rPr>
        <w:t>sold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for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millions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after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death,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during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his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life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he</w:t>
      </w:r>
      <w:r w:rsidRPr="00AC7D07">
        <w:rPr>
          <w:color w:val="3D3C40"/>
        </w:rPr>
        <w:t xml:space="preserve"> had</w:t>
      </w:r>
      <w:r w:rsidRPr="00AC7D07">
        <w:rPr>
          <w:color w:val="3D3C40"/>
          <w:spacing w:val="-5"/>
        </w:rPr>
        <w:t xml:space="preserve"> </w:t>
      </w:r>
      <w:r w:rsidRPr="00AC7D07">
        <w:rPr>
          <w:color w:val="3D3C40"/>
        </w:rPr>
        <w:t>been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relatively</w:t>
      </w:r>
      <w:r w:rsidRPr="00AC7D07">
        <w:rPr>
          <w:color w:val="3D3C40"/>
        </w:rPr>
        <w:t xml:space="preserve"> </w:t>
      </w:r>
      <w:r w:rsidRPr="00AC7D07">
        <w:rPr>
          <w:b/>
          <w:bCs/>
          <w:color w:val="3D3C40"/>
          <w:spacing w:val="-2"/>
        </w:rPr>
        <w:t>obscure</w:t>
      </w:r>
      <w:r w:rsidRPr="00AC7D07">
        <w:rPr>
          <w:color w:val="3D3C40"/>
          <w:spacing w:val="-2"/>
        </w:rPr>
        <w:t>."</w:t>
      </w:r>
    </w:p>
    <w:p w:rsidR="00834F62" w:rsidRPr="00AC7D07" w14:paraId="001CE7E9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58"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Unknown</w:t>
      </w:r>
    </w:p>
    <w:p w:rsidR="00834F62" w:rsidRPr="00AC7D07" w14:paraId="001CE7EA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Popular</w:t>
      </w:r>
    </w:p>
    <w:p w:rsidR="00834F62" w:rsidRPr="00AC7D07" w14:paraId="001CE7EB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Unsuccessful</w:t>
      </w:r>
    </w:p>
    <w:p w:rsidR="00834F62" w:rsidRPr="00AC7D07" w14:paraId="001CE7EC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Misunderstood</w:t>
      </w:r>
    </w:p>
    <w:p w:rsidR="00834F62" w:rsidRPr="00AC7D07" w14:paraId="001CE7ED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EE" w14:textId="77777777">
      <w:pPr>
        <w:pStyle w:val="BodyText"/>
        <w:kinsoku w:val="0"/>
        <w:overflowPunct w:val="0"/>
        <w:spacing w:before="182"/>
        <w:ind w:left="101" w:firstLine="0"/>
        <w:rPr>
          <w:color w:val="000000"/>
        </w:rPr>
      </w:pPr>
      <w:r w:rsidRPr="00AC7D07">
        <w:rPr>
          <w:color w:val="3D3C40"/>
          <w:spacing w:val="-1"/>
        </w:rPr>
        <w:t>(BV_2)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hypernym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'ice-cream'?</w:t>
      </w:r>
    </w:p>
    <w:p w:rsidR="00834F62" w:rsidRPr="00AC7D07" w14:paraId="001CE7EF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77"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Milk</w:t>
      </w:r>
    </w:p>
    <w:p w:rsidR="00834F62" w:rsidRPr="00AC7D07" w14:paraId="001CE7F0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Waffle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cone</w:t>
      </w:r>
    </w:p>
    <w:p w:rsidR="00834F62" w:rsidRPr="00AC7D07" w14:paraId="001CE7F1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</w:rPr>
        <w:t>Cold</w:t>
      </w:r>
    </w:p>
    <w:p w:rsidR="00834F62" w:rsidRPr="00AC7D07" w14:paraId="001CE7F2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Dessert</w:t>
      </w:r>
    </w:p>
    <w:p w:rsidR="00834F62" w:rsidRPr="00AC7D07" w14:paraId="001CE7F3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F4" w14:textId="77777777">
      <w:pPr>
        <w:pStyle w:val="BodyText"/>
        <w:kinsoku w:val="0"/>
        <w:overflowPunct w:val="0"/>
        <w:spacing w:before="179"/>
        <w:ind w:left="102" w:firstLine="0"/>
        <w:rPr>
          <w:color w:val="000000"/>
        </w:rPr>
      </w:pPr>
      <w:r w:rsidRPr="00AC7D07">
        <w:rPr>
          <w:color w:val="3D3C40"/>
          <w:spacing w:val="-1"/>
        </w:rPr>
        <w:t>(BV_3)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Select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2"/>
        </w:rPr>
        <w:t>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best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example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an </w:t>
      </w:r>
      <w:r w:rsidRPr="00AC7D07">
        <w:rPr>
          <w:color w:val="3D3C40"/>
          <w:spacing w:val="-1"/>
        </w:rPr>
        <w:t>antonym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'diverse'.</w:t>
      </w:r>
    </w:p>
    <w:p w:rsidR="00834F62" w:rsidRPr="00AC7D07" w14:paraId="001CE7F5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before="180"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Varied</w:t>
      </w:r>
    </w:p>
    <w:p w:rsidR="00834F62" w:rsidRPr="00AC7D07" w14:paraId="001CE7F6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Identical</w:t>
      </w:r>
    </w:p>
    <w:p w:rsidR="00834F62" w:rsidRPr="00AC7D07" w14:paraId="001CE7F7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Disproportionate</w:t>
      </w:r>
    </w:p>
    <w:p w:rsidR="00834F62" w:rsidRPr="00AC7D07" w14:paraId="001CE7F8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Comparable</w:t>
      </w:r>
    </w:p>
    <w:p w:rsidR="00834F62" w:rsidRPr="00AC7D07" w14:paraId="001CE7F9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7FA" w14:textId="77777777">
      <w:pPr>
        <w:pStyle w:val="BodyText"/>
        <w:tabs>
          <w:tab w:val="left" w:pos="7972"/>
        </w:tabs>
        <w:kinsoku w:val="0"/>
        <w:overflowPunct w:val="0"/>
        <w:spacing w:before="179" w:line="259" w:lineRule="auto"/>
        <w:ind w:left="102" w:right="585" w:firstLine="0"/>
        <w:rPr>
          <w:color w:val="000000"/>
        </w:rPr>
      </w:pPr>
      <w:r w:rsidRPr="00AC7D07">
        <w:rPr>
          <w:color w:val="3D3C40"/>
          <w:spacing w:val="-1"/>
        </w:rPr>
        <w:t>(BV_4)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Fill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blank: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"If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one </w:t>
      </w:r>
      <w:r w:rsidRPr="00AC7D07">
        <w:rPr>
          <w:color w:val="3D3C40"/>
          <w:spacing w:val="-1"/>
        </w:rPr>
        <w:t>year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age a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child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not</w:t>
      </w:r>
      <w:r w:rsidRPr="00AC7D07">
        <w:rPr>
          <w:color w:val="3D3C40"/>
          <w:u w:val="single" w:color="3C3B3F"/>
        </w:rPr>
        <w:tab/>
      </w:r>
      <w:r w:rsidRPr="00AC7D07">
        <w:rPr>
          <w:color w:val="3D3C40"/>
        </w:rPr>
        <w:t>,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it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a</w:t>
      </w:r>
      <w:r w:rsidRPr="00AC7D07">
        <w:rPr>
          <w:color w:val="3D3C40"/>
          <w:spacing w:val="35"/>
        </w:rPr>
        <w:t xml:space="preserve"> </w:t>
      </w:r>
      <w:r w:rsidRPr="00AC7D07">
        <w:rPr>
          <w:color w:val="3D3C40"/>
          <w:spacing w:val="-1"/>
        </w:rPr>
        <w:t>signal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delay."</w:t>
      </w:r>
    </w:p>
    <w:p w:rsidR="00834F62" w:rsidRPr="00AC7D07" w14:paraId="001CE7FB" w14:textId="77777777">
      <w:pPr>
        <w:pStyle w:val="BodyText"/>
        <w:tabs>
          <w:tab w:val="left" w:pos="7972"/>
        </w:tabs>
        <w:kinsoku w:val="0"/>
        <w:overflowPunct w:val="0"/>
        <w:spacing w:before="179" w:line="259" w:lineRule="auto"/>
        <w:ind w:left="102" w:right="585" w:firstLine="0"/>
        <w:rPr>
          <w:color w:val="000000"/>
        </w:rPr>
        <w:sectPr>
          <w:pgSz w:w="12240" w:h="15840"/>
          <w:pgMar w:top="1400" w:right="1320" w:bottom="1240" w:left="1340" w:header="0" w:footer="1058" w:gutter="0"/>
          <w:cols w:space="720" w:equalWidth="0">
            <w:col w:w="9580"/>
          </w:cols>
          <w:noEndnote/>
        </w:sectPr>
      </w:pPr>
    </w:p>
    <w:p w:rsidR="00834F62" w:rsidRPr="00AC7D07" w14:paraId="001CE7FC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39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Babbling</w:t>
      </w:r>
    </w:p>
    <w:p w:rsidR="00834F62" w:rsidRPr="00AC7D07" w14:paraId="001CE7FD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</w:rPr>
        <w:t>Crying</w:t>
      </w:r>
    </w:p>
    <w:p w:rsidR="00834F62" w:rsidRPr="00AC7D07" w14:paraId="001CE7FE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Talking</w:t>
      </w:r>
    </w:p>
    <w:p w:rsidR="00834F62" w:rsidRPr="00AC7D07" w14:paraId="001CE7FF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Walking</w:t>
      </w:r>
    </w:p>
    <w:p w:rsidR="00834F62" w:rsidRPr="00AC7D07" w14:paraId="001CE800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801" w14:textId="77777777">
      <w:pPr>
        <w:pStyle w:val="BodyText"/>
        <w:kinsoku w:val="0"/>
        <w:overflowPunct w:val="0"/>
        <w:spacing w:before="179" w:line="259" w:lineRule="auto"/>
        <w:ind w:left="100" w:right="225" w:firstLine="0"/>
        <w:rPr>
          <w:color w:val="000000"/>
        </w:rPr>
      </w:pPr>
      <w:r w:rsidRPr="00AC7D07">
        <w:rPr>
          <w:color w:val="3D3C40"/>
          <w:spacing w:val="-1"/>
        </w:rPr>
        <w:t>(BV_5)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Which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concept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described</w:t>
      </w:r>
      <w:r w:rsidRPr="00AC7D07">
        <w:rPr>
          <w:color w:val="3D3C40"/>
        </w:rPr>
        <w:t xml:space="preserve"> by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this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definition: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"The </w:t>
      </w:r>
      <w:r w:rsidRPr="00AC7D07">
        <w:rPr>
          <w:color w:val="3D3C40"/>
          <w:spacing w:val="-1"/>
        </w:rPr>
        <w:t>property</w:t>
      </w:r>
      <w:r w:rsidRPr="00AC7D07">
        <w:rPr>
          <w:color w:val="3D3C40"/>
        </w:rPr>
        <w:t xml:space="preserve"> 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have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multiple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related</w:t>
      </w:r>
      <w:r w:rsidRPr="00AC7D07">
        <w:rPr>
          <w:color w:val="3D3C40"/>
          <w:spacing w:val="65"/>
        </w:rPr>
        <w:t xml:space="preserve"> </w:t>
      </w:r>
      <w:r w:rsidRPr="00AC7D07">
        <w:rPr>
          <w:color w:val="3D3C40"/>
          <w:spacing w:val="-1"/>
        </w:rPr>
        <w:t>meanings."</w:t>
      </w:r>
    </w:p>
    <w:p w:rsidR="00834F62" w:rsidRPr="00AC7D07" w14:paraId="001CE802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60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Homography</w:t>
      </w:r>
    </w:p>
    <w:p w:rsidR="00834F62" w:rsidRPr="00AC7D07" w14:paraId="001CE803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Homophony</w:t>
      </w:r>
    </w:p>
    <w:p w:rsidR="00834F62" w:rsidRPr="00AC7D07" w14:paraId="001CE804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8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Synonymy</w:t>
      </w:r>
    </w:p>
    <w:p w:rsidR="00834F62" w:rsidRPr="00AC7D07" w14:paraId="001CE805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8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Polysemy</w:t>
      </w:r>
    </w:p>
    <w:p w:rsidR="00834F62" w:rsidRPr="00AC7D07" w14:paraId="001CE806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807" w14:textId="77777777">
      <w:pPr>
        <w:pStyle w:val="BodyText"/>
        <w:kinsoku w:val="0"/>
        <w:overflowPunct w:val="0"/>
        <w:spacing w:before="182"/>
        <w:ind w:left="100" w:firstLine="0"/>
        <w:rPr>
          <w:color w:val="000000"/>
        </w:rPr>
      </w:pPr>
      <w:r w:rsidRPr="00AC7D07">
        <w:rPr>
          <w:color w:val="3D3C40"/>
          <w:spacing w:val="-1"/>
        </w:rPr>
        <w:t>(BV_6)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Fill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blank: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"A casual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observer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can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easily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notice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cross-language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transfer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in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bilinguals'</w:t>
      </w:r>
    </w:p>
    <w:p w:rsidR="00834F62" w:rsidRPr="00AC7D07" w14:paraId="001CE808" w14:textId="77777777">
      <w:pPr>
        <w:pStyle w:val="BodyText"/>
        <w:tabs>
          <w:tab w:val="left" w:pos="1423"/>
        </w:tabs>
        <w:kinsoku w:val="0"/>
        <w:overflowPunct w:val="0"/>
        <w:spacing w:before="20"/>
        <w:ind w:left="100" w:firstLine="0"/>
        <w:rPr>
          <w:color w:val="000000"/>
        </w:rPr>
      </w:pPr>
      <w:r w:rsidRPr="00AC7D07">
        <w:rPr>
          <w:color w:val="3D3C40"/>
          <w:u w:val="single" w:color="3C3B3F"/>
        </w:rPr>
        <w:t xml:space="preserve"> </w:t>
      </w:r>
      <w:r w:rsidRPr="00AC7D07">
        <w:rPr>
          <w:color w:val="3D3C40"/>
          <w:u w:val="single" w:color="3C3B3F"/>
        </w:rPr>
        <w:tab/>
      </w:r>
      <w:r w:rsidRPr="00AC7D07">
        <w:rPr>
          <w:color w:val="3D3C40"/>
          <w:spacing w:val="-1"/>
        </w:rPr>
        <w:t>?"</w:t>
      </w:r>
    </w:p>
    <w:p w:rsidR="00834F62" w:rsidRPr="00AC7D07" w14:paraId="001CE809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77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Grammar</w:t>
      </w:r>
    </w:p>
    <w:p w:rsidR="00834F62" w:rsidRPr="00AC7D07" w14:paraId="001CE80A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Comprehension</w:t>
      </w:r>
    </w:p>
    <w:p w:rsidR="00834F62" w:rsidRPr="00AC7D07" w14:paraId="001CE80B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Writing</w:t>
      </w:r>
    </w:p>
    <w:p w:rsidR="00834F62" w:rsidRPr="00AC7D07" w14:paraId="001CE80C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line="269" w:lineRule="exact"/>
        <w:ind w:left="821"/>
        <w:rPr>
          <w:color w:val="000000"/>
        </w:rPr>
      </w:pPr>
      <w:r w:rsidRPr="00AC7D07">
        <w:rPr>
          <w:color w:val="3D3C40"/>
          <w:spacing w:val="-1"/>
        </w:rPr>
        <w:t>Pronunciation</w:t>
      </w:r>
    </w:p>
    <w:p w:rsidR="00834F62" w:rsidRPr="00AC7D07" w14:paraId="001CE80D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80E" w14:textId="77777777">
      <w:pPr>
        <w:pStyle w:val="BodyText"/>
        <w:tabs>
          <w:tab w:val="left" w:pos="3372"/>
        </w:tabs>
        <w:kinsoku w:val="0"/>
        <w:overflowPunct w:val="0"/>
        <w:spacing w:before="179" w:line="259" w:lineRule="auto"/>
        <w:ind w:left="100" w:right="648" w:firstLine="0"/>
        <w:rPr>
          <w:color w:val="000000"/>
        </w:rPr>
      </w:pPr>
      <w:r w:rsidRPr="00AC7D07">
        <w:rPr>
          <w:color w:val="3D3C40"/>
          <w:spacing w:val="-1"/>
        </w:rPr>
        <w:t>(BV_7)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Fill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blank: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"</w:t>
      </w:r>
      <w:r w:rsidRPr="00AC7D07">
        <w:rPr>
          <w:color w:val="3D3C40"/>
          <w:u w:val="single" w:color="3C3B3F"/>
        </w:rPr>
        <w:tab/>
      </w:r>
      <w:r w:rsidRPr="00AC7D07">
        <w:rPr>
          <w:color w:val="3D3C40"/>
        </w:rPr>
        <w:t xml:space="preserve">is </w:t>
      </w:r>
      <w:r w:rsidRPr="00AC7D07">
        <w:rPr>
          <w:color w:val="3D3C40"/>
          <w:spacing w:val="-2"/>
        </w:rPr>
        <w:t>when</w:t>
      </w:r>
      <w:r w:rsidRPr="00AC7D07">
        <w:rPr>
          <w:color w:val="3D3C40"/>
        </w:rPr>
        <w:t xml:space="preserve"> a </w:t>
      </w:r>
      <w:r w:rsidRPr="00AC7D07">
        <w:rPr>
          <w:color w:val="3D3C40"/>
          <w:spacing w:val="-1"/>
        </w:rPr>
        <w:t>dual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learner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applies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aspects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his/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first</w:t>
      </w:r>
      <w:r w:rsidRPr="00AC7D07">
        <w:rPr>
          <w:color w:val="3D3C40"/>
          <w:spacing w:val="71"/>
        </w:rPr>
        <w:t xml:space="preserve"> </w:t>
      </w:r>
      <w:r w:rsidRPr="00AC7D07">
        <w:rPr>
          <w:color w:val="3D3C40"/>
          <w:spacing w:val="-1"/>
        </w:rPr>
        <w:t>language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to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the </w:t>
      </w:r>
      <w:r w:rsidRPr="00AC7D07">
        <w:rPr>
          <w:color w:val="3D3C40"/>
          <w:spacing w:val="-1"/>
        </w:rPr>
        <w:t>second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language."</w:t>
      </w:r>
    </w:p>
    <w:p w:rsidR="00834F62" w:rsidRPr="00AC7D07" w14:paraId="001CE80F" w14:textId="77777777">
      <w:pPr>
        <w:pStyle w:val="BodyText"/>
        <w:numPr>
          <w:ilvl w:val="0"/>
          <w:numId w:val="35"/>
        </w:numPr>
        <w:tabs>
          <w:tab w:val="left" w:pos="821"/>
        </w:tabs>
        <w:kinsoku w:val="0"/>
        <w:overflowPunct w:val="0"/>
        <w:spacing w:before="160" w:line="269" w:lineRule="exact"/>
        <w:ind w:left="821"/>
        <w:rPr>
          <w:color w:val="000000"/>
        </w:rPr>
      </w:pPr>
      <w:r w:rsidRPr="00AC7D07">
        <w:rPr>
          <w:color w:val="3D3C40"/>
          <w:spacing w:val="-1"/>
        </w:rPr>
        <w:t>Language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barrier</w:t>
      </w:r>
    </w:p>
    <w:p w:rsidR="00834F62" w:rsidRPr="00AC7D07" w14:paraId="001CE810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Bilingual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interference</w:t>
      </w:r>
    </w:p>
    <w:p w:rsidR="00834F62" w:rsidRPr="00AC7D07" w14:paraId="001CE811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Language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transfer</w:t>
      </w:r>
    </w:p>
    <w:p w:rsidR="00834F62" w:rsidRPr="00AC7D07" w14:paraId="001CE812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Linguistic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incompetence</w:t>
      </w:r>
    </w:p>
    <w:p w:rsidR="00834F62" w:rsidRPr="00AC7D07" w14:paraId="001CE813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814" w14:textId="77777777">
      <w:pPr>
        <w:pStyle w:val="BodyText"/>
        <w:kinsoku w:val="0"/>
        <w:overflowPunct w:val="0"/>
        <w:spacing w:before="179" w:line="259" w:lineRule="auto"/>
        <w:ind w:left="101" w:right="225" w:firstLine="0"/>
        <w:rPr>
          <w:color w:val="000000"/>
        </w:rPr>
      </w:pPr>
      <w:r w:rsidRPr="00AC7D07">
        <w:rPr>
          <w:color w:val="3D3C40"/>
          <w:spacing w:val="-1"/>
        </w:rPr>
        <w:t>(BV_8)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Read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sentence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below</w:t>
      </w:r>
      <w:r w:rsidRPr="00AC7D07">
        <w:rPr>
          <w:color w:val="3D3C40"/>
          <w:spacing w:val="-1"/>
        </w:rPr>
        <w:t xml:space="preserve"> and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identify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concrete</w:t>
      </w:r>
      <w:r w:rsidRPr="00AC7D07">
        <w:rPr>
          <w:color w:val="3D3C40"/>
        </w:rPr>
        <w:t xml:space="preserve"> noun.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"The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team's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Christmas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presents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were</w:t>
      </w:r>
      <w:r w:rsidRPr="00AC7D07">
        <w:rPr>
          <w:color w:val="3D3C40"/>
          <w:spacing w:val="53"/>
        </w:rPr>
        <w:t xml:space="preserve"> </w:t>
      </w:r>
      <w:r w:rsidRPr="00AC7D07">
        <w:rPr>
          <w:color w:val="3D3C40"/>
          <w:spacing w:val="-1"/>
        </w:rPr>
        <w:t>delivered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to </w:t>
      </w:r>
      <w:r w:rsidRPr="00AC7D07">
        <w:rPr>
          <w:color w:val="3D3C40"/>
          <w:spacing w:val="-1"/>
        </w:rPr>
        <w:t>her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with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care."</w:t>
      </w:r>
    </w:p>
    <w:p w:rsidR="00834F62" w:rsidRPr="00AC7D07" w14:paraId="001CE815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58"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"presents"</w:t>
      </w:r>
    </w:p>
    <w:p w:rsidR="00834F62" w:rsidRPr="00AC7D07" w14:paraId="001CE816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"team"</w:t>
      </w:r>
    </w:p>
    <w:p w:rsidR="00834F62" w:rsidRPr="00AC7D07" w14:paraId="001CE817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"Christmas"</w:t>
      </w:r>
    </w:p>
    <w:p w:rsidR="00834F62" w:rsidRPr="00AC7D07" w14:paraId="001CE818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"her"</w:t>
      </w:r>
    </w:p>
    <w:p w:rsidR="00834F62" w:rsidRPr="00AC7D07" w14:paraId="001CE819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81A" w14:textId="77777777">
      <w:pPr>
        <w:pStyle w:val="BodyText"/>
        <w:tabs>
          <w:tab w:val="left" w:pos="6696"/>
        </w:tabs>
        <w:kinsoku w:val="0"/>
        <w:overflowPunct w:val="0"/>
        <w:spacing w:before="182"/>
        <w:ind w:left="101" w:firstLine="0"/>
        <w:rPr>
          <w:color w:val="000000"/>
        </w:rPr>
      </w:pPr>
      <w:r w:rsidRPr="00AC7D07">
        <w:rPr>
          <w:color w:val="3D3C40"/>
          <w:spacing w:val="-1"/>
        </w:rPr>
        <w:t>(BV_9)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Fill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</w:rPr>
        <w:t>in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blank: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"The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'confusion'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is</w:t>
      </w:r>
      <w:r w:rsidRPr="00AC7D07">
        <w:rPr>
          <w:color w:val="3D3C40"/>
        </w:rPr>
        <w:t xml:space="preserve"> an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example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of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a(n)</w:t>
      </w:r>
      <w:r w:rsidRPr="00AC7D07">
        <w:rPr>
          <w:color w:val="3D3C40"/>
          <w:spacing w:val="-1"/>
          <w:u w:val="single" w:color="3C3B3F"/>
        </w:rPr>
        <w:tab/>
      </w:r>
      <w:r w:rsidRPr="00AC7D07">
        <w:rPr>
          <w:color w:val="3D3C40"/>
          <w:spacing w:val="-1"/>
        </w:rPr>
        <w:t>noun."</w:t>
      </w:r>
    </w:p>
    <w:p w:rsidR="00834F62" w:rsidRPr="00AC7D07" w14:paraId="001CE81B" w14:textId="77777777">
      <w:pPr>
        <w:pStyle w:val="BodyText"/>
        <w:numPr>
          <w:ilvl w:val="0"/>
          <w:numId w:val="35"/>
        </w:numPr>
        <w:tabs>
          <w:tab w:val="left" w:pos="822"/>
        </w:tabs>
        <w:kinsoku w:val="0"/>
        <w:overflowPunct w:val="0"/>
        <w:spacing w:before="177" w:line="269" w:lineRule="exact"/>
        <w:ind w:left="821" w:hanging="360"/>
        <w:rPr>
          <w:color w:val="000000"/>
        </w:rPr>
      </w:pPr>
      <w:r w:rsidRPr="00AC7D07">
        <w:rPr>
          <w:color w:val="3D3C40"/>
          <w:spacing w:val="-1"/>
        </w:rPr>
        <w:t>proper</w:t>
      </w:r>
    </w:p>
    <w:p w:rsidR="00834F62" w:rsidRPr="00AC7D07" w14:paraId="001CE81C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compound</w:t>
      </w:r>
    </w:p>
    <w:p w:rsidR="00834F62" w:rsidRPr="00AC7D07" w14:paraId="001CE81D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abstract</w:t>
      </w:r>
    </w:p>
    <w:p w:rsidR="00834F62" w:rsidRPr="00AC7D07" w14:paraId="001CE81E" w14:textId="77777777">
      <w:pPr>
        <w:pStyle w:val="BodyText"/>
        <w:numPr>
          <w:ilvl w:val="0"/>
          <w:numId w:val="35"/>
        </w:numPr>
        <w:tabs>
          <w:tab w:val="left" w:pos="823"/>
        </w:tabs>
        <w:kinsoku w:val="0"/>
        <w:overflowPunct w:val="0"/>
        <w:spacing w:line="269" w:lineRule="exact"/>
        <w:ind w:left="822" w:hanging="360"/>
        <w:rPr>
          <w:color w:val="000000"/>
        </w:rPr>
      </w:pPr>
      <w:r w:rsidRPr="00AC7D07">
        <w:rPr>
          <w:color w:val="3D3C40"/>
          <w:spacing w:val="-1"/>
        </w:rPr>
        <w:t>Collective</w:t>
      </w:r>
    </w:p>
    <w:p w:rsidR="00834F62" w:rsidRPr="00AC7D07" w14:paraId="001CE81F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820" w14:textId="77777777">
      <w:pPr>
        <w:pStyle w:val="BodyText"/>
        <w:kinsoku w:val="0"/>
        <w:overflowPunct w:val="0"/>
        <w:spacing w:before="179"/>
        <w:ind w:left="102" w:firstLine="0"/>
        <w:rPr>
          <w:color w:val="000000"/>
        </w:rPr>
      </w:pPr>
      <w:r w:rsidRPr="00AC7D07">
        <w:rPr>
          <w:color w:val="3D3C40"/>
          <w:spacing w:val="-1"/>
        </w:rPr>
        <w:t>(BV_10)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What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part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2"/>
        </w:rPr>
        <w:t>of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speech</w:t>
      </w:r>
      <w:r w:rsidRPr="00AC7D07">
        <w:rPr>
          <w:color w:val="3D3C40"/>
        </w:rPr>
        <w:t xml:space="preserve"> is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the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following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word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'during'?</w:t>
      </w:r>
    </w:p>
    <w:p w:rsidR="00834F62" w:rsidRPr="00AC7D07" w14:paraId="001CE821" w14:textId="77777777">
      <w:pPr>
        <w:pStyle w:val="BodyText"/>
        <w:kinsoku w:val="0"/>
        <w:overflowPunct w:val="0"/>
        <w:spacing w:before="179"/>
        <w:ind w:left="102" w:firstLine="0"/>
        <w:rPr>
          <w:color w:val="000000"/>
        </w:rPr>
        <w:sectPr>
          <w:pgSz w:w="12240" w:h="15840"/>
          <w:pgMar w:top="1400" w:right="1320" w:bottom="1240" w:left="1340" w:header="0" w:footer="1058" w:gutter="0"/>
          <w:cols w:space="720"/>
          <w:noEndnote/>
        </w:sectPr>
      </w:pPr>
    </w:p>
    <w:p w:rsidR="00834F62" w:rsidRPr="00AC7D07" w14:paraId="001CE822" w14:textId="77777777">
      <w:pPr>
        <w:pStyle w:val="BodyText"/>
        <w:numPr>
          <w:ilvl w:val="0"/>
          <w:numId w:val="34"/>
        </w:numPr>
        <w:tabs>
          <w:tab w:val="left" w:pos="461"/>
        </w:tabs>
        <w:kinsoku w:val="0"/>
        <w:overflowPunct w:val="0"/>
        <w:spacing w:before="39"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Conjunction</w:t>
      </w:r>
    </w:p>
    <w:p w:rsidR="00834F62" w:rsidRPr="00AC7D07" w14:paraId="001CE823" w14:textId="77777777">
      <w:pPr>
        <w:pStyle w:val="BodyText"/>
        <w:numPr>
          <w:ilvl w:val="0"/>
          <w:numId w:val="34"/>
        </w:numPr>
        <w:tabs>
          <w:tab w:val="left" w:pos="46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Preposition</w:t>
      </w:r>
    </w:p>
    <w:p w:rsidR="00834F62" w:rsidRPr="00AC7D07" w14:paraId="001CE824" w14:textId="77777777">
      <w:pPr>
        <w:pStyle w:val="BodyText"/>
        <w:numPr>
          <w:ilvl w:val="0"/>
          <w:numId w:val="34"/>
        </w:numPr>
        <w:tabs>
          <w:tab w:val="left" w:pos="46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Adverb</w:t>
      </w:r>
    </w:p>
    <w:p w:rsidR="00834F62" w:rsidRPr="00AC7D07" w14:paraId="001CE825" w14:textId="77777777">
      <w:pPr>
        <w:pStyle w:val="BodyText"/>
        <w:numPr>
          <w:ilvl w:val="0"/>
          <w:numId w:val="34"/>
        </w:numPr>
        <w:tabs>
          <w:tab w:val="left" w:pos="461"/>
        </w:tabs>
        <w:kinsoku w:val="0"/>
        <w:overflowPunct w:val="0"/>
        <w:spacing w:line="269" w:lineRule="exact"/>
        <w:ind w:hanging="360"/>
        <w:rPr>
          <w:color w:val="000000"/>
        </w:rPr>
      </w:pPr>
      <w:r w:rsidRPr="00AC7D07">
        <w:rPr>
          <w:color w:val="3D3C40"/>
          <w:spacing w:val="-1"/>
        </w:rPr>
        <w:t>Interjection</w:t>
      </w:r>
    </w:p>
    <w:p w:rsidR="00834F62" w:rsidRPr="00AC7D07" w14:paraId="001CE826" w14:textId="77777777">
      <w:pPr>
        <w:pStyle w:val="BodyText"/>
        <w:numPr>
          <w:ilvl w:val="0"/>
          <w:numId w:val="34"/>
        </w:numPr>
        <w:tabs>
          <w:tab w:val="left" w:pos="461"/>
        </w:tabs>
        <w:kinsoku w:val="0"/>
        <w:overflowPunct w:val="0"/>
        <w:spacing w:line="269" w:lineRule="exact"/>
        <w:ind w:hanging="360"/>
        <w:rPr>
          <w:color w:val="000000"/>
        </w:rPr>
        <w:sectPr>
          <w:pgSz w:w="12240" w:h="15840"/>
          <w:pgMar w:top="1400" w:right="1320" w:bottom="1240" w:left="1700" w:header="0" w:footer="1058" w:gutter="0"/>
          <w:cols w:space="720" w:equalWidth="0">
            <w:col w:w="9220"/>
          </w:cols>
          <w:noEndnote/>
        </w:sectPr>
      </w:pPr>
    </w:p>
    <w:p w:rsidR="00834F62" w:rsidRPr="00AC7D07" w14:paraId="001CE827" w14:textId="77777777">
      <w:pPr>
        <w:pStyle w:val="Heading2"/>
        <w:kinsoku w:val="0"/>
        <w:overflowPunct w:val="0"/>
        <w:spacing w:before="61"/>
        <w:ind w:left="2353"/>
        <w:rPr>
          <w:rFonts w:ascii="Times New Roman" w:hAnsi="Times New Roman" w:cs="Times New Roman"/>
          <w:b w:val="0"/>
          <w:bCs w:val="0"/>
        </w:rPr>
      </w:pPr>
      <w:r w:rsidRPr="00AC7D07">
        <w:rPr>
          <w:rFonts w:ascii="Times New Roman" w:hAnsi="Times New Roman" w:cs="Times New Roman"/>
          <w:spacing w:val="-1"/>
        </w:rPr>
        <w:t>Proximal</w:t>
      </w:r>
      <w:r w:rsidRPr="00AC7D07">
        <w:rPr>
          <w:rFonts w:ascii="Times New Roman" w:hAnsi="Times New Roman" w:cs="Times New Roman"/>
          <w:spacing w:val="-2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Classroom</w:t>
      </w:r>
      <w:r w:rsidRPr="00AC7D07">
        <w:rPr>
          <w:rFonts w:ascii="Times New Roman" w:hAnsi="Times New Roman" w:cs="Times New Roman"/>
          <w:spacing w:val="1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Instructional</w:t>
      </w:r>
      <w:r w:rsidRPr="00AC7D07">
        <w:rPr>
          <w:rFonts w:ascii="Times New Roman" w:hAnsi="Times New Roman" w:cs="Times New Roman"/>
          <w:spacing w:val="1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Targets</w:t>
      </w:r>
      <w:r w:rsidRPr="00AC7D07">
        <w:rPr>
          <w:rFonts w:ascii="Times New Roman" w:hAnsi="Times New Roman" w:cs="Times New Roman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Measure</w:t>
      </w:r>
    </w:p>
    <w:p w:rsidR="00834F62" w:rsidRPr="00AC7D07" w14:paraId="001CE828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29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2A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2B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2C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2D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2E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2F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30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31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32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33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34" w14:textId="77777777">
      <w:pPr>
        <w:pStyle w:val="BodyText"/>
        <w:kinsoku w:val="0"/>
        <w:overflowPunct w:val="0"/>
        <w:spacing w:before="1"/>
        <w:ind w:left="0" w:firstLine="0"/>
        <w:rPr>
          <w:b/>
          <w:bCs/>
          <w:sz w:val="21"/>
          <w:szCs w:val="21"/>
        </w:rPr>
      </w:pPr>
    </w:p>
    <w:p w:rsidR="00834F62" w:rsidRPr="00AC7D07" w14:paraId="001CE835" w14:textId="77777777">
      <w:pPr>
        <w:pStyle w:val="BodyText"/>
        <w:tabs>
          <w:tab w:val="left" w:pos="4525"/>
          <w:tab w:val="left" w:pos="5845"/>
          <w:tab w:val="left" w:pos="8428"/>
        </w:tabs>
        <w:kinsoku w:val="0"/>
        <w:overflowPunct w:val="0"/>
        <w:spacing w:line="20" w:lineRule="atLeast"/>
        <w:ind w:left="3335" w:firstLine="0"/>
        <w:rPr>
          <w:sz w:val="2"/>
          <w:szCs w:val="2"/>
        </w:rPr>
      </w:pP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6350" t="10160" r="6350" b="0"/>
                <wp:docPr id="18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86" name="Freeform 7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i1025" style="width:48.5pt;height:1pt;mso-position-horizontal-relative:char;mso-position-vertical-relative:line" coordsize="970,20">
                <v:shape id="Freeform 7" o:spid="_x0000_s1026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9525" t="10160" r="3175" b="0"/>
                <wp:docPr id="18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84" name="Freeform 9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59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i1027" style="width:48.5pt;height:1pt;mso-position-horizontal-relative:char;mso-position-vertical-relative:line" coordsize="970,20">
                <v:shape id="Freeform 9" o:spid="_x0000_s1028" style="width:960;height:20;left:4;mso-wrap-style:square;position:absolute;top:4;visibility:visible;v-text-anchor:top" coordsize="960,20" path="m,l959,e" filled="f" strokeweight="0.48pt">
                  <v:path arrowok="t" o:connecttype="custom" o:connectlocs="0,0;95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9525" t="10160" r="3175" b="0"/>
                <wp:docPr id="18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82" name="Freeform 11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i1029" style="width:48.5pt;height:1pt;mso-position-horizontal-relative:char;mso-position-vertical-relative:line" coordsize="970,20">
                <v:shape id="Freeform 11" o:spid="_x0000_s1030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11430" t="10160" r="1270" b="0"/>
                <wp:docPr id="17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80" name="Freeform 13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i1031" style="width:48.5pt;height:1pt;mso-position-horizontal-relative:char;mso-position-vertical-relative:line" coordsize="970,20">
                <v:shape id="Freeform 13" o:spid="_x0000_s1032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36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37" w14:textId="77777777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834F62" w:rsidRPr="00AC7D07" w14:paraId="001CE838" w14:textId="77777777">
      <w:pPr>
        <w:pStyle w:val="BodyText"/>
        <w:tabs>
          <w:tab w:val="left" w:pos="3335"/>
          <w:tab w:val="left" w:pos="4525"/>
          <w:tab w:val="left" w:pos="5845"/>
          <w:tab w:val="left" w:pos="8428"/>
        </w:tabs>
        <w:kinsoku w:val="0"/>
        <w:overflowPunct w:val="0"/>
        <w:spacing w:line="20" w:lineRule="atLeast"/>
        <w:ind w:left="1895" w:firstLine="0"/>
        <w:rPr>
          <w:sz w:val="2"/>
          <w:szCs w:val="2"/>
        </w:rPr>
      </w:pP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6350" t="8890" r="6350" b="0"/>
                <wp:docPr id="177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 xmlns:wps="http://schemas.microsoft.com/office/word/2010/wordprocessingShape">
                        <wps:cNvPr id="178" name="Freeform 15"/>
                        <wps:cNvSpPr/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39 w 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0" stroke="1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i1033" style="width:42.5pt;height:1pt;mso-position-horizontal-relative:char;mso-position-vertical-relative:line" coordsize="850,20">
                <v:shape id="Freeform 15" o:spid="_x0000_s1034" style="width:840;height:20;left:4;mso-wrap-style:square;position:absolute;top:4;visibility:visible;v-text-anchor:top" coordsize="840,20" path="m,l839,e" filled="f" strokeweight="0.48pt">
                  <v:path arrowok="t" o:connecttype="custom" o:connectlocs="0,0;83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6350" t="8890" r="6350" b="0"/>
                <wp:docPr id="175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76" name="Freeform 17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i1035" style="width:48.5pt;height:1pt;mso-position-horizontal-relative:char;mso-position-vertical-relative:line" coordsize="970,20">
                <v:shape id="Freeform 17" o:spid="_x0000_s1036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9525" t="8890" r="3175" b="0"/>
                <wp:docPr id="173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74" name="Freeform 19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59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i1037" style="width:48.5pt;height:1pt;mso-position-horizontal-relative:char;mso-position-vertical-relative:line" coordsize="970,20">
                <v:shape id="Freeform 19" o:spid="_x0000_s1038" style="width:960;height:20;left:4;mso-wrap-style:square;position:absolute;top:4;visibility:visible;v-text-anchor:top" coordsize="960,20" path="m,l959,e" filled="f" strokeweight="0.48pt">
                  <v:path arrowok="t" o:connecttype="custom" o:connectlocs="0,0;95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9525" t="8890" r="3175" b="0"/>
                <wp:docPr id="17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72" name="Freeform 21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i1039" style="width:48.5pt;height:1pt;mso-position-horizontal-relative:char;mso-position-vertical-relative:line" coordsize="970,20">
                <v:shape id="Freeform 21" o:spid="_x0000_s1040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11430" t="8890" r="1270" b="0"/>
                <wp:docPr id="169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70" name="Freeform 23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i1041" style="width:48.5pt;height:1pt;mso-position-horizontal-relative:char;mso-position-vertical-relative:line" coordsize="970,20">
                <v:shape id="Freeform 23" o:spid="_x0000_s1042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39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3A" w14:textId="77777777">
      <w:pPr>
        <w:pStyle w:val="BodyText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p w:rsidR="00834F62" w:rsidRPr="00AC7D07" w14:paraId="001CE83B" w14:textId="77777777">
      <w:pPr>
        <w:pStyle w:val="BodyText"/>
        <w:tabs>
          <w:tab w:val="left" w:pos="3335"/>
          <w:tab w:val="left" w:pos="4525"/>
          <w:tab w:val="left" w:pos="5845"/>
          <w:tab w:val="left" w:pos="8428"/>
        </w:tabs>
        <w:kinsoku w:val="0"/>
        <w:overflowPunct w:val="0"/>
        <w:spacing w:line="20" w:lineRule="atLeast"/>
        <w:ind w:left="1895" w:firstLine="0"/>
        <w:rPr>
          <w:sz w:val="2"/>
          <w:szCs w:val="2"/>
        </w:rPr>
      </w:pP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6350" t="8255" r="6350" b="0"/>
                <wp:docPr id="167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 xmlns:wps="http://schemas.microsoft.com/office/word/2010/wordprocessingShape">
                        <wps:cNvPr id="168" name="Freeform 25"/>
                        <wps:cNvSpPr/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39 w 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0" stroke="1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i1043" style="width:42.5pt;height:1pt;mso-position-horizontal-relative:char;mso-position-vertical-relative:line" coordsize="850,20">
                <v:shape id="Freeform 25" o:spid="_x0000_s1044" style="width:840;height:20;left:4;mso-wrap-style:square;position:absolute;top:4;visibility:visible;v-text-anchor:top" coordsize="840,20" path="m,l839,e" filled="f" strokeweight="0.48pt">
                  <v:path arrowok="t" o:connecttype="custom" o:connectlocs="0,0;83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6350" t="8255" r="6350" b="0"/>
                <wp:docPr id="165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66" name="Freeform 27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i1045" style="width:48.5pt;height:1pt;mso-position-horizontal-relative:char;mso-position-vertical-relative:line" coordsize="970,20">
                <v:shape id="Freeform 27" o:spid="_x0000_s1046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9525" t="8255" r="3175" b="0"/>
                <wp:docPr id="163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64" name="Freeform 29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59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i1047" style="width:48.5pt;height:1pt;mso-position-horizontal-relative:char;mso-position-vertical-relative:line" coordsize="970,20">
                <v:shape id="Freeform 29" o:spid="_x0000_s1048" style="width:960;height:20;left:4;mso-wrap-style:square;position:absolute;top:4;visibility:visible;v-text-anchor:top" coordsize="960,20" path="m,l959,e" filled="f" strokeweight="0.48pt">
                  <v:path arrowok="t" o:connecttype="custom" o:connectlocs="0,0;95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9525" t="8255" r="3175" b="0"/>
                <wp:docPr id="161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62" name="Freeform 31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i1049" style="width:48.5pt;height:1pt;mso-position-horizontal-relative:char;mso-position-vertical-relative:line" coordsize="970,20">
                <v:shape id="Freeform 31" o:spid="_x0000_s1050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11430" t="8255" r="1270" b="0"/>
                <wp:docPr id="159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60" name="Freeform 33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i1051" style="width:48.5pt;height:1pt;mso-position-horizontal-relative:char;mso-position-vertical-relative:line" coordsize="970,20">
                <v:shape id="Freeform 33" o:spid="_x0000_s1052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3C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3D" w14:textId="77777777">
      <w:pPr>
        <w:pStyle w:val="BodyText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p w:rsidR="00834F62" w:rsidRPr="00AC7D07" w14:paraId="001CE83E" w14:textId="77777777">
      <w:pPr>
        <w:pStyle w:val="BodyText"/>
        <w:tabs>
          <w:tab w:val="left" w:pos="4525"/>
          <w:tab w:val="left" w:pos="5845"/>
        </w:tabs>
        <w:kinsoku w:val="0"/>
        <w:overflowPunct w:val="0"/>
        <w:spacing w:line="20" w:lineRule="atLeast"/>
        <w:ind w:left="1895" w:firstLine="0"/>
        <w:rPr>
          <w:sz w:val="2"/>
          <w:szCs w:val="2"/>
        </w:rPr>
      </w:pP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6350" t="8255" r="6350" b="0"/>
                <wp:docPr id="157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 xmlns:wps="http://schemas.microsoft.com/office/word/2010/wordprocessingShape">
                        <wps:cNvPr id="158" name="Freeform 35"/>
                        <wps:cNvSpPr/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39 w 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0" stroke="1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i1053" style="width:42.5pt;height:1pt;mso-position-horizontal-relative:char;mso-position-vertical-relative:line" coordsize="850,20">
                <v:shape id="Freeform 35" o:spid="_x0000_s1054" style="width:840;height:20;left:4;mso-wrap-style:square;position:absolute;top:4;visibility:visible;v-text-anchor:top" coordsize="840,20" path="m,l839,e" filled="f" strokeweight="0.48pt">
                  <v:path arrowok="t" o:connecttype="custom" o:connectlocs="0,0;83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9525" t="8255" r="3175" b="0"/>
                <wp:docPr id="15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56" name="Freeform 37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59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i1055" style="width:48.5pt;height:1pt;mso-position-horizontal-relative:char;mso-position-vertical-relative:line" coordsize="970,20">
                <v:shape id="Freeform 37" o:spid="_x0000_s1056" style="width:960;height:20;left:4;mso-wrap-style:square;position:absolute;top:4;visibility:visible;v-text-anchor:top" coordsize="960,20" path="m,l959,e" filled="f" strokeweight="0.48pt">
                  <v:path arrowok="t" o:connecttype="custom" o:connectlocs="0,0;95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9525" t="8255" r="3175" b="0"/>
                <wp:docPr id="153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54" name="Freeform 39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i1057" style="width:48.5pt;height:1pt;mso-position-horizontal-relative:char;mso-position-vertical-relative:line" coordsize="970,20">
                <v:shape id="Freeform 39" o:spid="_x0000_s1058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3F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40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841" w14:textId="77777777">
      <w:pPr>
        <w:pStyle w:val="BodyText"/>
        <w:kinsoku w:val="0"/>
        <w:overflowPunct w:val="0"/>
        <w:spacing w:before="7"/>
        <w:ind w:left="0" w:firstLine="0"/>
        <w:rPr>
          <w:b/>
          <w:bCs/>
          <w:sz w:val="19"/>
          <w:szCs w:val="19"/>
        </w:rPr>
      </w:pPr>
    </w:p>
    <w:p w:rsidR="00834F62" w:rsidRPr="00AC7D07" w14:paraId="001CE842" w14:textId="77777777">
      <w:pPr>
        <w:pStyle w:val="BodyText"/>
        <w:kinsoku w:val="0"/>
        <w:overflowPunct w:val="0"/>
        <w:ind w:left="0" w:right="2430" w:firstLine="0"/>
        <w:jc w:val="right"/>
      </w:pP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-3112770</wp:posOffset>
                </wp:positionV>
                <wp:extent cx="6046470" cy="5516880"/>
                <wp:effectExtent l="0" t="0" r="0" b="0"/>
                <wp:wrapNone/>
                <wp:docPr id="152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551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1682"/>
                              <w:gridCol w:w="2631"/>
                              <w:gridCol w:w="2778"/>
                              <w:gridCol w:w="2399"/>
                            </w:tblGrid>
                            <w:tr w14:paraId="001CF021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193"/>
                              </w:trPr>
                              <w:tc>
                                <w:tcPr>
                                  <w:tcW w:w="949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Wingdings 2" w:hAnsi="Wingdings 2" w:cs="Wingdings 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Print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Letter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Knowledge</w:t>
                                  </w:r>
                                </w:p>
                              </w:tc>
                            </w:tr>
                            <w:tr w14:paraId="001CF026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6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77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21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Quantity/Frequency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2C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2540"/>
                              </w:trPr>
                              <w:tc>
                                <w:tcPr>
                                  <w:tcW w:w="16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263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allocated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print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letter</w:t>
                                  </w:r>
                                  <w:r>
                                    <w:rPr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knowledge.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828"/>
                                      <w:tab w:val="left" w:pos="1530"/>
                                    </w:tabs>
                                    <w:kinsoku w:val="0"/>
                                    <w:overflowPunct w:val="0"/>
                                    <w:spacing w:line="400" w:lineRule="auto"/>
                                    <w:ind w:right="155" w:firstLine="482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Whole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</w:t>
                                  </w:r>
                                  <w:r>
                                    <w:rPr>
                                      <w:spacing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Start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Stop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937"/>
                                    </w:tabs>
                                    <w:kinsoku w:val="0"/>
                                    <w:overflowPunct w:val="0"/>
                                    <w:spacing w:line="200" w:lineRule="exact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472"/>
                                      <w:tab w:val="left" w:pos="3291"/>
                                    </w:tabs>
                                    <w:kinsoku w:val="0"/>
                                    <w:overflowPunct w:val="0"/>
                                    <w:spacing w:line="274" w:lineRule="exact"/>
                                    <w:ind w:hanging="247"/>
                                    <w:rPr>
                                      <w:spacing w:val="-2"/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Group/Centers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</w:rPr>
                                    <w:t></w:t>
                                  </w:r>
                                  <w:r>
                                    <w:rPr>
                                      <w:spacing w:val="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2"/>
                                      <w:szCs w:val="22"/>
                                    </w:rPr>
                                    <w:t>Individual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1475"/>
                                      <w:tab w:val="left" w:pos="2679"/>
                                      <w:tab w:val="left" w:pos="4057"/>
                                    </w:tabs>
                                    <w:kinsoku w:val="0"/>
                                    <w:overflowPunct w:val="0"/>
                                    <w:spacing w:before="184"/>
                                    <w:ind w:left="9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Start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Stop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Start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Stop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14:paraId="001CF031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93"/>
                              </w:trPr>
                              <w:tc>
                                <w:tcPr>
                                  <w:tcW w:w="168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77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36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6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6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9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Quantity/Frequency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71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14:paraId="001CF03A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962"/>
                              </w:trPr>
                              <w:tc>
                                <w:tcPr>
                                  <w:tcW w:w="43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8" w:lineRule="auto"/>
                                    <w:ind w:left="97" w:right="601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Differentiates instruction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using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questions and/or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for different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children.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3E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864"/>
                              </w:trPr>
                              <w:tc>
                                <w:tcPr>
                                  <w:tcW w:w="43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601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Differentiates instruction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using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types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feedback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for different children.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42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864"/>
                              </w:trPr>
                              <w:tc>
                                <w:tcPr>
                                  <w:tcW w:w="43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1111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Includes instruction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that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meets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definition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explicit instruction.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46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135"/>
                              </w:trPr>
                              <w:tc>
                                <w:tcPr>
                                  <w:tcW w:w="43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auto"/>
                                    <w:ind w:left="97" w:right="1185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Letter knowledge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instruction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observed.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</w:tbl>
                          <w:p w:rsidR="00834F62" w14:textId="7777777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59" type="#_x0000_t202" style="width:476.1pt;height:434.4pt;margin-top:-245.1pt;margin-left:71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1682"/>
                        <w:gridCol w:w="2631"/>
                        <w:gridCol w:w="2778"/>
                        <w:gridCol w:w="2399"/>
                      </w:tblGrid>
                      <w:tr w14:paraId="001CF021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193"/>
                        </w:trPr>
                        <w:tc>
                          <w:tcPr>
                            <w:tcW w:w="949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1D" w14:textId="7777777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</w:p>
                          <w:p w:rsidR="00834F62" w14:paraId="001CF01E" w14:textId="7777777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</w:p>
                          <w:p w:rsidR="00834F62" w14:paraId="001CF01F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Wingdings 2" w:hAnsi="Wingdings 2" w:cs="Wingdings 2"/>
                                <w:sz w:val="26"/>
                                <w:szCs w:val="26"/>
                              </w:rPr>
                            </w:pPr>
                          </w:p>
                          <w:p w:rsidR="00834F62" w14:paraId="001CF020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Print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Letter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Knowledge</w:t>
                            </w:r>
                          </w:p>
                        </w:tc>
                      </w:tr>
                      <w:tr w14:paraId="001CF026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16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22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right="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23" w14:textId="77777777"/>
                        </w:tc>
                        <w:tc>
                          <w:tcPr>
                            <w:tcW w:w="277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24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21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Quantity/Frequency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25" w14:textId="77777777"/>
                        </w:tc>
                      </w:tr>
                      <w:tr w14:paraId="001CF02C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2540"/>
                        </w:trPr>
                        <w:tc>
                          <w:tcPr>
                            <w:tcW w:w="16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027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263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allocated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print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letter</w:t>
                            </w:r>
                            <w:r>
                              <w:rPr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knowledge.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028" w14:textId="7777777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828"/>
                                <w:tab w:val="left" w:pos="1530"/>
                              </w:tabs>
                              <w:kinsoku w:val="0"/>
                              <w:overflowPunct w:val="0"/>
                              <w:spacing w:line="400" w:lineRule="auto"/>
                              <w:ind w:right="155" w:firstLine="482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Whole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</w:t>
                            </w:r>
                            <w:r>
                              <w:rPr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Start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Stop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  <w:p w:rsidR="00834F62" w14:paraId="001CF029" w14:textId="77777777">
                            <w:pPr>
                              <w:pStyle w:val="TableParagraph"/>
                              <w:tabs>
                                <w:tab w:val="left" w:pos="937"/>
                              </w:tabs>
                              <w:kinsoku w:val="0"/>
                              <w:overflowPunct w:val="0"/>
                              <w:spacing w:line="200" w:lineRule="exact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02A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72"/>
                                <w:tab w:val="left" w:pos="3291"/>
                              </w:tabs>
                              <w:kinsoku w:val="0"/>
                              <w:overflowPunct w:val="0"/>
                              <w:spacing w:line="274" w:lineRule="exact"/>
                              <w:ind w:hanging="247"/>
                              <w:rPr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Small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Group/Centers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</w:t>
                            </w:r>
                            <w:r>
                              <w:rPr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Individual</w:t>
                            </w:r>
                          </w:p>
                          <w:p w:rsidR="00834F62" w14:paraId="001CF02B" w14:textId="77777777">
                            <w:pPr>
                              <w:pStyle w:val="TableParagraph"/>
                              <w:tabs>
                                <w:tab w:val="left" w:pos="1475"/>
                                <w:tab w:val="left" w:pos="2679"/>
                                <w:tab w:val="left" w:pos="4057"/>
                              </w:tabs>
                              <w:kinsoku w:val="0"/>
                              <w:overflowPunct w:val="0"/>
                              <w:spacing w:before="184"/>
                              <w:ind w:left="9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Start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Stop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Start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Stop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</w:tr>
                      <w:tr w14:paraId="001CF031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93"/>
                        </w:trPr>
                        <w:tc>
                          <w:tcPr>
                            <w:tcW w:w="168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2D" w14:textId="77777777"/>
                        </w:tc>
                        <w:tc>
                          <w:tcPr>
                            <w:tcW w:w="263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2E" w14:textId="77777777"/>
                        </w:tc>
                        <w:tc>
                          <w:tcPr>
                            <w:tcW w:w="277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2F" w14:textId="77777777"/>
                        </w:tc>
                        <w:tc>
                          <w:tcPr>
                            <w:tcW w:w="239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30" w14:textId="77777777"/>
                        </w:tc>
                      </w:tr>
                      <w:tr w14:paraId="001CF036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62"/>
                        </w:trPr>
                        <w:tc>
                          <w:tcPr>
                            <w:tcW w:w="16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32" w14:textId="77777777"/>
                        </w:tc>
                        <w:tc>
                          <w:tcPr>
                            <w:tcW w:w="263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33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136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77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34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499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Quantity/Frequency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35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871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Comments</w:t>
                            </w:r>
                          </w:p>
                        </w:tc>
                      </w:tr>
                      <w:tr w14:paraId="001CF03A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962"/>
                        </w:trPr>
                        <w:tc>
                          <w:tcPr>
                            <w:tcW w:w="431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37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8" w:lineRule="auto"/>
                              <w:ind w:left="97" w:right="601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2.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Differentiates instruction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using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different</w:t>
                            </w:r>
                            <w:r>
                              <w:rPr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questions and/or 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activities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for different</w:t>
                            </w:r>
                            <w:r>
                              <w:rPr>
                                <w:spacing w:val="3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children.</w:t>
                            </w:r>
                          </w:p>
                        </w:tc>
                        <w:tc>
                          <w:tcPr>
                            <w:tcW w:w="27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38" w14:textId="77777777"/>
                        </w:tc>
                        <w:tc>
                          <w:tcPr>
                            <w:tcW w:w="23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39" w14:textId="77777777"/>
                        </w:tc>
                      </w:tr>
                      <w:tr w14:paraId="001CF03E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864"/>
                        </w:trPr>
                        <w:tc>
                          <w:tcPr>
                            <w:tcW w:w="431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3B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601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3.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Differentiates instruction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using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different</w:t>
                            </w:r>
                            <w:r>
                              <w:rPr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types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feedback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for different children.</w:t>
                            </w:r>
                          </w:p>
                        </w:tc>
                        <w:tc>
                          <w:tcPr>
                            <w:tcW w:w="27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3C" w14:textId="77777777"/>
                        </w:tc>
                        <w:tc>
                          <w:tcPr>
                            <w:tcW w:w="23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3D" w14:textId="77777777"/>
                        </w:tc>
                      </w:tr>
                      <w:tr w14:paraId="001CF042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864"/>
                        </w:trPr>
                        <w:tc>
                          <w:tcPr>
                            <w:tcW w:w="431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3F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1111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4.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Includes instruction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that 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meets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>
                              <w:rPr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definition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of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explicit instruction.</w:t>
                            </w:r>
                          </w:p>
                        </w:tc>
                        <w:tc>
                          <w:tcPr>
                            <w:tcW w:w="27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40" w14:textId="77777777"/>
                        </w:tc>
                        <w:tc>
                          <w:tcPr>
                            <w:tcW w:w="23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41" w14:textId="77777777"/>
                        </w:tc>
                      </w:tr>
                      <w:tr w14:paraId="001CF046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135"/>
                        </w:trPr>
                        <w:tc>
                          <w:tcPr>
                            <w:tcW w:w="431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43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auto"/>
                              <w:ind w:left="97" w:right="1185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5.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Letter knowledge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instruction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was</w:t>
                            </w:r>
                            <w:r>
                              <w:rPr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observed.</w:t>
                            </w:r>
                          </w:p>
                        </w:tc>
                        <w:tc>
                          <w:tcPr>
                            <w:tcW w:w="27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44" w14:textId="77777777"/>
                        </w:tc>
                        <w:tc>
                          <w:tcPr>
                            <w:tcW w:w="23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45" w14:textId="77777777"/>
                        </w:tc>
                      </w:tr>
                    </w:tbl>
                    <w:p w:rsidR="00834F62" w14:paraId="001CF047" w14:textId="7777777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D07">
        <w:t>n</w:t>
      </w:r>
    </w:p>
    <w:p w:rsidR="00834F62" w:rsidRPr="00AC7D07" w14:paraId="001CE843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44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45" w14:textId="77777777">
      <w:pPr>
        <w:pStyle w:val="Body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834F62" w:rsidRPr="00AC7D07" w14:paraId="001CE846" w14:textId="77777777">
      <w:pPr>
        <w:pStyle w:val="BodyText"/>
        <w:kinsoku w:val="0"/>
        <w:overflowPunct w:val="0"/>
        <w:ind w:left="0" w:right="2430" w:firstLine="0"/>
        <w:jc w:val="right"/>
      </w:pPr>
      <w:r w:rsidRPr="00AC7D07">
        <w:t>n</w:t>
      </w:r>
    </w:p>
    <w:p w:rsidR="00834F62" w:rsidRPr="00AC7D07" w14:paraId="001CE847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48" w14:textId="77777777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834F62" w:rsidRPr="00AC7D07" w14:paraId="001CE849" w14:textId="77777777">
      <w:pPr>
        <w:pStyle w:val="BodyText"/>
        <w:kinsoku w:val="0"/>
        <w:overflowPunct w:val="0"/>
        <w:spacing w:before="72"/>
        <w:ind w:left="0" w:right="2430" w:firstLine="0"/>
        <w:jc w:val="right"/>
      </w:pPr>
      <w:r w:rsidRPr="00AC7D07">
        <w:t>n</w:t>
      </w:r>
    </w:p>
    <w:p w:rsidR="00834F62" w:rsidRPr="00AC7D07" w14:paraId="001CE84A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4B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4C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4D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4E" w14:textId="77777777">
      <w:pPr>
        <w:pStyle w:val="BodyText"/>
        <w:kinsoku w:val="0"/>
        <w:overflowPunct w:val="0"/>
        <w:spacing w:before="7"/>
        <w:ind w:left="0" w:firstLine="0"/>
        <w:rPr>
          <w:sz w:val="26"/>
          <w:szCs w:val="26"/>
        </w:rPr>
      </w:pPr>
    </w:p>
    <w:p w:rsidR="00834F62" w:rsidRPr="00AC7D07" w14:paraId="001CE84F" w14:textId="77777777">
      <w:pPr>
        <w:pStyle w:val="BodyText"/>
        <w:kinsoku w:val="0"/>
        <w:overflowPunct w:val="0"/>
        <w:spacing w:before="91"/>
        <w:ind w:left="0" w:right="2409" w:firstLine="0"/>
        <w:jc w:val="right"/>
        <w:rPr>
          <w:rFonts w:ascii="Wingdings 2" w:hAnsi="Wingdings 2" w:cs="Wingdings 2"/>
        </w:rPr>
      </w:pPr>
      <w:r w:rsidRPr="00AC7D07">
        <w:rPr>
          <w:rFonts w:ascii="Wingdings 2" w:hAnsi="Wingdings 2" w:cs="Wingdings 2"/>
        </w:rPr>
        <w:sym w:font="Wingdings 2" w:char="F030"/>
      </w:r>
    </w:p>
    <w:p w:rsidR="00834F62" w:rsidRPr="00AC7D07" w14:paraId="001CE850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51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52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53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54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55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56" w14:textId="77777777">
      <w:pPr>
        <w:pStyle w:val="BodyText"/>
        <w:kinsoku w:val="0"/>
        <w:overflowPunct w:val="0"/>
        <w:spacing w:before="7"/>
        <w:ind w:left="0" w:firstLine="0"/>
        <w:rPr>
          <w:rFonts w:ascii="Wingdings 2" w:hAnsi="Wingdings 2" w:cs="Wingdings 2"/>
          <w:sz w:val="27"/>
          <w:szCs w:val="2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3024"/>
        <w:gridCol w:w="1678"/>
      </w:tblGrid>
      <w:tr w14:paraId="001CE858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1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57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b/>
                <w:bCs/>
                <w:spacing w:val="-1"/>
                <w:sz w:val="22"/>
                <w:szCs w:val="22"/>
              </w:rPr>
              <w:t>Book Reading</w:t>
            </w:r>
            <w:r w:rsidRPr="00AC7D07">
              <w:rPr>
                <w:b/>
                <w:bCs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>Behaviors</w:t>
            </w:r>
          </w:p>
        </w:tc>
      </w:tr>
      <w:tr w14:paraId="001CE85C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59" w14:textId="77777777">
            <w:pPr>
              <w:pStyle w:val="TableParagraph"/>
              <w:kinsoku w:val="0"/>
              <w:overflowPunct w:val="0"/>
              <w:spacing w:before="2"/>
              <w:jc w:val="center"/>
            </w:pPr>
            <w:r w:rsidRPr="00AC7D07">
              <w:rPr>
                <w:b/>
                <w:bCs/>
                <w:spacing w:val="-1"/>
                <w:sz w:val="22"/>
                <w:szCs w:val="22"/>
              </w:rPr>
              <w:t>Item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5A" w14:textId="77777777">
            <w:pPr>
              <w:pStyle w:val="TableParagraph"/>
              <w:kinsoku w:val="0"/>
              <w:overflowPunct w:val="0"/>
              <w:spacing w:before="2"/>
              <w:ind w:left="546"/>
            </w:pPr>
            <w:r w:rsidRPr="00AC7D07">
              <w:rPr>
                <w:b/>
                <w:bCs/>
                <w:spacing w:val="-1"/>
                <w:sz w:val="22"/>
                <w:szCs w:val="22"/>
              </w:rPr>
              <w:t>Quantity/Frequency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5B" w14:textId="77777777">
            <w:pPr>
              <w:pStyle w:val="TableParagraph"/>
              <w:kinsoku w:val="0"/>
              <w:overflowPunct w:val="0"/>
              <w:spacing w:before="2"/>
              <w:ind w:left="320"/>
            </w:pPr>
            <w:r w:rsidRPr="00AC7D07">
              <w:rPr>
                <w:b/>
                <w:bCs/>
                <w:spacing w:val="-1"/>
                <w:sz w:val="22"/>
                <w:szCs w:val="22"/>
              </w:rPr>
              <w:t>Comments</w:t>
            </w:r>
          </w:p>
        </w:tc>
      </w:tr>
      <w:tr w14:paraId="001CE861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64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5D" w14:textId="77777777">
            <w:pPr>
              <w:pStyle w:val="TableParagraph"/>
              <w:kinsoku w:val="0"/>
              <w:overflowPunct w:val="0"/>
              <w:spacing w:line="259" w:lineRule="auto"/>
              <w:ind w:left="97" w:right="429"/>
            </w:pPr>
            <w:r w:rsidRPr="00AC7D07">
              <w:rPr>
                <w:sz w:val="21"/>
                <w:szCs w:val="21"/>
              </w:rPr>
              <w:t xml:space="preserve">1. </w:t>
            </w:r>
            <w:r w:rsidRPr="00AC7D07">
              <w:rPr>
                <w:spacing w:val="-2"/>
                <w:sz w:val="21"/>
                <w:szCs w:val="21"/>
              </w:rPr>
              <w:t>Implements</w:t>
            </w:r>
            <w:r w:rsidRPr="00AC7D07">
              <w:rPr>
                <w:spacing w:val="-1"/>
                <w:sz w:val="21"/>
                <w:szCs w:val="21"/>
              </w:rPr>
              <w:t xml:space="preserve"> print referencing</w:t>
            </w:r>
            <w:r w:rsidRPr="00AC7D07">
              <w:rPr>
                <w:sz w:val="21"/>
                <w:szCs w:val="21"/>
              </w:rPr>
              <w:t xml:space="preserve"> </w:t>
            </w:r>
            <w:r w:rsidRPr="00AC7D07">
              <w:rPr>
                <w:spacing w:val="-2"/>
                <w:sz w:val="21"/>
                <w:szCs w:val="21"/>
              </w:rPr>
              <w:t>strategies</w:t>
            </w:r>
            <w:r w:rsidRPr="00AC7D07">
              <w:rPr>
                <w:spacing w:val="-1"/>
                <w:sz w:val="21"/>
                <w:szCs w:val="21"/>
              </w:rPr>
              <w:t xml:space="preserve"> during</w:t>
            </w:r>
            <w:r w:rsidRPr="00AC7D07">
              <w:rPr>
                <w:spacing w:val="51"/>
                <w:sz w:val="21"/>
                <w:szCs w:val="21"/>
              </w:rPr>
              <w:t xml:space="preserve"> </w:t>
            </w:r>
            <w:r w:rsidRPr="00AC7D07">
              <w:rPr>
                <w:spacing w:val="-1"/>
                <w:sz w:val="21"/>
                <w:szCs w:val="21"/>
              </w:rPr>
              <w:t>read-alouds.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5E" w14:textId="77777777">
            <w:pPr>
              <w:pStyle w:val="TableParagraph"/>
              <w:tabs>
                <w:tab w:val="left" w:pos="974"/>
                <w:tab w:val="left" w:pos="2227"/>
              </w:tabs>
              <w:kinsoku w:val="0"/>
              <w:overflowPunct w:val="0"/>
              <w:ind w:right="1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w w:val="95"/>
                <w:sz w:val="22"/>
                <w:szCs w:val="22"/>
              </w:rPr>
              <w:t>Rarely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Sometimes</w:t>
            </w:r>
            <w:r w:rsidRPr="00AC7D07">
              <w:rPr>
                <w:spacing w:val="-1"/>
                <w:sz w:val="22"/>
                <w:szCs w:val="22"/>
              </w:rPr>
              <w:tab/>
              <w:t>Often</w:t>
            </w:r>
          </w:p>
          <w:p w:rsidR="00834F62" w:rsidRPr="00AC7D07" w14:paraId="001CE85F" w14:textId="77777777">
            <w:pPr>
              <w:pStyle w:val="TableParagraph"/>
              <w:tabs>
                <w:tab w:val="left" w:pos="1036"/>
                <w:tab w:val="left" w:pos="2234"/>
              </w:tabs>
              <w:kinsoku w:val="0"/>
              <w:overflowPunct w:val="0"/>
              <w:spacing w:before="182"/>
              <w:ind w:right="1"/>
              <w:jc w:val="center"/>
            </w:pP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95"/>
                <w:sz w:val="22"/>
                <w:szCs w:val="22"/>
              </w:rPr>
              <w:sym w:font="Wingdings 2" w:char="F030"/>
            </w:r>
            <w:r w:rsidRPr="00AC7D07">
              <w:rPr>
                <w:w w:val="95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60" w14:textId="77777777"/>
        </w:tc>
      </w:tr>
    </w:tbl>
    <w:p w:rsidR="00834F62" w:rsidRPr="00AC7D07" w14:paraId="001CE862" w14:textId="77777777">
      <w:pPr>
        <w:sectPr>
          <w:pgSz w:w="12240" w:h="15840"/>
          <w:pgMar w:top="1380" w:right="1200" w:bottom="1240" w:left="1340" w:header="0" w:footer="1058" w:gutter="0"/>
          <w:cols w:space="720" w:equalWidth="0">
            <w:col w:w="9700"/>
          </w:cols>
          <w:noEndnote/>
        </w:sectPr>
      </w:pPr>
    </w:p>
    <w:p w:rsidR="00834F62" w:rsidRPr="00AC7D07" w14:paraId="001CE863" w14:textId="77777777">
      <w:pPr>
        <w:pStyle w:val="BodyText"/>
        <w:kinsoku w:val="0"/>
        <w:overflowPunct w:val="0"/>
        <w:spacing w:before="6"/>
        <w:ind w:left="0" w:firstLine="0"/>
        <w:rPr>
          <w:rFonts w:ascii="Wingdings 2" w:hAnsi="Wingdings 2" w:cs="Wingdings 2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3024"/>
        <w:gridCol w:w="1678"/>
      </w:tblGrid>
      <w:tr w14:paraId="001CE868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64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64" w14:textId="77777777">
            <w:pPr>
              <w:pStyle w:val="TableParagraph"/>
              <w:kinsoku w:val="0"/>
              <w:overflowPunct w:val="0"/>
              <w:spacing w:line="259" w:lineRule="auto"/>
              <w:ind w:left="97" w:right="846"/>
            </w:pPr>
            <w:r w:rsidRPr="00AC7D07">
              <w:rPr>
                <w:sz w:val="22"/>
                <w:szCs w:val="22"/>
              </w:rPr>
              <w:t xml:space="preserve">2. </w:t>
            </w:r>
            <w:r w:rsidRPr="00AC7D07">
              <w:rPr>
                <w:spacing w:val="-1"/>
                <w:sz w:val="22"/>
                <w:szCs w:val="22"/>
              </w:rPr>
              <w:t>Provides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small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group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Dialogic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Reading</w:t>
            </w:r>
            <w:r w:rsidRPr="00AC7D07">
              <w:rPr>
                <w:spacing w:val="25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sessions.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65" w14:textId="77777777">
            <w:pPr>
              <w:pStyle w:val="TableParagraph"/>
              <w:tabs>
                <w:tab w:val="left" w:pos="919"/>
                <w:tab w:val="left" w:pos="2227"/>
              </w:tabs>
              <w:kinsoku w:val="0"/>
              <w:overflowPunct w:val="0"/>
              <w:ind w:right="1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w w:val="95"/>
                <w:sz w:val="22"/>
                <w:szCs w:val="22"/>
              </w:rPr>
              <w:t>Rarely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Sometimes</w:t>
            </w:r>
            <w:r w:rsidRPr="00AC7D07">
              <w:rPr>
                <w:spacing w:val="-1"/>
                <w:sz w:val="22"/>
                <w:szCs w:val="22"/>
              </w:rPr>
              <w:tab/>
              <w:t>Often</w:t>
            </w:r>
          </w:p>
          <w:p w:rsidR="00834F62" w:rsidRPr="00AC7D07" w14:paraId="001CE866" w14:textId="77777777">
            <w:pPr>
              <w:pStyle w:val="TableParagraph"/>
              <w:tabs>
                <w:tab w:val="left" w:pos="1036"/>
                <w:tab w:val="left" w:pos="2234"/>
              </w:tabs>
              <w:kinsoku w:val="0"/>
              <w:overflowPunct w:val="0"/>
              <w:spacing w:before="182"/>
              <w:ind w:right="1"/>
              <w:jc w:val="center"/>
            </w:pP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95"/>
                <w:sz w:val="22"/>
                <w:szCs w:val="22"/>
              </w:rPr>
              <w:sym w:font="Wingdings 2" w:char="F030"/>
            </w:r>
            <w:r w:rsidRPr="00AC7D07">
              <w:rPr>
                <w:w w:val="95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67" w14:textId="77777777"/>
        </w:tc>
      </w:tr>
      <w:tr w14:paraId="001CE86D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64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69" w14:textId="77777777">
            <w:pPr>
              <w:pStyle w:val="TableParagraph"/>
              <w:kinsoku w:val="0"/>
              <w:overflowPunct w:val="0"/>
              <w:spacing w:line="259" w:lineRule="auto"/>
              <w:ind w:left="97" w:right="400"/>
            </w:pPr>
            <w:r w:rsidRPr="00AC7D07">
              <w:rPr>
                <w:sz w:val="22"/>
                <w:szCs w:val="22"/>
              </w:rPr>
              <w:t xml:space="preserve">3. </w:t>
            </w:r>
            <w:r w:rsidRPr="00AC7D07">
              <w:rPr>
                <w:spacing w:val="-1"/>
                <w:sz w:val="22"/>
                <w:szCs w:val="22"/>
              </w:rPr>
              <w:t>Observably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evident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>which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phase</w:t>
            </w:r>
            <w:r w:rsidRPr="00AC7D07">
              <w:rPr>
                <w:sz w:val="22"/>
                <w:szCs w:val="22"/>
              </w:rPr>
              <w:t xml:space="preserve"> of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Dialogic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Reading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being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implemented.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6A" w14:textId="77777777">
            <w:pPr>
              <w:pStyle w:val="TableParagraph"/>
              <w:tabs>
                <w:tab w:val="left" w:pos="919"/>
                <w:tab w:val="left" w:pos="2227"/>
              </w:tabs>
              <w:kinsoku w:val="0"/>
              <w:overflowPunct w:val="0"/>
              <w:ind w:right="1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w w:val="95"/>
                <w:sz w:val="22"/>
                <w:szCs w:val="22"/>
              </w:rPr>
              <w:t>Rarely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Sometimes</w:t>
            </w:r>
            <w:r w:rsidRPr="00AC7D07">
              <w:rPr>
                <w:spacing w:val="-1"/>
                <w:sz w:val="22"/>
                <w:szCs w:val="22"/>
              </w:rPr>
              <w:tab/>
              <w:t>Often</w:t>
            </w:r>
          </w:p>
          <w:p w:rsidR="00834F62" w:rsidRPr="00AC7D07" w14:paraId="001CE86B" w14:textId="77777777">
            <w:pPr>
              <w:pStyle w:val="TableParagraph"/>
              <w:tabs>
                <w:tab w:val="left" w:pos="1036"/>
                <w:tab w:val="left" w:pos="2234"/>
              </w:tabs>
              <w:kinsoku w:val="0"/>
              <w:overflowPunct w:val="0"/>
              <w:spacing w:before="179"/>
              <w:ind w:right="1"/>
              <w:jc w:val="center"/>
            </w:pP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95"/>
                <w:sz w:val="22"/>
                <w:szCs w:val="22"/>
              </w:rPr>
              <w:sym w:font="Wingdings 2" w:char="F030"/>
            </w:r>
            <w:r w:rsidRPr="00AC7D07">
              <w:rPr>
                <w:w w:val="95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6C" w14:textId="77777777"/>
        </w:tc>
      </w:tr>
    </w:tbl>
    <w:p w:rsidR="00834F62" w:rsidRPr="00AC7D07" w14:paraId="001CE86E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6F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0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1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2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3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4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5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6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7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8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9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A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B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C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D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7E" w14:textId="77777777">
      <w:pPr>
        <w:pStyle w:val="BodyText"/>
        <w:kinsoku w:val="0"/>
        <w:overflowPunct w:val="0"/>
        <w:spacing w:before="10"/>
        <w:ind w:left="0" w:firstLine="0"/>
        <w:rPr>
          <w:rFonts w:ascii="Wingdings 2" w:hAnsi="Wingdings 2" w:cs="Wingdings 2"/>
          <w:sz w:val="26"/>
          <w:szCs w:val="26"/>
        </w:rPr>
      </w:pPr>
    </w:p>
    <w:p w:rsidR="00834F62" w:rsidRPr="00AC7D07" w14:paraId="001CE87F" w14:textId="77777777">
      <w:pPr>
        <w:pStyle w:val="BodyText"/>
        <w:tabs>
          <w:tab w:val="left" w:pos="3366"/>
          <w:tab w:val="left" w:pos="8447"/>
        </w:tabs>
        <w:kinsoku w:val="0"/>
        <w:overflowPunct w:val="0"/>
        <w:spacing w:line="20" w:lineRule="atLeast"/>
        <w:ind w:left="1926" w:firstLine="0"/>
        <w:rPr>
          <w:rFonts w:ascii="Wingdings 2" w:hAnsi="Wingdings 2" w:cs="Wingdings 2"/>
          <w:sz w:val="2"/>
          <w:szCs w:val="2"/>
        </w:rPr>
      </w:pP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6985" t="9525" r="5715" b="0"/>
                <wp:docPr id="150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 xmlns:wps="http://schemas.microsoft.com/office/word/2010/wordprocessingShape">
                        <wps:cNvPr id="151" name="Freeform 42"/>
                        <wps:cNvSpPr/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39 w 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0" stroke="1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i1060" style="width:42.5pt;height:1pt;mso-position-horizontal-relative:char;mso-position-vertical-relative:line" coordsize="850,20">
                <v:shape id="Freeform 42" o:spid="_x0000_s1061" style="width:840;height:20;left:4;mso-wrap-style:square;position:absolute;top:4;visibility:visible;v-text-anchor:top" coordsize="840,20" path="m,l839,e" filled="f" strokeweight="0.48pt">
                  <v:path arrowok="t" o:connecttype="custom" o:connectlocs="0,0;83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rFonts w:ascii="Wingdings 2" w:hAnsi="Wingdings 2" w:cs="Wingdings 2"/>
          <w:sz w:val="2"/>
          <w:szCs w:val="2"/>
        </w:rPr>
        <w:sym w:font="Wingdings 2" w:char="F020"/>
      </w:r>
      <w:r w:rsidRPr="00AC7D07">
        <w:rPr>
          <w:rFonts w:ascii="Wingdings 2" w:hAnsi="Wingdings 2" w:cs="Wingdings 2"/>
          <w:sz w:val="2"/>
          <w:szCs w:val="2"/>
        </w:rPr>
        <w:tab/>
      </w: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6985" t="9525" r="5715" b="0"/>
                <wp:docPr id="148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49" name="Freeform 44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i1062" style="width:48.5pt;height:1pt;mso-position-horizontal-relative:char;mso-position-vertical-relative:line" coordsize="970,20">
                <v:shape id="Freeform 44" o:spid="_x0000_s1063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rFonts w:ascii="Wingdings 2" w:hAnsi="Wingdings 2" w:cs="Wingdings 2"/>
          <w:sz w:val="2"/>
          <w:szCs w:val="2"/>
        </w:rPr>
        <w:sym w:font="Wingdings 2" w:char="F020"/>
      </w:r>
      <w:r w:rsidRPr="00AC7D07">
        <w:rPr>
          <w:rFonts w:ascii="Wingdings 2" w:hAnsi="Wingdings 2" w:cs="Wingdings 2"/>
          <w:sz w:val="2"/>
          <w:szCs w:val="2"/>
        </w:rPr>
        <w:tab/>
      </w: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4445" t="9525" r="8255" b="0"/>
                <wp:docPr id="1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47" name="Freeform 46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i1064" style="width:48.5pt;height:1pt;mso-position-horizontal-relative:char;mso-position-vertical-relative:line" coordsize="970,20">
                <v:shape id="Freeform 46" o:spid="_x0000_s1065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80" w14:textId="77777777">
      <w:pPr>
        <w:pStyle w:val="BodyText"/>
        <w:kinsoku w:val="0"/>
        <w:overflowPunct w:val="0"/>
        <w:spacing w:before="1"/>
        <w:ind w:left="0" w:firstLine="0"/>
        <w:rPr>
          <w:rFonts w:ascii="Wingdings 2" w:hAnsi="Wingdings 2" w:cs="Wingdings 2"/>
          <w:sz w:val="19"/>
          <w:szCs w:val="19"/>
        </w:rPr>
      </w:pPr>
    </w:p>
    <w:p w:rsidR="00834F62" w:rsidRPr="00AC7D07" w14:paraId="001CE881" w14:textId="77777777">
      <w:pPr>
        <w:pStyle w:val="BodyText"/>
        <w:tabs>
          <w:tab w:val="left" w:pos="5872"/>
        </w:tabs>
        <w:kinsoku w:val="0"/>
        <w:overflowPunct w:val="0"/>
        <w:spacing w:line="20" w:lineRule="atLeast"/>
        <w:ind w:left="4552" w:firstLine="0"/>
        <w:rPr>
          <w:rFonts w:ascii="Wingdings 2" w:hAnsi="Wingdings 2" w:cs="Wingdings 2"/>
          <w:sz w:val="2"/>
          <w:szCs w:val="2"/>
        </w:rPr>
      </w:pP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7620" t="9525" r="5080" b="0"/>
                <wp:docPr id="144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45" name="Freeform 48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59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i1066" style="width:48.5pt;height:1pt;mso-position-horizontal-relative:char;mso-position-vertical-relative:line" coordsize="970,20">
                <v:shape id="Freeform 48" o:spid="_x0000_s1067" style="width:960;height:20;left:4;mso-wrap-style:square;position:absolute;top:4;visibility:visible;v-text-anchor:top" coordsize="960,20" path="m,l959,e" filled="f" strokeweight="0.48pt">
                  <v:path arrowok="t" o:connecttype="custom" o:connectlocs="0,0;95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rFonts w:ascii="Wingdings 2" w:hAnsi="Wingdings 2" w:cs="Wingdings 2"/>
          <w:sz w:val="2"/>
          <w:szCs w:val="2"/>
        </w:rPr>
        <w:sym w:font="Wingdings 2" w:char="F020"/>
      </w:r>
      <w:r w:rsidRPr="00AC7D07">
        <w:rPr>
          <w:rFonts w:ascii="Wingdings 2" w:hAnsi="Wingdings 2" w:cs="Wingdings 2"/>
          <w:sz w:val="2"/>
          <w:szCs w:val="2"/>
        </w:rPr>
        <w:tab/>
      </w: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7620" t="9525" r="5080" b="0"/>
                <wp:docPr id="142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43" name="Freeform 50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i1068" style="width:48.5pt;height:1pt;mso-position-horizontal-relative:char;mso-position-vertical-relative:line" coordsize="970,20">
                <v:shape id="Freeform 50" o:spid="_x0000_s1069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82" w14:textId="77777777">
      <w:pPr>
        <w:pStyle w:val="BodyText"/>
        <w:kinsoku w:val="0"/>
        <w:overflowPunct w:val="0"/>
        <w:spacing w:before="3"/>
        <w:ind w:left="0" w:firstLine="0"/>
        <w:rPr>
          <w:rFonts w:ascii="Wingdings 2" w:hAnsi="Wingdings 2" w:cs="Wingdings 2"/>
          <w:sz w:val="19"/>
          <w:szCs w:val="19"/>
        </w:rPr>
      </w:pPr>
    </w:p>
    <w:p w:rsidR="00834F62" w:rsidRPr="00AC7D07" w14:paraId="001CE883" w14:textId="77777777">
      <w:pPr>
        <w:pStyle w:val="BodyText"/>
        <w:tabs>
          <w:tab w:val="left" w:pos="3366"/>
          <w:tab w:val="left" w:pos="8447"/>
        </w:tabs>
        <w:kinsoku w:val="0"/>
        <w:overflowPunct w:val="0"/>
        <w:spacing w:line="20" w:lineRule="atLeast"/>
        <w:ind w:left="1926" w:firstLine="0"/>
        <w:rPr>
          <w:rFonts w:ascii="Wingdings 2" w:hAnsi="Wingdings 2" w:cs="Wingdings 2"/>
          <w:sz w:val="2"/>
          <w:szCs w:val="2"/>
        </w:rPr>
      </w:pP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6985" t="11430" r="5715" b="0"/>
                <wp:docPr id="140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 xmlns:wps="http://schemas.microsoft.com/office/word/2010/wordprocessingShape">
                        <wps:cNvPr id="141" name="Freeform 52"/>
                        <wps:cNvSpPr/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39 w 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0" stroke="1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i1070" style="width:42.5pt;height:1pt;mso-position-horizontal-relative:char;mso-position-vertical-relative:line" coordsize="850,20">
                <v:shape id="Freeform 52" o:spid="_x0000_s1071" style="width:840;height:20;left:4;mso-wrap-style:square;position:absolute;top:4;visibility:visible;v-text-anchor:top" coordsize="840,20" path="m,l839,e" filled="f" strokeweight="0.48pt">
                  <v:path arrowok="t" o:connecttype="custom" o:connectlocs="0,0;83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rFonts w:ascii="Wingdings 2" w:hAnsi="Wingdings 2" w:cs="Wingdings 2"/>
          <w:sz w:val="2"/>
          <w:szCs w:val="2"/>
        </w:rPr>
        <w:sym w:font="Wingdings 2" w:char="F020"/>
      </w:r>
      <w:r w:rsidRPr="00AC7D07">
        <w:rPr>
          <w:rFonts w:ascii="Wingdings 2" w:hAnsi="Wingdings 2" w:cs="Wingdings 2"/>
          <w:sz w:val="2"/>
          <w:szCs w:val="2"/>
        </w:rPr>
        <w:tab/>
      </w: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6985" t="11430" r="5715" b="0"/>
                <wp:docPr id="138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39" name="Freeform 54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i1072" style="width:48.5pt;height:1pt;mso-position-horizontal-relative:char;mso-position-vertical-relative:line" coordsize="970,20">
                <v:shape id="Freeform 54" o:spid="_x0000_s1073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rFonts w:ascii="Wingdings 2" w:hAnsi="Wingdings 2" w:cs="Wingdings 2"/>
          <w:sz w:val="2"/>
          <w:szCs w:val="2"/>
        </w:rPr>
        <w:sym w:font="Wingdings 2" w:char="F020"/>
      </w:r>
      <w:r w:rsidRPr="00AC7D07">
        <w:rPr>
          <w:rFonts w:ascii="Wingdings 2" w:hAnsi="Wingdings 2" w:cs="Wingdings 2"/>
          <w:sz w:val="2"/>
          <w:szCs w:val="2"/>
        </w:rPr>
        <w:tab/>
      </w: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4445" t="11430" r="8255" b="0"/>
                <wp:docPr id="136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37" name="Freeform 56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i1074" style="width:48.5pt;height:1pt;mso-position-horizontal-relative:char;mso-position-vertical-relative:line" coordsize="970,20">
                <v:shape id="Freeform 56" o:spid="_x0000_s1075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84" w14:textId="77777777">
      <w:pPr>
        <w:pStyle w:val="BodyText"/>
        <w:kinsoku w:val="0"/>
        <w:overflowPunct w:val="0"/>
        <w:spacing w:before="1"/>
        <w:ind w:left="0" w:firstLine="0"/>
        <w:rPr>
          <w:rFonts w:ascii="Wingdings 2" w:hAnsi="Wingdings 2" w:cs="Wingdings 2"/>
          <w:sz w:val="19"/>
          <w:szCs w:val="19"/>
        </w:rPr>
      </w:pPr>
    </w:p>
    <w:p w:rsidR="00834F62" w:rsidRPr="00AC7D07" w14:paraId="001CE885" w14:textId="77777777">
      <w:pPr>
        <w:pStyle w:val="BodyText"/>
        <w:tabs>
          <w:tab w:val="left" w:pos="5872"/>
        </w:tabs>
        <w:kinsoku w:val="0"/>
        <w:overflowPunct w:val="0"/>
        <w:spacing w:line="20" w:lineRule="atLeast"/>
        <w:ind w:left="4552" w:firstLine="0"/>
        <w:rPr>
          <w:rFonts w:ascii="Wingdings 2" w:hAnsi="Wingdings 2" w:cs="Wingdings 2"/>
          <w:sz w:val="2"/>
          <w:szCs w:val="2"/>
        </w:rPr>
      </w:pP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7620" t="11430" r="5080" b="0"/>
                <wp:docPr id="134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35" name="Freeform 58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59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i1076" style="width:48.5pt;height:1pt;mso-position-horizontal-relative:char;mso-position-vertical-relative:line" coordsize="970,20">
                <v:shape id="Freeform 58" o:spid="_x0000_s1077" style="width:960;height:20;left:4;mso-wrap-style:square;position:absolute;top:4;visibility:visible;v-text-anchor:top" coordsize="960,20" path="m,l959,e" filled="f" strokeweight="0.48pt">
                  <v:path arrowok="t" o:connecttype="custom" o:connectlocs="0,0;95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rFonts w:ascii="Wingdings 2" w:hAnsi="Wingdings 2" w:cs="Wingdings 2"/>
          <w:sz w:val="2"/>
          <w:szCs w:val="2"/>
        </w:rPr>
        <w:sym w:font="Wingdings 2" w:char="F020"/>
      </w:r>
      <w:r w:rsidRPr="00AC7D07">
        <w:rPr>
          <w:rFonts w:ascii="Wingdings 2" w:hAnsi="Wingdings 2" w:cs="Wingdings 2"/>
          <w:sz w:val="2"/>
          <w:szCs w:val="2"/>
        </w:rPr>
        <w:tab/>
      </w: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7620" t="11430" r="5080" b="0"/>
                <wp:docPr id="132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33" name="Freeform 60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i1078" style="width:48.5pt;height:1pt;mso-position-horizontal-relative:char;mso-position-vertical-relative:line" coordsize="970,20">
                <v:shape id="Freeform 60" o:spid="_x0000_s1079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86" w14:textId="77777777">
      <w:pPr>
        <w:pStyle w:val="BodyText"/>
        <w:kinsoku w:val="0"/>
        <w:overflowPunct w:val="0"/>
        <w:spacing w:before="1"/>
        <w:ind w:left="0" w:firstLine="0"/>
        <w:rPr>
          <w:rFonts w:ascii="Wingdings 2" w:hAnsi="Wingdings 2" w:cs="Wingdings 2"/>
          <w:sz w:val="19"/>
          <w:szCs w:val="19"/>
        </w:rPr>
      </w:pPr>
    </w:p>
    <w:p w:rsidR="00834F62" w:rsidRPr="00AC7D07" w14:paraId="001CE887" w14:textId="77777777">
      <w:pPr>
        <w:pStyle w:val="BodyText"/>
        <w:tabs>
          <w:tab w:val="left" w:pos="3366"/>
          <w:tab w:val="left" w:pos="8447"/>
        </w:tabs>
        <w:kinsoku w:val="0"/>
        <w:overflowPunct w:val="0"/>
        <w:spacing w:line="20" w:lineRule="atLeast"/>
        <w:ind w:left="1926" w:firstLine="0"/>
        <w:rPr>
          <w:rFonts w:ascii="Wingdings 2" w:hAnsi="Wingdings 2" w:cs="Wingdings 2"/>
          <w:sz w:val="2"/>
          <w:szCs w:val="2"/>
        </w:rPr>
      </w:pP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6985" t="2540" r="5715" b="3810"/>
                <wp:docPr id="130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 xmlns:wps="http://schemas.microsoft.com/office/word/2010/wordprocessingShape">
                        <wps:cNvPr id="131" name="Freeform 62"/>
                        <wps:cNvSpPr/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39 w 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0" stroke="1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i1080" style="width:42.5pt;height:1pt;mso-position-horizontal-relative:char;mso-position-vertical-relative:line" coordsize="850,20">
                <v:shape id="Freeform 62" o:spid="_x0000_s1081" style="width:840;height:20;left:4;mso-wrap-style:square;position:absolute;top:4;visibility:visible;v-text-anchor:top" coordsize="840,20" path="m,l839,e" filled="f" strokeweight="0.48pt">
                  <v:path arrowok="t" o:connecttype="custom" o:connectlocs="0,0;83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rFonts w:ascii="Wingdings 2" w:hAnsi="Wingdings 2" w:cs="Wingdings 2"/>
          <w:sz w:val="2"/>
          <w:szCs w:val="2"/>
        </w:rPr>
        <w:sym w:font="Wingdings 2" w:char="F020"/>
      </w:r>
      <w:r w:rsidRPr="00AC7D07">
        <w:rPr>
          <w:rFonts w:ascii="Wingdings 2" w:hAnsi="Wingdings 2" w:cs="Wingdings 2"/>
          <w:sz w:val="2"/>
          <w:szCs w:val="2"/>
        </w:rPr>
        <w:tab/>
      </w: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6985" t="2540" r="5715" b="3810"/>
                <wp:docPr id="128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29" name="Freeform 64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i1082" style="width:48.5pt;height:1pt;mso-position-horizontal-relative:char;mso-position-vertical-relative:line" coordsize="970,20">
                <v:shape id="Freeform 64" o:spid="_x0000_s1083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rFonts w:ascii="Wingdings 2" w:hAnsi="Wingdings 2" w:cs="Wingdings 2"/>
          <w:sz w:val="2"/>
          <w:szCs w:val="2"/>
        </w:rPr>
        <w:sym w:font="Wingdings 2" w:char="F020"/>
      </w:r>
      <w:r w:rsidRPr="00AC7D07">
        <w:rPr>
          <w:rFonts w:ascii="Wingdings 2" w:hAnsi="Wingdings 2" w:cs="Wingdings 2"/>
          <w:sz w:val="2"/>
          <w:szCs w:val="2"/>
        </w:rPr>
        <w:tab/>
      </w: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4445" t="2540" r="8255" b="3810"/>
                <wp:docPr id="126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27" name="Freeform 66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i1084" style="width:48.5pt;height:1pt;mso-position-horizontal-relative:char;mso-position-vertical-relative:line" coordsize="970,20">
                <v:shape id="Freeform 66" o:spid="_x0000_s1085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88" w14:textId="77777777">
      <w:pPr>
        <w:pStyle w:val="BodyText"/>
        <w:kinsoku w:val="0"/>
        <w:overflowPunct w:val="0"/>
        <w:spacing w:before="3"/>
        <w:ind w:left="0" w:firstLine="0"/>
        <w:rPr>
          <w:rFonts w:ascii="Wingdings 2" w:hAnsi="Wingdings 2" w:cs="Wingdings 2"/>
          <w:sz w:val="19"/>
          <w:szCs w:val="19"/>
        </w:rPr>
      </w:pPr>
    </w:p>
    <w:p w:rsidR="00834F62" w:rsidRPr="00AC7D07" w14:paraId="001CE889" w14:textId="77777777">
      <w:pPr>
        <w:pStyle w:val="BodyText"/>
        <w:tabs>
          <w:tab w:val="left" w:pos="5872"/>
        </w:tabs>
        <w:kinsoku w:val="0"/>
        <w:overflowPunct w:val="0"/>
        <w:spacing w:line="20" w:lineRule="atLeast"/>
        <w:ind w:left="4552" w:firstLine="0"/>
        <w:rPr>
          <w:rFonts w:ascii="Wingdings 2" w:hAnsi="Wingdings 2" w:cs="Wingdings 2"/>
          <w:sz w:val="2"/>
          <w:szCs w:val="2"/>
        </w:rPr>
      </w:pP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7620" t="3810" r="5080" b="2540"/>
                <wp:docPr id="124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25" name="Freeform 68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59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i1086" style="width:48.5pt;height:1pt;mso-position-horizontal-relative:char;mso-position-vertical-relative:line" coordsize="970,20">
                <v:shape id="Freeform 68" o:spid="_x0000_s1087" style="width:960;height:20;left:4;mso-wrap-style:square;position:absolute;top:4;visibility:visible;v-text-anchor:top" coordsize="960,20" path="m,l959,e" filled="f" strokeweight="0.48pt">
                  <v:path arrowok="t" o:connecttype="custom" o:connectlocs="0,0;95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rFonts w:ascii="Wingdings 2" w:hAnsi="Wingdings 2" w:cs="Wingdings 2"/>
          <w:sz w:val="2"/>
          <w:szCs w:val="2"/>
        </w:rPr>
        <w:sym w:font="Wingdings 2" w:char="F020"/>
      </w:r>
      <w:r w:rsidRPr="00AC7D07">
        <w:rPr>
          <w:rFonts w:ascii="Wingdings 2" w:hAnsi="Wingdings 2" w:cs="Wingdings 2"/>
          <w:sz w:val="2"/>
          <w:szCs w:val="2"/>
        </w:rPr>
        <w:tab/>
      </w: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7620" t="3810" r="5080" b="2540"/>
                <wp:docPr id="122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23" name="Freeform 70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i1088" style="width:48.5pt;height:1pt;mso-position-horizontal-relative:char;mso-position-vertical-relative:line" coordsize="970,20">
                <v:shape id="Freeform 70" o:spid="_x0000_s1089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8A" w14:textId="77777777">
      <w:pPr>
        <w:pStyle w:val="BodyText"/>
        <w:kinsoku w:val="0"/>
        <w:overflowPunct w:val="0"/>
        <w:spacing w:before="1"/>
        <w:ind w:left="0" w:firstLine="0"/>
        <w:rPr>
          <w:rFonts w:ascii="Wingdings 2" w:hAnsi="Wingdings 2" w:cs="Wingdings 2"/>
          <w:sz w:val="19"/>
          <w:szCs w:val="19"/>
        </w:rPr>
      </w:pPr>
    </w:p>
    <w:p w:rsidR="00834F62" w:rsidRPr="00AC7D07" w14:paraId="001CE88B" w14:textId="77777777">
      <w:pPr>
        <w:pStyle w:val="BodyText"/>
        <w:kinsoku w:val="0"/>
        <w:overflowPunct w:val="0"/>
        <w:spacing w:line="20" w:lineRule="atLeast"/>
        <w:ind w:left="1926" w:firstLine="0"/>
        <w:rPr>
          <w:rFonts w:ascii="Wingdings 2" w:hAnsi="Wingdings 2" w:cs="Wingdings 2"/>
          <w:sz w:val="2"/>
          <w:szCs w:val="2"/>
        </w:rPr>
      </w:pPr>
      <w:r w:rsidRPr="00AC7D07">
        <w:rPr>
          <w:rFonts w:ascii="Wingdings 2" w:hAnsi="Wingdings 2" w:cs="Wingdings 2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6985" t="4445" r="5715" b="1905"/>
                <wp:docPr id="120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 xmlns:wps="http://schemas.microsoft.com/office/word/2010/wordprocessingShape">
                        <wps:cNvPr id="121" name="Freeform 72"/>
                        <wps:cNvSpPr/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39 w 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0" stroke="1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i1090" style="width:42.5pt;height:1pt;mso-position-horizontal-relative:char;mso-position-vertical-relative:line" coordsize="850,20">
                <v:shape id="Freeform 72" o:spid="_x0000_s1091" style="width:840;height:20;left:4;mso-wrap-style:square;position:absolute;top:4;visibility:visible;v-text-anchor:top" coordsize="840,20" path="m,l839,e" filled="f" strokeweight="0.48pt">
                  <v:path arrowok="t" o:connecttype="custom" o:connectlocs="0,0;839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8C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8D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8E" w14:textId="77777777">
      <w:pPr>
        <w:pStyle w:val="BodyText"/>
        <w:kinsoku w:val="0"/>
        <w:overflowPunct w:val="0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8F" w14:textId="77777777">
      <w:pPr>
        <w:pStyle w:val="BodyText"/>
        <w:kinsoku w:val="0"/>
        <w:overflowPunct w:val="0"/>
        <w:spacing w:before="2"/>
        <w:ind w:left="0" w:firstLine="0"/>
        <w:rPr>
          <w:rFonts w:ascii="Wingdings 2" w:hAnsi="Wingdings 2" w:cs="Wingdings 2"/>
          <w:sz w:val="20"/>
          <w:szCs w:val="20"/>
        </w:rPr>
      </w:pPr>
    </w:p>
    <w:p w:rsidR="00834F62" w:rsidRPr="00AC7D07" w14:paraId="001CE890" w14:textId="77777777">
      <w:pPr>
        <w:pStyle w:val="BodyText"/>
        <w:kinsoku w:val="0"/>
        <w:overflowPunct w:val="0"/>
        <w:spacing w:before="72"/>
        <w:ind w:left="0" w:right="2414" w:firstLine="0"/>
        <w:jc w:val="right"/>
      </w:pP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-2888615</wp:posOffset>
                </wp:positionV>
                <wp:extent cx="6046470" cy="6066790"/>
                <wp:effectExtent l="0" t="0" r="0" b="0"/>
                <wp:wrapNone/>
                <wp:docPr id="119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606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1714"/>
                              <w:gridCol w:w="2625"/>
                              <w:gridCol w:w="2759"/>
                              <w:gridCol w:w="2392"/>
                            </w:tblGrid>
                            <w:tr w14:paraId="001CF049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49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7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Phonological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Awareness</w:t>
                                  </w:r>
                                </w:p>
                              </w:tc>
                            </w:tr>
                            <w:tr w14:paraId="001CF04E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9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Quantity/Frequency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56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2768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8" w:lineRule="auto"/>
                                    <w:ind w:left="97" w:right="44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allocated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phonological</w:t>
                                  </w:r>
                                  <w:r>
                                    <w:rPr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awareness.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34F62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825"/>
                                      <w:tab w:val="left" w:pos="1530"/>
                                    </w:tabs>
                                    <w:kinsoku w:val="0"/>
                                    <w:overflowPunct w:val="0"/>
                                    <w:spacing w:line="398" w:lineRule="auto"/>
                                    <w:ind w:right="150" w:firstLine="480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Whole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</w:t>
                                  </w:r>
                                  <w:r>
                                    <w:rPr>
                                      <w:spacing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Start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Stop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70"/>
                                    </w:tabs>
                                    <w:kinsoku w:val="0"/>
                                    <w:overflowPunct w:val="0"/>
                                    <w:spacing w:line="251" w:lineRule="exact"/>
                                    <w:ind w:right="2570" w:hanging="247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Group/Centers</w:t>
                                  </w:r>
                                </w:p>
                                <w:p w:rsidR="00834F62" w14:textId="77777777">
                                  <w:pPr>
                                    <w:pStyle w:val="ListParagraph"/>
                                    <w:numPr>
                                      <w:ilvl w:val="1"/>
                                      <w:numId w:val="30"/>
                                    </w:numPr>
                                    <w:tabs>
                                      <w:tab w:val="left" w:pos="3523"/>
                                    </w:tabs>
                                    <w:kinsoku w:val="0"/>
                                    <w:overflowPunct w:val="0"/>
                                    <w:spacing w:line="230" w:lineRule="exact"/>
                                    <w:ind w:hanging="247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Individual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1419"/>
                                    </w:tabs>
                                    <w:kinsoku w:val="0"/>
                                    <w:overflowPunct w:val="0"/>
                                    <w:spacing w:line="217" w:lineRule="exact"/>
                                    <w:ind w:left="97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Start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Stop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1057"/>
                                      <w:tab w:val="left" w:pos="1417"/>
                                      <w:tab w:val="left" w:pos="2377"/>
                                      <w:tab w:val="left" w:pos="2672"/>
                                      <w:tab w:val="left" w:pos="3995"/>
                                    </w:tabs>
                                    <w:kinsoku w:val="0"/>
                                    <w:overflowPunct w:val="0"/>
                                    <w:spacing w:line="240" w:lineRule="exact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Start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Stop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14:paraId="001CF05B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2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60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64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17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489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Quantity/Frequency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867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14:paraId="001CF064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962"/>
                              </w:trPr>
                              <w:tc>
                                <w:tcPr>
                                  <w:tcW w:w="43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8" w:lineRule="auto"/>
                                    <w:ind w:left="116" w:right="628" w:hanging="20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Differentiates instruction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using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questions and/or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for different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children.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68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862"/>
                              </w:trPr>
                              <w:tc>
                                <w:tcPr>
                                  <w:tcW w:w="43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116" w:right="628" w:hanging="20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Differentiates instruction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using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types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feedback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for different children.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6C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962"/>
                              </w:trPr>
                              <w:tc>
                                <w:tcPr>
                                  <w:tcW w:w="43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8" w:lineRule="auto"/>
                                    <w:ind w:left="97" w:right="481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Embeds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implicit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phonological awareness</w:t>
                                  </w:r>
                                  <w:r>
                                    <w:rPr>
                                      <w:spacing w:val="2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focused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comments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questions throughout</w:t>
                                  </w:r>
                                  <w:r>
                                    <w:rPr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day.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70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962"/>
                              </w:trPr>
                              <w:tc>
                                <w:tcPr>
                                  <w:tcW w:w="43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395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Embeds incidental phonological awareness</w:t>
                                  </w:r>
                                  <w:r>
                                    <w:rPr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focused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comments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questions throughout</w:t>
                                  </w:r>
                                  <w:r>
                                    <w:rPr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the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day.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74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224"/>
                              </w:trPr>
                              <w:tc>
                                <w:tcPr>
                                  <w:tcW w:w="43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438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Provides scaffolding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feedback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during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phonological awareness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that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support conceptual understanding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task</w:t>
                                  </w:r>
                                  <w:r>
                                    <w:rPr>
                                      <w:spacing w:val="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success.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</w:tbl>
                          <w:p w:rsidR="00834F62" w14:textId="7777777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2" type="#_x0000_t202" style="width:476.1pt;height:477.7pt;margin-top:-227.45pt;margin-left:71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1312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1714"/>
                        <w:gridCol w:w="2625"/>
                        <w:gridCol w:w="2759"/>
                        <w:gridCol w:w="2392"/>
                      </w:tblGrid>
                      <w:tr w14:paraId="001CF049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949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48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Phonological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Awareness</w:t>
                            </w:r>
                          </w:p>
                        </w:tc>
                      </w:tr>
                      <w:tr w14:paraId="001CF04E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1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4A" w14:textId="77777777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4B" w14:textId="77777777"/>
                        </w:tc>
                        <w:tc>
                          <w:tcPr>
                            <w:tcW w:w="275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4C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309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Quantity/Frequency</w:t>
                            </w:r>
                          </w:p>
                        </w:tc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4D" w14:textId="77777777"/>
                        </w:tc>
                      </w:tr>
                      <w:tr w14:paraId="001CF056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2768"/>
                        </w:trPr>
                        <w:tc>
                          <w:tcPr>
                            <w:tcW w:w="1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04F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8" w:lineRule="auto"/>
                              <w:ind w:left="97" w:right="44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allocated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phonological</w:t>
                            </w:r>
                            <w:r>
                              <w:rPr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awareness.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050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834F62" w14:paraId="001CF051" w14:textId="7777777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25"/>
                                <w:tab w:val="left" w:pos="1530"/>
                              </w:tabs>
                              <w:kinsoku w:val="0"/>
                              <w:overflowPunct w:val="0"/>
                              <w:spacing w:line="398" w:lineRule="auto"/>
                              <w:ind w:right="150" w:firstLine="480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Whole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</w:t>
                            </w:r>
                            <w:r>
                              <w:rPr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Start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Stop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052" w14:textId="7777777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70"/>
                              </w:tabs>
                              <w:kinsoku w:val="0"/>
                              <w:overflowPunct w:val="0"/>
                              <w:spacing w:line="251" w:lineRule="exact"/>
                              <w:ind w:right="2570" w:hanging="247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Small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Group/Centers</w:t>
                            </w:r>
                          </w:p>
                          <w:p w:rsidR="00834F62" w14:paraId="001CF053" w14:textId="77777777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tabs>
                                <w:tab w:val="left" w:pos="3523"/>
                              </w:tabs>
                              <w:kinsoku w:val="0"/>
                              <w:overflowPunct w:val="0"/>
                              <w:spacing w:line="230" w:lineRule="exact"/>
                              <w:ind w:hanging="247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Individual</w:t>
                            </w:r>
                          </w:p>
                          <w:p w:rsidR="00834F62" w14:paraId="001CF054" w14:textId="77777777">
                            <w:pPr>
                              <w:pStyle w:val="TableParagraph"/>
                              <w:tabs>
                                <w:tab w:val="left" w:pos="1419"/>
                              </w:tabs>
                              <w:kinsoku w:val="0"/>
                              <w:overflowPunct w:val="0"/>
                              <w:spacing w:line="217" w:lineRule="exact"/>
                              <w:ind w:left="97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Start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Stop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  <w:p w:rsidR="00834F62" w14:paraId="001CF055" w14:textId="77777777">
                            <w:pPr>
                              <w:pStyle w:val="TableParagraph"/>
                              <w:tabs>
                                <w:tab w:val="left" w:pos="1057"/>
                                <w:tab w:val="left" w:pos="1417"/>
                                <w:tab w:val="left" w:pos="2377"/>
                                <w:tab w:val="left" w:pos="2672"/>
                                <w:tab w:val="left" w:pos="3995"/>
                              </w:tabs>
                              <w:kinsoku w:val="0"/>
                              <w:overflowPunct w:val="0"/>
                              <w:spacing w:line="240" w:lineRule="exact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Start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Stop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</w:tr>
                      <w:tr w14:paraId="001CF05B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21"/>
                        </w:trPr>
                        <w:tc>
                          <w:tcPr>
                            <w:tcW w:w="171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57" w14:textId="77777777"/>
                        </w:tc>
                        <w:tc>
                          <w:tcPr>
                            <w:tcW w:w="2625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58" w14:textId="77777777"/>
                        </w:tc>
                        <w:tc>
                          <w:tcPr>
                            <w:tcW w:w="2759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59" w14:textId="77777777"/>
                        </w:tc>
                        <w:tc>
                          <w:tcPr>
                            <w:tcW w:w="239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5A" w14:textId="77777777"/>
                        </w:tc>
                      </w:tr>
                      <w:tr w14:paraId="001CF060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64"/>
                        </w:trPr>
                        <w:tc>
                          <w:tcPr>
                            <w:tcW w:w="1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5C" w14:textId="77777777"/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5D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1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5E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489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Quantity/Frequency</w:t>
                            </w:r>
                          </w:p>
                        </w:tc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5F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86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Comments</w:t>
                            </w:r>
                          </w:p>
                        </w:tc>
                      </w:tr>
                      <w:tr w14:paraId="001CF064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962"/>
                        </w:trPr>
                        <w:tc>
                          <w:tcPr>
                            <w:tcW w:w="43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61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8" w:lineRule="auto"/>
                              <w:ind w:left="116" w:right="628" w:hanging="20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2.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Differentiates instruction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using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different</w:t>
                            </w:r>
                            <w:r>
                              <w:rPr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questions and/or 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activities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for different</w:t>
                            </w:r>
                            <w:r>
                              <w:rPr>
                                <w:spacing w:val="3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children.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62" w14:textId="77777777"/>
                        </w:tc>
                        <w:tc>
                          <w:tcPr>
                            <w:tcW w:w="2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63" w14:textId="77777777"/>
                        </w:tc>
                      </w:tr>
                      <w:tr w14:paraId="001CF068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862"/>
                        </w:trPr>
                        <w:tc>
                          <w:tcPr>
                            <w:tcW w:w="43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65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116" w:right="628" w:hanging="20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3.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Differentiates instruction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using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different</w:t>
                            </w:r>
                            <w:r>
                              <w:rPr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types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feedback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for different children.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66" w14:textId="77777777"/>
                        </w:tc>
                        <w:tc>
                          <w:tcPr>
                            <w:tcW w:w="2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67" w14:textId="77777777"/>
                        </w:tc>
                      </w:tr>
                      <w:tr w14:paraId="001CF06C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962"/>
                        </w:trPr>
                        <w:tc>
                          <w:tcPr>
                            <w:tcW w:w="43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69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8" w:lineRule="auto"/>
                              <w:ind w:left="97" w:right="481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4.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Embeds 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implicit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phonological awareness</w:t>
                            </w:r>
                            <w:r>
                              <w:rPr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focused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comments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questions throughout</w:t>
                            </w:r>
                            <w:r>
                              <w:rPr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day.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6A" w14:textId="77777777"/>
                        </w:tc>
                        <w:tc>
                          <w:tcPr>
                            <w:tcW w:w="2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6B" w14:textId="77777777"/>
                        </w:tc>
                      </w:tr>
                      <w:tr w14:paraId="001CF070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962"/>
                        </w:trPr>
                        <w:tc>
                          <w:tcPr>
                            <w:tcW w:w="43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6D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395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5.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Embeds incidental phonological awareness</w:t>
                            </w:r>
                            <w:r>
                              <w:rPr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focused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comments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questions throughout</w:t>
                            </w:r>
                            <w:r>
                              <w:rPr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day.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6E" w14:textId="77777777"/>
                        </w:tc>
                        <w:tc>
                          <w:tcPr>
                            <w:tcW w:w="2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6F" w14:textId="77777777"/>
                        </w:tc>
                      </w:tr>
                      <w:tr w14:paraId="001CF074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224"/>
                        </w:trPr>
                        <w:tc>
                          <w:tcPr>
                            <w:tcW w:w="43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71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438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6.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Provides scaffolding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feedback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children</w:t>
                            </w:r>
                            <w:r>
                              <w:rPr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during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phonological awareness 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activities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that</w:t>
                            </w:r>
                            <w:r>
                              <w:rPr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support conceptual understanding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task</w:t>
                            </w:r>
                            <w:r>
                              <w:rPr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success.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72" w14:textId="77777777"/>
                        </w:tc>
                        <w:tc>
                          <w:tcPr>
                            <w:tcW w:w="2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73" w14:textId="77777777"/>
                        </w:tc>
                      </w:tr>
                    </w:tbl>
                    <w:p w:rsidR="00834F62" w14:paraId="001CF075" w14:textId="7777777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D07">
        <w:t>n</w:t>
      </w:r>
    </w:p>
    <w:p w:rsidR="00834F62" w:rsidRPr="00AC7D07" w14:paraId="001CE891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92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93" w14:textId="77777777">
      <w:pPr>
        <w:pStyle w:val="Body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834F62" w:rsidRPr="00AC7D07" w14:paraId="001CE894" w14:textId="77777777">
      <w:pPr>
        <w:pStyle w:val="BodyText"/>
        <w:kinsoku w:val="0"/>
        <w:overflowPunct w:val="0"/>
        <w:ind w:left="0" w:right="2414" w:firstLine="0"/>
        <w:jc w:val="right"/>
      </w:pPr>
      <w:r w:rsidRPr="00AC7D07">
        <w:t>n</w:t>
      </w:r>
    </w:p>
    <w:p w:rsidR="00834F62" w:rsidRPr="00AC7D07" w14:paraId="001CE895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96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97" w14:textId="77777777">
      <w:pPr>
        <w:pStyle w:val="Body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834F62" w:rsidRPr="00AC7D07" w14:paraId="001CE898" w14:textId="77777777">
      <w:pPr>
        <w:pStyle w:val="BodyText"/>
        <w:kinsoku w:val="0"/>
        <w:overflowPunct w:val="0"/>
        <w:ind w:left="0" w:right="2414" w:firstLine="0"/>
        <w:jc w:val="right"/>
      </w:pPr>
      <w:r w:rsidRPr="00AC7D07">
        <w:t>n</w:t>
      </w:r>
    </w:p>
    <w:p w:rsidR="00834F62" w:rsidRPr="00AC7D07" w14:paraId="001CE899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9A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9B" w14:textId="77777777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834F62" w:rsidRPr="00AC7D07" w14:paraId="001CE89C" w14:textId="77777777">
      <w:pPr>
        <w:pStyle w:val="BodyText"/>
        <w:kinsoku w:val="0"/>
        <w:overflowPunct w:val="0"/>
        <w:ind w:left="0" w:right="2414" w:firstLine="0"/>
        <w:jc w:val="right"/>
      </w:pPr>
      <w:r w:rsidRPr="00AC7D07">
        <w:t>n</w:t>
      </w:r>
    </w:p>
    <w:p w:rsidR="00834F62" w:rsidRPr="00AC7D07" w14:paraId="001CE89D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9E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9F" w14:textId="77777777">
      <w:pPr>
        <w:pStyle w:val="BodyText"/>
        <w:kinsoku w:val="0"/>
        <w:overflowPunct w:val="0"/>
        <w:spacing w:before="8"/>
        <w:ind w:left="0" w:firstLine="0"/>
        <w:rPr>
          <w:sz w:val="26"/>
          <w:szCs w:val="26"/>
        </w:rPr>
      </w:pPr>
    </w:p>
    <w:p w:rsidR="00834F62" w:rsidRPr="00AC7D07" w14:paraId="001CE8A0" w14:textId="77777777">
      <w:pPr>
        <w:pStyle w:val="BodyText"/>
        <w:kinsoku w:val="0"/>
        <w:overflowPunct w:val="0"/>
        <w:spacing w:before="72"/>
        <w:ind w:left="0" w:right="2414" w:firstLine="0"/>
        <w:jc w:val="right"/>
      </w:pPr>
      <w:r w:rsidRPr="00AC7D07">
        <w:t>n</w:t>
      </w:r>
    </w:p>
    <w:p w:rsidR="00834F62" w:rsidRPr="00AC7D07" w14:paraId="001CE8A1" w14:textId="77777777">
      <w:pPr>
        <w:pStyle w:val="BodyText"/>
        <w:kinsoku w:val="0"/>
        <w:overflowPunct w:val="0"/>
        <w:spacing w:before="72"/>
        <w:ind w:left="0" w:right="2414" w:firstLine="0"/>
        <w:jc w:val="right"/>
        <w:sectPr>
          <w:pgSz w:w="12240" w:h="15840"/>
          <w:pgMar w:top="1380" w:right="1200" w:bottom="1240" w:left="1340" w:header="0" w:footer="1058" w:gutter="0"/>
          <w:cols w:space="720"/>
          <w:noEndnote/>
        </w:sectPr>
      </w:pPr>
    </w:p>
    <w:p w:rsidR="00834F62" w:rsidRPr="00AC7D07" w14:paraId="001CE8A2" w14:textId="77777777">
      <w:pPr>
        <w:pStyle w:val="BodyText"/>
        <w:kinsoku w:val="0"/>
        <w:overflowPunct w:val="0"/>
        <w:spacing w:before="10"/>
        <w:ind w:left="0" w:firstLine="0"/>
        <w:rPr>
          <w:sz w:val="6"/>
          <w:szCs w:val="6"/>
        </w:rPr>
      </w:pPr>
    </w:p>
    <w:p w:rsidR="00834F62" w:rsidRPr="00AC7D07" w14:paraId="001CE8A3" w14:textId="77777777">
      <w:pPr>
        <w:pStyle w:val="BodyText"/>
        <w:tabs>
          <w:tab w:val="left" w:pos="4223"/>
          <w:tab w:val="left" w:pos="7578"/>
        </w:tabs>
        <w:kinsoku w:val="0"/>
        <w:overflowPunct w:val="0"/>
        <w:spacing w:line="20" w:lineRule="atLeast"/>
        <w:ind w:left="119" w:firstLine="0"/>
        <w:rPr>
          <w:sz w:val="2"/>
          <w:szCs w:val="2"/>
        </w:rPr>
      </w:pP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01725" cy="13970"/>
                <wp:effectExtent l="8890" t="8890" r="3810" b="5715"/>
                <wp:docPr id="117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01725" cy="13970"/>
                          <a:chOff x="0" y="0"/>
                          <a:chExt cx="1735" cy="22"/>
                        </a:xfrm>
                      </wpg:grpSpPr>
                      <wps:wsp xmlns:wps="http://schemas.microsoft.com/office/word/2010/wordprocessingShape">
                        <wps:cNvPr id="118" name="Freeform 77"/>
                        <wps:cNvSpPr/>
                        <wps:spPr bwMode="auto">
                          <a:xfrm>
                            <a:off x="10" y="10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1714" stroke="1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i1093" style="width:86.75pt;height:1.1pt;mso-position-horizontal-relative:char;mso-position-vertical-relative:line" coordsize="1735,22">
                <v:shape id="Freeform 77" o:spid="_x0000_s1094" style="width:1714;height:20;left:10;mso-wrap-style:square;position:absolute;top:10;visibility:visible;v-text-anchor:top" coordsize="1714,20" path="m,l1713,e" filled="f" strokeweight="1.06pt">
                  <v:path arrowok="t" o:connecttype="custom" o:connectlocs="0,0;1713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3195" cy="13970"/>
                <wp:effectExtent l="5080" t="8890" r="3175" b="5715"/>
                <wp:docPr id="115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3195" cy="13970"/>
                          <a:chOff x="0" y="0"/>
                          <a:chExt cx="257" cy="22"/>
                        </a:xfrm>
                      </wpg:grpSpPr>
                      <wps:wsp xmlns:wps="http://schemas.microsoft.com/office/word/2010/wordprocessingShape">
                        <wps:cNvPr id="116" name="Freeform 81"/>
                        <wps:cNvSpPr/>
                        <wps:spPr bwMode="auto">
                          <a:xfrm>
                            <a:off x="10" y="10"/>
                            <a:ext cx="236" cy="20"/>
                          </a:xfrm>
                          <a:custGeom>
                            <a:avLst/>
                            <a:gdLst>
                              <a:gd name="T0" fmla="*/ 0 w 236"/>
                              <a:gd name="T1" fmla="*/ 0 h 20"/>
                              <a:gd name="T2" fmla="*/ 235 w 236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36" stroke="1">
                                <a:moveTo>
                                  <a:pt x="0" y="0"/>
                                </a:moveTo>
                                <a:lnTo>
                                  <a:pt x="23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i1095" style="width:12.85pt;height:1.1pt;mso-position-horizontal-relative:char;mso-position-vertical-relative:line" coordsize="257,22">
                <v:shape id="Freeform 81" o:spid="_x0000_s1096" style="width:236;height:20;left:10;mso-wrap-style:square;position:absolute;top:10;visibility:visible;v-text-anchor:top" coordsize="236,20" path="m,l235,e" filled="f" strokeweight="1.06pt">
                  <v:path arrowok="t" o:connecttype="custom" o:connectlocs="0,0;235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03020" cy="13970"/>
                <wp:effectExtent l="1905" t="8890" r="0" b="5715"/>
                <wp:docPr id="113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03020" cy="13970"/>
                          <a:chOff x="0" y="0"/>
                          <a:chExt cx="2052" cy="22"/>
                        </a:xfrm>
                      </wpg:grpSpPr>
                      <wps:wsp xmlns:wps="http://schemas.microsoft.com/office/word/2010/wordprocessingShape">
                        <wps:cNvPr id="114" name="Freeform 85"/>
                        <wps:cNvSpPr/>
                        <wps:spPr bwMode="auto">
                          <a:xfrm>
                            <a:off x="10" y="10"/>
                            <a:ext cx="2031" cy="20"/>
                          </a:xfrm>
                          <a:custGeom>
                            <a:avLst/>
                            <a:gdLst>
                              <a:gd name="T0" fmla="*/ 0 w 2031"/>
                              <a:gd name="T1" fmla="*/ 0 h 20"/>
                              <a:gd name="T2" fmla="*/ 2030 w 2031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031" stroke="1">
                                <a:moveTo>
                                  <a:pt x="0" y="0"/>
                                </a:moveTo>
                                <a:lnTo>
                                  <a:pt x="20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" o:spid="_x0000_i1097" style="width:102.6pt;height:1.1pt;mso-position-horizontal-relative:char;mso-position-vertical-relative:line" coordsize="2052,22">
                <v:shape id="Freeform 85" o:spid="_x0000_s1098" style="width:2031;height:20;left:10;mso-wrap-style:square;position:absolute;top:10;visibility:visible;v-text-anchor:top" coordsize="2031,20" path="m,l2030,e" filled="f" strokeweight="1.06pt">
                  <v:path arrowok="t" o:connecttype="custom" o:connectlocs="0,0;203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A4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A5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A6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A7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A8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A9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AA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AB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AC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AD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AE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AF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B0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B1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B2" w14:textId="77777777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834F62" w:rsidRPr="00AC7D07" w14:paraId="001CE8B3" w14:textId="77777777">
      <w:pPr>
        <w:pStyle w:val="BodyText"/>
        <w:tabs>
          <w:tab w:val="left" w:pos="3357"/>
          <w:tab w:val="left" w:pos="4552"/>
          <w:tab w:val="left" w:pos="5872"/>
          <w:tab w:val="left" w:pos="8457"/>
        </w:tabs>
        <w:kinsoku w:val="0"/>
        <w:overflowPunct w:val="0"/>
        <w:spacing w:line="20" w:lineRule="atLeast"/>
        <w:ind w:left="1917" w:firstLine="0"/>
        <w:rPr>
          <w:sz w:val="2"/>
          <w:szCs w:val="2"/>
        </w:rPr>
      </w:pP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7620" t="11430" r="5080" b="0"/>
                <wp:docPr id="111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 xmlns:wps="http://schemas.microsoft.com/office/word/2010/wordprocessingShape">
                        <wps:cNvPr id="112" name="Freeform 89"/>
                        <wps:cNvSpPr/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39 w 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0" stroke="1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i1099" style="width:42.5pt;height:1pt;mso-position-horizontal-relative:char;mso-position-vertical-relative:line" coordsize="850,20">
                <v:shape id="Freeform 89" o:spid="_x0000_s1100" style="width:840;height:20;left:4;mso-wrap-style:square;position:absolute;top:4;visibility:visible;v-text-anchor:top" coordsize="840,20" path="m,l839,e" filled="f" strokeweight="0.48pt">
                  <v:path arrowok="t" o:connecttype="custom" o:connectlocs="0,0;83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7620" t="11430" r="5080" b="0"/>
                <wp:docPr id="109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10" name="Freeform 93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i1101" style="width:48.5pt;height:1pt;mso-position-horizontal-relative:char;mso-position-vertical-relative:line" coordsize="970,20">
                <v:shape id="Freeform 93" o:spid="_x0000_s1102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4445" t="11430" r="8255" b="0"/>
                <wp:docPr id="107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08" name="Freeform 97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59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i1103" style="width:48.5pt;height:1pt;mso-position-horizontal-relative:char;mso-position-vertical-relative:line" coordsize="970,20">
                <v:shape id="Freeform 97" o:spid="_x0000_s1104" style="width:960;height:20;left:4;mso-wrap-style:square;position:absolute;top:4;visibility:visible;v-text-anchor:top" coordsize="960,20" path="m,l959,e" filled="f" strokeweight="0.48pt">
                  <v:path arrowok="t" o:connecttype="custom" o:connectlocs="0,0;95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4445" t="11430" r="8255" b="0"/>
                <wp:docPr id="105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06" name="Freeform 101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" o:spid="_x0000_i1105" style="width:48.5pt;height:1pt;mso-position-horizontal-relative:char;mso-position-vertical-relative:line" coordsize="970,20">
                <v:shape id="Freeform 101" o:spid="_x0000_s1106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7620" t="11430" r="5080" b="0"/>
                <wp:docPr id="103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04" name="Freeform 105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i1107" style="width:48.5pt;height:1pt;mso-position-horizontal-relative:char;mso-position-vertical-relative:line" coordsize="970,20">
                <v:shape id="Freeform 105" o:spid="_x0000_s1108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B4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B5" w14:textId="77777777">
      <w:pPr>
        <w:pStyle w:val="BodyText"/>
        <w:kinsoku w:val="0"/>
        <w:overflowPunct w:val="0"/>
        <w:spacing w:before="2"/>
        <w:ind w:left="0" w:firstLine="0"/>
        <w:rPr>
          <w:sz w:val="17"/>
          <w:szCs w:val="17"/>
        </w:rPr>
      </w:pPr>
    </w:p>
    <w:p w:rsidR="00834F62" w:rsidRPr="00AC7D07" w14:paraId="001CE8B6" w14:textId="77777777">
      <w:pPr>
        <w:pStyle w:val="BodyText"/>
        <w:tabs>
          <w:tab w:val="left" w:pos="3357"/>
          <w:tab w:val="left" w:pos="4552"/>
          <w:tab w:val="left" w:pos="5872"/>
          <w:tab w:val="left" w:pos="8457"/>
        </w:tabs>
        <w:kinsoku w:val="0"/>
        <w:overflowPunct w:val="0"/>
        <w:spacing w:line="20" w:lineRule="atLeast"/>
        <w:ind w:left="1917" w:firstLine="0"/>
        <w:rPr>
          <w:sz w:val="2"/>
          <w:szCs w:val="2"/>
        </w:rPr>
      </w:pP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7620" t="10160" r="5080" b="0"/>
                <wp:docPr id="101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 xmlns:wps="http://schemas.microsoft.com/office/word/2010/wordprocessingShape">
                        <wps:cNvPr id="102" name="Freeform 109"/>
                        <wps:cNvSpPr/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39 w 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0" stroke="1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i1109" style="width:42.5pt;height:1pt;mso-position-horizontal-relative:char;mso-position-vertical-relative:line" coordsize="850,20">
                <v:shape id="Freeform 109" o:spid="_x0000_s1110" style="width:840;height:20;left:4;mso-wrap-style:square;position:absolute;top:4;visibility:visible;v-text-anchor:top" coordsize="840,20" path="m,l839,e" filled="f" strokeweight="0.48pt">
                  <v:path arrowok="t" o:connecttype="custom" o:connectlocs="0,0;83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7620" t="10160" r="5080" b="0"/>
                <wp:docPr id="99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100" name="Freeform 113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" o:spid="_x0000_i1111" style="width:48.5pt;height:1pt;mso-position-horizontal-relative:char;mso-position-vertical-relative:line" coordsize="970,20">
                <v:shape id="Freeform 113" o:spid="_x0000_s1112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4445" t="10160" r="8255" b="0"/>
                <wp:docPr id="97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98" name="Freeform 117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59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" o:spid="_x0000_i1113" style="width:48.5pt;height:1pt;mso-position-horizontal-relative:char;mso-position-vertical-relative:line" coordsize="970,20">
                <v:shape id="Freeform 117" o:spid="_x0000_s1114" style="width:960;height:20;left:4;mso-wrap-style:square;position:absolute;top:4;visibility:visible;v-text-anchor:top" coordsize="960,20" path="m,l959,e" filled="f" strokeweight="0.48pt">
                  <v:path arrowok="t" o:connecttype="custom" o:connectlocs="0,0;95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4445" t="10160" r="8255" b="0"/>
                <wp:docPr id="95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96" name="Freeform 121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i1115" style="width:48.5pt;height:1pt;mso-position-horizontal-relative:char;mso-position-vertical-relative:line" coordsize="970,20">
                <v:shape id="Freeform 121" o:spid="_x0000_s1116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7620" t="10160" r="5080" b="0"/>
                <wp:docPr id="93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94" name="Freeform 125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" o:spid="_x0000_i1117" style="width:48.5pt;height:1pt;mso-position-horizontal-relative:char;mso-position-vertical-relative:line" coordsize="970,20">
                <v:shape id="Freeform 125" o:spid="_x0000_s1118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B7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B8" w14:textId="77777777">
      <w:pPr>
        <w:pStyle w:val="Body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834F62" w:rsidRPr="00AC7D07" w14:paraId="001CE8B9" w14:textId="77777777">
      <w:pPr>
        <w:pStyle w:val="BodyText"/>
        <w:tabs>
          <w:tab w:val="left" w:pos="3357"/>
          <w:tab w:val="left" w:pos="4552"/>
          <w:tab w:val="left" w:pos="5872"/>
          <w:tab w:val="left" w:pos="8457"/>
        </w:tabs>
        <w:kinsoku w:val="0"/>
        <w:overflowPunct w:val="0"/>
        <w:spacing w:line="20" w:lineRule="atLeast"/>
        <w:ind w:left="1917" w:firstLine="0"/>
        <w:rPr>
          <w:sz w:val="2"/>
          <w:szCs w:val="2"/>
        </w:rPr>
      </w:pP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7620" t="9525" r="5080" b="0"/>
                <wp:docPr id="91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 xmlns:wps="http://schemas.microsoft.com/office/word/2010/wordprocessingShape">
                        <wps:cNvPr id="92" name="Freeform 129"/>
                        <wps:cNvSpPr/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39 w 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0" stroke="1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" o:spid="_x0000_i1119" style="width:42.5pt;height:1pt;mso-position-horizontal-relative:char;mso-position-vertical-relative:line" coordsize="850,20">
                <v:shape id="Freeform 129" o:spid="_x0000_s1120" style="width:840;height:20;left:4;mso-wrap-style:square;position:absolute;top:4;visibility:visible;v-text-anchor:top" coordsize="840,20" path="m,l839,e" filled="f" strokeweight="0.48pt">
                  <v:path arrowok="t" o:connecttype="custom" o:connectlocs="0,0;83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7620" t="9525" r="5080" b="0"/>
                <wp:docPr id="89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90" name="Freeform 133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i1121" style="width:48.5pt;height:1pt;mso-position-horizontal-relative:char;mso-position-vertical-relative:line" coordsize="970,20">
                <v:shape id="Freeform 133" o:spid="_x0000_s1122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4445" t="9525" r="8255" b="0"/>
                <wp:docPr id="87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88" name="Freeform 137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59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6" o:spid="_x0000_i1123" style="width:48.5pt;height:1pt;mso-position-horizontal-relative:char;mso-position-vertical-relative:line" coordsize="970,20">
                <v:shape id="Freeform 137" o:spid="_x0000_s1124" style="width:960;height:20;left:4;mso-wrap-style:square;position:absolute;top:4;visibility:visible;v-text-anchor:top" coordsize="960,20" path="m,l959,e" filled="f" strokeweight="0.48pt">
                  <v:path arrowok="t" o:connecttype="custom" o:connectlocs="0,0;95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4445" t="9525" r="8255" b="0"/>
                <wp:docPr id="85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86" name="Freeform 141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" o:spid="_x0000_i1125" style="width:48.5pt;height:1pt;mso-position-horizontal-relative:char;mso-position-vertical-relative:line" coordsize="970,20">
                <v:shape id="Freeform 141" o:spid="_x0000_s1126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7620" t="9525" r="5080" b="0"/>
                <wp:docPr id="83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84" name="Freeform 145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" o:spid="_x0000_i1127" style="width:48.5pt;height:1pt;mso-position-horizontal-relative:char;mso-position-vertical-relative:line" coordsize="970,20">
                <v:shape id="Freeform 145" o:spid="_x0000_s1128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BA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BB" w14:textId="77777777">
      <w:pPr>
        <w:pStyle w:val="Body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834F62" w:rsidRPr="00AC7D07" w14:paraId="001CE8BC" w14:textId="77777777">
      <w:pPr>
        <w:pStyle w:val="BodyText"/>
        <w:tabs>
          <w:tab w:val="left" w:pos="4552"/>
          <w:tab w:val="left" w:pos="5872"/>
        </w:tabs>
        <w:kinsoku w:val="0"/>
        <w:overflowPunct w:val="0"/>
        <w:spacing w:line="20" w:lineRule="atLeast"/>
        <w:ind w:left="1917" w:firstLine="0"/>
        <w:rPr>
          <w:sz w:val="2"/>
          <w:szCs w:val="2"/>
        </w:rPr>
      </w:pP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7620" t="9525" r="5080" b="0"/>
                <wp:docPr id="81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 xmlns:wps="http://schemas.microsoft.com/office/word/2010/wordprocessingShape">
                        <wps:cNvPr id="82" name="Freeform 149"/>
                        <wps:cNvSpPr/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39 w 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0" stroke="1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" o:spid="_x0000_i1129" style="width:42.5pt;height:1pt;mso-position-horizontal-relative:char;mso-position-vertical-relative:line" coordsize="850,20">
                <v:shape id="Freeform 149" o:spid="_x0000_s1130" style="width:840;height:20;left:4;mso-wrap-style:square;position:absolute;top:4;visibility:visible;v-text-anchor:top" coordsize="840,20" path="m,l839,e" filled="f" strokeweight="0.48pt">
                  <v:path arrowok="t" o:connecttype="custom" o:connectlocs="0,0;83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4445" t="9525" r="8255" b="0"/>
                <wp:docPr id="79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80" name="Freeform 153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59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2" o:spid="_x0000_i1131" style="width:48.5pt;height:1pt;mso-position-horizontal-relative:char;mso-position-vertical-relative:line" coordsize="970,20">
                <v:shape id="Freeform 153" o:spid="_x0000_s1132" style="width:960;height:20;left:4;mso-wrap-style:square;position:absolute;top:4;visibility:visible;v-text-anchor:top" coordsize="960,20" path="m,l959,e" filled="f" strokeweight="0.48pt">
                  <v:path arrowok="t" o:connecttype="custom" o:connectlocs="0,0;959,0" o:connectangles="0,0"/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"/>
          <w:szCs w:val="2"/>
        </w:rPr>
        <w:t xml:space="preserve"> </w:t>
      </w:r>
      <w:r w:rsidRPr="00AC7D07">
        <w:rPr>
          <w:sz w:val="2"/>
          <w:szCs w:val="2"/>
        </w:rPr>
        <w:tab/>
      </w:r>
      <w:r w:rsidRPr="00AC7D07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12700"/>
                <wp:effectExtent l="4445" t="9525" r="8255" b="0"/>
                <wp:docPr id="77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12700"/>
                          <a:chOff x="0" y="0"/>
                          <a:chExt cx="970" cy="20"/>
                        </a:xfrm>
                      </wpg:grpSpPr>
                      <wps:wsp xmlns:wps="http://schemas.microsoft.com/office/word/2010/wordprocessingShape">
                        <wps:cNvPr id="78" name="Freeform 157"/>
                        <wps:cNvSpPr/>
                        <wps:spPr bwMode="auto">
                          <a:xfrm>
                            <a:off x="4" y="4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960" stroke="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" o:spid="_x0000_i1133" style="width:48.5pt;height:1pt;mso-position-horizontal-relative:char;mso-position-vertical-relative:line" coordsize="970,20">
                <v:shape id="Freeform 157" o:spid="_x0000_s1134" style="width:960;height:20;left:4;mso-wrap-style:square;position:absolute;top:4;visibility:visible;v-text-anchor:top" coordsize="960,20" path="m,l960,e" filled="f" strokeweight="0.48pt">
                  <v:path arrowok="t" o:connecttype="custom" o:connectlocs="0,0;960,0" o:connectangles="0,0"/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8BD" w14:textId="77777777">
      <w:pPr>
        <w:pStyle w:val="BodyText"/>
        <w:kinsoku w:val="0"/>
        <w:overflowPunct w:val="0"/>
        <w:spacing w:before="1"/>
        <w:ind w:left="0" w:firstLine="0"/>
        <w:rPr>
          <w:sz w:val="14"/>
          <w:szCs w:val="14"/>
        </w:rPr>
      </w:pPr>
    </w:p>
    <w:p w:rsidR="00834F62" w:rsidRPr="00AC7D07" w14:paraId="001CE8BE" w14:textId="77777777">
      <w:pPr>
        <w:pStyle w:val="BodyText"/>
        <w:kinsoku w:val="0"/>
        <w:overflowPunct w:val="0"/>
        <w:spacing w:before="72"/>
        <w:ind w:left="0" w:right="2342" w:firstLine="0"/>
        <w:jc w:val="right"/>
      </w:pP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-2309495</wp:posOffset>
                </wp:positionV>
                <wp:extent cx="6047740" cy="7036435"/>
                <wp:effectExtent l="0" t="0" r="0" b="0"/>
                <wp:wrapNone/>
                <wp:docPr id="76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703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1685"/>
                              <w:gridCol w:w="2635"/>
                              <w:gridCol w:w="2819"/>
                              <w:gridCol w:w="2353"/>
                            </w:tblGrid>
                            <w:tr w14:paraId="001CF077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949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14:paraId="001CF07C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8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14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Quantity/Frequency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82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2540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529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allocated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vocabulary.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827"/>
                                      <w:tab w:val="left" w:pos="1530"/>
                                    </w:tabs>
                                    <w:kinsoku w:val="0"/>
                                    <w:overflowPunct w:val="0"/>
                                    <w:spacing w:line="400" w:lineRule="auto"/>
                                    <w:ind w:right="160" w:firstLine="48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Whole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</w:t>
                                  </w:r>
                                  <w:r>
                                    <w:rPr>
                                      <w:spacing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Start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Stop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475"/>
                                      <w:tab w:val="left" w:pos="1475"/>
                                      <w:tab w:val="left" w:pos="2682"/>
                                    </w:tabs>
                                    <w:kinsoku w:val="0"/>
                                    <w:overflowPunct w:val="0"/>
                                    <w:spacing w:line="400" w:lineRule="auto"/>
                                    <w:ind w:right="1" w:firstLine="130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Group/Centers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Start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Stop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731"/>
                                    </w:tabs>
                                    <w:kinsoku w:val="0"/>
                                    <w:overflowPunct w:val="0"/>
                                    <w:spacing w:line="274" w:lineRule="exact"/>
                                    <w:ind w:right="220" w:hanging="247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Individual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1196"/>
                                    </w:tabs>
                                    <w:kinsoku w:val="0"/>
                                    <w:overflowPunct w:val="0"/>
                                    <w:spacing w:before="184"/>
                                    <w:ind w:left="-4" w:right="222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tart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Stop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14:paraId="001CF086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93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8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8A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971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8" w:lineRule="auto"/>
                                    <w:ind w:left="97" w:right="608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Differentiates instruction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using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questions and/or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for different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children.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8E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864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7" w:lineRule="auto"/>
                                    <w:ind w:left="97" w:right="608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Differentiates instruction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using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types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feedback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  <w:szCs w:val="21"/>
                                    </w:rPr>
                                    <w:t>for different children.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92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998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481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Two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more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words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taught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with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explicit</w:t>
                                  </w:r>
                                  <w:r>
                                    <w:rPr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instruction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represent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related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conceptual</w:t>
                                  </w:r>
                                  <w:r>
                                    <w:rPr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network.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96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8" w:lineRule="auto"/>
                                    <w:ind w:left="97" w:right="461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Chooses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vocabular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words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with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variety</w:t>
                                  </w:r>
                                  <w:r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parts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speech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verbs,</w:t>
                                  </w:r>
                                  <w:r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adjectives,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nouns,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adverbs.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9A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862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698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Joins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child-directed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play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initiates</w:t>
                                  </w:r>
                                  <w:r>
                                    <w:rPr>
                                      <w:spacing w:val="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learning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context.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9E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864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7" w:lineRule="auto"/>
                                    <w:ind w:left="97" w:right="761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Asks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questions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invited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extended</w:t>
                                  </w:r>
                                  <w:r>
                                    <w:rPr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responses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child.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A2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998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1085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Provides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meaningful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feedback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children’s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comments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vocabulary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knowledge.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A6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864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7" w:lineRule="auto"/>
                                    <w:ind w:left="97" w:right="43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Creates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shares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simple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child-</w:t>
                                  </w:r>
                                  <w:r>
                                    <w:rPr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friendly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definition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selected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vocabulary.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</w:tbl>
                          <w:p w:rsidR="00834F62" w14:textId="7777777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35" type="#_x0000_t202" style="width:476.2pt;height:554.05pt;margin-top:-181.85pt;margin-left:71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3360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1685"/>
                        <w:gridCol w:w="2635"/>
                        <w:gridCol w:w="2819"/>
                        <w:gridCol w:w="2353"/>
                      </w:tblGrid>
                      <w:tr w14:paraId="001CF077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949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76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Vocabulary</w:t>
                            </w:r>
                          </w:p>
                        </w:tc>
                      </w:tr>
                      <w:tr w14:paraId="001CF07C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1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78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79" w14:textId="77777777"/>
                        </w:tc>
                        <w:tc>
                          <w:tcPr>
                            <w:tcW w:w="28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7A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14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Quantity/Frequency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7B" w14:textId="77777777"/>
                        </w:tc>
                      </w:tr>
                      <w:tr w14:paraId="001CF082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2540"/>
                        </w:trPr>
                        <w:tc>
                          <w:tcPr>
                            <w:tcW w:w="1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07D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529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allocated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vocabulary.</w:t>
                            </w:r>
                          </w:p>
                        </w:tc>
                        <w:tc>
                          <w:tcPr>
                            <w:tcW w:w="26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07E" w14:textId="7777777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27"/>
                                <w:tab w:val="left" w:pos="1530"/>
                              </w:tabs>
                              <w:kinsoku w:val="0"/>
                              <w:overflowPunct w:val="0"/>
                              <w:spacing w:line="400" w:lineRule="auto"/>
                              <w:ind w:right="160" w:firstLine="48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Whole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</w:t>
                            </w:r>
                            <w:r>
                              <w:rPr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Start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Stop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07F" w14:textId="7777777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75"/>
                                <w:tab w:val="left" w:pos="1475"/>
                                <w:tab w:val="left" w:pos="2682"/>
                              </w:tabs>
                              <w:kinsoku w:val="0"/>
                              <w:overflowPunct w:val="0"/>
                              <w:spacing w:line="400" w:lineRule="auto"/>
                              <w:ind w:right="1" w:firstLine="130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Small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Group/Centers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Start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Stop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080" w14:textId="7777777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31"/>
                              </w:tabs>
                              <w:kinsoku w:val="0"/>
                              <w:overflowPunct w:val="0"/>
                              <w:spacing w:line="274" w:lineRule="exact"/>
                              <w:ind w:right="220" w:hanging="247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Individual</w:t>
                            </w:r>
                          </w:p>
                          <w:p w:rsidR="00834F62" w14:paraId="001CF081" w14:textId="77777777">
                            <w:pPr>
                              <w:pStyle w:val="TableParagraph"/>
                              <w:tabs>
                                <w:tab w:val="left" w:pos="1196"/>
                              </w:tabs>
                              <w:kinsoku w:val="0"/>
                              <w:overflowPunct w:val="0"/>
                              <w:spacing w:before="184"/>
                              <w:ind w:left="-4" w:right="222"/>
                              <w:jc w:val="center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tart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Stop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</w:tr>
                      <w:tr w14:paraId="001CF086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93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83" w14:textId="77777777"/>
                        </w:tc>
                        <w:tc>
                          <w:tcPr>
                            <w:tcW w:w="28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84" w14:textId="77777777"/>
                        </w:tc>
                        <w:tc>
                          <w:tcPr>
                            <w:tcW w:w="23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85" w14:textId="77777777"/>
                        </w:tc>
                      </w:tr>
                      <w:tr w14:paraId="001CF08A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971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87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8" w:lineRule="auto"/>
                              <w:ind w:left="97" w:right="608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2.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Differentiates instruction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using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different</w:t>
                            </w:r>
                            <w:r>
                              <w:rPr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questions and/or 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activities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for different</w:t>
                            </w:r>
                            <w:r>
                              <w:rPr>
                                <w:spacing w:val="3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children.</w:t>
                            </w:r>
                          </w:p>
                        </w:tc>
                        <w:tc>
                          <w:tcPr>
                            <w:tcW w:w="28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88" w14:textId="77777777"/>
                        </w:tc>
                        <w:tc>
                          <w:tcPr>
                            <w:tcW w:w="23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89" w14:textId="77777777"/>
                        </w:tc>
                      </w:tr>
                      <w:tr w14:paraId="001CF08E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864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8B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7" w:lineRule="auto"/>
                              <w:ind w:left="97" w:right="608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3.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Differentiates instruction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using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different</w:t>
                            </w:r>
                            <w:r>
                              <w:rPr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types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feedback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for different children.</w:t>
                            </w:r>
                          </w:p>
                        </w:tc>
                        <w:tc>
                          <w:tcPr>
                            <w:tcW w:w="28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8C" w14:textId="77777777"/>
                        </w:tc>
                        <w:tc>
                          <w:tcPr>
                            <w:tcW w:w="23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8D" w14:textId="77777777"/>
                        </w:tc>
                      </w:tr>
                      <w:tr w14:paraId="001CF092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998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8F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481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Two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words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taught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explicit</w:t>
                            </w:r>
                            <w:r>
                              <w:rPr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instruction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represent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related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conceptual</w:t>
                            </w:r>
                            <w:r>
                              <w:rPr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network.</w:t>
                            </w:r>
                          </w:p>
                        </w:tc>
                        <w:tc>
                          <w:tcPr>
                            <w:tcW w:w="28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90" w14:textId="77777777"/>
                        </w:tc>
                        <w:tc>
                          <w:tcPr>
                            <w:tcW w:w="23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91" w14:textId="77777777"/>
                        </w:tc>
                      </w:tr>
                      <w:tr w14:paraId="001CF096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001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93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8" w:lineRule="auto"/>
                              <w:ind w:left="97" w:right="461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Chooses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vocabular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words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with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variety</w:t>
                            </w:r>
                            <w:r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parts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speech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including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verbs,</w:t>
                            </w:r>
                            <w:r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adjectives,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nouns,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adverbs.</w:t>
                            </w:r>
                          </w:p>
                        </w:tc>
                        <w:tc>
                          <w:tcPr>
                            <w:tcW w:w="28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94" w14:textId="77777777"/>
                        </w:tc>
                        <w:tc>
                          <w:tcPr>
                            <w:tcW w:w="23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95" w14:textId="77777777"/>
                        </w:tc>
                      </w:tr>
                      <w:tr w14:paraId="001CF09A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862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97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698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Joins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child-directed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play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initiates</w:t>
                            </w:r>
                            <w:r>
                              <w:rPr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learning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that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context.</w:t>
                            </w:r>
                          </w:p>
                        </w:tc>
                        <w:tc>
                          <w:tcPr>
                            <w:tcW w:w="28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98" w14:textId="77777777"/>
                        </w:tc>
                        <w:tc>
                          <w:tcPr>
                            <w:tcW w:w="23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99" w14:textId="77777777"/>
                        </w:tc>
                      </w:tr>
                      <w:tr w14:paraId="001CF09E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864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9B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7" w:lineRule="auto"/>
                              <w:ind w:left="97" w:right="761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Asks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questions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invited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extended</w:t>
                            </w:r>
                            <w:r>
                              <w:rPr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responses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child.</w:t>
                            </w:r>
                          </w:p>
                        </w:tc>
                        <w:tc>
                          <w:tcPr>
                            <w:tcW w:w="28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9C" w14:textId="77777777"/>
                        </w:tc>
                        <w:tc>
                          <w:tcPr>
                            <w:tcW w:w="23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9D" w14:textId="77777777"/>
                        </w:tc>
                      </w:tr>
                      <w:tr w14:paraId="001CF0A2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998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9F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1085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Provides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meaningful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feedback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children’s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comments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support</w:t>
                            </w:r>
                            <w:r>
                              <w:rPr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vocabulary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knowledge.</w:t>
                            </w:r>
                          </w:p>
                        </w:tc>
                        <w:tc>
                          <w:tcPr>
                            <w:tcW w:w="28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A0" w14:textId="77777777"/>
                        </w:tc>
                        <w:tc>
                          <w:tcPr>
                            <w:tcW w:w="23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A1" w14:textId="77777777"/>
                        </w:tc>
                      </w:tr>
                      <w:tr w14:paraId="001CF0A6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864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A3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7" w:lineRule="auto"/>
                              <w:ind w:left="97" w:right="43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Creates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shares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simple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child-</w:t>
                            </w:r>
                            <w:r>
                              <w:rPr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friendly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definition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selected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vocabulary.</w:t>
                            </w:r>
                          </w:p>
                        </w:tc>
                        <w:tc>
                          <w:tcPr>
                            <w:tcW w:w="28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A4" w14:textId="77777777"/>
                        </w:tc>
                        <w:tc>
                          <w:tcPr>
                            <w:tcW w:w="23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A5" w14:textId="77777777"/>
                        </w:tc>
                      </w:tr>
                    </w:tbl>
                    <w:p w:rsidR="00834F62" w14:paraId="001CF0A7" w14:textId="7777777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D07">
        <w:t>n</w:t>
      </w:r>
    </w:p>
    <w:p w:rsidR="00834F62" w:rsidRPr="00AC7D07" w14:paraId="001CE8BF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C0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C1" w14:textId="77777777">
      <w:pPr>
        <w:pStyle w:val="Body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834F62" w:rsidRPr="00AC7D07" w14:paraId="001CE8C2" w14:textId="77777777">
      <w:pPr>
        <w:pStyle w:val="BodyText"/>
        <w:kinsoku w:val="0"/>
        <w:overflowPunct w:val="0"/>
        <w:ind w:left="0" w:right="2342" w:firstLine="0"/>
        <w:jc w:val="right"/>
      </w:pPr>
      <w:r w:rsidRPr="00AC7D07">
        <w:t>n</w:t>
      </w:r>
    </w:p>
    <w:p w:rsidR="00834F62" w:rsidRPr="00AC7D07" w14:paraId="001CE8C3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C4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C5" w14:textId="77777777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834F62" w:rsidRPr="00AC7D07" w14:paraId="001CE8C6" w14:textId="77777777">
      <w:pPr>
        <w:pStyle w:val="BodyText"/>
        <w:kinsoku w:val="0"/>
        <w:overflowPunct w:val="0"/>
        <w:ind w:left="0" w:right="2342" w:firstLine="0"/>
        <w:jc w:val="right"/>
      </w:pPr>
      <w:r w:rsidRPr="00AC7D07">
        <w:t>n</w:t>
      </w:r>
    </w:p>
    <w:p w:rsidR="00834F62" w:rsidRPr="00AC7D07" w14:paraId="001CE8C7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C8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C9" w14:textId="77777777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834F62" w:rsidRPr="00AC7D07" w14:paraId="001CE8CA" w14:textId="77777777">
      <w:pPr>
        <w:pStyle w:val="BodyText"/>
        <w:kinsoku w:val="0"/>
        <w:overflowPunct w:val="0"/>
        <w:spacing w:before="72"/>
        <w:ind w:left="0" w:right="2342" w:firstLine="0"/>
        <w:jc w:val="right"/>
      </w:pPr>
      <w:r w:rsidRPr="00AC7D07">
        <w:t>n</w:t>
      </w:r>
    </w:p>
    <w:p w:rsidR="00834F62" w:rsidRPr="00AC7D07" w14:paraId="001CE8CB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CC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CD" w14:textId="77777777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834F62" w:rsidRPr="00AC7D07" w14:paraId="001CE8CE" w14:textId="77777777">
      <w:pPr>
        <w:pStyle w:val="BodyText"/>
        <w:kinsoku w:val="0"/>
        <w:overflowPunct w:val="0"/>
        <w:ind w:left="0" w:right="2342" w:firstLine="0"/>
        <w:jc w:val="right"/>
      </w:pPr>
      <w:r w:rsidRPr="00AC7D07">
        <w:t>n</w:t>
      </w:r>
    </w:p>
    <w:p w:rsidR="00834F62" w:rsidRPr="00AC7D07" w14:paraId="001CE8CF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D0" w14:textId="77777777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834F62" w:rsidRPr="00AC7D07" w14:paraId="001CE8D1" w14:textId="77777777">
      <w:pPr>
        <w:pStyle w:val="BodyText"/>
        <w:kinsoku w:val="0"/>
        <w:overflowPunct w:val="0"/>
        <w:spacing w:before="72"/>
        <w:ind w:left="0" w:right="2342" w:firstLine="0"/>
        <w:jc w:val="right"/>
      </w:pPr>
      <w:r w:rsidRPr="00AC7D07">
        <w:t>n</w:t>
      </w:r>
    </w:p>
    <w:p w:rsidR="00834F62" w:rsidRPr="00AC7D07" w14:paraId="001CE8D2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D3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D4" w14:textId="77777777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834F62" w:rsidRPr="00AC7D07" w14:paraId="001CE8D5" w14:textId="77777777">
      <w:pPr>
        <w:pStyle w:val="BodyText"/>
        <w:kinsoku w:val="0"/>
        <w:overflowPunct w:val="0"/>
        <w:ind w:left="0" w:right="2342" w:firstLine="0"/>
        <w:jc w:val="right"/>
      </w:pPr>
      <w:r w:rsidRPr="00AC7D07">
        <w:t>n</w:t>
      </w:r>
    </w:p>
    <w:p w:rsidR="00834F62" w:rsidRPr="00AC7D07" w14:paraId="001CE8D6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D7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D8" w14:textId="77777777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834F62" w:rsidRPr="00AC7D07" w14:paraId="001CE8D9" w14:textId="77777777">
      <w:pPr>
        <w:pStyle w:val="BodyText"/>
        <w:kinsoku w:val="0"/>
        <w:overflowPunct w:val="0"/>
        <w:ind w:left="0" w:right="2343" w:firstLine="0"/>
        <w:jc w:val="right"/>
      </w:pPr>
      <w:r w:rsidRPr="00AC7D07">
        <w:t>n</w:t>
      </w:r>
    </w:p>
    <w:p w:rsidR="00834F62" w:rsidRPr="00AC7D07" w14:paraId="001CE8DA" w14:textId="77777777">
      <w:pPr>
        <w:pStyle w:val="BodyText"/>
        <w:kinsoku w:val="0"/>
        <w:overflowPunct w:val="0"/>
        <w:ind w:left="0" w:right="2343" w:firstLine="0"/>
        <w:jc w:val="right"/>
        <w:sectPr>
          <w:footerReference w:type="default" r:id="rId9"/>
          <w:pgSz w:w="12240" w:h="15840"/>
          <w:pgMar w:top="1360" w:right="1180" w:bottom="1240" w:left="1320" w:header="0" w:footer="1058" w:gutter="0"/>
          <w:cols w:space="720" w:equalWidth="0">
            <w:col w:w="9740"/>
          </w:cols>
          <w:noEndnote/>
        </w:sectPr>
      </w:pPr>
    </w:p>
    <w:p w:rsidR="00834F62" w:rsidRPr="00AC7D07" w14:paraId="001CE8DB" w14:textId="77777777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2081530</wp:posOffset>
                </wp:positionH>
                <wp:positionV relativeFrom="page">
                  <wp:posOffset>4935220</wp:posOffset>
                </wp:positionV>
                <wp:extent cx="533400" cy="12700"/>
                <wp:effectExtent l="0" t="0" r="0" b="0"/>
                <wp:wrapNone/>
                <wp:docPr id="75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39 w 84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840" stroke="1">
                              <a:moveTo>
                                <a:pt x="0" y="0"/>
                              </a:moveTo>
                              <a:lnTo>
                                <a:pt x="8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136" style="width:41.95pt;height:0;margin-top:388.6pt;margin-left:163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coordsize="840,20" o:allowincell="f" path="m,hal839,hae" filled="f" strokeweight="0.48pt">
                <v:path arrowok="t" o:connecttype="custom" o:connectlocs="0,0;532765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ge">
                  <wp:posOffset>4935220</wp:posOffset>
                </wp:positionV>
                <wp:extent cx="609600" cy="12700"/>
                <wp:effectExtent l="0" t="0" r="0" b="0"/>
                <wp:wrapNone/>
                <wp:docPr id="7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960" stroke="1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137" style="width:48pt;height:0;margin-top:388.6pt;margin-left:229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9024" coordsize="960,20" o:allowincell="f" path="m,hal960,hae" filled="f" strokeweight="0.48pt">
                <v:path arrowok="t" o:connecttype="custom" o:connectlocs="0,0;609600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4848225</wp:posOffset>
                </wp:positionV>
                <wp:extent cx="533400" cy="12700"/>
                <wp:effectExtent l="0" t="0" r="0" b="0"/>
                <wp:wrapNone/>
                <wp:docPr id="73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39 w 84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840" stroke="1">
                              <a:moveTo>
                                <a:pt x="0" y="0"/>
                              </a:moveTo>
                              <a:lnTo>
                                <a:pt x="8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138" style="width:41.95pt;height:0;margin-top:381.75pt;margin-left:291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6976" coordsize="840,20" o:allowincell="f" path="m,hal839,hae" filled="f" strokeweight="0.48pt">
                <v:path arrowok="t" o:connecttype="custom" o:connectlocs="0,0;532765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4503420</wp:posOffset>
                </wp:positionH>
                <wp:positionV relativeFrom="page">
                  <wp:posOffset>4848225</wp:posOffset>
                </wp:positionV>
                <wp:extent cx="609600" cy="12700"/>
                <wp:effectExtent l="0" t="0" r="0" b="0"/>
                <wp:wrapNone/>
                <wp:docPr id="72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960" stroke="1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139" style="width:48pt;height:0;margin-top:381.75pt;margin-left:354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4928" coordsize="960,20" o:allowincell="f" path="m,hal960,hae" filled="f" strokeweight="0.48pt">
                <v:path arrowok="t" o:connecttype="custom" o:connectlocs="0,0;609600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5316855</wp:posOffset>
                </wp:positionH>
                <wp:positionV relativeFrom="page">
                  <wp:posOffset>4848225</wp:posOffset>
                </wp:positionV>
                <wp:extent cx="533400" cy="12700"/>
                <wp:effectExtent l="0" t="0" r="0" b="0"/>
                <wp:wrapNone/>
                <wp:docPr id="71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39 w 84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840" stroke="1">
                              <a:moveTo>
                                <a:pt x="0" y="0"/>
                              </a:moveTo>
                              <a:lnTo>
                                <a:pt x="8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140" style="width:41.95pt;height:0;margin-top:381.75pt;margin-left:418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2880" coordsize="840,20" o:allowincell="f" path="m,hal839,hae" filled="f" strokeweight="0.48pt">
                <v:path arrowok="t" o:connecttype="custom" o:connectlocs="0,0;532765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4848225</wp:posOffset>
                </wp:positionV>
                <wp:extent cx="609600" cy="12700"/>
                <wp:effectExtent l="0" t="0" r="0" b="0"/>
                <wp:wrapNone/>
                <wp:docPr id="70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960" stroke="1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141" style="width:48pt;height:0;margin-top:381.75pt;margin-left:481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0832" coordsize="960,20" o:allowincell="f" path="m,hal960,hae" filled="f" strokeweight="0.48pt">
                <v:path arrowok="t" o:connecttype="custom" o:connectlocs="0,0;609600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2081530</wp:posOffset>
                </wp:positionH>
                <wp:positionV relativeFrom="page">
                  <wp:posOffset>5224780</wp:posOffset>
                </wp:positionV>
                <wp:extent cx="533400" cy="12700"/>
                <wp:effectExtent l="0" t="0" r="0" b="0"/>
                <wp:wrapNone/>
                <wp:docPr id="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39 w 84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840" stroke="1">
                              <a:moveTo>
                                <a:pt x="0" y="0"/>
                              </a:moveTo>
                              <a:lnTo>
                                <a:pt x="8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o:spid="_x0000_s1142" style="width:41.95pt;height:0;margin-top:411.4pt;margin-left:163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8784" coordsize="840,20" o:allowincell="f" path="m,hal839,hae" filled="f" strokeweight="0.48pt">
                <v:path arrowok="t" o:connecttype="custom" o:connectlocs="0,0;532765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ge">
                  <wp:posOffset>5224780</wp:posOffset>
                </wp:positionV>
                <wp:extent cx="609600" cy="12700"/>
                <wp:effectExtent l="0" t="0" r="0" b="0"/>
                <wp:wrapNone/>
                <wp:docPr id="68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960" stroke="1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o:spid="_x0000_s1143" style="width:48pt;height:0;margin-top:411.4pt;margin-left:229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6736" coordsize="960,20" o:allowincell="f" path="m,hal960,hae" filled="f" strokeweight="0.48pt">
                <v:path arrowok="t" o:connecttype="custom" o:connectlocs="0,0;609600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5137785</wp:posOffset>
                </wp:positionV>
                <wp:extent cx="533400" cy="12700"/>
                <wp:effectExtent l="0" t="0" r="0" b="0"/>
                <wp:wrapNone/>
                <wp:docPr id="67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39 w 84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840" stroke="1">
                              <a:moveTo>
                                <a:pt x="0" y="0"/>
                              </a:moveTo>
                              <a:lnTo>
                                <a:pt x="8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144" style="width:41.95pt;height:0;margin-top:404.55pt;margin-left:291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4688" coordsize="840,20" o:allowincell="f" path="m,hal839,hae" filled="f" strokeweight="0.48pt">
                <v:path arrowok="t" o:connecttype="custom" o:connectlocs="0,0;532765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4503420</wp:posOffset>
                </wp:positionH>
                <wp:positionV relativeFrom="page">
                  <wp:posOffset>5137785</wp:posOffset>
                </wp:positionV>
                <wp:extent cx="609600" cy="12700"/>
                <wp:effectExtent l="0" t="0" r="0" b="0"/>
                <wp:wrapNone/>
                <wp:docPr id="66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960" stroke="1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145" style="width:48pt;height:0;margin-top:404.55pt;margin-left:354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2640" coordsize="960,20" o:allowincell="f" path="m,hal960,hae" filled="f" strokeweight="0.48pt">
                <v:path arrowok="t" o:connecttype="custom" o:connectlocs="0,0;609600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5316855</wp:posOffset>
                </wp:positionH>
                <wp:positionV relativeFrom="page">
                  <wp:posOffset>5137785</wp:posOffset>
                </wp:positionV>
                <wp:extent cx="533400" cy="12700"/>
                <wp:effectExtent l="0" t="0" r="0" b="0"/>
                <wp:wrapNone/>
                <wp:docPr id="65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39 w 84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840" stroke="1">
                              <a:moveTo>
                                <a:pt x="0" y="0"/>
                              </a:moveTo>
                              <a:lnTo>
                                <a:pt x="8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146" style="width:41.95pt;height:0;margin-top:404.55pt;margin-left:418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0592" coordsize="840,20" o:allowincell="f" path="m,hal839,hae" filled="f" strokeweight="0.48pt">
                <v:path arrowok="t" o:connecttype="custom" o:connectlocs="0,0;532765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5137785</wp:posOffset>
                </wp:positionV>
                <wp:extent cx="609600" cy="12700"/>
                <wp:effectExtent l="0" t="0" r="0" b="0"/>
                <wp:wrapNone/>
                <wp:docPr id="6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960" stroke="1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147" style="width:48pt;height:0;margin-top:404.55pt;margin-left:481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8544" coordsize="960,20" o:allowincell="f" path="m,hal960,hae" filled="f" strokeweight="0.48pt">
                <v:path arrowok="t" o:connecttype="custom" o:connectlocs="0,0;609600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2081530</wp:posOffset>
                </wp:positionH>
                <wp:positionV relativeFrom="page">
                  <wp:posOffset>5516245</wp:posOffset>
                </wp:positionV>
                <wp:extent cx="533400" cy="12700"/>
                <wp:effectExtent l="0" t="0" r="0" b="0"/>
                <wp:wrapNone/>
                <wp:docPr id="63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39 w 84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840" stroke="1">
                              <a:moveTo>
                                <a:pt x="0" y="0"/>
                              </a:moveTo>
                              <a:lnTo>
                                <a:pt x="8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148" style="width:41.95pt;height:0;margin-top:434.35pt;margin-left:163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6496" coordsize="840,20" o:allowincell="f" path="m,hal839,hae" filled="f" strokeweight="0.48pt">
                <v:path arrowok="t" o:connecttype="custom" o:connectlocs="0,0;532765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ge">
                  <wp:posOffset>5516245</wp:posOffset>
                </wp:positionV>
                <wp:extent cx="609600" cy="12700"/>
                <wp:effectExtent l="0" t="0" r="0" b="0"/>
                <wp:wrapNone/>
                <wp:docPr id="62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960" stroke="1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149" style="width:48pt;height:0;margin-top:434.35pt;margin-left:229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4448" coordsize="960,20" o:allowincell="f" path="m,hal960,hae" filled="f" strokeweight="0.48pt">
                <v:path arrowok="t" o:connecttype="custom" o:connectlocs="0,0;609600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5429250</wp:posOffset>
                </wp:positionV>
                <wp:extent cx="533400" cy="12700"/>
                <wp:effectExtent l="0" t="0" r="0" b="0"/>
                <wp:wrapNone/>
                <wp:docPr id="61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39 w 84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840" stroke="1">
                              <a:moveTo>
                                <a:pt x="0" y="0"/>
                              </a:moveTo>
                              <a:lnTo>
                                <a:pt x="8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o:spid="_x0000_s1150" style="width:41.95pt;height:0;margin-top:427.5pt;margin-left:291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2400" coordsize="840,20" o:allowincell="f" path="m,hal839,hae" filled="f" strokeweight="0.48pt">
                <v:path arrowok="t" o:connecttype="custom" o:connectlocs="0,0;532765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4503420</wp:posOffset>
                </wp:positionH>
                <wp:positionV relativeFrom="page">
                  <wp:posOffset>5429250</wp:posOffset>
                </wp:positionV>
                <wp:extent cx="609600" cy="12700"/>
                <wp:effectExtent l="0" t="0" r="0" b="0"/>
                <wp:wrapNone/>
                <wp:docPr id="60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960" stroke="1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" o:spid="_x0000_s1151" style="width:48pt;height:0;margin-top:427.5pt;margin-left:354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0352" coordsize="960,20" o:allowincell="f" path="m,hal960,hae" filled="f" strokeweight="0.48pt">
                <v:path arrowok="t" o:connecttype="custom" o:connectlocs="0,0;609600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5316855</wp:posOffset>
                </wp:positionH>
                <wp:positionV relativeFrom="page">
                  <wp:posOffset>5429250</wp:posOffset>
                </wp:positionV>
                <wp:extent cx="533400" cy="12700"/>
                <wp:effectExtent l="0" t="0" r="0" b="0"/>
                <wp:wrapNone/>
                <wp:docPr id="5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39 w 84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840" stroke="1">
                              <a:moveTo>
                                <a:pt x="0" y="0"/>
                              </a:moveTo>
                              <a:lnTo>
                                <a:pt x="8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152" style="width:41.95pt;height:0;margin-top:427.5pt;margin-left:418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18304" coordsize="840,20" o:allowincell="f" path="m,hal839,hae" filled="f" strokeweight="0.48pt">
                <v:path arrowok="t" o:connecttype="custom" o:connectlocs="0,0;532765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5429250</wp:posOffset>
                </wp:positionV>
                <wp:extent cx="609600" cy="12700"/>
                <wp:effectExtent l="0" t="0" r="0" b="0"/>
                <wp:wrapNone/>
                <wp:docPr id="58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960" stroke="1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153" style="width:48pt;height:0;margin-top:427.5pt;margin-left:481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16256" coordsize="960,20" o:allowincell="f" path="m,hal960,hae" filled="f" strokeweight="0.48pt">
                <v:path arrowok="t" o:connecttype="custom" o:connectlocs="0,0;609600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2081530</wp:posOffset>
                </wp:positionH>
                <wp:positionV relativeFrom="page">
                  <wp:posOffset>5807075</wp:posOffset>
                </wp:positionV>
                <wp:extent cx="533400" cy="12700"/>
                <wp:effectExtent l="0" t="0" r="0" b="0"/>
                <wp:wrapNone/>
                <wp:docPr id="57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39 w 84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840" stroke="1">
                              <a:moveTo>
                                <a:pt x="0" y="0"/>
                              </a:moveTo>
                              <a:lnTo>
                                <a:pt x="8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1" o:spid="_x0000_s1154" style="width:41.95pt;height:0;margin-top:457.25pt;margin-left:163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14208" coordsize="840,20" o:allowincell="f" path="m,hal839,hae" filled="f" strokeweight="0.48pt">
                <v:path arrowok="t" o:connecttype="custom" o:connectlocs="0,0;532765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ge">
                  <wp:posOffset>5807075</wp:posOffset>
                </wp:positionV>
                <wp:extent cx="609600" cy="12700"/>
                <wp:effectExtent l="0" t="0" r="0" b="0"/>
                <wp:wrapNone/>
                <wp:docPr id="56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960" stroke="1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155" style="width:48pt;height:0;margin-top:457.25pt;margin-left:229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12160" coordsize="960,20" o:allowincell="f" path="m,hal960,hae" filled="f" strokeweight="0.48pt">
                <v:path arrowok="t" o:connecttype="custom" o:connectlocs="0,0;609600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5720080</wp:posOffset>
                </wp:positionV>
                <wp:extent cx="533400" cy="12700"/>
                <wp:effectExtent l="0" t="0" r="0" b="0"/>
                <wp:wrapNone/>
                <wp:docPr id="55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39 w 84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840" stroke="1">
                              <a:moveTo>
                                <a:pt x="0" y="0"/>
                              </a:moveTo>
                              <a:lnTo>
                                <a:pt x="8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156" style="width:41.95pt;height:0;margin-top:450.4pt;margin-left:291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10112" coordsize="840,20" o:allowincell="f" path="m,hal839,hae" filled="f" strokeweight="0.48pt">
                <v:path arrowok="t" o:connecttype="custom" o:connectlocs="0,0;532765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4503420</wp:posOffset>
                </wp:positionH>
                <wp:positionV relativeFrom="page">
                  <wp:posOffset>5720080</wp:posOffset>
                </wp:positionV>
                <wp:extent cx="609600" cy="12700"/>
                <wp:effectExtent l="0" t="0" r="0" b="0"/>
                <wp:wrapNone/>
                <wp:docPr id="5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960" stroke="1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157" style="width:48pt;height:0;margin-top:450.4pt;margin-left:354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08064" coordsize="960,20" o:allowincell="f" path="m,hal960,hae" filled="f" strokeweight="0.48pt">
                <v:path arrowok="t" o:connecttype="custom" o:connectlocs="0,0;609600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5316855</wp:posOffset>
                </wp:positionH>
                <wp:positionV relativeFrom="page">
                  <wp:posOffset>5720080</wp:posOffset>
                </wp:positionV>
                <wp:extent cx="533400" cy="12700"/>
                <wp:effectExtent l="0" t="0" r="0" b="0"/>
                <wp:wrapNone/>
                <wp:docPr id="53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39 w 84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840" stroke="1">
                              <a:moveTo>
                                <a:pt x="0" y="0"/>
                              </a:moveTo>
                              <a:lnTo>
                                <a:pt x="8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158" style="width:41.95pt;height:0;margin-top:450.4pt;margin-left:418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06016" coordsize="840,20" o:allowincell="f" path="m,hal839,hae" filled="f" strokeweight="0.48pt">
                <v:path arrowok="t" o:connecttype="custom" o:connectlocs="0,0;532765,0" o:connectangles="0,0"/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5720080</wp:posOffset>
                </wp:positionV>
                <wp:extent cx="609600" cy="12700"/>
                <wp:effectExtent l="0" t="0" r="0" b="0"/>
                <wp:wrapNone/>
                <wp:docPr id="52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960" stroke="1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159" style="width:48pt;height:0;margin-top:450.4pt;margin-left:481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03968" coordsize="960,20" o:allowincell="f" path="m,hal960,hae" filled="f" strokeweight="0.48pt">
                <v:path arrowok="t" o:connecttype="custom" o:connectlocs="0,0;609600,0" o:connectangles="0,0"/>
              </v:shape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5"/>
        <w:gridCol w:w="3576"/>
        <w:gridCol w:w="1831"/>
      </w:tblGrid>
      <w:tr w14:paraId="001CE8E0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8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DC" w14:textId="77777777">
            <w:pPr>
              <w:pStyle w:val="TableParagraph"/>
              <w:kinsoku w:val="0"/>
              <w:overflowPunct w:val="0"/>
              <w:spacing w:line="259" w:lineRule="auto"/>
              <w:ind w:left="97" w:right="155"/>
            </w:pPr>
            <w:r w:rsidRPr="00AC7D07">
              <w:rPr>
                <w:sz w:val="22"/>
                <w:szCs w:val="22"/>
              </w:rPr>
              <w:t xml:space="preserve">10. </w:t>
            </w:r>
            <w:r w:rsidRPr="00AC7D07">
              <w:rPr>
                <w:spacing w:val="-1"/>
                <w:sz w:val="22"/>
                <w:szCs w:val="22"/>
              </w:rPr>
              <w:t>Engages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children</w:t>
            </w:r>
            <w:r w:rsidRPr="00AC7D07">
              <w:rPr>
                <w:sz w:val="22"/>
                <w:szCs w:val="22"/>
              </w:rPr>
              <w:t xml:space="preserve"> in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activities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related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to</w:t>
            </w:r>
            <w:r w:rsidRPr="00AC7D07">
              <w:rPr>
                <w:spacing w:val="3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vocabulary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words</w:t>
            </w:r>
            <w:r w:rsidRPr="00AC7D07">
              <w:rPr>
                <w:sz w:val="22"/>
                <w:szCs w:val="22"/>
              </w:rPr>
              <w:t xml:space="preserve"> and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their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meaning,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verbally</w:t>
            </w:r>
            <w:r w:rsidRPr="00AC7D07">
              <w:rPr>
                <w:sz w:val="22"/>
                <w:szCs w:val="22"/>
              </w:rPr>
              <w:t xml:space="preserve"> or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nonverbally.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DD" w14:textId="77777777">
            <w:pPr>
              <w:pStyle w:val="TableParagraph"/>
              <w:tabs>
                <w:tab w:val="left" w:pos="919"/>
                <w:tab w:val="left" w:pos="2283"/>
              </w:tabs>
              <w:kinsoku w:val="0"/>
              <w:overflowPunct w:val="0"/>
              <w:spacing w:before="69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w w:val="95"/>
                <w:sz w:val="22"/>
                <w:szCs w:val="22"/>
              </w:rPr>
              <w:t>Rarely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Sometimes</w:t>
            </w:r>
            <w:r w:rsidRPr="00AC7D07">
              <w:rPr>
                <w:spacing w:val="-1"/>
                <w:sz w:val="22"/>
                <w:szCs w:val="22"/>
              </w:rPr>
              <w:tab/>
              <w:t>Often</w:t>
            </w:r>
          </w:p>
          <w:p w:rsidR="00834F62" w:rsidRPr="00AC7D07" w14:paraId="001CE8DE" w14:textId="77777777">
            <w:pPr>
              <w:pStyle w:val="TableParagraph"/>
              <w:tabs>
                <w:tab w:val="left" w:pos="1040"/>
                <w:tab w:val="left" w:pos="2237"/>
              </w:tabs>
              <w:kinsoku w:val="0"/>
              <w:overflowPunct w:val="0"/>
              <w:spacing w:before="179"/>
              <w:ind w:left="3"/>
              <w:jc w:val="center"/>
            </w:pP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95"/>
                <w:sz w:val="22"/>
                <w:szCs w:val="22"/>
              </w:rPr>
              <w:sym w:font="Wingdings 2" w:char="F030"/>
            </w:r>
            <w:r w:rsidRPr="00AC7D07">
              <w:rPr>
                <w:w w:val="95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DF" w14:textId="77777777"/>
        </w:tc>
      </w:tr>
      <w:tr w14:paraId="001CE8E5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64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E1" w14:textId="77777777">
            <w:pPr>
              <w:pStyle w:val="TableParagraph"/>
              <w:kinsoku w:val="0"/>
              <w:overflowPunct w:val="0"/>
              <w:spacing w:before="2" w:line="257" w:lineRule="auto"/>
              <w:ind w:left="97" w:right="314"/>
            </w:pPr>
            <w:r w:rsidRPr="00AC7D07">
              <w:rPr>
                <w:sz w:val="22"/>
                <w:szCs w:val="22"/>
              </w:rPr>
              <w:t xml:space="preserve">11. </w:t>
            </w:r>
            <w:r w:rsidRPr="00AC7D07">
              <w:rPr>
                <w:spacing w:val="-1"/>
                <w:sz w:val="22"/>
                <w:szCs w:val="22"/>
              </w:rPr>
              <w:t>Explicitly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meaning</w:t>
            </w:r>
            <w:r w:rsidRPr="00AC7D07">
              <w:rPr>
                <w:sz w:val="22"/>
                <w:szCs w:val="22"/>
              </w:rPr>
              <w:t xml:space="preserve"> of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one</w:t>
            </w:r>
            <w:r w:rsidRPr="00AC7D07">
              <w:rPr>
                <w:spacing w:val="3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or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more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words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to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children.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E2" w14:textId="77777777">
            <w:pPr>
              <w:pStyle w:val="TableParagraph"/>
              <w:tabs>
                <w:tab w:val="left" w:pos="919"/>
                <w:tab w:val="left" w:pos="2283"/>
              </w:tabs>
              <w:kinsoku w:val="0"/>
              <w:overflowPunct w:val="0"/>
              <w:spacing w:before="2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w w:val="95"/>
                <w:sz w:val="22"/>
                <w:szCs w:val="22"/>
              </w:rPr>
              <w:t>Rarely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Sometimes</w:t>
            </w:r>
            <w:r w:rsidRPr="00AC7D07">
              <w:rPr>
                <w:spacing w:val="-1"/>
                <w:sz w:val="22"/>
                <w:szCs w:val="22"/>
              </w:rPr>
              <w:tab/>
              <w:t>Often</w:t>
            </w:r>
          </w:p>
          <w:p w:rsidR="00834F62" w:rsidRPr="00AC7D07" w14:paraId="001CE8E3" w14:textId="77777777">
            <w:pPr>
              <w:pStyle w:val="TableParagraph"/>
              <w:tabs>
                <w:tab w:val="left" w:pos="1040"/>
                <w:tab w:val="left" w:pos="2237"/>
              </w:tabs>
              <w:kinsoku w:val="0"/>
              <w:overflowPunct w:val="0"/>
              <w:spacing w:before="179"/>
              <w:ind w:left="3"/>
              <w:jc w:val="center"/>
            </w:pP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95"/>
                <w:sz w:val="22"/>
                <w:szCs w:val="22"/>
              </w:rPr>
              <w:sym w:font="Wingdings 2" w:char="F030"/>
            </w:r>
            <w:r w:rsidRPr="00AC7D07">
              <w:rPr>
                <w:w w:val="95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E4" w14:textId="77777777"/>
        </w:tc>
      </w:tr>
    </w:tbl>
    <w:p w:rsidR="00834F62" w:rsidRPr="00AC7D07" w14:paraId="001CE8E6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E7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E8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E9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EA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8EB" w14:textId="77777777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318"/>
        <w:gridCol w:w="235"/>
        <w:gridCol w:w="2542"/>
        <w:gridCol w:w="674"/>
        <w:gridCol w:w="1882"/>
      </w:tblGrid>
      <w:tr w14:paraId="001CE8F0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190"/>
        </w:trPr>
        <w:tc>
          <w:tcPr>
            <w:tcW w:w="93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EC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834F62" w:rsidRPr="00AC7D07" w14:paraId="001CE8ED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834F62" w:rsidRPr="00AC7D07" w14:paraId="001CE8EE" w14:textId="77777777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834F62" w:rsidRPr="00AC7D07" w14:paraId="001CE8EF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b/>
                <w:bCs/>
                <w:spacing w:val="-1"/>
                <w:sz w:val="22"/>
                <w:szCs w:val="22"/>
              </w:rPr>
              <w:t>Oral</w:t>
            </w:r>
            <w:r w:rsidRPr="00AC7D07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>Language</w:t>
            </w:r>
          </w:p>
        </w:tc>
      </w:tr>
      <w:tr w14:paraId="001CE8F3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F1" w14:textId="77777777">
            <w:pPr>
              <w:pStyle w:val="TableParagraph"/>
              <w:kinsoku w:val="0"/>
              <w:overflowPunct w:val="0"/>
              <w:spacing w:before="2"/>
              <w:jc w:val="center"/>
            </w:pPr>
            <w:r w:rsidRPr="00AC7D07">
              <w:rPr>
                <w:b/>
                <w:bCs/>
                <w:spacing w:val="-1"/>
                <w:sz w:val="22"/>
                <w:szCs w:val="22"/>
              </w:rPr>
              <w:t>Item</w:t>
            </w:r>
          </w:p>
        </w:tc>
        <w:tc>
          <w:tcPr>
            <w:tcW w:w="7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F2" w14:textId="77777777">
            <w:pPr>
              <w:pStyle w:val="TableParagraph"/>
              <w:kinsoku w:val="0"/>
              <w:overflowPunct w:val="0"/>
              <w:spacing w:before="2"/>
              <w:jc w:val="center"/>
            </w:pPr>
            <w:r w:rsidRPr="00AC7D07">
              <w:rPr>
                <w:b/>
                <w:bCs/>
                <w:spacing w:val="-1"/>
                <w:sz w:val="22"/>
                <w:szCs w:val="22"/>
              </w:rPr>
              <w:t>Quantity/Frequency</w:t>
            </w:r>
          </w:p>
        </w:tc>
      </w:tr>
      <w:tr w14:paraId="001CE8FA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17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F4" w14:textId="77777777">
            <w:pPr>
              <w:pStyle w:val="TableParagraph"/>
              <w:kinsoku w:val="0"/>
              <w:overflowPunct w:val="0"/>
              <w:spacing w:before="2" w:line="258" w:lineRule="auto"/>
              <w:ind w:left="97" w:right="179"/>
            </w:pPr>
            <w:r w:rsidRPr="00AC7D07">
              <w:rPr>
                <w:sz w:val="22"/>
                <w:szCs w:val="22"/>
              </w:rPr>
              <w:t xml:space="preserve">1. </w:t>
            </w:r>
            <w:r w:rsidRPr="00AC7D07">
              <w:rPr>
                <w:spacing w:val="-1"/>
                <w:sz w:val="22"/>
                <w:szCs w:val="22"/>
              </w:rPr>
              <w:t>Time</w:t>
            </w:r>
            <w:r w:rsidRPr="00AC7D07">
              <w:rPr>
                <w:spacing w:val="2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allocated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to </w:t>
            </w:r>
            <w:r w:rsidRPr="00AC7D07">
              <w:rPr>
                <w:spacing w:val="-1"/>
                <w:sz w:val="22"/>
                <w:szCs w:val="22"/>
              </w:rPr>
              <w:t>oral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language.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F5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789"/>
              </w:tabs>
              <w:kinsoku w:val="0"/>
              <w:overflowPunct w:val="0"/>
              <w:ind w:hanging="247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Whole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Group</w:t>
            </w:r>
          </w:p>
          <w:p w:rsidR="00834F62" w:rsidRPr="00AC7D07" w14:paraId="001CE8F6" w14:textId="77777777">
            <w:pPr>
              <w:pStyle w:val="TableParagraph"/>
              <w:tabs>
                <w:tab w:val="left" w:pos="1530"/>
              </w:tabs>
              <w:kinsoku w:val="0"/>
              <w:overflowPunct w:val="0"/>
              <w:spacing w:before="182" w:line="259" w:lineRule="auto"/>
              <w:ind w:left="97" w:right="596"/>
            </w:pPr>
            <w:r w:rsidRPr="00AC7D07">
              <w:rPr>
                <w:spacing w:val="-1"/>
                <w:sz w:val="22"/>
                <w:szCs w:val="22"/>
              </w:rPr>
              <w:t>Start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Time</w:t>
            </w:r>
            <w:r w:rsidRPr="00AC7D07">
              <w:rPr>
                <w:spacing w:val="-1"/>
                <w:sz w:val="22"/>
                <w:szCs w:val="22"/>
              </w:rPr>
              <w:tab/>
              <w:t>Stop</w:t>
            </w:r>
            <w:r w:rsidRPr="00AC7D07">
              <w:rPr>
                <w:spacing w:val="28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Time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F7" w14:textId="77777777">
            <w:pPr>
              <w:pStyle w:val="ListParagraph"/>
              <w:numPr>
                <w:ilvl w:val="0"/>
                <w:numId w:val="25"/>
              </w:numPr>
              <w:tabs>
                <w:tab w:val="left" w:pos="453"/>
                <w:tab w:val="left" w:pos="1420"/>
              </w:tabs>
              <w:kinsoku w:val="0"/>
              <w:overflowPunct w:val="0"/>
              <w:spacing w:before="135" w:line="400" w:lineRule="auto"/>
              <w:ind w:right="176" w:firstLine="108"/>
            </w:pPr>
            <w:r w:rsidRPr="00AC7D07">
              <w:rPr>
                <w:spacing w:val="-1"/>
                <w:sz w:val="22"/>
                <w:szCs w:val="22"/>
              </w:rPr>
              <w:t>Small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Group/Centers</w:t>
            </w:r>
            <w:r w:rsidRPr="00AC7D07">
              <w:rPr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Start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Time</w:t>
            </w:r>
            <w:r w:rsidRPr="00AC7D07">
              <w:rPr>
                <w:spacing w:val="-1"/>
                <w:sz w:val="22"/>
                <w:szCs w:val="22"/>
              </w:rPr>
              <w:tab/>
              <w:t>Stop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Time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F8" w14:textId="77777777">
            <w:pPr>
              <w:pStyle w:val="ListParagraph"/>
              <w:numPr>
                <w:ilvl w:val="0"/>
                <w:numId w:val="24"/>
              </w:numPr>
              <w:tabs>
                <w:tab w:val="left" w:pos="938"/>
              </w:tabs>
              <w:kinsoku w:val="0"/>
              <w:overflowPunct w:val="0"/>
              <w:spacing w:before="135"/>
              <w:ind w:right="1" w:hanging="247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Individual</w:t>
            </w:r>
          </w:p>
          <w:p w:rsidR="00834F62" w:rsidRPr="00AC7D07" w14:paraId="001CE8F9" w14:textId="77777777">
            <w:pPr>
              <w:pStyle w:val="TableParagraph"/>
              <w:tabs>
                <w:tab w:val="left" w:pos="1322"/>
              </w:tabs>
              <w:kinsoku w:val="0"/>
              <w:overflowPunct w:val="0"/>
              <w:spacing w:before="184"/>
              <w:ind w:right="93"/>
              <w:jc w:val="center"/>
            </w:pPr>
            <w:r w:rsidRPr="00AC7D07">
              <w:rPr>
                <w:spacing w:val="-1"/>
                <w:sz w:val="22"/>
                <w:szCs w:val="22"/>
              </w:rPr>
              <w:t>Start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Time</w:t>
            </w:r>
            <w:r w:rsidRPr="00AC7D07">
              <w:rPr>
                <w:spacing w:val="-1"/>
                <w:sz w:val="22"/>
                <w:szCs w:val="22"/>
              </w:rPr>
              <w:tab/>
              <w:t>Stop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Time</w:t>
            </w:r>
          </w:p>
        </w:tc>
      </w:tr>
      <w:tr w14:paraId="001CE8FF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60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FB" w14:textId="77777777">
            <w:pPr>
              <w:pStyle w:val="TableParagraph"/>
              <w:kinsoku w:val="0"/>
              <w:overflowPunct w:val="0"/>
              <w:spacing w:line="258" w:lineRule="auto"/>
              <w:ind w:left="97" w:right="317"/>
            </w:pPr>
            <w:r w:rsidRPr="00AC7D07">
              <w:rPr>
                <w:sz w:val="21"/>
                <w:szCs w:val="21"/>
              </w:rPr>
              <w:t xml:space="preserve">2. </w:t>
            </w:r>
            <w:r w:rsidRPr="00AC7D07">
              <w:rPr>
                <w:spacing w:val="-1"/>
                <w:sz w:val="21"/>
                <w:szCs w:val="21"/>
              </w:rPr>
              <w:t>Differentiates instruction</w:t>
            </w:r>
            <w:r w:rsidRPr="00AC7D07">
              <w:rPr>
                <w:sz w:val="21"/>
                <w:szCs w:val="21"/>
              </w:rPr>
              <w:t xml:space="preserve"> </w:t>
            </w:r>
            <w:r w:rsidRPr="00AC7D07">
              <w:rPr>
                <w:spacing w:val="-1"/>
                <w:sz w:val="21"/>
                <w:szCs w:val="21"/>
              </w:rPr>
              <w:t>using</w:t>
            </w:r>
            <w:r w:rsidRPr="00AC7D07">
              <w:rPr>
                <w:sz w:val="21"/>
                <w:szCs w:val="21"/>
              </w:rPr>
              <w:t xml:space="preserve"> </w:t>
            </w:r>
            <w:r w:rsidRPr="00AC7D07">
              <w:rPr>
                <w:spacing w:val="-1"/>
                <w:sz w:val="21"/>
                <w:szCs w:val="21"/>
              </w:rPr>
              <w:t>different</w:t>
            </w:r>
            <w:r w:rsidRPr="00AC7D07">
              <w:rPr>
                <w:spacing w:val="25"/>
                <w:sz w:val="21"/>
                <w:szCs w:val="21"/>
              </w:rPr>
              <w:t xml:space="preserve"> </w:t>
            </w:r>
            <w:r w:rsidRPr="00AC7D07">
              <w:rPr>
                <w:spacing w:val="-1"/>
                <w:sz w:val="21"/>
                <w:szCs w:val="21"/>
              </w:rPr>
              <w:t xml:space="preserve">questions and/or </w:t>
            </w:r>
            <w:r w:rsidRPr="00AC7D07">
              <w:rPr>
                <w:spacing w:val="-2"/>
                <w:sz w:val="21"/>
                <w:szCs w:val="21"/>
              </w:rPr>
              <w:t>activities</w:t>
            </w:r>
            <w:r w:rsidRPr="00AC7D07">
              <w:rPr>
                <w:spacing w:val="-1"/>
                <w:sz w:val="21"/>
                <w:szCs w:val="21"/>
              </w:rPr>
              <w:t xml:space="preserve"> for different</w:t>
            </w:r>
            <w:r w:rsidRPr="00AC7D07">
              <w:rPr>
                <w:spacing w:val="35"/>
                <w:sz w:val="21"/>
                <w:szCs w:val="21"/>
              </w:rPr>
              <w:t xml:space="preserve"> </w:t>
            </w:r>
            <w:r w:rsidRPr="00AC7D07">
              <w:rPr>
                <w:spacing w:val="-1"/>
                <w:sz w:val="21"/>
                <w:szCs w:val="21"/>
              </w:rPr>
              <w:t>children.</w:t>
            </w:r>
          </w:p>
        </w:tc>
        <w:tc>
          <w:tcPr>
            <w:tcW w:w="3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FC" w14:textId="77777777">
            <w:pPr>
              <w:pStyle w:val="TableParagraph"/>
              <w:tabs>
                <w:tab w:val="left" w:pos="924"/>
                <w:tab w:val="left" w:pos="2287"/>
              </w:tabs>
              <w:kinsoku w:val="0"/>
              <w:overflowPunct w:val="0"/>
              <w:spacing w:before="48"/>
              <w:ind w:left="5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w w:val="95"/>
                <w:sz w:val="22"/>
                <w:szCs w:val="22"/>
              </w:rPr>
              <w:t>Rarely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Sometimes</w:t>
            </w:r>
            <w:r w:rsidRPr="00AC7D07">
              <w:rPr>
                <w:spacing w:val="-1"/>
                <w:sz w:val="22"/>
                <w:szCs w:val="22"/>
              </w:rPr>
              <w:tab/>
              <w:t>Often</w:t>
            </w:r>
          </w:p>
          <w:p w:rsidR="00834F62" w:rsidRPr="00AC7D07" w14:paraId="001CE8FD" w14:textId="77777777">
            <w:pPr>
              <w:pStyle w:val="TableParagraph"/>
              <w:tabs>
                <w:tab w:val="left" w:pos="1039"/>
                <w:tab w:val="left" w:pos="2237"/>
              </w:tabs>
              <w:kinsoku w:val="0"/>
              <w:overflowPunct w:val="0"/>
              <w:spacing w:before="182"/>
              <w:ind w:left="3"/>
              <w:jc w:val="center"/>
            </w:pP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8FE" w14:textId="77777777"/>
        </w:tc>
      </w:tr>
      <w:tr w14:paraId="001CE904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64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00" w14:textId="77777777">
            <w:pPr>
              <w:pStyle w:val="TableParagraph"/>
              <w:kinsoku w:val="0"/>
              <w:overflowPunct w:val="0"/>
              <w:spacing w:before="2" w:line="257" w:lineRule="auto"/>
              <w:ind w:left="97" w:right="317"/>
            </w:pPr>
            <w:r w:rsidRPr="00AC7D07">
              <w:rPr>
                <w:sz w:val="21"/>
                <w:szCs w:val="21"/>
              </w:rPr>
              <w:t xml:space="preserve">3. </w:t>
            </w:r>
            <w:r w:rsidRPr="00AC7D07">
              <w:rPr>
                <w:spacing w:val="-1"/>
                <w:sz w:val="21"/>
                <w:szCs w:val="21"/>
              </w:rPr>
              <w:t>Differentiates instruction</w:t>
            </w:r>
            <w:r w:rsidRPr="00AC7D07">
              <w:rPr>
                <w:sz w:val="21"/>
                <w:szCs w:val="21"/>
              </w:rPr>
              <w:t xml:space="preserve"> </w:t>
            </w:r>
            <w:r w:rsidRPr="00AC7D07">
              <w:rPr>
                <w:spacing w:val="-1"/>
                <w:sz w:val="21"/>
                <w:szCs w:val="21"/>
              </w:rPr>
              <w:t>using</w:t>
            </w:r>
            <w:r w:rsidRPr="00AC7D07">
              <w:rPr>
                <w:sz w:val="21"/>
                <w:szCs w:val="21"/>
              </w:rPr>
              <w:t xml:space="preserve"> </w:t>
            </w:r>
            <w:r w:rsidRPr="00AC7D07">
              <w:rPr>
                <w:spacing w:val="-1"/>
                <w:sz w:val="21"/>
                <w:szCs w:val="21"/>
              </w:rPr>
              <w:t>different</w:t>
            </w:r>
            <w:r w:rsidRPr="00AC7D07">
              <w:rPr>
                <w:spacing w:val="25"/>
                <w:sz w:val="21"/>
                <w:szCs w:val="21"/>
              </w:rPr>
              <w:t xml:space="preserve"> </w:t>
            </w:r>
            <w:r w:rsidRPr="00AC7D07">
              <w:rPr>
                <w:spacing w:val="-1"/>
                <w:sz w:val="21"/>
                <w:szCs w:val="21"/>
              </w:rPr>
              <w:t xml:space="preserve">types </w:t>
            </w:r>
            <w:r w:rsidRPr="00AC7D07">
              <w:rPr>
                <w:sz w:val="21"/>
                <w:szCs w:val="21"/>
              </w:rPr>
              <w:t>of</w:t>
            </w:r>
            <w:r w:rsidRPr="00AC7D07">
              <w:rPr>
                <w:spacing w:val="-1"/>
                <w:sz w:val="21"/>
                <w:szCs w:val="21"/>
              </w:rPr>
              <w:t xml:space="preserve"> feedback</w:t>
            </w:r>
            <w:r w:rsidRPr="00AC7D07">
              <w:rPr>
                <w:sz w:val="21"/>
                <w:szCs w:val="21"/>
              </w:rPr>
              <w:t xml:space="preserve"> </w:t>
            </w:r>
            <w:r w:rsidRPr="00AC7D07">
              <w:rPr>
                <w:spacing w:val="-1"/>
                <w:sz w:val="21"/>
                <w:szCs w:val="21"/>
              </w:rPr>
              <w:t>for different children.</w:t>
            </w:r>
          </w:p>
        </w:tc>
        <w:tc>
          <w:tcPr>
            <w:tcW w:w="3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01" w14:textId="77777777">
            <w:pPr>
              <w:pStyle w:val="TableParagraph"/>
              <w:tabs>
                <w:tab w:val="left" w:pos="924"/>
                <w:tab w:val="left" w:pos="2287"/>
              </w:tabs>
              <w:kinsoku w:val="0"/>
              <w:overflowPunct w:val="0"/>
              <w:spacing w:before="2"/>
              <w:ind w:left="5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w w:val="95"/>
                <w:sz w:val="22"/>
                <w:szCs w:val="22"/>
              </w:rPr>
              <w:t>Rarely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Sometimes</w:t>
            </w:r>
            <w:r w:rsidRPr="00AC7D07">
              <w:rPr>
                <w:spacing w:val="-1"/>
                <w:sz w:val="22"/>
                <w:szCs w:val="22"/>
              </w:rPr>
              <w:tab/>
              <w:t>Often</w:t>
            </w:r>
          </w:p>
          <w:p w:rsidR="00834F62" w:rsidRPr="00AC7D07" w14:paraId="001CE902" w14:textId="77777777">
            <w:pPr>
              <w:pStyle w:val="TableParagraph"/>
              <w:tabs>
                <w:tab w:val="left" w:pos="1040"/>
                <w:tab w:val="left" w:pos="2237"/>
              </w:tabs>
              <w:kinsoku w:val="0"/>
              <w:overflowPunct w:val="0"/>
              <w:spacing w:before="179"/>
              <w:ind w:left="3"/>
              <w:jc w:val="center"/>
            </w:pP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95"/>
                <w:sz w:val="22"/>
                <w:szCs w:val="22"/>
              </w:rPr>
              <w:sym w:font="Wingdings 2" w:char="F030"/>
            </w:r>
            <w:r w:rsidRPr="00AC7D07">
              <w:rPr>
                <w:w w:val="95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sz w:val="22"/>
                <w:szCs w:val="22"/>
              </w:rPr>
              <w:sym w:font="Wingdings 2" w:char="F030"/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03" w14:textId="77777777"/>
        </w:tc>
      </w:tr>
      <w:tr w14:paraId="001CE910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18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05" w14:textId="77777777">
            <w:pPr>
              <w:pStyle w:val="TableParagraph"/>
              <w:kinsoku w:val="0"/>
              <w:overflowPunct w:val="0"/>
              <w:spacing w:line="259" w:lineRule="auto"/>
              <w:ind w:left="97" w:right="556"/>
              <w:rPr>
                <w:spacing w:val="-1"/>
                <w:sz w:val="22"/>
                <w:szCs w:val="22"/>
              </w:rPr>
            </w:pPr>
            <w:r w:rsidRPr="00AC7D07">
              <w:rPr>
                <w:sz w:val="22"/>
                <w:szCs w:val="22"/>
              </w:rPr>
              <w:t xml:space="preserve">4. </w:t>
            </w:r>
            <w:r w:rsidRPr="00AC7D07">
              <w:rPr>
                <w:spacing w:val="-1"/>
                <w:sz w:val="22"/>
                <w:szCs w:val="22"/>
              </w:rPr>
              <w:t>Scaffolds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language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following</w:t>
            </w:r>
            <w:r w:rsidRPr="00AC7D07">
              <w:rPr>
                <w:spacing w:val="3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settings:</w:t>
            </w:r>
          </w:p>
          <w:p w:rsidR="00834F62" w:rsidRPr="00AC7D07" w14:paraId="001CE906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834F62" w:rsidRPr="00AC7D07" w14:paraId="001CE907" w14:textId="77777777">
            <w:pPr>
              <w:pStyle w:val="TableParagraph"/>
              <w:kinsoku w:val="0"/>
              <w:overflowPunct w:val="0"/>
              <w:spacing w:before="1"/>
              <w:rPr>
                <w:sz w:val="31"/>
                <w:szCs w:val="31"/>
              </w:rPr>
            </w:pPr>
          </w:p>
          <w:p w:rsidR="00834F62" w:rsidRPr="00AC7D07" w14:paraId="001CE908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i/>
                <w:iCs/>
                <w:sz w:val="22"/>
                <w:szCs w:val="22"/>
              </w:rPr>
              <w:t>Mark</w:t>
            </w:r>
            <w:r w:rsidRPr="00AC7D0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i/>
                <w:iCs/>
                <w:spacing w:val="-1"/>
                <w:sz w:val="22"/>
                <w:szCs w:val="22"/>
              </w:rPr>
              <w:t>all</w:t>
            </w:r>
            <w:r w:rsidRPr="00AC7D0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i/>
                <w:iCs/>
                <w:spacing w:val="-1"/>
                <w:sz w:val="22"/>
                <w:szCs w:val="22"/>
              </w:rPr>
              <w:t>that</w:t>
            </w:r>
            <w:r w:rsidRPr="00AC7D0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i/>
                <w:iCs/>
                <w:spacing w:val="-1"/>
                <w:sz w:val="22"/>
                <w:szCs w:val="22"/>
              </w:rPr>
              <w:t>apply.</w:t>
            </w:r>
          </w:p>
        </w:tc>
        <w:tc>
          <w:tcPr>
            <w:tcW w:w="3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09" w14:textId="77777777">
            <w:pPr>
              <w:pStyle w:val="ListParagraph"/>
              <w:numPr>
                <w:ilvl w:val="0"/>
                <w:numId w:val="23"/>
              </w:numPr>
              <w:tabs>
                <w:tab w:val="left" w:pos="527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whole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group</w:t>
            </w:r>
          </w:p>
          <w:p w:rsidR="00834F62" w:rsidRPr="00AC7D07" w14:paraId="001CE90A" w14:textId="77777777">
            <w:pPr>
              <w:pStyle w:val="ListParagraph"/>
              <w:numPr>
                <w:ilvl w:val="0"/>
                <w:numId w:val="23"/>
              </w:numPr>
              <w:tabs>
                <w:tab w:val="left" w:pos="528"/>
              </w:tabs>
              <w:kinsoku w:val="0"/>
              <w:overflowPunct w:val="0"/>
              <w:spacing w:before="181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small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group</w:t>
            </w:r>
          </w:p>
          <w:p w:rsidR="00834F62" w:rsidRPr="00AC7D07" w14:paraId="001CE90B" w14:textId="77777777">
            <w:pPr>
              <w:pStyle w:val="ListParagraph"/>
              <w:numPr>
                <w:ilvl w:val="0"/>
                <w:numId w:val="23"/>
              </w:numPr>
              <w:tabs>
                <w:tab w:val="left" w:pos="528"/>
              </w:tabs>
              <w:kinsoku w:val="0"/>
              <w:overflowPunct w:val="0"/>
              <w:spacing w:before="179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centers</w:t>
            </w:r>
          </w:p>
          <w:p w:rsidR="00834F62" w:rsidRPr="00AC7D07" w14:paraId="001CE90C" w14:textId="77777777">
            <w:pPr>
              <w:pStyle w:val="ListParagraph"/>
              <w:numPr>
                <w:ilvl w:val="0"/>
                <w:numId w:val="23"/>
              </w:numPr>
              <w:tabs>
                <w:tab w:val="left" w:pos="528"/>
              </w:tabs>
              <w:kinsoku w:val="0"/>
              <w:overflowPunct w:val="0"/>
              <w:spacing w:before="181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transitions</w:t>
            </w:r>
          </w:p>
          <w:p w:rsidR="00834F62" w:rsidRPr="00AC7D07" w14:paraId="001CE90D" w14:textId="77777777">
            <w:pPr>
              <w:pStyle w:val="ListParagraph"/>
              <w:numPr>
                <w:ilvl w:val="0"/>
                <w:numId w:val="23"/>
              </w:numPr>
              <w:tabs>
                <w:tab w:val="left" w:pos="528"/>
              </w:tabs>
              <w:kinsoku w:val="0"/>
              <w:overflowPunct w:val="0"/>
              <w:spacing w:before="179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snack/meals</w:t>
            </w:r>
          </w:p>
          <w:p w:rsidR="00834F62" w:rsidRPr="00AC7D07" w14:paraId="001CE90E" w14:textId="77777777">
            <w:pPr>
              <w:pStyle w:val="ListParagraph"/>
              <w:numPr>
                <w:ilvl w:val="0"/>
                <w:numId w:val="23"/>
              </w:numPr>
              <w:tabs>
                <w:tab w:val="left" w:pos="528"/>
              </w:tabs>
              <w:kinsoku w:val="0"/>
              <w:overflowPunct w:val="0"/>
              <w:spacing w:before="179"/>
            </w:pPr>
            <w:r w:rsidRPr="00AC7D07">
              <w:rPr>
                <w:spacing w:val="-1"/>
                <w:sz w:val="22"/>
                <w:szCs w:val="22"/>
              </w:rPr>
              <w:t>gross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motor/outside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play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0F" w14:textId="77777777"/>
        </w:tc>
      </w:tr>
    </w:tbl>
    <w:p w:rsidR="00834F62" w:rsidRPr="00AC7D07" w14:paraId="001CE911" w14:textId="77777777">
      <w:pPr>
        <w:sectPr>
          <w:footerReference w:type="default" r:id="rId10"/>
          <w:pgSz w:w="12240" w:h="15840"/>
          <w:pgMar w:top="1380" w:right="1180" w:bottom="1180" w:left="1340" w:header="0" w:footer="994" w:gutter="0"/>
          <w:pgNumType w:start="21"/>
          <w:cols w:space="720" w:equalWidth="0">
            <w:col w:w="9720"/>
          </w:cols>
          <w:noEndnote/>
        </w:sectPr>
      </w:pPr>
    </w:p>
    <w:p w:rsidR="00834F62" w:rsidRPr="00AC7D07" w14:paraId="001CE912" w14:textId="77777777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9"/>
        <w:gridCol w:w="3451"/>
        <w:gridCol w:w="1882"/>
      </w:tblGrid>
      <w:tr w14:paraId="001CE91E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18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13" w14:textId="77777777">
            <w:pPr>
              <w:pStyle w:val="TableParagraph"/>
              <w:kinsoku w:val="0"/>
              <w:overflowPunct w:val="0"/>
              <w:spacing w:line="259" w:lineRule="auto"/>
              <w:ind w:left="97" w:right="359"/>
              <w:rPr>
                <w:spacing w:val="-1"/>
                <w:sz w:val="22"/>
                <w:szCs w:val="22"/>
              </w:rPr>
            </w:pPr>
            <w:r w:rsidRPr="00AC7D07">
              <w:rPr>
                <w:sz w:val="22"/>
                <w:szCs w:val="22"/>
              </w:rPr>
              <w:t xml:space="preserve">5. </w:t>
            </w:r>
            <w:r w:rsidRPr="00AC7D07">
              <w:rPr>
                <w:spacing w:val="-1"/>
                <w:sz w:val="22"/>
                <w:szCs w:val="22"/>
              </w:rPr>
              <w:t>Engages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in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multiturn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conversations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in</w:t>
            </w:r>
            <w:r w:rsidRPr="00AC7D07">
              <w:rPr>
                <w:spacing w:val="35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following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settings:</w:t>
            </w:r>
          </w:p>
          <w:p w:rsidR="00834F62" w:rsidRPr="00AC7D07" w14:paraId="001CE914" w14:textId="7777777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834F62" w:rsidRPr="00AC7D07" w14:paraId="001CE915" w14:textId="77777777">
            <w:pPr>
              <w:pStyle w:val="TableParagraph"/>
              <w:kinsoku w:val="0"/>
              <w:overflowPunct w:val="0"/>
              <w:spacing w:before="1"/>
              <w:rPr>
                <w:sz w:val="31"/>
                <w:szCs w:val="31"/>
              </w:rPr>
            </w:pPr>
          </w:p>
          <w:p w:rsidR="00834F62" w:rsidRPr="00AC7D07" w14:paraId="001CE916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i/>
                <w:iCs/>
                <w:sz w:val="22"/>
                <w:szCs w:val="22"/>
              </w:rPr>
              <w:t>Mark</w:t>
            </w:r>
            <w:r w:rsidRPr="00AC7D07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i/>
                <w:iCs/>
                <w:spacing w:val="-1"/>
                <w:sz w:val="22"/>
                <w:szCs w:val="22"/>
              </w:rPr>
              <w:t>all</w:t>
            </w:r>
            <w:r w:rsidRPr="00AC7D0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i/>
                <w:iCs/>
                <w:spacing w:val="-1"/>
                <w:sz w:val="22"/>
                <w:szCs w:val="22"/>
              </w:rPr>
              <w:t>that</w:t>
            </w:r>
            <w:r w:rsidRPr="00AC7D07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i/>
                <w:iCs/>
                <w:spacing w:val="-1"/>
                <w:sz w:val="22"/>
                <w:szCs w:val="22"/>
              </w:rPr>
              <w:t>apply.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17" w14:textId="77777777">
            <w:pPr>
              <w:pStyle w:val="ListParagraph"/>
              <w:numPr>
                <w:ilvl w:val="0"/>
                <w:numId w:val="22"/>
              </w:numPr>
              <w:tabs>
                <w:tab w:val="left" w:pos="527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whole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group</w:t>
            </w:r>
          </w:p>
          <w:p w:rsidR="00834F62" w:rsidRPr="00AC7D07" w14:paraId="001CE918" w14:textId="77777777">
            <w:pPr>
              <w:pStyle w:val="ListParagraph"/>
              <w:numPr>
                <w:ilvl w:val="0"/>
                <w:numId w:val="22"/>
              </w:numPr>
              <w:tabs>
                <w:tab w:val="left" w:pos="528"/>
              </w:tabs>
              <w:kinsoku w:val="0"/>
              <w:overflowPunct w:val="0"/>
              <w:spacing w:before="181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small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group</w:t>
            </w:r>
          </w:p>
          <w:p w:rsidR="00834F62" w:rsidRPr="00AC7D07" w14:paraId="001CE919" w14:textId="77777777">
            <w:pPr>
              <w:pStyle w:val="ListParagraph"/>
              <w:numPr>
                <w:ilvl w:val="0"/>
                <w:numId w:val="22"/>
              </w:numPr>
              <w:tabs>
                <w:tab w:val="left" w:pos="528"/>
              </w:tabs>
              <w:kinsoku w:val="0"/>
              <w:overflowPunct w:val="0"/>
              <w:spacing w:before="179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centers</w:t>
            </w:r>
          </w:p>
          <w:p w:rsidR="00834F62" w:rsidRPr="00AC7D07" w14:paraId="001CE91A" w14:textId="77777777">
            <w:pPr>
              <w:pStyle w:val="ListParagraph"/>
              <w:numPr>
                <w:ilvl w:val="0"/>
                <w:numId w:val="22"/>
              </w:numPr>
              <w:tabs>
                <w:tab w:val="left" w:pos="528"/>
              </w:tabs>
              <w:kinsoku w:val="0"/>
              <w:overflowPunct w:val="0"/>
              <w:spacing w:before="181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transitions</w:t>
            </w:r>
          </w:p>
          <w:p w:rsidR="00834F62" w:rsidRPr="00AC7D07" w14:paraId="001CE91B" w14:textId="77777777">
            <w:pPr>
              <w:pStyle w:val="ListParagraph"/>
              <w:numPr>
                <w:ilvl w:val="0"/>
                <w:numId w:val="22"/>
              </w:numPr>
              <w:tabs>
                <w:tab w:val="left" w:pos="528"/>
              </w:tabs>
              <w:kinsoku w:val="0"/>
              <w:overflowPunct w:val="0"/>
              <w:spacing w:before="179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snack/meals</w:t>
            </w:r>
          </w:p>
          <w:p w:rsidR="00834F62" w:rsidRPr="00AC7D07" w14:paraId="001CE91C" w14:textId="77777777">
            <w:pPr>
              <w:pStyle w:val="ListParagraph"/>
              <w:numPr>
                <w:ilvl w:val="0"/>
                <w:numId w:val="22"/>
              </w:numPr>
              <w:tabs>
                <w:tab w:val="left" w:pos="528"/>
              </w:tabs>
              <w:kinsoku w:val="0"/>
              <w:overflowPunct w:val="0"/>
              <w:spacing w:before="179"/>
            </w:pPr>
            <w:r w:rsidRPr="00AC7D07">
              <w:rPr>
                <w:spacing w:val="-1"/>
                <w:sz w:val="22"/>
                <w:szCs w:val="22"/>
              </w:rPr>
              <w:t>gross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motor/outside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play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1D" w14:textId="77777777"/>
        </w:tc>
      </w:tr>
      <w:tr w14:paraId="001CE923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8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1F" w14:textId="77777777">
            <w:pPr>
              <w:pStyle w:val="TableParagraph"/>
              <w:kinsoku w:val="0"/>
              <w:overflowPunct w:val="0"/>
              <w:spacing w:line="259" w:lineRule="auto"/>
              <w:ind w:left="97" w:right="426"/>
            </w:pPr>
            <w:r w:rsidRPr="00AC7D07">
              <w:rPr>
                <w:sz w:val="22"/>
                <w:szCs w:val="22"/>
              </w:rPr>
              <w:t xml:space="preserve">6. </w:t>
            </w:r>
            <w:r w:rsidRPr="00AC7D07">
              <w:rPr>
                <w:spacing w:val="-1"/>
                <w:sz w:val="22"/>
                <w:szCs w:val="22"/>
              </w:rPr>
              <w:t>Asks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questions</w:t>
            </w:r>
            <w:r w:rsidRPr="00AC7D07">
              <w:rPr>
                <w:sz w:val="22"/>
                <w:szCs w:val="22"/>
              </w:rPr>
              <w:t xml:space="preserve"> and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provides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topic</w:t>
            </w:r>
            <w:r w:rsidRPr="00AC7D07">
              <w:rPr>
                <w:spacing w:val="30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continuing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responses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during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play-based</w:t>
            </w:r>
            <w:r w:rsidRPr="00AC7D07">
              <w:rPr>
                <w:spacing w:val="3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interactions.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20" w14:textId="77777777">
            <w:pPr>
              <w:pStyle w:val="TableParagraph"/>
              <w:tabs>
                <w:tab w:val="left" w:pos="924"/>
                <w:tab w:val="left" w:pos="2287"/>
              </w:tabs>
              <w:kinsoku w:val="0"/>
              <w:overflowPunct w:val="0"/>
              <w:spacing w:before="67"/>
              <w:ind w:left="5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w w:val="95"/>
                <w:sz w:val="22"/>
                <w:szCs w:val="22"/>
              </w:rPr>
              <w:t>Rarely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Sometimes</w:t>
            </w:r>
            <w:r w:rsidRPr="00AC7D07">
              <w:rPr>
                <w:spacing w:val="-1"/>
                <w:sz w:val="22"/>
                <w:szCs w:val="22"/>
              </w:rPr>
              <w:tab/>
              <w:t>Often</w:t>
            </w:r>
          </w:p>
          <w:p w:rsidR="00834F62" w:rsidRPr="00AC7D07" w14:paraId="001CE921" w14:textId="77777777">
            <w:pPr>
              <w:pStyle w:val="TableParagraph"/>
              <w:tabs>
                <w:tab w:val="left" w:pos="1039"/>
                <w:tab w:val="left" w:pos="2237"/>
              </w:tabs>
              <w:kinsoku w:val="0"/>
              <w:overflowPunct w:val="0"/>
              <w:spacing w:before="182"/>
              <w:ind w:left="3"/>
              <w:jc w:val="center"/>
            </w:pPr>
            <w:r w:rsidRPr="00AC7D07">
              <w:rPr>
                <w:rFonts w:ascii="Wingdings 2" w:hAnsi="Wingdings 2" w:cs="Wingdings 2"/>
                <w:w w:val="70"/>
                <w:sz w:val="22"/>
                <w:szCs w:val="22"/>
              </w:rPr>
              <w:sym w:font="Wingdings 2" w:char="F030"/>
            </w:r>
            <w:r w:rsidRPr="00AC7D07">
              <w:rPr>
                <w:w w:val="70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70"/>
                <w:sz w:val="22"/>
                <w:szCs w:val="22"/>
              </w:rPr>
              <w:sym w:font="Wingdings 2" w:char="F030"/>
            </w:r>
            <w:r w:rsidRPr="00AC7D07">
              <w:rPr>
                <w:w w:val="70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80"/>
                <w:sz w:val="22"/>
                <w:szCs w:val="22"/>
              </w:rPr>
              <w:sym w:font="Wingdings 2" w:char="F030"/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22" w14:textId="77777777"/>
        </w:tc>
      </w:tr>
      <w:tr w14:paraId="001CE929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7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24" w14:textId="77777777">
            <w:pPr>
              <w:pStyle w:val="TableParagraph"/>
              <w:kinsoku w:val="0"/>
              <w:overflowPunct w:val="0"/>
              <w:spacing w:line="259" w:lineRule="auto"/>
              <w:ind w:left="97" w:right="177"/>
            </w:pPr>
            <w:r w:rsidRPr="00AC7D07">
              <w:rPr>
                <w:sz w:val="22"/>
                <w:szCs w:val="22"/>
              </w:rPr>
              <w:t xml:space="preserve">7. </w:t>
            </w:r>
            <w:r w:rsidRPr="00AC7D07">
              <w:rPr>
                <w:spacing w:val="-1"/>
                <w:sz w:val="22"/>
                <w:szCs w:val="22"/>
              </w:rPr>
              <w:t>Models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advanced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language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features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and</w:t>
            </w:r>
            <w:r w:rsidRPr="00AC7D07">
              <w:rPr>
                <w:spacing w:val="3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elicits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child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use</w:t>
            </w:r>
            <w:r w:rsidRPr="00AC7D07">
              <w:rPr>
                <w:sz w:val="22"/>
                <w:szCs w:val="22"/>
              </w:rPr>
              <w:t xml:space="preserve"> of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new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feature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with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prompts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(e.g.,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request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for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repetition,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cloze</w:t>
            </w:r>
            <w:r w:rsidRPr="00AC7D07">
              <w:rPr>
                <w:spacing w:val="3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responses,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etc.)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25" w14:textId="77777777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834F62" w:rsidRPr="00AC7D07" w14:paraId="001CE926" w14:textId="77777777">
            <w:pPr>
              <w:pStyle w:val="TableParagraph"/>
              <w:tabs>
                <w:tab w:val="left" w:pos="924"/>
                <w:tab w:val="left" w:pos="2287"/>
              </w:tabs>
              <w:kinsoku w:val="0"/>
              <w:overflowPunct w:val="0"/>
              <w:ind w:left="5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w w:val="95"/>
                <w:sz w:val="22"/>
                <w:szCs w:val="22"/>
              </w:rPr>
              <w:t>Rarely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Sometimes</w:t>
            </w:r>
            <w:r w:rsidRPr="00AC7D07">
              <w:rPr>
                <w:spacing w:val="-1"/>
                <w:sz w:val="22"/>
                <w:szCs w:val="22"/>
              </w:rPr>
              <w:tab/>
              <w:t>Often</w:t>
            </w:r>
          </w:p>
          <w:p w:rsidR="00834F62" w:rsidRPr="00AC7D07" w14:paraId="001CE927" w14:textId="77777777">
            <w:pPr>
              <w:pStyle w:val="TableParagraph"/>
              <w:tabs>
                <w:tab w:val="left" w:pos="1039"/>
                <w:tab w:val="left" w:pos="2237"/>
              </w:tabs>
              <w:kinsoku w:val="0"/>
              <w:overflowPunct w:val="0"/>
              <w:spacing w:before="179"/>
              <w:ind w:left="3"/>
              <w:jc w:val="center"/>
            </w:pPr>
            <w:r w:rsidRPr="00AC7D07">
              <w:rPr>
                <w:rFonts w:ascii="Wingdings 2" w:hAnsi="Wingdings 2" w:cs="Wingdings 2"/>
                <w:w w:val="70"/>
                <w:sz w:val="22"/>
                <w:szCs w:val="22"/>
              </w:rPr>
              <w:sym w:font="Wingdings 2" w:char="F030"/>
            </w:r>
            <w:r w:rsidRPr="00AC7D07">
              <w:rPr>
                <w:w w:val="70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70"/>
                <w:sz w:val="22"/>
                <w:szCs w:val="22"/>
              </w:rPr>
              <w:sym w:font="Wingdings 2" w:char="F030"/>
            </w:r>
            <w:r w:rsidRPr="00AC7D07">
              <w:rPr>
                <w:w w:val="70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80"/>
                <w:sz w:val="22"/>
                <w:szCs w:val="22"/>
              </w:rPr>
              <w:sym w:font="Wingdings 2" w:char="F030"/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28" w14:textId="77777777"/>
        </w:tc>
      </w:tr>
      <w:tr w14:paraId="001CE92E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8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2A" w14:textId="77777777">
            <w:pPr>
              <w:pStyle w:val="TableParagraph"/>
              <w:kinsoku w:val="0"/>
              <w:overflowPunct w:val="0"/>
              <w:spacing w:line="259" w:lineRule="auto"/>
              <w:ind w:left="97" w:right="304"/>
            </w:pPr>
            <w:r w:rsidRPr="00AC7D07">
              <w:rPr>
                <w:sz w:val="22"/>
                <w:szCs w:val="22"/>
              </w:rPr>
              <w:t xml:space="preserve">8. </w:t>
            </w:r>
            <w:r w:rsidRPr="00AC7D07">
              <w:rPr>
                <w:spacing w:val="-1"/>
                <w:sz w:val="22"/>
                <w:szCs w:val="22"/>
              </w:rPr>
              <w:t>Engages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in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conversation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about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people,</w:t>
            </w:r>
            <w:r w:rsidRPr="00AC7D07">
              <w:rPr>
                <w:spacing w:val="3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places,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actions,</w:t>
            </w:r>
            <w:r w:rsidRPr="00AC7D07">
              <w:rPr>
                <w:sz w:val="22"/>
                <w:szCs w:val="22"/>
              </w:rPr>
              <w:t xml:space="preserve"> and </w:t>
            </w:r>
            <w:r w:rsidRPr="00AC7D07">
              <w:rPr>
                <w:spacing w:val="-1"/>
                <w:sz w:val="22"/>
                <w:szCs w:val="22"/>
              </w:rPr>
              <w:t>objects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that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not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visible</w:t>
            </w:r>
            <w:r w:rsidRPr="00AC7D07">
              <w:rPr>
                <w:sz w:val="22"/>
                <w:szCs w:val="22"/>
              </w:rPr>
              <w:t xml:space="preserve"> in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moment.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2B" w14:textId="77777777">
            <w:pPr>
              <w:pStyle w:val="TableParagraph"/>
              <w:tabs>
                <w:tab w:val="left" w:pos="924"/>
                <w:tab w:val="left" w:pos="2287"/>
              </w:tabs>
              <w:kinsoku w:val="0"/>
              <w:overflowPunct w:val="0"/>
              <w:spacing w:before="69"/>
              <w:ind w:left="5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w w:val="95"/>
                <w:sz w:val="22"/>
                <w:szCs w:val="22"/>
              </w:rPr>
              <w:t>Rarely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Sometimes</w:t>
            </w:r>
            <w:r w:rsidRPr="00AC7D07">
              <w:rPr>
                <w:spacing w:val="-1"/>
                <w:sz w:val="22"/>
                <w:szCs w:val="22"/>
              </w:rPr>
              <w:tab/>
              <w:t>Often</w:t>
            </w:r>
          </w:p>
          <w:p w:rsidR="00834F62" w:rsidRPr="00AC7D07" w14:paraId="001CE92C" w14:textId="77777777">
            <w:pPr>
              <w:pStyle w:val="TableParagraph"/>
              <w:tabs>
                <w:tab w:val="left" w:pos="1039"/>
                <w:tab w:val="left" w:pos="2237"/>
              </w:tabs>
              <w:kinsoku w:val="0"/>
              <w:overflowPunct w:val="0"/>
              <w:spacing w:before="179"/>
              <w:ind w:left="3"/>
              <w:jc w:val="center"/>
            </w:pPr>
            <w:r w:rsidRPr="00AC7D07">
              <w:rPr>
                <w:rFonts w:ascii="Wingdings 2" w:hAnsi="Wingdings 2" w:cs="Wingdings 2"/>
                <w:w w:val="70"/>
                <w:sz w:val="22"/>
                <w:szCs w:val="22"/>
              </w:rPr>
              <w:sym w:font="Wingdings 2" w:char="F030"/>
            </w:r>
            <w:r w:rsidRPr="00AC7D07">
              <w:rPr>
                <w:w w:val="70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70"/>
                <w:sz w:val="22"/>
                <w:szCs w:val="22"/>
              </w:rPr>
              <w:sym w:font="Wingdings 2" w:char="F030"/>
            </w:r>
            <w:r w:rsidRPr="00AC7D07">
              <w:rPr>
                <w:w w:val="70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80"/>
                <w:sz w:val="22"/>
                <w:szCs w:val="22"/>
              </w:rPr>
              <w:sym w:font="Wingdings 2" w:char="F030"/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2D" w14:textId="77777777"/>
        </w:tc>
      </w:tr>
      <w:tr w14:paraId="001CE934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7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2F" w14:textId="77777777">
            <w:pPr>
              <w:pStyle w:val="TableParagraph"/>
              <w:kinsoku w:val="0"/>
              <w:overflowPunct w:val="0"/>
              <w:spacing w:before="2" w:line="258" w:lineRule="auto"/>
              <w:ind w:left="97" w:right="145"/>
            </w:pPr>
            <w:r w:rsidRPr="00AC7D07">
              <w:rPr>
                <w:sz w:val="22"/>
                <w:szCs w:val="22"/>
              </w:rPr>
              <w:t xml:space="preserve">9. </w:t>
            </w:r>
            <w:r w:rsidRPr="00AC7D07">
              <w:rPr>
                <w:spacing w:val="-1"/>
                <w:sz w:val="22"/>
                <w:szCs w:val="22"/>
              </w:rPr>
              <w:t>Engages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in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conversation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linking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story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to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children’s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experiences,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building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their</w:t>
            </w:r>
            <w:r w:rsidRPr="00AC7D07">
              <w:rPr>
                <w:spacing w:val="3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vocabulary,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and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enhancing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their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language</w:t>
            </w:r>
            <w:r w:rsidRPr="00AC7D07">
              <w:rPr>
                <w:spacing w:val="37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skills.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30" w14:textId="77777777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834F62" w:rsidRPr="00AC7D07" w14:paraId="001CE931" w14:textId="77777777">
            <w:pPr>
              <w:pStyle w:val="TableParagraph"/>
              <w:tabs>
                <w:tab w:val="left" w:pos="924"/>
                <w:tab w:val="left" w:pos="2287"/>
              </w:tabs>
              <w:kinsoku w:val="0"/>
              <w:overflowPunct w:val="0"/>
              <w:ind w:left="5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w w:val="95"/>
                <w:sz w:val="22"/>
                <w:szCs w:val="22"/>
              </w:rPr>
              <w:t>Rarely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Sometimes</w:t>
            </w:r>
            <w:r w:rsidRPr="00AC7D07">
              <w:rPr>
                <w:spacing w:val="-1"/>
                <w:sz w:val="22"/>
                <w:szCs w:val="22"/>
              </w:rPr>
              <w:tab/>
              <w:t>Often</w:t>
            </w:r>
          </w:p>
          <w:p w:rsidR="00834F62" w:rsidRPr="00AC7D07" w14:paraId="001CE932" w14:textId="77777777">
            <w:pPr>
              <w:pStyle w:val="TableParagraph"/>
              <w:tabs>
                <w:tab w:val="left" w:pos="1039"/>
                <w:tab w:val="left" w:pos="2237"/>
              </w:tabs>
              <w:kinsoku w:val="0"/>
              <w:overflowPunct w:val="0"/>
              <w:spacing w:before="179"/>
              <w:ind w:left="3"/>
              <w:jc w:val="center"/>
            </w:pPr>
            <w:r w:rsidRPr="00AC7D07">
              <w:rPr>
                <w:rFonts w:ascii="Wingdings 2" w:hAnsi="Wingdings 2" w:cs="Wingdings 2"/>
                <w:w w:val="70"/>
                <w:sz w:val="22"/>
                <w:szCs w:val="22"/>
              </w:rPr>
              <w:sym w:font="Wingdings 2" w:char="F030"/>
            </w:r>
            <w:r w:rsidRPr="00AC7D07">
              <w:rPr>
                <w:w w:val="70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70"/>
                <w:sz w:val="22"/>
                <w:szCs w:val="22"/>
              </w:rPr>
              <w:sym w:font="Wingdings 2" w:char="F030"/>
            </w:r>
            <w:r w:rsidRPr="00AC7D07">
              <w:rPr>
                <w:w w:val="70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80"/>
                <w:sz w:val="22"/>
                <w:szCs w:val="22"/>
              </w:rPr>
              <w:sym w:font="Wingdings 2" w:char="F030"/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33" w14:textId="77777777"/>
        </w:tc>
      </w:tr>
      <w:tr w14:paraId="001CE939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6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35" w14:textId="77777777">
            <w:pPr>
              <w:pStyle w:val="TableParagraph"/>
              <w:kinsoku w:val="0"/>
              <w:overflowPunct w:val="0"/>
              <w:spacing w:before="2" w:line="257" w:lineRule="auto"/>
              <w:ind w:left="97" w:right="232"/>
            </w:pPr>
            <w:r w:rsidRPr="00AC7D07">
              <w:rPr>
                <w:sz w:val="22"/>
                <w:szCs w:val="22"/>
              </w:rPr>
              <w:t xml:space="preserve">10. </w:t>
            </w:r>
            <w:r w:rsidRPr="00AC7D07">
              <w:rPr>
                <w:spacing w:val="-1"/>
                <w:sz w:val="22"/>
                <w:szCs w:val="22"/>
              </w:rPr>
              <w:t>Incorporates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discussion</w:t>
            </w:r>
            <w:r w:rsidRPr="00AC7D07">
              <w:rPr>
                <w:spacing w:val="-5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questions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into</w:t>
            </w:r>
            <w:r w:rsidRPr="00AC7D07">
              <w:rPr>
                <w:spacing w:val="45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interactive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reading.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36" w14:textId="77777777">
            <w:pPr>
              <w:pStyle w:val="TableParagraph"/>
              <w:tabs>
                <w:tab w:val="left" w:pos="924"/>
                <w:tab w:val="left" w:pos="2287"/>
              </w:tabs>
              <w:kinsoku w:val="0"/>
              <w:overflowPunct w:val="0"/>
              <w:spacing w:before="2"/>
              <w:ind w:left="5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w w:val="95"/>
                <w:sz w:val="22"/>
                <w:szCs w:val="22"/>
              </w:rPr>
              <w:t>Rarely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Sometimes</w:t>
            </w:r>
            <w:r w:rsidRPr="00AC7D07">
              <w:rPr>
                <w:spacing w:val="-1"/>
                <w:sz w:val="22"/>
                <w:szCs w:val="22"/>
              </w:rPr>
              <w:tab/>
              <w:t>Often</w:t>
            </w:r>
          </w:p>
          <w:p w:rsidR="00834F62" w:rsidRPr="00AC7D07" w14:paraId="001CE937" w14:textId="77777777">
            <w:pPr>
              <w:pStyle w:val="TableParagraph"/>
              <w:tabs>
                <w:tab w:val="left" w:pos="1040"/>
                <w:tab w:val="left" w:pos="2237"/>
              </w:tabs>
              <w:kinsoku w:val="0"/>
              <w:overflowPunct w:val="0"/>
              <w:spacing w:before="179"/>
              <w:ind w:left="3"/>
              <w:jc w:val="center"/>
            </w:pPr>
            <w:r w:rsidRPr="00AC7D07">
              <w:rPr>
                <w:rFonts w:ascii="Wingdings 2" w:hAnsi="Wingdings 2" w:cs="Wingdings 2"/>
                <w:w w:val="70"/>
                <w:sz w:val="22"/>
                <w:szCs w:val="22"/>
              </w:rPr>
              <w:sym w:font="Wingdings 2" w:char="F030"/>
            </w:r>
            <w:r w:rsidRPr="00AC7D07">
              <w:rPr>
                <w:w w:val="70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70"/>
                <w:sz w:val="22"/>
                <w:szCs w:val="22"/>
              </w:rPr>
              <w:sym w:font="Wingdings 2" w:char="F030"/>
            </w:r>
            <w:r w:rsidRPr="00AC7D07">
              <w:rPr>
                <w:w w:val="70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80"/>
                <w:sz w:val="22"/>
                <w:szCs w:val="22"/>
              </w:rPr>
              <w:sym w:font="Wingdings 2" w:char="F030"/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38" w14:textId="77777777"/>
        </w:tc>
      </w:tr>
      <w:tr w14:paraId="001CE93E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8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3A" w14:textId="77777777">
            <w:pPr>
              <w:pStyle w:val="TableParagraph"/>
              <w:kinsoku w:val="0"/>
              <w:overflowPunct w:val="0"/>
              <w:spacing w:line="259" w:lineRule="auto"/>
              <w:ind w:left="97" w:right="240"/>
            </w:pPr>
            <w:r w:rsidRPr="00AC7D07">
              <w:rPr>
                <w:sz w:val="22"/>
                <w:szCs w:val="22"/>
              </w:rPr>
              <w:t xml:space="preserve">11. </w:t>
            </w:r>
            <w:r w:rsidRPr="00AC7D07">
              <w:rPr>
                <w:spacing w:val="-1"/>
                <w:sz w:val="22"/>
                <w:szCs w:val="22"/>
              </w:rPr>
              <w:t>Asks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 xml:space="preserve">follow </w:t>
            </w:r>
            <w:r w:rsidRPr="00AC7D07">
              <w:rPr>
                <w:sz w:val="22"/>
                <w:szCs w:val="22"/>
              </w:rPr>
              <w:t xml:space="preserve">up </w:t>
            </w:r>
            <w:r w:rsidRPr="00AC7D07">
              <w:rPr>
                <w:spacing w:val="-1"/>
                <w:sz w:val="22"/>
                <w:szCs w:val="22"/>
              </w:rPr>
              <w:t>questions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that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lead</w:t>
            </w:r>
            <w:r w:rsidRPr="00AC7D07">
              <w:rPr>
                <w:spacing w:val="2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children</w:t>
            </w:r>
            <w:r w:rsidRPr="00AC7D07">
              <w:rPr>
                <w:sz w:val="22"/>
                <w:szCs w:val="22"/>
              </w:rPr>
              <w:t xml:space="preserve"> to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think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about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and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elaborate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>on</w:t>
            </w:r>
            <w:r w:rsidRPr="00AC7D07">
              <w:rPr>
                <w:spacing w:val="4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their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answers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and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meaning</w:t>
            </w:r>
            <w:r w:rsidRPr="00AC7D07">
              <w:rPr>
                <w:sz w:val="22"/>
                <w:szCs w:val="22"/>
              </w:rPr>
              <w:t xml:space="preserve"> of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text.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3B" w14:textId="77777777">
            <w:pPr>
              <w:pStyle w:val="TableParagraph"/>
              <w:tabs>
                <w:tab w:val="left" w:pos="924"/>
                <w:tab w:val="left" w:pos="2287"/>
              </w:tabs>
              <w:kinsoku w:val="0"/>
              <w:overflowPunct w:val="0"/>
              <w:spacing w:before="69"/>
              <w:ind w:left="5"/>
              <w:jc w:val="center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w w:val="95"/>
                <w:sz w:val="22"/>
                <w:szCs w:val="22"/>
              </w:rPr>
              <w:t>Rarely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Sometimes</w:t>
            </w:r>
            <w:r w:rsidRPr="00AC7D07">
              <w:rPr>
                <w:spacing w:val="-1"/>
                <w:sz w:val="22"/>
                <w:szCs w:val="22"/>
              </w:rPr>
              <w:tab/>
              <w:t>Often</w:t>
            </w:r>
          </w:p>
          <w:p w:rsidR="00834F62" w:rsidRPr="00AC7D07" w14:paraId="001CE93C" w14:textId="77777777">
            <w:pPr>
              <w:pStyle w:val="TableParagraph"/>
              <w:tabs>
                <w:tab w:val="left" w:pos="1039"/>
                <w:tab w:val="left" w:pos="2237"/>
              </w:tabs>
              <w:kinsoku w:val="0"/>
              <w:overflowPunct w:val="0"/>
              <w:spacing w:before="179"/>
              <w:ind w:left="3"/>
              <w:jc w:val="center"/>
            </w:pPr>
            <w:r w:rsidRPr="00AC7D07">
              <w:rPr>
                <w:rFonts w:ascii="Wingdings 2" w:hAnsi="Wingdings 2" w:cs="Wingdings 2"/>
                <w:w w:val="70"/>
                <w:sz w:val="22"/>
                <w:szCs w:val="22"/>
              </w:rPr>
              <w:sym w:font="Wingdings 2" w:char="F030"/>
            </w:r>
            <w:r w:rsidRPr="00AC7D07">
              <w:rPr>
                <w:w w:val="70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70"/>
                <w:sz w:val="22"/>
                <w:szCs w:val="22"/>
              </w:rPr>
              <w:sym w:font="Wingdings 2" w:char="F030"/>
            </w:r>
            <w:r w:rsidRPr="00AC7D07">
              <w:rPr>
                <w:w w:val="70"/>
                <w:sz w:val="22"/>
                <w:szCs w:val="22"/>
              </w:rPr>
              <w:tab/>
            </w:r>
            <w:r w:rsidRPr="00AC7D07">
              <w:rPr>
                <w:rFonts w:ascii="Wingdings 2" w:hAnsi="Wingdings 2" w:cs="Wingdings 2"/>
                <w:w w:val="80"/>
                <w:sz w:val="22"/>
                <w:szCs w:val="22"/>
              </w:rPr>
              <w:sym w:font="Wingdings 2" w:char="F030"/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3D" w14:textId="77777777"/>
        </w:tc>
      </w:tr>
    </w:tbl>
    <w:p w:rsidR="00834F62" w:rsidRPr="00AC7D07" w14:paraId="001CE93F" w14:textId="77777777">
      <w:pPr>
        <w:sectPr>
          <w:pgSz w:w="12240" w:h="15840"/>
          <w:pgMar w:top="1380" w:right="1300" w:bottom="1180" w:left="1340" w:header="0" w:footer="994" w:gutter="0"/>
          <w:cols w:space="720" w:equalWidth="0">
            <w:col w:w="9600"/>
          </w:cols>
          <w:noEndnote/>
        </w:sectPr>
      </w:pPr>
    </w:p>
    <w:p w:rsidR="00834F62" w:rsidRPr="00AC7D07" w14:paraId="001CE940" w14:textId="77777777">
      <w:pPr>
        <w:pStyle w:val="Heading2"/>
        <w:kinsoku w:val="0"/>
        <w:overflowPunct w:val="0"/>
        <w:spacing w:before="61" w:line="409" w:lineRule="auto"/>
        <w:ind w:left="2373" w:right="2311" w:firstLine="700"/>
        <w:rPr>
          <w:rFonts w:ascii="Times New Roman" w:hAnsi="Times New Roman" w:cs="Times New Roman"/>
          <w:b w:val="0"/>
          <w:bCs w:val="0"/>
          <w:color w:val="000000"/>
        </w:rPr>
      </w:pPr>
      <w:r w:rsidRPr="00AC7D07">
        <w:rPr>
          <w:rFonts w:ascii="Times New Roman" w:hAnsi="Times New Roman" w:cs="Times New Roman"/>
          <w:color w:val="3D3C40"/>
          <w:spacing w:val="-1"/>
        </w:rPr>
        <w:t>Teacher</w:t>
      </w:r>
      <w:r w:rsidRPr="00AC7D07">
        <w:rPr>
          <w:rFonts w:ascii="Times New Roman" w:hAnsi="Times New Roman" w:cs="Times New Roman"/>
          <w:color w:val="3D3C40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Self-Efficacy</w:t>
      </w:r>
      <w:r w:rsidRPr="00AC7D07">
        <w:rPr>
          <w:rFonts w:ascii="Times New Roman" w:hAnsi="Times New Roman" w:cs="Times New Roman"/>
          <w:color w:val="3D3C40"/>
          <w:spacing w:val="-3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Scale-Adapted</w:t>
      </w:r>
      <w:r w:rsidRPr="00AC7D07">
        <w:rPr>
          <w:rFonts w:ascii="Times New Roman" w:hAnsi="Times New Roman" w:cs="Times New Roman"/>
          <w:color w:val="3D3C40"/>
          <w:spacing w:val="25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(adapted from</w:t>
      </w:r>
      <w:r w:rsidRPr="00AC7D07">
        <w:rPr>
          <w:rFonts w:ascii="Times New Roman" w:hAnsi="Times New Roman" w:cs="Times New Roman"/>
          <w:color w:val="3D3C40"/>
          <w:spacing w:val="1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 xml:space="preserve">Tschannen-Moran </w:t>
      </w:r>
      <w:r w:rsidRPr="00AC7D07">
        <w:rPr>
          <w:rFonts w:ascii="Times New Roman" w:hAnsi="Times New Roman" w:cs="Times New Roman"/>
          <w:color w:val="3D3C40"/>
        </w:rPr>
        <w:t>&amp;</w:t>
      </w:r>
      <w:r w:rsidRPr="00AC7D07">
        <w:rPr>
          <w:rFonts w:ascii="Times New Roman" w:hAnsi="Times New Roman" w:cs="Times New Roman"/>
          <w:color w:val="3D3C40"/>
          <w:spacing w:val="-2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Johnson,</w:t>
      </w:r>
      <w:r w:rsidRPr="00AC7D07">
        <w:rPr>
          <w:rFonts w:ascii="Times New Roman" w:hAnsi="Times New Roman" w:cs="Times New Roman"/>
          <w:color w:val="3D3C40"/>
          <w:spacing w:val="-3"/>
        </w:rPr>
        <w:t xml:space="preserve"> </w:t>
      </w:r>
      <w:r w:rsidRPr="00AC7D07">
        <w:rPr>
          <w:rFonts w:ascii="Times New Roman" w:hAnsi="Times New Roman" w:cs="Times New Roman"/>
          <w:color w:val="3D3C40"/>
          <w:spacing w:val="-1"/>
        </w:rPr>
        <w:t>2011)</w:t>
      </w:r>
    </w:p>
    <w:p w:rsidR="00834F62" w:rsidRPr="00AC7D07" w14:paraId="001CE941" w14:textId="77777777">
      <w:pPr>
        <w:pStyle w:val="BodyText"/>
        <w:kinsoku w:val="0"/>
        <w:overflowPunct w:val="0"/>
        <w:spacing w:before="9"/>
        <w:ind w:left="119" w:firstLine="0"/>
        <w:rPr>
          <w:spacing w:val="-1"/>
        </w:rPr>
      </w:pPr>
      <w:r w:rsidRPr="00AC7D07">
        <w:rPr>
          <w:spacing w:val="-1"/>
        </w:rPr>
        <w:t>Teachers</w:t>
      </w:r>
      <w:r w:rsidRPr="00AC7D07">
        <w:t xml:space="preserve"> </w:t>
      </w:r>
      <w:r w:rsidRPr="00AC7D07">
        <w:rPr>
          <w:spacing w:val="-2"/>
        </w:rPr>
        <w:t>will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complete</w:t>
      </w:r>
      <w:r w:rsidRPr="00AC7D07">
        <w:t xml:space="preserve"> a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set</w:t>
      </w:r>
      <w:r w:rsidRPr="00AC7D07">
        <w:rPr>
          <w:spacing w:val="1"/>
        </w:rPr>
        <w:t xml:space="preserve"> </w:t>
      </w:r>
      <w:r w:rsidRPr="00AC7D07"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parallel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items</w:t>
      </w:r>
      <w:r w:rsidRPr="00AC7D07">
        <w:rPr>
          <w:spacing w:val="-2"/>
        </w:rPr>
        <w:t xml:space="preserve"> </w:t>
      </w:r>
      <w:r w:rsidRPr="00AC7D07">
        <w:t>for</w:t>
      </w:r>
      <w:r w:rsidRPr="00AC7D07">
        <w:rPr>
          <w:spacing w:val="-2"/>
        </w:rPr>
        <w:t xml:space="preserve"> </w:t>
      </w:r>
      <w:r w:rsidRPr="00AC7D07">
        <w:t>each</w:t>
      </w:r>
      <w:r w:rsidRPr="00AC7D07">
        <w:rPr>
          <w:spacing w:val="-3"/>
        </w:rPr>
        <w:t xml:space="preserve"> </w:t>
      </w:r>
      <w:r w:rsidRPr="00AC7D07"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four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target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content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areas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i/>
          <w:iCs/>
          <w:spacing w:val="-1"/>
        </w:rPr>
        <w:t>PLC-EL</w:t>
      </w:r>
      <w:r w:rsidRPr="00AC7D07">
        <w:rPr>
          <w:spacing w:val="-1"/>
        </w:rPr>
        <w:t>.</w:t>
      </w:r>
    </w:p>
    <w:p w:rsidR="00834F62" w:rsidRPr="00AC7D07" w14:paraId="001CE942" w14:textId="77777777">
      <w:pPr>
        <w:pStyle w:val="BodyText"/>
        <w:kinsoku w:val="0"/>
        <w:overflowPunct w:val="0"/>
        <w:spacing w:before="179" w:line="259" w:lineRule="auto"/>
        <w:ind w:left="119" w:right="264" w:firstLine="0"/>
        <w:rPr>
          <w:color w:val="000000"/>
        </w:rPr>
      </w:pPr>
      <w:r w:rsidRPr="00AC7D07">
        <w:rPr>
          <w:color w:val="3D3C40"/>
          <w:spacing w:val="-1"/>
        </w:rPr>
        <w:t>Response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Scale: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Rate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using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9-point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scale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with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anchors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ranging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from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0-Not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>at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all,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3-Very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1"/>
        </w:rPr>
        <w:t>little,</w:t>
      </w:r>
      <w:r w:rsidRPr="00AC7D07">
        <w:rPr>
          <w:color w:val="3D3C40"/>
        </w:rPr>
        <w:t xml:space="preserve"> </w:t>
      </w:r>
      <w:r w:rsidRPr="00AC7D07">
        <w:rPr>
          <w:color w:val="3D3C40"/>
          <w:spacing w:val="-2"/>
        </w:rPr>
        <w:t>5-To</w:t>
      </w:r>
      <w:r w:rsidRPr="00AC7D07">
        <w:rPr>
          <w:color w:val="3D3C40"/>
          <w:spacing w:val="72"/>
        </w:rPr>
        <w:t xml:space="preserve"> </w:t>
      </w:r>
      <w:r w:rsidRPr="00AC7D07">
        <w:rPr>
          <w:color w:val="3D3C40"/>
        </w:rPr>
        <w:t>some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  <w:spacing w:val="-1"/>
        </w:rPr>
        <w:t>degree,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7-Quite</w:t>
      </w:r>
      <w:r w:rsidRPr="00AC7D07">
        <w:rPr>
          <w:color w:val="3D3C40"/>
          <w:spacing w:val="-2"/>
        </w:rPr>
        <w:t xml:space="preserve"> </w:t>
      </w:r>
      <w:r w:rsidRPr="00AC7D07">
        <w:rPr>
          <w:color w:val="3D3C40"/>
        </w:rPr>
        <w:t xml:space="preserve">a </w:t>
      </w:r>
      <w:r w:rsidRPr="00AC7D07">
        <w:rPr>
          <w:color w:val="3D3C40"/>
          <w:spacing w:val="-1"/>
        </w:rPr>
        <w:t>bit,</w:t>
      </w:r>
      <w:r w:rsidRPr="00AC7D07">
        <w:rPr>
          <w:color w:val="3D3C40"/>
          <w:spacing w:val="-3"/>
        </w:rPr>
        <w:t xml:space="preserve"> </w:t>
      </w:r>
      <w:r w:rsidRPr="00AC7D07">
        <w:rPr>
          <w:color w:val="3D3C40"/>
          <w:spacing w:val="-1"/>
        </w:rPr>
        <w:t>9-A Great</w:t>
      </w:r>
      <w:r w:rsidRPr="00AC7D07">
        <w:rPr>
          <w:color w:val="3D3C40"/>
          <w:spacing w:val="1"/>
        </w:rPr>
        <w:t xml:space="preserve"> </w:t>
      </w:r>
      <w:r w:rsidRPr="00AC7D07">
        <w:rPr>
          <w:color w:val="3D3C40"/>
          <w:spacing w:val="-1"/>
        </w:rPr>
        <w:t>deal.</w:t>
      </w:r>
    </w:p>
    <w:p w:rsidR="00834F62" w:rsidRPr="00AC7D07" w14:paraId="001CE943" w14:textId="77777777">
      <w:pPr>
        <w:pStyle w:val="BodyText"/>
        <w:kinsoku w:val="0"/>
        <w:overflowPunct w:val="0"/>
        <w:spacing w:before="159"/>
        <w:ind w:left="120" w:firstLine="0"/>
      </w:pPr>
      <w:r w:rsidRPr="00AC7D07">
        <w:rPr>
          <w:i/>
          <w:iCs/>
          <w:spacing w:val="-1"/>
        </w:rPr>
        <w:t>Print</w:t>
      </w:r>
      <w:r w:rsidRPr="00AC7D07">
        <w:rPr>
          <w:i/>
          <w:iCs/>
          <w:spacing w:val="1"/>
        </w:rPr>
        <w:t xml:space="preserve"> </w:t>
      </w:r>
      <w:r w:rsidRPr="00AC7D07">
        <w:rPr>
          <w:i/>
          <w:iCs/>
          <w:spacing w:val="-1"/>
        </w:rPr>
        <w:t>Knowledge</w:t>
      </w:r>
    </w:p>
    <w:p w:rsidR="00834F62" w:rsidRPr="00AC7D07" w14:paraId="001CE944" w14:textId="77777777">
      <w:pPr>
        <w:pStyle w:val="BodyText"/>
        <w:numPr>
          <w:ilvl w:val="0"/>
          <w:numId w:val="21"/>
        </w:numPr>
        <w:tabs>
          <w:tab w:val="left" w:pos="341"/>
        </w:tabs>
        <w:kinsoku w:val="0"/>
        <w:overflowPunct w:val="0"/>
        <w:spacing w:before="181"/>
        <w:ind w:firstLine="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intentionally</w:t>
      </w:r>
      <w:r w:rsidRPr="00AC7D07">
        <w:t xml:space="preserve"> </w:t>
      </w:r>
      <w:r w:rsidRPr="00AC7D07">
        <w:rPr>
          <w:spacing w:val="-1"/>
        </w:rPr>
        <w:t>incorporate</w:t>
      </w:r>
      <w:r w:rsidRPr="00AC7D07">
        <w:t xml:space="preserve"> </w:t>
      </w:r>
      <w:r w:rsidRPr="00AC7D07">
        <w:rPr>
          <w:spacing w:val="-1"/>
        </w:rPr>
        <w:t>print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knowledge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instruction</w:t>
      </w:r>
      <w:r w:rsidRPr="00AC7D07">
        <w:rPr>
          <w:spacing w:val="-3"/>
        </w:rPr>
        <w:t xml:space="preserve"> </w:t>
      </w:r>
      <w:r w:rsidRPr="00AC7D07">
        <w:t xml:space="preserve">in </w:t>
      </w:r>
      <w:r w:rsidRPr="00AC7D07">
        <w:rPr>
          <w:spacing w:val="-1"/>
        </w:rPr>
        <w:t>your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945" w14:textId="77777777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834F62" w:rsidRPr="00AC7D07" w14:paraId="001CE946" w14:textId="77777777">
      <w:pPr>
        <w:pStyle w:val="BodyText"/>
        <w:numPr>
          <w:ilvl w:val="0"/>
          <w:numId w:val="21"/>
        </w:numPr>
        <w:tabs>
          <w:tab w:val="left" w:pos="341"/>
        </w:tabs>
        <w:kinsoku w:val="0"/>
        <w:overflowPunct w:val="0"/>
        <w:spacing w:line="275" w:lineRule="auto"/>
        <w:ind w:right="264" w:firstLine="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1"/>
        </w:rPr>
        <w:t>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meet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needs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individual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children</w:t>
      </w:r>
      <w:r w:rsidRPr="00AC7D07">
        <w:rPr>
          <w:spacing w:val="-3"/>
        </w:rPr>
        <w:t xml:space="preserve"> </w:t>
      </w:r>
      <w:r w:rsidRPr="00AC7D07">
        <w:t xml:space="preserve">in </w:t>
      </w:r>
      <w:r w:rsidRPr="00AC7D07">
        <w:rPr>
          <w:spacing w:val="-1"/>
        </w:rPr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classroom</w:t>
      </w:r>
      <w:r w:rsidRPr="00AC7D07">
        <w:rPr>
          <w:spacing w:val="-2"/>
        </w:rPr>
        <w:t xml:space="preserve"> </w:t>
      </w:r>
      <w:r w:rsidRPr="00AC7D07">
        <w:t xml:space="preserve">to </w:t>
      </w:r>
      <w:r w:rsidRPr="00AC7D07">
        <w:rPr>
          <w:spacing w:val="-1"/>
        </w:rPr>
        <w:t>support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print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knowledge</w:t>
      </w:r>
      <w:r w:rsidRPr="00AC7D07">
        <w:rPr>
          <w:spacing w:val="75"/>
        </w:rPr>
        <w:t xml:space="preserve"> </w:t>
      </w:r>
      <w:r w:rsidRPr="00AC7D07">
        <w:rPr>
          <w:spacing w:val="-1"/>
        </w:rPr>
        <w:t>development?</w:t>
      </w:r>
    </w:p>
    <w:p w:rsidR="00834F62" w:rsidRPr="00AC7D07" w14:paraId="001CE947" w14:textId="77777777">
      <w:pPr>
        <w:pStyle w:val="BodyText"/>
        <w:numPr>
          <w:ilvl w:val="0"/>
          <w:numId w:val="21"/>
        </w:numPr>
        <w:tabs>
          <w:tab w:val="left" w:pos="341"/>
        </w:tabs>
        <w:kinsoku w:val="0"/>
        <w:overflowPunct w:val="0"/>
        <w:spacing w:before="162"/>
        <w:ind w:left="340" w:hanging="22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provide</w:t>
      </w:r>
      <w:r w:rsidRPr="00AC7D07">
        <w:t xml:space="preserve"> </w:t>
      </w:r>
      <w:r w:rsidRPr="00AC7D07">
        <w:rPr>
          <w:spacing w:val="-1"/>
        </w:rPr>
        <w:t>specific,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targeted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print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knowledge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instruction</w:t>
      </w:r>
      <w:r w:rsidRPr="00AC7D07">
        <w:rPr>
          <w:spacing w:val="-3"/>
        </w:rPr>
        <w:t xml:space="preserve"> </w:t>
      </w:r>
      <w:r w:rsidRPr="00AC7D07">
        <w:t>to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children</w:t>
      </w:r>
      <w:r w:rsidRPr="00AC7D07">
        <w:rPr>
          <w:spacing w:val="-3"/>
        </w:rPr>
        <w:t xml:space="preserve"> </w:t>
      </w:r>
      <w:r w:rsidRPr="00AC7D07">
        <w:t xml:space="preserve">in </w:t>
      </w:r>
      <w:r w:rsidRPr="00AC7D07">
        <w:rPr>
          <w:spacing w:val="-1"/>
        </w:rPr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948" w14:textId="77777777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834F62" w:rsidRPr="00AC7D07" w14:paraId="001CE949" w14:textId="77777777">
      <w:pPr>
        <w:pStyle w:val="BodyText"/>
        <w:numPr>
          <w:ilvl w:val="0"/>
          <w:numId w:val="21"/>
        </w:numPr>
        <w:tabs>
          <w:tab w:val="left" w:pos="452"/>
        </w:tabs>
        <w:kinsoku w:val="0"/>
        <w:overflowPunct w:val="0"/>
        <w:spacing w:line="275" w:lineRule="auto"/>
        <w:ind w:right="721" w:firstLine="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>can</w:t>
      </w:r>
      <w:r w:rsidRPr="00AC7D07">
        <w:rPr>
          <w:spacing w:val="-3"/>
        </w:rPr>
        <w:t xml:space="preserve"> </w:t>
      </w:r>
      <w:r w:rsidRPr="00AC7D07">
        <w:t>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implement</w:t>
      </w:r>
      <w:r w:rsidRPr="00AC7D07">
        <w:rPr>
          <w:spacing w:val="1"/>
        </w:rPr>
        <w:t xml:space="preserve"> </w:t>
      </w:r>
      <w:r w:rsidRPr="00AC7D07">
        <w:rPr>
          <w:spacing w:val="-2"/>
        </w:rPr>
        <w:t>new,</w:t>
      </w:r>
      <w:r w:rsidRPr="00AC7D07">
        <w:t xml:space="preserve"> </w:t>
      </w:r>
      <w:r w:rsidRPr="00AC7D07">
        <w:rPr>
          <w:spacing w:val="-1"/>
        </w:rPr>
        <w:t>high-quality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print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knowledge</w:t>
      </w:r>
      <w:r w:rsidRPr="00AC7D07">
        <w:t xml:space="preserve"> </w:t>
      </w:r>
      <w:r w:rsidRPr="00AC7D07">
        <w:rPr>
          <w:spacing w:val="-1"/>
        </w:rPr>
        <w:t>instructional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strategies</w:t>
      </w:r>
      <w:r w:rsidRPr="00AC7D07">
        <w:t xml:space="preserve"> </w:t>
      </w:r>
      <w:r w:rsidRPr="00AC7D07">
        <w:rPr>
          <w:spacing w:val="-1"/>
        </w:rPr>
        <w:t>in</w:t>
      </w:r>
      <w:r w:rsidRPr="00AC7D07">
        <w:t xml:space="preserve"> </w:t>
      </w:r>
      <w:r w:rsidRPr="00AC7D07">
        <w:rPr>
          <w:spacing w:val="-1"/>
        </w:rPr>
        <w:t>your</w:t>
      </w:r>
      <w:r w:rsidRPr="00AC7D07">
        <w:rPr>
          <w:spacing w:val="75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94A" w14:textId="77777777">
      <w:pPr>
        <w:pStyle w:val="BodyText"/>
        <w:kinsoku w:val="0"/>
        <w:overflowPunct w:val="0"/>
        <w:spacing w:before="162"/>
        <w:ind w:left="120" w:firstLine="0"/>
      </w:pPr>
      <w:r w:rsidRPr="00AC7D07">
        <w:rPr>
          <w:i/>
          <w:iCs/>
          <w:spacing w:val="-1"/>
        </w:rPr>
        <w:t>Phonological</w:t>
      </w:r>
      <w:r w:rsidRPr="00AC7D07">
        <w:rPr>
          <w:i/>
          <w:iCs/>
          <w:spacing w:val="1"/>
        </w:rPr>
        <w:t xml:space="preserve"> </w:t>
      </w:r>
      <w:r w:rsidRPr="00AC7D07">
        <w:rPr>
          <w:i/>
          <w:iCs/>
          <w:spacing w:val="-1"/>
        </w:rPr>
        <w:t>Awareness</w:t>
      </w:r>
    </w:p>
    <w:p w:rsidR="00834F62" w:rsidRPr="00AC7D07" w14:paraId="001CE94B" w14:textId="77777777">
      <w:pPr>
        <w:pStyle w:val="BodyText"/>
        <w:numPr>
          <w:ilvl w:val="0"/>
          <w:numId w:val="20"/>
        </w:numPr>
        <w:tabs>
          <w:tab w:val="left" w:pos="341"/>
        </w:tabs>
        <w:kinsoku w:val="0"/>
        <w:overflowPunct w:val="0"/>
        <w:spacing w:before="179"/>
        <w:ind w:firstLine="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intentionally</w:t>
      </w:r>
      <w:r w:rsidRPr="00AC7D07">
        <w:t xml:space="preserve"> </w:t>
      </w:r>
      <w:r w:rsidRPr="00AC7D07">
        <w:rPr>
          <w:spacing w:val="-1"/>
        </w:rPr>
        <w:t>incorporate</w:t>
      </w:r>
      <w:r w:rsidRPr="00AC7D07">
        <w:t xml:space="preserve"> </w:t>
      </w:r>
      <w:r w:rsidRPr="00AC7D07">
        <w:rPr>
          <w:spacing w:val="-1"/>
        </w:rPr>
        <w:t>phonological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awareness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instruction</w:t>
      </w:r>
      <w:r w:rsidRPr="00AC7D07">
        <w:rPr>
          <w:spacing w:val="-3"/>
        </w:rPr>
        <w:t xml:space="preserve"> </w:t>
      </w:r>
      <w:r w:rsidRPr="00AC7D07">
        <w:t xml:space="preserve">in </w:t>
      </w:r>
      <w:r w:rsidRPr="00AC7D07">
        <w:rPr>
          <w:spacing w:val="-1"/>
        </w:rPr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94C" w14:textId="77777777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834F62" w:rsidRPr="00AC7D07" w14:paraId="001CE94D" w14:textId="77777777">
      <w:pPr>
        <w:pStyle w:val="BodyText"/>
        <w:numPr>
          <w:ilvl w:val="0"/>
          <w:numId w:val="20"/>
        </w:numPr>
        <w:tabs>
          <w:tab w:val="left" w:pos="341"/>
        </w:tabs>
        <w:kinsoku w:val="0"/>
        <w:overflowPunct w:val="0"/>
        <w:spacing w:line="275" w:lineRule="auto"/>
        <w:ind w:right="566" w:firstLine="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1"/>
        </w:rPr>
        <w:t>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meet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needs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individual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children</w:t>
      </w:r>
      <w:r w:rsidRPr="00AC7D07">
        <w:rPr>
          <w:spacing w:val="-3"/>
        </w:rPr>
        <w:t xml:space="preserve"> </w:t>
      </w:r>
      <w:r w:rsidRPr="00AC7D07">
        <w:t xml:space="preserve">in </w:t>
      </w:r>
      <w:r w:rsidRPr="00AC7D07">
        <w:rPr>
          <w:spacing w:val="-1"/>
        </w:rPr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classroom</w:t>
      </w:r>
      <w:r w:rsidRPr="00AC7D07">
        <w:rPr>
          <w:spacing w:val="-2"/>
        </w:rPr>
        <w:t xml:space="preserve"> </w:t>
      </w:r>
      <w:r w:rsidRPr="00AC7D07">
        <w:t xml:space="preserve">to </w:t>
      </w:r>
      <w:r w:rsidRPr="00AC7D07">
        <w:rPr>
          <w:spacing w:val="-1"/>
        </w:rPr>
        <w:t>support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phonological</w:t>
      </w:r>
      <w:r w:rsidRPr="00AC7D07">
        <w:rPr>
          <w:spacing w:val="69"/>
        </w:rPr>
        <w:t xml:space="preserve"> </w:t>
      </w:r>
      <w:r w:rsidRPr="00AC7D07">
        <w:rPr>
          <w:spacing w:val="-1"/>
        </w:rPr>
        <w:t>awareness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development?</w:t>
      </w:r>
    </w:p>
    <w:p w:rsidR="00834F62" w:rsidRPr="00AC7D07" w14:paraId="001CE94E" w14:textId="77777777">
      <w:pPr>
        <w:pStyle w:val="BodyText"/>
        <w:numPr>
          <w:ilvl w:val="0"/>
          <w:numId w:val="20"/>
        </w:numPr>
        <w:tabs>
          <w:tab w:val="left" w:pos="341"/>
        </w:tabs>
        <w:kinsoku w:val="0"/>
        <w:overflowPunct w:val="0"/>
        <w:spacing w:before="162" w:line="275" w:lineRule="auto"/>
        <w:ind w:right="566" w:firstLine="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provide</w:t>
      </w:r>
      <w:r w:rsidRPr="00AC7D07">
        <w:t xml:space="preserve"> </w:t>
      </w:r>
      <w:r w:rsidRPr="00AC7D07">
        <w:rPr>
          <w:spacing w:val="-1"/>
        </w:rPr>
        <w:t>specific,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targeted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phonological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awareness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instruction</w:t>
      </w:r>
      <w:r w:rsidRPr="00AC7D07">
        <w:rPr>
          <w:spacing w:val="-3"/>
        </w:rPr>
        <w:t xml:space="preserve"> </w:t>
      </w:r>
      <w:r w:rsidRPr="00AC7D07">
        <w:t xml:space="preserve">to </w:t>
      </w:r>
      <w:r w:rsidRPr="00AC7D07">
        <w:rPr>
          <w:spacing w:val="-1"/>
        </w:rPr>
        <w:t>children</w:t>
      </w:r>
      <w:r w:rsidRPr="00AC7D07">
        <w:rPr>
          <w:spacing w:val="-3"/>
        </w:rPr>
        <w:t xml:space="preserve"> </w:t>
      </w:r>
      <w:r w:rsidRPr="00AC7D07">
        <w:t xml:space="preserve">in </w:t>
      </w:r>
      <w:r w:rsidRPr="00AC7D07">
        <w:rPr>
          <w:spacing w:val="-1"/>
        </w:rPr>
        <w:t>your</w:t>
      </w:r>
      <w:r w:rsidRPr="00AC7D07">
        <w:rPr>
          <w:spacing w:val="79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94F" w14:textId="77777777">
      <w:pPr>
        <w:pStyle w:val="BodyText"/>
        <w:numPr>
          <w:ilvl w:val="0"/>
          <w:numId w:val="20"/>
        </w:numPr>
        <w:tabs>
          <w:tab w:val="left" w:pos="452"/>
        </w:tabs>
        <w:kinsoku w:val="0"/>
        <w:overflowPunct w:val="0"/>
        <w:spacing w:before="162" w:line="277" w:lineRule="auto"/>
        <w:ind w:right="566" w:firstLine="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>can</w:t>
      </w:r>
      <w:r w:rsidRPr="00AC7D07">
        <w:rPr>
          <w:spacing w:val="-3"/>
        </w:rPr>
        <w:t xml:space="preserve"> </w:t>
      </w:r>
      <w:r w:rsidRPr="00AC7D07">
        <w:t>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implement</w:t>
      </w:r>
      <w:r w:rsidRPr="00AC7D07">
        <w:rPr>
          <w:spacing w:val="1"/>
        </w:rPr>
        <w:t xml:space="preserve"> </w:t>
      </w:r>
      <w:r w:rsidRPr="00AC7D07">
        <w:rPr>
          <w:spacing w:val="-2"/>
        </w:rPr>
        <w:t>new,</w:t>
      </w:r>
      <w:r w:rsidRPr="00AC7D07">
        <w:t xml:space="preserve"> </w:t>
      </w:r>
      <w:r w:rsidRPr="00AC7D07">
        <w:rPr>
          <w:spacing w:val="-1"/>
        </w:rPr>
        <w:t>high-quality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phonological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awareness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instructional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strategies</w:t>
      </w:r>
      <w:r w:rsidRPr="00AC7D07">
        <w:rPr>
          <w:spacing w:val="-2"/>
        </w:rPr>
        <w:t xml:space="preserve"> </w:t>
      </w:r>
      <w:r w:rsidRPr="00AC7D07">
        <w:t>in</w:t>
      </w:r>
      <w:r w:rsidRPr="00AC7D07">
        <w:rPr>
          <w:spacing w:val="73"/>
        </w:rPr>
        <w:t xml:space="preserve"> </w:t>
      </w:r>
      <w:r w:rsidRPr="00AC7D07"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950" w14:textId="77777777">
      <w:pPr>
        <w:pStyle w:val="BodyText"/>
        <w:kinsoku w:val="0"/>
        <w:overflowPunct w:val="0"/>
        <w:spacing w:before="157"/>
        <w:ind w:left="120" w:firstLine="0"/>
      </w:pPr>
      <w:r w:rsidRPr="00AC7D07">
        <w:rPr>
          <w:i/>
          <w:iCs/>
          <w:spacing w:val="-1"/>
        </w:rPr>
        <w:t>Vocabulary</w:t>
      </w:r>
    </w:p>
    <w:p w:rsidR="00834F62" w:rsidRPr="00AC7D07" w14:paraId="001CE951" w14:textId="77777777">
      <w:pPr>
        <w:pStyle w:val="BodyText"/>
        <w:numPr>
          <w:ilvl w:val="0"/>
          <w:numId w:val="19"/>
        </w:numPr>
        <w:tabs>
          <w:tab w:val="left" w:pos="341"/>
        </w:tabs>
        <w:kinsoku w:val="0"/>
        <w:overflowPunct w:val="0"/>
        <w:spacing w:before="181"/>
        <w:ind w:firstLine="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intentionally</w:t>
      </w:r>
      <w:r w:rsidRPr="00AC7D07">
        <w:t xml:space="preserve"> </w:t>
      </w:r>
      <w:r w:rsidRPr="00AC7D07">
        <w:rPr>
          <w:spacing w:val="-1"/>
        </w:rPr>
        <w:t>incorporate</w:t>
      </w:r>
      <w:r w:rsidRPr="00AC7D07">
        <w:t xml:space="preserve"> </w:t>
      </w:r>
      <w:r w:rsidRPr="00AC7D07">
        <w:rPr>
          <w:spacing w:val="-1"/>
        </w:rPr>
        <w:t>vocabulary</w:t>
      </w:r>
      <w:r w:rsidRPr="00AC7D07">
        <w:t xml:space="preserve"> </w:t>
      </w:r>
      <w:r w:rsidRPr="00AC7D07">
        <w:rPr>
          <w:spacing w:val="-1"/>
        </w:rPr>
        <w:t>instruction</w:t>
      </w:r>
      <w:r w:rsidRPr="00AC7D07">
        <w:t xml:space="preserve"> in</w:t>
      </w:r>
      <w:r w:rsidRPr="00AC7D07">
        <w:rPr>
          <w:spacing w:val="-3"/>
        </w:rPr>
        <w:t xml:space="preserve"> </w:t>
      </w:r>
      <w:r w:rsidRPr="00AC7D07">
        <w:t>your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952" w14:textId="77777777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834F62" w:rsidRPr="00AC7D07" w14:paraId="001CE953" w14:textId="77777777">
      <w:pPr>
        <w:pStyle w:val="BodyText"/>
        <w:numPr>
          <w:ilvl w:val="0"/>
          <w:numId w:val="19"/>
        </w:numPr>
        <w:tabs>
          <w:tab w:val="left" w:pos="341"/>
        </w:tabs>
        <w:kinsoku w:val="0"/>
        <w:overflowPunct w:val="0"/>
        <w:spacing w:line="275" w:lineRule="auto"/>
        <w:ind w:right="721" w:firstLine="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1"/>
        </w:rPr>
        <w:t>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meet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needs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individual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children</w:t>
      </w:r>
      <w:r w:rsidRPr="00AC7D07">
        <w:rPr>
          <w:spacing w:val="-3"/>
        </w:rPr>
        <w:t xml:space="preserve"> </w:t>
      </w:r>
      <w:r w:rsidRPr="00AC7D07">
        <w:t xml:space="preserve">in </w:t>
      </w:r>
      <w:r w:rsidRPr="00AC7D07">
        <w:rPr>
          <w:spacing w:val="-1"/>
        </w:rPr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classroom</w:t>
      </w:r>
      <w:r w:rsidRPr="00AC7D07">
        <w:rPr>
          <w:spacing w:val="-2"/>
        </w:rPr>
        <w:t xml:space="preserve"> </w:t>
      </w:r>
      <w:r w:rsidRPr="00AC7D07">
        <w:t xml:space="preserve">to </w:t>
      </w:r>
      <w:r w:rsidRPr="00AC7D07">
        <w:rPr>
          <w:spacing w:val="-1"/>
        </w:rPr>
        <w:t>support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vocabulary</w:t>
      </w:r>
      <w:r w:rsidRPr="00AC7D07">
        <w:rPr>
          <w:spacing w:val="69"/>
        </w:rPr>
        <w:t xml:space="preserve"> </w:t>
      </w:r>
      <w:r w:rsidRPr="00AC7D07">
        <w:rPr>
          <w:spacing w:val="-1"/>
        </w:rPr>
        <w:t>development?</w:t>
      </w:r>
    </w:p>
    <w:p w:rsidR="00834F62" w:rsidRPr="00AC7D07" w14:paraId="001CE954" w14:textId="77777777">
      <w:pPr>
        <w:pStyle w:val="BodyText"/>
        <w:numPr>
          <w:ilvl w:val="0"/>
          <w:numId w:val="19"/>
        </w:numPr>
        <w:tabs>
          <w:tab w:val="left" w:pos="341"/>
        </w:tabs>
        <w:kinsoku w:val="0"/>
        <w:overflowPunct w:val="0"/>
        <w:spacing w:before="162"/>
        <w:ind w:left="340" w:hanging="22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provide</w:t>
      </w:r>
      <w:r w:rsidRPr="00AC7D07">
        <w:t xml:space="preserve"> </w:t>
      </w:r>
      <w:r w:rsidRPr="00AC7D07">
        <w:rPr>
          <w:spacing w:val="-1"/>
        </w:rPr>
        <w:t>specific,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targeted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vocabulary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instruction</w:t>
      </w:r>
      <w:r w:rsidRPr="00AC7D07">
        <w:rPr>
          <w:spacing w:val="-3"/>
        </w:rPr>
        <w:t xml:space="preserve"> </w:t>
      </w:r>
      <w:r w:rsidRPr="00AC7D07">
        <w:t xml:space="preserve">to </w:t>
      </w:r>
      <w:r w:rsidRPr="00AC7D07">
        <w:rPr>
          <w:spacing w:val="-1"/>
        </w:rPr>
        <w:t>children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in</w:t>
      </w:r>
      <w:r w:rsidRPr="00AC7D07">
        <w:t xml:space="preserve"> your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955" w14:textId="77777777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834F62" w:rsidRPr="00AC7D07" w14:paraId="001CE956" w14:textId="77777777">
      <w:pPr>
        <w:pStyle w:val="BodyText"/>
        <w:numPr>
          <w:ilvl w:val="0"/>
          <w:numId w:val="19"/>
        </w:numPr>
        <w:tabs>
          <w:tab w:val="left" w:pos="452"/>
        </w:tabs>
        <w:kinsoku w:val="0"/>
        <w:overflowPunct w:val="0"/>
        <w:ind w:left="451" w:hanging="331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>can</w:t>
      </w:r>
      <w:r w:rsidRPr="00AC7D07">
        <w:rPr>
          <w:spacing w:val="-3"/>
        </w:rPr>
        <w:t xml:space="preserve"> </w:t>
      </w:r>
      <w:r w:rsidRPr="00AC7D07">
        <w:t>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implement</w:t>
      </w:r>
      <w:r w:rsidRPr="00AC7D07">
        <w:rPr>
          <w:spacing w:val="1"/>
        </w:rPr>
        <w:t xml:space="preserve"> </w:t>
      </w:r>
      <w:r w:rsidRPr="00AC7D07">
        <w:rPr>
          <w:spacing w:val="-2"/>
        </w:rPr>
        <w:t>new,</w:t>
      </w:r>
      <w:r w:rsidRPr="00AC7D07">
        <w:t xml:space="preserve"> </w:t>
      </w:r>
      <w:r w:rsidRPr="00AC7D07">
        <w:rPr>
          <w:spacing w:val="-1"/>
        </w:rPr>
        <w:t>high-quality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vocabulary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instructional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strategies</w:t>
      </w:r>
      <w:r w:rsidRPr="00AC7D07">
        <w:rPr>
          <w:spacing w:val="-2"/>
        </w:rPr>
        <w:t xml:space="preserve"> </w:t>
      </w:r>
      <w:r w:rsidRPr="00AC7D07">
        <w:t xml:space="preserve">in </w:t>
      </w:r>
      <w:r w:rsidRPr="00AC7D07">
        <w:rPr>
          <w:spacing w:val="-1"/>
        </w:rPr>
        <w:t>your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957" w14:textId="77777777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834F62" w:rsidRPr="00AC7D07" w14:paraId="001CE958" w14:textId="77777777">
      <w:pPr>
        <w:pStyle w:val="BodyText"/>
        <w:kinsoku w:val="0"/>
        <w:overflowPunct w:val="0"/>
        <w:ind w:left="120" w:firstLine="0"/>
      </w:pPr>
      <w:r w:rsidRPr="00AC7D07">
        <w:rPr>
          <w:i/>
          <w:iCs/>
          <w:spacing w:val="-1"/>
        </w:rPr>
        <w:t>Broader</w:t>
      </w:r>
      <w:r w:rsidRPr="00AC7D07">
        <w:rPr>
          <w:i/>
          <w:iCs/>
          <w:spacing w:val="-2"/>
        </w:rPr>
        <w:t xml:space="preserve"> </w:t>
      </w:r>
      <w:r w:rsidRPr="00AC7D07">
        <w:rPr>
          <w:i/>
          <w:iCs/>
          <w:spacing w:val="-1"/>
        </w:rPr>
        <w:t>Oral</w:t>
      </w:r>
      <w:r w:rsidRPr="00AC7D07">
        <w:rPr>
          <w:i/>
          <w:iCs/>
          <w:spacing w:val="1"/>
        </w:rPr>
        <w:t xml:space="preserve"> </w:t>
      </w:r>
      <w:r w:rsidRPr="00AC7D07">
        <w:rPr>
          <w:i/>
          <w:iCs/>
          <w:spacing w:val="-1"/>
        </w:rPr>
        <w:t>Language</w:t>
      </w:r>
    </w:p>
    <w:p w:rsidR="00834F62" w:rsidRPr="00AC7D07" w14:paraId="001CE959" w14:textId="77777777">
      <w:pPr>
        <w:pStyle w:val="BodyText"/>
        <w:numPr>
          <w:ilvl w:val="0"/>
          <w:numId w:val="18"/>
        </w:numPr>
        <w:tabs>
          <w:tab w:val="left" w:pos="341"/>
        </w:tabs>
        <w:kinsoku w:val="0"/>
        <w:overflowPunct w:val="0"/>
        <w:spacing w:before="179"/>
        <w:ind w:firstLine="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intentionally</w:t>
      </w:r>
      <w:r w:rsidRPr="00AC7D07">
        <w:t xml:space="preserve"> </w:t>
      </w:r>
      <w:r w:rsidRPr="00AC7D07">
        <w:rPr>
          <w:spacing w:val="-1"/>
        </w:rPr>
        <w:t>incorporate</w:t>
      </w:r>
      <w:r w:rsidRPr="00AC7D07">
        <w:t xml:space="preserve"> </w:t>
      </w:r>
      <w:r w:rsidRPr="00AC7D07">
        <w:rPr>
          <w:spacing w:val="-1"/>
        </w:rPr>
        <w:t>language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instruction</w:t>
      </w:r>
      <w:r w:rsidRPr="00AC7D07">
        <w:rPr>
          <w:spacing w:val="-3"/>
        </w:rPr>
        <w:t xml:space="preserve"> </w:t>
      </w:r>
      <w:r w:rsidRPr="00AC7D07">
        <w:t xml:space="preserve">in </w:t>
      </w:r>
      <w:r w:rsidRPr="00AC7D07">
        <w:rPr>
          <w:spacing w:val="-1"/>
        </w:rPr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95A" w14:textId="77777777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834F62" w:rsidRPr="00AC7D07" w14:paraId="001CE95B" w14:textId="77777777">
      <w:pPr>
        <w:pStyle w:val="BodyText"/>
        <w:numPr>
          <w:ilvl w:val="0"/>
          <w:numId w:val="18"/>
        </w:numPr>
        <w:tabs>
          <w:tab w:val="left" w:pos="341"/>
        </w:tabs>
        <w:kinsoku w:val="0"/>
        <w:overflowPunct w:val="0"/>
        <w:spacing w:line="275" w:lineRule="auto"/>
        <w:ind w:right="958" w:firstLine="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1"/>
        </w:rPr>
        <w:t>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meet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needs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individual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children</w:t>
      </w:r>
      <w:r w:rsidRPr="00AC7D07">
        <w:rPr>
          <w:spacing w:val="-3"/>
        </w:rPr>
        <w:t xml:space="preserve"> </w:t>
      </w:r>
      <w:r w:rsidRPr="00AC7D07">
        <w:t xml:space="preserve">in </w:t>
      </w:r>
      <w:r w:rsidRPr="00AC7D07">
        <w:rPr>
          <w:spacing w:val="-1"/>
        </w:rPr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classroom</w:t>
      </w:r>
      <w:r w:rsidRPr="00AC7D07">
        <w:rPr>
          <w:spacing w:val="-2"/>
        </w:rPr>
        <w:t xml:space="preserve"> </w:t>
      </w:r>
      <w:r w:rsidRPr="00AC7D07">
        <w:t xml:space="preserve">to </w:t>
      </w:r>
      <w:r w:rsidRPr="00AC7D07">
        <w:rPr>
          <w:spacing w:val="-1"/>
        </w:rPr>
        <w:t>support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language</w:t>
      </w:r>
      <w:r w:rsidRPr="00AC7D07">
        <w:rPr>
          <w:spacing w:val="65"/>
        </w:rPr>
        <w:t xml:space="preserve"> </w:t>
      </w:r>
      <w:r w:rsidRPr="00AC7D07">
        <w:rPr>
          <w:spacing w:val="-1"/>
        </w:rPr>
        <w:t>development?</w:t>
      </w:r>
    </w:p>
    <w:p w:rsidR="00834F62" w:rsidRPr="00AC7D07" w14:paraId="001CE95C" w14:textId="77777777">
      <w:pPr>
        <w:pStyle w:val="BodyText"/>
        <w:numPr>
          <w:ilvl w:val="0"/>
          <w:numId w:val="18"/>
        </w:numPr>
        <w:tabs>
          <w:tab w:val="left" w:pos="341"/>
        </w:tabs>
        <w:kinsoku w:val="0"/>
        <w:overflowPunct w:val="0"/>
        <w:spacing w:before="162"/>
        <w:ind w:left="340" w:hanging="22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provide</w:t>
      </w:r>
      <w:r w:rsidRPr="00AC7D07">
        <w:t xml:space="preserve"> </w:t>
      </w:r>
      <w:r w:rsidRPr="00AC7D07">
        <w:rPr>
          <w:spacing w:val="-1"/>
        </w:rPr>
        <w:t>specific,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targeted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language</w:t>
      </w:r>
      <w:r w:rsidRPr="00AC7D07">
        <w:t xml:space="preserve"> </w:t>
      </w:r>
      <w:r w:rsidRPr="00AC7D07">
        <w:rPr>
          <w:spacing w:val="-1"/>
        </w:rPr>
        <w:t>instruction</w:t>
      </w:r>
      <w:r w:rsidRPr="00AC7D07">
        <w:rPr>
          <w:spacing w:val="-3"/>
        </w:rPr>
        <w:t xml:space="preserve"> </w:t>
      </w:r>
      <w:r w:rsidRPr="00AC7D07">
        <w:t xml:space="preserve">to </w:t>
      </w:r>
      <w:r w:rsidRPr="00AC7D07">
        <w:rPr>
          <w:spacing w:val="-1"/>
        </w:rPr>
        <w:t>children</w:t>
      </w:r>
      <w:r w:rsidRPr="00AC7D07">
        <w:t xml:space="preserve"> </w:t>
      </w:r>
      <w:r w:rsidRPr="00AC7D07">
        <w:rPr>
          <w:spacing w:val="-1"/>
        </w:rPr>
        <w:t>in</w:t>
      </w:r>
      <w:r w:rsidRPr="00AC7D07">
        <w:rPr>
          <w:spacing w:val="-3"/>
        </w:rPr>
        <w:t xml:space="preserve"> </w:t>
      </w:r>
      <w:r w:rsidRPr="00AC7D07"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95D" w14:textId="77777777">
      <w:pPr>
        <w:pStyle w:val="Body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834F62" w:rsidRPr="00AC7D07" w14:paraId="001CE95E" w14:textId="77777777">
      <w:pPr>
        <w:pStyle w:val="BodyText"/>
        <w:numPr>
          <w:ilvl w:val="0"/>
          <w:numId w:val="18"/>
        </w:numPr>
        <w:tabs>
          <w:tab w:val="left" w:pos="341"/>
        </w:tabs>
        <w:kinsoku w:val="0"/>
        <w:overflowPunct w:val="0"/>
        <w:ind w:left="340" w:hanging="220"/>
        <w:rPr>
          <w:spacing w:val="-1"/>
        </w:rPr>
      </w:pPr>
      <w:r w:rsidRPr="00AC7D07">
        <w:rPr>
          <w:spacing w:val="-1"/>
        </w:rPr>
        <w:t>How well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1"/>
        </w:rPr>
        <w:t>you</w:t>
      </w:r>
      <w:r w:rsidRPr="00AC7D07">
        <w:t xml:space="preserve"> </w:t>
      </w:r>
      <w:r w:rsidRPr="00AC7D07">
        <w:rPr>
          <w:spacing w:val="-1"/>
        </w:rPr>
        <w:t>implement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new,</w:t>
      </w:r>
      <w:r w:rsidRPr="00AC7D07">
        <w:t xml:space="preserve"> </w:t>
      </w:r>
      <w:r w:rsidRPr="00AC7D07">
        <w:rPr>
          <w:spacing w:val="-1"/>
        </w:rPr>
        <w:t>high-quality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language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instructional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strategies</w:t>
      </w:r>
      <w:r w:rsidRPr="00AC7D07">
        <w:t xml:space="preserve"> in</w:t>
      </w:r>
      <w:r w:rsidRPr="00AC7D07">
        <w:rPr>
          <w:spacing w:val="-3"/>
        </w:rPr>
        <w:t xml:space="preserve"> </w:t>
      </w:r>
      <w:r w:rsidRPr="00AC7D07">
        <w:t>your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classroom?</w:t>
      </w:r>
    </w:p>
    <w:p w:rsidR="00834F62" w:rsidRPr="00AC7D07" w14:paraId="001CE95F" w14:textId="77777777">
      <w:pPr>
        <w:pStyle w:val="BodyText"/>
        <w:numPr>
          <w:ilvl w:val="0"/>
          <w:numId w:val="18"/>
        </w:numPr>
        <w:tabs>
          <w:tab w:val="left" w:pos="341"/>
        </w:tabs>
        <w:kinsoku w:val="0"/>
        <w:overflowPunct w:val="0"/>
        <w:ind w:left="340" w:hanging="220"/>
        <w:rPr>
          <w:spacing w:val="-1"/>
        </w:rPr>
        <w:sectPr>
          <w:pgSz w:w="12240" w:h="15840"/>
          <w:pgMar w:top="1380" w:right="1320" w:bottom="1180" w:left="1320" w:header="0" w:footer="994" w:gutter="0"/>
          <w:cols w:space="720"/>
          <w:noEndnote/>
        </w:sectPr>
      </w:pPr>
    </w:p>
    <w:p w:rsidR="00834F62" w:rsidRPr="00AC7D07" w14:paraId="001CE960" w14:textId="77777777">
      <w:pPr>
        <w:pStyle w:val="Heading2"/>
        <w:kinsoku w:val="0"/>
        <w:overflowPunct w:val="0"/>
        <w:spacing w:before="61"/>
        <w:ind w:left="1127"/>
        <w:rPr>
          <w:rFonts w:ascii="Times New Roman" w:hAnsi="Times New Roman" w:cs="Times New Roman"/>
          <w:b w:val="0"/>
          <w:bCs w:val="0"/>
        </w:rPr>
      </w:pPr>
      <w:r w:rsidRPr="00AC7D07">
        <w:rPr>
          <w:rFonts w:ascii="Times New Roman" w:hAnsi="Times New Roman" w:cs="Times New Roman"/>
          <w:spacing w:val="-1"/>
        </w:rPr>
        <w:t>Evidence-Based Practice</w:t>
      </w:r>
      <w:r w:rsidRPr="00AC7D07">
        <w:rPr>
          <w:rFonts w:ascii="Times New Roman" w:hAnsi="Times New Roman" w:cs="Times New Roman"/>
          <w:spacing w:val="-2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Attitude</w:t>
      </w:r>
      <w:r w:rsidRPr="00AC7D07">
        <w:rPr>
          <w:rFonts w:ascii="Times New Roman" w:hAnsi="Times New Roman" w:cs="Times New Roman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Scale</w:t>
      </w:r>
      <w:r w:rsidRPr="00AC7D07">
        <w:rPr>
          <w:rFonts w:ascii="Times New Roman" w:hAnsi="Times New Roman" w:cs="Times New Roman"/>
          <w:spacing w:val="-2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(EBPAS;</w:t>
      </w:r>
      <w:r w:rsidRPr="00AC7D07">
        <w:rPr>
          <w:rFonts w:ascii="Times New Roman" w:hAnsi="Times New Roman" w:cs="Times New Roman"/>
          <w:spacing w:val="1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adapted</w:t>
      </w:r>
      <w:r w:rsidRPr="00AC7D07">
        <w:rPr>
          <w:rFonts w:ascii="Times New Roman" w:hAnsi="Times New Roman" w:cs="Times New Roman"/>
          <w:spacing w:val="-3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from</w:t>
      </w:r>
      <w:r w:rsidRPr="00AC7D07">
        <w:rPr>
          <w:rFonts w:ascii="Times New Roman" w:hAnsi="Times New Roman" w:cs="Times New Roman"/>
          <w:spacing w:val="1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Aarons,</w:t>
      </w:r>
      <w:r w:rsidRPr="00AC7D07">
        <w:rPr>
          <w:rFonts w:ascii="Times New Roman" w:hAnsi="Times New Roman" w:cs="Times New Roman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2004)</w:t>
      </w:r>
    </w:p>
    <w:p w:rsidR="00834F62" w:rsidRPr="00AC7D07" w14:paraId="001CE961" w14:textId="77777777">
      <w:pPr>
        <w:pStyle w:val="BodyText"/>
        <w:kinsoku w:val="0"/>
        <w:overflowPunct w:val="0"/>
        <w:spacing w:before="3"/>
        <w:ind w:left="0" w:firstLine="0"/>
        <w:rPr>
          <w:b/>
          <w:bCs/>
          <w:sz w:val="17"/>
          <w:szCs w:val="17"/>
        </w:rPr>
      </w:pPr>
    </w:p>
    <w:p w:rsidR="00834F62" w:rsidRPr="00AC7D07" w14:paraId="001CE962" w14:textId="77777777">
      <w:pPr>
        <w:pStyle w:val="BodyText"/>
        <w:kinsoku w:val="0"/>
        <w:overflowPunct w:val="0"/>
        <w:ind w:left="100" w:firstLine="0"/>
        <w:rPr>
          <w:spacing w:val="-1"/>
        </w:rPr>
      </w:pPr>
      <w:r w:rsidRPr="00AC7D07">
        <w:rPr>
          <w:spacing w:val="-1"/>
        </w:rPr>
        <w:t>Indicate</w:t>
      </w:r>
      <w:r w:rsidRPr="00AC7D07">
        <w:t xml:space="preserve"> </w:t>
      </w:r>
      <w:r w:rsidRPr="00AC7D07">
        <w:rPr>
          <w:spacing w:val="-1"/>
        </w:rPr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agreement</w:t>
      </w:r>
      <w:r w:rsidRPr="00AC7D07">
        <w:rPr>
          <w:spacing w:val="1"/>
        </w:rPr>
        <w:t xml:space="preserve"> </w:t>
      </w:r>
      <w:r w:rsidRPr="00AC7D07">
        <w:rPr>
          <w:spacing w:val="-2"/>
        </w:rPr>
        <w:t>with</w:t>
      </w:r>
      <w:r w:rsidRPr="00AC7D07"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following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items.</w:t>
      </w:r>
    </w:p>
    <w:p w:rsidR="00834F62" w:rsidRPr="00AC7D07" w14:paraId="001CE963" w14:textId="77777777">
      <w:pPr>
        <w:pStyle w:val="BodyText"/>
        <w:kinsoku w:val="0"/>
        <w:overflowPunct w:val="0"/>
        <w:spacing w:before="1"/>
        <w:ind w:left="0" w:firstLine="0"/>
        <w:rPr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6"/>
        <w:gridCol w:w="1214"/>
        <w:gridCol w:w="1171"/>
        <w:gridCol w:w="1423"/>
        <w:gridCol w:w="1200"/>
        <w:gridCol w:w="1186"/>
      </w:tblGrid>
      <w:tr w14:paraId="001CE96A" w14:textId="77777777">
        <w:tblPrEx>
          <w:tblW w:w="0" w:type="auto"/>
          <w:tblInd w:w="10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6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64" w14:textId="77777777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65" w14:textId="777777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C7D07">
              <w:rPr>
                <w:spacing w:val="-1"/>
                <w:sz w:val="22"/>
                <w:szCs w:val="22"/>
              </w:rPr>
              <w:t>Not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all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66" w14:textId="77777777">
            <w:pPr>
              <w:pStyle w:val="TableParagraph"/>
              <w:kinsoku w:val="0"/>
              <w:overflowPunct w:val="0"/>
              <w:spacing w:before="1" w:line="252" w:lineRule="exact"/>
              <w:ind w:left="102" w:right="113"/>
            </w:pPr>
            <w:r w:rsidRPr="00AC7D07">
              <w:rPr>
                <w:spacing w:val="-1"/>
                <w:sz w:val="22"/>
                <w:szCs w:val="22"/>
              </w:rPr>
              <w:t>To</w:t>
            </w:r>
            <w:r w:rsidRPr="00AC7D07">
              <w:rPr>
                <w:sz w:val="22"/>
                <w:szCs w:val="22"/>
              </w:rPr>
              <w:t xml:space="preserve"> a </w:t>
            </w:r>
            <w:r w:rsidRPr="00AC7D07">
              <w:rPr>
                <w:spacing w:val="-1"/>
                <w:sz w:val="22"/>
                <w:szCs w:val="22"/>
              </w:rPr>
              <w:t>slight</w:t>
            </w:r>
            <w:r w:rsidRPr="00AC7D07">
              <w:rPr>
                <w:spacing w:val="2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extent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67" w14:textId="77777777">
            <w:pPr>
              <w:pStyle w:val="TableParagraph"/>
              <w:kinsoku w:val="0"/>
              <w:overflowPunct w:val="0"/>
              <w:ind w:left="102" w:right="486"/>
            </w:pPr>
            <w:r w:rsidRPr="00AC7D07">
              <w:rPr>
                <w:spacing w:val="-1"/>
                <w:sz w:val="22"/>
                <w:szCs w:val="22"/>
              </w:rPr>
              <w:t>To</w:t>
            </w:r>
            <w:r w:rsidRPr="00AC7D07">
              <w:rPr>
                <w:sz w:val="22"/>
                <w:szCs w:val="22"/>
              </w:rPr>
              <w:t xml:space="preserve"> a</w:t>
            </w:r>
            <w:r w:rsidRPr="00AC7D07">
              <w:rPr>
                <w:spacing w:val="2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moderate</w:t>
            </w:r>
            <w:r w:rsidRPr="00AC7D07">
              <w:rPr>
                <w:spacing w:val="26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extent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68" w14:textId="77777777">
            <w:pPr>
              <w:pStyle w:val="TableParagraph"/>
              <w:kinsoku w:val="0"/>
              <w:overflowPunct w:val="0"/>
              <w:spacing w:before="1" w:line="252" w:lineRule="exact"/>
              <w:ind w:left="102" w:right="189"/>
            </w:pPr>
            <w:r w:rsidRPr="00AC7D07">
              <w:rPr>
                <w:spacing w:val="-1"/>
                <w:sz w:val="22"/>
                <w:szCs w:val="22"/>
              </w:rPr>
              <w:t>To</w:t>
            </w:r>
            <w:r w:rsidRPr="00AC7D07">
              <w:rPr>
                <w:sz w:val="22"/>
                <w:szCs w:val="22"/>
              </w:rPr>
              <w:t xml:space="preserve"> a </w:t>
            </w:r>
            <w:r w:rsidRPr="00AC7D07">
              <w:rPr>
                <w:spacing w:val="-1"/>
                <w:sz w:val="22"/>
                <w:szCs w:val="22"/>
              </w:rPr>
              <w:t>great</w:t>
            </w:r>
            <w:r w:rsidRPr="00AC7D07">
              <w:rPr>
                <w:spacing w:val="24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extent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69" w14:textId="77777777">
            <w:pPr>
              <w:pStyle w:val="TableParagraph"/>
              <w:kinsoku w:val="0"/>
              <w:overflowPunct w:val="0"/>
              <w:ind w:left="102" w:right="226"/>
            </w:pPr>
            <w:r w:rsidRPr="00AC7D07">
              <w:rPr>
                <w:spacing w:val="-1"/>
                <w:sz w:val="22"/>
                <w:szCs w:val="22"/>
              </w:rPr>
              <w:t>To</w:t>
            </w:r>
            <w:r w:rsidRPr="00AC7D07">
              <w:rPr>
                <w:sz w:val="22"/>
                <w:szCs w:val="22"/>
              </w:rPr>
              <w:t xml:space="preserve"> a </w:t>
            </w:r>
            <w:r w:rsidRPr="00AC7D07">
              <w:rPr>
                <w:spacing w:val="-1"/>
                <w:sz w:val="22"/>
                <w:szCs w:val="22"/>
              </w:rPr>
              <w:t>very</w:t>
            </w:r>
            <w:r w:rsidRPr="00AC7D07">
              <w:rPr>
                <w:spacing w:val="2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great</w:t>
            </w:r>
            <w:r w:rsidRPr="00AC7D07">
              <w:rPr>
                <w:spacing w:val="20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extent</w:t>
            </w:r>
          </w:p>
        </w:tc>
      </w:tr>
      <w:tr w14:paraId="001CE971" w14:textId="77777777">
        <w:tblPrEx>
          <w:tblW w:w="0" w:type="auto"/>
          <w:tblInd w:w="10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8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6B" w14:textId="77777777">
            <w:pPr>
              <w:pStyle w:val="TableParagraph"/>
              <w:kinsoku w:val="0"/>
              <w:overflowPunct w:val="0"/>
              <w:spacing w:line="276" w:lineRule="auto"/>
              <w:ind w:left="102" w:right="136"/>
            </w:pPr>
            <w:r w:rsidRPr="00AC7D07">
              <w:rPr>
                <w:sz w:val="22"/>
                <w:szCs w:val="22"/>
              </w:rPr>
              <w:t>I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like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to </w:t>
            </w:r>
            <w:r w:rsidRPr="00AC7D07">
              <w:rPr>
                <w:spacing w:val="-1"/>
                <w:sz w:val="22"/>
                <w:szCs w:val="22"/>
              </w:rPr>
              <w:t>use</w:t>
            </w:r>
            <w:r w:rsidRPr="00AC7D07">
              <w:rPr>
                <w:sz w:val="22"/>
                <w:szCs w:val="22"/>
              </w:rPr>
              <w:t xml:space="preserve"> new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types</w:t>
            </w:r>
            <w:r w:rsidRPr="00AC7D07">
              <w:rPr>
                <w:sz w:val="22"/>
                <w:szCs w:val="22"/>
              </w:rPr>
              <w:t xml:space="preserve"> of</w:t>
            </w:r>
            <w:r w:rsidRPr="00AC7D07">
              <w:rPr>
                <w:spacing w:val="28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lessons/instructional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strategies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1"/>
                <w:sz w:val="22"/>
                <w:szCs w:val="22"/>
              </w:rPr>
              <w:t>to</w:t>
            </w:r>
            <w:r w:rsidRPr="00AC7D07">
              <w:rPr>
                <w:spacing w:val="36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help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my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students.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6C" w14:textId="7777777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6D" w14:textId="7777777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6E" w14:textId="7777777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6F" w14:textId="777777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70" w14:textId="77777777"/>
        </w:tc>
      </w:tr>
      <w:tr w14:paraId="001CE978" w14:textId="77777777">
        <w:tblPrEx>
          <w:tblW w:w="0" w:type="auto"/>
          <w:tblInd w:w="10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17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72" w14:textId="77777777">
            <w:pPr>
              <w:pStyle w:val="TableParagraph"/>
              <w:kinsoku w:val="0"/>
              <w:overflowPunct w:val="0"/>
              <w:spacing w:line="276" w:lineRule="auto"/>
              <w:ind w:left="102" w:right="269"/>
            </w:pPr>
            <w:r w:rsidRPr="00AC7D07">
              <w:rPr>
                <w:sz w:val="22"/>
                <w:szCs w:val="22"/>
              </w:rPr>
              <w:t>I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am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willing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to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try</w:t>
            </w:r>
            <w:r w:rsidRPr="00AC7D07">
              <w:rPr>
                <w:sz w:val="22"/>
                <w:szCs w:val="22"/>
              </w:rPr>
              <w:t xml:space="preserve"> new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types</w:t>
            </w:r>
            <w:r w:rsidRPr="00AC7D07">
              <w:rPr>
                <w:sz w:val="22"/>
                <w:szCs w:val="22"/>
              </w:rPr>
              <w:t xml:space="preserve"> of</w:t>
            </w:r>
            <w:r w:rsidRPr="00AC7D07">
              <w:rPr>
                <w:spacing w:val="26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lessons/instructional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strategies</w:t>
            </w:r>
            <w:r w:rsidRPr="00AC7D07">
              <w:rPr>
                <w:spacing w:val="35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even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if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have</w:t>
            </w:r>
            <w:r w:rsidRPr="00AC7D07">
              <w:rPr>
                <w:sz w:val="22"/>
                <w:szCs w:val="22"/>
              </w:rPr>
              <w:t xml:space="preserve"> to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follow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</w:t>
            </w:r>
            <w:r w:rsidRPr="00AC7D07">
              <w:rPr>
                <w:spacing w:val="28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curriculum/manual.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73" w14:textId="7777777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74" w14:textId="7777777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75" w14:textId="7777777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76" w14:textId="777777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77" w14:textId="77777777"/>
        </w:tc>
      </w:tr>
      <w:tr w14:paraId="001CE97F" w14:textId="77777777">
        <w:tblPrEx>
          <w:tblW w:w="0" w:type="auto"/>
          <w:tblInd w:w="10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17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79" w14:textId="77777777">
            <w:pPr>
              <w:pStyle w:val="TableParagraph"/>
              <w:kinsoku w:val="0"/>
              <w:overflowPunct w:val="0"/>
              <w:spacing w:line="276" w:lineRule="auto"/>
              <w:ind w:left="102" w:right="364"/>
            </w:pPr>
            <w:r w:rsidRPr="00AC7D07">
              <w:rPr>
                <w:sz w:val="22"/>
                <w:szCs w:val="22"/>
              </w:rPr>
              <w:t>I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am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willing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to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use</w:t>
            </w:r>
            <w:r w:rsidRPr="00AC7D07">
              <w:rPr>
                <w:sz w:val="22"/>
                <w:szCs w:val="22"/>
              </w:rPr>
              <w:t xml:space="preserve"> new</w:t>
            </w:r>
            <w:r w:rsidRPr="00AC7D07">
              <w:rPr>
                <w:spacing w:val="-1"/>
                <w:sz w:val="22"/>
                <w:szCs w:val="22"/>
              </w:rPr>
              <w:t xml:space="preserve"> and</w:t>
            </w:r>
            <w:r w:rsidRPr="00AC7D07">
              <w:rPr>
                <w:spacing w:val="25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different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types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>of</w:t>
            </w:r>
            <w:r w:rsidRPr="00AC7D07">
              <w:rPr>
                <w:spacing w:val="2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lessons/instructional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strategies</w:t>
            </w:r>
            <w:r w:rsidRPr="00AC7D07">
              <w:rPr>
                <w:spacing w:val="35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developed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by </w:t>
            </w:r>
            <w:r w:rsidRPr="00AC7D07">
              <w:rPr>
                <w:spacing w:val="-1"/>
                <w:sz w:val="22"/>
                <w:szCs w:val="22"/>
              </w:rPr>
              <w:t>researchers.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7A" w14:textId="7777777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7B" w14:textId="7777777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7C" w14:textId="7777777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7D" w14:textId="777777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7E" w14:textId="77777777"/>
        </w:tc>
      </w:tr>
      <w:tr w14:paraId="001CE986" w14:textId="77777777">
        <w:tblPrEx>
          <w:tblW w:w="0" w:type="auto"/>
          <w:tblInd w:w="10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17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0" w14:textId="77777777">
            <w:pPr>
              <w:pStyle w:val="TableParagraph"/>
              <w:kinsoku w:val="0"/>
              <w:overflowPunct w:val="0"/>
              <w:spacing w:line="276" w:lineRule="auto"/>
              <w:ind w:left="102" w:right="114"/>
            </w:pPr>
            <w:r w:rsidRPr="00AC7D07">
              <w:rPr>
                <w:sz w:val="22"/>
                <w:szCs w:val="22"/>
              </w:rPr>
              <w:t>I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would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try</w:t>
            </w:r>
            <w:r w:rsidRPr="00AC7D07">
              <w:rPr>
                <w:sz w:val="22"/>
                <w:szCs w:val="22"/>
              </w:rPr>
              <w:t xml:space="preserve"> a </w:t>
            </w:r>
            <w:r w:rsidRPr="00AC7D07">
              <w:rPr>
                <w:spacing w:val="-1"/>
                <w:sz w:val="22"/>
                <w:szCs w:val="22"/>
              </w:rPr>
              <w:t>new</w:t>
            </w:r>
            <w:r w:rsidRPr="00AC7D07">
              <w:rPr>
                <w:spacing w:val="26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lesson/instructional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strategy</w:t>
            </w:r>
            <w:r w:rsidRPr="00AC7D07">
              <w:rPr>
                <w:sz w:val="22"/>
                <w:szCs w:val="22"/>
              </w:rPr>
              <w:t xml:space="preserve"> even</w:t>
            </w:r>
            <w:r w:rsidRPr="00AC7D07">
              <w:rPr>
                <w:spacing w:val="2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if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very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different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>from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what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am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used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to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doing.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1" w14:textId="7777777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2" w14:textId="7777777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3" w14:textId="7777777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4" w14:textId="777777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5" w14:textId="77777777"/>
        </w:tc>
      </w:tr>
      <w:tr w14:paraId="001CE98D" w14:textId="77777777">
        <w:tblPrEx>
          <w:tblW w:w="0" w:type="auto"/>
          <w:tblInd w:w="10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8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7" w14:textId="77777777">
            <w:pPr>
              <w:pStyle w:val="TableParagraph"/>
              <w:kinsoku w:val="0"/>
              <w:overflowPunct w:val="0"/>
              <w:spacing w:line="276" w:lineRule="auto"/>
              <w:ind w:left="102" w:right="543"/>
              <w:jc w:val="both"/>
            </w:pPr>
            <w:r w:rsidRPr="00AC7D07">
              <w:rPr>
                <w:sz w:val="22"/>
                <w:szCs w:val="22"/>
              </w:rPr>
              <w:t>I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know</w:t>
            </w:r>
            <w:r w:rsidRPr="00AC7D07">
              <w:rPr>
                <w:spacing w:val="-1"/>
                <w:sz w:val="22"/>
                <w:szCs w:val="22"/>
              </w:rPr>
              <w:t xml:space="preserve"> better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than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academic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researchers</w:t>
            </w:r>
            <w:r w:rsidRPr="00AC7D07">
              <w:rPr>
                <w:sz w:val="22"/>
                <w:szCs w:val="22"/>
              </w:rPr>
              <w:t xml:space="preserve"> how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to </w:t>
            </w:r>
            <w:r w:rsidRPr="00AC7D07">
              <w:rPr>
                <w:spacing w:val="-1"/>
                <w:sz w:val="22"/>
                <w:szCs w:val="22"/>
              </w:rPr>
              <w:t>teach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my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students.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8" w14:textId="7777777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9" w14:textId="7777777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A" w14:textId="7777777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B" w14:textId="777777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C" w14:textId="77777777"/>
        </w:tc>
      </w:tr>
      <w:tr w14:paraId="001CE994" w14:textId="77777777">
        <w:tblPrEx>
          <w:tblW w:w="0" w:type="auto"/>
          <w:tblInd w:w="10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8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E" w14:textId="77777777">
            <w:pPr>
              <w:pStyle w:val="TableParagraph"/>
              <w:kinsoku w:val="0"/>
              <w:overflowPunct w:val="0"/>
              <w:spacing w:line="276" w:lineRule="auto"/>
              <w:ind w:left="102" w:right="364"/>
            </w:pPr>
            <w:r w:rsidRPr="00AC7D07">
              <w:rPr>
                <w:spacing w:val="-1"/>
                <w:sz w:val="22"/>
                <w:szCs w:val="22"/>
              </w:rPr>
              <w:t>Research-based</w:t>
            </w:r>
            <w:r w:rsidRPr="00AC7D07">
              <w:rPr>
                <w:spacing w:val="26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lessons/instructional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strategies</w:t>
            </w:r>
            <w:r w:rsidRPr="00AC7D07">
              <w:rPr>
                <w:spacing w:val="35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are </w:t>
            </w:r>
            <w:r w:rsidRPr="00AC7D07">
              <w:rPr>
                <w:spacing w:val="-1"/>
                <w:sz w:val="22"/>
                <w:szCs w:val="22"/>
              </w:rPr>
              <w:t>not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useful.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8F" w14:textId="7777777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0" w14:textId="7777777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1" w14:textId="7777777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2" w14:textId="777777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3" w14:textId="77777777"/>
        </w:tc>
      </w:tr>
      <w:tr w14:paraId="001CE99B" w14:textId="77777777">
        <w:tblPrEx>
          <w:tblW w:w="0" w:type="auto"/>
          <w:tblInd w:w="10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17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5" w14:textId="77777777">
            <w:pPr>
              <w:pStyle w:val="TableParagraph"/>
              <w:kinsoku w:val="0"/>
              <w:overflowPunct w:val="0"/>
              <w:spacing w:line="276" w:lineRule="auto"/>
              <w:ind w:left="102" w:right="367"/>
            </w:pPr>
            <w:r w:rsidRPr="00AC7D07">
              <w:rPr>
                <w:spacing w:val="-1"/>
                <w:sz w:val="22"/>
                <w:szCs w:val="22"/>
              </w:rPr>
              <w:t>Teaching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experience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more</w:t>
            </w:r>
            <w:r w:rsidRPr="00AC7D07">
              <w:rPr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important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than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using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research-</w:t>
            </w:r>
            <w:r w:rsidRPr="00AC7D07">
              <w:rPr>
                <w:spacing w:val="25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based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lessons/instructional</w:t>
            </w:r>
            <w:r w:rsidRPr="00AC7D07">
              <w:rPr>
                <w:spacing w:val="2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strategies.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6" w14:textId="7777777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7" w14:textId="7777777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8" w14:textId="7777777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9" w14:textId="777777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A" w14:textId="77777777"/>
        </w:tc>
      </w:tr>
      <w:tr w14:paraId="001CE9A2" w14:textId="77777777">
        <w:tblPrEx>
          <w:tblW w:w="0" w:type="auto"/>
          <w:tblInd w:w="10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9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C" w14:textId="77777777">
            <w:pPr>
              <w:pStyle w:val="TableParagraph"/>
              <w:kinsoku w:val="0"/>
              <w:overflowPunct w:val="0"/>
              <w:spacing w:line="275" w:lineRule="auto"/>
              <w:ind w:left="102" w:right="308"/>
            </w:pPr>
            <w:r w:rsidRPr="00AC7D07">
              <w:rPr>
                <w:sz w:val="22"/>
                <w:szCs w:val="22"/>
              </w:rPr>
              <w:t>I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would</w:t>
            </w:r>
            <w:r w:rsidRPr="00AC7D07">
              <w:rPr>
                <w:sz w:val="22"/>
                <w:szCs w:val="22"/>
              </w:rPr>
              <w:t xml:space="preserve"> not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use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research-based</w:t>
            </w:r>
            <w:r w:rsidRPr="00AC7D07">
              <w:rPr>
                <w:spacing w:val="2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lessons/instructional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strategies.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D" w14:textId="7777777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E" w14:textId="7777777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9F" w14:textId="7777777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A0" w14:textId="777777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62" w:rsidRPr="00AC7D07" w14:paraId="001CE9A1" w14:textId="77777777"/>
        </w:tc>
      </w:tr>
    </w:tbl>
    <w:p w:rsidR="00834F62" w:rsidRPr="00AC7D07" w14:paraId="001CE9A3" w14:textId="77777777">
      <w:pPr>
        <w:sectPr>
          <w:pgSz w:w="12240" w:h="15840"/>
          <w:pgMar w:top="1380" w:right="1320" w:bottom="1180" w:left="1340" w:header="0" w:footer="994" w:gutter="0"/>
          <w:cols w:space="720" w:equalWidth="0">
            <w:col w:w="9580"/>
          </w:cols>
          <w:noEndnote/>
        </w:sectPr>
      </w:pPr>
    </w:p>
    <w:p w:rsidR="00834F62" w:rsidRPr="00AC7D07" w14:paraId="001CE9A4" w14:textId="77777777">
      <w:pPr>
        <w:pStyle w:val="Heading2"/>
        <w:kinsoku w:val="0"/>
        <w:overflowPunct w:val="0"/>
        <w:spacing w:before="61"/>
        <w:ind w:left="1322"/>
        <w:rPr>
          <w:rFonts w:ascii="Times New Roman" w:hAnsi="Times New Roman" w:cs="Times New Roman"/>
          <w:b w:val="0"/>
          <w:bCs w:val="0"/>
        </w:rPr>
      </w:pPr>
      <w:r w:rsidRPr="00AC7D07">
        <w:rPr>
          <w:rFonts w:ascii="Times New Roman" w:hAnsi="Times New Roman" w:cs="Times New Roman"/>
          <w:spacing w:val="-1"/>
        </w:rPr>
        <w:t>Pedagogical</w:t>
      </w:r>
      <w:r w:rsidRPr="00AC7D07">
        <w:rPr>
          <w:rFonts w:ascii="Times New Roman" w:hAnsi="Times New Roman" w:cs="Times New Roman"/>
          <w:spacing w:val="1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Discontentment</w:t>
      </w:r>
      <w:r w:rsidRPr="00AC7D07">
        <w:rPr>
          <w:rFonts w:ascii="Times New Roman" w:hAnsi="Times New Roman" w:cs="Times New Roman"/>
          <w:spacing w:val="1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Scale</w:t>
      </w:r>
      <w:r w:rsidRPr="00AC7D07">
        <w:rPr>
          <w:rFonts w:ascii="Times New Roman" w:hAnsi="Times New Roman" w:cs="Times New Roman"/>
          <w:spacing w:val="-2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 xml:space="preserve">(adapted </w:t>
      </w:r>
      <w:r w:rsidRPr="00AC7D07">
        <w:rPr>
          <w:rFonts w:ascii="Times New Roman" w:hAnsi="Times New Roman" w:cs="Times New Roman"/>
          <w:spacing w:val="-2"/>
        </w:rPr>
        <w:t>from</w:t>
      </w:r>
      <w:r w:rsidRPr="00AC7D07">
        <w:rPr>
          <w:rFonts w:ascii="Times New Roman" w:hAnsi="Times New Roman" w:cs="Times New Roman"/>
          <w:spacing w:val="1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Southerland et</w:t>
      </w:r>
      <w:r w:rsidRPr="00AC7D07">
        <w:rPr>
          <w:rFonts w:ascii="Times New Roman" w:hAnsi="Times New Roman" w:cs="Times New Roman"/>
          <w:spacing w:val="1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al.,</w:t>
      </w:r>
      <w:r w:rsidRPr="00AC7D07">
        <w:rPr>
          <w:rFonts w:ascii="Times New Roman" w:hAnsi="Times New Roman" w:cs="Times New Roman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2012)</w:t>
      </w:r>
    </w:p>
    <w:p w:rsidR="00834F62" w:rsidRPr="00AC7D07" w14:paraId="001CE9A5" w14:textId="77777777">
      <w:pPr>
        <w:pStyle w:val="BodyText"/>
        <w:kinsoku w:val="0"/>
        <w:overflowPunct w:val="0"/>
        <w:spacing w:before="179"/>
        <w:ind w:left="175" w:firstLine="0"/>
        <w:rPr>
          <w:spacing w:val="-1"/>
        </w:rPr>
      </w:pPr>
      <w:r w:rsidRPr="00AC7D07">
        <w:rPr>
          <w:spacing w:val="-1"/>
        </w:rPr>
        <w:t>Overview Statement</w:t>
      </w:r>
    </w:p>
    <w:p w:rsidR="00834F62" w:rsidRPr="00AC7D07" w14:paraId="001CE9A6" w14:textId="77777777">
      <w:pPr>
        <w:pStyle w:val="BodyText"/>
        <w:kinsoku w:val="0"/>
        <w:overflowPunct w:val="0"/>
        <w:spacing w:before="181" w:line="258" w:lineRule="auto"/>
        <w:ind w:left="120" w:right="124" w:firstLine="0"/>
        <w:rPr>
          <w:spacing w:val="-1"/>
        </w:rPr>
      </w:pPr>
      <w:r w:rsidRPr="00AC7D07">
        <w:t xml:space="preserve">We </w:t>
      </w:r>
      <w:r w:rsidRPr="00AC7D07">
        <w:rPr>
          <w:spacing w:val="-1"/>
        </w:rPr>
        <w:t>all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have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aspects</w:t>
      </w:r>
      <w:r w:rsidRPr="00AC7D07">
        <w:t xml:space="preserve"> of</w:t>
      </w:r>
      <w:r w:rsidRPr="00AC7D07">
        <w:rPr>
          <w:spacing w:val="-2"/>
        </w:rPr>
        <w:t xml:space="preserve"> </w:t>
      </w:r>
      <w:r w:rsidRPr="00AC7D07">
        <w:t>our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teaching</w:t>
      </w:r>
      <w:r w:rsidRPr="00AC7D07">
        <w:t xml:space="preserve"> </w:t>
      </w:r>
      <w:r w:rsidRPr="00AC7D07">
        <w:rPr>
          <w:spacing w:val="-1"/>
        </w:rPr>
        <w:t>practice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that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we</w:t>
      </w:r>
      <w:r w:rsidRPr="00AC7D07">
        <w:t xml:space="preserve"> </w:t>
      </w:r>
      <w:r w:rsidRPr="00AC7D07">
        <w:rPr>
          <w:spacing w:val="-1"/>
        </w:rPr>
        <w:t>feel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we</w:t>
      </w:r>
      <w:r w:rsidRPr="00AC7D07">
        <w:t xml:space="preserve"> do </w:t>
      </w:r>
      <w:r w:rsidRPr="00AC7D07">
        <w:rPr>
          <w:spacing w:val="-1"/>
        </w:rPr>
        <w:t>particularly</w:t>
      </w:r>
      <w:r w:rsidRPr="00AC7D07">
        <w:t xml:space="preserve"> </w:t>
      </w:r>
      <w:r w:rsidRPr="00AC7D07">
        <w:rPr>
          <w:spacing w:val="-1"/>
        </w:rPr>
        <w:t>well,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that</w:t>
      </w:r>
      <w:r w:rsidRPr="00AC7D07">
        <w:rPr>
          <w:spacing w:val="-2"/>
        </w:rPr>
        <w:t xml:space="preserve"> </w:t>
      </w:r>
      <w:r w:rsidRPr="00AC7D07">
        <w:t>make</w:t>
      </w:r>
      <w:r w:rsidRPr="00AC7D07">
        <w:rPr>
          <w:spacing w:val="-2"/>
        </w:rPr>
        <w:t xml:space="preserve"> </w:t>
      </w:r>
      <w:r w:rsidRPr="00AC7D07">
        <w:t xml:space="preserve">us </w:t>
      </w:r>
      <w:r w:rsidRPr="00AC7D07">
        <w:rPr>
          <w:spacing w:val="-1"/>
        </w:rPr>
        <w:t>particularly</w:t>
      </w:r>
      <w:r w:rsidRPr="00AC7D07">
        <w:rPr>
          <w:spacing w:val="53"/>
        </w:rPr>
        <w:t xml:space="preserve"> </w:t>
      </w:r>
      <w:r w:rsidRPr="00AC7D07">
        <w:rPr>
          <w:spacing w:val="-1"/>
        </w:rPr>
        <w:t>effective</w:t>
      </w:r>
      <w:r w:rsidRPr="00AC7D07">
        <w:rPr>
          <w:spacing w:val="-2"/>
        </w:rPr>
        <w:t xml:space="preserve"> </w:t>
      </w:r>
      <w:r w:rsidRPr="00AC7D07">
        <w:t>as</w:t>
      </w:r>
      <w:r w:rsidRPr="00AC7D07">
        <w:rPr>
          <w:spacing w:val="-2"/>
        </w:rPr>
        <w:t xml:space="preserve"> </w:t>
      </w:r>
      <w:r w:rsidRPr="00AC7D07">
        <w:t xml:space="preserve">a </w:t>
      </w:r>
      <w:r w:rsidRPr="00AC7D07">
        <w:rPr>
          <w:spacing w:val="-1"/>
        </w:rPr>
        <w:t>teacher;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we</w:t>
      </w:r>
      <w:r w:rsidRPr="00AC7D07">
        <w:t xml:space="preserve"> </w:t>
      </w:r>
      <w:r w:rsidRPr="00AC7D07">
        <w:rPr>
          <w:spacing w:val="-2"/>
        </w:rPr>
        <w:t>are</w:t>
      </w:r>
      <w:r w:rsidRPr="00AC7D07">
        <w:t xml:space="preserve"> </w:t>
      </w:r>
      <w:r w:rsidRPr="00AC7D07">
        <w:rPr>
          <w:spacing w:val="-1"/>
          <w:u w:val="single"/>
        </w:rPr>
        <w:t>content</w:t>
      </w:r>
      <w:r w:rsidRPr="00AC7D07">
        <w:rPr>
          <w:spacing w:val="2"/>
          <w:u w:val="single"/>
        </w:rPr>
        <w:t xml:space="preserve"> </w:t>
      </w:r>
      <w:r w:rsidRPr="00AC7D07">
        <w:rPr>
          <w:spacing w:val="-1"/>
        </w:rPr>
        <w:t>with</w:t>
      </w:r>
      <w:r w:rsidRPr="00AC7D07">
        <w:t xml:space="preserve"> </w:t>
      </w:r>
      <w:r w:rsidRPr="00AC7D07">
        <w:rPr>
          <w:spacing w:val="-1"/>
        </w:rPr>
        <w:t>these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aspects</w:t>
      </w:r>
      <w:r w:rsidRPr="00AC7D07">
        <w:rPr>
          <w:spacing w:val="-2"/>
        </w:rPr>
        <w:t xml:space="preserve"> </w:t>
      </w:r>
      <w:r w:rsidRPr="00AC7D07"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teaching.</w:t>
      </w:r>
      <w:r w:rsidRPr="00AC7D07">
        <w:t xml:space="preserve"> </w:t>
      </w:r>
      <w:r w:rsidRPr="00AC7D07">
        <w:rPr>
          <w:spacing w:val="-1"/>
        </w:rPr>
        <w:t>On</w:t>
      </w:r>
      <w:r w:rsidRPr="00AC7D07">
        <w:rPr>
          <w:spacing w:val="-3"/>
        </w:rPr>
        <w:t xml:space="preserve"> </w:t>
      </w:r>
      <w:r w:rsidRPr="00AC7D07">
        <w:t>the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other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hand,</w:t>
      </w:r>
      <w:r w:rsidRPr="00AC7D07">
        <w:t xml:space="preserve"> </w:t>
      </w:r>
      <w:r w:rsidRPr="00AC7D07">
        <w:rPr>
          <w:spacing w:val="-1"/>
        </w:rPr>
        <w:t>there</w:t>
      </w:r>
      <w:r w:rsidRPr="00AC7D07">
        <w:t xml:space="preserve"> </w:t>
      </w:r>
      <w:r w:rsidRPr="00AC7D07">
        <w:rPr>
          <w:spacing w:val="-1"/>
        </w:rPr>
        <w:t>are</w:t>
      </w:r>
      <w:r w:rsidRPr="00AC7D07">
        <w:t xml:space="preserve"> </w:t>
      </w:r>
      <w:r w:rsidRPr="00AC7D07">
        <w:rPr>
          <w:spacing w:val="-1"/>
        </w:rPr>
        <w:t>often</w:t>
      </w:r>
      <w:r w:rsidRPr="00AC7D07">
        <w:rPr>
          <w:spacing w:val="67"/>
        </w:rPr>
        <w:t xml:space="preserve"> </w:t>
      </w:r>
      <w:r w:rsidRPr="00AC7D07">
        <w:rPr>
          <w:spacing w:val="-1"/>
        </w:rPr>
        <w:t>aspects</w:t>
      </w:r>
      <w:r w:rsidRPr="00AC7D07">
        <w:rPr>
          <w:spacing w:val="-2"/>
        </w:rPr>
        <w:t xml:space="preserve"> </w:t>
      </w:r>
      <w:r w:rsidRPr="00AC7D07">
        <w:t>of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teaching</w:t>
      </w:r>
      <w:r w:rsidRPr="00AC7D07">
        <w:t xml:space="preserve"> </w:t>
      </w:r>
      <w:r w:rsidRPr="00AC7D07">
        <w:rPr>
          <w:spacing w:val="-1"/>
        </w:rPr>
        <w:t>that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we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feel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that</w:t>
      </w:r>
      <w:r w:rsidRPr="00AC7D07">
        <w:t xml:space="preserve"> </w:t>
      </w:r>
      <w:r w:rsidRPr="00AC7D07">
        <w:rPr>
          <w:spacing w:val="-1"/>
        </w:rPr>
        <w:t>we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are</w:t>
      </w:r>
      <w:r w:rsidRPr="00AC7D07">
        <w:t xml:space="preserve"> </w:t>
      </w:r>
      <w:r w:rsidRPr="00AC7D07">
        <w:rPr>
          <w:spacing w:val="-1"/>
        </w:rPr>
        <w:t>not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particularly</w:t>
      </w:r>
      <w:r w:rsidRPr="00AC7D07">
        <w:rPr>
          <w:spacing w:val="-3"/>
        </w:rPr>
        <w:t xml:space="preserve"> </w:t>
      </w:r>
      <w:r w:rsidRPr="00AC7D07">
        <w:t>good</w:t>
      </w:r>
      <w:r w:rsidRPr="00AC7D07">
        <w:rPr>
          <w:spacing w:val="-3"/>
        </w:rPr>
        <w:t xml:space="preserve"> </w:t>
      </w:r>
      <w:r w:rsidRPr="00AC7D07">
        <w:t>at,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that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prevent</w:t>
      </w:r>
      <w:r w:rsidRPr="00AC7D07">
        <w:rPr>
          <w:spacing w:val="1"/>
        </w:rPr>
        <w:t xml:space="preserve"> </w:t>
      </w:r>
      <w:r w:rsidRPr="00AC7D07">
        <w:rPr>
          <w:spacing w:val="-2"/>
        </w:rPr>
        <w:t xml:space="preserve">us </w:t>
      </w:r>
      <w:r w:rsidRPr="00AC7D07">
        <w:rPr>
          <w:spacing w:val="-1"/>
        </w:rPr>
        <w:t>from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being</w:t>
      </w:r>
      <w:r w:rsidRPr="00AC7D07">
        <w:rPr>
          <w:spacing w:val="-3"/>
        </w:rPr>
        <w:t xml:space="preserve"> </w:t>
      </w:r>
      <w:r w:rsidRPr="00AC7D07">
        <w:t xml:space="preserve">as </w:t>
      </w:r>
      <w:r w:rsidRPr="00AC7D07">
        <w:rPr>
          <w:spacing w:val="-1"/>
        </w:rPr>
        <w:t>effective</w:t>
      </w:r>
      <w:r w:rsidRPr="00AC7D07">
        <w:rPr>
          <w:spacing w:val="77"/>
        </w:rPr>
        <w:t xml:space="preserve"> </w:t>
      </w:r>
      <w:r w:rsidRPr="00AC7D07">
        <w:t xml:space="preserve">as </w:t>
      </w:r>
      <w:r w:rsidRPr="00AC7D07">
        <w:rPr>
          <w:spacing w:val="-1"/>
        </w:rPr>
        <w:t>we</w:t>
      </w:r>
      <w:r w:rsidRPr="00AC7D07">
        <w:rPr>
          <w:spacing w:val="-2"/>
        </w:rPr>
        <w:t xml:space="preserve"> </w:t>
      </w:r>
      <w:r w:rsidRPr="00AC7D07">
        <w:t xml:space="preserve">can </w:t>
      </w:r>
      <w:r w:rsidRPr="00AC7D07">
        <w:rPr>
          <w:spacing w:val="-2"/>
        </w:rPr>
        <w:t>or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should</w:t>
      </w:r>
      <w:r w:rsidRPr="00AC7D07">
        <w:t xml:space="preserve"> be;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we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are</w:t>
      </w:r>
      <w:r w:rsidRPr="00AC7D07">
        <w:t xml:space="preserve"> </w:t>
      </w:r>
      <w:r w:rsidRPr="00AC7D07">
        <w:rPr>
          <w:spacing w:val="-1"/>
          <w:u w:val="single"/>
        </w:rPr>
        <w:t>discontented</w:t>
      </w:r>
      <w:r w:rsidRPr="00AC7D07">
        <w:rPr>
          <w:spacing w:val="-2"/>
          <w:u w:val="single"/>
        </w:rPr>
        <w:t xml:space="preserve"> </w:t>
      </w:r>
      <w:r w:rsidRPr="00AC7D07">
        <w:rPr>
          <w:spacing w:val="-1"/>
        </w:rPr>
        <w:t>with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these</w:t>
      </w:r>
      <w:r w:rsidRPr="00AC7D07">
        <w:t xml:space="preserve"> </w:t>
      </w:r>
      <w:r w:rsidRPr="00AC7D07">
        <w:rPr>
          <w:spacing w:val="-1"/>
        </w:rPr>
        <w:t>aspects</w:t>
      </w:r>
      <w:r w:rsidRPr="00AC7D07">
        <w:rPr>
          <w:spacing w:val="-2"/>
        </w:rPr>
        <w:t xml:space="preserve"> </w:t>
      </w:r>
      <w:r w:rsidRPr="00AC7D07"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our</w:t>
      </w:r>
      <w:r w:rsidRPr="00AC7D07">
        <w:rPr>
          <w:spacing w:val="-2"/>
        </w:rPr>
        <w:t xml:space="preserve"> </w:t>
      </w:r>
      <w:r w:rsidRPr="00AC7D07">
        <w:t xml:space="preserve">teaching. </w:t>
      </w:r>
      <w:r w:rsidRPr="00AC7D07">
        <w:rPr>
          <w:spacing w:val="-1"/>
        </w:rPr>
        <w:t>This</w:t>
      </w:r>
      <w:r w:rsidRPr="00AC7D07">
        <w:t xml:space="preserve"> </w:t>
      </w:r>
      <w:r w:rsidRPr="00AC7D07">
        <w:rPr>
          <w:spacing w:val="-1"/>
        </w:rPr>
        <w:t>questionnaire</w:t>
      </w:r>
      <w:r w:rsidRPr="00AC7D07">
        <w:rPr>
          <w:spacing w:val="-2"/>
        </w:rPr>
        <w:t xml:space="preserve"> </w:t>
      </w:r>
      <w:r w:rsidRPr="00AC7D07">
        <w:rPr>
          <w:spacing w:val="8"/>
        </w:rPr>
        <w:t xml:space="preserve">       </w:t>
      </w:r>
      <w:r w:rsidRPr="00AC7D07">
        <w:t>asks</w:t>
      </w:r>
      <w:r w:rsidRPr="00AC7D07">
        <w:rPr>
          <w:spacing w:val="-2"/>
        </w:rPr>
        <w:t xml:space="preserve"> </w:t>
      </w:r>
      <w:r w:rsidRPr="00AC7D07">
        <w:t>you</w:t>
      </w:r>
      <w:r w:rsidRPr="00AC7D07">
        <w:rPr>
          <w:spacing w:val="-3"/>
        </w:rPr>
        <w:t xml:space="preserve"> </w:t>
      </w:r>
      <w:r w:rsidRPr="00AC7D07">
        <w:t xml:space="preserve">to </w:t>
      </w:r>
      <w:r w:rsidRPr="00AC7D07">
        <w:rPr>
          <w:spacing w:val="-1"/>
        </w:rPr>
        <w:t>reflect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upon</w:t>
      </w:r>
      <w:r w:rsidRPr="00AC7D07">
        <w:t xml:space="preserve"> </w:t>
      </w:r>
      <w:r w:rsidRPr="00AC7D07">
        <w:rPr>
          <w:spacing w:val="-1"/>
        </w:rPr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current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literacy</w:t>
      </w:r>
      <w:r w:rsidRPr="00AC7D07">
        <w:t xml:space="preserve"> </w:t>
      </w:r>
      <w:r w:rsidRPr="00AC7D07">
        <w:rPr>
          <w:spacing w:val="-1"/>
        </w:rPr>
        <w:t>teaching</w:t>
      </w:r>
      <w:r w:rsidRPr="00AC7D07">
        <w:rPr>
          <w:spacing w:val="-3"/>
        </w:rPr>
        <w:t xml:space="preserve"> </w:t>
      </w:r>
      <w:r w:rsidRPr="00AC7D07">
        <w:t>and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to</w:t>
      </w:r>
      <w:r w:rsidRPr="00AC7D07">
        <w:t xml:space="preserve"> </w:t>
      </w:r>
      <w:r w:rsidRPr="00AC7D07">
        <w:rPr>
          <w:spacing w:val="-1"/>
        </w:rPr>
        <w:t>think</w:t>
      </w:r>
      <w:r w:rsidRPr="00AC7D07">
        <w:t xml:space="preserve"> </w:t>
      </w:r>
      <w:r w:rsidRPr="00AC7D07">
        <w:rPr>
          <w:spacing w:val="-1"/>
        </w:rPr>
        <w:t>about</w:t>
      </w:r>
      <w:r w:rsidRPr="00AC7D07">
        <w:rPr>
          <w:spacing w:val="-2"/>
        </w:rPr>
        <w:t xml:space="preserve"> </w:t>
      </w:r>
      <w:r w:rsidRPr="00AC7D07">
        <w:t>the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level</w:t>
      </w:r>
      <w:r w:rsidRPr="00AC7D07">
        <w:t xml:space="preserve"> of</w:t>
      </w:r>
      <w:r w:rsidRPr="00AC7D07">
        <w:rPr>
          <w:spacing w:val="56"/>
        </w:rPr>
        <w:t xml:space="preserve"> </w:t>
      </w:r>
      <w:r w:rsidRPr="00AC7D07">
        <w:rPr>
          <w:spacing w:val="-1"/>
        </w:rPr>
        <w:t>contentment</w:t>
      </w:r>
      <w:r w:rsidRPr="00AC7D07">
        <w:rPr>
          <w:spacing w:val="1"/>
        </w:rPr>
        <w:t xml:space="preserve"> </w:t>
      </w:r>
      <w:r w:rsidRPr="00AC7D07">
        <w:t>and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discontentment</w:t>
      </w:r>
      <w:r w:rsidRPr="00AC7D07">
        <w:rPr>
          <w:spacing w:val="1"/>
        </w:rPr>
        <w:t xml:space="preserve"> </w:t>
      </w:r>
      <w:r w:rsidRPr="00AC7D07">
        <w:t>you</w:t>
      </w:r>
      <w:r w:rsidRPr="00AC7D07">
        <w:rPr>
          <w:spacing w:val="-3"/>
        </w:rPr>
        <w:t xml:space="preserve"> </w:t>
      </w:r>
      <w:r w:rsidRPr="00AC7D07">
        <w:t>hold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about</w:t>
      </w:r>
      <w:r w:rsidRPr="00AC7D07">
        <w:rPr>
          <w:spacing w:val="1"/>
        </w:rPr>
        <w:t xml:space="preserve"> </w:t>
      </w:r>
      <w:r w:rsidRPr="00AC7D07">
        <w:t xml:space="preserve">a </w:t>
      </w:r>
      <w:r w:rsidRPr="00AC7D07">
        <w:rPr>
          <w:spacing w:val="-1"/>
        </w:rPr>
        <w:t>number</w:t>
      </w:r>
      <w:r w:rsidRPr="00AC7D07">
        <w:rPr>
          <w:spacing w:val="1"/>
        </w:rPr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literacy</w:t>
      </w:r>
      <w:r w:rsidRPr="00AC7D07">
        <w:rPr>
          <w:spacing w:val="-3"/>
        </w:rPr>
        <w:t xml:space="preserve"> </w:t>
      </w:r>
      <w:r w:rsidRPr="00AC7D07">
        <w:t>teaching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practices.</w:t>
      </w:r>
      <w:r w:rsidRPr="00AC7D07">
        <w:t xml:space="preserve"> </w:t>
      </w:r>
      <w:r w:rsidRPr="00AC7D07">
        <w:rPr>
          <w:spacing w:val="-1"/>
        </w:rPr>
        <w:t>In</w:t>
      </w:r>
      <w:r w:rsidRPr="00AC7D07">
        <w:t xml:space="preserve"> </w:t>
      </w:r>
      <w:r w:rsidRPr="00AC7D07">
        <w:rPr>
          <w:spacing w:val="12"/>
        </w:rPr>
        <w:t xml:space="preserve">    </w:t>
      </w:r>
      <w:r w:rsidRPr="00AC7D07">
        <w:rPr>
          <w:spacing w:val="-1"/>
        </w:rPr>
        <w:t>this</w:t>
      </w:r>
      <w:r w:rsidRPr="00AC7D07">
        <w:t xml:space="preserve"> </w:t>
      </w:r>
      <w:r w:rsidRPr="00AC7D07">
        <w:rPr>
          <w:spacing w:val="-1"/>
        </w:rPr>
        <w:t>questionnaire,</w:t>
      </w:r>
      <w:r w:rsidRPr="00AC7D07">
        <w:t xml:space="preserve"> </w:t>
      </w:r>
      <w:r w:rsidRPr="00AC7D07">
        <w:rPr>
          <w:spacing w:val="-1"/>
        </w:rPr>
        <w:t>we</w:t>
      </w:r>
      <w:r w:rsidRPr="00AC7D07">
        <w:t xml:space="preserve"> </w:t>
      </w:r>
      <w:r w:rsidRPr="00AC7D07">
        <w:rPr>
          <w:spacing w:val="-2"/>
        </w:rPr>
        <w:t xml:space="preserve">want </w:t>
      </w:r>
      <w:r w:rsidRPr="00AC7D07">
        <w:t>you to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consider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if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performance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these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practices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helps</w:t>
      </w:r>
      <w:r w:rsidRPr="00AC7D07">
        <w:t xml:space="preserve"> you</w:t>
      </w:r>
      <w:r w:rsidRPr="00AC7D07">
        <w:rPr>
          <w:spacing w:val="-3"/>
        </w:rPr>
        <w:t xml:space="preserve"> </w:t>
      </w:r>
      <w:r w:rsidRPr="00AC7D07">
        <w:t xml:space="preserve">to </w:t>
      </w:r>
      <w:r w:rsidRPr="00AC7D07">
        <w:rPr>
          <w:spacing w:val="-2"/>
        </w:rPr>
        <w:t>or</w:t>
      </w:r>
      <w:r w:rsidRPr="00AC7D07">
        <w:t xml:space="preserve"> </w:t>
      </w:r>
      <w:r w:rsidRPr="00AC7D07">
        <w:rPr>
          <w:spacing w:val="-1"/>
        </w:rPr>
        <w:t>prevents</w:t>
      </w:r>
      <w:r w:rsidRPr="00AC7D07">
        <w:rPr>
          <w:spacing w:val="85"/>
        </w:rPr>
        <w:t xml:space="preserve"> </w:t>
      </w:r>
      <w:r w:rsidRPr="00AC7D07">
        <w:t>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from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reaching</w:t>
      </w:r>
      <w:r w:rsidRPr="00AC7D07">
        <w:rPr>
          <w:spacing w:val="-3"/>
        </w:rPr>
        <w:t xml:space="preserve"> </w:t>
      </w:r>
      <w:r w:rsidRPr="00AC7D07">
        <w:t>your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teaching</w:t>
      </w:r>
      <w:r w:rsidRPr="00AC7D07">
        <w:t xml:space="preserve"> </w:t>
      </w:r>
      <w:r w:rsidRPr="00AC7D07">
        <w:rPr>
          <w:spacing w:val="-1"/>
        </w:rPr>
        <w:t>goals.</w:t>
      </w:r>
      <w:r w:rsidRPr="00AC7D07">
        <w:t xml:space="preserve"> </w:t>
      </w:r>
      <w:r w:rsidRPr="00AC7D07">
        <w:rPr>
          <w:spacing w:val="-1"/>
        </w:rPr>
        <w:t>There</w:t>
      </w:r>
      <w:r w:rsidRPr="00AC7D07">
        <w:rPr>
          <w:spacing w:val="-2"/>
        </w:rPr>
        <w:t xml:space="preserve"> </w:t>
      </w:r>
      <w:r w:rsidRPr="00AC7D07">
        <w:t xml:space="preserve">are </w:t>
      </w:r>
      <w:r w:rsidRPr="00AC7D07">
        <w:rPr>
          <w:spacing w:val="-2"/>
        </w:rPr>
        <w:t>no</w:t>
      </w:r>
      <w:r w:rsidRPr="00AC7D07">
        <w:t xml:space="preserve"> </w:t>
      </w:r>
      <w:r w:rsidRPr="00AC7D07">
        <w:rPr>
          <w:spacing w:val="-1"/>
        </w:rPr>
        <w:t>right</w:t>
      </w:r>
      <w:r w:rsidRPr="00AC7D07">
        <w:rPr>
          <w:spacing w:val="-2"/>
        </w:rPr>
        <w:t xml:space="preserve"> </w:t>
      </w:r>
      <w:r w:rsidRPr="00AC7D07">
        <w:t>or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wrong</w:t>
      </w:r>
      <w:r w:rsidRPr="00AC7D07">
        <w:t xml:space="preserve"> </w:t>
      </w:r>
      <w:r w:rsidRPr="00AC7D07">
        <w:rPr>
          <w:spacing w:val="-1"/>
        </w:rPr>
        <w:t>answers</w:t>
      </w:r>
      <w:r w:rsidRPr="00AC7D07">
        <w:rPr>
          <w:spacing w:val="-2"/>
        </w:rPr>
        <w:t xml:space="preserve"> </w:t>
      </w:r>
      <w:r w:rsidRPr="00AC7D07">
        <w:t xml:space="preserve">to </w:t>
      </w:r>
      <w:r w:rsidRPr="00AC7D07">
        <w:rPr>
          <w:spacing w:val="-1"/>
        </w:rPr>
        <w:t>these</w:t>
      </w:r>
      <w:r w:rsidRPr="00AC7D07">
        <w:t xml:space="preserve"> </w:t>
      </w:r>
      <w:r w:rsidRPr="00AC7D07">
        <w:rPr>
          <w:spacing w:val="-1"/>
        </w:rPr>
        <w:t>questions.</w:t>
      </w:r>
      <w:r w:rsidRPr="00AC7D07">
        <w:t xml:space="preserve"> </w:t>
      </w:r>
      <w:r w:rsidRPr="00AC7D07">
        <w:rPr>
          <w:spacing w:val="6"/>
        </w:rPr>
        <w:t xml:space="preserve">            </w:t>
      </w:r>
      <w:r w:rsidRPr="00AC7D07">
        <w:rPr>
          <w:spacing w:val="-1"/>
        </w:rPr>
        <w:t>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goal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is</w:t>
      </w:r>
      <w:r w:rsidRPr="00AC7D07">
        <w:t xml:space="preserve"> to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gain</w:t>
      </w:r>
      <w:r w:rsidRPr="00AC7D07">
        <w:t xml:space="preserve"> </w:t>
      </w:r>
      <w:r w:rsidRPr="00AC7D07">
        <w:rPr>
          <w:spacing w:val="-1"/>
        </w:rPr>
        <w:t>understanding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personal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state</w:t>
      </w:r>
      <w:r w:rsidRPr="00AC7D07">
        <w:rPr>
          <w:spacing w:val="-2"/>
        </w:rPr>
        <w:t xml:space="preserve"> </w:t>
      </w:r>
      <w:r w:rsidRPr="00AC7D07"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contentment</w:t>
      </w:r>
      <w:r w:rsidRPr="00AC7D07">
        <w:rPr>
          <w:spacing w:val="1"/>
        </w:rPr>
        <w:t xml:space="preserve"> </w:t>
      </w:r>
      <w:r w:rsidRPr="00AC7D07">
        <w:t>or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discontentment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with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your</w:t>
      </w:r>
      <w:r w:rsidRPr="00AC7D07">
        <w:rPr>
          <w:spacing w:val="67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literacy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teaching.</w:t>
      </w:r>
    </w:p>
    <w:p w:rsidR="00834F62" w:rsidRPr="00AC7D07" w14:paraId="001CE9A7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9A8" w14:textId="77777777">
      <w:pPr>
        <w:pStyle w:val="BodyText"/>
        <w:kinsoku w:val="0"/>
        <w:overflowPunct w:val="0"/>
        <w:spacing w:before="11"/>
        <w:ind w:left="0" w:firstLine="0"/>
        <w:rPr>
          <w:sz w:val="30"/>
          <w:szCs w:val="30"/>
        </w:rPr>
      </w:pPr>
    </w:p>
    <w:p w:rsidR="00834F62" w:rsidRPr="00AC7D07" w14:paraId="001CE9A9" w14:textId="77777777">
      <w:pPr>
        <w:pStyle w:val="BodyText"/>
        <w:numPr>
          <w:ilvl w:val="1"/>
          <w:numId w:val="18"/>
        </w:numPr>
        <w:tabs>
          <w:tab w:val="left" w:pos="303"/>
        </w:tabs>
        <w:kinsoku w:val="0"/>
        <w:overflowPunct w:val="0"/>
        <w:ind w:hanging="182"/>
        <w:rPr>
          <w:spacing w:val="-1"/>
        </w:rPr>
      </w:pPr>
      <w:r w:rsidRPr="00AC7D07">
        <w:rPr>
          <w:spacing w:val="-1"/>
        </w:rPr>
        <w:t>General</w:t>
      </w:r>
      <w:r w:rsidRPr="00AC7D07">
        <w:rPr>
          <w:spacing w:val="1"/>
        </w:rPr>
        <w:t xml:space="preserve"> </w:t>
      </w:r>
      <w:r w:rsidRPr="00AC7D07">
        <w:t>Job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(Dis)Contentment</w:t>
      </w:r>
    </w:p>
    <w:p w:rsidR="00834F62" w:rsidRPr="00AC7D07" w14:paraId="001CE9AA" w14:textId="77777777">
      <w:pPr>
        <w:pStyle w:val="BodyText"/>
        <w:kinsoku w:val="0"/>
        <w:overflowPunct w:val="0"/>
        <w:spacing w:before="181" w:line="258" w:lineRule="auto"/>
        <w:ind w:left="120" w:right="264" w:firstLine="0"/>
      </w:pPr>
      <w:r w:rsidRPr="00AC7D07">
        <w:rPr>
          <w:spacing w:val="-1"/>
        </w:rPr>
        <w:t>Before</w:t>
      </w:r>
      <w:r w:rsidRPr="00AC7D07">
        <w:t xml:space="preserve"> </w:t>
      </w:r>
      <w:r w:rsidRPr="00AC7D07">
        <w:rPr>
          <w:spacing w:val="-1"/>
        </w:rPr>
        <w:t>we</w:t>
      </w:r>
      <w:r w:rsidRPr="00AC7D07">
        <w:t xml:space="preserve"> </w:t>
      </w:r>
      <w:r w:rsidRPr="00AC7D07">
        <w:rPr>
          <w:spacing w:val="-1"/>
        </w:rPr>
        <w:t>focus</w:t>
      </w:r>
      <w:r w:rsidRPr="00AC7D07">
        <w:rPr>
          <w:spacing w:val="-2"/>
        </w:rPr>
        <w:t xml:space="preserve"> </w:t>
      </w:r>
      <w:r w:rsidRPr="00AC7D07">
        <w:t xml:space="preserve">on </w:t>
      </w:r>
      <w:r w:rsidRPr="00AC7D07">
        <w:rPr>
          <w:spacing w:val="-1"/>
        </w:rPr>
        <w:t>your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teaching</w:t>
      </w:r>
      <w:r w:rsidRPr="00AC7D07">
        <w:t xml:space="preserve"> </w:t>
      </w:r>
      <w:r w:rsidRPr="00AC7D07">
        <w:rPr>
          <w:spacing w:val="-1"/>
        </w:rPr>
        <w:t>practices,</w:t>
      </w:r>
      <w:r w:rsidRPr="00AC7D07">
        <w:rPr>
          <w:spacing w:val="-3"/>
        </w:rPr>
        <w:t xml:space="preserve"> </w:t>
      </w:r>
      <w:r w:rsidRPr="00AC7D07">
        <w:t>it</w:t>
      </w:r>
      <w:r w:rsidRPr="00AC7D07">
        <w:rPr>
          <w:spacing w:val="-2"/>
        </w:rPr>
        <w:t xml:space="preserve"> </w:t>
      </w:r>
      <w:r w:rsidRPr="00AC7D07">
        <w:t>is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important</w:t>
      </w:r>
      <w:r w:rsidRPr="00AC7D07">
        <w:rPr>
          <w:spacing w:val="1"/>
        </w:rPr>
        <w:t xml:space="preserve"> </w:t>
      </w:r>
      <w:r w:rsidRPr="00AC7D07">
        <w:t>to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note</w:t>
      </w:r>
      <w:r w:rsidRPr="00AC7D07">
        <w:t xml:space="preserve"> </w:t>
      </w:r>
      <w:r w:rsidRPr="00AC7D07">
        <w:rPr>
          <w:spacing w:val="-1"/>
        </w:rPr>
        <w:t>significant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things</w:t>
      </w:r>
      <w:r w:rsidRPr="00AC7D07">
        <w:t xml:space="preserve"> </w:t>
      </w:r>
      <w:r w:rsidRPr="00AC7D07">
        <w:rPr>
          <w:spacing w:val="-1"/>
        </w:rPr>
        <w:t>about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your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teaching</w:t>
      </w:r>
      <w:r w:rsidRPr="00AC7D07">
        <w:rPr>
          <w:spacing w:val="71"/>
        </w:rPr>
        <w:t xml:space="preserve"> </w:t>
      </w:r>
      <w:r w:rsidRPr="00AC7D07">
        <w:rPr>
          <w:spacing w:val="-1"/>
        </w:rPr>
        <w:t>situation—the</w:t>
      </w:r>
      <w:r w:rsidRPr="00AC7D07">
        <w:t xml:space="preserve"> </w:t>
      </w:r>
      <w:r w:rsidRPr="00AC7D07">
        <w:rPr>
          <w:spacing w:val="-1"/>
        </w:rPr>
        <w:t>environment</w:t>
      </w:r>
      <w:r w:rsidRPr="00AC7D07">
        <w:rPr>
          <w:spacing w:val="-2"/>
        </w:rPr>
        <w:t xml:space="preserve"> </w:t>
      </w:r>
      <w:r w:rsidRPr="00AC7D07">
        <w:t xml:space="preserve">in </w:t>
      </w:r>
      <w:r w:rsidRPr="00AC7D07">
        <w:rPr>
          <w:spacing w:val="-1"/>
        </w:rPr>
        <w:t>which</w:t>
      </w:r>
      <w:r w:rsidRPr="00AC7D07">
        <w:t xml:space="preserve"> 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practice.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Are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there</w:t>
      </w:r>
      <w:r w:rsidRPr="00AC7D07">
        <w:t xml:space="preserve"> </w:t>
      </w:r>
      <w:r w:rsidRPr="00AC7D07">
        <w:rPr>
          <w:spacing w:val="-1"/>
        </w:rPr>
        <w:t>things</w:t>
      </w:r>
      <w:r w:rsidRPr="00AC7D07">
        <w:t xml:space="preserve"> </w:t>
      </w:r>
      <w:r w:rsidRPr="00AC7D07">
        <w:rPr>
          <w:spacing w:val="-1"/>
        </w:rPr>
        <w:t>about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your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current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teaching</w:t>
      </w:r>
      <w:r w:rsidRPr="00AC7D07">
        <w:rPr>
          <w:spacing w:val="73"/>
        </w:rPr>
        <w:t xml:space="preserve"> </w:t>
      </w:r>
      <w:r w:rsidRPr="00AC7D07">
        <w:rPr>
          <w:spacing w:val="-1"/>
        </w:rPr>
        <w:t>environment</w:t>
      </w:r>
      <w:r w:rsidRPr="00AC7D07">
        <w:rPr>
          <w:spacing w:val="1"/>
        </w:rPr>
        <w:t xml:space="preserve"> </w:t>
      </w:r>
      <w:r w:rsidRPr="00AC7D07">
        <w:t>or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situation</w:t>
      </w:r>
      <w:r w:rsidRPr="00AC7D07">
        <w:t xml:space="preserve"> </w:t>
      </w:r>
      <w:r w:rsidRPr="00AC7D07">
        <w:rPr>
          <w:spacing w:val="-1"/>
        </w:rPr>
        <w:t>with</w:t>
      </w:r>
      <w:r w:rsidRPr="00AC7D07">
        <w:t xml:space="preserve"> </w:t>
      </w:r>
      <w:r w:rsidRPr="00AC7D07">
        <w:rPr>
          <w:spacing w:val="-1"/>
        </w:rPr>
        <w:t>which</w:t>
      </w:r>
      <w:r w:rsidRPr="00AC7D07">
        <w:t xml:space="preserve"> you</w:t>
      </w:r>
      <w:r w:rsidRPr="00AC7D07">
        <w:rPr>
          <w:spacing w:val="-3"/>
        </w:rPr>
        <w:t xml:space="preserve"> </w:t>
      </w:r>
      <w:r w:rsidRPr="00AC7D07">
        <w:t>are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experiencing</w:t>
      </w:r>
      <w:r w:rsidRPr="00AC7D07">
        <w:t xml:space="preserve"> </w:t>
      </w:r>
      <w:r w:rsidRPr="00AC7D07">
        <w:rPr>
          <w:spacing w:val="-1"/>
        </w:rPr>
        <w:t>discontentment—that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prevent</w:t>
      </w:r>
      <w:r w:rsidRPr="00AC7D07">
        <w:rPr>
          <w:spacing w:val="-2"/>
        </w:rPr>
        <w:t xml:space="preserve"> </w:t>
      </w:r>
      <w:r w:rsidRPr="00AC7D07">
        <w:t>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from</w:t>
      </w:r>
      <w:r w:rsidRPr="00AC7D07">
        <w:rPr>
          <w:spacing w:val="53"/>
        </w:rPr>
        <w:t xml:space="preserve"> </w:t>
      </w:r>
      <w:r w:rsidRPr="00AC7D07">
        <w:t>teaching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effectively?</w:t>
      </w:r>
      <w:r w:rsidRPr="00AC7D07">
        <w:t xml:space="preserve"> </w:t>
      </w:r>
      <w:r w:rsidRPr="00AC7D07">
        <w:rPr>
          <w:spacing w:val="-1"/>
        </w:rPr>
        <w:t>If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so,</w:t>
      </w:r>
      <w:r w:rsidRPr="00AC7D07">
        <w:rPr>
          <w:spacing w:val="-3"/>
        </w:rPr>
        <w:t xml:space="preserve"> </w:t>
      </w:r>
      <w:r w:rsidRPr="00AC7D07">
        <w:t>explain.</w:t>
      </w:r>
    </w:p>
    <w:p w:rsidR="00834F62" w:rsidRPr="00AC7D07" w14:paraId="001CE9AB" w14:textId="77777777">
      <w:pPr>
        <w:pStyle w:val="BodyText"/>
        <w:kinsoku w:val="0"/>
        <w:overflowPunct w:val="0"/>
        <w:ind w:left="0" w:firstLine="0"/>
      </w:pPr>
    </w:p>
    <w:p w:rsidR="00834F62" w:rsidRPr="00AC7D07" w14:paraId="001CE9AC" w14:textId="77777777">
      <w:pPr>
        <w:pStyle w:val="BodyText"/>
        <w:kinsoku w:val="0"/>
        <w:overflowPunct w:val="0"/>
        <w:spacing w:before="2"/>
        <w:ind w:left="0" w:firstLine="0"/>
        <w:rPr>
          <w:sz w:val="31"/>
          <w:szCs w:val="31"/>
        </w:rPr>
      </w:pPr>
    </w:p>
    <w:p w:rsidR="00834F62" w:rsidRPr="00AC7D07" w14:paraId="001CE9AD" w14:textId="77777777">
      <w:pPr>
        <w:pStyle w:val="BodyText"/>
        <w:kinsoku w:val="0"/>
        <w:overflowPunct w:val="0"/>
        <w:spacing w:line="258" w:lineRule="auto"/>
        <w:ind w:left="120" w:right="264" w:firstLine="0"/>
        <w:rPr>
          <w:color w:val="000000"/>
        </w:rPr>
      </w:pPr>
      <w:r w:rsidRPr="00AC7D07">
        <w:rPr>
          <w:color w:val="221F1F"/>
          <w:spacing w:val="-1"/>
        </w:rPr>
        <w:t>Read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each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statement</w:t>
      </w:r>
      <w:r w:rsidRPr="00AC7D07">
        <w:rPr>
          <w:color w:val="221F1F"/>
          <w:spacing w:val="1"/>
        </w:rPr>
        <w:t xml:space="preserve"> </w:t>
      </w:r>
      <w:r w:rsidRPr="00AC7D07">
        <w:rPr>
          <w:color w:val="221F1F"/>
          <w:spacing w:val="-1"/>
        </w:rPr>
        <w:t>below</w:t>
      </w:r>
      <w:r w:rsidRPr="00AC7D07">
        <w:rPr>
          <w:color w:val="221F1F"/>
          <w:spacing w:val="-4"/>
        </w:rPr>
        <w:t xml:space="preserve"> </w:t>
      </w:r>
      <w:r w:rsidRPr="00AC7D07">
        <w:rPr>
          <w:color w:val="221F1F"/>
        </w:rPr>
        <w:t xml:space="preserve">and </w:t>
      </w:r>
      <w:r w:rsidRPr="00AC7D07">
        <w:rPr>
          <w:color w:val="221F1F"/>
          <w:spacing w:val="-1"/>
        </w:rPr>
        <w:t>indicate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your</w:t>
      </w:r>
      <w:r w:rsidRPr="00AC7D07">
        <w:rPr>
          <w:color w:val="221F1F"/>
          <w:spacing w:val="1"/>
        </w:rPr>
        <w:t xml:space="preserve"> </w:t>
      </w:r>
      <w:r w:rsidRPr="00AC7D07">
        <w:rPr>
          <w:i/>
          <w:iCs/>
          <w:color w:val="221F1F"/>
          <w:spacing w:val="-1"/>
        </w:rPr>
        <w:t>level</w:t>
      </w:r>
      <w:r w:rsidRPr="00AC7D07">
        <w:rPr>
          <w:i/>
          <w:iCs/>
          <w:color w:val="221F1F"/>
          <w:spacing w:val="1"/>
        </w:rPr>
        <w:t xml:space="preserve"> </w:t>
      </w:r>
      <w:r w:rsidRPr="00AC7D07">
        <w:rPr>
          <w:i/>
          <w:iCs/>
          <w:color w:val="221F1F"/>
        </w:rPr>
        <w:t>of</w:t>
      </w:r>
      <w:r w:rsidRPr="00AC7D07">
        <w:rPr>
          <w:i/>
          <w:iCs/>
          <w:color w:val="221F1F"/>
          <w:spacing w:val="-2"/>
        </w:rPr>
        <w:t xml:space="preserve"> </w:t>
      </w:r>
      <w:r w:rsidRPr="00AC7D07">
        <w:rPr>
          <w:i/>
          <w:iCs/>
          <w:color w:val="221F1F"/>
          <w:spacing w:val="-1"/>
        </w:rPr>
        <w:t>discontentment</w:t>
      </w:r>
      <w:r w:rsidRPr="00AC7D07">
        <w:rPr>
          <w:i/>
          <w:iCs/>
          <w:color w:val="221F1F"/>
          <w:spacing w:val="-2"/>
        </w:rPr>
        <w:t xml:space="preserve"> </w:t>
      </w:r>
      <w:r w:rsidRPr="00AC7D07">
        <w:rPr>
          <w:color w:val="221F1F"/>
        </w:rPr>
        <w:t>in</w:t>
      </w:r>
      <w:r w:rsidRPr="00AC7D07">
        <w:rPr>
          <w:color w:val="221F1F"/>
          <w:spacing w:val="-3"/>
        </w:rPr>
        <w:t xml:space="preserve"> </w:t>
      </w:r>
      <w:r w:rsidRPr="00AC7D07">
        <w:rPr>
          <w:color w:val="221F1F"/>
        </w:rPr>
        <w:t>terms</w:t>
      </w:r>
      <w:r w:rsidRPr="00AC7D07">
        <w:rPr>
          <w:color w:val="221F1F"/>
          <w:spacing w:val="-2"/>
        </w:rPr>
        <w:t xml:space="preserve"> </w:t>
      </w:r>
      <w:r w:rsidRPr="00AC7D07">
        <w:rPr>
          <w:color w:val="221F1F"/>
        </w:rPr>
        <w:t>of</w:t>
      </w:r>
      <w:r w:rsidRPr="00AC7D07">
        <w:rPr>
          <w:color w:val="221F1F"/>
          <w:spacing w:val="1"/>
        </w:rPr>
        <w:t xml:space="preserve"> </w:t>
      </w:r>
      <w:r w:rsidRPr="00AC7D07">
        <w:rPr>
          <w:color w:val="221F1F"/>
          <w:spacing w:val="-2"/>
        </w:rPr>
        <w:t>your</w:t>
      </w:r>
      <w:r w:rsidRPr="00AC7D07">
        <w:rPr>
          <w:color w:val="221F1F"/>
          <w:spacing w:val="1"/>
        </w:rPr>
        <w:t xml:space="preserve"> </w:t>
      </w:r>
      <w:r w:rsidRPr="00AC7D07">
        <w:rPr>
          <w:color w:val="221F1F"/>
          <w:spacing w:val="-1"/>
        </w:rPr>
        <w:t>own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emergent</w:t>
      </w:r>
      <w:r w:rsidRPr="00AC7D07">
        <w:rPr>
          <w:color w:val="221F1F"/>
          <w:spacing w:val="61"/>
        </w:rPr>
        <w:t xml:space="preserve"> </w:t>
      </w:r>
      <w:r w:rsidRPr="00AC7D07">
        <w:rPr>
          <w:color w:val="221F1F"/>
          <w:spacing w:val="-1"/>
        </w:rPr>
        <w:t>literacy</w:t>
      </w:r>
      <w:r w:rsidRPr="00AC7D07">
        <w:rPr>
          <w:color w:val="221F1F"/>
          <w:spacing w:val="-3"/>
        </w:rPr>
        <w:t xml:space="preserve"> </w:t>
      </w:r>
      <w:r w:rsidRPr="00AC7D07">
        <w:rPr>
          <w:color w:val="221F1F"/>
          <w:spacing w:val="-1"/>
        </w:rPr>
        <w:t>teaching.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In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other</w:t>
      </w:r>
      <w:r w:rsidRPr="00AC7D07">
        <w:rPr>
          <w:color w:val="221F1F"/>
          <w:spacing w:val="-2"/>
        </w:rPr>
        <w:t xml:space="preserve"> </w:t>
      </w:r>
      <w:r w:rsidRPr="00AC7D07">
        <w:rPr>
          <w:color w:val="221F1F"/>
          <w:spacing w:val="-1"/>
        </w:rPr>
        <w:t>words,</w:t>
      </w:r>
      <w:r w:rsidRPr="00AC7D07">
        <w:rPr>
          <w:color w:val="221F1F"/>
        </w:rPr>
        <w:t xml:space="preserve"> how</w:t>
      </w:r>
      <w:r w:rsidRPr="00AC7D07">
        <w:rPr>
          <w:color w:val="221F1F"/>
          <w:spacing w:val="-1"/>
        </w:rPr>
        <w:t xml:space="preserve"> discontent</w:t>
      </w:r>
      <w:r w:rsidRPr="00AC7D07">
        <w:rPr>
          <w:color w:val="221F1F"/>
          <w:spacing w:val="-2"/>
        </w:rPr>
        <w:t xml:space="preserve"> </w:t>
      </w:r>
      <w:r w:rsidRPr="00AC7D07">
        <w:rPr>
          <w:color w:val="221F1F"/>
          <w:spacing w:val="-1"/>
        </w:rPr>
        <w:t>are</w:t>
      </w:r>
      <w:r w:rsidRPr="00AC7D07">
        <w:rPr>
          <w:color w:val="221F1F"/>
          <w:spacing w:val="-2"/>
        </w:rPr>
        <w:t xml:space="preserve"> </w:t>
      </w:r>
      <w:r w:rsidRPr="00AC7D07">
        <w:rPr>
          <w:color w:val="221F1F"/>
        </w:rPr>
        <w:t xml:space="preserve">you </w:t>
      </w:r>
      <w:r w:rsidRPr="00AC7D07">
        <w:rPr>
          <w:i/>
          <w:iCs/>
          <w:color w:val="221F1F"/>
          <w:spacing w:val="-1"/>
        </w:rPr>
        <w:t>currently</w:t>
      </w:r>
      <w:r w:rsidRPr="00AC7D07">
        <w:rPr>
          <w:i/>
          <w:iCs/>
          <w:color w:val="221F1F"/>
        </w:rPr>
        <w:t xml:space="preserve"> </w:t>
      </w:r>
      <w:r w:rsidRPr="00AC7D07">
        <w:rPr>
          <w:color w:val="221F1F"/>
          <w:spacing w:val="-1"/>
        </w:rPr>
        <w:t>with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these</w:t>
      </w:r>
      <w:r w:rsidRPr="00AC7D07">
        <w:rPr>
          <w:color w:val="221F1F"/>
          <w:spacing w:val="-3"/>
        </w:rPr>
        <w:t xml:space="preserve"> </w:t>
      </w:r>
      <w:r w:rsidRPr="00AC7D07">
        <w:rPr>
          <w:color w:val="221F1F"/>
          <w:spacing w:val="-1"/>
        </w:rPr>
        <w:t>aspects</w:t>
      </w:r>
      <w:r w:rsidRPr="00AC7D07">
        <w:rPr>
          <w:color w:val="221F1F"/>
        </w:rPr>
        <w:t xml:space="preserve"> of</w:t>
      </w:r>
      <w:r w:rsidRPr="00AC7D07">
        <w:rPr>
          <w:color w:val="221F1F"/>
          <w:spacing w:val="-2"/>
        </w:rPr>
        <w:t xml:space="preserve"> </w:t>
      </w:r>
      <w:r w:rsidRPr="00AC7D07">
        <w:rPr>
          <w:color w:val="221F1F"/>
        </w:rPr>
        <w:t>your</w:t>
      </w:r>
      <w:r w:rsidRPr="00AC7D07">
        <w:rPr>
          <w:color w:val="221F1F"/>
          <w:spacing w:val="-2"/>
        </w:rPr>
        <w:t xml:space="preserve"> </w:t>
      </w:r>
      <w:r w:rsidRPr="00AC7D07">
        <w:rPr>
          <w:color w:val="221F1F"/>
          <w:spacing w:val="-1"/>
        </w:rPr>
        <w:t>daily</w:t>
      </w:r>
      <w:r w:rsidRPr="00AC7D07">
        <w:rPr>
          <w:color w:val="221F1F"/>
          <w:spacing w:val="77"/>
        </w:rPr>
        <w:t xml:space="preserve"> </w:t>
      </w:r>
      <w:r w:rsidRPr="00AC7D07">
        <w:rPr>
          <w:color w:val="221F1F"/>
          <w:spacing w:val="-1"/>
        </w:rPr>
        <w:t>emergent</w:t>
      </w:r>
      <w:r w:rsidRPr="00AC7D07">
        <w:rPr>
          <w:color w:val="221F1F"/>
          <w:spacing w:val="-2"/>
        </w:rPr>
        <w:t xml:space="preserve"> </w:t>
      </w:r>
      <w:r w:rsidRPr="00AC7D07">
        <w:rPr>
          <w:color w:val="221F1F"/>
          <w:spacing w:val="-1"/>
        </w:rPr>
        <w:t>literacy</w:t>
      </w:r>
      <w:r w:rsidRPr="00AC7D07">
        <w:rPr>
          <w:color w:val="221F1F"/>
          <w:spacing w:val="-3"/>
        </w:rPr>
        <w:t xml:space="preserve"> </w:t>
      </w:r>
      <w:r w:rsidRPr="00AC7D07">
        <w:rPr>
          <w:color w:val="221F1F"/>
          <w:spacing w:val="-1"/>
        </w:rPr>
        <w:t>teaching?</w:t>
      </w:r>
      <w:r w:rsidRPr="00AC7D07">
        <w:rPr>
          <w:color w:val="221F1F"/>
          <w:spacing w:val="-2"/>
        </w:rPr>
        <w:t xml:space="preserve"> </w:t>
      </w:r>
      <w:r w:rsidRPr="00AC7D07">
        <w:rPr>
          <w:color w:val="221F1F"/>
          <w:spacing w:val="-1"/>
        </w:rPr>
        <w:t>Next</w:t>
      </w:r>
      <w:r w:rsidRPr="00AC7D07">
        <w:rPr>
          <w:color w:val="221F1F"/>
          <w:spacing w:val="1"/>
        </w:rPr>
        <w:t xml:space="preserve"> </w:t>
      </w:r>
      <w:r w:rsidRPr="00AC7D07">
        <w:rPr>
          <w:color w:val="221F1F"/>
          <w:spacing w:val="-1"/>
        </w:rPr>
        <w:t>to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each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item,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circle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one</w:t>
      </w:r>
      <w:r w:rsidRPr="00AC7D07">
        <w:rPr>
          <w:color w:val="221F1F"/>
        </w:rPr>
        <w:t xml:space="preserve"> of</w:t>
      </w:r>
      <w:r w:rsidRPr="00AC7D07">
        <w:rPr>
          <w:color w:val="221F1F"/>
          <w:spacing w:val="-2"/>
        </w:rPr>
        <w:t xml:space="preserve"> </w:t>
      </w:r>
      <w:r w:rsidRPr="00AC7D07">
        <w:rPr>
          <w:color w:val="221F1F"/>
        </w:rPr>
        <w:t>the</w:t>
      </w:r>
      <w:r w:rsidRPr="00AC7D07">
        <w:rPr>
          <w:color w:val="221F1F"/>
          <w:spacing w:val="-2"/>
        </w:rPr>
        <w:t xml:space="preserve"> </w:t>
      </w:r>
      <w:r w:rsidRPr="00AC7D07">
        <w:rPr>
          <w:color w:val="221F1F"/>
          <w:spacing w:val="-1"/>
        </w:rPr>
        <w:t>following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choices:</w:t>
      </w:r>
    </w:p>
    <w:p w:rsidR="00834F62" w:rsidRPr="00AC7D07" w14:paraId="001CE9AE" w14:textId="77777777">
      <w:pPr>
        <w:pStyle w:val="BodyText"/>
        <w:tabs>
          <w:tab w:val="left" w:pos="2999"/>
          <w:tab w:val="left" w:pos="5159"/>
        </w:tabs>
        <w:kinsoku w:val="0"/>
        <w:overflowPunct w:val="0"/>
        <w:spacing w:before="162" w:line="409" w:lineRule="auto"/>
        <w:ind w:left="119" w:right="1882" w:firstLine="0"/>
        <w:rPr>
          <w:color w:val="000000"/>
        </w:rPr>
      </w:pPr>
      <w:r w:rsidRPr="00AC7D07">
        <w:rPr>
          <w:color w:val="221F1F"/>
          <w:spacing w:val="-1"/>
        </w:rPr>
        <w:t>No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discontentment</w:t>
      </w:r>
      <w:r w:rsidRPr="00AC7D07">
        <w:rPr>
          <w:color w:val="221F1F"/>
          <w:spacing w:val="1"/>
        </w:rPr>
        <w:t xml:space="preserve"> </w:t>
      </w:r>
      <w:r w:rsidRPr="00AC7D07">
        <w:rPr>
          <w:color w:val="221F1F"/>
          <w:spacing w:val="-1"/>
        </w:rPr>
        <w:t>(1)</w:t>
      </w:r>
      <w:r w:rsidRPr="00AC7D07">
        <w:rPr>
          <w:color w:val="221F1F"/>
        </w:rPr>
        <w:t xml:space="preserve">  </w:t>
      </w:r>
      <w:r w:rsidRPr="00AC7D07">
        <w:rPr>
          <w:color w:val="221F1F"/>
          <w:spacing w:val="13"/>
        </w:rPr>
        <w:t xml:space="preserve"> </w:t>
      </w:r>
      <w:r w:rsidRPr="00AC7D07">
        <w:rPr>
          <w:color w:val="221F1F"/>
          <w:spacing w:val="-1"/>
        </w:rPr>
        <w:t>Slight</w:t>
      </w:r>
      <w:r w:rsidRPr="00AC7D07">
        <w:rPr>
          <w:color w:val="221F1F"/>
          <w:spacing w:val="1"/>
        </w:rPr>
        <w:t xml:space="preserve"> </w:t>
      </w:r>
      <w:r w:rsidRPr="00AC7D07">
        <w:rPr>
          <w:color w:val="221F1F"/>
          <w:spacing w:val="-1"/>
        </w:rPr>
        <w:t>discontentment</w:t>
      </w:r>
      <w:r w:rsidRPr="00AC7D07">
        <w:rPr>
          <w:color w:val="221F1F"/>
          <w:spacing w:val="1"/>
        </w:rPr>
        <w:t xml:space="preserve"> </w:t>
      </w:r>
      <w:r w:rsidRPr="00AC7D07">
        <w:rPr>
          <w:color w:val="221F1F"/>
          <w:spacing w:val="-1"/>
        </w:rPr>
        <w:t>(2)</w:t>
      </w:r>
      <w:r w:rsidRPr="00AC7D07">
        <w:rPr>
          <w:color w:val="221F1F"/>
          <w:spacing w:val="-1"/>
        </w:rPr>
        <w:tab/>
        <w:t>Moderate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discontentment</w:t>
      </w:r>
      <w:r w:rsidRPr="00AC7D07">
        <w:rPr>
          <w:color w:val="221F1F"/>
          <w:spacing w:val="1"/>
        </w:rPr>
        <w:t xml:space="preserve"> </w:t>
      </w:r>
      <w:r w:rsidRPr="00AC7D07">
        <w:rPr>
          <w:color w:val="221F1F"/>
          <w:spacing w:val="-1"/>
        </w:rPr>
        <w:t>(3)</w:t>
      </w:r>
      <w:r w:rsidRPr="00AC7D07">
        <w:rPr>
          <w:color w:val="221F1F"/>
          <w:spacing w:val="51"/>
        </w:rPr>
        <w:t xml:space="preserve"> </w:t>
      </w:r>
      <w:r w:rsidRPr="00AC7D07">
        <w:rPr>
          <w:color w:val="221F1F"/>
          <w:spacing w:val="-1"/>
        </w:rPr>
        <w:t>Significant</w:t>
      </w:r>
      <w:r w:rsidRPr="00AC7D07">
        <w:rPr>
          <w:color w:val="221F1F"/>
          <w:spacing w:val="1"/>
        </w:rPr>
        <w:t xml:space="preserve"> </w:t>
      </w:r>
      <w:r w:rsidRPr="00AC7D07">
        <w:rPr>
          <w:color w:val="221F1F"/>
          <w:spacing w:val="-1"/>
        </w:rPr>
        <w:t>discontentment</w:t>
      </w:r>
      <w:r w:rsidRPr="00AC7D07">
        <w:rPr>
          <w:color w:val="221F1F"/>
          <w:spacing w:val="-2"/>
        </w:rPr>
        <w:t xml:space="preserve"> </w:t>
      </w:r>
      <w:r w:rsidRPr="00AC7D07">
        <w:rPr>
          <w:color w:val="221F1F"/>
        </w:rPr>
        <w:t>(4)</w:t>
      </w:r>
      <w:r w:rsidRPr="00AC7D07">
        <w:rPr>
          <w:color w:val="221F1F"/>
        </w:rPr>
        <w:tab/>
      </w:r>
      <w:r w:rsidRPr="00AC7D07">
        <w:rPr>
          <w:color w:val="221F1F"/>
          <w:spacing w:val="-1"/>
        </w:rPr>
        <w:t>Very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high</w:t>
      </w:r>
      <w:r w:rsidRPr="00AC7D07">
        <w:rPr>
          <w:color w:val="221F1F"/>
        </w:rPr>
        <w:t xml:space="preserve"> </w:t>
      </w:r>
      <w:r w:rsidRPr="00AC7D07">
        <w:rPr>
          <w:color w:val="221F1F"/>
          <w:spacing w:val="-1"/>
        </w:rPr>
        <w:t>discontentment</w:t>
      </w:r>
      <w:r w:rsidRPr="00AC7D07">
        <w:rPr>
          <w:color w:val="221F1F"/>
          <w:spacing w:val="1"/>
        </w:rPr>
        <w:t xml:space="preserve"> </w:t>
      </w:r>
      <w:r w:rsidRPr="00AC7D07">
        <w:rPr>
          <w:color w:val="221F1F"/>
          <w:spacing w:val="-1"/>
        </w:rPr>
        <w:t>(5)</w:t>
      </w:r>
    </w:p>
    <w:p w:rsidR="00834F62" w:rsidRPr="00AC7D07" w14:paraId="001CE9AF" w14:textId="77777777">
      <w:pPr>
        <w:pStyle w:val="BodyText"/>
        <w:numPr>
          <w:ilvl w:val="2"/>
          <w:numId w:val="18"/>
        </w:numPr>
        <w:tabs>
          <w:tab w:val="left" w:pos="341"/>
        </w:tabs>
        <w:kinsoku w:val="0"/>
        <w:overflowPunct w:val="0"/>
        <w:spacing w:before="9"/>
        <w:rPr>
          <w:spacing w:val="-1"/>
        </w:rPr>
      </w:pPr>
      <w:r w:rsidRPr="00AC7D07">
        <w:rPr>
          <w:spacing w:val="-1"/>
        </w:rPr>
        <w:t>Teaching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literacy</w:t>
      </w:r>
      <w:r w:rsidRPr="00AC7D07">
        <w:t xml:space="preserve"> to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students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lower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ability</w:t>
      </w:r>
      <w:r w:rsidRPr="00AC7D07">
        <w:t xml:space="preserve"> </w:t>
      </w:r>
      <w:r w:rsidRPr="00AC7D07">
        <w:rPr>
          <w:spacing w:val="-1"/>
        </w:rPr>
        <w:t>levels.</w:t>
      </w:r>
    </w:p>
    <w:p w:rsidR="00834F62" w:rsidRPr="00AC7D07" w14:paraId="001CE9B0" w14:textId="77777777">
      <w:pPr>
        <w:pStyle w:val="BodyText"/>
        <w:numPr>
          <w:ilvl w:val="2"/>
          <w:numId w:val="18"/>
        </w:numPr>
        <w:tabs>
          <w:tab w:val="left" w:pos="341"/>
        </w:tabs>
        <w:kinsoku w:val="0"/>
        <w:overflowPunct w:val="0"/>
        <w:spacing w:before="179"/>
        <w:rPr>
          <w:spacing w:val="-1"/>
        </w:rPr>
      </w:pPr>
      <w:r w:rsidRPr="00AC7D07">
        <w:rPr>
          <w:spacing w:val="-1"/>
        </w:rPr>
        <w:t>Balancing</w:t>
      </w:r>
      <w:r w:rsidRPr="00AC7D07">
        <w:t xml:space="preserve"> </w:t>
      </w:r>
      <w:r w:rsidRPr="00AC7D07">
        <w:rPr>
          <w:spacing w:val="-1"/>
        </w:rPr>
        <w:t>personal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literacy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teaching</w:t>
      </w:r>
      <w:r w:rsidRPr="00AC7D07">
        <w:t xml:space="preserve"> </w:t>
      </w:r>
      <w:r w:rsidRPr="00AC7D07">
        <w:rPr>
          <w:spacing w:val="-1"/>
        </w:rPr>
        <w:t>goals</w:t>
      </w:r>
      <w:r w:rsidRPr="00AC7D07">
        <w:rPr>
          <w:spacing w:val="-2"/>
        </w:rPr>
        <w:t xml:space="preserve"> </w:t>
      </w:r>
      <w:r w:rsidRPr="00AC7D07">
        <w:t>with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those</w:t>
      </w:r>
      <w:r w:rsidRPr="00AC7D07">
        <w:t xml:space="preserve"> of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state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standards.</w:t>
      </w:r>
    </w:p>
    <w:p w:rsidR="00834F62" w:rsidRPr="00AC7D07" w14:paraId="001CE9B1" w14:textId="77777777">
      <w:pPr>
        <w:pStyle w:val="BodyText"/>
        <w:numPr>
          <w:ilvl w:val="2"/>
          <w:numId w:val="18"/>
        </w:numPr>
        <w:tabs>
          <w:tab w:val="left" w:pos="341"/>
        </w:tabs>
        <w:kinsoku w:val="0"/>
        <w:overflowPunct w:val="0"/>
        <w:spacing w:before="181"/>
        <w:rPr>
          <w:spacing w:val="-1"/>
        </w:rPr>
      </w:pPr>
      <w:r w:rsidRPr="00AC7D07">
        <w:rPr>
          <w:spacing w:val="-1"/>
        </w:rPr>
        <w:t>Monitoring</w:t>
      </w:r>
      <w:r w:rsidRPr="00AC7D07">
        <w:t xml:space="preserve"> </w:t>
      </w:r>
      <w:r w:rsidRPr="00AC7D07">
        <w:rPr>
          <w:spacing w:val="-1"/>
        </w:rPr>
        <w:t>student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understanding</w:t>
      </w:r>
      <w:r w:rsidRPr="00AC7D07">
        <w:t xml:space="preserve"> </w:t>
      </w:r>
      <w:r w:rsidRPr="00AC7D07">
        <w:rPr>
          <w:spacing w:val="-1"/>
        </w:rPr>
        <w:t>through</w:t>
      </w:r>
      <w:r w:rsidRPr="00AC7D07">
        <w:t xml:space="preserve"> </w:t>
      </w:r>
      <w:r w:rsidRPr="00AC7D07">
        <w:rPr>
          <w:spacing w:val="-1"/>
        </w:rPr>
        <w:t>alternative</w:t>
      </w:r>
      <w:r w:rsidRPr="00AC7D07">
        <w:t xml:space="preserve"> </w:t>
      </w:r>
      <w:r w:rsidRPr="00AC7D07">
        <w:rPr>
          <w:spacing w:val="-1"/>
        </w:rPr>
        <w:t>forms</w:t>
      </w:r>
      <w:r w:rsidRPr="00AC7D07">
        <w:t xml:space="preserve"> of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assessment.</w:t>
      </w:r>
    </w:p>
    <w:p w:rsidR="00834F62" w:rsidRPr="00AC7D07" w14:paraId="001CE9B2" w14:textId="77777777">
      <w:pPr>
        <w:pStyle w:val="BodyText"/>
        <w:numPr>
          <w:ilvl w:val="2"/>
          <w:numId w:val="18"/>
        </w:numPr>
        <w:tabs>
          <w:tab w:val="left" w:pos="341"/>
        </w:tabs>
        <w:kinsoku w:val="0"/>
        <w:overflowPunct w:val="0"/>
        <w:spacing w:before="179"/>
        <w:rPr>
          <w:spacing w:val="-1"/>
        </w:rPr>
      </w:pPr>
      <w:r w:rsidRPr="00AC7D07">
        <w:rPr>
          <w:spacing w:val="-1"/>
        </w:rPr>
        <w:t>Orchestrating</w:t>
      </w:r>
      <w:r w:rsidRPr="00AC7D07">
        <w:rPr>
          <w:spacing w:val="-3"/>
        </w:rPr>
        <w:t xml:space="preserve"> </w:t>
      </w:r>
      <w:r w:rsidRPr="00AC7D07">
        <w:t xml:space="preserve">a </w:t>
      </w:r>
      <w:r w:rsidRPr="00AC7D07">
        <w:rPr>
          <w:spacing w:val="-1"/>
        </w:rPr>
        <w:t>balance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between the</w:t>
      </w:r>
      <w:r w:rsidRPr="00AC7D07">
        <w:t xml:space="preserve"> </w:t>
      </w:r>
      <w:r w:rsidRPr="00AC7D07">
        <w:rPr>
          <w:spacing w:val="-1"/>
        </w:rPr>
        <w:t>needs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both</w:t>
      </w:r>
      <w:r w:rsidRPr="00AC7D07">
        <w:rPr>
          <w:spacing w:val="-3"/>
        </w:rPr>
        <w:t xml:space="preserve"> </w:t>
      </w:r>
      <w:r w:rsidRPr="00AC7D07">
        <w:t xml:space="preserve">high </w:t>
      </w:r>
      <w:r w:rsidRPr="00AC7D07">
        <w:rPr>
          <w:spacing w:val="-1"/>
        </w:rPr>
        <w:t>and</w:t>
      </w:r>
      <w:r w:rsidRPr="00AC7D07">
        <w:t xml:space="preserve"> </w:t>
      </w:r>
      <w:r w:rsidRPr="00AC7D07">
        <w:rPr>
          <w:spacing w:val="-1"/>
        </w:rPr>
        <w:t>low ability-level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students.</w:t>
      </w:r>
    </w:p>
    <w:p w:rsidR="00834F62" w:rsidRPr="00AC7D07" w14:paraId="001CE9B3" w14:textId="77777777">
      <w:pPr>
        <w:pStyle w:val="BodyText"/>
        <w:numPr>
          <w:ilvl w:val="2"/>
          <w:numId w:val="18"/>
        </w:numPr>
        <w:tabs>
          <w:tab w:val="left" w:pos="341"/>
        </w:tabs>
        <w:kinsoku w:val="0"/>
        <w:overflowPunct w:val="0"/>
        <w:spacing w:before="179"/>
        <w:rPr>
          <w:spacing w:val="-1"/>
        </w:rPr>
      </w:pPr>
      <w:r w:rsidRPr="00AC7D07">
        <w:rPr>
          <w:spacing w:val="-1"/>
        </w:rPr>
        <w:t>Assessing</w:t>
      </w:r>
      <w:r w:rsidRPr="00AC7D07">
        <w:t xml:space="preserve"> </w:t>
      </w:r>
      <w:r w:rsidRPr="00AC7D07">
        <w:rPr>
          <w:spacing w:val="-1"/>
        </w:rPr>
        <w:t>students’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literacy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understandings.</w:t>
      </w:r>
    </w:p>
    <w:p w:rsidR="00834F62" w:rsidRPr="00AC7D07" w14:paraId="001CE9B4" w14:textId="77777777">
      <w:pPr>
        <w:pStyle w:val="BodyText"/>
        <w:numPr>
          <w:ilvl w:val="2"/>
          <w:numId w:val="18"/>
        </w:numPr>
        <w:tabs>
          <w:tab w:val="left" w:pos="341"/>
        </w:tabs>
        <w:kinsoku w:val="0"/>
        <w:overflowPunct w:val="0"/>
        <w:spacing w:before="181"/>
        <w:rPr>
          <w:spacing w:val="-1"/>
        </w:rPr>
      </w:pPr>
      <w:r w:rsidRPr="00AC7D07">
        <w:rPr>
          <w:spacing w:val="-1"/>
        </w:rPr>
        <w:t>Including</w:t>
      </w:r>
      <w:r w:rsidRPr="00AC7D07">
        <w:t xml:space="preserve"> </w:t>
      </w:r>
      <w:r w:rsidRPr="00AC7D07">
        <w:rPr>
          <w:spacing w:val="-1"/>
        </w:rPr>
        <w:t>all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ability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levels</w:t>
      </w:r>
      <w:r w:rsidRPr="00AC7D07">
        <w:t xml:space="preserve"> </w:t>
      </w:r>
      <w:r w:rsidRPr="00AC7D07">
        <w:rPr>
          <w:spacing w:val="-1"/>
        </w:rPr>
        <w:t>during</w:t>
      </w:r>
      <w:r w:rsidRPr="00AC7D07">
        <w:t xml:space="preserve"> </w:t>
      </w:r>
      <w:r w:rsidRPr="00AC7D07">
        <w:rPr>
          <w:spacing w:val="-1"/>
        </w:rPr>
        <w:t>emergent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literacy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teaching</w:t>
      </w:r>
      <w:r w:rsidRPr="00AC7D07">
        <w:t xml:space="preserve"> </w:t>
      </w:r>
      <w:r w:rsidRPr="00AC7D07">
        <w:rPr>
          <w:spacing w:val="-1"/>
        </w:rPr>
        <w:t>and</w:t>
      </w:r>
      <w:r w:rsidRPr="00AC7D07">
        <w:t xml:space="preserve"> </w:t>
      </w:r>
      <w:r w:rsidRPr="00AC7D07">
        <w:rPr>
          <w:spacing w:val="-1"/>
        </w:rPr>
        <w:t>learning.</w:t>
      </w:r>
    </w:p>
    <w:p w:rsidR="00834F62" w:rsidRPr="00AC7D07" w14:paraId="001CE9B5" w14:textId="77777777">
      <w:pPr>
        <w:pStyle w:val="BodyText"/>
        <w:numPr>
          <w:ilvl w:val="2"/>
          <w:numId w:val="18"/>
        </w:numPr>
        <w:tabs>
          <w:tab w:val="left" w:pos="341"/>
        </w:tabs>
        <w:kinsoku w:val="0"/>
        <w:overflowPunct w:val="0"/>
        <w:spacing w:before="179"/>
        <w:rPr>
          <w:spacing w:val="-1"/>
        </w:rPr>
      </w:pPr>
      <w:r w:rsidRPr="00AC7D07">
        <w:rPr>
          <w:spacing w:val="-1"/>
        </w:rPr>
        <w:t>Teaching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literacy</w:t>
      </w:r>
      <w:r w:rsidRPr="00AC7D07">
        <w:t xml:space="preserve"> to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students</w:t>
      </w:r>
      <w:r w:rsidRPr="00AC7D07">
        <w:t xml:space="preserve"> </w:t>
      </w:r>
      <w:r w:rsidRPr="00AC7D07">
        <w:rPr>
          <w:spacing w:val="-2"/>
        </w:rPr>
        <w:t>from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economically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disadvantaged</w:t>
      </w:r>
      <w:r w:rsidRPr="00AC7D07">
        <w:t xml:space="preserve"> </w:t>
      </w:r>
      <w:r w:rsidRPr="00AC7D07">
        <w:rPr>
          <w:spacing w:val="-1"/>
        </w:rPr>
        <w:t>backgrounds.</w:t>
      </w:r>
    </w:p>
    <w:p w:rsidR="00834F62" w:rsidRPr="00AC7D07" w14:paraId="001CE9B6" w14:textId="77777777">
      <w:pPr>
        <w:pStyle w:val="BodyText"/>
        <w:numPr>
          <w:ilvl w:val="2"/>
          <w:numId w:val="18"/>
        </w:numPr>
        <w:tabs>
          <w:tab w:val="left" w:pos="341"/>
        </w:tabs>
        <w:kinsoku w:val="0"/>
        <w:overflowPunct w:val="0"/>
        <w:spacing w:before="181"/>
        <w:rPr>
          <w:spacing w:val="-1"/>
        </w:rPr>
      </w:pPr>
      <w:r w:rsidRPr="00AC7D07">
        <w:rPr>
          <w:spacing w:val="-1"/>
        </w:rPr>
        <w:t>Planning</w:t>
      </w:r>
      <w:r w:rsidRPr="00AC7D07">
        <w:rPr>
          <w:spacing w:val="-3"/>
        </w:rPr>
        <w:t xml:space="preserve"> </w:t>
      </w:r>
      <w:r w:rsidRPr="00AC7D07">
        <w:t xml:space="preserve">and </w:t>
      </w:r>
      <w:r w:rsidRPr="00AC7D07">
        <w:rPr>
          <w:spacing w:val="-1"/>
        </w:rPr>
        <w:t>using</w:t>
      </w:r>
      <w:r w:rsidRPr="00AC7D07">
        <w:t xml:space="preserve"> </w:t>
      </w:r>
      <w:r w:rsidRPr="00AC7D07">
        <w:rPr>
          <w:spacing w:val="-1"/>
        </w:rPr>
        <w:t>alternative</w:t>
      </w:r>
      <w:r w:rsidRPr="00AC7D07">
        <w:rPr>
          <w:spacing w:val="-2"/>
        </w:rPr>
        <w:t xml:space="preserve"> </w:t>
      </w:r>
      <w:r w:rsidRPr="00AC7D07">
        <w:t>methods</w:t>
      </w:r>
      <w:r w:rsidRPr="00AC7D07">
        <w:rPr>
          <w:spacing w:val="-2"/>
        </w:rPr>
        <w:t xml:space="preserve"> </w:t>
      </w:r>
      <w:r w:rsidRPr="00AC7D07">
        <w:t>of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assessment.</w:t>
      </w:r>
    </w:p>
    <w:p w:rsidR="00834F62" w:rsidRPr="00AC7D07" w14:paraId="001CE9B7" w14:textId="77777777">
      <w:pPr>
        <w:pStyle w:val="BodyText"/>
        <w:numPr>
          <w:ilvl w:val="2"/>
          <w:numId w:val="18"/>
        </w:numPr>
        <w:tabs>
          <w:tab w:val="left" w:pos="341"/>
        </w:tabs>
        <w:kinsoku w:val="0"/>
        <w:overflowPunct w:val="0"/>
        <w:spacing w:before="179"/>
        <w:rPr>
          <w:spacing w:val="-1"/>
        </w:rPr>
      </w:pPr>
      <w:r w:rsidRPr="00AC7D07">
        <w:rPr>
          <w:spacing w:val="-1"/>
        </w:rPr>
        <w:t>Having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sufficient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literacy</w:t>
      </w:r>
      <w:r w:rsidRPr="00AC7D07">
        <w:t xml:space="preserve"> </w:t>
      </w:r>
      <w:r w:rsidRPr="00AC7D07">
        <w:rPr>
          <w:spacing w:val="-1"/>
        </w:rPr>
        <w:t>content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knowledge</w:t>
      </w:r>
      <w:r w:rsidRPr="00AC7D07">
        <w:t xml:space="preserve"> to </w:t>
      </w:r>
      <w:r w:rsidRPr="00AC7D07">
        <w:rPr>
          <w:spacing w:val="-1"/>
        </w:rPr>
        <w:t>generate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lessons.</w:t>
      </w:r>
    </w:p>
    <w:p w:rsidR="00834F62" w:rsidRPr="00AC7D07" w14:paraId="001CE9B8" w14:textId="77777777">
      <w:pPr>
        <w:pStyle w:val="BodyText"/>
        <w:numPr>
          <w:ilvl w:val="2"/>
          <w:numId w:val="18"/>
        </w:numPr>
        <w:tabs>
          <w:tab w:val="left" w:pos="451"/>
        </w:tabs>
        <w:kinsoku w:val="0"/>
        <w:overflowPunct w:val="0"/>
        <w:spacing w:before="181"/>
        <w:ind w:left="450" w:hanging="331"/>
        <w:rPr>
          <w:spacing w:val="-1"/>
        </w:rPr>
      </w:pPr>
      <w:r w:rsidRPr="00AC7D07">
        <w:rPr>
          <w:spacing w:val="-1"/>
        </w:rPr>
        <w:t>Teaching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literacy</w:t>
      </w:r>
      <w:r w:rsidRPr="00AC7D07">
        <w:t xml:space="preserve"> </w:t>
      </w:r>
      <w:r w:rsidRPr="00AC7D07">
        <w:rPr>
          <w:spacing w:val="-1"/>
        </w:rPr>
        <w:t>to</w:t>
      </w:r>
      <w:r w:rsidRPr="00AC7D07">
        <w:t xml:space="preserve"> </w:t>
      </w:r>
      <w:r w:rsidRPr="00AC7D07">
        <w:rPr>
          <w:spacing w:val="-1"/>
        </w:rPr>
        <w:t>students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higher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ability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levels.</w:t>
      </w:r>
    </w:p>
    <w:p w:rsidR="00834F62" w:rsidRPr="00AC7D07" w14:paraId="001CE9B9" w14:textId="77777777">
      <w:pPr>
        <w:pStyle w:val="BodyText"/>
        <w:numPr>
          <w:ilvl w:val="2"/>
          <w:numId w:val="18"/>
        </w:numPr>
        <w:tabs>
          <w:tab w:val="left" w:pos="451"/>
        </w:tabs>
        <w:kinsoku w:val="0"/>
        <w:overflowPunct w:val="0"/>
        <w:spacing w:before="179"/>
        <w:ind w:left="450" w:hanging="331"/>
      </w:pPr>
      <w:r w:rsidRPr="00AC7D07">
        <w:rPr>
          <w:spacing w:val="-1"/>
        </w:rPr>
        <w:t>Teaching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literacy</w:t>
      </w:r>
      <w:r w:rsidRPr="00AC7D07">
        <w:t xml:space="preserve"> </w:t>
      </w:r>
      <w:r w:rsidRPr="00AC7D07">
        <w:rPr>
          <w:spacing w:val="-1"/>
        </w:rPr>
        <w:t>subject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matter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that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is</w:t>
      </w:r>
      <w:r w:rsidRPr="00AC7D07">
        <w:t xml:space="preserve"> </w:t>
      </w:r>
      <w:r w:rsidRPr="00AC7D07">
        <w:rPr>
          <w:spacing w:val="-1"/>
        </w:rPr>
        <w:t>unfamiliar</w:t>
      </w:r>
      <w:r w:rsidRPr="00AC7D07">
        <w:rPr>
          <w:spacing w:val="-2"/>
        </w:rPr>
        <w:t xml:space="preserve"> </w:t>
      </w:r>
      <w:r w:rsidRPr="00AC7D07">
        <w:t>to</w:t>
      </w:r>
      <w:r w:rsidRPr="00AC7D07">
        <w:rPr>
          <w:spacing w:val="-3"/>
        </w:rPr>
        <w:t xml:space="preserve"> </w:t>
      </w:r>
      <w:r w:rsidRPr="00AC7D07">
        <w:t>me.</w:t>
      </w:r>
    </w:p>
    <w:p w:rsidR="00834F62" w:rsidRPr="00AC7D07" w14:paraId="001CE9BA" w14:textId="77777777">
      <w:pPr>
        <w:pStyle w:val="BodyText"/>
        <w:numPr>
          <w:ilvl w:val="2"/>
          <w:numId w:val="18"/>
        </w:numPr>
        <w:tabs>
          <w:tab w:val="left" w:pos="451"/>
        </w:tabs>
        <w:kinsoku w:val="0"/>
        <w:overflowPunct w:val="0"/>
        <w:spacing w:before="179"/>
        <w:ind w:left="450" w:hanging="331"/>
        <w:sectPr>
          <w:pgSz w:w="12240" w:h="15840"/>
          <w:pgMar w:top="1380" w:right="1320" w:bottom="1180" w:left="1320" w:header="0" w:footer="994" w:gutter="0"/>
          <w:cols w:space="720" w:equalWidth="0">
            <w:col w:w="9600"/>
          </w:cols>
          <w:noEndnote/>
        </w:sectPr>
      </w:pPr>
    </w:p>
    <w:p w:rsidR="00834F62" w:rsidRPr="00AC7D07" w14:paraId="001CE9BB" w14:textId="77777777">
      <w:pPr>
        <w:pStyle w:val="BodyText"/>
        <w:numPr>
          <w:ilvl w:val="2"/>
          <w:numId w:val="18"/>
        </w:numPr>
        <w:tabs>
          <w:tab w:val="left" w:pos="432"/>
        </w:tabs>
        <w:kinsoku w:val="0"/>
        <w:overflowPunct w:val="0"/>
        <w:spacing w:before="61"/>
        <w:ind w:left="431" w:hanging="331"/>
        <w:rPr>
          <w:spacing w:val="-1"/>
        </w:rPr>
      </w:pPr>
      <w:r w:rsidRPr="00AC7D07">
        <w:rPr>
          <w:spacing w:val="-1"/>
        </w:rPr>
        <w:t>Integrating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aspects</w:t>
      </w:r>
      <w:r w:rsidRPr="00AC7D07">
        <w:t xml:space="preserve"> of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literacy</w:t>
      </w:r>
      <w:r w:rsidRPr="00AC7D07">
        <w:t xml:space="preserve"> </w:t>
      </w:r>
      <w:r w:rsidRPr="00AC7D07">
        <w:rPr>
          <w:spacing w:val="-1"/>
        </w:rPr>
        <w:t>throughout</w:t>
      </w:r>
      <w:r w:rsidRPr="00AC7D07">
        <w:rPr>
          <w:spacing w:val="-2"/>
        </w:rPr>
        <w:t xml:space="preserve"> </w:t>
      </w:r>
      <w:r w:rsidRPr="00AC7D07">
        <w:t xml:space="preserve">the </w:t>
      </w:r>
      <w:r w:rsidRPr="00AC7D07">
        <w:rPr>
          <w:spacing w:val="-1"/>
        </w:rPr>
        <w:t>curriculum.</w:t>
      </w:r>
    </w:p>
    <w:p w:rsidR="00834F62" w:rsidRPr="00AC7D07" w14:paraId="001CE9BC" w14:textId="77777777">
      <w:pPr>
        <w:pStyle w:val="BodyText"/>
        <w:numPr>
          <w:ilvl w:val="2"/>
          <w:numId w:val="18"/>
        </w:numPr>
        <w:tabs>
          <w:tab w:val="left" w:pos="432"/>
        </w:tabs>
        <w:kinsoku w:val="0"/>
        <w:overflowPunct w:val="0"/>
        <w:spacing w:before="179"/>
        <w:ind w:left="431" w:hanging="331"/>
        <w:rPr>
          <w:spacing w:val="-1"/>
        </w:rPr>
      </w:pPr>
      <w:r w:rsidRPr="00AC7D07">
        <w:rPr>
          <w:spacing w:val="-1"/>
        </w:rPr>
        <w:t>Having</w:t>
      </w:r>
      <w:r w:rsidRPr="00AC7D07">
        <w:t xml:space="preserve"> </w:t>
      </w:r>
      <w:r w:rsidRPr="00AC7D07">
        <w:rPr>
          <w:spacing w:val="-1"/>
        </w:rPr>
        <w:t>sufficient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literacy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content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knowledge</w:t>
      </w:r>
      <w:r w:rsidRPr="00AC7D07">
        <w:rPr>
          <w:spacing w:val="-2"/>
        </w:rPr>
        <w:t xml:space="preserve"> </w:t>
      </w:r>
      <w:r w:rsidRPr="00AC7D07">
        <w:t xml:space="preserve">to </w:t>
      </w:r>
      <w:r w:rsidRPr="00AC7D07">
        <w:rPr>
          <w:spacing w:val="-1"/>
        </w:rPr>
        <w:t>facilitate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classroom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discussions.</w:t>
      </w:r>
    </w:p>
    <w:p w:rsidR="00834F62" w:rsidRPr="00AC7D07" w14:paraId="001CE9BD" w14:textId="77777777">
      <w:pPr>
        <w:pStyle w:val="BodyText"/>
        <w:numPr>
          <w:ilvl w:val="2"/>
          <w:numId w:val="18"/>
        </w:numPr>
        <w:tabs>
          <w:tab w:val="left" w:pos="432"/>
        </w:tabs>
        <w:kinsoku w:val="0"/>
        <w:overflowPunct w:val="0"/>
        <w:spacing w:before="181"/>
        <w:ind w:left="431" w:hanging="331"/>
        <w:rPr>
          <w:spacing w:val="-1"/>
        </w:rPr>
      </w:pPr>
      <w:r w:rsidRPr="00AC7D07">
        <w:rPr>
          <w:spacing w:val="-1"/>
        </w:rPr>
        <w:t>Using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assessment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practices</w:t>
      </w:r>
      <w:r w:rsidRPr="00AC7D07">
        <w:rPr>
          <w:spacing w:val="-2"/>
        </w:rPr>
        <w:t xml:space="preserve"> </w:t>
      </w:r>
      <w:r w:rsidRPr="00AC7D07">
        <w:t xml:space="preserve">to </w:t>
      </w:r>
      <w:r w:rsidRPr="00AC7D07">
        <w:rPr>
          <w:spacing w:val="-1"/>
        </w:rPr>
        <w:t>modify</w:t>
      </w:r>
      <w:r w:rsidRPr="00AC7D07">
        <w:t xml:space="preserve"> </w:t>
      </w:r>
      <w:r w:rsidRPr="00AC7D07">
        <w:rPr>
          <w:spacing w:val="-1"/>
        </w:rPr>
        <w:t>emergent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literacy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teaching.</w:t>
      </w:r>
    </w:p>
    <w:p w:rsidR="00834F62" w:rsidRPr="00AC7D07" w14:paraId="001CE9BE" w14:textId="77777777">
      <w:pPr>
        <w:pStyle w:val="BodyText"/>
        <w:numPr>
          <w:ilvl w:val="2"/>
          <w:numId w:val="18"/>
        </w:numPr>
        <w:tabs>
          <w:tab w:val="left" w:pos="432"/>
        </w:tabs>
        <w:kinsoku w:val="0"/>
        <w:overflowPunct w:val="0"/>
        <w:spacing w:before="179"/>
        <w:ind w:left="431" w:hanging="331"/>
        <w:rPr>
          <w:spacing w:val="-1"/>
        </w:rPr>
      </w:pPr>
      <w:r w:rsidRPr="00AC7D07">
        <w:rPr>
          <w:spacing w:val="-1"/>
        </w:rPr>
        <w:t>Developing</w:t>
      </w:r>
      <w:r w:rsidRPr="00AC7D07">
        <w:t xml:space="preserve"> </w:t>
      </w:r>
      <w:r w:rsidRPr="00AC7D07">
        <w:rPr>
          <w:spacing w:val="-1"/>
        </w:rPr>
        <w:t>strategies</w:t>
      </w:r>
      <w:r w:rsidRPr="00AC7D07">
        <w:t xml:space="preserve"> </w:t>
      </w:r>
      <w:r w:rsidRPr="00AC7D07">
        <w:rPr>
          <w:spacing w:val="-1"/>
        </w:rPr>
        <w:t>to</w:t>
      </w:r>
      <w:r w:rsidRPr="00AC7D07">
        <w:t xml:space="preserve"> </w:t>
      </w:r>
      <w:r w:rsidRPr="00AC7D07">
        <w:rPr>
          <w:spacing w:val="-1"/>
        </w:rPr>
        <w:t>teach</w:t>
      </w:r>
      <w:r w:rsidRPr="00AC7D07">
        <w:t xml:space="preserve"> </w:t>
      </w:r>
      <w:r w:rsidRPr="00AC7D07">
        <w:rPr>
          <w:spacing w:val="-1"/>
        </w:rPr>
        <w:t>emergent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literacy.</w:t>
      </w:r>
    </w:p>
    <w:p w:rsidR="00834F62" w:rsidRPr="00AC7D07" w14:paraId="001CE9BF" w14:textId="77777777">
      <w:pPr>
        <w:pStyle w:val="BodyText"/>
        <w:numPr>
          <w:ilvl w:val="2"/>
          <w:numId w:val="18"/>
        </w:numPr>
        <w:tabs>
          <w:tab w:val="left" w:pos="432"/>
        </w:tabs>
        <w:kinsoku w:val="0"/>
        <w:overflowPunct w:val="0"/>
        <w:spacing w:before="181"/>
        <w:ind w:left="431" w:hanging="331"/>
        <w:rPr>
          <w:spacing w:val="-1"/>
        </w:rPr>
      </w:pPr>
      <w:r w:rsidRPr="00AC7D07">
        <w:rPr>
          <w:spacing w:val="-1"/>
        </w:rPr>
        <w:t>Ability</w:t>
      </w:r>
      <w:r w:rsidRPr="00AC7D07">
        <w:t xml:space="preserve"> </w:t>
      </w:r>
      <w:r w:rsidRPr="00AC7D07">
        <w:rPr>
          <w:spacing w:val="-1"/>
        </w:rPr>
        <w:t>to</w:t>
      </w:r>
      <w:r w:rsidRPr="00AC7D07">
        <w:t xml:space="preserve"> </w:t>
      </w:r>
      <w:r w:rsidRPr="00AC7D07">
        <w:rPr>
          <w:spacing w:val="-1"/>
        </w:rPr>
        <w:t>plan</w:t>
      </w:r>
      <w:r w:rsidRPr="00AC7D07">
        <w:t xml:space="preserve"> </w:t>
      </w:r>
      <w:r w:rsidRPr="00AC7D07">
        <w:rPr>
          <w:spacing w:val="-1"/>
        </w:rPr>
        <w:t>successful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literacy</w:t>
      </w:r>
      <w:r w:rsidRPr="00AC7D07">
        <w:t xml:space="preserve"> </w:t>
      </w:r>
      <w:r w:rsidRPr="00AC7D07">
        <w:rPr>
          <w:spacing w:val="-1"/>
        </w:rPr>
        <w:t>activities/learning.</w:t>
      </w:r>
    </w:p>
    <w:p w:rsidR="00834F62" w:rsidRPr="00AC7D07" w14:paraId="001CE9C0" w14:textId="77777777">
      <w:pPr>
        <w:pStyle w:val="BodyText"/>
        <w:numPr>
          <w:ilvl w:val="2"/>
          <w:numId w:val="18"/>
        </w:numPr>
        <w:tabs>
          <w:tab w:val="left" w:pos="432"/>
        </w:tabs>
        <w:kinsoku w:val="0"/>
        <w:overflowPunct w:val="0"/>
        <w:spacing w:before="179"/>
        <w:ind w:left="431" w:hanging="331"/>
        <w:rPr>
          <w:spacing w:val="-1"/>
        </w:rPr>
      </w:pPr>
      <w:r w:rsidRPr="00AC7D07">
        <w:rPr>
          <w:spacing w:val="-1"/>
        </w:rPr>
        <w:t>Balancing</w:t>
      </w:r>
      <w:r w:rsidRPr="00AC7D07">
        <w:t xml:space="preserve"> </w:t>
      </w:r>
      <w:r w:rsidRPr="00AC7D07">
        <w:rPr>
          <w:spacing w:val="-1"/>
        </w:rPr>
        <w:t>personal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literacy</w:t>
      </w:r>
      <w:r w:rsidRPr="00AC7D07">
        <w:t xml:space="preserve"> </w:t>
      </w:r>
      <w:r w:rsidRPr="00AC7D07">
        <w:rPr>
          <w:spacing w:val="-1"/>
        </w:rPr>
        <w:t>teaching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goals</w:t>
      </w:r>
      <w:r w:rsidRPr="00AC7D07">
        <w:t xml:space="preserve"> with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state</w:t>
      </w:r>
      <w:r w:rsidRPr="00AC7D07">
        <w:t xml:space="preserve"> </w:t>
      </w:r>
      <w:r w:rsidRPr="00AC7D07">
        <w:rPr>
          <w:spacing w:val="-1"/>
        </w:rPr>
        <w:t>testing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requirements.</w:t>
      </w:r>
    </w:p>
    <w:p w:rsidR="00834F62" w:rsidRPr="00AC7D07" w14:paraId="001CE9C1" w14:textId="77777777">
      <w:pPr>
        <w:pStyle w:val="BodyText"/>
        <w:numPr>
          <w:ilvl w:val="2"/>
          <w:numId w:val="18"/>
        </w:numPr>
        <w:tabs>
          <w:tab w:val="left" w:pos="432"/>
        </w:tabs>
        <w:kinsoku w:val="0"/>
        <w:overflowPunct w:val="0"/>
        <w:spacing w:before="181"/>
        <w:ind w:left="431" w:hanging="331"/>
        <w:rPr>
          <w:spacing w:val="-1"/>
        </w:rPr>
      </w:pPr>
      <w:r w:rsidRPr="00AC7D07">
        <w:rPr>
          <w:spacing w:val="-1"/>
        </w:rPr>
        <w:t>Balancing</w:t>
      </w:r>
      <w:r w:rsidRPr="00AC7D07">
        <w:t xml:space="preserve"> </w:t>
      </w:r>
      <w:r w:rsidRPr="00AC7D07">
        <w:rPr>
          <w:spacing w:val="-1"/>
        </w:rPr>
        <w:t>the</w:t>
      </w:r>
      <w:r w:rsidRPr="00AC7D07">
        <w:t xml:space="preserve"> </w:t>
      </w:r>
      <w:r w:rsidRPr="00AC7D07">
        <w:rPr>
          <w:spacing w:val="-1"/>
        </w:rPr>
        <w:t>depth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versus</w:t>
      </w:r>
      <w:r w:rsidRPr="00AC7D07">
        <w:t xml:space="preserve"> </w:t>
      </w:r>
      <w:r w:rsidRPr="00AC7D07">
        <w:rPr>
          <w:spacing w:val="-1"/>
        </w:rPr>
        <w:t>breadth</w:t>
      </w:r>
      <w:r w:rsidRPr="00AC7D07">
        <w:t xml:space="preserve"> </w:t>
      </w:r>
      <w:r w:rsidRPr="00AC7D07">
        <w:rPr>
          <w:spacing w:val="-2"/>
        </w:rPr>
        <w:t>of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literacy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content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being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taught.</w:t>
      </w:r>
    </w:p>
    <w:p w:rsidR="00834F62" w:rsidRPr="00AC7D07" w14:paraId="001CE9C2" w14:textId="77777777">
      <w:pPr>
        <w:pStyle w:val="BodyText"/>
        <w:numPr>
          <w:ilvl w:val="2"/>
          <w:numId w:val="18"/>
        </w:numPr>
        <w:tabs>
          <w:tab w:val="left" w:pos="432"/>
        </w:tabs>
        <w:kinsoku w:val="0"/>
        <w:overflowPunct w:val="0"/>
        <w:spacing w:before="181"/>
        <w:ind w:left="431" w:hanging="331"/>
        <w:rPr>
          <w:spacing w:val="-1"/>
        </w:rPr>
        <w:sectPr>
          <w:pgSz w:w="12240" w:h="15840"/>
          <w:pgMar w:top="1380" w:right="1320" w:bottom="1180" w:left="1340" w:header="0" w:footer="994" w:gutter="0"/>
          <w:cols w:space="720" w:equalWidth="0">
            <w:col w:w="9580"/>
          </w:cols>
          <w:noEndnote/>
        </w:sectPr>
      </w:pPr>
    </w:p>
    <w:p w:rsidR="00834F62" w:rsidRPr="00AC7D07" w14:paraId="001CE9C3" w14:textId="77777777">
      <w:pPr>
        <w:pStyle w:val="Heading2"/>
        <w:kinsoku w:val="0"/>
        <w:overflowPunct w:val="0"/>
        <w:spacing w:before="61"/>
        <w:ind w:left="2089"/>
        <w:rPr>
          <w:rFonts w:ascii="Times New Roman" w:hAnsi="Times New Roman" w:cs="Times New Roman"/>
          <w:b w:val="0"/>
          <w:bCs w:val="0"/>
        </w:rPr>
      </w:pPr>
      <w:r w:rsidRPr="00AC7D07">
        <w:rPr>
          <w:rFonts w:ascii="Times New Roman" w:hAnsi="Times New Roman" w:cs="Times New Roman"/>
          <w:spacing w:val="-1"/>
        </w:rPr>
        <w:t>Inner</w:t>
      </w:r>
      <w:r w:rsidRPr="00AC7D07">
        <w:rPr>
          <w:rFonts w:ascii="Times New Roman" w:hAnsi="Times New Roman" w:cs="Times New Roman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Setting</w:t>
      </w:r>
      <w:r w:rsidRPr="00AC7D07">
        <w:rPr>
          <w:rFonts w:ascii="Times New Roman" w:hAnsi="Times New Roman" w:cs="Times New Roman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Scale</w:t>
      </w:r>
      <w:r w:rsidRPr="00AC7D07">
        <w:rPr>
          <w:rFonts w:ascii="Times New Roman" w:hAnsi="Times New Roman" w:cs="Times New Roman"/>
          <w:spacing w:val="-2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(adapted from</w:t>
      </w:r>
      <w:r w:rsidRPr="00AC7D07">
        <w:rPr>
          <w:rFonts w:ascii="Times New Roman" w:hAnsi="Times New Roman" w:cs="Times New Roman"/>
          <w:spacing w:val="1"/>
        </w:rPr>
        <w:t xml:space="preserve"> </w:t>
      </w:r>
      <w:r w:rsidRPr="00AC7D07">
        <w:rPr>
          <w:rFonts w:ascii="Times New Roman" w:hAnsi="Times New Roman" w:cs="Times New Roman"/>
          <w:spacing w:val="-1"/>
        </w:rPr>
        <w:t>Fernandez</w:t>
      </w:r>
      <w:r w:rsidRPr="00AC7D07">
        <w:rPr>
          <w:rFonts w:ascii="Times New Roman" w:hAnsi="Times New Roman" w:cs="Times New Roman"/>
        </w:rPr>
        <w:t xml:space="preserve"> et</w:t>
      </w:r>
      <w:r w:rsidRPr="00AC7D07">
        <w:rPr>
          <w:rFonts w:ascii="Times New Roman" w:hAnsi="Times New Roman" w:cs="Times New Roman"/>
          <w:spacing w:val="-2"/>
        </w:rPr>
        <w:t xml:space="preserve"> </w:t>
      </w:r>
      <w:r w:rsidRPr="00AC7D07">
        <w:rPr>
          <w:rFonts w:ascii="Times New Roman" w:hAnsi="Times New Roman" w:cs="Times New Roman"/>
        </w:rPr>
        <w:t>al.,</w:t>
      </w:r>
      <w:r w:rsidRPr="00AC7D07">
        <w:rPr>
          <w:rFonts w:ascii="Times New Roman" w:hAnsi="Times New Roman" w:cs="Times New Roman"/>
          <w:spacing w:val="-3"/>
        </w:rPr>
        <w:t xml:space="preserve"> </w:t>
      </w:r>
      <w:r w:rsidRPr="00AC7D07">
        <w:rPr>
          <w:rFonts w:ascii="Times New Roman" w:hAnsi="Times New Roman" w:cs="Times New Roman"/>
        </w:rPr>
        <w:t>2018)</w:t>
      </w:r>
    </w:p>
    <w:p w:rsidR="00834F62" w:rsidRPr="00AC7D07" w14:paraId="001CE9C4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9C5" w14:textId="777777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34F62" w:rsidRPr="00AC7D07" w14:paraId="001CE9C6" w14:textId="77777777">
      <w:pPr>
        <w:pStyle w:val="BodyText"/>
        <w:kinsoku w:val="0"/>
        <w:overflowPunct w:val="0"/>
        <w:spacing w:before="6"/>
        <w:ind w:left="0" w:firstLine="0"/>
        <w:rPr>
          <w:b/>
          <w:bCs/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0"/>
        <w:gridCol w:w="1160"/>
        <w:gridCol w:w="1128"/>
        <w:gridCol w:w="1104"/>
        <w:gridCol w:w="1101"/>
        <w:gridCol w:w="1210"/>
      </w:tblGrid>
      <w:tr w14:paraId="001CE9D7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43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9C7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C8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C9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CA" w14:textId="77777777">
            <w:pPr>
              <w:pStyle w:val="TableParagraph"/>
              <w:kinsoku w:val="0"/>
              <w:overflowPunct w:val="0"/>
              <w:spacing w:before="125"/>
              <w:ind w:left="97"/>
            </w:pPr>
            <w:r w:rsidRPr="00AC7D07">
              <w:rPr>
                <w:b/>
                <w:bCs/>
                <w:spacing w:val="-1"/>
                <w:sz w:val="20"/>
                <w:szCs w:val="20"/>
              </w:rPr>
              <w:t>Culture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CB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CC" w14:textId="77777777">
            <w:pPr>
              <w:pStyle w:val="TableParagraph"/>
              <w:kinsoku w:val="0"/>
              <w:overflowPunct w:val="0"/>
              <w:spacing w:before="177" w:line="260" w:lineRule="auto"/>
              <w:ind w:left="330" w:right="95" w:firstLine="19"/>
            </w:pPr>
            <w:r w:rsidRPr="00AC7D07">
              <w:rPr>
                <w:sz w:val="20"/>
                <w:szCs w:val="20"/>
              </w:rPr>
              <w:t>Strongly</w:t>
            </w:r>
            <w:r w:rsidRPr="00AC7D07">
              <w:rPr>
                <w:w w:val="9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Disagree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CD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CE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CF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D0" w14:textId="77777777">
            <w:pPr>
              <w:pStyle w:val="TableParagraph"/>
              <w:kinsoku w:val="0"/>
              <w:overflowPunct w:val="0"/>
              <w:spacing w:before="125"/>
              <w:ind w:left="298"/>
            </w:pPr>
            <w:r w:rsidRPr="00AC7D07">
              <w:rPr>
                <w:spacing w:val="-1"/>
                <w:sz w:val="20"/>
                <w:szCs w:val="20"/>
              </w:rPr>
              <w:t>Disagree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D1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D2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D3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D4" w14:textId="77777777">
            <w:pPr>
              <w:pStyle w:val="TableParagraph"/>
              <w:kinsoku w:val="0"/>
              <w:overflowPunct w:val="0"/>
              <w:spacing w:before="125"/>
              <w:ind w:left="383"/>
            </w:pPr>
            <w:r w:rsidRPr="00AC7D07">
              <w:rPr>
                <w:sz w:val="20"/>
                <w:szCs w:val="20"/>
              </w:rPr>
              <w:t>Neutral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D5" w14:textId="77777777">
            <w:pPr>
              <w:pStyle w:val="TableParagraph"/>
              <w:kinsoku w:val="0"/>
              <w:overflowPunct w:val="0"/>
              <w:spacing w:line="229" w:lineRule="exact"/>
              <w:ind w:left="491"/>
            </w:pPr>
            <w:r w:rsidRPr="00AC7D07">
              <w:rPr>
                <w:sz w:val="20"/>
                <w:szCs w:val="20"/>
              </w:rPr>
              <w:t>Agree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D6" w14:textId="77777777">
            <w:pPr>
              <w:pStyle w:val="TableParagraph"/>
              <w:kinsoku w:val="0"/>
              <w:overflowPunct w:val="0"/>
              <w:spacing w:line="260" w:lineRule="auto"/>
              <w:ind w:left="603" w:right="93" w:hanging="202"/>
            </w:pPr>
            <w:r w:rsidRPr="00AC7D07">
              <w:rPr>
                <w:w w:val="95"/>
                <w:sz w:val="20"/>
                <w:szCs w:val="20"/>
              </w:rPr>
              <w:t>Strongly</w:t>
            </w:r>
            <w:r w:rsidRPr="00AC7D07">
              <w:rPr>
                <w:w w:val="99"/>
                <w:sz w:val="20"/>
                <w:szCs w:val="20"/>
              </w:rPr>
              <w:t xml:space="preserve"> </w:t>
            </w:r>
            <w:r w:rsidRPr="00AC7D07">
              <w:rPr>
                <w:w w:val="95"/>
                <w:sz w:val="20"/>
                <w:szCs w:val="20"/>
              </w:rPr>
              <w:t>Agree</w:t>
            </w:r>
          </w:p>
        </w:tc>
      </w:tr>
      <w:tr w14:paraId="001CE9E3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8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9D8" w14:textId="77777777">
            <w:pPr>
              <w:pStyle w:val="TableParagraph"/>
              <w:kinsoku w:val="0"/>
              <w:overflowPunct w:val="0"/>
              <w:spacing w:before="160" w:line="260" w:lineRule="auto"/>
              <w:ind w:left="97" w:right="383"/>
            </w:pPr>
            <w:r w:rsidRPr="00AC7D07">
              <w:rPr>
                <w:sz w:val="20"/>
                <w:szCs w:val="20"/>
              </w:rPr>
              <w:t>1.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People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at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all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levels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openly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talk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about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what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and</w:t>
            </w:r>
            <w:r w:rsidRPr="00AC7D07">
              <w:rPr>
                <w:spacing w:val="33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isn’t</w:t>
            </w:r>
            <w:r w:rsidRPr="00AC7D07">
              <w:rPr>
                <w:spacing w:val="-11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working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D9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DA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DB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DC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DD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DE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DF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E0" w14:textId="77777777">
            <w:pPr>
              <w:pStyle w:val="TableParagraph"/>
              <w:kinsoku w:val="0"/>
              <w:overflowPunct w:val="0"/>
              <w:spacing w:before="180"/>
              <w:ind w:right="6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E1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E2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9EF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24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9E4" w14:textId="77777777">
            <w:pPr>
              <w:pStyle w:val="TableParagraph"/>
              <w:kinsoku w:val="0"/>
              <w:overflowPunct w:val="0"/>
              <w:spacing w:line="259" w:lineRule="auto"/>
              <w:ind w:left="97" w:right="442"/>
            </w:pPr>
            <w:r w:rsidRPr="00AC7D07">
              <w:rPr>
                <w:sz w:val="20"/>
                <w:szCs w:val="20"/>
              </w:rPr>
              <w:t>2.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Most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people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2"/>
                <w:sz w:val="20"/>
                <w:szCs w:val="20"/>
              </w:rPr>
              <w:t>in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this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are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willing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change</w:t>
            </w:r>
            <w:r w:rsidRPr="00AC7D07">
              <w:rPr>
                <w:spacing w:val="32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how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they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do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things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response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feedback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from</w:t>
            </w:r>
            <w:r w:rsidRPr="00AC7D07">
              <w:rPr>
                <w:spacing w:val="31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others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E5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E6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E7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E8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E9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EA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EB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EC" w14:textId="77777777">
            <w:pPr>
              <w:pStyle w:val="TableParagraph"/>
              <w:kinsoku w:val="0"/>
              <w:overflowPunct w:val="0"/>
              <w:spacing w:before="177"/>
              <w:ind w:right="6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ED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EE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9FC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8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9F0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F1" w14:textId="77777777">
            <w:pPr>
              <w:pStyle w:val="TableParagraph"/>
              <w:kinsoku w:val="0"/>
              <w:overflowPunct w:val="0"/>
              <w:spacing w:before="180"/>
              <w:ind w:left="97"/>
            </w:pPr>
            <w:r w:rsidRPr="00AC7D07">
              <w:rPr>
                <w:sz w:val="20"/>
                <w:szCs w:val="20"/>
              </w:rPr>
              <w:t>3.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It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is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hard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get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things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change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our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school*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F2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F3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F4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F5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F6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F7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F8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F9" w14:textId="77777777">
            <w:pPr>
              <w:pStyle w:val="TableParagraph"/>
              <w:kinsoku w:val="0"/>
              <w:overflowPunct w:val="0"/>
              <w:spacing w:before="180"/>
              <w:ind w:right="6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FA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FB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A08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5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9FD" w14:textId="77777777">
            <w:pPr>
              <w:pStyle w:val="TableParagraph"/>
              <w:kinsoku w:val="0"/>
              <w:overflowPunct w:val="0"/>
              <w:spacing w:before="160" w:line="258" w:lineRule="auto"/>
              <w:ind w:left="97" w:right="371"/>
            </w:pPr>
            <w:r w:rsidRPr="00AC7D07">
              <w:rPr>
                <w:sz w:val="20"/>
                <w:szCs w:val="20"/>
              </w:rPr>
              <w:t>4.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I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can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rely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on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other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people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this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1"/>
                <w:sz w:val="20"/>
                <w:szCs w:val="20"/>
              </w:rPr>
              <w:t>do</w:t>
            </w:r>
            <w:r w:rsidRPr="00AC7D07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their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jobs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well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9FE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9FF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00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01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02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03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04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05" w14:textId="77777777">
            <w:pPr>
              <w:pStyle w:val="TableParagraph"/>
              <w:kinsoku w:val="0"/>
              <w:overflowPunct w:val="0"/>
              <w:spacing w:before="177"/>
              <w:ind w:right="6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06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07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A14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8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09" w14:textId="77777777">
            <w:pPr>
              <w:pStyle w:val="TableParagraph"/>
              <w:kinsoku w:val="0"/>
              <w:overflowPunct w:val="0"/>
              <w:spacing w:before="160" w:line="260" w:lineRule="auto"/>
              <w:ind w:left="97" w:right="166"/>
            </w:pPr>
            <w:r w:rsidRPr="00AC7D07">
              <w:rPr>
                <w:sz w:val="20"/>
                <w:szCs w:val="20"/>
              </w:rPr>
              <w:t>5.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Most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of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people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who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work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our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school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seem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45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enjoy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their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work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0A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0B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0C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0D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0E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0F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10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11" w14:textId="77777777">
            <w:pPr>
              <w:pStyle w:val="TableParagraph"/>
              <w:kinsoku w:val="0"/>
              <w:overflowPunct w:val="0"/>
              <w:spacing w:before="180"/>
              <w:ind w:right="6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12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13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A20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5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15" w14:textId="77777777">
            <w:pPr>
              <w:pStyle w:val="TableParagraph"/>
              <w:kinsoku w:val="0"/>
              <w:overflowPunct w:val="0"/>
              <w:spacing w:before="160" w:line="258" w:lineRule="auto"/>
              <w:ind w:left="97" w:right="261"/>
            </w:pPr>
            <w:r w:rsidRPr="00AC7D07">
              <w:rPr>
                <w:sz w:val="20"/>
                <w:szCs w:val="20"/>
              </w:rPr>
              <w:t>6.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Difficult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problems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are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solved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through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face-to-face</w:t>
            </w:r>
            <w:r w:rsidRPr="00AC7D07">
              <w:rPr>
                <w:spacing w:val="45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discussions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16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17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18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19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1A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1B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1C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1D" w14:textId="77777777">
            <w:pPr>
              <w:pStyle w:val="TableParagraph"/>
              <w:kinsoku w:val="0"/>
              <w:overflowPunct w:val="0"/>
              <w:spacing w:before="177"/>
              <w:ind w:right="6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1E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1F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A2C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8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21" w14:textId="77777777">
            <w:pPr>
              <w:pStyle w:val="TableParagraph"/>
              <w:kinsoku w:val="0"/>
              <w:overflowPunct w:val="0"/>
              <w:spacing w:before="160" w:line="260" w:lineRule="auto"/>
              <w:ind w:left="97" w:right="505"/>
            </w:pPr>
            <w:r w:rsidRPr="00AC7D07">
              <w:rPr>
                <w:sz w:val="20"/>
                <w:szCs w:val="20"/>
              </w:rPr>
              <w:t>7.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regularly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take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time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reflect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on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how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we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1"/>
                <w:sz w:val="20"/>
                <w:szCs w:val="20"/>
              </w:rPr>
              <w:t>do</w:t>
            </w:r>
            <w:r w:rsidRPr="00AC7D07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things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22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23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24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25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26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27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28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29" w14:textId="77777777">
            <w:pPr>
              <w:pStyle w:val="TableParagraph"/>
              <w:kinsoku w:val="0"/>
              <w:overflowPunct w:val="0"/>
              <w:spacing w:before="180"/>
              <w:ind w:right="6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2A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2B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A38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5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2D" w14:textId="77777777">
            <w:pPr>
              <w:pStyle w:val="TableParagraph"/>
              <w:kinsoku w:val="0"/>
              <w:overflowPunct w:val="0"/>
              <w:spacing w:before="160" w:line="258" w:lineRule="auto"/>
              <w:ind w:left="97" w:right="283"/>
            </w:pPr>
            <w:r w:rsidRPr="00AC7D07">
              <w:rPr>
                <w:sz w:val="20"/>
                <w:szCs w:val="20"/>
              </w:rPr>
              <w:t>8.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After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trying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something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new,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take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time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think</w:t>
            </w:r>
            <w:r w:rsidRPr="00AC7D07">
              <w:rPr>
                <w:spacing w:val="51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about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how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it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worked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2E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2F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30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31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32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33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34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35" w14:textId="77777777">
            <w:pPr>
              <w:pStyle w:val="TableParagraph"/>
              <w:kinsoku w:val="0"/>
              <w:overflowPunct w:val="0"/>
              <w:spacing w:before="177"/>
              <w:ind w:right="6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36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37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A45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8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39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3A" w14:textId="77777777">
            <w:pPr>
              <w:pStyle w:val="TableParagraph"/>
              <w:kinsoku w:val="0"/>
              <w:overflowPunct w:val="0"/>
              <w:spacing w:before="177"/>
              <w:ind w:left="97"/>
            </w:pPr>
            <w:r w:rsidRPr="00AC7D07">
              <w:rPr>
                <w:sz w:val="20"/>
                <w:szCs w:val="20"/>
              </w:rPr>
              <w:t>9.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People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this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operate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as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real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team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3B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3C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3D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3E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3F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40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41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42" w14:textId="77777777">
            <w:pPr>
              <w:pStyle w:val="TableParagraph"/>
              <w:kinsoku w:val="0"/>
              <w:overflowPunct w:val="0"/>
              <w:spacing w:before="177"/>
              <w:ind w:right="6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43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44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A47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27"/>
        </w:trPr>
        <w:tc>
          <w:tcPr>
            <w:tcW w:w="10313" w:type="dxa"/>
            <w:gridSpan w:val="6"/>
            <w:tcBorders>
              <w:top w:val="nil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46" w14:textId="77777777">
            <w:pPr>
              <w:pStyle w:val="TableParagraph"/>
              <w:kinsoku w:val="0"/>
              <w:overflowPunct w:val="0"/>
              <w:spacing w:before="10"/>
              <w:ind w:left="97"/>
            </w:pPr>
            <w:r w:rsidRPr="00AC7D07">
              <w:rPr>
                <w:b/>
                <w:bCs/>
                <w:spacing w:val="-1"/>
                <w:sz w:val="20"/>
                <w:szCs w:val="20"/>
              </w:rPr>
              <w:t>Culture</w:t>
            </w:r>
            <w:r w:rsidRPr="00AC7D07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C7D07">
              <w:rPr>
                <w:b/>
                <w:bCs/>
                <w:sz w:val="20"/>
                <w:szCs w:val="20"/>
              </w:rPr>
              <w:t>Stress</w:t>
            </w:r>
          </w:p>
        </w:tc>
      </w:tr>
      <w:tr w14:paraId="001CEA53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5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48" w14:textId="77777777">
            <w:pPr>
              <w:pStyle w:val="TableParagraph"/>
              <w:kinsoku w:val="0"/>
              <w:overflowPunct w:val="0"/>
              <w:spacing w:before="160" w:line="258" w:lineRule="auto"/>
              <w:ind w:left="97" w:right="760"/>
            </w:pPr>
            <w:r w:rsidRPr="00AC7D07">
              <w:rPr>
                <w:sz w:val="20"/>
                <w:szCs w:val="20"/>
              </w:rPr>
              <w:t>1.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I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am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under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too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many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pressures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do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my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job</w:t>
            </w:r>
            <w:r w:rsidRPr="00AC7D07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effectively</w:t>
            </w:r>
          </w:p>
        </w:tc>
        <w:tc>
          <w:tcPr>
            <w:tcW w:w="1160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49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4A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4B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4C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4D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4E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4F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50" w14:textId="77777777">
            <w:pPr>
              <w:pStyle w:val="TableParagraph"/>
              <w:kinsoku w:val="0"/>
              <w:overflowPunct w:val="0"/>
              <w:spacing w:before="177"/>
              <w:ind w:right="6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51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52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A60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8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54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55" w14:textId="77777777">
            <w:pPr>
              <w:pStyle w:val="TableParagraph"/>
              <w:kinsoku w:val="0"/>
              <w:overflowPunct w:val="0"/>
              <w:spacing w:before="180"/>
              <w:ind w:left="97"/>
            </w:pPr>
            <w:r w:rsidRPr="00AC7D07">
              <w:rPr>
                <w:sz w:val="20"/>
                <w:szCs w:val="20"/>
              </w:rPr>
              <w:t>2.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Staff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members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often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show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signs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of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stress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and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strain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56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57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58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59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5A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5B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5C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5D" w14:textId="77777777">
            <w:pPr>
              <w:pStyle w:val="TableParagraph"/>
              <w:kinsoku w:val="0"/>
              <w:overflowPunct w:val="0"/>
              <w:spacing w:before="180"/>
              <w:ind w:right="6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5E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5F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A6C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8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61" w14:textId="77777777">
            <w:pPr>
              <w:pStyle w:val="TableParagraph"/>
              <w:kinsoku w:val="0"/>
              <w:overflowPunct w:val="0"/>
              <w:spacing w:before="160" w:line="258" w:lineRule="auto"/>
              <w:ind w:left="97" w:right="862"/>
            </w:pPr>
            <w:r w:rsidRPr="00AC7D07">
              <w:rPr>
                <w:sz w:val="20"/>
                <w:szCs w:val="20"/>
              </w:rPr>
              <w:t>3.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heavy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workload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here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reduces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program</w:t>
            </w:r>
            <w:r w:rsidRPr="00AC7D07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effectiveness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62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63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64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65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66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67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68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69" w14:textId="77777777">
            <w:pPr>
              <w:pStyle w:val="TableParagraph"/>
              <w:kinsoku w:val="0"/>
              <w:overflowPunct w:val="0"/>
              <w:spacing w:before="177"/>
              <w:ind w:right="6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6A" w14:textId="777777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34F62" w:rsidRPr="00AC7D07" w14:paraId="001CEA6B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</w:tbl>
    <w:p w:rsidR="00834F62" w:rsidRPr="00AC7D07" w14:paraId="001CEA6D" w14:textId="77777777">
      <w:pPr>
        <w:sectPr>
          <w:pgSz w:w="12240" w:h="15840"/>
          <w:pgMar w:top="1380" w:right="360" w:bottom="1180" w:left="1340" w:header="0" w:footer="994" w:gutter="0"/>
          <w:cols w:space="720" w:equalWidth="0">
            <w:col w:w="10540"/>
          </w:cols>
          <w:noEndnote/>
        </w:sectPr>
      </w:pPr>
    </w:p>
    <w:p w:rsidR="00834F62" w:rsidRPr="00AC7D07" w14:paraId="001CEA6E" w14:textId="77777777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0"/>
        <w:gridCol w:w="922"/>
        <w:gridCol w:w="238"/>
        <w:gridCol w:w="892"/>
        <w:gridCol w:w="236"/>
        <w:gridCol w:w="866"/>
        <w:gridCol w:w="238"/>
        <w:gridCol w:w="864"/>
        <w:gridCol w:w="237"/>
        <w:gridCol w:w="867"/>
        <w:gridCol w:w="343"/>
      </w:tblGrid>
      <w:tr w14:paraId="001CEA7A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27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6F" w14:textId="77777777">
            <w:pPr>
              <w:pStyle w:val="TableParagraph"/>
              <w:kinsoku w:val="0"/>
              <w:overflowPunct w:val="0"/>
              <w:spacing w:line="229" w:lineRule="exact"/>
              <w:ind w:left="97"/>
            </w:pPr>
            <w:r w:rsidRPr="00AC7D07">
              <w:rPr>
                <w:sz w:val="20"/>
                <w:szCs w:val="20"/>
              </w:rPr>
              <w:t>4.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Staff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frustration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common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here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70" w14:textId="77777777">
            <w:pPr>
              <w:pStyle w:val="TableParagraph"/>
              <w:kinsoku w:val="0"/>
              <w:overflowPunct w:val="0"/>
              <w:spacing w:line="229" w:lineRule="exact"/>
              <w:ind w:left="517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71" w14:textId="77777777"/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72" w14:textId="77777777">
            <w:pPr>
              <w:pStyle w:val="TableParagraph"/>
              <w:kinsoku w:val="0"/>
              <w:overflowPunct w:val="0"/>
              <w:spacing w:line="229" w:lineRule="exact"/>
              <w:ind w:left="500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73" w14:textId="77777777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74" w14:textId="77777777">
            <w:pPr>
              <w:pStyle w:val="TableParagraph"/>
              <w:kinsoku w:val="0"/>
              <w:overflowPunct w:val="0"/>
              <w:spacing w:line="229" w:lineRule="exact"/>
              <w:ind w:left="488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75" w14:textId="77777777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76" w14:textId="77777777">
            <w:pPr>
              <w:pStyle w:val="TableParagraph"/>
              <w:kinsoku w:val="0"/>
              <w:overflowPunct w:val="0"/>
              <w:spacing w:line="229" w:lineRule="exact"/>
              <w:ind w:left="486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77" w14:textId="77777777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78" w14:textId="77777777">
            <w:pPr>
              <w:pStyle w:val="TableParagraph"/>
              <w:kinsoku w:val="0"/>
              <w:overflowPunct w:val="0"/>
              <w:spacing w:line="229" w:lineRule="exact"/>
              <w:ind w:left="543"/>
            </w:pPr>
            <w:r w:rsidRPr="00AC7D07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79" w14:textId="77777777"/>
        </w:tc>
      </w:tr>
      <w:tr w14:paraId="001CEA7D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30"/>
        </w:trPr>
        <w:tc>
          <w:tcPr>
            <w:tcW w:w="9970" w:type="dxa"/>
            <w:gridSpan w:val="10"/>
            <w:tcBorders>
              <w:top w:val="nil"/>
              <w:left w:val="single" w:sz="8" w:space="0" w:color="5B9BD3"/>
              <w:bottom w:val="single" w:sz="8" w:space="0" w:color="5B9BD3"/>
              <w:right w:val="nil"/>
            </w:tcBorders>
          </w:tcPr>
          <w:p w:rsidR="00834F62" w:rsidRPr="00AC7D07" w14:paraId="001CEA7B" w14:textId="77777777">
            <w:pPr>
              <w:pStyle w:val="TableParagraph"/>
              <w:kinsoku w:val="0"/>
              <w:overflowPunct w:val="0"/>
              <w:spacing w:before="12"/>
              <w:ind w:left="97"/>
            </w:pPr>
            <w:r w:rsidRPr="00AC7D07">
              <w:rPr>
                <w:b/>
                <w:bCs/>
                <w:spacing w:val="-1"/>
                <w:sz w:val="20"/>
                <w:szCs w:val="20"/>
              </w:rPr>
              <w:t>Culture</w:t>
            </w:r>
            <w:r w:rsidRPr="00AC7D07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C7D07">
              <w:rPr>
                <w:b/>
                <w:bCs/>
                <w:sz w:val="20"/>
                <w:szCs w:val="20"/>
              </w:rPr>
              <w:t>Effort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7C" w14:textId="77777777"/>
        </w:tc>
      </w:tr>
      <w:tr w14:paraId="001CEA8E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5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7E" w14:textId="77777777">
            <w:pPr>
              <w:pStyle w:val="TableParagraph"/>
              <w:kinsoku w:val="0"/>
              <w:overflowPunct w:val="0"/>
              <w:spacing w:before="160" w:line="258" w:lineRule="auto"/>
              <w:ind w:left="97" w:right="183"/>
            </w:pPr>
            <w:r w:rsidRPr="00AC7D07">
              <w:rPr>
                <w:sz w:val="20"/>
                <w:szCs w:val="20"/>
              </w:rPr>
              <w:t>1.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People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this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always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want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preform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the</w:t>
            </w:r>
            <w:r w:rsidRPr="00AC7D07">
              <w:rPr>
                <w:spacing w:val="40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best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of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their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abilities</w:t>
            </w:r>
          </w:p>
        </w:tc>
        <w:tc>
          <w:tcPr>
            <w:tcW w:w="922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7F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80" w14:textId="77777777">
            <w:pPr>
              <w:pStyle w:val="TableParagraph"/>
              <w:kinsoku w:val="0"/>
              <w:overflowPunct w:val="0"/>
              <w:spacing w:before="177"/>
              <w:ind w:left="517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81" w14:textId="77777777"/>
        </w:tc>
        <w:tc>
          <w:tcPr>
            <w:tcW w:w="892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82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83" w14:textId="77777777">
            <w:pPr>
              <w:pStyle w:val="TableParagraph"/>
              <w:kinsoku w:val="0"/>
              <w:overflowPunct w:val="0"/>
              <w:spacing w:before="177"/>
              <w:ind w:left="500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84" w14:textId="77777777"/>
        </w:tc>
        <w:tc>
          <w:tcPr>
            <w:tcW w:w="866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85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86" w14:textId="77777777">
            <w:pPr>
              <w:pStyle w:val="TableParagraph"/>
              <w:kinsoku w:val="0"/>
              <w:overflowPunct w:val="0"/>
              <w:spacing w:before="177"/>
              <w:ind w:left="488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87" w14:textId="77777777"/>
        </w:tc>
        <w:tc>
          <w:tcPr>
            <w:tcW w:w="864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88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89" w14:textId="77777777">
            <w:pPr>
              <w:pStyle w:val="TableParagraph"/>
              <w:kinsoku w:val="0"/>
              <w:overflowPunct w:val="0"/>
              <w:spacing w:before="177"/>
              <w:ind w:left="486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8A" w14:textId="77777777"/>
        </w:tc>
        <w:tc>
          <w:tcPr>
            <w:tcW w:w="867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8B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8C" w14:textId="77777777">
            <w:pPr>
              <w:pStyle w:val="TableParagraph"/>
              <w:kinsoku w:val="0"/>
              <w:overflowPunct w:val="0"/>
              <w:spacing w:before="177"/>
              <w:ind w:left="543"/>
            </w:pPr>
            <w:r w:rsidRPr="00AC7D07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8D" w14:textId="77777777"/>
        </w:tc>
      </w:tr>
      <w:tr w14:paraId="001CEA9A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30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8F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  <w:r w:rsidRPr="00AC7D07">
              <w:rPr>
                <w:sz w:val="20"/>
                <w:szCs w:val="20"/>
              </w:rPr>
              <w:t>2.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People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are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enthusiastic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about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their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work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90" w14:textId="77777777">
            <w:pPr>
              <w:pStyle w:val="TableParagraph"/>
              <w:kinsoku w:val="0"/>
              <w:overflowPunct w:val="0"/>
              <w:spacing w:before="2"/>
              <w:ind w:left="517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91" w14:textId="77777777"/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92" w14:textId="77777777">
            <w:pPr>
              <w:pStyle w:val="TableParagraph"/>
              <w:kinsoku w:val="0"/>
              <w:overflowPunct w:val="0"/>
              <w:spacing w:before="2"/>
              <w:ind w:left="500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93" w14:textId="77777777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94" w14:textId="77777777">
            <w:pPr>
              <w:pStyle w:val="TableParagraph"/>
              <w:kinsoku w:val="0"/>
              <w:overflowPunct w:val="0"/>
              <w:spacing w:before="2"/>
              <w:ind w:left="488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95" w14:textId="77777777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96" w14:textId="77777777">
            <w:pPr>
              <w:pStyle w:val="TableParagraph"/>
              <w:kinsoku w:val="0"/>
              <w:overflowPunct w:val="0"/>
              <w:spacing w:before="2"/>
              <w:ind w:left="486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97" w14:textId="77777777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98" w14:textId="77777777">
            <w:pPr>
              <w:pStyle w:val="TableParagraph"/>
              <w:kinsoku w:val="0"/>
              <w:overflowPunct w:val="0"/>
              <w:spacing w:before="2"/>
              <w:ind w:left="543"/>
            </w:pPr>
            <w:r w:rsidRPr="00AC7D07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99" w14:textId="77777777"/>
        </w:tc>
      </w:tr>
      <w:tr w14:paraId="001CEAAB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5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9B" w14:textId="77777777">
            <w:pPr>
              <w:pStyle w:val="TableParagraph"/>
              <w:kinsoku w:val="0"/>
              <w:overflowPunct w:val="0"/>
              <w:spacing w:before="160" w:line="258" w:lineRule="auto"/>
              <w:ind w:left="97" w:right="344"/>
            </w:pPr>
            <w:r w:rsidRPr="00AC7D07">
              <w:rPr>
                <w:sz w:val="20"/>
                <w:szCs w:val="20"/>
              </w:rPr>
              <w:t>3.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People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our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school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get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by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with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doing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as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little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as</w:t>
            </w:r>
            <w:r w:rsidRPr="00AC7D07">
              <w:rPr>
                <w:spacing w:val="32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possible*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9C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9D" w14:textId="77777777">
            <w:pPr>
              <w:pStyle w:val="TableParagraph"/>
              <w:kinsoku w:val="0"/>
              <w:overflowPunct w:val="0"/>
              <w:spacing w:before="177"/>
              <w:ind w:left="517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9E" w14:textId="77777777"/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9F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A0" w14:textId="77777777">
            <w:pPr>
              <w:pStyle w:val="TableParagraph"/>
              <w:kinsoku w:val="0"/>
              <w:overflowPunct w:val="0"/>
              <w:spacing w:before="177"/>
              <w:ind w:left="500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A1" w14:textId="77777777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A2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A3" w14:textId="77777777">
            <w:pPr>
              <w:pStyle w:val="TableParagraph"/>
              <w:kinsoku w:val="0"/>
              <w:overflowPunct w:val="0"/>
              <w:spacing w:before="177"/>
              <w:ind w:left="488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A4" w14:textId="77777777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A5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A6" w14:textId="77777777">
            <w:pPr>
              <w:pStyle w:val="TableParagraph"/>
              <w:kinsoku w:val="0"/>
              <w:overflowPunct w:val="0"/>
              <w:spacing w:before="177"/>
              <w:ind w:left="486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A7" w14:textId="77777777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A8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A9" w14:textId="77777777">
            <w:pPr>
              <w:pStyle w:val="TableParagraph"/>
              <w:kinsoku w:val="0"/>
              <w:overflowPunct w:val="0"/>
              <w:spacing w:before="177"/>
              <w:ind w:left="543"/>
            </w:pPr>
            <w:r w:rsidRPr="00AC7D07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AA" w14:textId="77777777"/>
        </w:tc>
      </w:tr>
      <w:tr w14:paraId="001CEABC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8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AC" w14:textId="77777777">
            <w:pPr>
              <w:pStyle w:val="TableParagraph"/>
              <w:kinsoku w:val="0"/>
              <w:overflowPunct w:val="0"/>
              <w:spacing w:before="160" w:line="260" w:lineRule="auto"/>
              <w:ind w:left="97" w:right="176"/>
            </w:pPr>
            <w:r w:rsidRPr="00AC7D07">
              <w:rPr>
                <w:sz w:val="20"/>
                <w:szCs w:val="20"/>
              </w:rPr>
              <w:t>4.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People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are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prepared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make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special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effort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do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</w:t>
            </w:r>
            <w:r w:rsidRPr="00AC7D07">
              <w:rPr>
                <w:spacing w:val="42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good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job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AD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AE" w14:textId="77777777">
            <w:pPr>
              <w:pStyle w:val="TableParagraph"/>
              <w:kinsoku w:val="0"/>
              <w:overflowPunct w:val="0"/>
              <w:spacing w:before="180"/>
              <w:ind w:left="517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AF" w14:textId="77777777"/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B0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B1" w14:textId="77777777">
            <w:pPr>
              <w:pStyle w:val="TableParagraph"/>
              <w:kinsoku w:val="0"/>
              <w:overflowPunct w:val="0"/>
              <w:spacing w:before="180"/>
              <w:ind w:left="500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B2" w14:textId="77777777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B3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B4" w14:textId="77777777">
            <w:pPr>
              <w:pStyle w:val="TableParagraph"/>
              <w:kinsoku w:val="0"/>
              <w:overflowPunct w:val="0"/>
              <w:spacing w:before="180"/>
              <w:ind w:left="488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B5" w14:textId="77777777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B6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B7" w14:textId="77777777">
            <w:pPr>
              <w:pStyle w:val="TableParagraph"/>
              <w:kinsoku w:val="0"/>
              <w:overflowPunct w:val="0"/>
              <w:spacing w:before="180"/>
              <w:ind w:left="486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B8" w14:textId="77777777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B9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BA" w14:textId="77777777">
            <w:pPr>
              <w:pStyle w:val="TableParagraph"/>
              <w:kinsoku w:val="0"/>
              <w:overflowPunct w:val="0"/>
              <w:spacing w:before="180"/>
              <w:ind w:left="543"/>
            </w:pPr>
            <w:r w:rsidRPr="00AC7D07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BB" w14:textId="77777777"/>
        </w:tc>
      </w:tr>
      <w:tr w14:paraId="001CEACD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5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BD" w14:textId="77777777">
            <w:pPr>
              <w:pStyle w:val="TableParagraph"/>
              <w:kinsoku w:val="0"/>
              <w:overflowPunct w:val="0"/>
              <w:spacing w:before="160" w:line="258" w:lineRule="auto"/>
              <w:ind w:left="97" w:right="449"/>
            </w:pPr>
            <w:r w:rsidRPr="00AC7D07">
              <w:rPr>
                <w:sz w:val="20"/>
                <w:szCs w:val="20"/>
              </w:rPr>
              <w:t>5.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People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2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this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do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not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put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more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effort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into</w:t>
            </w:r>
            <w:r w:rsidRPr="00AC7D07">
              <w:rPr>
                <w:spacing w:val="42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their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work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than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they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have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to*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BE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BF" w14:textId="77777777">
            <w:pPr>
              <w:pStyle w:val="TableParagraph"/>
              <w:kinsoku w:val="0"/>
              <w:overflowPunct w:val="0"/>
              <w:spacing w:before="177"/>
              <w:ind w:left="517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C0" w14:textId="77777777"/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C1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C2" w14:textId="77777777">
            <w:pPr>
              <w:pStyle w:val="TableParagraph"/>
              <w:kinsoku w:val="0"/>
              <w:overflowPunct w:val="0"/>
              <w:spacing w:before="177"/>
              <w:ind w:left="500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C3" w14:textId="77777777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C4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C5" w14:textId="77777777">
            <w:pPr>
              <w:pStyle w:val="TableParagraph"/>
              <w:kinsoku w:val="0"/>
              <w:overflowPunct w:val="0"/>
              <w:spacing w:before="177"/>
              <w:ind w:left="488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C6" w14:textId="77777777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C7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C8" w14:textId="77777777">
            <w:pPr>
              <w:pStyle w:val="TableParagraph"/>
              <w:kinsoku w:val="0"/>
              <w:overflowPunct w:val="0"/>
              <w:spacing w:before="177"/>
              <w:ind w:left="486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C9" w14:textId="77777777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CA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CB" w14:textId="77777777">
            <w:pPr>
              <w:pStyle w:val="TableParagraph"/>
              <w:kinsoku w:val="0"/>
              <w:overflowPunct w:val="0"/>
              <w:spacing w:before="177"/>
              <w:ind w:left="543"/>
            </w:pPr>
            <w:r w:rsidRPr="00AC7D07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CC" w14:textId="77777777"/>
        </w:tc>
      </w:tr>
      <w:tr w14:paraId="001CEAD0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30"/>
        </w:trPr>
        <w:tc>
          <w:tcPr>
            <w:tcW w:w="9970" w:type="dxa"/>
            <w:gridSpan w:val="10"/>
            <w:tcBorders>
              <w:top w:val="nil"/>
              <w:left w:val="single" w:sz="8" w:space="0" w:color="5B9BD3"/>
              <w:bottom w:val="single" w:sz="8" w:space="0" w:color="5B9BD3"/>
              <w:right w:val="nil"/>
            </w:tcBorders>
          </w:tcPr>
          <w:p w:rsidR="00834F62" w:rsidRPr="00AC7D07" w14:paraId="001CEACE" w14:textId="77777777">
            <w:pPr>
              <w:pStyle w:val="TableParagraph"/>
              <w:kinsoku w:val="0"/>
              <w:overflowPunct w:val="0"/>
              <w:spacing w:before="12"/>
              <w:ind w:left="97"/>
            </w:pPr>
            <w:r w:rsidRPr="00AC7D07">
              <w:rPr>
                <w:b/>
                <w:bCs/>
                <w:sz w:val="20"/>
                <w:szCs w:val="20"/>
              </w:rPr>
              <w:t>Implementation</w:t>
            </w:r>
            <w:r w:rsidRPr="00AC7D07"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AC7D07">
              <w:rPr>
                <w:b/>
                <w:bCs/>
                <w:sz w:val="20"/>
                <w:szCs w:val="20"/>
              </w:rPr>
              <w:t>Climate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CF" w14:textId="77777777"/>
        </w:tc>
      </w:tr>
      <w:tr w14:paraId="001CEAE1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5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D1" w14:textId="77777777">
            <w:pPr>
              <w:pStyle w:val="TableParagraph"/>
              <w:kinsoku w:val="0"/>
              <w:overflowPunct w:val="0"/>
              <w:spacing w:before="160" w:line="258" w:lineRule="auto"/>
              <w:ind w:left="97" w:right="127"/>
            </w:pPr>
            <w:r w:rsidRPr="00AC7D07">
              <w:rPr>
                <w:sz w:val="20"/>
                <w:szCs w:val="20"/>
              </w:rPr>
              <w:t>1.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staff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are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expected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help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school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meet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its</w:t>
            </w:r>
            <w:r w:rsidRPr="00AC7D07">
              <w:rPr>
                <w:spacing w:val="41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goal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(i.e.,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increase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kindergarten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readiness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rates)</w:t>
            </w:r>
          </w:p>
        </w:tc>
        <w:tc>
          <w:tcPr>
            <w:tcW w:w="922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D2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D3" w14:textId="77777777">
            <w:pPr>
              <w:pStyle w:val="TableParagraph"/>
              <w:kinsoku w:val="0"/>
              <w:overflowPunct w:val="0"/>
              <w:spacing w:before="177"/>
              <w:ind w:left="517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D4" w14:textId="77777777"/>
        </w:tc>
        <w:tc>
          <w:tcPr>
            <w:tcW w:w="892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D5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D6" w14:textId="77777777">
            <w:pPr>
              <w:pStyle w:val="TableParagraph"/>
              <w:kinsoku w:val="0"/>
              <w:overflowPunct w:val="0"/>
              <w:spacing w:before="177"/>
              <w:ind w:left="500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D7" w14:textId="77777777"/>
        </w:tc>
        <w:tc>
          <w:tcPr>
            <w:tcW w:w="866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D8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D9" w14:textId="77777777">
            <w:pPr>
              <w:pStyle w:val="TableParagraph"/>
              <w:kinsoku w:val="0"/>
              <w:overflowPunct w:val="0"/>
              <w:spacing w:before="177"/>
              <w:ind w:left="488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DA" w14:textId="77777777"/>
        </w:tc>
        <w:tc>
          <w:tcPr>
            <w:tcW w:w="864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DB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DC" w14:textId="77777777">
            <w:pPr>
              <w:pStyle w:val="TableParagraph"/>
              <w:kinsoku w:val="0"/>
              <w:overflowPunct w:val="0"/>
              <w:spacing w:before="177"/>
              <w:ind w:left="486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DD" w14:textId="77777777"/>
        </w:tc>
        <w:tc>
          <w:tcPr>
            <w:tcW w:w="867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DE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DF" w14:textId="77777777">
            <w:pPr>
              <w:pStyle w:val="TableParagraph"/>
              <w:kinsoku w:val="0"/>
              <w:overflowPunct w:val="0"/>
              <w:spacing w:before="177"/>
              <w:ind w:left="543"/>
            </w:pPr>
            <w:r w:rsidRPr="00AC7D07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E0" w14:textId="77777777"/>
        </w:tc>
      </w:tr>
      <w:tr w14:paraId="001CEAF2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8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E2" w14:textId="77777777">
            <w:pPr>
              <w:pStyle w:val="TableParagraph"/>
              <w:kinsoku w:val="0"/>
              <w:overflowPunct w:val="0"/>
              <w:spacing w:before="160" w:line="260" w:lineRule="auto"/>
              <w:ind w:left="97" w:right="144"/>
            </w:pPr>
            <w:r w:rsidRPr="00AC7D07">
              <w:rPr>
                <w:sz w:val="20"/>
                <w:szCs w:val="20"/>
              </w:rPr>
              <w:t>2.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staff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gets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support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they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need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implement</w:t>
            </w:r>
            <w:r w:rsidRPr="00AC7D07">
              <w:rPr>
                <w:spacing w:val="-11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evidence-based</w:t>
            </w:r>
            <w:r w:rsidRPr="00AC7D07">
              <w:rPr>
                <w:spacing w:val="-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emergent</w:t>
            </w:r>
            <w:r w:rsidRPr="00AC7D07">
              <w:rPr>
                <w:spacing w:val="-11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literacy</w:t>
            </w:r>
            <w:r w:rsidRPr="00AC7D07">
              <w:rPr>
                <w:spacing w:val="-11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practices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E3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E4" w14:textId="77777777">
            <w:pPr>
              <w:pStyle w:val="TableParagraph"/>
              <w:kinsoku w:val="0"/>
              <w:overflowPunct w:val="0"/>
              <w:spacing w:before="180"/>
              <w:ind w:left="517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E5" w14:textId="77777777"/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E6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E7" w14:textId="77777777">
            <w:pPr>
              <w:pStyle w:val="TableParagraph"/>
              <w:kinsoku w:val="0"/>
              <w:overflowPunct w:val="0"/>
              <w:spacing w:before="180"/>
              <w:ind w:left="500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E8" w14:textId="77777777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E9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EA" w14:textId="77777777">
            <w:pPr>
              <w:pStyle w:val="TableParagraph"/>
              <w:kinsoku w:val="0"/>
              <w:overflowPunct w:val="0"/>
              <w:spacing w:before="180"/>
              <w:ind w:left="488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EB" w14:textId="77777777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EC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ED" w14:textId="77777777">
            <w:pPr>
              <w:pStyle w:val="TableParagraph"/>
              <w:kinsoku w:val="0"/>
              <w:overflowPunct w:val="0"/>
              <w:spacing w:before="180"/>
              <w:ind w:left="486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EE" w14:textId="77777777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EF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F0" w14:textId="77777777">
            <w:pPr>
              <w:pStyle w:val="TableParagraph"/>
              <w:kinsoku w:val="0"/>
              <w:overflowPunct w:val="0"/>
              <w:spacing w:before="180"/>
              <w:ind w:left="543"/>
            </w:pPr>
            <w:r w:rsidRPr="00AC7D07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F1" w14:textId="77777777"/>
        </w:tc>
      </w:tr>
      <w:tr w14:paraId="001CEB03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24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AF3" w14:textId="77777777">
            <w:pPr>
              <w:pStyle w:val="TableParagraph"/>
              <w:kinsoku w:val="0"/>
              <w:overflowPunct w:val="0"/>
              <w:spacing w:line="259" w:lineRule="auto"/>
              <w:ind w:left="97" w:right="138"/>
            </w:pPr>
            <w:r w:rsidRPr="00AC7D07">
              <w:rPr>
                <w:sz w:val="20"/>
                <w:szCs w:val="20"/>
              </w:rPr>
              <w:t>3.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staff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gets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recognition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for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implementing</w:t>
            </w:r>
            <w:r w:rsidRPr="00AC7D07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evidence-based</w:t>
            </w:r>
            <w:r w:rsidRPr="00AC7D07">
              <w:rPr>
                <w:spacing w:val="-10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emergent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literacy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practices</w:t>
            </w:r>
            <w:r w:rsidRPr="00AC7D07">
              <w:rPr>
                <w:spacing w:val="-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increase</w:t>
            </w:r>
            <w:r w:rsidRPr="00AC7D07">
              <w:rPr>
                <w:spacing w:val="47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kindergarten</w:t>
            </w:r>
            <w:r w:rsidRPr="00AC7D07">
              <w:rPr>
                <w:spacing w:val="-10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readiness</w:t>
            </w:r>
            <w:r w:rsidRPr="00AC7D07">
              <w:rPr>
                <w:spacing w:val="-12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rates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F4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F5" w14:textId="77777777">
            <w:pPr>
              <w:pStyle w:val="TableParagraph"/>
              <w:kinsoku w:val="0"/>
              <w:overflowPunct w:val="0"/>
              <w:spacing w:before="177"/>
              <w:ind w:left="517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F6" w14:textId="77777777"/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F7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F8" w14:textId="77777777">
            <w:pPr>
              <w:pStyle w:val="TableParagraph"/>
              <w:kinsoku w:val="0"/>
              <w:overflowPunct w:val="0"/>
              <w:spacing w:before="177"/>
              <w:ind w:left="500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F9" w14:textId="77777777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FA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FB" w14:textId="77777777">
            <w:pPr>
              <w:pStyle w:val="TableParagraph"/>
              <w:kinsoku w:val="0"/>
              <w:overflowPunct w:val="0"/>
              <w:spacing w:before="177"/>
              <w:ind w:left="488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FC" w14:textId="77777777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AFD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AFE" w14:textId="77777777">
            <w:pPr>
              <w:pStyle w:val="TableParagraph"/>
              <w:kinsoku w:val="0"/>
              <w:overflowPunct w:val="0"/>
              <w:spacing w:before="177"/>
              <w:ind w:left="486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AFF" w14:textId="77777777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00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01" w14:textId="77777777">
            <w:pPr>
              <w:pStyle w:val="TableParagraph"/>
              <w:kinsoku w:val="0"/>
              <w:overflowPunct w:val="0"/>
              <w:spacing w:before="177"/>
              <w:ind w:left="543"/>
            </w:pPr>
            <w:r w:rsidRPr="00AC7D07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02" w14:textId="77777777"/>
        </w:tc>
      </w:tr>
      <w:tr w14:paraId="001CEB14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5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04" w14:textId="77777777">
            <w:pPr>
              <w:pStyle w:val="TableParagraph"/>
              <w:kinsoku w:val="0"/>
              <w:overflowPunct w:val="0"/>
              <w:spacing w:before="160" w:line="258" w:lineRule="auto"/>
              <w:ind w:left="97" w:right="439"/>
            </w:pPr>
            <w:r w:rsidRPr="00AC7D07">
              <w:rPr>
                <w:sz w:val="20"/>
                <w:szCs w:val="20"/>
              </w:rPr>
              <w:t>4.</w:t>
            </w:r>
            <w:r w:rsidRPr="00AC7D07">
              <w:rPr>
                <w:spacing w:val="-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Implementing</w:t>
            </w:r>
            <w:r w:rsidRPr="00AC7D07">
              <w:rPr>
                <w:spacing w:val="-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evidence-based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emergent</w:t>
            </w:r>
            <w:r w:rsidRPr="00AC7D07">
              <w:rPr>
                <w:spacing w:val="-10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literacy</w:t>
            </w:r>
            <w:r w:rsidRPr="00AC7D07">
              <w:rPr>
                <w:spacing w:val="57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practices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top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priority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of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2"/>
                <w:sz w:val="20"/>
                <w:szCs w:val="20"/>
              </w:rPr>
              <w:t>the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05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06" w14:textId="77777777">
            <w:pPr>
              <w:pStyle w:val="TableParagraph"/>
              <w:kinsoku w:val="0"/>
              <w:overflowPunct w:val="0"/>
              <w:spacing w:before="177"/>
              <w:ind w:left="517"/>
            </w:pPr>
            <w:r w:rsidRPr="00AC7D07">
              <w:rPr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07" w14:textId="77777777"/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08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09" w14:textId="77777777">
            <w:pPr>
              <w:pStyle w:val="TableParagraph"/>
              <w:kinsoku w:val="0"/>
              <w:overflowPunct w:val="0"/>
              <w:spacing w:before="177"/>
              <w:ind w:left="500"/>
            </w:pPr>
            <w:r w:rsidRPr="00AC7D0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0A" w14:textId="77777777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0B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0C" w14:textId="77777777">
            <w:pPr>
              <w:pStyle w:val="TableParagraph"/>
              <w:kinsoku w:val="0"/>
              <w:overflowPunct w:val="0"/>
              <w:spacing w:before="177"/>
              <w:ind w:left="488"/>
            </w:pPr>
            <w:r w:rsidRPr="00AC7D07">
              <w:rPr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0D" w14:textId="77777777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0E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0F" w14:textId="77777777">
            <w:pPr>
              <w:pStyle w:val="TableParagraph"/>
              <w:kinsoku w:val="0"/>
              <w:overflowPunct w:val="0"/>
              <w:spacing w:before="177"/>
              <w:ind w:left="486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10" w14:textId="77777777"/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11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12" w14:textId="77777777">
            <w:pPr>
              <w:pStyle w:val="TableParagraph"/>
              <w:kinsoku w:val="0"/>
              <w:overflowPunct w:val="0"/>
              <w:spacing w:before="177"/>
              <w:ind w:left="543"/>
            </w:pPr>
            <w:r w:rsidRPr="00AC7D07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13" w14:textId="77777777"/>
        </w:tc>
      </w:tr>
      <w:tr w14:paraId="001CEB21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442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15" w14:textId="77777777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16" w14:textId="77777777">
            <w:pPr>
              <w:pStyle w:val="TableParagraph"/>
              <w:kinsoku w:val="0"/>
              <w:overflowPunct w:val="0"/>
              <w:spacing w:before="2" w:line="258" w:lineRule="auto"/>
              <w:ind w:left="181" w:right="95" w:hanging="70"/>
              <w:jc w:val="right"/>
              <w:rPr>
                <w:sz w:val="20"/>
                <w:szCs w:val="20"/>
              </w:rPr>
            </w:pPr>
            <w:r w:rsidRPr="00AC7D07">
              <w:rPr>
                <w:w w:val="95"/>
                <w:sz w:val="20"/>
                <w:szCs w:val="20"/>
              </w:rPr>
              <w:t>Strongly</w:t>
            </w:r>
            <w:r w:rsidRPr="00AC7D07">
              <w:rPr>
                <w:w w:val="9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w w:val="95"/>
                <w:sz w:val="20"/>
                <w:szCs w:val="20"/>
              </w:rPr>
              <w:t>Disagre</w:t>
            </w:r>
          </w:p>
          <w:p w:rsidR="00834F62" w:rsidRPr="00AC7D07" w14:paraId="001CEB17" w14:textId="77777777">
            <w:pPr>
              <w:pStyle w:val="TableParagraph"/>
              <w:kinsoku w:val="0"/>
              <w:overflowPunct w:val="0"/>
              <w:ind w:right="95"/>
              <w:jc w:val="right"/>
            </w:pPr>
            <w:r w:rsidRPr="00AC7D07">
              <w:rPr>
                <w:w w:val="95"/>
                <w:sz w:val="20"/>
                <w:szCs w:val="20"/>
              </w:rPr>
              <w:t>e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18" w14:textId="77777777"/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19" w14:textId="77777777">
            <w:pPr>
              <w:pStyle w:val="TableParagraph"/>
              <w:kinsoku w:val="0"/>
              <w:overflowPunct w:val="0"/>
              <w:spacing w:before="2"/>
              <w:ind w:left="74"/>
            </w:pPr>
            <w:r w:rsidRPr="00AC7D07">
              <w:rPr>
                <w:spacing w:val="-1"/>
                <w:sz w:val="20"/>
                <w:szCs w:val="20"/>
              </w:rPr>
              <w:t>Disagree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1A" w14:textId="77777777"/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1B" w14:textId="77777777">
            <w:pPr>
              <w:pStyle w:val="TableParagraph"/>
              <w:kinsoku w:val="0"/>
              <w:overflowPunct w:val="0"/>
              <w:spacing w:before="2"/>
              <w:ind w:left="158"/>
            </w:pPr>
            <w:r w:rsidRPr="00AC7D07">
              <w:rPr>
                <w:sz w:val="20"/>
                <w:szCs w:val="20"/>
              </w:rPr>
              <w:t>Neutral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1C" w14:textId="77777777"/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1D" w14:textId="77777777">
            <w:pPr>
              <w:pStyle w:val="TableParagraph"/>
              <w:kinsoku w:val="0"/>
              <w:overflowPunct w:val="0"/>
              <w:spacing w:before="2"/>
              <w:ind w:left="266"/>
            </w:pPr>
            <w:r w:rsidRPr="00AC7D07">
              <w:rPr>
                <w:sz w:val="20"/>
                <w:szCs w:val="20"/>
              </w:rPr>
              <w:t>Agree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1E" w14:textId="77777777"/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1F" w14:textId="77777777">
            <w:pPr>
              <w:pStyle w:val="TableParagraph"/>
              <w:kinsoku w:val="0"/>
              <w:overflowPunct w:val="0"/>
              <w:spacing w:before="2" w:line="258" w:lineRule="auto"/>
              <w:ind w:left="266" w:right="98" w:hanging="202"/>
            </w:pPr>
            <w:r w:rsidRPr="00AC7D07">
              <w:rPr>
                <w:w w:val="95"/>
                <w:sz w:val="20"/>
                <w:szCs w:val="20"/>
              </w:rPr>
              <w:t>Strongly</w:t>
            </w:r>
            <w:r w:rsidRPr="00AC7D07">
              <w:rPr>
                <w:w w:val="99"/>
                <w:sz w:val="20"/>
                <w:szCs w:val="20"/>
              </w:rPr>
              <w:t xml:space="preserve"> </w:t>
            </w:r>
            <w:r w:rsidRPr="00AC7D07">
              <w:rPr>
                <w:w w:val="95"/>
                <w:sz w:val="20"/>
                <w:szCs w:val="20"/>
              </w:rPr>
              <w:t>Agree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B20" w14:textId="77777777"/>
        </w:tc>
      </w:tr>
      <w:tr w14:paraId="001CEB24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27"/>
        </w:trPr>
        <w:tc>
          <w:tcPr>
            <w:tcW w:w="9970" w:type="dxa"/>
            <w:gridSpan w:val="10"/>
            <w:tcBorders>
              <w:top w:val="single" w:sz="8" w:space="0" w:color="000000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22" w14:textId="77777777">
            <w:pPr>
              <w:pStyle w:val="TableParagraph"/>
              <w:kinsoku w:val="0"/>
              <w:overflowPunct w:val="0"/>
              <w:spacing w:line="229" w:lineRule="exact"/>
              <w:ind w:left="97"/>
            </w:pPr>
            <w:r w:rsidRPr="00AC7D07">
              <w:rPr>
                <w:b/>
                <w:bCs/>
                <w:spacing w:val="-1"/>
                <w:sz w:val="20"/>
                <w:szCs w:val="20"/>
              </w:rPr>
              <w:t>Learning</w:t>
            </w:r>
            <w:r w:rsidRPr="00AC7D07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AC7D07">
              <w:rPr>
                <w:b/>
                <w:bCs/>
                <w:sz w:val="20"/>
                <w:szCs w:val="20"/>
              </w:rPr>
              <w:t>Climate</w:t>
            </w:r>
          </w:p>
        </w:tc>
        <w:tc>
          <w:tcPr>
            <w:tcW w:w="34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4F62" w:rsidRPr="00AC7D07" w14:paraId="001CEB23" w14:textId="77777777"/>
        </w:tc>
      </w:tr>
      <w:tr w14:paraId="001CEB35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8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25" w14:textId="77777777">
            <w:pPr>
              <w:pStyle w:val="TableParagraph"/>
              <w:kinsoku w:val="0"/>
              <w:overflowPunct w:val="0"/>
              <w:spacing w:before="160" w:line="258" w:lineRule="auto"/>
              <w:ind w:left="97" w:right="130"/>
            </w:pPr>
            <w:r w:rsidRPr="00AC7D07">
              <w:rPr>
                <w:sz w:val="20"/>
                <w:szCs w:val="20"/>
              </w:rPr>
              <w:t>1.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regularly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take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time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consider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ways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improve</w:t>
            </w:r>
            <w:r w:rsidRPr="00AC7D07">
              <w:rPr>
                <w:spacing w:val="33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how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do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things</w:t>
            </w:r>
          </w:p>
        </w:tc>
        <w:tc>
          <w:tcPr>
            <w:tcW w:w="922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26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27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28" w14:textId="77777777"/>
        </w:tc>
        <w:tc>
          <w:tcPr>
            <w:tcW w:w="892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29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2A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2B" w14:textId="77777777"/>
        </w:tc>
        <w:tc>
          <w:tcPr>
            <w:tcW w:w="866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2C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2D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2E" w14:textId="77777777"/>
        </w:tc>
        <w:tc>
          <w:tcPr>
            <w:tcW w:w="864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2F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30" w14:textId="77777777">
            <w:pPr>
              <w:pStyle w:val="TableParagraph"/>
              <w:kinsoku w:val="0"/>
              <w:overflowPunct w:val="0"/>
              <w:spacing w:before="177"/>
              <w:ind w:left="261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31" w14:textId="77777777"/>
        </w:tc>
        <w:tc>
          <w:tcPr>
            <w:tcW w:w="867" w:type="dxa"/>
            <w:tcBorders>
              <w:top w:val="single" w:sz="8" w:space="0" w:color="5B9BD3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32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33" w14:textId="77777777">
            <w:pPr>
              <w:pStyle w:val="TableParagraph"/>
              <w:kinsoku w:val="0"/>
              <w:overflowPunct w:val="0"/>
              <w:spacing w:before="177"/>
              <w:ind w:left="261"/>
            </w:pPr>
            <w:r w:rsidRPr="00AC7D07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4F62" w:rsidRPr="00AC7D07" w14:paraId="001CEB34" w14:textId="77777777"/>
        </w:tc>
      </w:tr>
      <w:tr w14:paraId="001CEB46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5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36" w14:textId="77777777">
            <w:pPr>
              <w:pStyle w:val="TableParagraph"/>
              <w:kinsoku w:val="0"/>
              <w:overflowPunct w:val="0"/>
              <w:spacing w:before="160" w:line="258" w:lineRule="auto"/>
              <w:ind w:left="97" w:right="511"/>
            </w:pPr>
            <w:r w:rsidRPr="00AC7D07">
              <w:rPr>
                <w:sz w:val="20"/>
                <w:szCs w:val="20"/>
              </w:rPr>
              <w:t>2.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People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our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school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actively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seek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new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ways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improve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how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do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things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37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38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39" w14:textId="77777777"/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3A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3B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3C" w14:textId="77777777"/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3D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3E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3F" w14:textId="77777777"/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40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41" w14:textId="77777777">
            <w:pPr>
              <w:pStyle w:val="TableParagraph"/>
              <w:kinsoku w:val="0"/>
              <w:overflowPunct w:val="0"/>
              <w:spacing w:before="177"/>
              <w:ind w:left="261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42" w14:textId="77777777"/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43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44" w14:textId="77777777">
            <w:pPr>
              <w:pStyle w:val="TableParagraph"/>
              <w:kinsoku w:val="0"/>
              <w:overflowPunct w:val="0"/>
              <w:spacing w:before="177"/>
              <w:ind w:left="261"/>
            </w:pPr>
            <w:r w:rsidRPr="00AC7D07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4F62" w:rsidRPr="00AC7D07" w14:paraId="001CEB45" w14:textId="77777777"/>
        </w:tc>
      </w:tr>
      <w:tr w14:paraId="001CEB58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8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47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48" w14:textId="77777777">
            <w:pPr>
              <w:pStyle w:val="TableParagraph"/>
              <w:kinsoku w:val="0"/>
              <w:overflowPunct w:val="0"/>
              <w:spacing w:before="177"/>
              <w:ind w:left="97"/>
            </w:pPr>
            <w:r w:rsidRPr="00AC7D07">
              <w:rPr>
                <w:sz w:val="20"/>
                <w:szCs w:val="20"/>
              </w:rPr>
              <w:t>3.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This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encourages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everyone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2"/>
                <w:sz w:val="20"/>
                <w:szCs w:val="20"/>
              </w:rPr>
              <w:t>to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share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ideas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49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4A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4B" w14:textId="77777777"/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4C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4D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4E" w14:textId="77777777"/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4F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50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51" w14:textId="77777777"/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52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53" w14:textId="77777777">
            <w:pPr>
              <w:pStyle w:val="TableParagraph"/>
              <w:kinsoku w:val="0"/>
              <w:overflowPunct w:val="0"/>
              <w:spacing w:before="177"/>
              <w:ind w:left="261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B54" w14:textId="77777777"/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55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56" w14:textId="77777777">
            <w:pPr>
              <w:pStyle w:val="TableParagraph"/>
              <w:kinsoku w:val="0"/>
              <w:overflowPunct w:val="0"/>
              <w:spacing w:before="177"/>
              <w:ind w:left="261"/>
            </w:pPr>
            <w:r w:rsidRPr="00AC7D07">
              <w:rPr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4F62" w:rsidRPr="00AC7D07" w14:paraId="001CEB57" w14:textId="77777777"/>
        </w:tc>
      </w:tr>
    </w:tbl>
    <w:p w:rsidR="00834F62" w:rsidRPr="00AC7D07" w14:paraId="001CEB59" w14:textId="77777777">
      <w:pPr>
        <w:sectPr>
          <w:pgSz w:w="12240" w:h="15840"/>
          <w:pgMar w:top="1380" w:right="360" w:bottom="1180" w:left="1340" w:header="0" w:footer="994" w:gutter="0"/>
          <w:cols w:space="720"/>
          <w:noEndnote/>
        </w:sectPr>
      </w:pPr>
    </w:p>
    <w:p w:rsidR="00834F62" w:rsidRPr="00AC7D07" w14:paraId="001CEB5A" w14:textId="77777777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0"/>
        <w:gridCol w:w="922"/>
        <w:gridCol w:w="1130"/>
        <w:gridCol w:w="1102"/>
        <w:gridCol w:w="1102"/>
        <w:gridCol w:w="1104"/>
      </w:tblGrid>
      <w:tr w14:paraId="001CEB67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5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5B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5C" w14:textId="77777777">
            <w:pPr>
              <w:pStyle w:val="TableParagraph"/>
              <w:kinsoku w:val="0"/>
              <w:overflowPunct w:val="0"/>
              <w:spacing w:before="177"/>
              <w:ind w:left="97"/>
            </w:pPr>
            <w:r w:rsidRPr="00AC7D07">
              <w:rPr>
                <w:sz w:val="20"/>
                <w:szCs w:val="20"/>
              </w:rPr>
              <w:t>4.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This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learns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from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its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mistakes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5D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5E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5F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60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61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62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63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64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65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66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B73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8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68" w14:textId="77777777">
            <w:pPr>
              <w:pStyle w:val="TableParagraph"/>
              <w:kinsoku w:val="0"/>
              <w:overflowPunct w:val="0"/>
              <w:spacing w:before="160" w:line="260" w:lineRule="auto"/>
              <w:ind w:left="97" w:right="162"/>
            </w:pPr>
            <w:r w:rsidRPr="00AC7D07">
              <w:rPr>
                <w:sz w:val="20"/>
                <w:szCs w:val="20"/>
              </w:rPr>
              <w:t>5.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When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experience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problem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school,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make</w:t>
            </w:r>
            <w:r w:rsidRPr="00AC7D07">
              <w:rPr>
                <w:spacing w:val="37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serious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effort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2"/>
                <w:sz w:val="20"/>
                <w:szCs w:val="20"/>
              </w:rPr>
              <w:t>to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figure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out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what’s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really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going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on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69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6A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6B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6C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6D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6E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6F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70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71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72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B75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27"/>
        </w:trPr>
        <w:tc>
          <w:tcPr>
            <w:tcW w:w="9970" w:type="dxa"/>
            <w:gridSpan w:val="6"/>
            <w:tcBorders>
              <w:top w:val="nil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74" w14:textId="77777777">
            <w:pPr>
              <w:pStyle w:val="TableParagraph"/>
              <w:kinsoku w:val="0"/>
              <w:overflowPunct w:val="0"/>
              <w:spacing w:before="10"/>
              <w:ind w:left="97"/>
            </w:pPr>
            <w:r w:rsidRPr="00AC7D07">
              <w:rPr>
                <w:b/>
                <w:bCs/>
                <w:spacing w:val="-1"/>
                <w:sz w:val="20"/>
                <w:szCs w:val="20"/>
              </w:rPr>
              <w:t>Leadership</w:t>
            </w:r>
            <w:r w:rsidRPr="00AC7D07"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AC7D07">
              <w:rPr>
                <w:b/>
                <w:bCs/>
                <w:sz w:val="20"/>
                <w:szCs w:val="20"/>
              </w:rPr>
              <w:t>Engagement</w:t>
            </w:r>
          </w:p>
        </w:tc>
      </w:tr>
      <w:tr w14:paraId="001CEB81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26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76" w14:textId="77777777">
            <w:pPr>
              <w:pStyle w:val="TableParagraph"/>
              <w:kinsoku w:val="0"/>
              <w:overflowPunct w:val="0"/>
              <w:spacing w:before="2" w:line="259" w:lineRule="auto"/>
              <w:ind w:left="97" w:right="232"/>
            </w:pPr>
            <w:r w:rsidRPr="00AC7D07">
              <w:rPr>
                <w:sz w:val="20"/>
                <w:szCs w:val="20"/>
              </w:rPr>
              <w:t>1.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school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leadership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makes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sure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that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have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36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time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and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space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necessary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discuss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changes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43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improve</w:t>
            </w:r>
            <w:r w:rsidRPr="00AC7D07">
              <w:rPr>
                <w:spacing w:val="-1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instruction</w:t>
            </w:r>
          </w:p>
        </w:tc>
        <w:tc>
          <w:tcPr>
            <w:tcW w:w="922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77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78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79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7A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7B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7C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7D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7E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7F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80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B8D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5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82" w14:textId="77777777">
            <w:pPr>
              <w:pStyle w:val="TableParagraph"/>
              <w:kinsoku w:val="0"/>
              <w:overflowPunct w:val="0"/>
              <w:spacing w:before="160" w:line="258" w:lineRule="auto"/>
              <w:ind w:left="97" w:right="377"/>
            </w:pPr>
            <w:r w:rsidRPr="00AC7D07">
              <w:rPr>
                <w:sz w:val="20"/>
                <w:szCs w:val="20"/>
              </w:rPr>
              <w:t>2.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Leadership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this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creates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environment</w:t>
            </w:r>
            <w:r w:rsidRPr="00AC7D07">
              <w:rPr>
                <w:spacing w:val="23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where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things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can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be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accomplished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83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84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85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86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87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88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89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8A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8B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8C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B99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8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8E" w14:textId="77777777">
            <w:pPr>
              <w:pStyle w:val="TableParagraph"/>
              <w:kinsoku w:val="0"/>
              <w:overflowPunct w:val="0"/>
              <w:spacing w:before="160" w:line="260" w:lineRule="auto"/>
              <w:ind w:left="97" w:right="233"/>
            </w:pPr>
            <w:r w:rsidRPr="00AC7D07">
              <w:rPr>
                <w:sz w:val="20"/>
                <w:szCs w:val="20"/>
              </w:rPr>
              <w:t>3.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leadership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promotes</w:t>
            </w:r>
            <w:r w:rsidRPr="00AC7D07">
              <w:rPr>
                <w:spacing w:val="-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environment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that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is</w:t>
            </w:r>
            <w:r w:rsidRPr="00AC7D07">
              <w:rPr>
                <w:spacing w:val="20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enjoyable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place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work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8F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90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91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92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93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94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95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96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97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98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BA6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35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9A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9B" w14:textId="77777777">
            <w:pPr>
              <w:pStyle w:val="TableParagraph"/>
              <w:kinsoku w:val="0"/>
              <w:overflowPunct w:val="0"/>
              <w:spacing w:before="177"/>
              <w:ind w:left="97"/>
            </w:pPr>
            <w:r w:rsidRPr="00AC7D07">
              <w:rPr>
                <w:sz w:val="20"/>
                <w:szCs w:val="20"/>
              </w:rPr>
              <w:t>4.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Leadership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strongly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supports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school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change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efforts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9C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9D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9E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9F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A0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A1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A2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A3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A4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A5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BA8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30"/>
        </w:trPr>
        <w:tc>
          <w:tcPr>
            <w:tcW w:w="9970" w:type="dxa"/>
            <w:gridSpan w:val="6"/>
            <w:tcBorders>
              <w:top w:val="nil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A7" w14:textId="77777777">
            <w:pPr>
              <w:pStyle w:val="TableParagraph"/>
              <w:kinsoku w:val="0"/>
              <w:overflowPunct w:val="0"/>
              <w:spacing w:before="10"/>
              <w:ind w:left="97"/>
            </w:pPr>
            <w:r w:rsidRPr="00AC7D07">
              <w:rPr>
                <w:b/>
                <w:bCs/>
                <w:spacing w:val="-1"/>
                <w:sz w:val="20"/>
                <w:szCs w:val="20"/>
              </w:rPr>
              <w:t>Available</w:t>
            </w:r>
            <w:r w:rsidRPr="00AC7D07"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AC7D07">
              <w:rPr>
                <w:b/>
                <w:bCs/>
                <w:spacing w:val="-1"/>
                <w:sz w:val="20"/>
                <w:szCs w:val="20"/>
              </w:rPr>
              <w:t>Resources</w:t>
            </w:r>
          </w:p>
        </w:tc>
      </w:tr>
      <w:tr w14:paraId="001CEBB4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24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A9" w14:textId="77777777">
            <w:pPr>
              <w:pStyle w:val="TableParagraph"/>
              <w:kinsoku w:val="0"/>
              <w:overflowPunct w:val="0"/>
              <w:spacing w:line="259" w:lineRule="auto"/>
              <w:ind w:left="97" w:right="297"/>
            </w:pPr>
            <w:r w:rsidRPr="00AC7D07">
              <w:rPr>
                <w:sz w:val="20"/>
                <w:szCs w:val="20"/>
              </w:rPr>
              <w:t>1.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In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general,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when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there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agreement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that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change</w:t>
            </w:r>
            <w:r w:rsidRPr="00AC7D07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needs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happen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school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have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necessary</w:t>
            </w:r>
            <w:r w:rsidRPr="00AC7D07">
              <w:rPr>
                <w:spacing w:val="38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support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terms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of: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budget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or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financial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resources</w:t>
            </w:r>
          </w:p>
        </w:tc>
        <w:tc>
          <w:tcPr>
            <w:tcW w:w="922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AA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AB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AC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AD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AE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AF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B0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B1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5B9B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B2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B3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BC0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24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B5" w14:textId="77777777">
            <w:pPr>
              <w:pStyle w:val="TableParagraph"/>
              <w:kinsoku w:val="0"/>
              <w:overflowPunct w:val="0"/>
              <w:spacing w:line="259" w:lineRule="auto"/>
              <w:ind w:left="97" w:right="297"/>
            </w:pPr>
            <w:r w:rsidRPr="00AC7D07">
              <w:rPr>
                <w:sz w:val="20"/>
                <w:szCs w:val="20"/>
              </w:rPr>
              <w:t>2.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In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general,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when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there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agreement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that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change</w:t>
            </w:r>
            <w:r w:rsidRPr="00AC7D07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needs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happen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school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have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necessary</w:t>
            </w:r>
            <w:r w:rsidRPr="00AC7D07">
              <w:rPr>
                <w:spacing w:val="38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support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terms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of: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training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B6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B7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B8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B9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BA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BB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BC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BD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BE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BF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BCC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24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C1" w14:textId="77777777">
            <w:pPr>
              <w:pStyle w:val="TableParagraph"/>
              <w:kinsoku w:val="0"/>
              <w:overflowPunct w:val="0"/>
              <w:spacing w:line="259" w:lineRule="auto"/>
              <w:ind w:left="97" w:right="297"/>
            </w:pPr>
            <w:r w:rsidRPr="00AC7D07">
              <w:rPr>
                <w:sz w:val="20"/>
                <w:szCs w:val="20"/>
              </w:rPr>
              <w:t>3.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In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general,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when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there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agreement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that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change</w:t>
            </w:r>
            <w:r w:rsidRPr="00AC7D07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needs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happen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school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we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have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necessary</w:t>
            </w:r>
            <w:r w:rsidRPr="00AC7D07">
              <w:rPr>
                <w:spacing w:val="38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support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terms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of: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staffing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C2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C3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C4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C5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C6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C7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C8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C9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CA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CB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BD8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24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CD" w14:textId="77777777">
            <w:pPr>
              <w:pStyle w:val="TableParagraph"/>
              <w:kinsoku w:val="0"/>
              <w:overflowPunct w:val="0"/>
              <w:spacing w:before="2" w:line="258" w:lineRule="auto"/>
              <w:ind w:left="97" w:right="110"/>
            </w:pPr>
            <w:r w:rsidRPr="00AC7D07">
              <w:rPr>
                <w:sz w:val="20"/>
                <w:szCs w:val="20"/>
              </w:rPr>
              <w:t>4.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following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are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available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make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evidence-based</w:t>
            </w:r>
            <w:r w:rsidRPr="00AC7D07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emergent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literacy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practices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work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our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school:</w:t>
            </w:r>
            <w:r w:rsidRPr="00AC7D07">
              <w:rPr>
                <w:spacing w:val="53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equipment</w:t>
            </w:r>
            <w:r w:rsidRPr="00AC7D07">
              <w:rPr>
                <w:spacing w:val="-10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and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materials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CE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CF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D0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D1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D2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D3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D4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D5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D6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D7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BE4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26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D9" w14:textId="77777777">
            <w:pPr>
              <w:pStyle w:val="TableParagraph"/>
              <w:kinsoku w:val="0"/>
              <w:overflowPunct w:val="0"/>
              <w:spacing w:before="2" w:line="259" w:lineRule="auto"/>
              <w:ind w:left="97" w:right="110"/>
              <w:jc w:val="both"/>
            </w:pPr>
            <w:r w:rsidRPr="00AC7D07">
              <w:rPr>
                <w:sz w:val="20"/>
                <w:szCs w:val="20"/>
              </w:rPr>
              <w:t>5.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following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are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available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make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evidence-based</w:t>
            </w:r>
            <w:r w:rsidRPr="00AC7D07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emergent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literacy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practices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work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our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school: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family</w:t>
            </w:r>
            <w:r w:rsidRPr="00AC7D07">
              <w:rPr>
                <w:spacing w:val="63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awareness/need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DA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DB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DC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DD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DE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DF" w14:textId="77777777">
            <w:pPr>
              <w:pStyle w:val="TableParagraph"/>
              <w:kinsoku w:val="0"/>
              <w:overflowPunct w:val="0"/>
              <w:spacing w:before="180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E0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E1" w14:textId="77777777">
            <w:pPr>
              <w:pStyle w:val="TableParagraph"/>
              <w:kinsoku w:val="0"/>
              <w:overflowPunct w:val="0"/>
              <w:spacing w:before="180"/>
              <w:ind w:right="1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E2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E3" w14:textId="77777777">
            <w:pPr>
              <w:pStyle w:val="TableParagraph"/>
              <w:kinsoku w:val="0"/>
              <w:overflowPunct w:val="0"/>
              <w:spacing w:before="180"/>
              <w:ind w:right="5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BF0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24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E5" w14:textId="77777777">
            <w:pPr>
              <w:pStyle w:val="TableParagraph"/>
              <w:kinsoku w:val="0"/>
              <w:overflowPunct w:val="0"/>
              <w:spacing w:line="259" w:lineRule="auto"/>
              <w:ind w:left="97" w:right="95"/>
              <w:jc w:val="both"/>
            </w:pPr>
            <w:r w:rsidRPr="00AC7D07">
              <w:rPr>
                <w:sz w:val="20"/>
                <w:szCs w:val="20"/>
              </w:rPr>
              <w:t>6.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following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are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available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make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evidence-based</w:t>
            </w:r>
            <w:r w:rsidRPr="00AC7D07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emergent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literacy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practices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work</w:t>
            </w:r>
            <w:r w:rsidRPr="00AC7D07">
              <w:rPr>
                <w:spacing w:val="-3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our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school: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teacher</w:t>
            </w:r>
            <w:r w:rsidRPr="00AC7D07">
              <w:rPr>
                <w:spacing w:val="53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buy-in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E6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E7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E8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E9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EA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EB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EC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ED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EE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EF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BFC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24"/>
        </w:trPr>
        <w:tc>
          <w:tcPr>
            <w:tcW w:w="4610" w:type="dxa"/>
            <w:tcBorders>
              <w:top w:val="single" w:sz="8" w:space="0" w:color="5B9BD3"/>
              <w:left w:val="single" w:sz="8" w:space="0" w:color="5B9BD3"/>
              <w:bottom w:val="single" w:sz="8" w:space="0" w:color="5B9BD3"/>
              <w:right w:val="single" w:sz="8" w:space="0" w:color="000000"/>
            </w:tcBorders>
          </w:tcPr>
          <w:p w:rsidR="00834F62" w:rsidRPr="00AC7D07" w14:paraId="001CEBF1" w14:textId="77777777">
            <w:pPr>
              <w:pStyle w:val="TableParagraph"/>
              <w:kinsoku w:val="0"/>
              <w:overflowPunct w:val="0"/>
              <w:spacing w:line="259" w:lineRule="auto"/>
              <w:ind w:left="97" w:right="110"/>
            </w:pPr>
            <w:r w:rsidRPr="00AC7D07">
              <w:rPr>
                <w:sz w:val="20"/>
                <w:szCs w:val="20"/>
              </w:rPr>
              <w:t>7.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The</w:t>
            </w:r>
            <w:r w:rsidRPr="00AC7D07">
              <w:rPr>
                <w:spacing w:val="-8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following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are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available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to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make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evidence-based</w:t>
            </w:r>
            <w:r w:rsidRPr="00AC7D07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emergent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literacy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practices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work</w:t>
            </w:r>
            <w:r w:rsidRPr="00AC7D07">
              <w:rPr>
                <w:spacing w:val="-4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in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our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school:</w:t>
            </w:r>
            <w:r w:rsidRPr="00AC7D07">
              <w:rPr>
                <w:spacing w:val="53"/>
                <w:w w:val="99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coaching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support</w:t>
            </w:r>
            <w:r w:rsidRPr="00AC7D07">
              <w:rPr>
                <w:spacing w:val="-10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for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teachers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F2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F3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F4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F5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F6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F7" w14:textId="77777777">
            <w:pPr>
              <w:pStyle w:val="TableParagraph"/>
              <w:kinsoku w:val="0"/>
              <w:overflowPunct w:val="0"/>
              <w:spacing w:before="177"/>
              <w:ind w:right="96"/>
              <w:jc w:val="right"/>
            </w:pPr>
            <w:r w:rsidRPr="00AC7D07">
              <w:rPr>
                <w:w w:val="95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F8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F9" w14:textId="77777777">
            <w:pPr>
              <w:pStyle w:val="TableParagraph"/>
              <w:kinsoku w:val="0"/>
              <w:overflowPunct w:val="0"/>
              <w:spacing w:before="177"/>
              <w:ind w:right="1"/>
              <w:jc w:val="center"/>
            </w:pPr>
            <w:r w:rsidRPr="00AC7D07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FA" w14:textId="777777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34F62" w:rsidRPr="00AC7D07" w14:paraId="001CEBFB" w14:textId="77777777">
            <w:pPr>
              <w:pStyle w:val="TableParagraph"/>
              <w:kinsoku w:val="0"/>
              <w:overflowPunct w:val="0"/>
              <w:spacing w:before="177"/>
              <w:ind w:right="5"/>
              <w:jc w:val="center"/>
            </w:pPr>
            <w:r w:rsidRPr="00AC7D07">
              <w:rPr>
                <w:sz w:val="20"/>
                <w:szCs w:val="20"/>
              </w:rPr>
              <w:t>5</w:t>
            </w:r>
          </w:p>
        </w:tc>
      </w:tr>
      <w:tr w14:paraId="001CEC03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19"/>
        </w:trPr>
        <w:tc>
          <w:tcPr>
            <w:tcW w:w="4610" w:type="dxa"/>
            <w:tcBorders>
              <w:top w:val="single" w:sz="8" w:space="0" w:color="5B9BD3"/>
              <w:left w:val="nil"/>
              <w:bottom w:val="nil"/>
              <w:right w:val="nil"/>
            </w:tcBorders>
          </w:tcPr>
          <w:p w:rsidR="00834F62" w:rsidRPr="00AC7D07" w14:paraId="001CEBFD" w14:textId="77777777">
            <w:pPr>
              <w:pStyle w:val="TableParagraph"/>
              <w:kinsoku w:val="0"/>
              <w:overflowPunct w:val="0"/>
              <w:spacing w:line="229" w:lineRule="exact"/>
              <w:ind w:left="108"/>
            </w:pPr>
            <w:r w:rsidRPr="00AC7D07">
              <w:rPr>
                <w:spacing w:val="-1"/>
                <w:sz w:val="20"/>
                <w:szCs w:val="20"/>
              </w:rPr>
              <w:t>*Indicates</w:t>
            </w:r>
            <w:r w:rsidRPr="00AC7D07">
              <w:rPr>
                <w:spacing w:val="-7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a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reverse</w:t>
            </w:r>
            <w:r w:rsidRPr="00AC7D07">
              <w:rPr>
                <w:spacing w:val="-6"/>
                <w:sz w:val="20"/>
                <w:szCs w:val="20"/>
              </w:rPr>
              <w:t xml:space="preserve"> </w:t>
            </w:r>
            <w:r w:rsidRPr="00AC7D07">
              <w:rPr>
                <w:sz w:val="20"/>
                <w:szCs w:val="20"/>
              </w:rPr>
              <w:t>scored</w:t>
            </w:r>
            <w:r w:rsidRPr="00AC7D07">
              <w:rPr>
                <w:spacing w:val="-5"/>
                <w:sz w:val="20"/>
                <w:szCs w:val="20"/>
              </w:rPr>
              <w:t xml:space="preserve"> </w:t>
            </w:r>
            <w:r w:rsidRPr="00AC7D07">
              <w:rPr>
                <w:spacing w:val="-1"/>
                <w:sz w:val="20"/>
                <w:szCs w:val="20"/>
              </w:rPr>
              <w:t>item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34F62" w:rsidRPr="00AC7D07" w14:paraId="001CEBFE" w14:textId="77777777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BFF" w14:textId="77777777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C00" w14:textId="77777777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C01" w14:textId="77777777"/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C02" w14:textId="77777777"/>
        </w:tc>
      </w:tr>
    </w:tbl>
    <w:p w:rsidR="00834F62" w:rsidRPr="00AC7D07" w14:paraId="001CEC04" w14:textId="77777777">
      <w:pPr>
        <w:sectPr>
          <w:pgSz w:w="12240" w:h="15840"/>
          <w:pgMar w:top="1380" w:right="720" w:bottom="1180" w:left="1340" w:header="0" w:footer="994" w:gutter="0"/>
          <w:cols w:space="720" w:equalWidth="0">
            <w:col w:w="10180"/>
          </w:cols>
          <w:noEndnote/>
        </w:sectPr>
      </w:pPr>
    </w:p>
    <w:p w:rsidR="00834F62" w:rsidRPr="00AC7D07" w14:paraId="001CEC05" w14:textId="77777777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834F62" w:rsidRPr="00AC7D07" w14:paraId="001CEC06" w14:textId="77777777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  <w:sectPr>
          <w:footerReference w:type="default" r:id="rId11"/>
          <w:pgSz w:w="12240" w:h="15840"/>
          <w:pgMar w:top="1500" w:right="1320" w:bottom="1180" w:left="1720" w:header="0" w:footer="994" w:gutter="0"/>
          <w:cols w:space="720" w:equalWidth="0">
            <w:col w:w="9200"/>
          </w:cols>
          <w:noEndnote/>
        </w:sectPr>
      </w:pPr>
    </w:p>
    <w:p w:rsidR="00834F62" w:rsidRPr="00AC7D07" w14:paraId="001CEC07" w14:textId="77777777">
      <w:pPr>
        <w:pStyle w:val="BodyText"/>
        <w:kinsoku w:val="0"/>
        <w:overflowPunct w:val="0"/>
        <w:spacing w:before="59"/>
        <w:ind w:left="120" w:firstLine="0"/>
        <w:rPr>
          <w:rFonts w:ascii="Georgia" w:hAnsi="Georgia" w:cs="Georgia"/>
          <w:color w:val="000000"/>
          <w:sz w:val="21"/>
          <w:szCs w:val="21"/>
        </w:rPr>
      </w:pPr>
      <w:r w:rsidRPr="00AC7D07">
        <w:rPr>
          <w:rFonts w:ascii="Georgia" w:hAnsi="Georgia" w:cs="Georgia"/>
          <w:b/>
          <w:bCs/>
          <w:color w:val="3D3C40"/>
          <w:spacing w:val="-1"/>
          <w:sz w:val="21"/>
          <w:szCs w:val="21"/>
        </w:rPr>
        <w:t>DRAFT</w:t>
      </w:r>
      <w:r w:rsidRPr="00AC7D07">
        <w:rPr>
          <w:rFonts w:ascii="Georgia" w:hAnsi="Georgia" w:cs="Georgia"/>
          <w:b/>
          <w:bCs/>
          <w:color w:val="3D3C40"/>
          <w:spacing w:val="-2"/>
          <w:sz w:val="21"/>
          <w:szCs w:val="21"/>
        </w:rPr>
        <w:t xml:space="preserve"> </w:t>
      </w:r>
      <w:r w:rsidRPr="00AC7D07">
        <w:rPr>
          <w:rFonts w:ascii="Georgia" w:hAnsi="Georgia" w:cs="Georgia"/>
          <w:b/>
          <w:bCs/>
          <w:color w:val="3D3C40"/>
          <w:spacing w:val="-1"/>
          <w:sz w:val="21"/>
          <w:szCs w:val="21"/>
        </w:rPr>
        <w:t xml:space="preserve">Interview </w:t>
      </w:r>
      <w:r w:rsidRPr="00AC7D07">
        <w:rPr>
          <w:rFonts w:ascii="Georgia" w:hAnsi="Georgia" w:cs="Georgia"/>
          <w:b/>
          <w:bCs/>
          <w:color w:val="3D3C40"/>
          <w:spacing w:val="-2"/>
          <w:sz w:val="21"/>
          <w:szCs w:val="21"/>
        </w:rPr>
        <w:t xml:space="preserve">and </w:t>
      </w:r>
      <w:r w:rsidRPr="00AC7D07">
        <w:rPr>
          <w:rFonts w:ascii="Georgia" w:hAnsi="Georgia" w:cs="Georgia"/>
          <w:b/>
          <w:bCs/>
          <w:color w:val="3D3C40"/>
          <w:spacing w:val="-1"/>
          <w:sz w:val="21"/>
          <w:szCs w:val="21"/>
        </w:rPr>
        <w:t>Focus Group</w:t>
      </w:r>
      <w:r w:rsidRPr="00AC7D07">
        <w:rPr>
          <w:rFonts w:ascii="Georgia" w:hAnsi="Georgia" w:cs="Georgia"/>
          <w:b/>
          <w:bCs/>
          <w:color w:val="3D3C40"/>
          <w:spacing w:val="-3"/>
          <w:sz w:val="21"/>
          <w:szCs w:val="21"/>
        </w:rPr>
        <w:t xml:space="preserve"> </w:t>
      </w:r>
      <w:r w:rsidRPr="00AC7D07">
        <w:rPr>
          <w:rFonts w:ascii="Georgia" w:hAnsi="Georgia" w:cs="Georgia"/>
          <w:b/>
          <w:bCs/>
          <w:color w:val="3D3C40"/>
          <w:spacing w:val="-1"/>
          <w:sz w:val="21"/>
          <w:szCs w:val="21"/>
        </w:rPr>
        <w:t>protocols</w:t>
      </w:r>
    </w:p>
    <w:p w:rsidR="00834F62" w:rsidRPr="00AC7D07" w14:paraId="001CEC08" w14:textId="77777777">
      <w:pPr>
        <w:pStyle w:val="Heading2"/>
        <w:kinsoku w:val="0"/>
        <w:overflowPunct w:val="0"/>
        <w:spacing w:before="179" w:line="401" w:lineRule="auto"/>
        <w:ind w:left="120" w:right="3027" w:firstLine="2995"/>
        <w:rPr>
          <w:b w:val="0"/>
          <w:bCs w:val="0"/>
        </w:rPr>
      </w:pPr>
      <w:r w:rsidRPr="00AC7D07">
        <w:rPr>
          <w:spacing w:val="-1"/>
        </w:rPr>
        <w:t xml:space="preserve">Interview and Focus </w:t>
      </w:r>
      <w:r w:rsidRPr="00AC7D07">
        <w:rPr>
          <w:spacing w:val="-2"/>
        </w:rPr>
        <w:t>Group</w:t>
      </w:r>
      <w:r w:rsidRPr="00AC7D07">
        <w:rPr>
          <w:spacing w:val="-1"/>
        </w:rPr>
        <w:t xml:space="preserve"> protocols</w:t>
      </w:r>
      <w:r w:rsidRPr="00AC7D07">
        <w:rPr>
          <w:spacing w:val="31"/>
        </w:rPr>
        <w:t xml:space="preserve"> </w:t>
      </w:r>
      <w:r w:rsidRPr="00AC7D07">
        <w:rPr>
          <w:spacing w:val="-1"/>
        </w:rPr>
        <w:t>State/District/Entity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Leader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Interview Protocol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(Pre)</w:t>
      </w:r>
    </w:p>
    <w:p w:rsidR="00834F62" w:rsidRPr="00AC7D07" w14:paraId="001CEC09" w14:textId="77777777">
      <w:pPr>
        <w:pStyle w:val="BodyText"/>
        <w:kinsoku w:val="0"/>
        <w:overflowPunct w:val="0"/>
        <w:spacing w:before="2" w:line="259" w:lineRule="auto"/>
        <w:ind w:left="120" w:right="264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we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permission?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continued participation 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acknowledgement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consent.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you</w:t>
      </w:r>
      <w:r w:rsidRPr="00AC7D07">
        <w:rPr>
          <w:rFonts w:ascii="Calibri" w:hAnsi="Calibri" w:cs="Calibri"/>
          <w:spacing w:val="49"/>
        </w:rPr>
        <w:t xml:space="preserve"> </w:t>
      </w:r>
      <w:r w:rsidRPr="00AC7D07">
        <w:rPr>
          <w:rFonts w:ascii="Calibri" w:hAnsi="Calibri" w:cs="Calibri"/>
          <w:spacing w:val="-1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not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comfortable,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free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not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participate.</w:t>
      </w:r>
    </w:p>
    <w:p w:rsidR="00834F62" w:rsidRPr="00AC7D07" w14:paraId="001CEC0A" w14:textId="77777777">
      <w:pPr>
        <w:pStyle w:val="BodyText"/>
        <w:kinsoku w:val="0"/>
        <w:overflowPunct w:val="0"/>
        <w:spacing w:before="158" w:line="401" w:lineRule="auto"/>
        <w:ind w:left="170" w:right="14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[People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acknowledge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consent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(or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leave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session).]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time,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will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get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started.</w:t>
      </w:r>
      <w:r w:rsidRPr="00AC7D07">
        <w:rPr>
          <w:rFonts w:ascii="Calibri" w:hAnsi="Calibri" w:cs="Calibri"/>
          <w:spacing w:val="63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[Turn </w:t>
      </w:r>
      <w:r w:rsidRPr="00AC7D07">
        <w:rPr>
          <w:rFonts w:ascii="Calibri" w:hAnsi="Calibri" w:cs="Calibri"/>
        </w:rPr>
        <w:t>on</w:t>
      </w:r>
      <w:r w:rsidRPr="00AC7D07">
        <w:rPr>
          <w:rFonts w:ascii="Calibri" w:hAnsi="Calibri" w:cs="Calibri"/>
          <w:spacing w:val="-1"/>
        </w:rPr>
        <w:t xml:space="preserve"> recorder.]</w:t>
      </w:r>
    </w:p>
    <w:p w:rsidR="00834F62" w:rsidRPr="00AC7D07" w14:paraId="001CEC0B" w14:textId="77777777">
      <w:pPr>
        <w:pStyle w:val="Heading2"/>
        <w:kinsoku w:val="0"/>
        <w:overflowPunct w:val="0"/>
        <w:spacing w:before="2"/>
        <w:rPr>
          <w:b w:val="0"/>
          <w:bCs w:val="0"/>
        </w:rPr>
      </w:pPr>
      <w:r w:rsidRPr="00AC7D07">
        <w:rPr>
          <w:spacing w:val="-1"/>
        </w:rPr>
        <w:t>Questions</w:t>
      </w:r>
    </w:p>
    <w:p w:rsidR="00834F62" w:rsidRPr="00AC7D07" w14:paraId="001CEC0C" w14:textId="77777777">
      <w:pPr>
        <w:pStyle w:val="BodyText"/>
        <w:kinsoku w:val="0"/>
        <w:overflowPunct w:val="0"/>
        <w:spacing w:before="180" w:line="258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Thank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 for taking 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time</w:t>
      </w:r>
      <w:r w:rsidRPr="00AC7D07">
        <w:rPr>
          <w:rFonts w:ascii="Calibri" w:hAnsi="Calibri" w:cs="Calibri"/>
          <w:i/>
          <w:iCs/>
        </w:rPr>
        <w:t xml:space="preserve"> to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participate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this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interview.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Today,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</w:rPr>
        <w:t xml:space="preserve"> to </w:t>
      </w:r>
      <w:r w:rsidRPr="00AC7D07">
        <w:rPr>
          <w:rFonts w:ascii="Calibri" w:hAnsi="Calibri" w:cs="Calibri"/>
          <w:i/>
          <w:iCs/>
          <w:spacing w:val="-1"/>
        </w:rPr>
        <w:t>learn more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54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systems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 supports,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including facilitators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barriers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that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implementation 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evidence-</w:t>
      </w:r>
      <w:r w:rsidRPr="00AC7D07">
        <w:rPr>
          <w:rFonts w:ascii="Calibri" w:hAnsi="Calibri" w:cs="Calibri"/>
          <w:i/>
          <w:iCs/>
          <w:spacing w:val="7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based strategies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emergent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literacy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instruction 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student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learning.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We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ask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</w:t>
      </w:r>
      <w:r w:rsidRPr="00AC7D07">
        <w:rPr>
          <w:rFonts w:ascii="Calibri" w:hAnsi="Calibri" w:cs="Calibri"/>
          <w:i/>
          <w:iCs/>
          <w:spacing w:val="65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first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(Insert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oversight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entity)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goals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for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improving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emergent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literacy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how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office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both</w:t>
      </w:r>
      <w:r w:rsidRPr="00AC7D07">
        <w:rPr>
          <w:rFonts w:ascii="Calibri" w:hAnsi="Calibri" w:cs="Calibri"/>
          <w:i/>
          <w:iCs/>
          <w:spacing w:val="5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holds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sites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accountable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for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achieving these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goals.</w:t>
      </w:r>
    </w:p>
    <w:p w:rsidR="00834F62" w:rsidRPr="00AC7D07" w14:paraId="001CEC0D" w14:textId="77777777">
      <w:pPr>
        <w:pStyle w:val="Heading3"/>
        <w:kinsoku w:val="0"/>
        <w:overflowPunct w:val="0"/>
        <w:spacing w:before="161"/>
        <w:rPr>
          <w:b w:val="0"/>
          <w:bCs w:val="0"/>
          <w:i w:val="0"/>
          <w:iCs w:val="0"/>
        </w:rPr>
      </w:pPr>
      <w:r w:rsidRPr="00AC7D07">
        <w:rPr>
          <w:spacing w:val="-1"/>
        </w:rPr>
        <w:t>Introductory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questions</w:t>
      </w:r>
    </w:p>
    <w:p w:rsidR="00834F62" w:rsidRPr="00AC7D07" w14:paraId="001CEC0E" w14:textId="77777777">
      <w:pPr>
        <w:pStyle w:val="BodyText"/>
        <w:numPr>
          <w:ilvl w:val="3"/>
          <w:numId w:val="18"/>
        </w:numPr>
        <w:tabs>
          <w:tab w:val="left" w:pos="840"/>
        </w:tabs>
        <w:kinsoku w:val="0"/>
        <w:overflowPunct w:val="0"/>
        <w:spacing w:before="180" w:line="259" w:lineRule="auto"/>
        <w:ind w:right="637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particularly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interested in 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goals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focused </w:t>
      </w:r>
      <w:r w:rsidRPr="00AC7D07">
        <w:rPr>
          <w:rFonts w:ascii="Calibri" w:hAnsi="Calibri" w:cs="Calibri"/>
          <w:spacing w:val="-2"/>
        </w:rPr>
        <w:t>around</w:t>
      </w:r>
      <w:r w:rsidRPr="00AC7D07">
        <w:rPr>
          <w:rFonts w:ascii="Calibri" w:hAnsi="Calibri" w:cs="Calibri"/>
          <w:spacing w:val="-1"/>
        </w:rPr>
        <w:t xml:space="preserve"> improving 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 and</w:t>
      </w:r>
      <w:r w:rsidRPr="00AC7D07">
        <w:rPr>
          <w:rFonts w:ascii="Calibri" w:hAnsi="Calibri" w:cs="Calibri"/>
          <w:spacing w:val="45"/>
        </w:rPr>
        <w:t xml:space="preserve"> </w:t>
      </w:r>
      <w:r w:rsidRPr="00AC7D07">
        <w:rPr>
          <w:rFonts w:ascii="Calibri" w:hAnsi="Calibri" w:cs="Calibri"/>
          <w:spacing w:val="-1"/>
        </w:rPr>
        <w:t>early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learning.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[</w:t>
      </w:r>
      <w:r w:rsidRPr="00AC7D07">
        <w:rPr>
          <w:rFonts w:ascii="Calibri" w:hAnsi="Calibri" w:cs="Calibri"/>
          <w:i/>
          <w:iCs/>
          <w:spacing w:val="-1"/>
        </w:rPr>
        <w:t>state’s/entity’s/district’s]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</w:rPr>
        <w:t>top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3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goals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improving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45"/>
        </w:rPr>
        <w:t xml:space="preserve"> </w:t>
      </w:r>
      <w:r w:rsidRPr="00AC7D07">
        <w:rPr>
          <w:rFonts w:ascii="Calibri" w:hAnsi="Calibri" w:cs="Calibri"/>
          <w:spacing w:val="-1"/>
        </w:rPr>
        <w:t>literacy?</w:t>
      </w:r>
    </w:p>
    <w:p w:rsidR="00834F62" w:rsidRPr="00AC7D07" w14:paraId="001CEC0F" w14:textId="77777777">
      <w:pPr>
        <w:pStyle w:val="BodyText"/>
        <w:numPr>
          <w:ilvl w:val="3"/>
          <w:numId w:val="18"/>
        </w:numPr>
        <w:tabs>
          <w:tab w:val="left" w:pos="840"/>
        </w:tabs>
        <w:kinsoku w:val="0"/>
        <w:overflowPunct w:val="0"/>
        <w:spacing w:before="158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do you see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main challenges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face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achieving 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goals?</w:t>
      </w:r>
    </w:p>
    <w:p w:rsidR="00834F62" w:rsidRPr="00AC7D07" w14:paraId="001CEC10" w14:textId="77777777">
      <w:pPr>
        <w:pStyle w:val="BodyText"/>
        <w:numPr>
          <w:ilvl w:val="3"/>
          <w:numId w:val="18"/>
        </w:numPr>
        <w:tabs>
          <w:tab w:val="left" w:pos="840"/>
        </w:tabs>
        <w:kinsoku w:val="0"/>
        <w:overflowPunct w:val="0"/>
        <w:spacing w:before="180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does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[</w:t>
      </w:r>
      <w:r w:rsidRPr="00AC7D07">
        <w:rPr>
          <w:rFonts w:ascii="Calibri" w:hAnsi="Calibri" w:cs="Calibri"/>
          <w:i/>
          <w:iCs/>
          <w:spacing w:val="-1"/>
        </w:rPr>
        <w:t>state/district/entity]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measure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monitor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progress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towards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goals?</w:t>
      </w:r>
    </w:p>
    <w:p w:rsidR="00834F62" w:rsidRPr="00AC7D07" w14:paraId="001CEC11" w14:textId="77777777">
      <w:pPr>
        <w:pStyle w:val="BodyText"/>
        <w:numPr>
          <w:ilvl w:val="3"/>
          <w:numId w:val="18"/>
        </w:numPr>
        <w:tabs>
          <w:tab w:val="left" w:pos="840"/>
        </w:tabs>
        <w:kinsoku w:val="0"/>
        <w:overflowPunct w:val="0"/>
        <w:spacing w:before="182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In 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ways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sites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(site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leaders)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held accountable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achieving </w:t>
      </w:r>
      <w:r w:rsidRPr="00AC7D07">
        <w:rPr>
          <w:rFonts w:ascii="Calibri" w:hAnsi="Calibri" w:cs="Calibri"/>
          <w:spacing w:val="-2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goals?</w:t>
      </w:r>
    </w:p>
    <w:p w:rsidR="00834F62" w:rsidRPr="00AC7D07" w14:paraId="001CEC12" w14:textId="77777777">
      <w:pPr>
        <w:pStyle w:val="BodyText"/>
        <w:numPr>
          <w:ilvl w:val="3"/>
          <w:numId w:val="18"/>
        </w:numPr>
        <w:tabs>
          <w:tab w:val="left" w:pos="840"/>
        </w:tabs>
        <w:kinsoku w:val="0"/>
        <w:overflowPunct w:val="0"/>
        <w:spacing w:before="180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In 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ways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does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office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in</w:t>
      </w:r>
      <w:r w:rsidRPr="00AC7D07">
        <w:rPr>
          <w:rFonts w:ascii="Calibri" w:hAnsi="Calibri" w:cs="Calibri"/>
          <w:spacing w:val="-1"/>
        </w:rPr>
        <w:t xml:space="preserve"> reaching 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goals?</w:t>
      </w:r>
    </w:p>
    <w:p w:rsidR="00834F62" w:rsidRPr="00AC7D07" w14:paraId="001CEC13" w14:textId="77777777">
      <w:pPr>
        <w:pStyle w:val="BodyText"/>
        <w:numPr>
          <w:ilvl w:val="3"/>
          <w:numId w:val="18"/>
        </w:numPr>
        <w:tabs>
          <w:tab w:val="left" w:pos="840"/>
        </w:tabs>
        <w:kinsoku w:val="0"/>
        <w:overflowPunct w:val="0"/>
        <w:spacing w:before="182" w:line="258" w:lineRule="auto"/>
        <w:ind w:left="840" w:right="382"/>
        <w:rPr>
          <w:rFonts w:ascii="Calibri" w:hAnsi="Calibri" w:cs="Calibri"/>
        </w:rPr>
      </w:pPr>
      <w:r w:rsidRPr="00AC7D07">
        <w:rPr>
          <w:rFonts w:ascii="Calibri" w:hAnsi="Calibri" w:cs="Calibri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particularly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interested in 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policies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 practices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[</w:t>
      </w:r>
      <w:r w:rsidRPr="00AC7D07">
        <w:rPr>
          <w:rFonts w:ascii="Calibri" w:hAnsi="Calibri" w:cs="Calibri"/>
          <w:i/>
          <w:iCs/>
          <w:spacing w:val="-1"/>
        </w:rPr>
        <w:t>state/district/entity</w:t>
      </w:r>
      <w:r w:rsidRPr="00AC7D07">
        <w:rPr>
          <w:rFonts w:ascii="Calibri" w:hAnsi="Calibri" w:cs="Calibri"/>
          <w:spacing w:val="-1"/>
        </w:rPr>
        <w:t>]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has</w:t>
      </w:r>
      <w:r w:rsidRPr="00AC7D07">
        <w:rPr>
          <w:rFonts w:ascii="Calibri" w:hAnsi="Calibri" w:cs="Calibri"/>
          <w:spacing w:val="51"/>
        </w:rPr>
        <w:t xml:space="preserve"> </w:t>
      </w:r>
      <w:r w:rsidRPr="00AC7D07">
        <w:rPr>
          <w:rFonts w:ascii="Calibri" w:hAnsi="Calibri" w:cs="Calibri"/>
          <w:spacing w:val="-1"/>
        </w:rPr>
        <w:t>put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place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improve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learning.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policies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put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 place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5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-1"/>
        </w:rPr>
        <w:t xml:space="preserve"> and learning?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innovative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see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going </w:t>
      </w:r>
      <w:r w:rsidRPr="00AC7D07">
        <w:rPr>
          <w:rFonts w:ascii="Calibri" w:hAnsi="Calibri" w:cs="Calibri"/>
        </w:rPr>
        <w:t>on</w:t>
      </w:r>
      <w:r w:rsidRPr="00AC7D07">
        <w:rPr>
          <w:rFonts w:ascii="Calibri" w:hAnsi="Calibri" w:cs="Calibri"/>
          <w:spacing w:val="-1"/>
        </w:rPr>
        <w:t xml:space="preserve"> in</w:t>
      </w:r>
      <w:r w:rsidRPr="00AC7D07">
        <w:rPr>
          <w:rFonts w:ascii="Calibri" w:hAnsi="Calibri" w:cs="Calibri"/>
          <w:spacing w:val="56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state/district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implement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those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policies?</w:t>
      </w:r>
    </w:p>
    <w:p w:rsidR="00834F62" w:rsidRPr="00AC7D07" w14:paraId="001CEC14" w14:textId="77777777">
      <w:pPr>
        <w:pStyle w:val="BodyText"/>
        <w:numPr>
          <w:ilvl w:val="3"/>
          <w:numId w:val="18"/>
        </w:numPr>
        <w:tabs>
          <w:tab w:val="left" w:pos="840"/>
        </w:tabs>
        <w:kinsoku w:val="0"/>
        <w:overflowPunct w:val="0"/>
        <w:spacing w:before="159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 xml:space="preserve">are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entity’s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challenges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supporting 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</w:t>
      </w:r>
      <w:r w:rsidRPr="00AC7D07">
        <w:rPr>
          <w:rFonts w:ascii="Calibri" w:hAnsi="Calibri" w:cs="Calibri"/>
          <w:spacing w:val="-4"/>
        </w:rPr>
        <w:t xml:space="preserve"> </w:t>
      </w:r>
      <w:r w:rsidRPr="00AC7D07">
        <w:rPr>
          <w:rFonts w:ascii="Calibri" w:hAnsi="Calibri" w:cs="Calibri"/>
          <w:spacing w:val="-1"/>
        </w:rPr>
        <w:t>instruction?</w:t>
      </w:r>
    </w:p>
    <w:p w:rsidR="00834F62" w:rsidRPr="00AC7D07" w14:paraId="001CEC15" w14:textId="77777777">
      <w:pPr>
        <w:pStyle w:val="BodyText"/>
        <w:numPr>
          <w:ilvl w:val="4"/>
          <w:numId w:val="18"/>
        </w:numPr>
        <w:tabs>
          <w:tab w:val="left" w:pos="120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factors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related to “resources”</w:t>
      </w:r>
    </w:p>
    <w:p w:rsidR="00834F62" w:rsidRPr="00AC7D07" w14:paraId="001CEC16" w14:textId="77777777">
      <w:pPr>
        <w:pStyle w:val="Heading1"/>
        <w:numPr>
          <w:ilvl w:val="5"/>
          <w:numId w:val="18"/>
        </w:numPr>
        <w:tabs>
          <w:tab w:val="left" w:pos="1560"/>
        </w:tabs>
        <w:kinsoku w:val="0"/>
        <w:overflowPunct w:val="0"/>
        <w:spacing w:before="180"/>
        <w:rPr>
          <w:spacing w:val="-1"/>
        </w:rPr>
      </w:pPr>
      <w:r w:rsidRPr="00AC7D07">
        <w:rPr>
          <w:spacing w:val="-1"/>
        </w:rPr>
        <w:t>Training</w:t>
      </w:r>
    </w:p>
    <w:p w:rsidR="00834F62" w:rsidRPr="00AC7D07" w14:paraId="001CEC17" w14:textId="77777777">
      <w:pPr>
        <w:pStyle w:val="BodyText"/>
        <w:numPr>
          <w:ilvl w:val="5"/>
          <w:numId w:val="18"/>
        </w:numPr>
        <w:tabs>
          <w:tab w:val="left" w:pos="1560"/>
        </w:tabs>
        <w:kinsoku w:val="0"/>
        <w:overflowPunct w:val="0"/>
        <w:spacing w:before="21"/>
        <w:rPr>
          <w:spacing w:val="-1"/>
          <w:sz w:val="24"/>
          <w:szCs w:val="24"/>
        </w:rPr>
      </w:pPr>
      <w:r w:rsidRPr="00AC7D07">
        <w:rPr>
          <w:spacing w:val="-1"/>
          <w:sz w:val="24"/>
          <w:szCs w:val="24"/>
        </w:rPr>
        <w:t>Staffing</w:t>
      </w:r>
    </w:p>
    <w:p w:rsidR="00834F62" w:rsidRPr="00AC7D07" w14:paraId="001CEC18" w14:textId="77777777">
      <w:pPr>
        <w:pStyle w:val="BodyText"/>
        <w:numPr>
          <w:ilvl w:val="5"/>
          <w:numId w:val="18"/>
        </w:numPr>
        <w:tabs>
          <w:tab w:val="left" w:pos="1560"/>
        </w:tabs>
        <w:kinsoku w:val="0"/>
        <w:overflowPunct w:val="0"/>
        <w:spacing w:before="21"/>
        <w:rPr>
          <w:sz w:val="24"/>
          <w:szCs w:val="24"/>
        </w:rPr>
      </w:pPr>
      <w:r w:rsidRPr="00AC7D07">
        <w:rPr>
          <w:spacing w:val="-1"/>
          <w:sz w:val="24"/>
          <w:szCs w:val="24"/>
        </w:rPr>
        <w:t>Equipment</w:t>
      </w:r>
      <w:r w:rsidRPr="00AC7D07">
        <w:rPr>
          <w:spacing w:val="-8"/>
          <w:sz w:val="24"/>
          <w:szCs w:val="24"/>
        </w:rPr>
        <w:t xml:space="preserve"> </w:t>
      </w:r>
      <w:r w:rsidRPr="00AC7D07">
        <w:rPr>
          <w:sz w:val="24"/>
          <w:szCs w:val="24"/>
        </w:rPr>
        <w:t>&amp;</w:t>
      </w:r>
      <w:r w:rsidRPr="00AC7D07">
        <w:rPr>
          <w:spacing w:val="-7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Materials</w:t>
      </w:r>
    </w:p>
    <w:p w:rsidR="00834F62" w:rsidRPr="00AC7D07" w14:paraId="001CEC19" w14:textId="77777777">
      <w:pPr>
        <w:pStyle w:val="BodyText"/>
        <w:numPr>
          <w:ilvl w:val="5"/>
          <w:numId w:val="18"/>
        </w:numPr>
        <w:tabs>
          <w:tab w:val="left" w:pos="1560"/>
        </w:tabs>
        <w:kinsoku w:val="0"/>
        <w:overflowPunct w:val="0"/>
        <w:spacing w:before="24"/>
        <w:rPr>
          <w:sz w:val="24"/>
          <w:szCs w:val="24"/>
        </w:rPr>
      </w:pPr>
      <w:r w:rsidRPr="00AC7D07">
        <w:rPr>
          <w:spacing w:val="-1"/>
          <w:sz w:val="24"/>
          <w:szCs w:val="24"/>
        </w:rPr>
        <w:t>Teacher</w:t>
      </w:r>
      <w:r w:rsidRPr="00AC7D07">
        <w:rPr>
          <w:spacing w:val="-11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buy-in</w:t>
      </w:r>
    </w:p>
    <w:p w:rsidR="00834F62" w:rsidRPr="00AC7D07" w14:paraId="001CEC1A" w14:textId="77777777">
      <w:pPr>
        <w:pStyle w:val="BodyText"/>
        <w:numPr>
          <w:ilvl w:val="5"/>
          <w:numId w:val="18"/>
        </w:numPr>
        <w:tabs>
          <w:tab w:val="left" w:pos="1560"/>
        </w:tabs>
        <w:kinsoku w:val="0"/>
        <w:overflowPunct w:val="0"/>
        <w:spacing w:before="24"/>
        <w:rPr>
          <w:sz w:val="24"/>
          <w:szCs w:val="24"/>
        </w:rPr>
        <w:sectPr>
          <w:footerReference w:type="default" r:id="rId12"/>
          <w:pgSz w:w="12240" w:h="15840"/>
          <w:pgMar w:top="1380" w:right="1320" w:bottom="1180" w:left="1320" w:header="0" w:footer="994" w:gutter="0"/>
          <w:pgNumType w:start="31"/>
          <w:cols w:space="720" w:equalWidth="0">
            <w:col w:w="9600"/>
          </w:cols>
          <w:noEndnote/>
        </w:sectPr>
      </w:pPr>
    </w:p>
    <w:p w:rsidR="00834F62" w:rsidRPr="00AC7D07" w14:paraId="001CEC1B" w14:textId="77777777">
      <w:pPr>
        <w:pStyle w:val="BodyText"/>
        <w:kinsoku w:val="0"/>
        <w:overflowPunct w:val="0"/>
        <w:spacing w:before="39" w:line="259" w:lineRule="auto"/>
        <w:ind w:left="100" w:right="225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For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next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few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questions,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I’d like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you </w:t>
      </w:r>
      <w:r w:rsidRPr="00AC7D07">
        <w:rPr>
          <w:rFonts w:ascii="Calibri" w:hAnsi="Calibri" w:cs="Calibri"/>
          <w:i/>
          <w:iCs/>
        </w:rPr>
        <w:t>to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think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(state’s/district’s/entity’s)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efforts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promote</w:t>
      </w:r>
      <w:r w:rsidRPr="00AC7D07">
        <w:rPr>
          <w:rFonts w:ascii="Calibri" w:hAnsi="Calibri" w:cs="Calibri"/>
          <w:i/>
          <w:iCs/>
          <w:spacing w:val="59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high quality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instruction in preschool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classrooms.</w:t>
      </w:r>
    </w:p>
    <w:p w:rsidR="00834F62" w:rsidRPr="00AC7D07" w14:paraId="001CEC1C" w14:textId="77777777">
      <w:pPr>
        <w:pStyle w:val="BodyText"/>
        <w:numPr>
          <w:ilvl w:val="3"/>
          <w:numId w:val="18"/>
        </w:numPr>
        <w:tabs>
          <w:tab w:val="left" w:pos="871"/>
        </w:tabs>
        <w:kinsoku w:val="0"/>
        <w:overflowPunct w:val="0"/>
        <w:spacing w:before="158" w:line="259" w:lineRule="auto"/>
        <w:ind w:left="820" w:right="32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[state’s/district’s/entity’s]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expectations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quality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 should</w:t>
      </w:r>
      <w:r w:rsidRPr="00AC7D07">
        <w:rPr>
          <w:rFonts w:ascii="Calibri" w:hAnsi="Calibri" w:cs="Calibri"/>
          <w:spacing w:val="64"/>
        </w:rPr>
        <w:t xml:space="preserve"> </w:t>
      </w:r>
      <w:r w:rsidRPr="00AC7D07">
        <w:rPr>
          <w:rFonts w:ascii="Calibri" w:hAnsi="Calibri" w:cs="Calibri"/>
          <w:spacing w:val="-1"/>
        </w:rPr>
        <w:t>look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like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classrooms?</w:t>
      </w:r>
    </w:p>
    <w:p w:rsidR="00834F62" w:rsidRPr="00AC7D07" w14:paraId="001CEC1D" w14:textId="77777777">
      <w:pPr>
        <w:pStyle w:val="BodyText"/>
        <w:numPr>
          <w:ilvl w:val="3"/>
          <w:numId w:val="18"/>
        </w:numPr>
        <w:tabs>
          <w:tab w:val="left" w:pos="820"/>
        </w:tabs>
        <w:kinsoku w:val="0"/>
        <w:overflowPunct w:val="0"/>
        <w:spacing w:before="158" w:line="259" w:lineRule="auto"/>
        <w:ind w:left="819" w:right="870" w:hanging="359"/>
        <w:jc w:val="both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also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interested in 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[</w:t>
      </w:r>
      <w:r w:rsidRPr="00AC7D07">
        <w:rPr>
          <w:rFonts w:ascii="Calibri" w:hAnsi="Calibri" w:cs="Calibri"/>
          <w:i/>
          <w:iCs/>
          <w:spacing w:val="-1"/>
        </w:rPr>
        <w:t>state/district/entity]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leaders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support</w:t>
      </w:r>
      <w:r w:rsidRPr="00AC7D07">
        <w:rPr>
          <w:rFonts w:ascii="Calibri" w:hAnsi="Calibri" w:cs="Calibri"/>
          <w:spacing w:val="45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 student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learning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 preschools.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Can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tell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me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54"/>
        </w:rPr>
        <w:t xml:space="preserve"> </w:t>
      </w:r>
      <w:r w:rsidRPr="00AC7D07">
        <w:rPr>
          <w:rFonts w:ascii="Calibri" w:hAnsi="Calibri" w:cs="Calibri"/>
          <w:spacing w:val="-1"/>
        </w:rPr>
        <w:t>available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improving 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sites?</w:t>
      </w:r>
    </w:p>
    <w:p w:rsidR="00834F62" w:rsidRPr="00AC7D07" w14:paraId="001CEC1E" w14:textId="77777777">
      <w:pPr>
        <w:pStyle w:val="BodyText"/>
        <w:numPr>
          <w:ilvl w:val="3"/>
          <w:numId w:val="18"/>
        </w:numPr>
        <w:tabs>
          <w:tab w:val="left" w:pos="820"/>
        </w:tabs>
        <w:kinsoku w:val="0"/>
        <w:overflowPunct w:val="0"/>
        <w:spacing w:before="158" w:line="259" w:lineRule="auto"/>
        <w:ind w:left="819" w:right="226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In 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ways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does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[state/district/entity]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collaboration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71"/>
        </w:rPr>
        <w:t xml:space="preserve"> </w:t>
      </w:r>
      <w:r w:rsidRPr="00AC7D07">
        <w:rPr>
          <w:rFonts w:ascii="Calibri" w:hAnsi="Calibri" w:cs="Calibri"/>
          <w:spacing w:val="-1"/>
        </w:rPr>
        <w:t>and learning?</w:t>
      </w:r>
    </w:p>
    <w:p w:rsidR="00834F62" w:rsidRPr="00AC7D07" w14:paraId="001CEC1F" w14:textId="77777777">
      <w:pPr>
        <w:pStyle w:val="BodyText"/>
        <w:numPr>
          <w:ilvl w:val="4"/>
          <w:numId w:val="18"/>
        </w:numPr>
        <w:tabs>
          <w:tab w:val="left" w:pos="1180"/>
        </w:tabs>
        <w:kinsoku w:val="0"/>
        <w:overflowPunct w:val="0"/>
        <w:spacing w:before="158"/>
        <w:ind w:left="1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Probe:</w:t>
      </w:r>
    </w:p>
    <w:p w:rsidR="00834F62" w:rsidRPr="00AC7D07" w14:paraId="001CEC20" w14:textId="77777777">
      <w:pPr>
        <w:pStyle w:val="Heading1"/>
        <w:numPr>
          <w:ilvl w:val="5"/>
          <w:numId w:val="18"/>
        </w:numPr>
        <w:tabs>
          <w:tab w:val="left" w:pos="1540"/>
        </w:tabs>
        <w:kinsoku w:val="0"/>
        <w:overflowPunct w:val="0"/>
        <w:spacing w:before="182"/>
        <w:ind w:left="1540"/>
      </w:pPr>
      <w:r w:rsidRPr="00AC7D07">
        <w:rPr>
          <w:spacing w:val="-1"/>
        </w:rPr>
        <w:t>Within</w:t>
      </w:r>
      <w:r w:rsidRPr="00AC7D07">
        <w:rPr>
          <w:spacing w:val="-11"/>
        </w:rPr>
        <w:t xml:space="preserve"> </w:t>
      </w:r>
      <w:r w:rsidRPr="00AC7D07">
        <w:rPr>
          <w:spacing w:val="-1"/>
        </w:rPr>
        <w:t>sites?</w:t>
      </w:r>
    </w:p>
    <w:p w:rsidR="00834F62" w:rsidRPr="00AC7D07" w14:paraId="001CEC21" w14:textId="77777777">
      <w:pPr>
        <w:pStyle w:val="BodyText"/>
        <w:numPr>
          <w:ilvl w:val="5"/>
          <w:numId w:val="18"/>
        </w:numPr>
        <w:tabs>
          <w:tab w:val="left" w:pos="1540"/>
        </w:tabs>
        <w:kinsoku w:val="0"/>
        <w:overflowPunct w:val="0"/>
        <w:spacing w:before="21"/>
        <w:ind w:left="1540"/>
        <w:rPr>
          <w:spacing w:val="-1"/>
          <w:sz w:val="24"/>
          <w:szCs w:val="24"/>
        </w:rPr>
      </w:pPr>
      <w:r w:rsidRPr="00AC7D07">
        <w:rPr>
          <w:spacing w:val="-1"/>
          <w:sz w:val="24"/>
          <w:szCs w:val="24"/>
        </w:rPr>
        <w:t>Across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sites?</w:t>
      </w:r>
    </w:p>
    <w:p w:rsidR="00834F62" w:rsidRPr="00AC7D07" w14:paraId="001CEC22" w14:textId="77777777">
      <w:pPr>
        <w:pStyle w:val="BodyText"/>
        <w:numPr>
          <w:ilvl w:val="3"/>
          <w:numId w:val="18"/>
        </w:numPr>
        <w:tabs>
          <w:tab w:val="left" w:pos="820"/>
        </w:tabs>
        <w:kinsoku w:val="0"/>
        <w:overflowPunct w:val="0"/>
        <w:spacing w:before="182" w:line="259" w:lineRule="auto"/>
        <w:ind w:left="820" w:right="74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structures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in </w:t>
      </w:r>
      <w:r w:rsidRPr="00AC7D07">
        <w:rPr>
          <w:rFonts w:ascii="Calibri" w:hAnsi="Calibri" w:cs="Calibri"/>
          <w:spacing w:val="-2"/>
        </w:rPr>
        <w:t>place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learning and collaboration among sites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 improve</w:t>
      </w:r>
      <w:r w:rsidRPr="00AC7D07">
        <w:rPr>
          <w:rFonts w:ascii="Calibri" w:hAnsi="Calibri" w:cs="Calibri"/>
          <w:spacing w:val="49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classroom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instruction?</w:t>
      </w:r>
    </w:p>
    <w:p w:rsidR="00834F62" w:rsidRPr="00AC7D07" w14:paraId="001CEC23" w14:textId="77777777">
      <w:pPr>
        <w:pStyle w:val="BodyText"/>
        <w:numPr>
          <w:ilvl w:val="4"/>
          <w:numId w:val="18"/>
        </w:numPr>
        <w:tabs>
          <w:tab w:val="left" w:pos="1180"/>
        </w:tabs>
        <w:kinsoku w:val="0"/>
        <w:overflowPunct w:val="0"/>
        <w:spacing w:before="158"/>
        <w:ind w:left="1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Probe</w:t>
      </w:r>
    </w:p>
    <w:p w:rsidR="00834F62" w:rsidRPr="00AC7D07" w14:paraId="001CEC24" w14:textId="77777777">
      <w:pPr>
        <w:pStyle w:val="Heading1"/>
        <w:numPr>
          <w:ilvl w:val="5"/>
          <w:numId w:val="18"/>
        </w:numPr>
        <w:tabs>
          <w:tab w:val="left" w:pos="1540"/>
        </w:tabs>
        <w:kinsoku w:val="0"/>
        <w:overflowPunct w:val="0"/>
        <w:spacing w:before="180"/>
        <w:ind w:left="1540"/>
      </w:pPr>
      <w:r w:rsidRPr="00AC7D07">
        <w:rPr>
          <w:spacing w:val="-1"/>
        </w:rPr>
        <w:t>Professional</w:t>
      </w:r>
      <w:r w:rsidRPr="00AC7D07">
        <w:rPr>
          <w:spacing w:val="-10"/>
        </w:rPr>
        <w:t xml:space="preserve"> </w:t>
      </w:r>
      <w:r w:rsidRPr="00AC7D07">
        <w:rPr>
          <w:spacing w:val="-1"/>
        </w:rPr>
        <w:t>learning</w:t>
      </w:r>
      <w:r w:rsidRPr="00AC7D07">
        <w:rPr>
          <w:spacing w:val="-9"/>
        </w:rPr>
        <w:t xml:space="preserve"> </w:t>
      </w:r>
      <w:r w:rsidRPr="00AC7D07">
        <w:t>communities</w:t>
      </w:r>
    </w:p>
    <w:p w:rsidR="00834F62" w:rsidRPr="00AC7D07" w14:paraId="001CEC25" w14:textId="77777777">
      <w:pPr>
        <w:pStyle w:val="BodyText"/>
        <w:numPr>
          <w:ilvl w:val="5"/>
          <w:numId w:val="18"/>
        </w:numPr>
        <w:tabs>
          <w:tab w:val="left" w:pos="1540"/>
        </w:tabs>
        <w:kinsoku w:val="0"/>
        <w:overflowPunct w:val="0"/>
        <w:spacing w:before="21"/>
        <w:ind w:left="1540"/>
        <w:rPr>
          <w:spacing w:val="-1"/>
          <w:sz w:val="24"/>
          <w:szCs w:val="24"/>
        </w:rPr>
      </w:pPr>
      <w:r w:rsidRPr="00AC7D07">
        <w:rPr>
          <w:sz w:val="24"/>
          <w:szCs w:val="24"/>
        </w:rPr>
        <w:t>Site</w:t>
      </w:r>
      <w:r w:rsidRPr="00AC7D07">
        <w:rPr>
          <w:spacing w:val="-10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leaders</w:t>
      </w:r>
    </w:p>
    <w:p w:rsidR="00834F62" w:rsidRPr="00AC7D07" w14:paraId="001CEC26" w14:textId="77777777">
      <w:pPr>
        <w:pStyle w:val="BodyText"/>
        <w:numPr>
          <w:ilvl w:val="5"/>
          <w:numId w:val="18"/>
        </w:numPr>
        <w:tabs>
          <w:tab w:val="left" w:pos="1540"/>
        </w:tabs>
        <w:kinsoku w:val="0"/>
        <w:overflowPunct w:val="0"/>
        <w:spacing w:before="24"/>
        <w:ind w:left="1540"/>
        <w:rPr>
          <w:spacing w:val="-1"/>
          <w:sz w:val="24"/>
          <w:szCs w:val="24"/>
        </w:rPr>
      </w:pPr>
      <w:r w:rsidRPr="00AC7D07">
        <w:rPr>
          <w:spacing w:val="-1"/>
          <w:sz w:val="24"/>
          <w:szCs w:val="24"/>
        </w:rPr>
        <w:t>Teachers</w:t>
      </w:r>
    </w:p>
    <w:p w:rsidR="00834F62" w:rsidRPr="00AC7D07" w14:paraId="001CEC27" w14:textId="77777777">
      <w:pPr>
        <w:pStyle w:val="BodyText"/>
        <w:numPr>
          <w:ilvl w:val="5"/>
          <w:numId w:val="18"/>
        </w:numPr>
        <w:tabs>
          <w:tab w:val="left" w:pos="1540"/>
        </w:tabs>
        <w:kinsoku w:val="0"/>
        <w:overflowPunct w:val="0"/>
        <w:spacing w:before="21"/>
        <w:ind w:left="1540"/>
        <w:rPr>
          <w:spacing w:val="-1"/>
          <w:sz w:val="24"/>
          <w:szCs w:val="24"/>
        </w:rPr>
      </w:pPr>
      <w:r w:rsidRPr="00AC7D07">
        <w:rPr>
          <w:spacing w:val="-1"/>
          <w:sz w:val="24"/>
          <w:szCs w:val="24"/>
        </w:rPr>
        <w:t>Other</w:t>
      </w:r>
      <w:r w:rsidRPr="00AC7D07">
        <w:rPr>
          <w:spacing w:val="-7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Staff</w:t>
      </w:r>
    </w:p>
    <w:p w:rsidR="00834F62" w:rsidRPr="00AC7D07" w14:paraId="001CEC28" w14:textId="7777777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834F62" w:rsidRPr="00AC7D07" w14:paraId="001CEC29" w14:textId="77777777">
      <w:pPr>
        <w:pStyle w:val="BodyText"/>
        <w:kinsoku w:val="0"/>
        <w:overflowPunct w:val="0"/>
        <w:spacing w:before="10"/>
        <w:ind w:left="0" w:firstLine="0"/>
        <w:rPr>
          <w:sz w:val="30"/>
          <w:szCs w:val="30"/>
        </w:rPr>
      </w:pPr>
    </w:p>
    <w:p w:rsidR="00834F62" w:rsidRPr="00AC7D07" w14:paraId="001CEC2A" w14:textId="77777777">
      <w:pPr>
        <w:pStyle w:val="BodyText"/>
        <w:numPr>
          <w:ilvl w:val="3"/>
          <w:numId w:val="18"/>
        </w:numPr>
        <w:tabs>
          <w:tab w:val="left" w:pos="820"/>
        </w:tabs>
        <w:kinsoku w:val="0"/>
        <w:overflowPunct w:val="0"/>
        <w:ind w:left="82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challenges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does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[state/district/entity]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spacing w:val="-1"/>
        </w:rPr>
        <w:t>encounter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 facilitating collaboration?</w:t>
      </w:r>
    </w:p>
    <w:p w:rsidR="00834F62" w:rsidRPr="00AC7D07" w14:paraId="001CEC2B" w14:textId="77777777">
      <w:pPr>
        <w:pStyle w:val="Heading1"/>
        <w:numPr>
          <w:ilvl w:val="4"/>
          <w:numId w:val="18"/>
        </w:numPr>
        <w:tabs>
          <w:tab w:val="left" w:pos="1540"/>
        </w:tabs>
        <w:kinsoku w:val="0"/>
        <w:overflowPunct w:val="0"/>
        <w:spacing w:before="180"/>
        <w:ind w:left="1540"/>
      </w:pPr>
      <w:r w:rsidRPr="00AC7D07">
        <w:rPr>
          <w:spacing w:val="-1"/>
        </w:rPr>
        <w:t>within</w:t>
      </w:r>
      <w:r w:rsidRPr="00AC7D07">
        <w:rPr>
          <w:spacing w:val="-8"/>
        </w:rPr>
        <w:t xml:space="preserve"> </w:t>
      </w:r>
      <w:r w:rsidRPr="00AC7D07">
        <w:rPr>
          <w:spacing w:val="-1"/>
        </w:rPr>
        <w:t>sites?</w:t>
      </w:r>
    </w:p>
    <w:p w:rsidR="00834F62" w:rsidRPr="00AC7D07" w14:paraId="001CEC2C" w14:textId="77777777">
      <w:pPr>
        <w:pStyle w:val="BodyText"/>
        <w:numPr>
          <w:ilvl w:val="4"/>
          <w:numId w:val="18"/>
        </w:numPr>
        <w:tabs>
          <w:tab w:val="left" w:pos="1540"/>
        </w:tabs>
        <w:kinsoku w:val="0"/>
        <w:overflowPunct w:val="0"/>
        <w:spacing w:before="21"/>
        <w:ind w:left="1540"/>
        <w:rPr>
          <w:spacing w:val="-1"/>
          <w:sz w:val="24"/>
          <w:szCs w:val="24"/>
        </w:rPr>
      </w:pPr>
      <w:r w:rsidRPr="00AC7D07">
        <w:rPr>
          <w:spacing w:val="-1"/>
          <w:sz w:val="24"/>
          <w:szCs w:val="24"/>
        </w:rPr>
        <w:t>across</w:t>
      </w:r>
      <w:r w:rsidRPr="00AC7D07">
        <w:rPr>
          <w:spacing w:val="-6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sites?</w:t>
      </w:r>
    </w:p>
    <w:p w:rsidR="00834F62" w:rsidRPr="00AC7D07" w14:paraId="001CEC2D" w14:textId="7777777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834F62" w:rsidRPr="00AC7D07" w14:paraId="001CEC2E" w14:textId="77777777">
      <w:pPr>
        <w:pStyle w:val="BodyText"/>
        <w:kinsoku w:val="0"/>
        <w:overflowPunct w:val="0"/>
        <w:spacing w:before="1"/>
        <w:ind w:left="0" w:firstLine="0"/>
        <w:rPr>
          <w:sz w:val="31"/>
          <w:szCs w:val="31"/>
        </w:rPr>
      </w:pPr>
    </w:p>
    <w:p w:rsidR="00834F62" w:rsidRPr="00AC7D07" w14:paraId="001CEC2F" w14:textId="77777777">
      <w:pPr>
        <w:pStyle w:val="BodyText"/>
        <w:kinsoku w:val="0"/>
        <w:overflowPunct w:val="0"/>
        <w:spacing w:line="257" w:lineRule="auto"/>
        <w:ind w:left="100" w:right="225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Now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I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</w:rPr>
        <w:t xml:space="preserve"> to </w:t>
      </w:r>
      <w:r w:rsidRPr="00AC7D07">
        <w:rPr>
          <w:rFonts w:ascii="Calibri" w:hAnsi="Calibri" w:cs="Calibri"/>
          <w:i/>
          <w:iCs/>
          <w:spacing w:val="-2"/>
        </w:rPr>
        <w:t>ask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Entity’s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use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data</w:t>
      </w:r>
      <w:r w:rsidRPr="00AC7D07">
        <w:rPr>
          <w:rFonts w:ascii="Calibri" w:hAnsi="Calibri" w:cs="Calibri"/>
          <w:i/>
          <w:iCs/>
          <w:spacing w:val="-1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develop 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instructional</w:t>
      </w:r>
      <w:r w:rsidRPr="00AC7D07">
        <w:rPr>
          <w:rFonts w:ascii="Calibri" w:hAnsi="Calibri" w:cs="Calibri"/>
          <w:i/>
          <w:iCs/>
          <w:spacing w:val="5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improvement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 pre-k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centers.</w:t>
      </w:r>
    </w:p>
    <w:p w:rsidR="00834F62" w:rsidRPr="00AC7D07" w14:paraId="001CEC30" w14:textId="77777777">
      <w:pPr>
        <w:pStyle w:val="BodyText"/>
        <w:numPr>
          <w:ilvl w:val="3"/>
          <w:numId w:val="18"/>
        </w:numPr>
        <w:tabs>
          <w:tab w:val="left" w:pos="871"/>
        </w:tabs>
        <w:kinsoku w:val="0"/>
        <w:overflowPunct w:val="0"/>
        <w:spacing w:before="163" w:line="257" w:lineRule="auto"/>
        <w:ind w:left="819" w:right="1140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types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data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collected </w:t>
      </w:r>
      <w:r w:rsidRPr="00AC7D07">
        <w:rPr>
          <w:rFonts w:ascii="Calibri" w:hAnsi="Calibri" w:cs="Calibri"/>
          <w:spacing w:val="-2"/>
        </w:rPr>
        <w:t>by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[</w:t>
      </w:r>
      <w:r w:rsidRPr="00AC7D07">
        <w:rPr>
          <w:rFonts w:ascii="Calibri" w:hAnsi="Calibri" w:cs="Calibri"/>
          <w:i/>
          <w:iCs/>
          <w:spacing w:val="-1"/>
        </w:rPr>
        <w:t>state/district/entity]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monitor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learning</w:t>
      </w:r>
      <w:r w:rsidRPr="00AC7D07">
        <w:rPr>
          <w:rFonts w:ascii="Calibri" w:hAnsi="Calibri" w:cs="Calibri"/>
          <w:spacing w:val="-1"/>
        </w:rPr>
        <w:t xml:space="preserve"> and</w:t>
      </w:r>
      <w:r w:rsidRPr="00AC7D07">
        <w:rPr>
          <w:rFonts w:ascii="Calibri" w:hAnsi="Calibri" w:cs="Calibri"/>
          <w:spacing w:val="73"/>
        </w:rPr>
        <w:t xml:space="preserve"> </w:t>
      </w:r>
      <w:r w:rsidRPr="00AC7D07">
        <w:rPr>
          <w:rFonts w:ascii="Calibri" w:hAnsi="Calibri" w:cs="Calibri"/>
          <w:spacing w:val="-1"/>
        </w:rPr>
        <w:t>achievement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classrooms?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data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used?</w:t>
      </w:r>
    </w:p>
    <w:p w:rsidR="00834F62" w:rsidRPr="00AC7D07" w14:paraId="001CEC31" w14:textId="77777777">
      <w:pPr>
        <w:pStyle w:val="BodyText"/>
        <w:numPr>
          <w:ilvl w:val="3"/>
          <w:numId w:val="18"/>
        </w:numPr>
        <w:tabs>
          <w:tab w:val="left" w:pos="820"/>
        </w:tabs>
        <w:kinsoku w:val="0"/>
        <w:overflowPunct w:val="0"/>
        <w:spacing w:before="163" w:line="259" w:lineRule="auto"/>
        <w:ind w:left="820" w:right="32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[state’s/district’s/entity’s]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expectations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sites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should use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data</w:t>
      </w:r>
      <w:r w:rsidRPr="00AC7D07">
        <w:rPr>
          <w:rFonts w:ascii="Calibri" w:hAnsi="Calibri" w:cs="Calibri"/>
        </w:rPr>
        <w:t xml:space="preserve"> to</w:t>
      </w:r>
      <w:r w:rsidRPr="00AC7D07">
        <w:rPr>
          <w:rFonts w:ascii="Calibri" w:hAnsi="Calibri" w:cs="Calibri"/>
          <w:spacing w:val="-1"/>
        </w:rPr>
        <w:t xml:space="preserve"> improve</w:t>
      </w:r>
      <w:r w:rsidRPr="00AC7D07">
        <w:rPr>
          <w:rFonts w:ascii="Calibri" w:hAnsi="Calibri" w:cs="Calibri"/>
          <w:spacing w:val="59"/>
        </w:rPr>
        <w:t xml:space="preserve"> </w:t>
      </w:r>
      <w:r w:rsidRPr="00AC7D07">
        <w:rPr>
          <w:rFonts w:ascii="Calibri" w:hAnsi="Calibri" w:cs="Calibri"/>
          <w:spacing w:val="-1"/>
        </w:rPr>
        <w:t>student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instruction and </w:t>
      </w:r>
      <w:r w:rsidRPr="00AC7D07">
        <w:rPr>
          <w:rFonts w:ascii="Calibri" w:hAnsi="Calibri" w:cs="Calibri"/>
          <w:spacing w:val="-2"/>
        </w:rPr>
        <w:t>learning?</w:t>
      </w:r>
    </w:p>
    <w:p w:rsidR="00834F62" w:rsidRPr="00AC7D07" w14:paraId="001CEC32" w14:textId="77777777">
      <w:pPr>
        <w:pStyle w:val="BodyText"/>
        <w:numPr>
          <w:ilvl w:val="3"/>
          <w:numId w:val="18"/>
        </w:numPr>
        <w:tabs>
          <w:tab w:val="left" w:pos="820"/>
        </w:tabs>
        <w:kinsoku w:val="0"/>
        <w:overflowPunct w:val="0"/>
        <w:spacing w:before="158" w:line="259" w:lineRule="auto"/>
        <w:ind w:left="820" w:right="4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In 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ways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does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[state/district/entity]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 using data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improve</w:t>
      </w:r>
      <w:r w:rsidRPr="00AC7D07">
        <w:rPr>
          <w:rFonts w:ascii="Calibri" w:hAnsi="Calibri" w:cs="Calibri"/>
          <w:spacing w:val="55"/>
        </w:rPr>
        <w:t xml:space="preserve"> </w:t>
      </w:r>
      <w:r w:rsidRPr="00AC7D07">
        <w:rPr>
          <w:rFonts w:ascii="Calibri" w:hAnsi="Calibri" w:cs="Calibri"/>
          <w:spacing w:val="-1"/>
        </w:rPr>
        <w:t>student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learning?</w:t>
      </w:r>
    </w:p>
    <w:p w:rsidR="00834F62" w:rsidRPr="00AC7D07" w14:paraId="001CEC33" w14:textId="77777777">
      <w:pPr>
        <w:pStyle w:val="BodyText"/>
        <w:numPr>
          <w:ilvl w:val="3"/>
          <w:numId w:val="18"/>
        </w:numPr>
        <w:tabs>
          <w:tab w:val="left" w:pos="820"/>
        </w:tabs>
        <w:kinsoku w:val="0"/>
        <w:overflowPunct w:val="0"/>
        <w:spacing w:before="158" w:line="259" w:lineRule="auto"/>
        <w:ind w:left="820" w:right="482"/>
        <w:rPr>
          <w:rFonts w:ascii="Calibri" w:hAnsi="Calibri" w:cs="Calibri"/>
          <w:spacing w:val="-1"/>
        </w:rPr>
        <w:sectPr>
          <w:pgSz w:w="12240" w:h="15840"/>
          <w:pgMar w:top="1400" w:right="1320" w:bottom="1180" w:left="1340" w:header="0" w:footer="994" w:gutter="0"/>
          <w:cols w:space="720" w:equalWidth="0">
            <w:col w:w="9580"/>
          </w:cols>
          <w:noEndnote/>
        </w:sectPr>
      </w:pPr>
    </w:p>
    <w:p w:rsidR="00834F62" w:rsidRPr="00AC7D07" w14:paraId="001CEC34" w14:textId="77777777">
      <w:pPr>
        <w:pStyle w:val="BodyText"/>
        <w:kinsoku w:val="0"/>
        <w:overflowPunct w:val="0"/>
        <w:spacing w:before="39" w:line="259" w:lineRule="auto"/>
        <w:ind w:left="120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</w:rPr>
        <w:t xml:space="preserve">I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ask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a</w:t>
      </w:r>
      <w:r w:rsidRPr="00AC7D07">
        <w:rPr>
          <w:rFonts w:ascii="Calibri" w:hAnsi="Calibri" w:cs="Calibri"/>
          <w:i/>
          <w:iCs/>
          <w:spacing w:val="-1"/>
        </w:rPr>
        <w:t xml:space="preserve"> few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questions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now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[state’s/district’s/entity’s]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expectations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for 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use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of</w:t>
      </w:r>
      <w:r w:rsidRPr="00AC7D07">
        <w:rPr>
          <w:rFonts w:ascii="Calibri" w:hAnsi="Calibri" w:cs="Calibri"/>
          <w:i/>
          <w:iCs/>
          <w:spacing w:val="75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proven (evidence-based)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strategies.</w:t>
      </w:r>
    </w:p>
    <w:p w:rsidR="00834F62" w:rsidRPr="00AC7D07" w14:paraId="001CEC35" w14:textId="77777777">
      <w:pPr>
        <w:pStyle w:val="BodyText"/>
        <w:numPr>
          <w:ilvl w:val="0"/>
          <w:numId w:val="1"/>
        </w:numPr>
        <w:tabs>
          <w:tab w:val="left" w:pos="891"/>
        </w:tabs>
        <w:kinsoku w:val="0"/>
        <w:overflowPunct w:val="0"/>
        <w:spacing w:before="158" w:line="259" w:lineRule="auto"/>
        <w:ind w:right="457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expectations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does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Entity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  <w:spacing w:val="-2"/>
        </w:rPr>
        <w:t>use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evidence-based strategies</w:t>
      </w:r>
      <w:r w:rsidRPr="00AC7D07">
        <w:rPr>
          <w:rFonts w:ascii="Calibri" w:hAnsi="Calibri" w:cs="Calibri"/>
        </w:rPr>
        <w:t xml:space="preserve"> to</w:t>
      </w:r>
      <w:r w:rsidRPr="00AC7D07">
        <w:rPr>
          <w:rFonts w:ascii="Calibri" w:hAnsi="Calibri" w:cs="Calibri"/>
          <w:spacing w:val="-1"/>
        </w:rPr>
        <w:t xml:space="preserve"> support</w:t>
      </w:r>
      <w:r w:rsidRPr="00AC7D07">
        <w:rPr>
          <w:rFonts w:ascii="Calibri" w:hAnsi="Calibri" w:cs="Calibri"/>
          <w:spacing w:val="55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 and learning?</w:t>
      </w:r>
    </w:p>
    <w:p w:rsidR="00834F62" w:rsidRPr="00AC7D07" w14:paraId="001CEC36" w14:textId="7777777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158" w:line="259" w:lineRule="auto"/>
        <w:ind w:left="840" w:right="184" w:hanging="3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access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information about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proven strategies</w:t>
      </w:r>
      <w:r w:rsidRPr="00AC7D07">
        <w:rPr>
          <w:rFonts w:ascii="Calibri" w:hAnsi="Calibri" w:cs="Calibri"/>
        </w:rPr>
        <w:t xml:space="preserve"> to</w:t>
      </w:r>
      <w:r w:rsidRPr="00AC7D07">
        <w:rPr>
          <w:rFonts w:ascii="Calibri" w:hAnsi="Calibri" w:cs="Calibri"/>
          <w:spacing w:val="-1"/>
        </w:rPr>
        <w:t xml:space="preserve"> 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</w:t>
      </w:r>
      <w:r w:rsidRPr="00AC7D07">
        <w:rPr>
          <w:rFonts w:ascii="Calibri" w:hAnsi="Calibri" w:cs="Calibri"/>
          <w:spacing w:val="37"/>
        </w:rPr>
        <w:t xml:space="preserve"> </w:t>
      </w:r>
      <w:r w:rsidRPr="00AC7D07">
        <w:rPr>
          <w:rFonts w:ascii="Calibri" w:hAnsi="Calibri" w:cs="Calibri"/>
          <w:spacing w:val="-1"/>
        </w:rPr>
        <w:t>and learning?</w:t>
      </w:r>
    </w:p>
    <w:p w:rsidR="00834F62" w:rsidRPr="00AC7D07" w14:paraId="001CEC37" w14:textId="7777777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161"/>
        <w:ind w:left="840" w:hanging="3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share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information?</w:t>
      </w:r>
    </w:p>
    <w:p w:rsidR="00834F62" w:rsidRPr="00AC7D07" w14:paraId="001CEC38" w14:textId="77777777">
      <w:pPr>
        <w:pStyle w:val="Heading1"/>
        <w:numPr>
          <w:ilvl w:val="1"/>
          <w:numId w:val="1"/>
        </w:numPr>
        <w:tabs>
          <w:tab w:val="left" w:pos="1560"/>
        </w:tabs>
        <w:kinsoku w:val="0"/>
        <w:overflowPunct w:val="0"/>
        <w:spacing w:before="180"/>
      </w:pPr>
      <w:r w:rsidRPr="00AC7D07">
        <w:rPr>
          <w:spacing w:val="-1"/>
        </w:rPr>
        <w:t>With</w:t>
      </w:r>
      <w:r w:rsidRPr="00AC7D07">
        <w:rPr>
          <w:spacing w:val="-7"/>
        </w:rPr>
        <w:t xml:space="preserve"> </w:t>
      </w:r>
      <w:r w:rsidRPr="00AC7D07">
        <w:t>site</w:t>
      </w:r>
      <w:r w:rsidRPr="00AC7D07">
        <w:rPr>
          <w:spacing w:val="-8"/>
        </w:rPr>
        <w:t xml:space="preserve"> </w:t>
      </w:r>
      <w:r w:rsidRPr="00AC7D07">
        <w:rPr>
          <w:spacing w:val="-1"/>
        </w:rPr>
        <w:t>directors?</w:t>
      </w:r>
    </w:p>
    <w:p w:rsidR="00834F62" w:rsidRPr="00AC7D07" w14:paraId="001CEC39" w14:textId="77777777">
      <w:pPr>
        <w:pStyle w:val="BodyText"/>
        <w:numPr>
          <w:ilvl w:val="1"/>
          <w:numId w:val="1"/>
        </w:numPr>
        <w:tabs>
          <w:tab w:val="left" w:pos="1560"/>
        </w:tabs>
        <w:kinsoku w:val="0"/>
        <w:overflowPunct w:val="0"/>
        <w:spacing w:before="21"/>
        <w:rPr>
          <w:sz w:val="24"/>
          <w:szCs w:val="24"/>
        </w:rPr>
      </w:pPr>
      <w:r w:rsidRPr="00AC7D07">
        <w:rPr>
          <w:spacing w:val="-1"/>
          <w:sz w:val="24"/>
          <w:szCs w:val="24"/>
        </w:rPr>
        <w:t>With</w:t>
      </w:r>
      <w:r w:rsidRPr="00AC7D07">
        <w:rPr>
          <w:spacing w:val="-11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teachers?</w:t>
      </w:r>
    </w:p>
    <w:p w:rsidR="00834F62" w:rsidRPr="00AC7D07" w14:paraId="001CEC3A" w14:textId="77777777">
      <w:pPr>
        <w:pStyle w:val="BodyText"/>
        <w:numPr>
          <w:ilvl w:val="1"/>
          <w:numId w:val="1"/>
        </w:numPr>
        <w:tabs>
          <w:tab w:val="left" w:pos="1560"/>
        </w:tabs>
        <w:kinsoku w:val="0"/>
        <w:overflowPunct w:val="0"/>
        <w:spacing w:before="21"/>
        <w:rPr>
          <w:sz w:val="24"/>
          <w:szCs w:val="24"/>
        </w:rPr>
      </w:pPr>
      <w:r w:rsidRPr="00AC7D07">
        <w:rPr>
          <w:spacing w:val="-1"/>
          <w:sz w:val="24"/>
          <w:szCs w:val="24"/>
        </w:rPr>
        <w:t>With</w:t>
      </w:r>
      <w:r w:rsidRPr="00AC7D07">
        <w:rPr>
          <w:spacing w:val="-11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parents?</w:t>
      </w:r>
    </w:p>
    <w:p w:rsidR="00834F62" w:rsidRPr="00AC7D07" w14:paraId="001CEC3B" w14:textId="7777777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182" w:line="259" w:lineRule="auto"/>
        <w:ind w:right="814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process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help 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use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evidence-based 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39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 and learning?</w:t>
      </w:r>
    </w:p>
    <w:p w:rsidR="00834F62" w:rsidRPr="00AC7D07" w14:paraId="001CEC3C" w14:textId="7777777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158" w:line="259" w:lineRule="auto"/>
        <w:ind w:left="840" w:right="264" w:hanging="36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obstacles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using evidence-based 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53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 and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student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learning?</w:t>
      </w:r>
    </w:p>
    <w:p w:rsidR="00834F62" w:rsidRPr="00AC7D07" w14:paraId="001CEC3D" w14:textId="77777777">
      <w:pPr>
        <w:pStyle w:val="BodyText"/>
        <w:numPr>
          <w:ilvl w:val="1"/>
          <w:numId w:val="1"/>
        </w:numPr>
        <w:tabs>
          <w:tab w:val="left" w:pos="1200"/>
        </w:tabs>
        <w:kinsoku w:val="0"/>
        <w:overflowPunct w:val="0"/>
        <w:spacing w:before="158"/>
        <w:ind w:left="120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factors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related to “learning climate”:</w:t>
      </w:r>
    </w:p>
    <w:p w:rsidR="00834F62" w:rsidRPr="00AC7D07" w14:paraId="001CEC3E" w14:textId="77777777">
      <w:pPr>
        <w:pStyle w:val="Heading1"/>
        <w:numPr>
          <w:ilvl w:val="2"/>
          <w:numId w:val="1"/>
        </w:numPr>
        <w:tabs>
          <w:tab w:val="left" w:pos="1560"/>
        </w:tabs>
        <w:kinsoku w:val="0"/>
        <w:overflowPunct w:val="0"/>
        <w:spacing w:before="182"/>
      </w:pPr>
      <w:r w:rsidRPr="00AC7D07">
        <w:rPr>
          <w:spacing w:val="-1"/>
        </w:rPr>
        <w:t>How</w:t>
      </w:r>
      <w:r w:rsidRPr="00AC7D07">
        <w:rPr>
          <w:spacing w:val="-4"/>
        </w:rPr>
        <w:t xml:space="preserve"> </w:t>
      </w:r>
      <w:r w:rsidRPr="00AC7D07">
        <w:t>do</w:t>
      </w:r>
      <w:r w:rsidRPr="00AC7D07">
        <w:rPr>
          <w:spacing w:val="-3"/>
        </w:rPr>
        <w:t xml:space="preserve"> </w:t>
      </w:r>
      <w:r w:rsidRPr="00AC7D07">
        <w:t>you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identify</w:t>
      </w:r>
      <w:r w:rsidRPr="00AC7D07">
        <w:rPr>
          <w:spacing w:val="-3"/>
        </w:rPr>
        <w:t xml:space="preserve"> </w:t>
      </w:r>
      <w:r w:rsidRPr="00AC7D07">
        <w:t>those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obstacles?</w:t>
      </w:r>
    </w:p>
    <w:p w:rsidR="00834F62" w:rsidRPr="00AC7D07" w14:paraId="001CEC3F" w14:textId="77777777">
      <w:pPr>
        <w:pStyle w:val="BodyText"/>
        <w:numPr>
          <w:ilvl w:val="2"/>
          <w:numId w:val="1"/>
        </w:numPr>
        <w:tabs>
          <w:tab w:val="left" w:pos="1560"/>
        </w:tabs>
        <w:kinsoku w:val="0"/>
        <w:overflowPunct w:val="0"/>
        <w:spacing w:before="21"/>
        <w:rPr>
          <w:sz w:val="24"/>
          <w:szCs w:val="24"/>
        </w:rPr>
      </w:pPr>
      <w:r w:rsidRPr="00AC7D07">
        <w:rPr>
          <w:spacing w:val="-1"/>
          <w:sz w:val="24"/>
          <w:szCs w:val="24"/>
        </w:rPr>
        <w:t>How</w:t>
      </w:r>
      <w:r w:rsidRPr="00AC7D07">
        <w:rPr>
          <w:spacing w:val="-5"/>
          <w:sz w:val="24"/>
          <w:szCs w:val="24"/>
        </w:rPr>
        <w:t xml:space="preserve"> </w:t>
      </w:r>
      <w:r w:rsidRPr="00AC7D07">
        <w:rPr>
          <w:sz w:val="24"/>
          <w:szCs w:val="24"/>
        </w:rPr>
        <w:t>do</w:t>
      </w:r>
      <w:r w:rsidRPr="00AC7D07">
        <w:rPr>
          <w:spacing w:val="-3"/>
          <w:sz w:val="24"/>
          <w:szCs w:val="24"/>
        </w:rPr>
        <w:t xml:space="preserve"> </w:t>
      </w:r>
      <w:r w:rsidRPr="00AC7D07">
        <w:rPr>
          <w:sz w:val="24"/>
          <w:szCs w:val="24"/>
        </w:rPr>
        <w:t>you</w:t>
      </w:r>
      <w:r w:rsidRPr="00AC7D07">
        <w:rPr>
          <w:spacing w:val="-3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overcome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z w:val="24"/>
          <w:szCs w:val="24"/>
        </w:rPr>
        <w:t>those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barriers?</w:t>
      </w:r>
    </w:p>
    <w:p w:rsidR="00834F62" w:rsidRPr="00AC7D07" w14:paraId="001CEC40" w14:textId="7777777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182" w:line="258" w:lineRule="auto"/>
        <w:ind w:right="566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 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offered </w:t>
      </w:r>
      <w:r w:rsidRPr="00AC7D07">
        <w:rPr>
          <w:rFonts w:ascii="Calibri" w:hAnsi="Calibri" w:cs="Calibri"/>
          <w:spacing w:val="-2"/>
        </w:rPr>
        <w:t>by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[state/district/entity]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can </w:t>
      </w:r>
      <w:r w:rsidRPr="00AC7D07">
        <w:rPr>
          <w:rFonts w:ascii="Calibri" w:hAnsi="Calibri" w:cs="Calibri"/>
          <w:spacing w:val="-2"/>
        </w:rPr>
        <w:t>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used to</w:t>
      </w:r>
      <w:r w:rsidRPr="00AC7D07">
        <w:rPr>
          <w:rFonts w:ascii="Calibri" w:hAnsi="Calibri" w:cs="Calibri"/>
          <w:spacing w:val="55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implementation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evidence-based 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improve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-2"/>
        </w:rPr>
        <w:t xml:space="preserve"> 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</w:t>
      </w:r>
      <w:r w:rsidRPr="00AC7D07">
        <w:rPr>
          <w:rFonts w:ascii="Calibri" w:hAnsi="Calibri" w:cs="Calibri"/>
          <w:spacing w:val="55"/>
        </w:rPr>
        <w:t xml:space="preserve"> </w:t>
      </w:r>
      <w:r w:rsidRPr="00AC7D07">
        <w:rPr>
          <w:rFonts w:ascii="Calibri" w:hAnsi="Calibri" w:cs="Calibri"/>
          <w:spacing w:val="-1"/>
        </w:rPr>
        <w:t>learning in preschools?</w:t>
      </w:r>
    </w:p>
    <w:p w:rsidR="00834F62" w:rsidRPr="00AC7D07" w14:paraId="001CEC41" w14:textId="77777777">
      <w:pPr>
        <w:pStyle w:val="BodyText"/>
        <w:numPr>
          <w:ilvl w:val="1"/>
          <w:numId w:val="1"/>
        </w:numPr>
        <w:tabs>
          <w:tab w:val="left" w:pos="1200"/>
        </w:tabs>
        <w:kinsoku w:val="0"/>
        <w:overflowPunct w:val="0"/>
        <w:spacing w:before="159"/>
        <w:ind w:left="120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 xml:space="preserve">Can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provide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least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two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examples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or </w:t>
      </w:r>
      <w:r w:rsidRPr="00AC7D07">
        <w:rPr>
          <w:rFonts w:ascii="Calibri" w:hAnsi="Calibri" w:cs="Calibri"/>
          <w:spacing w:val="-1"/>
        </w:rPr>
        <w:t>supports?</w:t>
      </w:r>
    </w:p>
    <w:p w:rsidR="00834F62" w:rsidRPr="00AC7D07" w14:paraId="001CEC42" w14:textId="7777777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182" w:line="259" w:lineRule="auto"/>
        <w:ind w:right="814" w:hanging="359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there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anything 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</w:rPr>
        <w:t xml:space="preserve">I </w:t>
      </w:r>
      <w:r w:rsidRPr="00AC7D07">
        <w:rPr>
          <w:rFonts w:ascii="Calibri" w:hAnsi="Calibri" w:cs="Calibri"/>
          <w:spacing w:val="-2"/>
        </w:rPr>
        <w:t>should</w:t>
      </w:r>
      <w:r w:rsidRPr="00AC7D07">
        <w:rPr>
          <w:rFonts w:ascii="Calibri" w:hAnsi="Calibri" w:cs="Calibri"/>
          <w:spacing w:val="-1"/>
        </w:rPr>
        <w:t xml:space="preserve"> have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asked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about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State/Entity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pre-k</w:t>
      </w:r>
      <w:r w:rsidRPr="00AC7D07">
        <w:rPr>
          <w:rFonts w:ascii="Calibri" w:hAnsi="Calibri" w:cs="Calibri"/>
          <w:spacing w:val="59"/>
        </w:rPr>
        <w:t xml:space="preserve"> </w:t>
      </w:r>
      <w:r w:rsidRPr="00AC7D07">
        <w:rPr>
          <w:rFonts w:ascii="Calibri" w:hAnsi="Calibri" w:cs="Calibri"/>
          <w:spacing w:val="-1"/>
        </w:rPr>
        <w:t>centers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enhance</w:t>
      </w:r>
      <w:r w:rsidRPr="00AC7D07">
        <w:rPr>
          <w:rFonts w:ascii="Calibri" w:hAnsi="Calibri" w:cs="Calibri"/>
          <w:spacing w:val="-2"/>
        </w:rPr>
        <w:t xml:space="preserve"> 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 learning but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did </w:t>
      </w:r>
      <w:r w:rsidRPr="00AC7D07">
        <w:rPr>
          <w:rFonts w:ascii="Calibri" w:hAnsi="Calibri" w:cs="Calibri"/>
        </w:rPr>
        <w:t>not?</w:t>
      </w:r>
    </w:p>
    <w:p w:rsidR="00834F62" w:rsidRPr="00AC7D07" w14:paraId="001CEC43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44" w14:textId="77777777">
      <w:pPr>
        <w:pStyle w:val="BodyText"/>
        <w:kinsoku w:val="0"/>
        <w:overflowPunct w:val="0"/>
        <w:spacing w:before="12"/>
        <w:ind w:left="0" w:firstLine="0"/>
        <w:rPr>
          <w:rFonts w:ascii="Calibri" w:hAnsi="Calibri" w:cs="Calibri"/>
          <w:sz w:val="27"/>
          <w:szCs w:val="27"/>
        </w:rPr>
      </w:pPr>
    </w:p>
    <w:p w:rsidR="00834F62" w:rsidRPr="00AC7D07" w14:paraId="001CEC45" w14:textId="77777777">
      <w:pPr>
        <w:pStyle w:val="BodyText"/>
        <w:kinsoku w:val="0"/>
        <w:overflowPunct w:val="0"/>
        <w:ind w:left="1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concludes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interview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(turn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 xml:space="preserve">off </w:t>
      </w:r>
      <w:r w:rsidRPr="00AC7D07">
        <w:rPr>
          <w:rFonts w:ascii="Calibri" w:hAnsi="Calibri" w:cs="Calibri"/>
          <w:spacing w:val="-1"/>
        </w:rPr>
        <w:t>recorder).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Thank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 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time!</w:t>
      </w:r>
    </w:p>
    <w:p w:rsidR="00834F62" w:rsidRPr="00AC7D07" w14:paraId="001CEC46" w14:textId="77777777">
      <w:pPr>
        <w:pStyle w:val="BodyText"/>
        <w:kinsoku w:val="0"/>
        <w:overflowPunct w:val="0"/>
        <w:ind w:left="119" w:firstLine="0"/>
        <w:rPr>
          <w:rFonts w:ascii="Calibri" w:hAnsi="Calibri" w:cs="Calibri"/>
          <w:spacing w:val="-1"/>
        </w:rPr>
        <w:sectPr>
          <w:pgSz w:w="12240" w:h="15840"/>
          <w:pgMar w:top="1400" w:right="1320" w:bottom="1180" w:left="1320" w:header="0" w:footer="994" w:gutter="0"/>
          <w:cols w:space="720" w:equalWidth="0">
            <w:col w:w="9600"/>
          </w:cols>
          <w:noEndnote/>
        </w:sectPr>
      </w:pPr>
    </w:p>
    <w:p w:rsidR="00834F62" w:rsidRPr="00AC7D07" w14:paraId="001CEC47" w14:textId="77777777">
      <w:pPr>
        <w:pStyle w:val="Heading2"/>
        <w:kinsoku w:val="0"/>
        <w:overflowPunct w:val="0"/>
        <w:spacing w:before="39"/>
        <w:ind w:left="120"/>
        <w:rPr>
          <w:b w:val="0"/>
          <w:bCs w:val="0"/>
        </w:rPr>
      </w:pPr>
      <w:r w:rsidRPr="00AC7D07">
        <w:rPr>
          <w:spacing w:val="-1"/>
        </w:rPr>
        <w:t>State/District/Entity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Leader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Interview Protocol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(Post)</w:t>
      </w:r>
    </w:p>
    <w:p w:rsidR="00834F62" w:rsidRPr="00AC7D07" w14:paraId="001CEC48" w14:textId="77777777">
      <w:pPr>
        <w:pStyle w:val="BodyText"/>
        <w:kinsoku w:val="0"/>
        <w:overflowPunct w:val="0"/>
        <w:spacing w:before="180" w:line="259" w:lineRule="auto"/>
        <w:ind w:left="119" w:right="230" w:firstLine="5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your </w:t>
      </w:r>
      <w:r w:rsidRPr="00AC7D07">
        <w:rPr>
          <w:rFonts w:ascii="Calibri" w:hAnsi="Calibri" w:cs="Calibri"/>
          <w:spacing w:val="-1"/>
        </w:rPr>
        <w:t xml:space="preserve">permission?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continued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participation 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acknowledgement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consent.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</w:t>
      </w:r>
      <w:r w:rsidRPr="00AC7D07">
        <w:rPr>
          <w:rFonts w:ascii="Calibri" w:hAnsi="Calibri" w:cs="Calibri"/>
          <w:spacing w:val="47"/>
        </w:rPr>
        <w:t xml:space="preserve"> </w:t>
      </w:r>
      <w:r w:rsidRPr="00AC7D07">
        <w:rPr>
          <w:rFonts w:ascii="Calibri" w:hAnsi="Calibri" w:cs="Calibri"/>
          <w:spacing w:val="-1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not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comfortable,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free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not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participate.</w:t>
      </w:r>
    </w:p>
    <w:p w:rsidR="00834F62" w:rsidRPr="00AC7D07" w14:paraId="001CEC49" w14:textId="77777777">
      <w:pPr>
        <w:pStyle w:val="BodyText"/>
        <w:kinsoku w:val="0"/>
        <w:overflowPunct w:val="0"/>
        <w:spacing w:before="160" w:line="401" w:lineRule="auto"/>
        <w:ind w:left="170" w:right="14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[People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acknowledge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consent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(or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leave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session).]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time,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will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get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started.</w:t>
      </w:r>
      <w:r w:rsidRPr="00AC7D07">
        <w:rPr>
          <w:rFonts w:ascii="Calibri" w:hAnsi="Calibri" w:cs="Calibri"/>
          <w:spacing w:val="63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[Turn </w:t>
      </w:r>
      <w:r w:rsidRPr="00AC7D07">
        <w:rPr>
          <w:rFonts w:ascii="Calibri" w:hAnsi="Calibri" w:cs="Calibri"/>
        </w:rPr>
        <w:t>on</w:t>
      </w:r>
      <w:r w:rsidRPr="00AC7D07">
        <w:rPr>
          <w:rFonts w:ascii="Calibri" w:hAnsi="Calibri" w:cs="Calibri"/>
          <w:spacing w:val="-1"/>
        </w:rPr>
        <w:t xml:space="preserve"> recorder.]</w:t>
      </w:r>
    </w:p>
    <w:p w:rsidR="00834F62" w:rsidRPr="00AC7D07" w14:paraId="001CEC4A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4B" w14:textId="7777777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182" w:line="259" w:lineRule="auto"/>
        <w:ind w:right="814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process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help 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use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evidence-based 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39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 and learning?</w:t>
      </w:r>
    </w:p>
    <w:p w:rsidR="00834F62" w:rsidRPr="00AC7D07" w14:paraId="001CEC4C" w14:textId="77777777">
      <w:pPr>
        <w:pStyle w:val="Heading1"/>
        <w:numPr>
          <w:ilvl w:val="0"/>
          <w:numId w:val="17"/>
        </w:numPr>
        <w:tabs>
          <w:tab w:val="left" w:pos="840"/>
        </w:tabs>
        <w:kinsoku w:val="0"/>
        <w:overflowPunct w:val="0"/>
        <w:spacing w:before="160" w:line="255" w:lineRule="auto"/>
        <w:ind w:right="958"/>
      </w:pPr>
      <w:r w:rsidRPr="00AC7D07">
        <w:rPr>
          <w:spacing w:val="-1"/>
        </w:rPr>
        <w:t>What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would</w:t>
      </w:r>
      <w:r w:rsidRPr="00AC7D07">
        <w:rPr>
          <w:spacing w:val="-4"/>
        </w:rPr>
        <w:t xml:space="preserve"> </w:t>
      </w:r>
      <w:r w:rsidRPr="00AC7D07">
        <w:t>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say</w:t>
      </w:r>
      <w:r w:rsidRPr="00AC7D07">
        <w:rPr>
          <w:spacing w:val="-4"/>
        </w:rPr>
        <w:t xml:space="preserve"> </w:t>
      </w:r>
      <w:r w:rsidRPr="00AC7D07">
        <w:t>are</w:t>
      </w:r>
      <w:r w:rsidRPr="00AC7D07">
        <w:rPr>
          <w:spacing w:val="-2"/>
        </w:rPr>
        <w:t xml:space="preserve"> </w:t>
      </w:r>
      <w:r w:rsidRPr="00AC7D07">
        <w:t>the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obstacles</w:t>
      </w:r>
      <w:r w:rsidRPr="00AC7D07">
        <w:rPr>
          <w:spacing w:val="-3"/>
        </w:rPr>
        <w:t xml:space="preserve"> </w:t>
      </w:r>
      <w:r w:rsidRPr="00AC7D07">
        <w:t>to</w:t>
      </w:r>
      <w:r w:rsidRPr="00AC7D07">
        <w:rPr>
          <w:spacing w:val="-4"/>
        </w:rPr>
        <w:t xml:space="preserve"> </w:t>
      </w:r>
      <w:r w:rsidRPr="00AC7D07">
        <w:t>preschool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teachers</w:t>
      </w:r>
      <w:r w:rsidRPr="00AC7D07">
        <w:rPr>
          <w:spacing w:val="-4"/>
        </w:rPr>
        <w:t xml:space="preserve"> </w:t>
      </w:r>
      <w:r w:rsidRPr="00AC7D07">
        <w:t>using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evidence-based</w:t>
      </w:r>
      <w:r w:rsidRPr="00AC7D07">
        <w:rPr>
          <w:spacing w:val="56"/>
          <w:w w:val="99"/>
        </w:rPr>
        <w:t xml:space="preserve"> </w:t>
      </w:r>
      <w:r w:rsidRPr="00AC7D07">
        <w:rPr>
          <w:spacing w:val="-1"/>
        </w:rPr>
        <w:t>strategies</w:t>
      </w:r>
      <w:r w:rsidRPr="00AC7D07">
        <w:rPr>
          <w:spacing w:val="-6"/>
        </w:rPr>
        <w:t xml:space="preserve"> </w:t>
      </w:r>
      <w:r w:rsidRPr="00AC7D07">
        <w:t>to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support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emergent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literacy</w:t>
      </w:r>
      <w:r w:rsidRPr="00AC7D07">
        <w:rPr>
          <w:spacing w:val="-5"/>
        </w:rPr>
        <w:t xml:space="preserve"> </w:t>
      </w:r>
      <w:r w:rsidRPr="00AC7D07">
        <w:t>instruction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and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student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learning?</w:t>
      </w:r>
    </w:p>
    <w:p w:rsidR="00834F62" w:rsidRPr="00AC7D07" w14:paraId="001CEC4D" w14:textId="77777777">
      <w:pPr>
        <w:pStyle w:val="BodyText"/>
        <w:numPr>
          <w:ilvl w:val="1"/>
          <w:numId w:val="17"/>
        </w:numPr>
        <w:tabs>
          <w:tab w:val="left" w:pos="1200"/>
        </w:tabs>
        <w:kinsoku w:val="0"/>
        <w:overflowPunct w:val="0"/>
        <w:spacing w:before="166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factors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related to “learning climate”:</w:t>
      </w:r>
    </w:p>
    <w:p w:rsidR="00834F62" w:rsidRPr="00AC7D07" w14:paraId="001CEC4E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82"/>
        <w:ind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identify those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obstacles?</w:t>
      </w:r>
    </w:p>
    <w:p w:rsidR="00834F62" w:rsidRPr="00AC7D07" w14:paraId="001CEC4F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80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overcome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those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barriers?</w:t>
      </w:r>
    </w:p>
    <w:p w:rsidR="00834F62" w:rsidRPr="00AC7D07" w14:paraId="001CEC50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80" w:line="259" w:lineRule="auto"/>
        <w:ind w:right="566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 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offered </w:t>
      </w:r>
      <w:r w:rsidRPr="00AC7D07">
        <w:rPr>
          <w:rFonts w:ascii="Calibri" w:hAnsi="Calibri" w:cs="Calibri"/>
          <w:spacing w:val="-2"/>
        </w:rPr>
        <w:t>by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[state/district/entity]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can </w:t>
      </w:r>
      <w:r w:rsidRPr="00AC7D07">
        <w:rPr>
          <w:rFonts w:ascii="Calibri" w:hAnsi="Calibri" w:cs="Calibri"/>
          <w:spacing w:val="-2"/>
        </w:rPr>
        <w:t>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used to</w:t>
      </w:r>
      <w:r w:rsidRPr="00AC7D07">
        <w:rPr>
          <w:rFonts w:ascii="Calibri" w:hAnsi="Calibri" w:cs="Calibri"/>
          <w:spacing w:val="55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implementation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evidence-based 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improve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-2"/>
        </w:rPr>
        <w:t xml:space="preserve"> 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</w:t>
      </w:r>
      <w:r w:rsidRPr="00AC7D07">
        <w:rPr>
          <w:rFonts w:ascii="Calibri" w:hAnsi="Calibri" w:cs="Calibri"/>
          <w:spacing w:val="55"/>
        </w:rPr>
        <w:t xml:space="preserve"> </w:t>
      </w:r>
      <w:r w:rsidRPr="00AC7D07">
        <w:rPr>
          <w:rFonts w:ascii="Calibri" w:hAnsi="Calibri" w:cs="Calibri"/>
          <w:spacing w:val="-1"/>
        </w:rPr>
        <w:t>learning?</w:t>
      </w:r>
    </w:p>
    <w:p w:rsidR="00834F62" w:rsidRPr="00AC7D07" w14:paraId="001CEC51" w14:textId="77777777">
      <w:pPr>
        <w:pStyle w:val="BodyText"/>
        <w:numPr>
          <w:ilvl w:val="1"/>
          <w:numId w:val="16"/>
        </w:numPr>
        <w:tabs>
          <w:tab w:val="left" w:pos="1200"/>
        </w:tabs>
        <w:kinsoku w:val="0"/>
        <w:overflowPunct w:val="0"/>
        <w:spacing w:before="158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 xml:space="preserve">Can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provide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least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two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examples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or </w:t>
      </w:r>
      <w:r w:rsidRPr="00AC7D07">
        <w:rPr>
          <w:rFonts w:ascii="Calibri" w:hAnsi="Calibri" w:cs="Calibri"/>
          <w:spacing w:val="-1"/>
        </w:rPr>
        <w:t>supports?</w:t>
      </w:r>
    </w:p>
    <w:p w:rsidR="00834F62" w:rsidRPr="00AC7D07" w14:paraId="001CEC52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53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C54" w14:textId="77777777">
      <w:pPr>
        <w:pStyle w:val="BodyText"/>
        <w:kinsoku w:val="0"/>
        <w:overflowPunct w:val="0"/>
        <w:spacing w:line="259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Now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are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going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ask</w:t>
      </w:r>
      <w:r w:rsidRPr="00AC7D07">
        <w:rPr>
          <w:rFonts w:ascii="Calibri" w:hAnsi="Calibri" w:cs="Calibri"/>
          <w:i/>
          <w:iCs/>
          <w:spacing w:val="-2"/>
        </w:rPr>
        <w:t xml:space="preserve"> you</w:t>
      </w:r>
      <w:r w:rsidRPr="00AC7D07">
        <w:rPr>
          <w:rFonts w:ascii="Calibri" w:hAnsi="Calibri" w:cs="Calibri"/>
          <w:i/>
          <w:iCs/>
          <w:spacing w:val="-1"/>
        </w:rPr>
        <w:t xml:space="preserve"> 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that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has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been used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engage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preschool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teachers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</w:t>
      </w:r>
      <w:r w:rsidRPr="00AC7D07">
        <w:rPr>
          <w:rFonts w:ascii="Calibri" w:hAnsi="Calibri" w:cs="Calibri"/>
          <w:i/>
          <w:iCs/>
          <w:spacing w:val="77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collaborative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learning experiences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implementation 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evidence-based </w:t>
      </w:r>
      <w:r w:rsidRPr="00AC7D07">
        <w:rPr>
          <w:rFonts w:ascii="Calibri" w:hAnsi="Calibri" w:cs="Calibri"/>
          <w:i/>
          <w:iCs/>
          <w:spacing w:val="-2"/>
        </w:rPr>
        <w:t>language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literacy</w:t>
      </w:r>
      <w:r w:rsidRPr="00AC7D07">
        <w:rPr>
          <w:rFonts w:ascii="Calibri" w:hAnsi="Calibri" w:cs="Calibri"/>
          <w:i/>
          <w:iCs/>
          <w:spacing w:val="60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strategies.</w:t>
      </w:r>
    </w:p>
    <w:p w:rsidR="00834F62" w:rsidRPr="00AC7D07" w14:paraId="001CEC55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58" w:line="259" w:lineRule="auto"/>
        <w:ind w:left="840" w:right="566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[state/district/entity]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spacing w:val="-1"/>
        </w:rPr>
        <w:t>supported teachers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and instructional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staff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</w:t>
      </w:r>
      <w:r w:rsidRPr="00AC7D07">
        <w:rPr>
          <w:rFonts w:ascii="Calibri" w:hAnsi="Calibri" w:cs="Calibri"/>
          <w:spacing w:val="55"/>
        </w:rPr>
        <w:t xml:space="preserve"> </w:t>
      </w:r>
      <w:r w:rsidRPr="00AC7D07">
        <w:rPr>
          <w:rFonts w:ascii="Calibri" w:hAnsi="Calibri" w:cs="Calibri"/>
          <w:spacing w:val="-1"/>
        </w:rPr>
        <w:t>learning and application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sessions.</w:t>
      </w:r>
    </w:p>
    <w:p w:rsidR="00834F62" w:rsidRPr="00AC7D07" w14:paraId="001CEC56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58" w:line="259" w:lineRule="auto"/>
        <w:ind w:left="840" w:right="264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 was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most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important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terms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infrastructure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or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in </w:t>
      </w:r>
      <w:r w:rsidRPr="00AC7D07">
        <w:rPr>
          <w:rFonts w:ascii="Calibri" w:hAnsi="Calibri" w:cs="Calibri"/>
          <w:spacing w:val="-2"/>
        </w:rPr>
        <w:t>place</w:t>
      </w:r>
      <w:r w:rsidRPr="00AC7D07">
        <w:rPr>
          <w:rFonts w:ascii="Calibri" w:hAnsi="Calibri" w:cs="Calibri"/>
          <w:spacing w:val="57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sessions?</w:t>
      </w:r>
    </w:p>
    <w:p w:rsidR="00834F62" w:rsidRPr="00AC7D07" w14:paraId="001CEC57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58" w:line="259" w:lineRule="auto"/>
        <w:ind w:right="721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obstacles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to ongoing implementation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PLC-EL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  <w:spacing w:val="65"/>
        </w:rPr>
        <w:t xml:space="preserve"> </w:t>
      </w:r>
      <w:r w:rsidRPr="00AC7D07">
        <w:rPr>
          <w:rFonts w:ascii="Calibri" w:hAnsi="Calibri" w:cs="Calibri"/>
          <w:spacing w:val="-1"/>
        </w:rPr>
        <w:t>learned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instruction?</w:t>
      </w:r>
    </w:p>
    <w:p w:rsidR="00834F62" w:rsidRPr="00AC7D07" w14:paraId="001CEC58" w14:textId="77777777">
      <w:pPr>
        <w:pStyle w:val="BodyText"/>
        <w:numPr>
          <w:ilvl w:val="1"/>
          <w:numId w:val="16"/>
        </w:numPr>
        <w:tabs>
          <w:tab w:val="left" w:pos="1200"/>
        </w:tabs>
        <w:kinsoku w:val="0"/>
        <w:overflowPunct w:val="0"/>
        <w:spacing w:before="161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factors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related to “learning climate”:</w:t>
      </w:r>
    </w:p>
    <w:p w:rsidR="00834F62" w:rsidRPr="00AC7D07" w14:paraId="001CEC59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80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suggestions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would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2"/>
        </w:rPr>
        <w:t>you</w:t>
      </w:r>
      <w:r w:rsidRPr="00AC7D07">
        <w:rPr>
          <w:rFonts w:ascii="Calibri" w:hAnsi="Calibri" w:cs="Calibri"/>
          <w:spacing w:val="-1"/>
        </w:rPr>
        <w:t xml:space="preserve"> provide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for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overcoming those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barriers?</w:t>
      </w:r>
    </w:p>
    <w:p w:rsidR="00834F62" w:rsidRPr="00AC7D07" w14:paraId="001CEC5A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80" w:line="259" w:lineRule="auto"/>
        <w:ind w:left="840" w:right="264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infrastructure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or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would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say 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needed</w:t>
      </w:r>
      <w:r w:rsidRPr="00AC7D07">
        <w:rPr>
          <w:rFonts w:ascii="Calibri" w:hAnsi="Calibri" w:cs="Calibri"/>
          <w:spacing w:val="-1"/>
        </w:rPr>
        <w:t xml:space="preserve">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ongoing implementation</w:t>
      </w:r>
      <w:r w:rsidRPr="00AC7D07">
        <w:rPr>
          <w:rFonts w:ascii="Calibri" w:hAnsi="Calibri" w:cs="Calibri"/>
          <w:spacing w:val="65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  <w:spacing w:val="-2"/>
        </w:rPr>
        <w:t xml:space="preserve"> and</w:t>
      </w:r>
      <w:r w:rsidRPr="00AC7D07">
        <w:rPr>
          <w:rFonts w:ascii="Calibri" w:hAnsi="Calibri" w:cs="Calibri"/>
          <w:spacing w:val="-1"/>
        </w:rPr>
        <w:t xml:space="preserve"> information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learned?</w:t>
      </w:r>
    </w:p>
    <w:p w:rsidR="00834F62" w:rsidRPr="00AC7D07" w14:paraId="001CEC5B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80" w:line="259" w:lineRule="auto"/>
        <w:ind w:left="840" w:right="264"/>
        <w:rPr>
          <w:rFonts w:ascii="Calibri" w:hAnsi="Calibri" w:cs="Calibri"/>
          <w:spacing w:val="-1"/>
        </w:rPr>
        <w:sectPr>
          <w:pgSz w:w="12240" w:h="15840"/>
          <w:pgMar w:top="1400" w:right="1320" w:bottom="1180" w:left="1320" w:header="0" w:footer="994" w:gutter="0"/>
          <w:cols w:space="720"/>
          <w:noEndnote/>
        </w:sectPr>
      </w:pPr>
    </w:p>
    <w:p w:rsidR="00834F62" w:rsidRPr="00AC7D07" w14:paraId="001CEC5C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39" w:line="259" w:lineRule="auto"/>
        <w:ind w:right="264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 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offered </w:t>
      </w:r>
      <w:r w:rsidRPr="00AC7D07">
        <w:rPr>
          <w:rFonts w:ascii="Calibri" w:hAnsi="Calibri" w:cs="Calibri"/>
          <w:spacing w:val="-2"/>
        </w:rPr>
        <w:t>by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[</w:t>
      </w:r>
      <w:r w:rsidRPr="00AC7D07">
        <w:rPr>
          <w:rFonts w:ascii="Calibri" w:hAnsi="Calibri" w:cs="Calibri"/>
          <w:i/>
          <w:iCs/>
          <w:spacing w:val="-1"/>
        </w:rPr>
        <w:t>state/district/entity]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can </w:t>
      </w:r>
      <w:r w:rsidRPr="00AC7D07">
        <w:rPr>
          <w:rFonts w:ascii="Calibri" w:hAnsi="Calibri" w:cs="Calibri"/>
          <w:spacing w:val="-2"/>
        </w:rPr>
        <w:t>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used to</w:t>
      </w:r>
      <w:r w:rsidRPr="00AC7D07">
        <w:rPr>
          <w:rFonts w:ascii="Calibri" w:hAnsi="Calibri" w:cs="Calibri"/>
          <w:spacing w:val="53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ongoing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PLC-EL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learned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improve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69"/>
        </w:rPr>
        <w:t xml:space="preserve"> </w:t>
      </w:r>
      <w:r w:rsidRPr="00AC7D07">
        <w:rPr>
          <w:rFonts w:ascii="Calibri" w:hAnsi="Calibri" w:cs="Calibri"/>
          <w:spacing w:val="-1"/>
        </w:rPr>
        <w:t>and learning?</w:t>
      </w:r>
    </w:p>
    <w:p w:rsidR="00834F62" w:rsidRPr="00AC7D07" w14:paraId="001CEC5D" w14:textId="77777777">
      <w:pPr>
        <w:pStyle w:val="BodyText"/>
        <w:numPr>
          <w:ilvl w:val="1"/>
          <w:numId w:val="16"/>
        </w:numPr>
        <w:tabs>
          <w:tab w:val="left" w:pos="1200"/>
        </w:tabs>
        <w:kinsoku w:val="0"/>
        <w:overflowPunct w:val="0"/>
        <w:spacing w:before="158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 xml:space="preserve">Can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provide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least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two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examples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or </w:t>
      </w:r>
      <w:r w:rsidRPr="00AC7D07">
        <w:rPr>
          <w:rFonts w:ascii="Calibri" w:hAnsi="Calibri" w:cs="Calibri"/>
          <w:spacing w:val="-1"/>
        </w:rPr>
        <w:t>supports?</w:t>
      </w:r>
    </w:p>
    <w:p w:rsidR="00834F62" w:rsidRPr="00AC7D07" w14:paraId="001CEC5E" w14:textId="77777777">
      <w:pPr>
        <w:pStyle w:val="BodyText"/>
        <w:numPr>
          <w:ilvl w:val="0"/>
          <w:numId w:val="16"/>
        </w:numPr>
        <w:tabs>
          <w:tab w:val="left" w:pos="891"/>
        </w:tabs>
        <w:kinsoku w:val="0"/>
        <w:overflowPunct w:val="0"/>
        <w:spacing w:before="180" w:line="259" w:lineRule="auto"/>
        <w:ind w:right="264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you were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beginning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sustain the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sites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now,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steps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would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take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best</w:t>
      </w:r>
      <w:r w:rsidRPr="00AC7D07">
        <w:rPr>
          <w:rFonts w:ascii="Calibri" w:hAnsi="Calibri" w:cs="Calibri"/>
          <w:spacing w:val="70"/>
        </w:rPr>
        <w:t xml:space="preserve"> </w:t>
      </w:r>
      <w:r w:rsidRPr="00AC7D07">
        <w:rPr>
          <w:rFonts w:ascii="Calibri" w:hAnsi="Calibri" w:cs="Calibri"/>
          <w:spacing w:val="-1"/>
        </w:rPr>
        <w:t>prepare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this?</w:t>
      </w:r>
    </w:p>
    <w:p w:rsidR="00834F62" w:rsidRPr="00AC7D07" w14:paraId="001CEC5F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60" w14:textId="77777777">
      <w:pPr>
        <w:pStyle w:val="BodyText"/>
        <w:kinsoku w:val="0"/>
        <w:overflowPunct w:val="0"/>
        <w:spacing w:before="12"/>
        <w:ind w:left="0" w:firstLine="0"/>
        <w:rPr>
          <w:rFonts w:ascii="Calibri" w:hAnsi="Calibri" w:cs="Calibri"/>
          <w:sz w:val="27"/>
          <w:szCs w:val="27"/>
        </w:rPr>
      </w:pPr>
    </w:p>
    <w:p w:rsidR="00834F62" w:rsidRPr="00AC7D07" w14:paraId="001CEC61" w14:textId="77777777">
      <w:pPr>
        <w:pStyle w:val="BodyText"/>
        <w:kinsoku w:val="0"/>
        <w:overflowPunct w:val="0"/>
        <w:ind w:left="1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Final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questions:</w:t>
      </w:r>
    </w:p>
    <w:p w:rsidR="00834F62" w:rsidRPr="00AC7D07" w14:paraId="001CEC62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80" w:line="259" w:lineRule="auto"/>
        <w:ind w:left="840" w:right="264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could give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us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one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or</w:t>
      </w:r>
      <w:r w:rsidRPr="00AC7D07">
        <w:rPr>
          <w:rFonts w:ascii="Calibri" w:hAnsi="Calibri" w:cs="Calibri"/>
          <w:spacing w:val="-5"/>
        </w:rPr>
        <w:t xml:space="preserve"> </w:t>
      </w:r>
      <w:r w:rsidRPr="00AC7D07">
        <w:rPr>
          <w:rFonts w:ascii="Calibri" w:hAnsi="Calibri" w:cs="Calibri"/>
        </w:rPr>
        <w:t>two</w:t>
      </w:r>
      <w:r w:rsidRPr="00AC7D07">
        <w:rPr>
          <w:rFonts w:ascii="Calibri" w:hAnsi="Calibri" w:cs="Calibri"/>
          <w:spacing w:val="-1"/>
        </w:rPr>
        <w:t xml:space="preserve"> recommendations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enhance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planning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scaling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35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across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state,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would you suggest?</w:t>
      </w:r>
    </w:p>
    <w:p w:rsidR="00834F62" w:rsidRPr="00AC7D07" w14:paraId="001CEC63" w14:textId="77777777">
      <w:pPr>
        <w:pStyle w:val="BodyText"/>
        <w:numPr>
          <w:ilvl w:val="1"/>
          <w:numId w:val="16"/>
        </w:numPr>
        <w:tabs>
          <w:tab w:val="left" w:pos="1200"/>
        </w:tabs>
        <w:kinsoku w:val="0"/>
        <w:overflowPunct w:val="0"/>
        <w:spacing w:before="161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 xml:space="preserve">and implementation </w:t>
      </w:r>
      <w:r w:rsidRPr="00AC7D07">
        <w:rPr>
          <w:rFonts w:ascii="Calibri" w:hAnsi="Calibri" w:cs="Calibri"/>
          <w:spacing w:val="-2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sites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under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[state’s/districts’/entity’s]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oversight?</w:t>
      </w:r>
    </w:p>
    <w:p w:rsidR="00834F62" w:rsidRPr="00AC7D07" w14:paraId="001CEC64" w14:textId="77777777">
      <w:pPr>
        <w:pStyle w:val="BodyText"/>
        <w:numPr>
          <w:ilvl w:val="1"/>
          <w:numId w:val="16"/>
        </w:numPr>
        <w:tabs>
          <w:tab w:val="left" w:pos="1200"/>
        </w:tabs>
        <w:kinsoku w:val="0"/>
        <w:overflowPunct w:val="0"/>
        <w:spacing w:before="161"/>
        <w:rPr>
          <w:rFonts w:ascii="Calibri" w:hAnsi="Calibri" w:cs="Calibri"/>
          <w:spacing w:val="-1"/>
        </w:rPr>
        <w:sectPr>
          <w:pgSz w:w="12240" w:h="15840"/>
          <w:pgMar w:top="1400" w:right="1320" w:bottom="1180" w:left="1320" w:header="0" w:footer="994" w:gutter="0"/>
          <w:cols w:space="720"/>
          <w:noEndnote/>
        </w:sectPr>
      </w:pPr>
    </w:p>
    <w:p w:rsidR="00834F62" w:rsidRPr="00AC7D07" w14:paraId="001CEC65" w14:textId="77777777">
      <w:pPr>
        <w:pStyle w:val="Heading2"/>
        <w:kinsoku w:val="0"/>
        <w:overflowPunct w:val="0"/>
        <w:spacing w:before="39" w:line="401" w:lineRule="auto"/>
        <w:ind w:left="120" w:right="7051"/>
        <w:rPr>
          <w:b w:val="0"/>
          <w:bCs w:val="0"/>
        </w:rPr>
      </w:pPr>
      <w:r w:rsidRPr="00AC7D07">
        <w:rPr>
          <w:spacing w:val="-1"/>
        </w:rPr>
        <w:t xml:space="preserve">INTERVIEW </w:t>
      </w:r>
      <w:r w:rsidRPr="00AC7D07">
        <w:rPr>
          <w:spacing w:val="-2"/>
        </w:rPr>
        <w:t>PROTOCOL</w:t>
      </w:r>
      <w:r w:rsidRPr="00AC7D07">
        <w:rPr>
          <w:spacing w:val="26"/>
        </w:rPr>
        <w:t xml:space="preserve"> </w:t>
      </w:r>
      <w:r w:rsidRPr="00AC7D07">
        <w:t>SITE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LEADERS (PRE)</w:t>
      </w:r>
    </w:p>
    <w:p w:rsidR="00834F62" w:rsidRPr="00AC7D07" w14:paraId="001CEC66" w14:textId="77777777">
      <w:pPr>
        <w:pStyle w:val="BodyText"/>
        <w:kinsoku w:val="0"/>
        <w:overflowPunct w:val="0"/>
        <w:spacing w:before="2"/>
        <w:ind w:left="170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 xml:space="preserve">[Turn </w:t>
      </w:r>
      <w:r w:rsidRPr="00AC7D07">
        <w:rPr>
          <w:rFonts w:ascii="Calibri" w:hAnsi="Calibri" w:cs="Calibri"/>
        </w:rPr>
        <w:t>on</w:t>
      </w:r>
      <w:r w:rsidRPr="00AC7D07">
        <w:rPr>
          <w:rFonts w:ascii="Calibri" w:hAnsi="Calibri" w:cs="Calibri"/>
          <w:spacing w:val="-1"/>
        </w:rPr>
        <w:t xml:space="preserve"> recorder.]</w:t>
      </w:r>
    </w:p>
    <w:p w:rsidR="00834F62" w:rsidRPr="00AC7D07" w14:paraId="001CEC67" w14:textId="77777777">
      <w:pPr>
        <w:pStyle w:val="BodyText"/>
        <w:kinsoku w:val="0"/>
        <w:overflowPunct w:val="0"/>
        <w:spacing w:before="180" w:line="259" w:lineRule="auto"/>
        <w:ind w:left="119" w:right="264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we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permission?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continued participation 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acknowledgement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consent.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you</w:t>
      </w:r>
      <w:r w:rsidRPr="00AC7D07">
        <w:rPr>
          <w:rFonts w:ascii="Calibri" w:hAnsi="Calibri" w:cs="Calibri"/>
          <w:spacing w:val="49"/>
        </w:rPr>
        <w:t xml:space="preserve"> </w:t>
      </w:r>
      <w:r w:rsidRPr="00AC7D07">
        <w:rPr>
          <w:rFonts w:ascii="Calibri" w:hAnsi="Calibri" w:cs="Calibri"/>
          <w:spacing w:val="-1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not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comfortable,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free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not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participate.</w:t>
      </w:r>
    </w:p>
    <w:p w:rsidR="00834F62" w:rsidRPr="00AC7D07" w14:paraId="001CEC68" w14:textId="77777777">
      <w:pPr>
        <w:pStyle w:val="BodyText"/>
        <w:kinsoku w:val="0"/>
        <w:overflowPunct w:val="0"/>
        <w:spacing w:before="158" w:line="403" w:lineRule="auto"/>
        <w:ind w:left="170" w:right="1419" w:hanging="51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[Participant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acknowledges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consent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(or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leave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session).]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time,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we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will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get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started.</w:t>
      </w:r>
      <w:r w:rsidRPr="00AC7D07">
        <w:rPr>
          <w:rFonts w:ascii="Calibri" w:hAnsi="Calibri" w:cs="Calibri"/>
          <w:spacing w:val="7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[Turn </w:t>
      </w:r>
      <w:r w:rsidRPr="00AC7D07">
        <w:rPr>
          <w:rFonts w:ascii="Calibri" w:hAnsi="Calibri" w:cs="Calibri"/>
        </w:rPr>
        <w:t>on</w:t>
      </w:r>
      <w:r w:rsidRPr="00AC7D07">
        <w:rPr>
          <w:rFonts w:ascii="Calibri" w:hAnsi="Calibri" w:cs="Calibri"/>
          <w:spacing w:val="-1"/>
        </w:rPr>
        <w:t xml:space="preserve"> recorder.]</w:t>
      </w:r>
    </w:p>
    <w:p w:rsidR="00834F62" w:rsidRPr="00AC7D07" w14:paraId="001CEC69" w14:textId="77777777">
      <w:pPr>
        <w:pStyle w:val="Heading2"/>
        <w:kinsoku w:val="0"/>
        <w:overflowPunct w:val="0"/>
        <w:spacing w:line="266" w:lineRule="exact"/>
        <w:rPr>
          <w:b w:val="0"/>
          <w:bCs w:val="0"/>
        </w:rPr>
      </w:pPr>
      <w:r w:rsidRPr="00AC7D07">
        <w:rPr>
          <w:spacing w:val="-1"/>
        </w:rPr>
        <w:t>Questions</w:t>
      </w:r>
    </w:p>
    <w:p w:rsidR="00834F62" w:rsidRPr="00AC7D07" w14:paraId="001CEC6A" w14:textId="77777777">
      <w:pPr>
        <w:pStyle w:val="BodyText"/>
        <w:kinsoku w:val="0"/>
        <w:overflowPunct w:val="0"/>
        <w:spacing w:before="182" w:line="258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Thank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 for taking 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time</w:t>
      </w:r>
      <w:r w:rsidRPr="00AC7D07">
        <w:rPr>
          <w:rFonts w:ascii="Calibri" w:hAnsi="Calibri" w:cs="Calibri"/>
          <w:i/>
          <w:iCs/>
        </w:rPr>
        <w:t xml:space="preserve"> to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participate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this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interview.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Today,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</w:rPr>
        <w:t xml:space="preserve"> to </w:t>
      </w:r>
      <w:r w:rsidRPr="00AC7D07">
        <w:rPr>
          <w:rFonts w:ascii="Calibri" w:hAnsi="Calibri" w:cs="Calibri"/>
          <w:i/>
          <w:iCs/>
          <w:spacing w:val="-1"/>
        </w:rPr>
        <w:t>learn 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</w:rPr>
        <w:t>a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wide</w:t>
      </w:r>
      <w:r w:rsidRPr="00AC7D07">
        <w:rPr>
          <w:rFonts w:ascii="Calibri" w:hAnsi="Calibri" w:cs="Calibri"/>
          <w:i/>
          <w:iCs/>
          <w:spacing w:val="54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range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topics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related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2"/>
        </w:rPr>
        <w:t>your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site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 as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site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leader.</w:t>
      </w:r>
      <w:r w:rsidRPr="00AC7D07">
        <w:rPr>
          <w:rFonts w:ascii="Calibri" w:hAnsi="Calibri" w:cs="Calibri"/>
          <w:i/>
          <w:iCs/>
        </w:rPr>
        <w:t xml:space="preserve"> 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are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going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2"/>
        </w:rPr>
        <w:t>begin</w:t>
      </w:r>
      <w:r w:rsidRPr="00AC7D07">
        <w:rPr>
          <w:rFonts w:ascii="Calibri" w:hAnsi="Calibri" w:cs="Calibri"/>
          <w:i/>
          <w:iCs/>
          <w:spacing w:val="-1"/>
        </w:rPr>
        <w:t xml:space="preserve"> by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asking some</w:t>
      </w:r>
      <w:r w:rsidRPr="00AC7D07">
        <w:rPr>
          <w:rFonts w:ascii="Calibri" w:hAnsi="Calibri" w:cs="Calibri"/>
          <w:i/>
          <w:iCs/>
          <w:spacing w:val="75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general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questions.</w:t>
      </w:r>
    </w:p>
    <w:p w:rsidR="00834F62" w:rsidRPr="00AC7D07" w14:paraId="001CEC6B" w14:textId="77777777">
      <w:pPr>
        <w:pStyle w:val="Heading3"/>
        <w:kinsoku w:val="0"/>
        <w:overflowPunct w:val="0"/>
        <w:spacing w:before="162"/>
        <w:rPr>
          <w:b w:val="0"/>
          <w:bCs w:val="0"/>
          <w:i w:val="0"/>
          <w:iCs w:val="0"/>
        </w:rPr>
      </w:pPr>
      <w:r w:rsidRPr="00AC7D07">
        <w:rPr>
          <w:spacing w:val="-1"/>
        </w:rPr>
        <w:t>Introductory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question</w:t>
      </w:r>
    </w:p>
    <w:p w:rsidR="00834F62" w:rsidRPr="00AC7D07" w14:paraId="001CEC6C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80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long 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been 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site?</w:t>
      </w:r>
    </w:p>
    <w:p w:rsidR="00834F62" w:rsidRPr="00AC7D07" w14:paraId="001CEC6D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80"/>
        <w:ind w:left="84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leadership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structure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school.</w:t>
      </w:r>
    </w:p>
    <w:p w:rsidR="00834F62" w:rsidRPr="00AC7D07" w14:paraId="001CEC6E" w14:textId="77777777">
      <w:pPr>
        <w:pStyle w:val="BodyText"/>
        <w:numPr>
          <w:ilvl w:val="1"/>
          <w:numId w:val="16"/>
        </w:numPr>
        <w:tabs>
          <w:tab w:val="left" w:pos="120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briefly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discuss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thoughts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around organizing it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way.</w:t>
      </w:r>
    </w:p>
    <w:p w:rsidR="00834F62" w:rsidRPr="00AC7D07" w14:paraId="001CEC6F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80"/>
        <w:ind w:left="840"/>
        <w:rPr>
          <w:rFonts w:ascii="Calibri" w:hAnsi="Calibri" w:cs="Calibri"/>
          <w:spacing w:val="-2"/>
        </w:rPr>
      </w:pP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were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asked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 as</w:t>
      </w:r>
      <w:r w:rsidRPr="00AC7D07">
        <w:rPr>
          <w:rFonts w:ascii="Calibri" w:hAnsi="Calibri" w:cs="Calibri"/>
        </w:rPr>
        <w:t xml:space="preserve"> a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leader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want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</w:rPr>
        <w:t>for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  <w:spacing w:val="-2"/>
        </w:rPr>
        <w:t>say?</w:t>
      </w:r>
    </w:p>
    <w:p w:rsidR="00834F62" w:rsidRPr="00AC7D07" w14:paraId="001CEC70" w14:textId="77777777">
      <w:pPr>
        <w:pStyle w:val="BodyText"/>
        <w:numPr>
          <w:ilvl w:val="1"/>
          <w:numId w:val="16"/>
        </w:numPr>
        <w:tabs>
          <w:tab w:val="left" w:pos="120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factors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related to “implementation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climate.”</w:t>
      </w:r>
    </w:p>
    <w:p w:rsidR="00834F62" w:rsidRPr="00AC7D07" w14:paraId="001CEC71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80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priorities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 achievement.</w:t>
      </w:r>
    </w:p>
    <w:p w:rsidR="00834F62" w:rsidRPr="00AC7D07" w14:paraId="001CEC72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82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primary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initiatives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being implemented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address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priorities.</w:t>
      </w:r>
    </w:p>
    <w:p w:rsidR="00834F62" w:rsidRPr="00AC7D07" w14:paraId="001CEC73" w14:textId="77777777">
      <w:pPr>
        <w:pStyle w:val="BodyText"/>
        <w:numPr>
          <w:ilvl w:val="1"/>
          <w:numId w:val="16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engage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address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priorities?</w:t>
      </w:r>
    </w:p>
    <w:p w:rsidR="00834F62" w:rsidRPr="00AC7D07" w14:paraId="001CEC74" w14:textId="77777777">
      <w:pPr>
        <w:pStyle w:val="BodyText"/>
        <w:numPr>
          <w:ilvl w:val="2"/>
          <w:numId w:val="16"/>
        </w:numPr>
        <w:tabs>
          <w:tab w:val="left" w:pos="1920"/>
        </w:tabs>
        <w:kinsoku w:val="0"/>
        <w:overflowPunct w:val="0"/>
        <w:spacing w:before="18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Other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staff?</w:t>
      </w:r>
    </w:p>
    <w:p w:rsidR="00834F62" w:rsidRPr="00AC7D07" w14:paraId="001CEC75" w14:textId="77777777">
      <w:pPr>
        <w:pStyle w:val="BodyText"/>
        <w:numPr>
          <w:ilvl w:val="1"/>
          <w:numId w:val="16"/>
        </w:numPr>
        <w:tabs>
          <w:tab w:val="left" w:pos="1251"/>
        </w:tabs>
        <w:kinsoku w:val="0"/>
        <w:overflowPunct w:val="0"/>
        <w:spacing w:before="182"/>
        <w:ind w:left="1250" w:hanging="41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do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engage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parents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initiatives?</w:t>
      </w:r>
    </w:p>
    <w:p w:rsidR="00834F62" w:rsidRPr="00AC7D07" w14:paraId="001CEC76" w14:textId="77777777">
      <w:pPr>
        <w:pStyle w:val="BodyText"/>
        <w:numPr>
          <w:ilvl w:val="2"/>
          <w:numId w:val="16"/>
        </w:numPr>
        <w:tabs>
          <w:tab w:val="left" w:pos="1920"/>
        </w:tabs>
        <w:kinsoku w:val="0"/>
        <w:overflowPunct w:val="0"/>
        <w:spacing w:before="180" w:line="259" w:lineRule="auto"/>
        <w:ind w:right="3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successful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related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potentially effective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2"/>
        </w:rPr>
        <w:t>leaders</w:t>
      </w:r>
      <w:r w:rsidRPr="00AC7D07">
        <w:rPr>
          <w:rFonts w:ascii="Calibri" w:hAnsi="Calibri" w:cs="Calibri"/>
          <w:spacing w:val="45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increase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achievement.</w:t>
      </w:r>
    </w:p>
    <w:p w:rsidR="00834F62" w:rsidRPr="00AC7D07" w14:paraId="001CEC77" w14:textId="77777777">
      <w:pPr>
        <w:pStyle w:val="BodyText"/>
        <w:numPr>
          <w:ilvl w:val="0"/>
          <w:numId w:val="15"/>
        </w:numPr>
        <w:tabs>
          <w:tab w:val="left" w:pos="840"/>
        </w:tabs>
        <w:kinsoku w:val="0"/>
        <w:overflowPunct w:val="0"/>
        <w:spacing w:before="158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Will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you 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you </w:t>
      </w:r>
      <w:r w:rsidRPr="00AC7D07">
        <w:rPr>
          <w:rFonts w:ascii="Calibri" w:hAnsi="Calibri" w:cs="Calibri"/>
          <w:spacing w:val="-2"/>
        </w:rPr>
        <w:t>ask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parents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help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communicate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or </w:t>
      </w:r>
      <w:r w:rsidRPr="00AC7D07">
        <w:rPr>
          <w:rFonts w:ascii="Calibri" w:hAnsi="Calibri" w:cs="Calibri"/>
          <w:spacing w:val="-1"/>
        </w:rPr>
        <w:t>promote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initiatives?</w:t>
      </w:r>
    </w:p>
    <w:p w:rsidR="00834F62" w:rsidRPr="00AC7D07" w14:paraId="001CEC78" w14:textId="77777777">
      <w:pPr>
        <w:pStyle w:val="BodyText"/>
        <w:numPr>
          <w:ilvl w:val="1"/>
          <w:numId w:val="15"/>
        </w:numPr>
        <w:tabs>
          <w:tab w:val="left" w:pos="120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Other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community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stakeholders?</w:t>
      </w:r>
    </w:p>
    <w:p w:rsidR="00834F62" w:rsidRPr="00AC7D07" w14:paraId="001CEC79" w14:textId="77777777">
      <w:pPr>
        <w:pStyle w:val="BodyText"/>
        <w:numPr>
          <w:ilvl w:val="0"/>
          <w:numId w:val="15"/>
        </w:numPr>
        <w:tabs>
          <w:tab w:val="left" w:pos="891"/>
        </w:tabs>
        <w:kinsoku w:val="0"/>
        <w:overflowPunct w:val="0"/>
        <w:spacing w:before="180"/>
        <w:ind w:left="890" w:hanging="41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 connect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families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related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initiatives?</w:t>
      </w:r>
    </w:p>
    <w:p w:rsidR="00834F62" w:rsidRPr="00AC7D07" w14:paraId="001CEC7A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7B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C7C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line="259" w:lineRule="auto"/>
        <w:ind w:left="840" w:right="184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overall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assessment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site’s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strengths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 terms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achievement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and supporting</w:t>
      </w:r>
      <w:r w:rsidRPr="00AC7D07">
        <w:rPr>
          <w:rFonts w:ascii="Calibri" w:hAnsi="Calibri" w:cs="Calibri"/>
          <w:spacing w:val="57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instruction?</w:t>
      </w:r>
    </w:p>
    <w:p w:rsidR="00834F62" w:rsidRPr="00AC7D07" w14:paraId="001CEC7D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line="259" w:lineRule="auto"/>
        <w:ind w:left="840" w:right="184"/>
        <w:rPr>
          <w:rFonts w:ascii="Calibri" w:hAnsi="Calibri" w:cs="Calibri"/>
          <w:spacing w:val="-1"/>
        </w:rPr>
        <w:sectPr>
          <w:pgSz w:w="12240" w:h="15840"/>
          <w:pgMar w:top="1400" w:right="1320" w:bottom="1180" w:left="1320" w:header="0" w:footer="994" w:gutter="0"/>
          <w:cols w:space="720"/>
          <w:noEndnote/>
        </w:sectPr>
      </w:pPr>
    </w:p>
    <w:p w:rsidR="00834F62" w:rsidRPr="00AC7D07" w14:paraId="001CEC7E" w14:textId="77777777">
      <w:pPr>
        <w:pStyle w:val="BodyText"/>
        <w:numPr>
          <w:ilvl w:val="0"/>
          <w:numId w:val="16"/>
        </w:numPr>
        <w:tabs>
          <w:tab w:val="left" w:pos="891"/>
        </w:tabs>
        <w:kinsoku w:val="0"/>
        <w:overflowPunct w:val="0"/>
        <w:spacing w:before="39"/>
        <w:ind w:left="890" w:hanging="41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would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say 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site’s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challenges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 supporting 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 instruction?</w:t>
      </w:r>
    </w:p>
    <w:p w:rsidR="00834F62" w:rsidRPr="00AC7D07" w14:paraId="001CEC7F" w14:textId="77777777">
      <w:pPr>
        <w:pStyle w:val="BodyText"/>
        <w:numPr>
          <w:ilvl w:val="1"/>
          <w:numId w:val="16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factors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related to “resources”</w:t>
      </w:r>
    </w:p>
    <w:p w:rsidR="00834F62" w:rsidRPr="00AC7D07" w14:paraId="001CEC80" w14:textId="77777777">
      <w:pPr>
        <w:pStyle w:val="BodyText"/>
        <w:numPr>
          <w:ilvl w:val="2"/>
          <w:numId w:val="16"/>
        </w:numPr>
        <w:tabs>
          <w:tab w:val="left" w:pos="1560"/>
        </w:tabs>
        <w:kinsoku w:val="0"/>
        <w:overflowPunct w:val="0"/>
        <w:spacing w:before="182"/>
        <w:ind w:left="15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Training</w:t>
      </w:r>
    </w:p>
    <w:p w:rsidR="00834F62" w:rsidRPr="00AC7D07" w14:paraId="001CEC81" w14:textId="77777777">
      <w:pPr>
        <w:pStyle w:val="BodyText"/>
        <w:numPr>
          <w:ilvl w:val="2"/>
          <w:numId w:val="16"/>
        </w:numPr>
        <w:tabs>
          <w:tab w:val="left" w:pos="1560"/>
        </w:tabs>
        <w:kinsoku w:val="0"/>
        <w:overflowPunct w:val="0"/>
        <w:spacing w:before="180"/>
        <w:ind w:left="15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Staffing</w:t>
      </w:r>
    </w:p>
    <w:p w:rsidR="00834F62" w:rsidRPr="00AC7D07" w14:paraId="001CEC82" w14:textId="77777777">
      <w:pPr>
        <w:pStyle w:val="BodyText"/>
        <w:numPr>
          <w:ilvl w:val="2"/>
          <w:numId w:val="16"/>
        </w:numPr>
        <w:tabs>
          <w:tab w:val="left" w:pos="1560"/>
        </w:tabs>
        <w:kinsoku w:val="0"/>
        <w:overflowPunct w:val="0"/>
        <w:spacing w:before="182"/>
        <w:ind w:left="15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Equipment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&amp;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Materials</w:t>
      </w:r>
    </w:p>
    <w:p w:rsidR="00834F62" w:rsidRPr="00AC7D07" w14:paraId="001CEC83" w14:textId="77777777">
      <w:pPr>
        <w:pStyle w:val="BodyText"/>
        <w:numPr>
          <w:ilvl w:val="2"/>
          <w:numId w:val="16"/>
        </w:numPr>
        <w:tabs>
          <w:tab w:val="left" w:pos="1560"/>
        </w:tabs>
        <w:kinsoku w:val="0"/>
        <w:overflowPunct w:val="0"/>
        <w:spacing w:before="180"/>
        <w:ind w:left="156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Teacher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buy-in</w:t>
      </w:r>
    </w:p>
    <w:p w:rsidR="00834F62" w:rsidRPr="00AC7D07" w14:paraId="001CEC84" w14:textId="77777777">
      <w:pPr>
        <w:pStyle w:val="BodyText"/>
        <w:numPr>
          <w:ilvl w:val="0"/>
          <w:numId w:val="16"/>
        </w:numPr>
        <w:tabs>
          <w:tab w:val="left" w:pos="891"/>
        </w:tabs>
        <w:kinsoku w:val="0"/>
        <w:overflowPunct w:val="0"/>
        <w:spacing w:before="182" w:line="257" w:lineRule="auto"/>
        <w:ind w:left="840" w:right="3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do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access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information about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evidence-based 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47"/>
        </w:rPr>
        <w:t xml:space="preserve"> </w:t>
      </w:r>
      <w:r w:rsidRPr="00AC7D07">
        <w:rPr>
          <w:rFonts w:ascii="Calibri" w:hAnsi="Calibri" w:cs="Calibri"/>
          <w:spacing w:val="-1"/>
        </w:rPr>
        <w:t>instruction and learning?</w:t>
      </w:r>
    </w:p>
    <w:p w:rsidR="00834F62" w:rsidRPr="00AC7D07" w14:paraId="001CEC85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63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share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information?</w:t>
      </w:r>
    </w:p>
    <w:p w:rsidR="00834F62" w:rsidRPr="00AC7D07" w14:paraId="001CEC86" w14:textId="77777777">
      <w:pPr>
        <w:pStyle w:val="BodyText"/>
        <w:numPr>
          <w:ilvl w:val="1"/>
          <w:numId w:val="16"/>
        </w:numPr>
        <w:tabs>
          <w:tab w:val="left" w:pos="1560"/>
        </w:tabs>
        <w:kinsoku w:val="0"/>
        <w:overflowPunct w:val="0"/>
        <w:spacing w:before="180"/>
        <w:ind w:left="1560"/>
        <w:rPr>
          <w:rFonts w:ascii="Calibri" w:hAnsi="Calibri" w:cs="Calibri"/>
          <w:spacing w:val="-2"/>
        </w:rPr>
      </w:pPr>
      <w:r w:rsidRPr="00AC7D07">
        <w:rPr>
          <w:rFonts w:ascii="Calibri" w:hAnsi="Calibri" w:cs="Calibri"/>
          <w:spacing w:val="-1"/>
        </w:rPr>
        <w:t>With other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leaders?</w:t>
      </w:r>
    </w:p>
    <w:p w:rsidR="00834F62" w:rsidRPr="00AC7D07" w14:paraId="001CEC87" w14:textId="77777777">
      <w:pPr>
        <w:pStyle w:val="BodyText"/>
        <w:numPr>
          <w:ilvl w:val="1"/>
          <w:numId w:val="16"/>
        </w:numPr>
        <w:tabs>
          <w:tab w:val="left" w:pos="1560"/>
        </w:tabs>
        <w:kinsoku w:val="0"/>
        <w:overflowPunct w:val="0"/>
        <w:spacing w:before="182"/>
        <w:ind w:left="15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With teachers?</w:t>
      </w:r>
    </w:p>
    <w:p w:rsidR="00834F62" w:rsidRPr="00AC7D07" w14:paraId="001CEC88" w14:textId="77777777">
      <w:pPr>
        <w:pStyle w:val="BodyText"/>
        <w:numPr>
          <w:ilvl w:val="1"/>
          <w:numId w:val="16"/>
        </w:numPr>
        <w:tabs>
          <w:tab w:val="left" w:pos="1560"/>
        </w:tabs>
        <w:kinsoku w:val="0"/>
        <w:overflowPunct w:val="0"/>
        <w:spacing w:before="180"/>
        <w:ind w:left="15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With parents?</w:t>
      </w:r>
    </w:p>
    <w:p w:rsidR="00834F62" w:rsidRPr="00AC7D07" w14:paraId="001CEC89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80" w:line="259" w:lineRule="auto"/>
        <w:ind w:left="840" w:right="958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process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help teachers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use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evidence-based 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49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 and learning?</w:t>
      </w:r>
    </w:p>
    <w:p w:rsidR="00834F62" w:rsidRPr="00AC7D07" w14:paraId="001CEC8A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61" w:line="257" w:lineRule="auto"/>
        <w:ind w:left="840" w:right="3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obstacles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using evidence-based 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53"/>
        </w:rPr>
        <w:t xml:space="preserve"> </w:t>
      </w:r>
      <w:r w:rsidRPr="00AC7D07">
        <w:rPr>
          <w:rFonts w:ascii="Calibri" w:hAnsi="Calibri" w:cs="Calibri"/>
          <w:spacing w:val="-1"/>
        </w:rPr>
        <w:t>literacy instruction and student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learning?</w:t>
      </w:r>
    </w:p>
    <w:p w:rsidR="00834F62" w:rsidRPr="00AC7D07" w14:paraId="001CEC8B" w14:textId="77777777">
      <w:pPr>
        <w:pStyle w:val="BodyText"/>
        <w:numPr>
          <w:ilvl w:val="1"/>
          <w:numId w:val="16"/>
        </w:numPr>
        <w:tabs>
          <w:tab w:val="left" w:pos="1200"/>
        </w:tabs>
        <w:kinsoku w:val="0"/>
        <w:overflowPunct w:val="0"/>
        <w:spacing w:before="163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factors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related to “learning climate”:</w:t>
      </w:r>
    </w:p>
    <w:p w:rsidR="00834F62" w:rsidRPr="00AC7D07" w14:paraId="001CEC8C" w14:textId="77777777">
      <w:pPr>
        <w:pStyle w:val="BodyText"/>
        <w:numPr>
          <w:ilvl w:val="2"/>
          <w:numId w:val="16"/>
        </w:numPr>
        <w:tabs>
          <w:tab w:val="left" w:pos="1560"/>
        </w:tabs>
        <w:kinsoku w:val="0"/>
        <w:overflowPunct w:val="0"/>
        <w:spacing w:before="180"/>
        <w:ind w:left="15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identify those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obstacles?</w:t>
      </w:r>
    </w:p>
    <w:p w:rsidR="00834F62" w:rsidRPr="00AC7D07" w14:paraId="001CEC8D" w14:textId="77777777">
      <w:pPr>
        <w:pStyle w:val="BodyText"/>
        <w:numPr>
          <w:ilvl w:val="2"/>
          <w:numId w:val="16"/>
        </w:numPr>
        <w:tabs>
          <w:tab w:val="left" w:pos="1560"/>
        </w:tabs>
        <w:kinsoku w:val="0"/>
        <w:overflowPunct w:val="0"/>
        <w:spacing w:before="182"/>
        <w:ind w:left="15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overcome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those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barriers?</w:t>
      </w:r>
    </w:p>
    <w:p w:rsidR="00834F62" w:rsidRPr="00AC7D07" w14:paraId="001CEC8E" w14:textId="77777777">
      <w:pPr>
        <w:pStyle w:val="Heading2"/>
        <w:kinsoku w:val="0"/>
        <w:overflowPunct w:val="0"/>
        <w:spacing w:before="180"/>
        <w:ind w:left="170"/>
        <w:rPr>
          <w:b w:val="0"/>
          <w:bCs w:val="0"/>
        </w:rPr>
      </w:pPr>
      <w:r w:rsidRPr="00AC7D07">
        <w:rPr>
          <w:spacing w:val="-1"/>
        </w:rPr>
        <w:t>Teachers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 xml:space="preserve">and Instruction </w:t>
      </w:r>
      <w:r w:rsidRPr="00AC7D07">
        <w:rPr>
          <w:spacing w:val="-2"/>
        </w:rPr>
        <w:t>(broad)</w:t>
      </w:r>
    </w:p>
    <w:p w:rsidR="00834F62" w:rsidRPr="00AC7D07" w14:paraId="001CEC8F" w14:textId="77777777">
      <w:pPr>
        <w:pStyle w:val="BodyText"/>
        <w:kinsoku w:val="0"/>
        <w:overflowPunct w:val="0"/>
        <w:spacing w:before="180" w:line="259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Thank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you.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Now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</w:rPr>
        <w:t>I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</w:rPr>
        <w:t xml:space="preserve"> to </w:t>
      </w:r>
      <w:r w:rsidRPr="00AC7D07">
        <w:rPr>
          <w:rFonts w:ascii="Calibri" w:hAnsi="Calibri" w:cs="Calibri"/>
          <w:i/>
          <w:iCs/>
          <w:spacing w:val="-1"/>
        </w:rPr>
        <w:t>ask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 questions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structures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used for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planning,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  <w:spacing w:val="48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instruction,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teacher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feedback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related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literacy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instruction.</w:t>
      </w:r>
    </w:p>
    <w:p w:rsidR="00834F62" w:rsidRPr="00AC7D07" w14:paraId="001CEC90" w14:textId="77777777">
      <w:pPr>
        <w:pStyle w:val="BodyText"/>
        <w:numPr>
          <w:ilvl w:val="0"/>
          <w:numId w:val="16"/>
        </w:numPr>
        <w:tabs>
          <w:tab w:val="left" w:pos="840"/>
        </w:tabs>
        <w:kinsoku w:val="0"/>
        <w:overflowPunct w:val="0"/>
        <w:spacing w:before="160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role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curricular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planning?</w:t>
      </w:r>
    </w:p>
    <w:p w:rsidR="00834F62" w:rsidRPr="00AC7D07" w14:paraId="001CEC91" w14:textId="77777777">
      <w:pPr>
        <w:pStyle w:val="Heading1"/>
        <w:numPr>
          <w:ilvl w:val="0"/>
          <w:numId w:val="14"/>
        </w:numPr>
        <w:tabs>
          <w:tab w:val="left" w:pos="900"/>
        </w:tabs>
        <w:kinsoku w:val="0"/>
        <w:overflowPunct w:val="0"/>
        <w:spacing w:before="182"/>
      </w:pPr>
      <w:r w:rsidRPr="00AC7D07">
        <w:rPr>
          <w:spacing w:val="-1"/>
        </w:rPr>
        <w:t>How</w:t>
      </w:r>
      <w:r w:rsidRPr="00AC7D07">
        <w:rPr>
          <w:spacing w:val="-5"/>
        </w:rPr>
        <w:t xml:space="preserve"> </w:t>
      </w:r>
      <w:r w:rsidRPr="00AC7D07">
        <w:t>do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teachers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collaborate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and</w:t>
      </w:r>
      <w:r w:rsidRPr="00AC7D07">
        <w:rPr>
          <w:spacing w:val="-4"/>
        </w:rPr>
        <w:t xml:space="preserve"> </w:t>
      </w:r>
      <w:r w:rsidRPr="00AC7D07">
        <w:t>work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together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 xml:space="preserve">at </w:t>
      </w:r>
      <w:r w:rsidRPr="00AC7D07">
        <w:t>this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site?</w:t>
      </w:r>
    </w:p>
    <w:p w:rsidR="00834F62" w:rsidRPr="00AC7D07" w14:paraId="001CEC92" w14:textId="77777777">
      <w:pPr>
        <w:pStyle w:val="BodyText"/>
        <w:numPr>
          <w:ilvl w:val="1"/>
          <w:numId w:val="14"/>
        </w:numPr>
        <w:tabs>
          <w:tab w:val="left" w:pos="1200"/>
        </w:tabs>
        <w:kinsoku w:val="0"/>
        <w:overflowPunct w:val="0"/>
        <w:spacing w:before="17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focus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teachers’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collaboration?</w:t>
      </w:r>
    </w:p>
    <w:p w:rsidR="00834F62" w:rsidRPr="00AC7D07" w14:paraId="001CEC93" w14:textId="77777777">
      <w:pPr>
        <w:pStyle w:val="BodyText"/>
        <w:numPr>
          <w:ilvl w:val="1"/>
          <w:numId w:val="14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role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facilitating and supporting teacher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collaboration?</w:t>
      </w:r>
    </w:p>
    <w:p w:rsidR="00834F62" w:rsidRPr="00AC7D07" w14:paraId="001CEC94" w14:textId="77777777">
      <w:pPr>
        <w:pStyle w:val="BodyText"/>
        <w:numPr>
          <w:ilvl w:val="1"/>
          <w:numId w:val="14"/>
        </w:numPr>
        <w:tabs>
          <w:tab w:val="left" w:pos="120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much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collaboration 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focused </w:t>
      </w:r>
      <w:r w:rsidRPr="00AC7D07">
        <w:rPr>
          <w:rFonts w:ascii="Calibri" w:hAnsi="Calibri" w:cs="Calibri"/>
        </w:rPr>
        <w:t>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instruction versus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other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issues?</w:t>
      </w:r>
    </w:p>
    <w:p w:rsidR="00834F62" w:rsidRPr="00AC7D07" w14:paraId="001CEC95" w14:textId="77777777">
      <w:pPr>
        <w:pStyle w:val="Heading1"/>
        <w:numPr>
          <w:ilvl w:val="0"/>
          <w:numId w:val="14"/>
        </w:numPr>
        <w:tabs>
          <w:tab w:val="left" w:pos="900"/>
        </w:tabs>
        <w:kinsoku w:val="0"/>
        <w:overflowPunct w:val="0"/>
        <w:spacing w:before="182"/>
      </w:pPr>
      <w:r w:rsidRPr="00AC7D07">
        <w:rPr>
          <w:spacing w:val="-1"/>
        </w:rPr>
        <w:t>Please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tell</w:t>
      </w:r>
      <w:r w:rsidRPr="00AC7D07">
        <w:rPr>
          <w:spacing w:val="-4"/>
        </w:rPr>
        <w:t xml:space="preserve"> </w:t>
      </w:r>
      <w:r w:rsidRPr="00AC7D07">
        <w:t>us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about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classroom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observations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at</w:t>
      </w:r>
      <w:r w:rsidRPr="00AC7D07">
        <w:rPr>
          <w:spacing w:val="-4"/>
        </w:rPr>
        <w:t xml:space="preserve"> </w:t>
      </w:r>
      <w:r w:rsidRPr="00AC7D07">
        <w:t>your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site?</w:t>
      </w:r>
    </w:p>
    <w:p w:rsidR="00834F62" w:rsidRPr="00AC7D07" w14:paraId="001CEC96" w14:textId="77777777">
      <w:pPr>
        <w:pStyle w:val="BodyText"/>
        <w:numPr>
          <w:ilvl w:val="1"/>
          <w:numId w:val="14"/>
        </w:numPr>
        <w:tabs>
          <w:tab w:val="left" w:pos="1200"/>
        </w:tabs>
        <w:kinsoku w:val="0"/>
        <w:overflowPunct w:val="0"/>
        <w:spacing w:before="17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Follow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up: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often? </w:t>
      </w:r>
      <w:r w:rsidRPr="00AC7D07">
        <w:rPr>
          <w:rFonts w:ascii="Calibri" w:hAnsi="Calibri" w:cs="Calibri"/>
          <w:spacing w:val="-2"/>
        </w:rPr>
        <w:t>Who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conducts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them?</w:t>
      </w:r>
    </w:p>
    <w:p w:rsidR="00834F62" w:rsidRPr="00AC7D07" w14:paraId="001CEC97" w14:textId="77777777">
      <w:pPr>
        <w:pStyle w:val="Heading1"/>
        <w:numPr>
          <w:ilvl w:val="0"/>
          <w:numId w:val="14"/>
        </w:numPr>
        <w:tabs>
          <w:tab w:val="left" w:pos="900"/>
        </w:tabs>
        <w:kinsoku w:val="0"/>
        <w:overflowPunct w:val="0"/>
        <w:spacing w:before="184"/>
      </w:pPr>
      <w:r w:rsidRPr="00AC7D07">
        <w:rPr>
          <w:spacing w:val="-1"/>
        </w:rPr>
        <w:t>When</w:t>
      </w:r>
      <w:r w:rsidRPr="00AC7D07">
        <w:rPr>
          <w:spacing w:val="-4"/>
        </w:rPr>
        <w:t xml:space="preserve"> </w:t>
      </w:r>
      <w:r w:rsidRPr="00AC7D07">
        <w:t>you</w:t>
      </w:r>
      <w:r w:rsidRPr="00AC7D07">
        <w:rPr>
          <w:spacing w:val="-3"/>
        </w:rPr>
        <w:t xml:space="preserve"> </w:t>
      </w:r>
      <w:r w:rsidRPr="00AC7D07">
        <w:t>observe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classrooms,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what</w:t>
      </w:r>
      <w:r w:rsidRPr="00AC7D07">
        <w:rPr>
          <w:spacing w:val="-3"/>
        </w:rPr>
        <w:t xml:space="preserve"> </w:t>
      </w:r>
      <w:r w:rsidRPr="00AC7D07">
        <w:t>are</w:t>
      </w:r>
      <w:r w:rsidRPr="00AC7D07">
        <w:rPr>
          <w:spacing w:val="-4"/>
        </w:rPr>
        <w:t xml:space="preserve"> </w:t>
      </w:r>
      <w:r w:rsidRPr="00AC7D07">
        <w:t>you</w:t>
      </w:r>
      <w:r w:rsidRPr="00AC7D07">
        <w:rPr>
          <w:spacing w:val="-3"/>
        </w:rPr>
        <w:t xml:space="preserve"> </w:t>
      </w:r>
      <w:r w:rsidRPr="00AC7D07">
        <w:t>looking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for?</w:t>
      </w:r>
    </w:p>
    <w:p w:rsidR="00834F62" w:rsidRPr="00AC7D07" w14:paraId="001CEC98" w14:textId="77777777">
      <w:pPr>
        <w:pStyle w:val="Heading1"/>
        <w:numPr>
          <w:ilvl w:val="0"/>
          <w:numId w:val="14"/>
        </w:numPr>
        <w:tabs>
          <w:tab w:val="left" w:pos="900"/>
        </w:tabs>
        <w:kinsoku w:val="0"/>
        <w:overflowPunct w:val="0"/>
        <w:spacing w:before="184"/>
        <w:sectPr>
          <w:pgSz w:w="12240" w:h="15840"/>
          <w:pgMar w:top="1400" w:right="1320" w:bottom="1180" w:left="1320" w:header="0" w:footer="994" w:gutter="0"/>
          <w:cols w:space="720"/>
          <w:noEndnote/>
        </w:sectPr>
      </w:pPr>
    </w:p>
    <w:p w:rsidR="00834F62" w:rsidRPr="00AC7D07" w14:paraId="001CEC99" w14:textId="77777777">
      <w:pPr>
        <w:pStyle w:val="BodyText"/>
        <w:numPr>
          <w:ilvl w:val="1"/>
          <w:numId w:val="14"/>
        </w:numPr>
        <w:tabs>
          <w:tab w:val="left" w:pos="1180"/>
        </w:tabs>
        <w:kinsoku w:val="0"/>
        <w:overflowPunct w:val="0"/>
        <w:spacing w:before="39"/>
        <w:ind w:left="1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do you look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determine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high quality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spacing w:val="-1"/>
        </w:rPr>
        <w:t>instruction?</w:t>
      </w:r>
    </w:p>
    <w:p w:rsidR="00834F62" w:rsidRPr="00AC7D07" w14:paraId="001CEC9A" w14:textId="77777777">
      <w:pPr>
        <w:pStyle w:val="Heading1"/>
        <w:numPr>
          <w:ilvl w:val="0"/>
          <w:numId w:val="14"/>
        </w:numPr>
        <w:tabs>
          <w:tab w:val="left" w:pos="880"/>
        </w:tabs>
        <w:kinsoku w:val="0"/>
        <w:overflowPunct w:val="0"/>
        <w:spacing w:before="182"/>
        <w:ind w:left="880"/>
      </w:pPr>
      <w:r w:rsidRPr="00AC7D07">
        <w:rPr>
          <w:spacing w:val="-1"/>
        </w:rPr>
        <w:t>Describe</w:t>
      </w:r>
      <w:r w:rsidRPr="00AC7D07">
        <w:rPr>
          <w:spacing w:val="-5"/>
        </w:rPr>
        <w:t xml:space="preserve"> </w:t>
      </w:r>
      <w:r w:rsidRPr="00AC7D07">
        <w:t>the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feedback</w:t>
      </w:r>
      <w:r w:rsidRPr="00AC7D07">
        <w:rPr>
          <w:spacing w:val="-3"/>
        </w:rPr>
        <w:t xml:space="preserve"> </w:t>
      </w:r>
      <w:r w:rsidRPr="00AC7D07">
        <w:t>you</w:t>
      </w:r>
      <w:r w:rsidRPr="00AC7D07">
        <w:rPr>
          <w:spacing w:val="-3"/>
        </w:rPr>
        <w:t xml:space="preserve"> </w:t>
      </w:r>
      <w:r w:rsidRPr="00AC7D07">
        <w:t>give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as</w:t>
      </w:r>
      <w:r w:rsidRPr="00AC7D07">
        <w:rPr>
          <w:spacing w:val="-3"/>
        </w:rPr>
        <w:t xml:space="preserve"> </w:t>
      </w:r>
      <w:r w:rsidRPr="00AC7D07">
        <w:t>a</w:t>
      </w:r>
      <w:r w:rsidRPr="00AC7D07">
        <w:rPr>
          <w:spacing w:val="-5"/>
        </w:rPr>
        <w:t xml:space="preserve"> </w:t>
      </w:r>
      <w:r w:rsidRPr="00AC7D07">
        <w:t>result</w:t>
      </w:r>
      <w:r w:rsidRPr="00AC7D07">
        <w:rPr>
          <w:spacing w:val="-3"/>
        </w:rPr>
        <w:t xml:space="preserve"> </w:t>
      </w:r>
      <w:r w:rsidRPr="00AC7D07">
        <w:t>of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these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observations?</w:t>
      </w:r>
    </w:p>
    <w:p w:rsidR="00834F62" w:rsidRPr="00AC7D07" w14:paraId="001CEC9B" w14:textId="77777777">
      <w:pPr>
        <w:pStyle w:val="Body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834F62" w:rsidRPr="00AC7D07" w14:paraId="001CEC9C" w14:textId="77777777">
      <w:pPr>
        <w:pStyle w:val="BodyText"/>
        <w:numPr>
          <w:ilvl w:val="0"/>
          <w:numId w:val="14"/>
        </w:numPr>
        <w:tabs>
          <w:tab w:val="left" w:pos="880"/>
        </w:tabs>
        <w:kinsoku w:val="0"/>
        <w:overflowPunct w:val="0"/>
        <w:ind w:left="880"/>
        <w:rPr>
          <w:sz w:val="24"/>
          <w:szCs w:val="24"/>
        </w:rPr>
      </w:pPr>
      <w:r w:rsidRPr="00AC7D07">
        <w:rPr>
          <w:spacing w:val="-1"/>
          <w:sz w:val="24"/>
          <w:szCs w:val="24"/>
        </w:rPr>
        <w:t>What</w:t>
      </w:r>
      <w:r w:rsidRPr="00AC7D07">
        <w:rPr>
          <w:spacing w:val="-3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opportunities</w:t>
      </w:r>
      <w:r w:rsidRPr="00AC7D07">
        <w:rPr>
          <w:spacing w:val="-3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at</w:t>
      </w:r>
      <w:r w:rsidRPr="00AC7D07">
        <w:rPr>
          <w:spacing w:val="-3"/>
          <w:sz w:val="24"/>
          <w:szCs w:val="24"/>
        </w:rPr>
        <w:t xml:space="preserve"> </w:t>
      </w:r>
      <w:r w:rsidRPr="00AC7D07">
        <w:rPr>
          <w:sz w:val="24"/>
          <w:szCs w:val="24"/>
        </w:rPr>
        <w:t>this</w:t>
      </w:r>
      <w:r w:rsidRPr="00AC7D07">
        <w:rPr>
          <w:spacing w:val="-3"/>
          <w:sz w:val="24"/>
          <w:szCs w:val="24"/>
        </w:rPr>
        <w:t xml:space="preserve"> </w:t>
      </w:r>
      <w:r w:rsidRPr="00AC7D07">
        <w:rPr>
          <w:sz w:val="24"/>
          <w:szCs w:val="24"/>
        </w:rPr>
        <w:t>site</w:t>
      </w:r>
      <w:r w:rsidRPr="00AC7D07">
        <w:rPr>
          <w:spacing w:val="-3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are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z w:val="24"/>
          <w:szCs w:val="24"/>
        </w:rPr>
        <w:t>there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for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z w:val="24"/>
          <w:szCs w:val="24"/>
        </w:rPr>
        <w:t>your</w:t>
      </w:r>
      <w:r w:rsidRPr="00AC7D07">
        <w:rPr>
          <w:spacing w:val="-3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teachers</w:t>
      </w:r>
      <w:r w:rsidRPr="00AC7D07">
        <w:rPr>
          <w:spacing w:val="-3"/>
          <w:sz w:val="24"/>
          <w:szCs w:val="24"/>
        </w:rPr>
        <w:t xml:space="preserve"> </w:t>
      </w:r>
      <w:r w:rsidRPr="00AC7D07">
        <w:rPr>
          <w:sz w:val="24"/>
          <w:szCs w:val="24"/>
        </w:rPr>
        <w:t>to</w:t>
      </w:r>
      <w:r w:rsidRPr="00AC7D07">
        <w:rPr>
          <w:spacing w:val="-3"/>
          <w:sz w:val="24"/>
          <w:szCs w:val="24"/>
        </w:rPr>
        <w:t xml:space="preserve"> </w:t>
      </w:r>
      <w:r w:rsidRPr="00AC7D07">
        <w:rPr>
          <w:sz w:val="24"/>
          <w:szCs w:val="24"/>
        </w:rPr>
        <w:t>grow</w:t>
      </w:r>
      <w:r w:rsidRPr="00AC7D07">
        <w:rPr>
          <w:spacing w:val="-4"/>
          <w:sz w:val="24"/>
          <w:szCs w:val="24"/>
        </w:rPr>
        <w:t xml:space="preserve"> </w:t>
      </w:r>
      <w:r w:rsidRPr="00AC7D07">
        <w:rPr>
          <w:spacing w:val="-1"/>
          <w:sz w:val="24"/>
          <w:szCs w:val="24"/>
        </w:rPr>
        <w:t>and</w:t>
      </w:r>
      <w:r w:rsidRPr="00AC7D07">
        <w:rPr>
          <w:spacing w:val="-2"/>
          <w:sz w:val="24"/>
          <w:szCs w:val="24"/>
        </w:rPr>
        <w:t xml:space="preserve"> </w:t>
      </w:r>
      <w:r w:rsidRPr="00AC7D07">
        <w:rPr>
          <w:sz w:val="24"/>
          <w:szCs w:val="24"/>
        </w:rPr>
        <w:t>learn?</w:t>
      </w:r>
    </w:p>
    <w:p w:rsidR="00834F62" w:rsidRPr="00AC7D07" w14:paraId="001CEC9D" w14:textId="77777777">
      <w:pPr>
        <w:pStyle w:val="BodyText"/>
        <w:numPr>
          <w:ilvl w:val="1"/>
          <w:numId w:val="14"/>
        </w:numPr>
        <w:tabs>
          <w:tab w:val="left" w:pos="1180"/>
        </w:tabs>
        <w:kinsoku w:val="0"/>
        <w:overflowPunct w:val="0"/>
        <w:spacing w:before="179"/>
        <w:ind w:left="1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Do</w:t>
      </w:r>
      <w:r w:rsidRPr="00AC7D07">
        <w:rPr>
          <w:rFonts w:ascii="Calibri" w:hAnsi="Calibri" w:cs="Calibri"/>
          <w:spacing w:val="-1"/>
        </w:rPr>
        <w:t xml:space="preserve"> you have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any plans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improving these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opportunities?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so,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they?</w:t>
      </w:r>
    </w:p>
    <w:p w:rsidR="00834F62" w:rsidRPr="00AC7D07" w14:paraId="001CEC9E" w14:textId="77777777">
      <w:pPr>
        <w:pStyle w:val="Heading1"/>
        <w:numPr>
          <w:ilvl w:val="0"/>
          <w:numId w:val="14"/>
        </w:numPr>
        <w:tabs>
          <w:tab w:val="left" w:pos="820"/>
        </w:tabs>
        <w:kinsoku w:val="0"/>
        <w:overflowPunct w:val="0"/>
        <w:spacing w:before="182"/>
        <w:ind w:left="820" w:hanging="360"/>
      </w:pPr>
      <w:r w:rsidRPr="00AC7D07">
        <w:rPr>
          <w:spacing w:val="-1"/>
        </w:rPr>
        <w:t>How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often</w:t>
      </w:r>
      <w:r w:rsidRPr="00AC7D07">
        <w:rPr>
          <w:spacing w:val="-2"/>
        </w:rPr>
        <w:t xml:space="preserve"> </w:t>
      </w:r>
      <w:r w:rsidRPr="00AC7D07">
        <w:t>do</w:t>
      </w:r>
      <w:r w:rsidRPr="00AC7D07">
        <w:rPr>
          <w:spacing w:val="-2"/>
        </w:rPr>
        <w:t xml:space="preserve"> </w:t>
      </w:r>
      <w:r w:rsidRPr="00AC7D07">
        <w:t>you</w:t>
      </w:r>
      <w:r w:rsidRPr="00AC7D07">
        <w:rPr>
          <w:spacing w:val="-2"/>
        </w:rPr>
        <w:t xml:space="preserve"> </w:t>
      </w:r>
      <w:r w:rsidRPr="00AC7D07">
        <w:t>discuss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professional</w:t>
      </w:r>
      <w:r w:rsidRPr="00AC7D07">
        <w:rPr>
          <w:spacing w:val="-3"/>
        </w:rPr>
        <w:t xml:space="preserve"> </w:t>
      </w:r>
      <w:r w:rsidRPr="00AC7D07">
        <w:t>needs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and</w:t>
      </w:r>
      <w:r w:rsidRPr="00AC7D07">
        <w:t xml:space="preserve"> </w:t>
      </w:r>
      <w:r w:rsidRPr="00AC7D07">
        <w:rPr>
          <w:spacing w:val="-1"/>
        </w:rPr>
        <w:t>goals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with</w:t>
      </w:r>
      <w:r w:rsidRPr="00AC7D07">
        <w:rPr>
          <w:spacing w:val="-2"/>
        </w:rPr>
        <w:t xml:space="preserve"> </w:t>
      </w:r>
      <w:r w:rsidRPr="00AC7D07">
        <w:t>your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teachers?</w:t>
      </w:r>
    </w:p>
    <w:p w:rsidR="00834F62" w:rsidRPr="00AC7D07" w14:paraId="001CEC9F" w14:textId="77777777">
      <w:pPr>
        <w:pStyle w:val="BodyText"/>
        <w:numPr>
          <w:ilvl w:val="1"/>
          <w:numId w:val="14"/>
        </w:numPr>
        <w:tabs>
          <w:tab w:val="left" w:pos="1180"/>
        </w:tabs>
        <w:kinsoku w:val="0"/>
        <w:overflowPunct w:val="0"/>
        <w:spacing w:before="179"/>
        <w:ind w:left="1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nature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conversations.</w:t>
      </w:r>
    </w:p>
    <w:p w:rsidR="00834F62" w:rsidRPr="00AC7D07" w14:paraId="001CECA0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A1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CA2" w14:textId="77777777">
      <w:pPr>
        <w:pStyle w:val="BodyText"/>
        <w:kinsoku w:val="0"/>
        <w:overflowPunct w:val="0"/>
        <w:ind w:left="100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Now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are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going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ask</w:t>
      </w:r>
      <w:r w:rsidRPr="00AC7D07">
        <w:rPr>
          <w:rFonts w:ascii="Calibri" w:hAnsi="Calibri" w:cs="Calibri"/>
          <w:i/>
          <w:iCs/>
          <w:spacing w:val="-2"/>
        </w:rPr>
        <w:t xml:space="preserve"> you</w:t>
      </w:r>
      <w:r w:rsidRPr="00AC7D07">
        <w:rPr>
          <w:rFonts w:ascii="Calibri" w:hAnsi="Calibri" w:cs="Calibri"/>
          <w:i/>
          <w:iCs/>
          <w:spacing w:val="-1"/>
        </w:rPr>
        <w:t xml:space="preserve"> 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instructional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strategies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being implemented in your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school.</w:t>
      </w:r>
    </w:p>
    <w:p w:rsidR="00834F62" w:rsidRPr="00AC7D07" w14:paraId="001CECA3" w14:textId="77777777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specific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instructional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practices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encouraged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by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'the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site'?</w:t>
      </w:r>
    </w:p>
    <w:p w:rsidR="00834F62" w:rsidRPr="00AC7D07" w14:paraId="001CECA4" w14:textId="77777777">
      <w:pPr>
        <w:pStyle w:val="BodyText"/>
        <w:numPr>
          <w:ilvl w:val="1"/>
          <w:numId w:val="13"/>
        </w:numPr>
        <w:tabs>
          <w:tab w:val="left" w:pos="118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State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Department</w:t>
      </w:r>
    </w:p>
    <w:p w:rsidR="00834F62" w:rsidRPr="00AC7D07" w14:paraId="001CECA5" w14:textId="77777777">
      <w:pPr>
        <w:pStyle w:val="BodyText"/>
        <w:numPr>
          <w:ilvl w:val="1"/>
          <w:numId w:val="13"/>
        </w:numPr>
        <w:tabs>
          <w:tab w:val="left" w:pos="118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District</w:t>
      </w:r>
    </w:p>
    <w:p w:rsidR="00834F62" w:rsidRPr="00AC7D07" w14:paraId="001CECA6" w14:textId="77777777">
      <w:pPr>
        <w:pStyle w:val="BodyText"/>
        <w:numPr>
          <w:ilvl w:val="1"/>
          <w:numId w:val="13"/>
        </w:numPr>
        <w:tabs>
          <w:tab w:val="left" w:pos="118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Other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entities</w:t>
      </w:r>
    </w:p>
    <w:p w:rsidR="00834F62" w:rsidRPr="00AC7D07" w14:paraId="001CECA7" w14:textId="77777777">
      <w:pPr>
        <w:pStyle w:val="BodyText"/>
        <w:numPr>
          <w:ilvl w:val="0"/>
          <w:numId w:val="13"/>
        </w:numPr>
        <w:tabs>
          <w:tab w:val="left" w:pos="871"/>
        </w:tabs>
        <w:kinsoku w:val="0"/>
        <w:overflowPunct w:val="0"/>
        <w:spacing w:before="180"/>
        <w:ind w:left="870" w:hanging="41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 xml:space="preserve">the </w:t>
      </w:r>
      <w:r w:rsidRPr="00AC7D07">
        <w:rPr>
          <w:rFonts w:ascii="Calibri" w:hAnsi="Calibri" w:cs="Calibri"/>
          <w:spacing w:val="-1"/>
        </w:rPr>
        <w:t>most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effective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 instructional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 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observed?</w:t>
      </w:r>
    </w:p>
    <w:p w:rsidR="00834F62" w:rsidRPr="00AC7D07" w14:paraId="001CECA8" w14:textId="77777777">
      <w:pPr>
        <w:pStyle w:val="BodyText"/>
        <w:numPr>
          <w:ilvl w:val="0"/>
          <w:numId w:val="13"/>
        </w:numPr>
        <w:tabs>
          <w:tab w:val="left" w:pos="871"/>
        </w:tabs>
        <w:kinsoku w:val="0"/>
        <w:overflowPunct w:val="0"/>
        <w:spacing w:before="180"/>
        <w:ind w:left="870" w:hanging="41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led you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believe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were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effective?</w:t>
      </w:r>
    </w:p>
    <w:p w:rsidR="00834F62" w:rsidRPr="00AC7D07" w14:paraId="001CECA9" w14:textId="77777777">
      <w:pPr>
        <w:pStyle w:val="BodyText"/>
        <w:numPr>
          <w:ilvl w:val="1"/>
          <w:numId w:val="13"/>
        </w:numPr>
        <w:tabs>
          <w:tab w:val="left" w:pos="118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Change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teacher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knowledge?</w:t>
      </w:r>
    </w:p>
    <w:p w:rsidR="00834F62" w:rsidRPr="00AC7D07" w14:paraId="001CECAA" w14:textId="77777777">
      <w:pPr>
        <w:pStyle w:val="BodyText"/>
        <w:numPr>
          <w:ilvl w:val="1"/>
          <w:numId w:val="13"/>
        </w:numPr>
        <w:tabs>
          <w:tab w:val="left" w:pos="118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Change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teacher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practice?</w:t>
      </w:r>
    </w:p>
    <w:p w:rsidR="00834F62" w:rsidRPr="00AC7D07" w14:paraId="001CECAB" w14:textId="77777777">
      <w:pPr>
        <w:pStyle w:val="BodyText"/>
        <w:numPr>
          <w:ilvl w:val="1"/>
          <w:numId w:val="13"/>
        </w:numPr>
        <w:tabs>
          <w:tab w:val="left" w:pos="118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Change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student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performance?</w:t>
      </w:r>
    </w:p>
    <w:p w:rsidR="00834F62" w:rsidRPr="00AC7D07" w14:paraId="001CECAC" w14:textId="77777777">
      <w:pPr>
        <w:pStyle w:val="BodyText"/>
        <w:numPr>
          <w:ilvl w:val="1"/>
          <w:numId w:val="13"/>
        </w:numPr>
        <w:tabs>
          <w:tab w:val="left" w:pos="118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Other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outcomes?</w:t>
      </w:r>
    </w:p>
    <w:p w:rsidR="00834F62" w:rsidRPr="00AC7D07" w14:paraId="001CECAD" w14:textId="77777777">
      <w:pPr>
        <w:pStyle w:val="BodyText"/>
        <w:numPr>
          <w:ilvl w:val="0"/>
          <w:numId w:val="13"/>
        </w:numPr>
        <w:tabs>
          <w:tab w:val="left" w:pos="871"/>
        </w:tabs>
        <w:kinsoku w:val="0"/>
        <w:overflowPunct w:val="0"/>
        <w:spacing w:before="180"/>
        <w:ind w:left="870" w:hanging="41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did 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measure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effectiveness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strategies?</w:t>
      </w:r>
    </w:p>
    <w:p w:rsidR="00834F62" w:rsidRPr="00AC7D07" w14:paraId="001CECAE" w14:textId="77777777">
      <w:pPr>
        <w:pStyle w:val="BodyText"/>
        <w:numPr>
          <w:ilvl w:val="0"/>
          <w:numId w:val="13"/>
        </w:numPr>
        <w:tabs>
          <w:tab w:val="left" w:pos="871"/>
        </w:tabs>
        <w:kinsoku w:val="0"/>
        <w:overflowPunct w:val="0"/>
        <w:spacing w:before="182" w:line="259" w:lineRule="auto"/>
        <w:ind w:right="225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barriers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 feel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encounter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 implementing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effective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instructional</w:t>
      </w:r>
      <w:r w:rsidRPr="00AC7D07">
        <w:rPr>
          <w:rFonts w:ascii="Calibri" w:hAnsi="Calibri" w:cs="Calibri"/>
          <w:spacing w:val="56"/>
        </w:rPr>
        <w:t xml:space="preserve"> </w:t>
      </w:r>
      <w:r w:rsidRPr="00AC7D07">
        <w:rPr>
          <w:rFonts w:ascii="Calibri" w:hAnsi="Calibri" w:cs="Calibri"/>
          <w:spacing w:val="-1"/>
        </w:rPr>
        <w:t>strategies?</w:t>
      </w:r>
    </w:p>
    <w:p w:rsidR="00834F62" w:rsidRPr="00AC7D07" w14:paraId="001CECAF" w14:textId="77777777">
      <w:pPr>
        <w:pStyle w:val="BodyText"/>
        <w:numPr>
          <w:ilvl w:val="1"/>
          <w:numId w:val="13"/>
        </w:numPr>
        <w:tabs>
          <w:tab w:val="left" w:pos="1180"/>
        </w:tabs>
        <w:kinsoku w:val="0"/>
        <w:overflowPunct w:val="0"/>
        <w:spacing w:before="158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 addressed 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barriers?</w:t>
      </w:r>
    </w:p>
    <w:p w:rsidR="00834F62" w:rsidRPr="00AC7D07" w14:paraId="001CECB0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B1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CB2" w14:textId="77777777">
      <w:pPr>
        <w:pStyle w:val="Heading2"/>
        <w:kinsoku w:val="0"/>
        <w:overflowPunct w:val="0"/>
        <w:ind w:left="100"/>
        <w:rPr>
          <w:b w:val="0"/>
          <w:bCs w:val="0"/>
        </w:rPr>
      </w:pPr>
      <w:r w:rsidRPr="00AC7D07">
        <w:rPr>
          <w:spacing w:val="-1"/>
        </w:rPr>
        <w:t>School Level Support</w:t>
      </w:r>
      <w:r w:rsidRPr="00AC7D07">
        <w:t xml:space="preserve"> </w:t>
      </w:r>
      <w:r w:rsidRPr="00AC7D07">
        <w:rPr>
          <w:spacing w:val="-1"/>
        </w:rPr>
        <w:t>for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Instructors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(more specific</w:t>
      </w:r>
      <w:r w:rsidRPr="00AC7D07">
        <w:rPr>
          <w:spacing w:val="1"/>
        </w:rPr>
        <w:t xml:space="preserve"> </w:t>
      </w:r>
      <w:r w:rsidRPr="00AC7D07">
        <w:rPr>
          <w:spacing w:val="-2"/>
        </w:rPr>
        <w:t>about</w:t>
      </w:r>
      <w:r w:rsidRPr="00AC7D07">
        <w:t xml:space="preserve"> </w:t>
      </w:r>
      <w:r w:rsidRPr="00AC7D07">
        <w:rPr>
          <w:spacing w:val="-1"/>
        </w:rPr>
        <w:t>knowledge,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skills,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and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abilities)</w:t>
      </w:r>
    </w:p>
    <w:p w:rsidR="00834F62" w:rsidRPr="00AC7D07" w14:paraId="001CECB3" w14:textId="77777777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spacing w:before="180" w:line="259" w:lineRule="auto"/>
        <w:ind w:right="32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  <w:spacing w:val="-2"/>
        </w:rPr>
        <w:t>help</w:t>
      </w:r>
      <w:r w:rsidRPr="00AC7D07">
        <w:rPr>
          <w:rFonts w:ascii="Calibri" w:hAnsi="Calibri" w:cs="Calibri"/>
          <w:spacing w:val="-1"/>
        </w:rPr>
        <w:t xml:space="preserve"> teachers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and </w:t>
      </w:r>
      <w:r w:rsidRPr="00AC7D07">
        <w:rPr>
          <w:rFonts w:ascii="Calibri" w:hAnsi="Calibri" w:cs="Calibri"/>
        </w:rPr>
        <w:t>other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instructional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staff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recognize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their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instructional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knowledge</w:t>
      </w:r>
      <w:r w:rsidRPr="00AC7D07">
        <w:rPr>
          <w:rFonts w:ascii="Calibri" w:hAnsi="Calibri" w:cs="Calibri"/>
          <w:spacing w:val="51"/>
        </w:rPr>
        <w:t xml:space="preserve"> </w:t>
      </w:r>
      <w:r w:rsidRPr="00AC7D07">
        <w:rPr>
          <w:rFonts w:ascii="Calibri" w:hAnsi="Calibri" w:cs="Calibri"/>
          <w:spacing w:val="-1"/>
        </w:rPr>
        <w:t>and strengths?</w:t>
      </w:r>
    </w:p>
    <w:p w:rsidR="00834F62" w:rsidRPr="00AC7D07" w14:paraId="001CECB4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B5" w14:textId="77777777">
      <w:pPr>
        <w:pStyle w:val="BodyText"/>
        <w:kinsoku w:val="0"/>
        <w:overflowPunct w:val="0"/>
        <w:spacing w:before="12"/>
        <w:ind w:left="0" w:firstLine="0"/>
        <w:rPr>
          <w:rFonts w:ascii="Calibri" w:hAnsi="Calibri" w:cs="Calibri"/>
          <w:sz w:val="27"/>
          <w:szCs w:val="27"/>
        </w:rPr>
      </w:pPr>
    </w:p>
    <w:p w:rsidR="00834F62" w:rsidRPr="00AC7D07" w14:paraId="001CECB6" w14:textId="77777777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spacing w:line="259" w:lineRule="auto"/>
        <w:ind w:right="4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 xml:space="preserve">other </w:t>
      </w:r>
      <w:r w:rsidRPr="00AC7D07">
        <w:rPr>
          <w:rFonts w:ascii="Calibri" w:hAnsi="Calibri" w:cs="Calibri"/>
          <w:spacing w:val="-1"/>
        </w:rPr>
        <w:t>instructional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staff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 learning and application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new</w:t>
      </w:r>
      <w:r w:rsidRPr="00AC7D07">
        <w:rPr>
          <w:rFonts w:ascii="Calibri" w:hAnsi="Calibri" w:cs="Calibri"/>
          <w:spacing w:val="35"/>
        </w:rPr>
        <w:t xml:space="preserve"> </w:t>
      </w:r>
      <w:r w:rsidRPr="00AC7D07">
        <w:rPr>
          <w:rFonts w:ascii="Calibri" w:hAnsi="Calibri" w:cs="Calibri"/>
          <w:spacing w:val="-1"/>
        </w:rPr>
        <w:t>knowledge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 instructional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practices?</w:t>
      </w:r>
    </w:p>
    <w:p w:rsidR="00834F62" w:rsidRPr="00AC7D07" w14:paraId="001CECB7" w14:textId="77777777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spacing w:line="259" w:lineRule="auto"/>
        <w:ind w:right="482"/>
        <w:rPr>
          <w:rFonts w:ascii="Calibri" w:hAnsi="Calibri" w:cs="Calibri"/>
          <w:spacing w:val="-1"/>
        </w:rPr>
        <w:sectPr>
          <w:pgSz w:w="12240" w:h="15840"/>
          <w:pgMar w:top="1400" w:right="1320" w:bottom="1180" w:left="1340" w:header="0" w:footer="994" w:gutter="0"/>
          <w:cols w:space="720" w:equalWidth="0">
            <w:col w:w="9580"/>
          </w:cols>
          <w:noEndnote/>
        </w:sectPr>
      </w:pPr>
    </w:p>
    <w:p w:rsidR="00834F62" w:rsidRPr="00AC7D07" w14:paraId="001CECB8" w14:textId="77777777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spacing w:before="39" w:line="259" w:lineRule="auto"/>
        <w:ind w:left="840" w:right="958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  <w:spacing w:val="-2"/>
        </w:rPr>
        <w:t>use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data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provide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differentiated </w:t>
      </w:r>
      <w:r w:rsidRPr="00AC7D07">
        <w:rPr>
          <w:rFonts w:ascii="Calibri" w:hAnsi="Calibri" w:cs="Calibri"/>
          <w:spacing w:val="-2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individual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and </w:t>
      </w:r>
      <w:r w:rsidRPr="00AC7D07">
        <w:rPr>
          <w:rFonts w:ascii="Calibri" w:hAnsi="Calibri" w:cs="Calibri"/>
        </w:rPr>
        <w:t>other</w:t>
      </w:r>
      <w:r w:rsidRPr="00AC7D07">
        <w:rPr>
          <w:rFonts w:ascii="Calibri" w:hAnsi="Calibri" w:cs="Calibri"/>
          <w:spacing w:val="51"/>
        </w:rPr>
        <w:t xml:space="preserve"> </w:t>
      </w:r>
      <w:r w:rsidRPr="00AC7D07">
        <w:rPr>
          <w:rFonts w:ascii="Calibri" w:hAnsi="Calibri" w:cs="Calibri"/>
          <w:spacing w:val="-1"/>
        </w:rPr>
        <w:t>instructional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staff?</w:t>
      </w:r>
    </w:p>
    <w:p w:rsidR="00834F62" w:rsidRPr="00AC7D07" w14:paraId="001CECB9" w14:textId="77777777">
      <w:pPr>
        <w:pStyle w:val="BodyText"/>
        <w:numPr>
          <w:ilvl w:val="1"/>
          <w:numId w:val="13"/>
        </w:numPr>
        <w:tabs>
          <w:tab w:val="left" w:pos="1200"/>
        </w:tabs>
        <w:kinsoku w:val="0"/>
        <w:overflowPunct w:val="0"/>
        <w:spacing w:before="158"/>
        <w:ind w:left="120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Small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groups?</w:t>
      </w:r>
    </w:p>
    <w:p w:rsidR="00834F62" w:rsidRPr="00AC7D07" w14:paraId="001CECBA" w14:textId="77777777">
      <w:pPr>
        <w:pStyle w:val="BodyText"/>
        <w:numPr>
          <w:ilvl w:val="1"/>
          <w:numId w:val="13"/>
        </w:numPr>
        <w:tabs>
          <w:tab w:val="left" w:pos="1200"/>
        </w:tabs>
        <w:kinsoku w:val="0"/>
        <w:overflowPunct w:val="0"/>
        <w:spacing w:before="182"/>
        <w:ind w:left="120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By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skill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level?</w:t>
      </w:r>
    </w:p>
    <w:p w:rsidR="00834F62" w:rsidRPr="00AC7D07" w14:paraId="001CECBB" w14:textId="77777777">
      <w:pPr>
        <w:pStyle w:val="BodyText"/>
        <w:numPr>
          <w:ilvl w:val="1"/>
          <w:numId w:val="13"/>
        </w:numPr>
        <w:tabs>
          <w:tab w:val="left" w:pos="1200"/>
        </w:tabs>
        <w:kinsoku w:val="0"/>
        <w:overflowPunct w:val="0"/>
        <w:spacing w:before="180"/>
        <w:ind w:left="120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Other?</w:t>
      </w:r>
    </w:p>
    <w:p w:rsidR="00834F62" w:rsidRPr="00AC7D07" w14:paraId="001CECBC" w14:textId="77777777">
      <w:pPr>
        <w:pStyle w:val="BodyText"/>
        <w:numPr>
          <w:ilvl w:val="0"/>
          <w:numId w:val="13"/>
        </w:numPr>
        <w:tabs>
          <w:tab w:val="left" w:pos="891"/>
        </w:tabs>
        <w:kinsoku w:val="0"/>
        <w:overflowPunct w:val="0"/>
        <w:spacing w:before="180"/>
        <w:ind w:left="890" w:hanging="41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often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 review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assessment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data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with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others?</w:t>
      </w:r>
    </w:p>
    <w:p w:rsidR="00834F62" w:rsidRPr="00AC7D07" w14:paraId="001CECBD" w14:textId="77777777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spacing w:before="182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  <w:spacing w:val="-2"/>
        </w:rPr>
        <w:t>use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assessment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data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promote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instructional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coaching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with teachers.</w:t>
      </w:r>
    </w:p>
    <w:p w:rsidR="00834F62" w:rsidRPr="00AC7D07" w14:paraId="001CECBE" w14:textId="77777777">
      <w:pPr>
        <w:pStyle w:val="BodyText"/>
        <w:numPr>
          <w:ilvl w:val="1"/>
          <w:numId w:val="13"/>
        </w:numPr>
        <w:tabs>
          <w:tab w:val="left" w:pos="1200"/>
        </w:tabs>
        <w:kinsoku w:val="0"/>
        <w:overflowPunct w:val="0"/>
        <w:spacing w:before="180"/>
        <w:ind w:left="120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type(s)</w:t>
      </w:r>
      <w:r w:rsidRPr="00AC7D07">
        <w:rPr>
          <w:rFonts w:ascii="Calibri" w:hAnsi="Calibri" w:cs="Calibri"/>
        </w:rPr>
        <w:t xml:space="preserve"> 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assessment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data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 use?</w:t>
      </w:r>
    </w:p>
    <w:p w:rsidR="00834F62" w:rsidRPr="00AC7D07" w14:paraId="001CECBF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C0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CC1" w14:textId="77777777">
      <w:pPr>
        <w:pStyle w:val="BodyText"/>
        <w:kinsoku w:val="0"/>
        <w:overflowPunct w:val="0"/>
        <w:spacing w:line="259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</w:rPr>
        <w:t xml:space="preserve">We </w:t>
      </w:r>
      <w:r w:rsidRPr="00AC7D07">
        <w:rPr>
          <w:rFonts w:ascii="Calibri" w:hAnsi="Calibri" w:cs="Calibri"/>
          <w:i/>
          <w:iCs/>
          <w:spacing w:val="-1"/>
        </w:rPr>
        <w:t>are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almost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done.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We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have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three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final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questions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structures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facilitate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the</w:t>
      </w:r>
      <w:r w:rsidRPr="00AC7D07">
        <w:rPr>
          <w:rFonts w:ascii="Calibri" w:hAnsi="Calibri" w:cs="Calibri"/>
          <w:i/>
          <w:iCs/>
          <w:spacing w:val="55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implementation 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evidence-based strategies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promote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achievement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literacy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instruction,</w:t>
      </w:r>
      <w:r w:rsidRPr="00AC7D07">
        <w:rPr>
          <w:rFonts w:ascii="Calibri" w:hAnsi="Calibri" w:cs="Calibri"/>
          <w:i/>
          <w:iCs/>
          <w:spacing w:val="54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specifically.</w:t>
      </w:r>
    </w:p>
    <w:p w:rsidR="00834F62" w:rsidRPr="00AC7D07" w14:paraId="001CECC2" w14:textId="77777777">
      <w:pPr>
        <w:pStyle w:val="Heading2"/>
        <w:kinsoku w:val="0"/>
        <w:overflowPunct w:val="0"/>
        <w:spacing w:before="158"/>
        <w:rPr>
          <w:b w:val="0"/>
          <w:bCs w:val="0"/>
        </w:rPr>
      </w:pPr>
      <w:r w:rsidRPr="00AC7D07">
        <w:rPr>
          <w:spacing w:val="-1"/>
        </w:rPr>
        <w:t>Final</w:t>
      </w:r>
      <w:r w:rsidRPr="00AC7D07">
        <w:rPr>
          <w:spacing w:val="1"/>
        </w:rPr>
        <w:t xml:space="preserve"> </w:t>
      </w:r>
      <w:r w:rsidRPr="00AC7D07">
        <w:rPr>
          <w:spacing w:val="-2"/>
        </w:rPr>
        <w:t>Questions</w:t>
      </w:r>
    </w:p>
    <w:p w:rsidR="00834F62" w:rsidRPr="00AC7D07" w14:paraId="001CECC3" w14:textId="77777777">
      <w:pPr>
        <w:pStyle w:val="BodyText"/>
        <w:numPr>
          <w:ilvl w:val="0"/>
          <w:numId w:val="15"/>
        </w:numPr>
        <w:tabs>
          <w:tab w:val="left" w:pos="840"/>
        </w:tabs>
        <w:kinsoku w:val="0"/>
        <w:overflowPunct w:val="0"/>
        <w:spacing w:before="180" w:line="259" w:lineRule="auto"/>
        <w:ind w:right="457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structures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in </w:t>
      </w:r>
      <w:r w:rsidRPr="00AC7D07">
        <w:rPr>
          <w:rFonts w:ascii="Calibri" w:hAnsi="Calibri" w:cs="Calibri"/>
          <w:spacing w:val="-2"/>
        </w:rPr>
        <w:t>place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sharing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new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information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49"/>
        </w:rPr>
        <w:t xml:space="preserve"> </w:t>
      </w:r>
      <w:r w:rsidRPr="00AC7D07">
        <w:rPr>
          <w:rFonts w:ascii="Calibri" w:hAnsi="Calibri" w:cs="Calibri"/>
          <w:spacing w:val="-1"/>
        </w:rPr>
        <w:t>literacy instruction?</w:t>
      </w:r>
    </w:p>
    <w:p w:rsidR="00834F62" w:rsidRPr="00AC7D07" w14:paraId="001CECC4" w14:textId="77777777">
      <w:pPr>
        <w:pStyle w:val="BodyText"/>
        <w:numPr>
          <w:ilvl w:val="1"/>
          <w:numId w:val="15"/>
        </w:numPr>
        <w:tabs>
          <w:tab w:val="left" w:pos="1560"/>
        </w:tabs>
        <w:kinsoku w:val="0"/>
        <w:overflowPunct w:val="0"/>
        <w:spacing w:before="161"/>
        <w:ind w:left="15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for:</w:t>
      </w:r>
    </w:p>
    <w:p w:rsidR="00834F62" w:rsidRPr="00AC7D07" w14:paraId="001CECC5" w14:textId="77777777">
      <w:pPr>
        <w:pStyle w:val="BodyText"/>
        <w:numPr>
          <w:ilvl w:val="2"/>
          <w:numId w:val="15"/>
        </w:numPr>
        <w:tabs>
          <w:tab w:val="left" w:pos="192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Professional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development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broadly</w:t>
      </w:r>
    </w:p>
    <w:p w:rsidR="00834F62" w:rsidRPr="00AC7D07" w14:paraId="001CECC6" w14:textId="77777777">
      <w:pPr>
        <w:pStyle w:val="BodyText"/>
        <w:numPr>
          <w:ilvl w:val="2"/>
          <w:numId w:val="15"/>
        </w:numPr>
        <w:tabs>
          <w:tab w:val="left" w:pos="1971"/>
        </w:tabs>
        <w:kinsoku w:val="0"/>
        <w:overflowPunct w:val="0"/>
        <w:spacing w:before="182"/>
        <w:ind w:left="1970" w:hanging="41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Professional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learning communities</w:t>
      </w:r>
    </w:p>
    <w:p w:rsidR="00834F62" w:rsidRPr="00AC7D07" w14:paraId="001CECC7" w14:textId="77777777">
      <w:pPr>
        <w:pStyle w:val="BodyText"/>
        <w:numPr>
          <w:ilvl w:val="2"/>
          <w:numId w:val="15"/>
        </w:numPr>
        <w:tabs>
          <w:tab w:val="left" w:pos="192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others</w:t>
      </w:r>
    </w:p>
    <w:p w:rsidR="00834F62" w:rsidRPr="00AC7D07" w14:paraId="001CECC8" w14:textId="77777777">
      <w:pPr>
        <w:pStyle w:val="BodyText"/>
        <w:numPr>
          <w:ilvl w:val="0"/>
          <w:numId w:val="15"/>
        </w:numPr>
        <w:tabs>
          <w:tab w:val="left" w:pos="891"/>
        </w:tabs>
        <w:kinsoku w:val="0"/>
        <w:overflowPunct w:val="0"/>
        <w:spacing w:before="180" w:line="259" w:lineRule="auto"/>
        <w:ind w:right="566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and/or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place</w:t>
      </w:r>
      <w:r w:rsidRPr="00AC7D07">
        <w:rPr>
          <w:rFonts w:ascii="Calibri" w:hAnsi="Calibri" w:cs="Calibri"/>
          <w:spacing w:val="-4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help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implement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evidence-</w:t>
      </w:r>
      <w:r w:rsidRPr="00AC7D07">
        <w:rPr>
          <w:rFonts w:ascii="Calibri" w:hAnsi="Calibri" w:cs="Calibri"/>
          <w:spacing w:val="57"/>
        </w:rPr>
        <w:t xml:space="preserve"> </w:t>
      </w:r>
      <w:r w:rsidRPr="00AC7D07">
        <w:rPr>
          <w:rFonts w:ascii="Calibri" w:hAnsi="Calibri" w:cs="Calibri"/>
          <w:spacing w:val="-1"/>
        </w:rPr>
        <w:t>based strategies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 and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enhance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student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learning?</w:t>
      </w:r>
    </w:p>
    <w:p w:rsidR="00834F62" w:rsidRPr="00AC7D07" w14:paraId="001CECC9" w14:textId="77777777">
      <w:pPr>
        <w:pStyle w:val="BodyText"/>
        <w:numPr>
          <w:ilvl w:val="0"/>
          <w:numId w:val="15"/>
        </w:numPr>
        <w:tabs>
          <w:tab w:val="left" w:pos="840"/>
        </w:tabs>
        <w:kinsoku w:val="0"/>
        <w:overflowPunct w:val="0"/>
        <w:spacing w:before="161" w:line="258" w:lineRule="auto"/>
        <w:ind w:right="124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could share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with us,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and others,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one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effective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strategy 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used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65"/>
        </w:rPr>
        <w:t xml:space="preserve"> </w:t>
      </w:r>
      <w:r w:rsidRPr="00AC7D07">
        <w:rPr>
          <w:rFonts w:ascii="Calibri" w:hAnsi="Calibri" w:cs="Calibri"/>
          <w:spacing w:val="-1"/>
        </w:rPr>
        <w:t>can promote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more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equitable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outcomes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 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achievement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students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53"/>
        </w:rPr>
        <w:t xml:space="preserve"> </w:t>
      </w:r>
      <w:r w:rsidRPr="00AC7D07">
        <w:rPr>
          <w:rFonts w:ascii="Calibri" w:hAnsi="Calibri" w:cs="Calibri"/>
          <w:spacing w:val="-1"/>
        </w:rPr>
        <w:t>would it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be?</w:t>
      </w:r>
    </w:p>
    <w:p w:rsidR="00834F62" w:rsidRPr="00AC7D07" w14:paraId="001CECCA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CB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  <w:sz w:val="28"/>
          <w:szCs w:val="28"/>
        </w:rPr>
      </w:pPr>
    </w:p>
    <w:p w:rsidR="00834F62" w:rsidRPr="00AC7D07" w14:paraId="001CECCC" w14:textId="77777777">
      <w:pPr>
        <w:pStyle w:val="BodyText"/>
        <w:kinsoku w:val="0"/>
        <w:overflowPunct w:val="0"/>
        <w:ind w:left="120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Thank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you </w:t>
      </w:r>
      <w:r w:rsidRPr="00AC7D07">
        <w:rPr>
          <w:rFonts w:ascii="Calibri" w:hAnsi="Calibri" w:cs="Calibri"/>
          <w:spacing w:val="-2"/>
        </w:rPr>
        <w:t>so</w:t>
      </w:r>
      <w:r w:rsidRPr="00AC7D07">
        <w:rPr>
          <w:rFonts w:ascii="Calibri" w:hAnsi="Calibri" w:cs="Calibri"/>
          <w:spacing w:val="-1"/>
        </w:rPr>
        <w:t xml:space="preserve"> very </w:t>
      </w:r>
      <w:r w:rsidRPr="00AC7D07">
        <w:rPr>
          <w:rFonts w:ascii="Calibri" w:hAnsi="Calibri" w:cs="Calibri"/>
        </w:rPr>
        <w:t>much</w:t>
      </w:r>
      <w:r w:rsidRPr="00AC7D07">
        <w:rPr>
          <w:rFonts w:ascii="Calibri" w:hAnsi="Calibri" w:cs="Calibri"/>
          <w:spacing w:val="-1"/>
        </w:rPr>
        <w:t xml:space="preserve"> for</w:t>
      </w:r>
      <w:r w:rsidRPr="00AC7D07">
        <w:rPr>
          <w:rFonts w:ascii="Calibri" w:hAnsi="Calibri" w:cs="Calibri"/>
        </w:rPr>
        <w:t xml:space="preserve"> 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time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 sharing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2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insights.</w:t>
      </w:r>
    </w:p>
    <w:p w:rsidR="00834F62" w:rsidRPr="00AC7D07" w14:paraId="001CECCD" w14:textId="77777777">
      <w:pPr>
        <w:pStyle w:val="BodyText"/>
        <w:kinsoku w:val="0"/>
        <w:overflowPunct w:val="0"/>
        <w:ind w:left="120" w:firstLine="0"/>
        <w:rPr>
          <w:rFonts w:ascii="Calibri" w:hAnsi="Calibri" w:cs="Calibri"/>
          <w:spacing w:val="-1"/>
        </w:rPr>
        <w:sectPr>
          <w:pgSz w:w="12240" w:h="15840"/>
          <w:pgMar w:top="1400" w:right="1320" w:bottom="1180" w:left="1320" w:header="0" w:footer="994" w:gutter="0"/>
          <w:cols w:space="720" w:equalWidth="0">
            <w:col w:w="9600"/>
          </w:cols>
          <w:noEndnote/>
        </w:sectPr>
      </w:pPr>
    </w:p>
    <w:p w:rsidR="00834F62" w:rsidRPr="00AC7D07" w14:paraId="001CECCE" w14:textId="77777777">
      <w:pPr>
        <w:pStyle w:val="Heading2"/>
        <w:kinsoku w:val="0"/>
        <w:overflowPunct w:val="0"/>
        <w:spacing w:before="39" w:line="401" w:lineRule="auto"/>
        <w:ind w:right="7051"/>
        <w:rPr>
          <w:b w:val="0"/>
          <w:bCs w:val="0"/>
        </w:rPr>
      </w:pPr>
      <w:r w:rsidRPr="00AC7D07">
        <w:rPr>
          <w:spacing w:val="-1"/>
        </w:rPr>
        <w:t xml:space="preserve">INTERVIEW </w:t>
      </w:r>
      <w:r w:rsidRPr="00AC7D07">
        <w:rPr>
          <w:spacing w:val="-2"/>
        </w:rPr>
        <w:t>PROTOCOL</w:t>
      </w:r>
      <w:r w:rsidRPr="00AC7D07">
        <w:rPr>
          <w:spacing w:val="26"/>
        </w:rPr>
        <w:t xml:space="preserve"> </w:t>
      </w:r>
      <w:r w:rsidRPr="00AC7D07">
        <w:t>SITE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LEADERS (POST)</w:t>
      </w:r>
    </w:p>
    <w:p w:rsidR="00834F62" w:rsidRPr="00AC7D07" w14:paraId="001CECCF" w14:textId="77777777">
      <w:pPr>
        <w:pStyle w:val="BodyText"/>
        <w:kinsoku w:val="0"/>
        <w:overflowPunct w:val="0"/>
        <w:spacing w:before="2" w:line="259" w:lineRule="auto"/>
        <w:ind w:left="119" w:right="264" w:firstLine="5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your </w:t>
      </w:r>
      <w:r w:rsidRPr="00AC7D07">
        <w:rPr>
          <w:rFonts w:ascii="Calibri" w:hAnsi="Calibri" w:cs="Calibri"/>
          <w:spacing w:val="-1"/>
        </w:rPr>
        <w:t xml:space="preserve">permission?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continued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participation 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acknowledgement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consent.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</w:t>
      </w:r>
      <w:r w:rsidRPr="00AC7D07">
        <w:rPr>
          <w:rFonts w:ascii="Calibri" w:hAnsi="Calibri" w:cs="Calibri"/>
          <w:spacing w:val="47"/>
        </w:rPr>
        <w:t xml:space="preserve"> </w:t>
      </w:r>
      <w:r w:rsidRPr="00AC7D07">
        <w:rPr>
          <w:rFonts w:ascii="Calibri" w:hAnsi="Calibri" w:cs="Calibri"/>
          <w:spacing w:val="-1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not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comfortable,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free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not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participate.</w:t>
      </w:r>
    </w:p>
    <w:p w:rsidR="00834F62" w:rsidRPr="00AC7D07" w14:paraId="001CECD0" w14:textId="77777777">
      <w:pPr>
        <w:pStyle w:val="BodyText"/>
        <w:kinsoku w:val="0"/>
        <w:overflowPunct w:val="0"/>
        <w:spacing w:before="158" w:line="401" w:lineRule="auto"/>
        <w:ind w:left="170" w:right="14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[People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acknowledge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consent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(or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leave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session).]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time,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will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get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started.</w:t>
      </w:r>
      <w:r w:rsidRPr="00AC7D07">
        <w:rPr>
          <w:rFonts w:ascii="Calibri" w:hAnsi="Calibri" w:cs="Calibri"/>
          <w:spacing w:val="63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[Turn </w:t>
      </w:r>
      <w:r w:rsidRPr="00AC7D07">
        <w:rPr>
          <w:rFonts w:ascii="Calibri" w:hAnsi="Calibri" w:cs="Calibri"/>
        </w:rPr>
        <w:t>on</w:t>
      </w:r>
      <w:r w:rsidRPr="00AC7D07">
        <w:rPr>
          <w:rFonts w:ascii="Calibri" w:hAnsi="Calibri" w:cs="Calibri"/>
          <w:spacing w:val="-1"/>
        </w:rPr>
        <w:t xml:space="preserve"> recorder.]</w:t>
      </w:r>
    </w:p>
    <w:p w:rsidR="00834F62" w:rsidRPr="00AC7D07" w14:paraId="001CECD1" w14:textId="77777777">
      <w:pPr>
        <w:pStyle w:val="Heading2"/>
        <w:kinsoku w:val="0"/>
        <w:overflowPunct w:val="0"/>
        <w:spacing w:before="2"/>
        <w:rPr>
          <w:b w:val="0"/>
          <w:bCs w:val="0"/>
        </w:rPr>
      </w:pPr>
      <w:r w:rsidRPr="00AC7D07">
        <w:rPr>
          <w:spacing w:val="-1"/>
        </w:rPr>
        <w:t>Questions</w:t>
      </w:r>
    </w:p>
    <w:p w:rsidR="00834F62" w:rsidRPr="00AC7D07" w14:paraId="001CECD2" w14:textId="77777777">
      <w:pPr>
        <w:pStyle w:val="BodyText"/>
        <w:kinsoku w:val="0"/>
        <w:overflowPunct w:val="0"/>
        <w:spacing w:before="180" w:line="259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Thank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 for taking 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time</w:t>
      </w:r>
      <w:r w:rsidRPr="00AC7D07">
        <w:rPr>
          <w:rFonts w:ascii="Calibri" w:hAnsi="Calibri" w:cs="Calibri"/>
          <w:i/>
          <w:iCs/>
        </w:rPr>
        <w:t xml:space="preserve"> to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participate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this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interview.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Today,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</w:rPr>
        <w:t xml:space="preserve"> to </w:t>
      </w:r>
      <w:r w:rsidRPr="00AC7D07">
        <w:rPr>
          <w:rFonts w:ascii="Calibri" w:hAnsi="Calibri" w:cs="Calibri"/>
          <w:i/>
          <w:iCs/>
          <w:spacing w:val="-1"/>
        </w:rPr>
        <w:t>learn 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your</w:t>
      </w:r>
      <w:r w:rsidRPr="00AC7D07">
        <w:rPr>
          <w:rFonts w:ascii="Calibri" w:hAnsi="Calibri" w:cs="Calibri"/>
          <w:i/>
          <w:iCs/>
          <w:spacing w:val="5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experiences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implementing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PLC,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including facilitators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barriers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implementation.</w:t>
      </w:r>
      <w:r w:rsidRPr="00AC7D07">
        <w:rPr>
          <w:rFonts w:ascii="Calibri" w:hAnsi="Calibri" w:cs="Calibri"/>
          <w:i/>
          <w:iCs/>
          <w:spacing w:val="49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also</w:t>
      </w:r>
      <w:r w:rsidRPr="00AC7D07">
        <w:rPr>
          <w:rFonts w:ascii="Calibri" w:hAnsi="Calibri" w:cs="Calibri"/>
          <w:i/>
          <w:iCs/>
          <w:spacing w:val="5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like</w:t>
      </w:r>
      <w:r w:rsidRPr="00AC7D07">
        <w:rPr>
          <w:rFonts w:ascii="Calibri" w:hAnsi="Calibri" w:cs="Calibri"/>
          <w:i/>
          <w:iCs/>
        </w:rPr>
        <w:t xml:space="preserve"> to </w:t>
      </w:r>
      <w:r w:rsidRPr="00AC7D07">
        <w:rPr>
          <w:rFonts w:ascii="Calibri" w:hAnsi="Calibri" w:cs="Calibri"/>
          <w:i/>
          <w:iCs/>
          <w:spacing w:val="-1"/>
        </w:rPr>
        <w:t>learn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</w:rPr>
        <w:t>more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systems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that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will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sustainability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evidence-based</w:t>
      </w:r>
      <w:r w:rsidRPr="00AC7D07">
        <w:rPr>
          <w:rFonts w:ascii="Calibri" w:hAnsi="Calibri" w:cs="Calibri"/>
          <w:i/>
          <w:iCs/>
          <w:spacing w:val="5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strategies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learned.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We</w:t>
      </w:r>
      <w:r w:rsidRPr="00AC7D07">
        <w:rPr>
          <w:rFonts w:ascii="Calibri" w:hAnsi="Calibri" w:cs="Calibri"/>
          <w:i/>
          <w:iCs/>
        </w:rPr>
        <w:t xml:space="preserve"> are</w:t>
      </w:r>
      <w:r w:rsidRPr="00AC7D07">
        <w:rPr>
          <w:rFonts w:ascii="Calibri" w:hAnsi="Calibri" w:cs="Calibri"/>
          <w:i/>
          <w:iCs/>
          <w:spacing w:val="-4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going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begin by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asking some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general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questions.</w:t>
      </w:r>
    </w:p>
    <w:p w:rsidR="00834F62" w:rsidRPr="00AC7D07" w14:paraId="001CECD3" w14:textId="77777777">
      <w:pPr>
        <w:pStyle w:val="Heading3"/>
        <w:kinsoku w:val="0"/>
        <w:overflowPunct w:val="0"/>
        <w:spacing w:before="158"/>
        <w:rPr>
          <w:b w:val="0"/>
          <w:bCs w:val="0"/>
          <w:i w:val="0"/>
          <w:iCs w:val="0"/>
        </w:rPr>
      </w:pPr>
      <w:r w:rsidRPr="00AC7D07">
        <w:rPr>
          <w:spacing w:val="-1"/>
        </w:rPr>
        <w:t>Introductory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questions</w:t>
      </w:r>
    </w:p>
    <w:p w:rsidR="00834F62" w:rsidRPr="00AC7D07" w14:paraId="001CECD4" w14:textId="77777777">
      <w:pPr>
        <w:pStyle w:val="BodyText"/>
        <w:kinsoku w:val="0"/>
        <w:overflowPunct w:val="0"/>
        <w:spacing w:before="180" w:line="259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First,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learn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more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structures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that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 put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in</w:t>
      </w:r>
      <w:r w:rsidRPr="00AC7D07">
        <w:rPr>
          <w:rFonts w:ascii="Calibri" w:hAnsi="Calibri" w:cs="Calibri"/>
          <w:i/>
          <w:iCs/>
          <w:spacing w:val="-1"/>
        </w:rPr>
        <w:t xml:space="preserve"> place</w:t>
      </w:r>
      <w:r w:rsidRPr="00AC7D07">
        <w:rPr>
          <w:rFonts w:ascii="Calibri" w:hAnsi="Calibri" w:cs="Calibri"/>
          <w:i/>
          <w:iCs/>
        </w:rPr>
        <w:t xml:space="preserve"> to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70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implementation 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PLC-EL.</w:t>
      </w:r>
    </w:p>
    <w:p w:rsidR="00834F62" w:rsidRPr="00AC7D07" w14:paraId="001CECD5" w14:textId="77777777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spacing w:before="161" w:line="257" w:lineRule="auto"/>
        <w:ind w:left="839" w:right="382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plan </w:t>
      </w:r>
      <w:r w:rsidRPr="00AC7D07">
        <w:rPr>
          <w:rFonts w:ascii="Calibri" w:hAnsi="Calibri" w:cs="Calibri"/>
          <w:spacing w:val="-2"/>
        </w:rPr>
        <w:t>you</w:t>
      </w:r>
      <w:r w:rsidRPr="00AC7D07">
        <w:rPr>
          <w:rFonts w:ascii="Calibri" w:hAnsi="Calibri" w:cs="Calibri"/>
          <w:spacing w:val="-1"/>
        </w:rPr>
        <w:t xml:space="preserve"> developed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facilitate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sessions</w:t>
      </w:r>
      <w:r w:rsidRPr="00AC7D07">
        <w:rPr>
          <w:rFonts w:ascii="Calibri" w:hAnsi="Calibri" w:cs="Calibri"/>
          <w:spacing w:val="61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site.</w:t>
      </w:r>
    </w:p>
    <w:p w:rsidR="00834F62" w:rsidRPr="00AC7D07" w14:paraId="001CECD6" w14:textId="77777777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spacing w:before="163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 supported 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other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instructional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staff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 learning and application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the</w:t>
      </w:r>
    </w:p>
    <w:p w:rsidR="00834F62" w:rsidRPr="00AC7D07" w14:paraId="001CECD7" w14:textId="77777777">
      <w:pPr>
        <w:pStyle w:val="BodyText"/>
        <w:kinsoku w:val="0"/>
        <w:overflowPunct w:val="0"/>
        <w:spacing w:before="21"/>
        <w:ind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sessions?</w:t>
      </w:r>
    </w:p>
    <w:p w:rsidR="00834F62" w:rsidRPr="00AC7D07" w14:paraId="001CECD8" w14:textId="77777777">
      <w:pPr>
        <w:pStyle w:val="Heading1"/>
        <w:numPr>
          <w:ilvl w:val="0"/>
          <w:numId w:val="12"/>
        </w:numPr>
        <w:tabs>
          <w:tab w:val="left" w:pos="840"/>
        </w:tabs>
        <w:kinsoku w:val="0"/>
        <w:overflowPunct w:val="0"/>
        <w:spacing w:before="182" w:line="255" w:lineRule="auto"/>
        <w:ind w:right="457"/>
        <w:rPr>
          <w:spacing w:val="-1"/>
        </w:rPr>
      </w:pPr>
      <w:r w:rsidRPr="00AC7D07">
        <w:rPr>
          <w:spacing w:val="-1"/>
        </w:rPr>
        <w:t>Please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describe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any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internal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policies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that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were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required</w:t>
      </w:r>
      <w:r w:rsidRPr="00AC7D07">
        <w:rPr>
          <w:spacing w:val="-3"/>
        </w:rPr>
        <w:t xml:space="preserve"> </w:t>
      </w:r>
      <w:r w:rsidRPr="00AC7D07">
        <w:t>to</w:t>
      </w:r>
      <w:r w:rsidRPr="00AC7D07">
        <w:rPr>
          <w:spacing w:val="-3"/>
        </w:rPr>
        <w:t xml:space="preserve"> </w:t>
      </w:r>
      <w:r w:rsidRPr="00AC7D07">
        <w:t>be</w:t>
      </w:r>
      <w:r w:rsidRPr="00AC7D07">
        <w:rPr>
          <w:spacing w:val="-4"/>
        </w:rPr>
        <w:t xml:space="preserve"> </w:t>
      </w:r>
      <w:r w:rsidRPr="00AC7D07">
        <w:t>put</w:t>
      </w:r>
      <w:r w:rsidRPr="00AC7D07">
        <w:rPr>
          <w:spacing w:val="-3"/>
        </w:rPr>
        <w:t xml:space="preserve"> </w:t>
      </w:r>
      <w:r w:rsidRPr="00AC7D07">
        <w:t>in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place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at</w:t>
      </w:r>
      <w:r w:rsidRPr="00AC7D07">
        <w:rPr>
          <w:spacing w:val="-3"/>
        </w:rPr>
        <w:t xml:space="preserve"> </w:t>
      </w:r>
      <w:r w:rsidRPr="00AC7D07">
        <w:t>your</w:t>
      </w:r>
      <w:r w:rsidRPr="00AC7D07">
        <w:rPr>
          <w:spacing w:val="-4"/>
        </w:rPr>
        <w:t xml:space="preserve"> </w:t>
      </w:r>
      <w:r w:rsidRPr="00AC7D07">
        <w:t>site</w:t>
      </w:r>
      <w:r w:rsidRPr="00AC7D07">
        <w:rPr>
          <w:spacing w:val="-4"/>
        </w:rPr>
        <w:t xml:space="preserve"> </w:t>
      </w:r>
      <w:r w:rsidRPr="00AC7D07">
        <w:t>to</w:t>
      </w:r>
      <w:r w:rsidRPr="00AC7D07">
        <w:rPr>
          <w:spacing w:val="85"/>
        </w:rPr>
        <w:t xml:space="preserve"> </w:t>
      </w:r>
      <w:r w:rsidRPr="00AC7D07">
        <w:rPr>
          <w:spacing w:val="-1"/>
        </w:rPr>
        <w:t>support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teacher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learning</w:t>
      </w:r>
      <w:r w:rsidRPr="00AC7D07">
        <w:rPr>
          <w:spacing w:val="-3"/>
        </w:rPr>
        <w:t xml:space="preserve"> </w:t>
      </w:r>
      <w:r w:rsidRPr="00AC7D07">
        <w:t>of</w:t>
      </w:r>
      <w:r w:rsidRPr="00AC7D07">
        <w:rPr>
          <w:spacing w:val="-5"/>
        </w:rPr>
        <w:t xml:space="preserve"> </w:t>
      </w:r>
      <w:r w:rsidRPr="00AC7D07">
        <w:t>the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information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from</w:t>
      </w:r>
      <w:r w:rsidRPr="00AC7D07">
        <w:rPr>
          <w:spacing w:val="-4"/>
        </w:rPr>
        <w:t xml:space="preserve"> </w:t>
      </w:r>
      <w:r w:rsidRPr="00AC7D07">
        <w:t>the</w:t>
      </w:r>
      <w:r w:rsidRPr="00AC7D07">
        <w:rPr>
          <w:spacing w:val="-4"/>
        </w:rPr>
        <w:t xml:space="preserve"> </w:t>
      </w:r>
      <w:r w:rsidRPr="00AC7D07">
        <w:rPr>
          <w:i/>
          <w:iCs/>
          <w:spacing w:val="-1"/>
        </w:rPr>
        <w:t>PLC-EL</w:t>
      </w:r>
      <w:r w:rsidRPr="00AC7D07">
        <w:rPr>
          <w:i/>
          <w:iCs/>
          <w:spacing w:val="-4"/>
        </w:rPr>
        <w:t xml:space="preserve"> </w:t>
      </w:r>
      <w:r w:rsidRPr="00AC7D07">
        <w:rPr>
          <w:spacing w:val="-1"/>
        </w:rPr>
        <w:t>sessions.</w:t>
      </w:r>
    </w:p>
    <w:p w:rsidR="00834F62" w:rsidRPr="00AC7D07" w14:paraId="001CECD9" w14:textId="77777777">
      <w:pPr>
        <w:pStyle w:val="BodyText"/>
        <w:numPr>
          <w:ilvl w:val="0"/>
          <w:numId w:val="11"/>
        </w:numPr>
        <w:tabs>
          <w:tab w:val="left" w:pos="840"/>
        </w:tabs>
        <w:kinsoku w:val="0"/>
        <w:overflowPunct w:val="0"/>
        <w:spacing w:before="166"/>
        <w:ind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has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supported 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PLC-EL </w:t>
      </w:r>
      <w:r w:rsidRPr="00AC7D07">
        <w:rPr>
          <w:rFonts w:ascii="Calibri" w:hAnsi="Calibri" w:cs="Calibri"/>
          <w:spacing w:val="-1"/>
        </w:rPr>
        <w:t>sessions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site?</w:t>
      </w:r>
    </w:p>
    <w:p w:rsidR="00834F62" w:rsidRPr="00AC7D07" w14:paraId="001CECDA" w14:textId="77777777">
      <w:pPr>
        <w:pStyle w:val="BodyText"/>
        <w:numPr>
          <w:ilvl w:val="0"/>
          <w:numId w:val="11"/>
        </w:numPr>
        <w:tabs>
          <w:tab w:val="left" w:pos="840"/>
        </w:tabs>
        <w:kinsoku w:val="0"/>
        <w:overflowPunct w:val="0"/>
        <w:spacing w:before="180" w:line="259" w:lineRule="auto"/>
        <w:ind w:right="1047" w:hanging="359"/>
        <w:rPr>
          <w:rFonts w:ascii="Calibri" w:hAnsi="Calibri" w:cs="Calibri"/>
          <w:spacing w:val="-2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obstacles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encountered in implementing 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PLC-EL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sessions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45"/>
        </w:rPr>
        <w:t xml:space="preserve"> </w:t>
      </w:r>
      <w:r w:rsidRPr="00AC7D07">
        <w:rPr>
          <w:rFonts w:ascii="Calibri" w:hAnsi="Calibri" w:cs="Calibri"/>
          <w:spacing w:val="-1"/>
        </w:rPr>
        <w:t>instruction and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student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learning</w:t>
      </w:r>
      <w:r w:rsidRPr="00AC7D07">
        <w:rPr>
          <w:rFonts w:ascii="Calibri" w:hAnsi="Calibri" w:cs="Calibri"/>
          <w:spacing w:val="-1"/>
        </w:rPr>
        <w:t xml:space="preserve"> 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any?</w:t>
      </w:r>
    </w:p>
    <w:p w:rsidR="00834F62" w:rsidRPr="00AC7D07" w14:paraId="001CECDB" w14:textId="77777777">
      <w:pPr>
        <w:pStyle w:val="BodyText"/>
        <w:numPr>
          <w:ilvl w:val="1"/>
          <w:numId w:val="11"/>
        </w:numPr>
        <w:tabs>
          <w:tab w:val="left" w:pos="1200"/>
        </w:tabs>
        <w:kinsoku w:val="0"/>
        <w:overflowPunct w:val="0"/>
        <w:spacing w:before="161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did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identify those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obstacles?</w:t>
      </w:r>
    </w:p>
    <w:p w:rsidR="00834F62" w:rsidRPr="00AC7D07" w14:paraId="001CECDC" w14:textId="77777777">
      <w:pPr>
        <w:pStyle w:val="BodyText"/>
        <w:numPr>
          <w:ilvl w:val="1"/>
          <w:numId w:val="11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2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 overcome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those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barriers?</w:t>
      </w:r>
    </w:p>
    <w:p w:rsidR="00834F62" w:rsidRPr="00AC7D07" w14:paraId="001CECDD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DE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CDF" w14:textId="77777777">
      <w:pPr>
        <w:pStyle w:val="BodyText"/>
        <w:kinsoku w:val="0"/>
        <w:overflowPunct w:val="0"/>
        <w:ind w:left="119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Now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are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going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ask</w:t>
      </w:r>
      <w:r w:rsidRPr="00AC7D07">
        <w:rPr>
          <w:rFonts w:ascii="Calibri" w:hAnsi="Calibri" w:cs="Calibri"/>
          <w:i/>
          <w:iCs/>
          <w:spacing w:val="-2"/>
        </w:rPr>
        <w:t xml:space="preserve"> you</w:t>
      </w:r>
      <w:r w:rsidRPr="00AC7D07">
        <w:rPr>
          <w:rFonts w:ascii="Calibri" w:hAnsi="Calibri" w:cs="Calibri"/>
          <w:i/>
          <w:iCs/>
          <w:spacing w:val="-1"/>
        </w:rPr>
        <w:t xml:space="preserve"> 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strategies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being implemented </w:t>
      </w:r>
      <w:r w:rsidRPr="00AC7D07">
        <w:rPr>
          <w:rFonts w:ascii="Calibri" w:hAnsi="Calibri" w:cs="Calibri"/>
          <w:i/>
          <w:iCs/>
          <w:spacing w:val="-2"/>
        </w:rPr>
        <w:t xml:space="preserve">at </w:t>
      </w:r>
      <w:r w:rsidRPr="00AC7D07">
        <w:rPr>
          <w:rFonts w:ascii="Calibri" w:hAnsi="Calibri" w:cs="Calibri"/>
          <w:i/>
          <w:iCs/>
          <w:spacing w:val="-1"/>
        </w:rPr>
        <w:t>your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site.</w:t>
      </w:r>
    </w:p>
    <w:p w:rsidR="00834F62" w:rsidRPr="00AC7D07" w14:paraId="001CECE0" w14:textId="77777777">
      <w:pPr>
        <w:pStyle w:val="BodyText"/>
        <w:numPr>
          <w:ilvl w:val="0"/>
          <w:numId w:val="11"/>
        </w:numPr>
        <w:tabs>
          <w:tab w:val="left" w:pos="840"/>
        </w:tabs>
        <w:kinsoku w:val="0"/>
        <w:overflowPunct w:val="0"/>
        <w:spacing w:before="180" w:line="259" w:lineRule="auto"/>
        <w:ind w:right="264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sessions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align with and/or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existing initiatives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being used 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63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enhance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instruction?</w:t>
      </w:r>
    </w:p>
    <w:p w:rsidR="00834F62" w:rsidRPr="00AC7D07" w14:paraId="001CECE1" w14:textId="77777777">
      <w:pPr>
        <w:pStyle w:val="BodyText"/>
        <w:numPr>
          <w:ilvl w:val="0"/>
          <w:numId w:val="11"/>
        </w:numPr>
        <w:tabs>
          <w:tab w:val="left" w:pos="941"/>
        </w:tabs>
        <w:kinsoku w:val="0"/>
        <w:overflowPunct w:val="0"/>
        <w:spacing w:before="158" w:line="259" w:lineRule="auto"/>
        <w:ind w:right="457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most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promising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PLC-EL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 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observed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71"/>
        </w:rPr>
        <w:t xml:space="preserve"> </w:t>
      </w:r>
      <w:r w:rsidRPr="00AC7D07">
        <w:rPr>
          <w:rFonts w:ascii="Calibri" w:hAnsi="Calibri" w:cs="Calibri"/>
          <w:spacing w:val="-1"/>
        </w:rPr>
        <w:t>literacy instruction 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site?</w:t>
      </w:r>
    </w:p>
    <w:p w:rsidR="00834F62" w:rsidRPr="00AC7D07" w14:paraId="001CECE2" w14:textId="77777777">
      <w:pPr>
        <w:pStyle w:val="BodyText"/>
        <w:numPr>
          <w:ilvl w:val="0"/>
          <w:numId w:val="11"/>
        </w:numPr>
        <w:tabs>
          <w:tab w:val="left" w:pos="941"/>
        </w:tabs>
        <w:kinsoku w:val="0"/>
        <w:overflowPunct w:val="0"/>
        <w:spacing w:before="158" w:line="259" w:lineRule="auto"/>
        <w:ind w:right="457" w:hanging="359"/>
        <w:rPr>
          <w:rFonts w:ascii="Calibri" w:hAnsi="Calibri" w:cs="Calibri"/>
          <w:spacing w:val="-1"/>
        </w:rPr>
        <w:sectPr>
          <w:footerReference w:type="default" r:id="rId13"/>
          <w:pgSz w:w="12240" w:h="15840"/>
          <w:pgMar w:top="1400" w:right="1320" w:bottom="1240" w:left="1320" w:header="0" w:footer="1058" w:gutter="0"/>
          <w:cols w:space="720"/>
          <w:noEndnote/>
        </w:sectPr>
      </w:pPr>
    </w:p>
    <w:p w:rsidR="00834F62" w:rsidRPr="00AC7D07" w14:paraId="001CECE3" w14:textId="77777777">
      <w:pPr>
        <w:pStyle w:val="BodyText"/>
        <w:numPr>
          <w:ilvl w:val="0"/>
          <w:numId w:val="11"/>
        </w:numPr>
        <w:tabs>
          <w:tab w:val="left" w:pos="840"/>
        </w:tabs>
        <w:kinsoku w:val="0"/>
        <w:overflowPunct w:val="0"/>
        <w:spacing w:before="39" w:line="259" w:lineRule="auto"/>
        <w:ind w:left="840" w:right="19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indicators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 xml:space="preserve">are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using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guide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beliefs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most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promising strategies</w:t>
      </w:r>
      <w:r w:rsidRPr="00AC7D07">
        <w:rPr>
          <w:rFonts w:ascii="Calibri" w:hAnsi="Calibri" w:cs="Calibri"/>
          <w:spacing w:val="49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 students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site?</w:t>
      </w:r>
    </w:p>
    <w:p w:rsidR="00834F62" w:rsidRPr="00AC7D07" w14:paraId="001CECE4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E5" w14:textId="77777777">
      <w:pPr>
        <w:pStyle w:val="BodyText"/>
        <w:kinsoku w:val="0"/>
        <w:overflowPunct w:val="0"/>
        <w:spacing w:before="12"/>
        <w:ind w:left="0" w:firstLine="0"/>
        <w:rPr>
          <w:rFonts w:ascii="Calibri" w:hAnsi="Calibri" w:cs="Calibri"/>
          <w:sz w:val="27"/>
          <w:szCs w:val="27"/>
        </w:rPr>
      </w:pPr>
    </w:p>
    <w:p w:rsidR="00834F62" w:rsidRPr="00AC7D07" w14:paraId="001CECE6" w14:textId="77777777">
      <w:pPr>
        <w:pStyle w:val="Heading2"/>
        <w:kinsoku w:val="0"/>
        <w:overflowPunct w:val="0"/>
        <w:rPr>
          <w:b w:val="0"/>
          <w:bCs w:val="0"/>
        </w:rPr>
      </w:pPr>
      <w:r w:rsidRPr="00AC7D07">
        <w:rPr>
          <w:spacing w:val="-1"/>
        </w:rPr>
        <w:t xml:space="preserve">Sustainability </w:t>
      </w:r>
      <w:r w:rsidRPr="00AC7D07">
        <w:t>&amp;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Resources</w:t>
      </w:r>
    </w:p>
    <w:p w:rsidR="00834F62" w:rsidRPr="00AC7D07" w14:paraId="001CECE7" w14:textId="77777777">
      <w:pPr>
        <w:pStyle w:val="BodyText"/>
        <w:numPr>
          <w:ilvl w:val="0"/>
          <w:numId w:val="11"/>
        </w:numPr>
        <w:tabs>
          <w:tab w:val="left" w:pos="891"/>
        </w:tabs>
        <w:kinsoku w:val="0"/>
        <w:overflowPunct w:val="0"/>
        <w:spacing w:before="180" w:line="259" w:lineRule="auto"/>
        <w:ind w:right="637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plan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facilitate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uptake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43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literacy instruction and </w:t>
      </w:r>
      <w:r w:rsidRPr="00AC7D07">
        <w:rPr>
          <w:rFonts w:ascii="Calibri" w:hAnsi="Calibri" w:cs="Calibri"/>
          <w:spacing w:val="-2"/>
        </w:rPr>
        <w:t>learning</w:t>
      </w:r>
      <w:r w:rsidRPr="00AC7D07">
        <w:rPr>
          <w:rFonts w:ascii="Calibri" w:hAnsi="Calibri" w:cs="Calibri"/>
          <w:spacing w:val="-1"/>
        </w:rPr>
        <w:t xml:space="preserve"> 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site?</w:t>
      </w:r>
    </w:p>
    <w:p w:rsidR="00834F62" w:rsidRPr="00AC7D07" w14:paraId="001CECE8" w14:textId="77777777">
      <w:pPr>
        <w:pStyle w:val="BodyText"/>
        <w:numPr>
          <w:ilvl w:val="0"/>
          <w:numId w:val="11"/>
        </w:numPr>
        <w:tabs>
          <w:tab w:val="left" w:pos="840"/>
        </w:tabs>
        <w:kinsoku w:val="0"/>
        <w:overflowPunct w:val="0"/>
        <w:spacing w:before="158"/>
        <w:ind w:left="84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and/or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 place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help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implement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PLC-EL</w:t>
      </w:r>
    </w:p>
    <w:p w:rsidR="00834F62" w:rsidRPr="00AC7D07" w14:paraId="001CECE9" w14:textId="77777777">
      <w:pPr>
        <w:pStyle w:val="BodyText"/>
        <w:kinsoku w:val="0"/>
        <w:overflowPunct w:val="0"/>
        <w:spacing w:before="21"/>
        <w:ind w:left="83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 their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classrooms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 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literacy and learning in preschools?</w:t>
      </w:r>
    </w:p>
    <w:p w:rsidR="00834F62" w:rsidRPr="00AC7D07" w14:paraId="001CECEA" w14:textId="77777777">
      <w:pPr>
        <w:pStyle w:val="Heading1"/>
        <w:numPr>
          <w:ilvl w:val="0"/>
          <w:numId w:val="10"/>
        </w:numPr>
        <w:tabs>
          <w:tab w:val="left" w:pos="840"/>
        </w:tabs>
        <w:kinsoku w:val="0"/>
        <w:overflowPunct w:val="0"/>
        <w:spacing w:before="182" w:line="258" w:lineRule="auto"/>
        <w:ind w:right="264"/>
      </w:pPr>
      <w:r w:rsidRPr="00AC7D07">
        <w:rPr>
          <w:spacing w:val="-1"/>
        </w:rPr>
        <w:t>What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resources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and</w:t>
      </w:r>
      <w:r w:rsidRPr="00AC7D07">
        <w:rPr>
          <w:spacing w:val="-5"/>
        </w:rPr>
        <w:t xml:space="preserve"> </w:t>
      </w:r>
      <w:r w:rsidRPr="00AC7D07">
        <w:t>additional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supports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are</w:t>
      </w:r>
      <w:r w:rsidRPr="00AC7D07">
        <w:rPr>
          <w:spacing w:val="-5"/>
        </w:rPr>
        <w:t xml:space="preserve"> </w:t>
      </w:r>
      <w:r w:rsidRPr="00AC7D07">
        <w:t>offered</w:t>
      </w:r>
      <w:r w:rsidRPr="00AC7D07">
        <w:rPr>
          <w:spacing w:val="-5"/>
        </w:rPr>
        <w:t xml:space="preserve"> </w:t>
      </w:r>
      <w:r w:rsidRPr="00AC7D07">
        <w:t>by</w:t>
      </w:r>
      <w:r w:rsidRPr="00AC7D07">
        <w:rPr>
          <w:spacing w:val="-5"/>
        </w:rPr>
        <w:t xml:space="preserve"> </w:t>
      </w:r>
      <w:r w:rsidRPr="00AC7D07">
        <w:t>the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[state/district/HS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grantee/other</w:t>
      </w:r>
      <w:r w:rsidRPr="00AC7D07">
        <w:rPr>
          <w:spacing w:val="79"/>
        </w:rPr>
        <w:t xml:space="preserve"> </w:t>
      </w:r>
      <w:r w:rsidRPr="00AC7D07">
        <w:rPr>
          <w:spacing w:val="-1"/>
        </w:rPr>
        <w:t>entity]that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can</w:t>
      </w:r>
      <w:r w:rsidRPr="00AC7D07">
        <w:rPr>
          <w:spacing w:val="-4"/>
        </w:rPr>
        <w:t xml:space="preserve"> </w:t>
      </w:r>
      <w:r w:rsidRPr="00AC7D07">
        <w:t>be</w:t>
      </w:r>
      <w:r w:rsidRPr="00AC7D07">
        <w:rPr>
          <w:spacing w:val="-5"/>
        </w:rPr>
        <w:t xml:space="preserve"> </w:t>
      </w:r>
      <w:r w:rsidRPr="00AC7D07">
        <w:t>used</w:t>
      </w:r>
      <w:r w:rsidRPr="00AC7D07">
        <w:rPr>
          <w:spacing w:val="-3"/>
        </w:rPr>
        <w:t xml:space="preserve"> </w:t>
      </w:r>
      <w:r w:rsidRPr="00AC7D07">
        <w:t>to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support</w:t>
      </w:r>
      <w:r w:rsidRPr="00AC7D07">
        <w:rPr>
          <w:spacing w:val="-4"/>
        </w:rPr>
        <w:t xml:space="preserve"> </w:t>
      </w:r>
      <w:r w:rsidRPr="00AC7D07">
        <w:t>the</w:t>
      </w:r>
      <w:r w:rsidRPr="00AC7D07">
        <w:rPr>
          <w:spacing w:val="-5"/>
        </w:rPr>
        <w:t xml:space="preserve"> </w:t>
      </w:r>
      <w:r w:rsidRPr="00AC7D07">
        <w:t>ongoing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implementation</w:t>
      </w:r>
      <w:r w:rsidRPr="00AC7D07">
        <w:rPr>
          <w:spacing w:val="-4"/>
        </w:rPr>
        <w:t xml:space="preserve"> </w:t>
      </w:r>
      <w:r w:rsidRPr="00AC7D07">
        <w:t>of</w:t>
      </w:r>
      <w:r w:rsidRPr="00AC7D07">
        <w:rPr>
          <w:spacing w:val="-5"/>
        </w:rPr>
        <w:t xml:space="preserve"> </w:t>
      </w:r>
      <w:r w:rsidRPr="00AC7D07">
        <w:rPr>
          <w:i/>
          <w:iCs/>
          <w:spacing w:val="-1"/>
        </w:rPr>
        <w:t>PLC-EL</w:t>
      </w:r>
      <w:r w:rsidRPr="00AC7D07">
        <w:rPr>
          <w:i/>
          <w:iCs/>
          <w:spacing w:val="-3"/>
        </w:rPr>
        <w:t xml:space="preserve"> </w:t>
      </w:r>
      <w:r w:rsidRPr="00AC7D07">
        <w:rPr>
          <w:spacing w:val="-1"/>
        </w:rPr>
        <w:t>sessions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at</w:t>
      </w:r>
      <w:r w:rsidRPr="00AC7D07">
        <w:rPr>
          <w:spacing w:val="77"/>
          <w:w w:val="99"/>
        </w:rPr>
        <w:t xml:space="preserve"> </w:t>
      </w:r>
      <w:r w:rsidRPr="00AC7D07">
        <w:rPr>
          <w:spacing w:val="-1"/>
        </w:rPr>
        <w:t>preschools?</w:t>
      </w:r>
    </w:p>
    <w:p w:rsidR="00834F62" w:rsidRPr="00AC7D07" w14:paraId="001CECEB" w14:textId="77777777">
      <w:pPr>
        <w:pStyle w:val="BodyText"/>
        <w:numPr>
          <w:ilvl w:val="1"/>
          <w:numId w:val="10"/>
        </w:numPr>
        <w:tabs>
          <w:tab w:val="left" w:pos="1200"/>
        </w:tabs>
        <w:kinsoku w:val="0"/>
        <w:overflowPunct w:val="0"/>
        <w:spacing w:before="162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 xml:space="preserve">Can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provide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least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two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examples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or </w:t>
      </w:r>
      <w:r w:rsidRPr="00AC7D07">
        <w:rPr>
          <w:rFonts w:ascii="Calibri" w:hAnsi="Calibri" w:cs="Calibri"/>
          <w:spacing w:val="-1"/>
        </w:rPr>
        <w:t>supports?</w:t>
      </w:r>
    </w:p>
    <w:p w:rsidR="00834F62" w:rsidRPr="00AC7D07" w14:paraId="001CECEC" w14:textId="77777777">
      <w:pPr>
        <w:pStyle w:val="BodyText"/>
        <w:numPr>
          <w:ilvl w:val="0"/>
          <w:numId w:val="9"/>
        </w:numPr>
        <w:tabs>
          <w:tab w:val="left" w:pos="891"/>
        </w:tabs>
        <w:kinsoku w:val="0"/>
        <w:overflowPunct w:val="0"/>
        <w:spacing w:before="180" w:line="258" w:lineRule="auto"/>
        <w:ind w:right="124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structures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would </w:t>
      </w:r>
      <w:r w:rsidRPr="00AC7D07">
        <w:rPr>
          <w:rFonts w:ascii="Calibri" w:hAnsi="Calibri" w:cs="Calibri"/>
          <w:spacing w:val="-2"/>
        </w:rPr>
        <w:t>you</w:t>
      </w:r>
      <w:r w:rsidRPr="00AC7D07">
        <w:rPr>
          <w:rFonts w:ascii="Calibri" w:hAnsi="Calibri" w:cs="Calibri"/>
          <w:spacing w:val="-1"/>
        </w:rPr>
        <w:t xml:space="preserve">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place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provide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on-going,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sustainable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to teachers</w:t>
      </w:r>
      <w:r w:rsidRPr="00AC7D07">
        <w:rPr>
          <w:rFonts w:ascii="Calibri" w:hAnsi="Calibri" w:cs="Calibri"/>
          <w:spacing w:val="54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and </w:t>
      </w:r>
      <w:r w:rsidRPr="00AC7D07">
        <w:rPr>
          <w:rFonts w:ascii="Calibri" w:hAnsi="Calibri" w:cs="Calibri"/>
        </w:rPr>
        <w:t>other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instructional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staff</w:t>
      </w:r>
      <w:r w:rsidRPr="00AC7D07">
        <w:rPr>
          <w:rFonts w:ascii="Calibri" w:hAnsi="Calibri" w:cs="Calibri"/>
        </w:rPr>
        <w:t xml:space="preserve"> to</w:t>
      </w:r>
      <w:r w:rsidRPr="00AC7D07">
        <w:rPr>
          <w:rFonts w:ascii="Calibri" w:hAnsi="Calibri" w:cs="Calibri"/>
          <w:spacing w:val="-1"/>
        </w:rPr>
        <w:t xml:space="preserve"> 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ongoing 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 PLC-EL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</w:t>
      </w:r>
      <w:r w:rsidRPr="00AC7D07">
        <w:rPr>
          <w:rFonts w:ascii="Calibri" w:hAnsi="Calibri" w:cs="Calibri"/>
          <w:spacing w:val="59"/>
        </w:rPr>
        <w:t xml:space="preserve"> </w:t>
      </w:r>
      <w:r w:rsidRPr="00AC7D07">
        <w:rPr>
          <w:rFonts w:ascii="Calibri" w:hAnsi="Calibri" w:cs="Calibri"/>
          <w:spacing w:val="-1"/>
        </w:rPr>
        <w:t>information learned?</w:t>
      </w:r>
    </w:p>
    <w:p w:rsidR="00834F62" w:rsidRPr="00AC7D07" w14:paraId="001CECED" w14:textId="77777777">
      <w:pPr>
        <w:pStyle w:val="BodyText"/>
        <w:numPr>
          <w:ilvl w:val="1"/>
          <w:numId w:val="9"/>
        </w:numPr>
        <w:tabs>
          <w:tab w:val="left" w:pos="1200"/>
        </w:tabs>
        <w:kinsoku w:val="0"/>
        <w:overflowPunct w:val="0"/>
        <w:spacing w:before="16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level?</w:t>
      </w:r>
    </w:p>
    <w:p w:rsidR="00834F62" w:rsidRPr="00AC7D07" w14:paraId="001CECEE" w14:textId="77777777">
      <w:pPr>
        <w:pStyle w:val="BodyText"/>
        <w:numPr>
          <w:ilvl w:val="1"/>
          <w:numId w:val="9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state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level?</w:t>
      </w:r>
    </w:p>
    <w:p w:rsidR="00834F62" w:rsidRPr="00AC7D07" w14:paraId="001CECEF" w14:textId="77777777">
      <w:pPr>
        <w:pStyle w:val="BodyText"/>
        <w:numPr>
          <w:ilvl w:val="1"/>
          <w:numId w:val="9"/>
        </w:numPr>
        <w:tabs>
          <w:tab w:val="left" w:pos="120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district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level?</w:t>
      </w:r>
    </w:p>
    <w:p w:rsidR="00834F62" w:rsidRPr="00AC7D07" w14:paraId="001CECF0" w14:textId="77777777">
      <w:pPr>
        <w:pStyle w:val="BodyText"/>
        <w:numPr>
          <w:ilvl w:val="1"/>
          <w:numId w:val="9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Head Start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grantee?</w:t>
      </w:r>
    </w:p>
    <w:p w:rsidR="00834F62" w:rsidRPr="00AC7D07" w14:paraId="001CECF1" w14:textId="77777777">
      <w:pPr>
        <w:pStyle w:val="BodyText"/>
        <w:numPr>
          <w:ilvl w:val="1"/>
          <w:numId w:val="9"/>
        </w:numPr>
        <w:tabs>
          <w:tab w:val="left" w:pos="120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Other?</w:t>
      </w:r>
    </w:p>
    <w:p w:rsidR="00834F62" w:rsidRPr="00AC7D07" w14:paraId="001CECF2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F3" w14:textId="77777777">
      <w:pPr>
        <w:pStyle w:val="BodyText"/>
        <w:kinsoku w:val="0"/>
        <w:overflowPunct w:val="0"/>
        <w:spacing w:before="7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CF4" w14:textId="77777777">
      <w:pPr>
        <w:pStyle w:val="Heading2"/>
        <w:kinsoku w:val="0"/>
        <w:overflowPunct w:val="0"/>
        <w:ind w:left="120"/>
        <w:rPr>
          <w:b w:val="0"/>
          <w:bCs w:val="0"/>
        </w:rPr>
      </w:pPr>
      <w:r w:rsidRPr="00AC7D07">
        <w:rPr>
          <w:spacing w:val="-1"/>
        </w:rPr>
        <w:t>Fidelity monitoring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support</w:t>
      </w:r>
    </w:p>
    <w:p w:rsidR="00834F62" w:rsidRPr="00AC7D07" w14:paraId="001CECF5" w14:textId="77777777">
      <w:pPr>
        <w:pStyle w:val="BodyText"/>
        <w:numPr>
          <w:ilvl w:val="0"/>
          <w:numId w:val="9"/>
        </w:numPr>
        <w:tabs>
          <w:tab w:val="left" w:pos="840"/>
        </w:tabs>
        <w:kinsoku w:val="0"/>
        <w:overflowPunct w:val="0"/>
        <w:spacing w:before="182" w:line="259" w:lineRule="auto"/>
        <w:ind w:left="840" w:right="124" w:hanging="3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structures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would you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in </w:t>
      </w:r>
      <w:r w:rsidRPr="00AC7D07">
        <w:rPr>
          <w:rFonts w:ascii="Calibri" w:hAnsi="Calibri" w:cs="Calibri"/>
          <w:spacing w:val="-2"/>
        </w:rPr>
        <w:t>place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to monitor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ongoing 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of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73"/>
        </w:rPr>
        <w:t xml:space="preserve"> </w:t>
      </w:r>
      <w:r w:rsidRPr="00AC7D07">
        <w:rPr>
          <w:rFonts w:ascii="Calibri" w:hAnsi="Calibri" w:cs="Calibri"/>
          <w:spacing w:val="-1"/>
        </w:rPr>
        <w:t>literacy strategies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learned from 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spacing w:val="-1"/>
        </w:rPr>
        <w:t>?</w:t>
      </w:r>
    </w:p>
    <w:p w:rsidR="00834F62" w:rsidRPr="00AC7D07" w14:paraId="001CECF6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CF7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7"/>
          <w:szCs w:val="27"/>
        </w:rPr>
      </w:pPr>
    </w:p>
    <w:p w:rsidR="00834F62" w:rsidRPr="00AC7D07" w14:paraId="001CECF8" w14:textId="77777777">
      <w:pPr>
        <w:pStyle w:val="Heading2"/>
        <w:kinsoku w:val="0"/>
        <w:overflowPunct w:val="0"/>
        <w:rPr>
          <w:b w:val="0"/>
          <w:bCs w:val="0"/>
        </w:rPr>
      </w:pPr>
      <w:r w:rsidRPr="00AC7D07">
        <w:rPr>
          <w:spacing w:val="-1"/>
        </w:rPr>
        <w:t>Final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Question</w:t>
      </w:r>
    </w:p>
    <w:p w:rsidR="00834F62" w:rsidRPr="00AC7D07" w14:paraId="001CECF9" w14:textId="77777777">
      <w:pPr>
        <w:pStyle w:val="BodyText"/>
        <w:kinsoku w:val="0"/>
        <w:overflowPunct w:val="0"/>
        <w:spacing w:before="182"/>
        <w:ind w:left="119" w:firstLine="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there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anything additional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would like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share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about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implementation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PLC-EL</w:t>
      </w:r>
    </w:p>
    <w:p w:rsidR="00834F62" w:rsidRPr="00AC7D07" w14:paraId="001CECFA" w14:textId="77777777">
      <w:pPr>
        <w:pStyle w:val="BodyText"/>
        <w:kinsoku w:val="0"/>
        <w:overflowPunct w:val="0"/>
        <w:spacing w:before="21"/>
        <w:ind w:left="1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sessions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and related strategies?</w:t>
      </w:r>
    </w:p>
    <w:p w:rsidR="00834F62" w:rsidRPr="00AC7D07" w14:paraId="001CECFB" w14:textId="77777777">
      <w:pPr>
        <w:pStyle w:val="BodyText"/>
        <w:kinsoku w:val="0"/>
        <w:overflowPunct w:val="0"/>
        <w:spacing w:before="180" w:line="401" w:lineRule="auto"/>
        <w:ind w:left="119" w:right="3408" w:firstLine="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Thank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you </w:t>
      </w:r>
      <w:r w:rsidRPr="00AC7D07">
        <w:rPr>
          <w:rFonts w:ascii="Calibri" w:hAnsi="Calibri" w:cs="Calibri"/>
          <w:spacing w:val="-2"/>
        </w:rPr>
        <w:t>so</w:t>
      </w:r>
      <w:r w:rsidRPr="00AC7D07">
        <w:rPr>
          <w:rFonts w:ascii="Calibri" w:hAnsi="Calibri" w:cs="Calibri"/>
          <w:spacing w:val="-1"/>
        </w:rPr>
        <w:t xml:space="preserve"> very </w:t>
      </w:r>
      <w:r w:rsidRPr="00AC7D07">
        <w:rPr>
          <w:rFonts w:ascii="Calibri" w:hAnsi="Calibri" w:cs="Calibri"/>
        </w:rPr>
        <w:t>much</w:t>
      </w:r>
      <w:r w:rsidRPr="00AC7D07">
        <w:rPr>
          <w:rFonts w:ascii="Calibri" w:hAnsi="Calibri" w:cs="Calibri"/>
          <w:spacing w:val="-1"/>
        </w:rPr>
        <w:t xml:space="preserve"> for</w:t>
      </w:r>
      <w:r w:rsidRPr="00AC7D07">
        <w:rPr>
          <w:rFonts w:ascii="Calibri" w:hAnsi="Calibri" w:cs="Calibri"/>
        </w:rPr>
        <w:t xml:space="preserve"> 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time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 sharing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2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insights.</w:t>
      </w:r>
      <w:r w:rsidRPr="00AC7D07">
        <w:rPr>
          <w:rFonts w:ascii="Calibri" w:hAnsi="Calibri" w:cs="Calibri"/>
          <w:spacing w:val="39"/>
        </w:rPr>
        <w:t xml:space="preserve"> </w:t>
      </w:r>
      <w:r w:rsidRPr="00AC7D07">
        <w:rPr>
          <w:rFonts w:ascii="Calibri" w:hAnsi="Calibri" w:cs="Calibri"/>
          <w:spacing w:val="-1"/>
        </w:rPr>
        <w:t>Page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Break</w:t>
      </w:r>
    </w:p>
    <w:p w:rsidR="00834F62" w:rsidRPr="00AC7D07" w14:paraId="001CECFC" w14:textId="77777777">
      <w:pPr>
        <w:pStyle w:val="BodyText"/>
        <w:kinsoku w:val="0"/>
        <w:overflowPunct w:val="0"/>
        <w:spacing w:before="180" w:line="401" w:lineRule="auto"/>
        <w:ind w:left="119" w:right="3408" w:firstLine="0"/>
        <w:rPr>
          <w:rFonts w:ascii="Calibri" w:hAnsi="Calibri" w:cs="Calibri"/>
        </w:rPr>
        <w:sectPr>
          <w:footerReference w:type="default" r:id="rId14"/>
          <w:pgSz w:w="12240" w:h="15840"/>
          <w:pgMar w:top="1400" w:right="1320" w:bottom="1240" w:left="1320" w:header="0" w:footer="1058" w:gutter="0"/>
          <w:pgNumType w:start="41"/>
          <w:cols w:space="720"/>
          <w:noEndnote/>
        </w:sectPr>
      </w:pPr>
    </w:p>
    <w:p w:rsidR="00834F62" w:rsidRPr="00AC7D07" w14:paraId="001CECFD" w14:textId="77777777">
      <w:pPr>
        <w:pStyle w:val="Heading2"/>
        <w:kinsoku w:val="0"/>
        <w:overflowPunct w:val="0"/>
        <w:spacing w:before="39" w:line="401" w:lineRule="auto"/>
        <w:ind w:right="7051"/>
        <w:rPr>
          <w:b w:val="0"/>
          <w:bCs w:val="0"/>
        </w:rPr>
      </w:pPr>
      <w:r w:rsidRPr="00AC7D07">
        <w:rPr>
          <w:spacing w:val="-1"/>
        </w:rPr>
        <w:t xml:space="preserve">INTERVIEW </w:t>
      </w:r>
      <w:r w:rsidRPr="00AC7D07">
        <w:rPr>
          <w:spacing w:val="-2"/>
        </w:rPr>
        <w:t>PROTOCOL</w:t>
      </w:r>
      <w:r w:rsidRPr="00AC7D07">
        <w:rPr>
          <w:spacing w:val="26"/>
        </w:rPr>
        <w:t xml:space="preserve"> </w:t>
      </w:r>
      <w:r w:rsidRPr="00AC7D07">
        <w:rPr>
          <w:spacing w:val="-1"/>
        </w:rPr>
        <w:t>FACILITATORS (PRE)</w:t>
      </w:r>
    </w:p>
    <w:p w:rsidR="00834F62" w:rsidRPr="00AC7D07" w14:paraId="001CECFE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</w:rPr>
      </w:pPr>
    </w:p>
    <w:p w:rsidR="00834F62" w:rsidRPr="00AC7D07" w14:paraId="001CECFF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</w:rPr>
      </w:pPr>
    </w:p>
    <w:p w:rsidR="00834F62" w:rsidRPr="00AC7D07" w14:paraId="001CED00" w14:textId="77777777">
      <w:pPr>
        <w:pStyle w:val="BodyText"/>
        <w:kinsoku w:val="0"/>
        <w:overflowPunct w:val="0"/>
        <w:spacing w:before="11"/>
        <w:ind w:left="0" w:firstLine="0"/>
        <w:rPr>
          <w:rFonts w:ascii="Calibri" w:hAnsi="Calibri" w:cs="Calibri"/>
          <w:b/>
          <w:bCs/>
          <w:sz w:val="29"/>
          <w:szCs w:val="29"/>
        </w:rPr>
      </w:pPr>
    </w:p>
    <w:p w:rsidR="00834F62" w:rsidRPr="00AC7D07" w14:paraId="001CED01" w14:textId="77777777">
      <w:pPr>
        <w:pStyle w:val="BodyText"/>
        <w:kinsoku w:val="0"/>
        <w:overflowPunct w:val="0"/>
        <w:spacing w:line="257" w:lineRule="auto"/>
        <w:ind w:left="119" w:right="264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we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permission?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continued participation 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acknowledgement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consent.</w:t>
      </w:r>
      <w:r w:rsidRPr="00AC7D07">
        <w:rPr>
          <w:rFonts w:ascii="Calibri" w:hAnsi="Calibri" w:cs="Calibri"/>
        </w:rPr>
        <w:t xml:space="preserve"> If </w:t>
      </w:r>
      <w:r w:rsidRPr="00AC7D07">
        <w:rPr>
          <w:rFonts w:ascii="Calibri" w:hAnsi="Calibri" w:cs="Calibri"/>
          <w:spacing w:val="-1"/>
        </w:rPr>
        <w:t>you</w:t>
      </w:r>
      <w:r w:rsidRPr="00AC7D07">
        <w:rPr>
          <w:rFonts w:ascii="Calibri" w:hAnsi="Calibri" w:cs="Calibri"/>
          <w:spacing w:val="47"/>
        </w:rPr>
        <w:t xml:space="preserve"> </w:t>
      </w:r>
      <w:r w:rsidRPr="00AC7D07">
        <w:rPr>
          <w:rFonts w:ascii="Calibri" w:hAnsi="Calibri" w:cs="Calibri"/>
          <w:spacing w:val="-1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not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comfortable,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free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not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participate.</w:t>
      </w:r>
    </w:p>
    <w:p w:rsidR="00834F62" w:rsidRPr="00AC7D07" w14:paraId="001CED02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03" w14:textId="77777777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28"/>
          <w:szCs w:val="28"/>
        </w:rPr>
      </w:pPr>
    </w:p>
    <w:p w:rsidR="00834F62" w:rsidRPr="00AC7D07" w14:paraId="001CED04" w14:textId="77777777">
      <w:pPr>
        <w:pStyle w:val="BodyText"/>
        <w:kinsoku w:val="0"/>
        <w:overflowPunct w:val="0"/>
        <w:ind w:left="1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[People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acknowledge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consent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(or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leave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session).]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time,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will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get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started.</w:t>
      </w:r>
    </w:p>
    <w:p w:rsidR="00834F62" w:rsidRPr="00AC7D07" w14:paraId="001CED05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06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D07" w14:textId="77777777">
      <w:pPr>
        <w:pStyle w:val="BodyText"/>
        <w:kinsoku w:val="0"/>
        <w:overflowPunct w:val="0"/>
        <w:ind w:left="1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 xml:space="preserve">[Turn </w:t>
      </w:r>
      <w:r w:rsidRPr="00AC7D07">
        <w:rPr>
          <w:rFonts w:ascii="Calibri" w:hAnsi="Calibri" w:cs="Calibri"/>
        </w:rPr>
        <w:t>on</w:t>
      </w:r>
      <w:r w:rsidRPr="00AC7D07">
        <w:rPr>
          <w:rFonts w:ascii="Calibri" w:hAnsi="Calibri" w:cs="Calibri"/>
          <w:spacing w:val="-1"/>
        </w:rPr>
        <w:t xml:space="preserve"> recorder.]</w:t>
      </w:r>
    </w:p>
    <w:p w:rsidR="00834F62" w:rsidRPr="00AC7D07" w14:paraId="001CED08" w14:textId="77777777">
      <w:pPr>
        <w:pStyle w:val="Heading2"/>
        <w:kinsoku w:val="0"/>
        <w:overflowPunct w:val="0"/>
        <w:spacing w:before="182"/>
        <w:rPr>
          <w:b w:val="0"/>
          <w:bCs w:val="0"/>
        </w:rPr>
      </w:pPr>
      <w:r w:rsidRPr="00AC7D07">
        <w:rPr>
          <w:spacing w:val="-1"/>
        </w:rPr>
        <w:t>Questions</w:t>
      </w:r>
    </w:p>
    <w:p w:rsidR="00834F62" w:rsidRPr="00AC7D07" w14:paraId="001CED09" w14:textId="77777777">
      <w:pPr>
        <w:pStyle w:val="BodyText"/>
        <w:kinsoku w:val="0"/>
        <w:overflowPunct w:val="0"/>
        <w:spacing w:before="180" w:line="258" w:lineRule="auto"/>
        <w:ind w:left="119" w:right="229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Thank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 for taking 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time</w:t>
      </w:r>
      <w:r w:rsidRPr="00AC7D07">
        <w:rPr>
          <w:rFonts w:ascii="Calibri" w:hAnsi="Calibri" w:cs="Calibri"/>
          <w:i/>
          <w:iCs/>
        </w:rPr>
        <w:t xml:space="preserve"> to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participate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this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interview.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Today,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</w:rPr>
        <w:t xml:space="preserve"> to </w:t>
      </w:r>
      <w:r w:rsidRPr="00AC7D07">
        <w:rPr>
          <w:rFonts w:ascii="Calibri" w:hAnsi="Calibri" w:cs="Calibri"/>
          <w:i/>
          <w:iCs/>
          <w:spacing w:val="-1"/>
        </w:rPr>
        <w:t>learn 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your</w:t>
      </w:r>
      <w:r w:rsidRPr="00AC7D07">
        <w:rPr>
          <w:rFonts w:ascii="Calibri" w:hAnsi="Calibri" w:cs="Calibri"/>
          <w:i/>
          <w:iCs/>
          <w:spacing w:val="5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planning for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facilitation 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PLC-Emergent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Literacy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at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participating sites.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also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like</w:t>
      </w:r>
      <w:r w:rsidRPr="00AC7D07">
        <w:rPr>
          <w:rFonts w:ascii="Calibri" w:hAnsi="Calibri" w:cs="Calibri"/>
          <w:i/>
          <w:iCs/>
        </w:rPr>
        <w:t xml:space="preserve"> to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learn</w:t>
      </w:r>
      <w:r w:rsidRPr="00AC7D07">
        <w:rPr>
          <w:rFonts w:ascii="Calibri" w:hAnsi="Calibri" w:cs="Calibri"/>
          <w:i/>
          <w:iCs/>
          <w:spacing w:val="61"/>
        </w:rPr>
        <w:t xml:space="preserve"> </w:t>
      </w:r>
      <w:r w:rsidRPr="00AC7D07">
        <w:rPr>
          <w:rFonts w:ascii="Calibri" w:hAnsi="Calibri" w:cs="Calibri"/>
          <w:i/>
          <w:iCs/>
        </w:rPr>
        <w:t>more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potential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systems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that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will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facilitation of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PLC-EL,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well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as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any</w:t>
      </w:r>
      <w:r w:rsidRPr="00AC7D07">
        <w:rPr>
          <w:rFonts w:ascii="Calibri" w:hAnsi="Calibri" w:cs="Calibri"/>
          <w:i/>
          <w:iCs/>
          <w:spacing w:val="58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potential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barriers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that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may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influence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facilitation 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implementation.</w:t>
      </w:r>
      <w:r w:rsidRPr="00AC7D07">
        <w:rPr>
          <w:rFonts w:ascii="Calibri" w:hAnsi="Calibri" w:cs="Calibri"/>
          <w:i/>
          <w:iCs/>
        </w:rPr>
        <w:t xml:space="preserve"> We </w:t>
      </w:r>
      <w:r w:rsidRPr="00AC7D07">
        <w:rPr>
          <w:rFonts w:ascii="Calibri" w:hAnsi="Calibri" w:cs="Calibri"/>
          <w:i/>
          <w:iCs/>
          <w:spacing w:val="-1"/>
        </w:rPr>
        <w:t>are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going</w:t>
      </w:r>
      <w:r w:rsidRPr="00AC7D07">
        <w:rPr>
          <w:rFonts w:ascii="Calibri" w:hAnsi="Calibri" w:cs="Calibri"/>
          <w:i/>
          <w:iCs/>
          <w:spacing w:val="-1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begin by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asking</w:t>
      </w:r>
      <w:r w:rsidRPr="00AC7D07">
        <w:rPr>
          <w:rFonts w:ascii="Calibri" w:hAnsi="Calibri" w:cs="Calibri"/>
          <w:i/>
          <w:iCs/>
          <w:spacing w:val="60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some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general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questions.</w:t>
      </w:r>
    </w:p>
    <w:p w:rsidR="00834F62" w:rsidRPr="00AC7D07" w14:paraId="001CED0A" w14:textId="77777777">
      <w:pPr>
        <w:pStyle w:val="Heading3"/>
        <w:kinsoku w:val="0"/>
        <w:overflowPunct w:val="0"/>
        <w:rPr>
          <w:b w:val="0"/>
          <w:bCs w:val="0"/>
          <w:i w:val="0"/>
          <w:iCs w:val="0"/>
        </w:rPr>
      </w:pPr>
      <w:r w:rsidRPr="00AC7D07">
        <w:rPr>
          <w:spacing w:val="-1"/>
        </w:rPr>
        <w:t>Introductory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questions</w:t>
      </w:r>
    </w:p>
    <w:p w:rsidR="00834F62" w:rsidRPr="00AC7D07" w14:paraId="001CED0B" w14:textId="77777777">
      <w:pPr>
        <w:pStyle w:val="BodyText"/>
        <w:kinsoku w:val="0"/>
        <w:overflowPunct w:val="0"/>
        <w:spacing w:before="182" w:line="258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First,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learn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more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how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sites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are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preparing </w:t>
      </w:r>
      <w:r w:rsidRPr="00AC7D07">
        <w:rPr>
          <w:rFonts w:ascii="Calibri" w:hAnsi="Calibri" w:cs="Calibri"/>
          <w:i/>
          <w:iCs/>
          <w:spacing w:val="-2"/>
        </w:rPr>
        <w:t>for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PLC-EL.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will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then</w:t>
      </w:r>
      <w:r w:rsidRPr="00AC7D07">
        <w:rPr>
          <w:rFonts w:ascii="Calibri" w:hAnsi="Calibri" w:cs="Calibri"/>
          <w:i/>
          <w:iCs/>
          <w:spacing w:val="67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gather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your insight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regarding any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potential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structures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that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may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be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in</w:t>
      </w:r>
      <w:r w:rsidRPr="00AC7D07">
        <w:rPr>
          <w:rFonts w:ascii="Calibri" w:hAnsi="Calibri" w:cs="Calibri"/>
          <w:i/>
          <w:iCs/>
          <w:spacing w:val="-1"/>
        </w:rPr>
        <w:t xml:space="preserve"> place</w:t>
      </w:r>
      <w:r w:rsidRPr="00AC7D07">
        <w:rPr>
          <w:rFonts w:ascii="Calibri" w:hAnsi="Calibri" w:cs="Calibri"/>
          <w:i/>
          <w:iCs/>
        </w:rPr>
        <w:t xml:space="preserve"> to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7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implementation 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PLC-EL.</w:t>
      </w:r>
    </w:p>
    <w:p w:rsidR="00834F62" w:rsidRPr="00AC7D07" w14:paraId="001CED0C" w14:textId="77777777">
      <w:pPr>
        <w:pStyle w:val="Heading2"/>
        <w:kinsoku w:val="0"/>
        <w:overflowPunct w:val="0"/>
        <w:spacing w:before="162"/>
        <w:ind w:left="118"/>
        <w:rPr>
          <w:b w:val="0"/>
          <w:bCs w:val="0"/>
        </w:rPr>
      </w:pPr>
      <w:r w:rsidRPr="00AC7D07">
        <w:rPr>
          <w:spacing w:val="-1"/>
        </w:rPr>
        <w:t>Implementation Climate</w:t>
      </w:r>
    </w:p>
    <w:p w:rsidR="00834F62" w:rsidRPr="00AC7D07" w14:paraId="001CED0D" w14:textId="77777777">
      <w:pPr>
        <w:pStyle w:val="BodyText"/>
        <w:numPr>
          <w:ilvl w:val="0"/>
          <w:numId w:val="9"/>
        </w:numPr>
        <w:tabs>
          <w:tab w:val="left" w:pos="840"/>
        </w:tabs>
        <w:kinsoku w:val="0"/>
        <w:overflowPunct w:val="0"/>
        <w:spacing w:before="181" w:line="259" w:lineRule="auto"/>
        <w:ind w:left="840" w:right="264" w:hanging="360"/>
        <w:rPr>
          <w:rFonts w:ascii="Calibri" w:hAnsi="Calibri" w:cs="Calibri"/>
        </w:rPr>
      </w:pP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knowledge,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plans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been put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place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by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administration 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respective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57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facilitation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of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PLC-EL </w:t>
      </w:r>
      <w:r w:rsidRPr="00AC7D07">
        <w:rPr>
          <w:rFonts w:ascii="Calibri" w:hAnsi="Calibri" w:cs="Calibri"/>
          <w:spacing w:val="-1"/>
        </w:rPr>
        <w:t>sessions?</w:t>
      </w:r>
    </w:p>
    <w:p w:rsidR="00834F62" w:rsidRPr="00AC7D07" w14:paraId="001CED0E" w14:textId="77777777">
      <w:pPr>
        <w:pStyle w:val="BodyText"/>
        <w:numPr>
          <w:ilvl w:val="0"/>
          <w:numId w:val="9"/>
        </w:numPr>
        <w:tabs>
          <w:tab w:val="left" w:pos="840"/>
        </w:tabs>
        <w:kinsoku w:val="0"/>
        <w:overflowPunct w:val="0"/>
        <w:spacing w:before="158" w:line="259" w:lineRule="auto"/>
        <w:ind w:right="566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knowledge,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sessions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align with and/or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existing initiatives</w:t>
      </w:r>
      <w:r w:rsidRPr="00AC7D07">
        <w:rPr>
          <w:rFonts w:ascii="Calibri" w:hAnsi="Calibri" w:cs="Calibri"/>
          <w:spacing w:val="45"/>
        </w:rPr>
        <w:t xml:space="preserve"> </w:t>
      </w:r>
      <w:r w:rsidRPr="00AC7D07">
        <w:rPr>
          <w:rFonts w:ascii="Calibri" w:hAnsi="Calibri" w:cs="Calibri"/>
          <w:spacing w:val="-1"/>
        </w:rPr>
        <w:t>being used 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sites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enhance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 instruction 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preschools?</w:t>
      </w:r>
    </w:p>
    <w:p w:rsidR="00834F62" w:rsidRPr="00AC7D07" w14:paraId="001CED0F" w14:textId="77777777">
      <w:pPr>
        <w:pStyle w:val="BodyText"/>
        <w:numPr>
          <w:ilvl w:val="0"/>
          <w:numId w:val="9"/>
        </w:numPr>
        <w:tabs>
          <w:tab w:val="left" w:pos="840"/>
        </w:tabs>
        <w:kinsoku w:val="0"/>
        <w:overflowPunct w:val="0"/>
        <w:spacing w:before="161" w:line="257" w:lineRule="auto"/>
        <w:ind w:right="192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you 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preparing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begin 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process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facilitating 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spacing w:val="-1"/>
        </w:rPr>
        <w:t>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steps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 taking to</w:t>
      </w:r>
      <w:r w:rsidRPr="00AC7D07">
        <w:rPr>
          <w:rFonts w:ascii="Calibri" w:hAnsi="Calibri" w:cs="Calibri"/>
          <w:spacing w:val="43"/>
        </w:rPr>
        <w:t xml:space="preserve"> </w:t>
      </w:r>
      <w:r w:rsidRPr="00AC7D07">
        <w:rPr>
          <w:rFonts w:ascii="Calibri" w:hAnsi="Calibri" w:cs="Calibri"/>
          <w:spacing w:val="-1"/>
        </w:rPr>
        <w:t>prepare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successful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facilitation?</w:t>
      </w:r>
    </w:p>
    <w:p w:rsidR="00834F62" w:rsidRPr="00AC7D07" w14:paraId="001CED10" w14:textId="77777777">
      <w:pPr>
        <w:pStyle w:val="BodyText"/>
        <w:numPr>
          <w:ilvl w:val="0"/>
          <w:numId w:val="9"/>
        </w:numPr>
        <w:tabs>
          <w:tab w:val="left" w:pos="840"/>
        </w:tabs>
        <w:kinsoku w:val="0"/>
        <w:overflowPunct w:val="0"/>
        <w:spacing w:before="163" w:line="259" w:lineRule="auto"/>
        <w:ind w:right="184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any potential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obstacles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think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may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encounter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in facilitating the </w:t>
      </w:r>
      <w:r w:rsidRPr="00AC7D07">
        <w:rPr>
          <w:rFonts w:ascii="Calibri" w:hAnsi="Calibri" w:cs="Calibri"/>
          <w:i/>
          <w:iCs/>
          <w:spacing w:val="-1"/>
        </w:rPr>
        <w:t xml:space="preserve">PLC-EL </w:t>
      </w:r>
      <w:r w:rsidRPr="00AC7D07">
        <w:rPr>
          <w:rFonts w:ascii="Calibri" w:hAnsi="Calibri" w:cs="Calibri"/>
          <w:spacing w:val="-1"/>
        </w:rPr>
        <w:t>sessions,</w:t>
      </w:r>
      <w:r w:rsidRPr="00AC7D07">
        <w:rPr>
          <w:rFonts w:ascii="Calibri" w:hAnsi="Calibri" w:cs="Calibri"/>
          <w:spacing w:val="60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any?</w:t>
      </w:r>
    </w:p>
    <w:p w:rsidR="00834F62" w:rsidRPr="00AC7D07" w14:paraId="001CED11" w14:textId="77777777">
      <w:pPr>
        <w:pStyle w:val="BodyText"/>
        <w:numPr>
          <w:ilvl w:val="1"/>
          <w:numId w:val="9"/>
        </w:numPr>
        <w:tabs>
          <w:tab w:val="left" w:pos="1200"/>
        </w:tabs>
        <w:kinsoku w:val="0"/>
        <w:overflowPunct w:val="0"/>
        <w:spacing w:before="158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thoughts</w:t>
      </w:r>
      <w:r w:rsidRPr="00AC7D07">
        <w:rPr>
          <w:rFonts w:ascii="Calibri" w:hAnsi="Calibri" w:cs="Calibri"/>
        </w:rPr>
        <w:t xml:space="preserve"> on</w:t>
      </w:r>
      <w:r w:rsidRPr="00AC7D07">
        <w:rPr>
          <w:rFonts w:ascii="Calibri" w:hAnsi="Calibri" w:cs="Calibri"/>
          <w:spacing w:val="-1"/>
        </w:rPr>
        <w:t xml:space="preserve"> how 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might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overcome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those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barriers?</w:t>
      </w:r>
    </w:p>
    <w:p w:rsidR="00834F62" w:rsidRPr="00AC7D07" w14:paraId="001CED12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13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D14" w14:textId="77777777">
      <w:pPr>
        <w:pStyle w:val="BodyText"/>
        <w:numPr>
          <w:ilvl w:val="0"/>
          <w:numId w:val="9"/>
        </w:numPr>
        <w:tabs>
          <w:tab w:val="left" w:pos="840"/>
        </w:tabs>
        <w:kinsoku w:val="0"/>
        <w:overflowPunct w:val="0"/>
        <w:spacing w:line="259" w:lineRule="auto"/>
        <w:ind w:left="840" w:right="457" w:hanging="3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any particular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types</w:t>
      </w:r>
      <w:r w:rsidRPr="00AC7D07">
        <w:rPr>
          <w:rFonts w:ascii="Calibri" w:hAnsi="Calibri" w:cs="Calibri"/>
        </w:rPr>
        <w:t xml:space="preserve"> 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behaviors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may</w:t>
      </w:r>
      <w:r w:rsidRPr="00AC7D07">
        <w:rPr>
          <w:rFonts w:ascii="Calibri" w:hAnsi="Calibri" w:cs="Calibri"/>
          <w:spacing w:val="-1"/>
        </w:rPr>
        <w:t xml:space="preserve"> serve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barriers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successful</w:t>
      </w:r>
      <w:r w:rsidRPr="00AC7D07">
        <w:rPr>
          <w:rFonts w:ascii="Calibri" w:hAnsi="Calibri" w:cs="Calibri"/>
          <w:spacing w:val="57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facilitation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the </w:t>
      </w:r>
      <w:r w:rsidRPr="00AC7D07">
        <w:rPr>
          <w:rFonts w:ascii="Calibri" w:hAnsi="Calibri" w:cs="Calibri"/>
          <w:i/>
          <w:iCs/>
          <w:spacing w:val="-1"/>
        </w:rPr>
        <w:t xml:space="preserve">PLC-EL </w:t>
      </w:r>
      <w:r w:rsidRPr="00AC7D07">
        <w:rPr>
          <w:rFonts w:ascii="Calibri" w:hAnsi="Calibri" w:cs="Calibri"/>
          <w:spacing w:val="-1"/>
        </w:rPr>
        <w:t>sessions?</w:t>
      </w:r>
    </w:p>
    <w:p w:rsidR="00834F62" w:rsidRPr="00AC7D07" w14:paraId="001CED15" w14:textId="77777777">
      <w:pPr>
        <w:pStyle w:val="BodyText"/>
        <w:numPr>
          <w:ilvl w:val="0"/>
          <w:numId w:val="9"/>
        </w:numPr>
        <w:tabs>
          <w:tab w:val="left" w:pos="840"/>
        </w:tabs>
        <w:kinsoku w:val="0"/>
        <w:overflowPunct w:val="0"/>
        <w:spacing w:line="259" w:lineRule="auto"/>
        <w:ind w:left="840" w:right="457" w:hanging="360"/>
        <w:rPr>
          <w:rFonts w:ascii="Calibri" w:hAnsi="Calibri" w:cs="Calibri"/>
          <w:spacing w:val="-1"/>
        </w:rPr>
        <w:sectPr>
          <w:pgSz w:w="12240" w:h="15840"/>
          <w:pgMar w:top="1400" w:right="1320" w:bottom="1240" w:left="1320" w:header="0" w:footer="1058" w:gutter="0"/>
          <w:cols w:space="720"/>
          <w:noEndnote/>
        </w:sectPr>
      </w:pPr>
    </w:p>
    <w:p w:rsidR="00834F62" w:rsidRPr="00AC7D07" w14:paraId="001CED16" w14:textId="77777777">
      <w:pPr>
        <w:pStyle w:val="BodyText"/>
        <w:numPr>
          <w:ilvl w:val="0"/>
          <w:numId w:val="8"/>
        </w:numPr>
        <w:tabs>
          <w:tab w:val="left" w:pos="1560"/>
        </w:tabs>
        <w:kinsoku w:val="0"/>
        <w:overflowPunct w:val="0"/>
        <w:spacing w:before="3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Administrators?</w:t>
      </w:r>
    </w:p>
    <w:p w:rsidR="00834F62" w:rsidRPr="00AC7D07" w14:paraId="001CED17" w14:textId="77777777">
      <w:pPr>
        <w:pStyle w:val="BodyText"/>
        <w:numPr>
          <w:ilvl w:val="0"/>
          <w:numId w:val="8"/>
        </w:numPr>
        <w:tabs>
          <w:tab w:val="left" w:pos="156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Others?</w:t>
      </w:r>
    </w:p>
    <w:p w:rsidR="00834F62" w:rsidRPr="00AC7D07" w14:paraId="001CED18" w14:textId="77777777">
      <w:pPr>
        <w:pStyle w:val="BodyText"/>
        <w:numPr>
          <w:ilvl w:val="0"/>
          <w:numId w:val="8"/>
        </w:numPr>
        <w:tabs>
          <w:tab w:val="left" w:pos="156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will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overcome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those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barriers?</w:t>
      </w:r>
    </w:p>
    <w:p w:rsidR="00834F62" w:rsidRPr="00AC7D07" w14:paraId="001CED19" w14:textId="77777777">
      <w:pPr>
        <w:pStyle w:val="Heading1"/>
        <w:numPr>
          <w:ilvl w:val="0"/>
          <w:numId w:val="7"/>
        </w:numPr>
        <w:tabs>
          <w:tab w:val="left" w:pos="840"/>
        </w:tabs>
        <w:kinsoku w:val="0"/>
        <w:overflowPunct w:val="0"/>
        <w:spacing w:before="182" w:line="258" w:lineRule="auto"/>
        <w:ind w:right="294"/>
      </w:pPr>
      <w:r w:rsidRPr="00AC7D07">
        <w:rPr>
          <w:spacing w:val="-1"/>
        </w:rPr>
        <w:t>Describe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any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particular</w:t>
      </w:r>
      <w:r w:rsidRPr="00AC7D07">
        <w:rPr>
          <w:spacing w:val="-4"/>
        </w:rPr>
        <w:t xml:space="preserve"> </w:t>
      </w:r>
      <w:r w:rsidRPr="00AC7D07">
        <w:t>types</w:t>
      </w:r>
      <w:r w:rsidRPr="00AC7D07">
        <w:rPr>
          <w:spacing w:val="-3"/>
        </w:rPr>
        <w:t xml:space="preserve"> </w:t>
      </w:r>
      <w:r w:rsidRPr="00AC7D07">
        <w:t>of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behaviors</w:t>
      </w:r>
      <w:r w:rsidRPr="00AC7D07">
        <w:rPr>
          <w:spacing w:val="-3"/>
        </w:rPr>
        <w:t xml:space="preserve"> </w:t>
      </w:r>
      <w:r w:rsidRPr="00AC7D07">
        <w:t>of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teachers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that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may</w:t>
      </w:r>
      <w:r w:rsidRPr="00AC7D07">
        <w:rPr>
          <w:spacing w:val="-3"/>
        </w:rPr>
        <w:t xml:space="preserve"> </w:t>
      </w:r>
      <w:r w:rsidRPr="00AC7D07">
        <w:t>serve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as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barriers</w:t>
      </w:r>
      <w:r w:rsidRPr="00AC7D07">
        <w:rPr>
          <w:spacing w:val="-3"/>
        </w:rPr>
        <w:t xml:space="preserve"> </w:t>
      </w:r>
      <w:r w:rsidRPr="00AC7D07">
        <w:t>to</w:t>
      </w:r>
      <w:r w:rsidRPr="00AC7D07">
        <w:rPr>
          <w:spacing w:val="83"/>
        </w:rPr>
        <w:t xml:space="preserve"> </w:t>
      </w:r>
      <w:r w:rsidRPr="00AC7D07">
        <w:rPr>
          <w:spacing w:val="-1"/>
        </w:rPr>
        <w:t>supporting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teachers</w:t>
      </w:r>
      <w:r w:rsidRPr="00AC7D07">
        <w:rPr>
          <w:spacing w:val="-4"/>
        </w:rPr>
        <w:t xml:space="preserve"> </w:t>
      </w:r>
      <w:r w:rsidRPr="00AC7D07">
        <w:t>in</w:t>
      </w:r>
      <w:r w:rsidRPr="00AC7D07">
        <w:rPr>
          <w:spacing w:val="-4"/>
        </w:rPr>
        <w:t xml:space="preserve"> </w:t>
      </w:r>
      <w:r w:rsidRPr="00AC7D07">
        <w:t>implementing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changes</w:t>
      </w:r>
      <w:r w:rsidRPr="00AC7D07">
        <w:rPr>
          <w:spacing w:val="-4"/>
        </w:rPr>
        <w:t xml:space="preserve"> </w:t>
      </w:r>
      <w:r w:rsidRPr="00AC7D07">
        <w:t>in</w:t>
      </w:r>
      <w:r w:rsidRPr="00AC7D07">
        <w:rPr>
          <w:spacing w:val="-4"/>
        </w:rPr>
        <w:t xml:space="preserve"> </w:t>
      </w:r>
      <w:r w:rsidRPr="00AC7D07">
        <w:t>their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classrooms</w:t>
      </w:r>
      <w:r w:rsidRPr="00AC7D07">
        <w:rPr>
          <w:spacing w:val="-4"/>
        </w:rPr>
        <w:t xml:space="preserve"> </w:t>
      </w:r>
      <w:r w:rsidRPr="00AC7D07">
        <w:t>based</w:t>
      </w:r>
      <w:r w:rsidRPr="00AC7D07">
        <w:rPr>
          <w:spacing w:val="-4"/>
        </w:rPr>
        <w:t xml:space="preserve"> </w:t>
      </w:r>
      <w:r w:rsidRPr="00AC7D07">
        <w:t>on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what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they</w:t>
      </w:r>
      <w:r w:rsidRPr="00AC7D07">
        <w:rPr>
          <w:spacing w:val="-4"/>
        </w:rPr>
        <w:t xml:space="preserve"> </w:t>
      </w:r>
      <w:r w:rsidRPr="00AC7D07">
        <w:t>are</w:t>
      </w:r>
      <w:r w:rsidRPr="00AC7D07">
        <w:rPr>
          <w:spacing w:val="59"/>
          <w:w w:val="99"/>
        </w:rPr>
        <w:t xml:space="preserve"> </w:t>
      </w:r>
      <w:r w:rsidRPr="00AC7D07">
        <w:rPr>
          <w:spacing w:val="-1"/>
        </w:rPr>
        <w:t>learning</w:t>
      </w:r>
      <w:r w:rsidRPr="00AC7D07">
        <w:rPr>
          <w:spacing w:val="-6"/>
        </w:rPr>
        <w:t xml:space="preserve"> </w:t>
      </w:r>
      <w:r w:rsidRPr="00AC7D07">
        <w:t>in</w:t>
      </w:r>
      <w:r w:rsidRPr="00AC7D07">
        <w:rPr>
          <w:spacing w:val="-6"/>
        </w:rPr>
        <w:t xml:space="preserve"> </w:t>
      </w:r>
      <w:r w:rsidRPr="00AC7D07">
        <w:t>the</w:t>
      </w:r>
      <w:r w:rsidRPr="00AC7D07">
        <w:rPr>
          <w:spacing w:val="-6"/>
        </w:rPr>
        <w:t xml:space="preserve"> </w:t>
      </w:r>
      <w:r w:rsidRPr="00AC7D07">
        <w:rPr>
          <w:i/>
          <w:iCs/>
          <w:spacing w:val="-1"/>
        </w:rPr>
        <w:t>PLC-EL</w:t>
      </w:r>
      <w:r w:rsidRPr="00AC7D07">
        <w:rPr>
          <w:spacing w:val="-1"/>
        </w:rPr>
        <w:t>?</w:t>
      </w:r>
    </w:p>
    <w:p w:rsidR="00834F62" w:rsidRPr="00AC7D07" w14:paraId="001CED1A" w14:textId="77777777">
      <w:pPr>
        <w:pStyle w:val="BodyText"/>
        <w:numPr>
          <w:ilvl w:val="1"/>
          <w:numId w:val="7"/>
        </w:numPr>
        <w:tabs>
          <w:tab w:val="left" w:pos="1560"/>
        </w:tabs>
        <w:kinsoku w:val="0"/>
        <w:overflowPunct w:val="0"/>
        <w:spacing w:before="1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Administrators?</w:t>
      </w:r>
    </w:p>
    <w:p w:rsidR="00834F62" w:rsidRPr="00AC7D07" w14:paraId="001CED1B" w14:textId="77777777">
      <w:pPr>
        <w:pStyle w:val="BodyText"/>
        <w:numPr>
          <w:ilvl w:val="1"/>
          <w:numId w:val="7"/>
        </w:numPr>
        <w:tabs>
          <w:tab w:val="left" w:pos="156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Others?</w:t>
      </w:r>
    </w:p>
    <w:p w:rsidR="00834F62" w:rsidRPr="00AC7D07" w14:paraId="001CED1C" w14:textId="77777777">
      <w:pPr>
        <w:pStyle w:val="BodyText"/>
        <w:numPr>
          <w:ilvl w:val="1"/>
          <w:numId w:val="7"/>
        </w:numPr>
        <w:tabs>
          <w:tab w:val="left" w:pos="156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will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overcome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those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barriers?</w:t>
      </w:r>
    </w:p>
    <w:p w:rsidR="00834F62" w:rsidRPr="00AC7D07" w14:paraId="001CED1D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1E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D1F" w14:textId="77777777">
      <w:pPr>
        <w:pStyle w:val="Heading2"/>
        <w:kinsoku w:val="0"/>
        <w:overflowPunct w:val="0"/>
        <w:ind w:left="120"/>
        <w:rPr>
          <w:b w:val="0"/>
          <w:bCs w:val="0"/>
        </w:rPr>
      </w:pPr>
      <w:r w:rsidRPr="00AC7D07">
        <w:rPr>
          <w:spacing w:val="-1"/>
        </w:rPr>
        <w:t>Resources</w:t>
      </w:r>
    </w:p>
    <w:p w:rsidR="00834F62" w:rsidRPr="00AC7D07" w14:paraId="001CED20" w14:textId="77777777">
      <w:pPr>
        <w:pStyle w:val="BodyText"/>
        <w:numPr>
          <w:ilvl w:val="0"/>
          <w:numId w:val="6"/>
        </w:numPr>
        <w:tabs>
          <w:tab w:val="left" w:pos="840"/>
        </w:tabs>
        <w:kinsoku w:val="0"/>
        <w:overflowPunct w:val="0"/>
        <w:spacing w:before="182" w:line="258" w:lineRule="auto"/>
        <w:ind w:right="566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and/or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 place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help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implement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PLC-EL</w:t>
      </w:r>
      <w:r w:rsidRPr="00AC7D07">
        <w:rPr>
          <w:rFonts w:ascii="Calibri" w:hAnsi="Calibri" w:cs="Calibri"/>
          <w:i/>
          <w:iCs/>
          <w:spacing w:val="52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instruction </w:t>
      </w:r>
      <w:r w:rsidRPr="00AC7D07">
        <w:rPr>
          <w:rFonts w:ascii="Calibri" w:hAnsi="Calibri" w:cs="Calibri"/>
          <w:spacing w:val="-2"/>
        </w:rPr>
        <w:t>and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enhance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student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learning at</w:t>
      </w:r>
      <w:r w:rsidRPr="00AC7D07">
        <w:rPr>
          <w:rFonts w:ascii="Calibri" w:hAnsi="Calibri" w:cs="Calibri"/>
          <w:spacing w:val="47"/>
        </w:rPr>
        <w:t xml:space="preserve"> </w:t>
      </w:r>
      <w:r w:rsidRPr="00AC7D07">
        <w:rPr>
          <w:rFonts w:ascii="Calibri" w:hAnsi="Calibri" w:cs="Calibri"/>
          <w:spacing w:val="-1"/>
        </w:rPr>
        <w:t>preschools?</w:t>
      </w:r>
    </w:p>
    <w:p w:rsidR="00834F62" w:rsidRPr="00AC7D07" w14:paraId="001CED21" w14:textId="77777777">
      <w:pPr>
        <w:pStyle w:val="BodyText"/>
        <w:numPr>
          <w:ilvl w:val="0"/>
          <w:numId w:val="6"/>
        </w:numPr>
        <w:tabs>
          <w:tab w:val="left" w:pos="840"/>
        </w:tabs>
        <w:kinsoku w:val="0"/>
        <w:overflowPunct w:val="0"/>
        <w:spacing w:before="159" w:line="259" w:lineRule="auto"/>
        <w:ind w:right="1047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 additional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offered </w:t>
      </w:r>
      <w:r w:rsidRPr="00AC7D07">
        <w:rPr>
          <w:rFonts w:ascii="Calibri" w:hAnsi="Calibri" w:cs="Calibri"/>
          <w:spacing w:val="-2"/>
        </w:rPr>
        <w:t>by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[state/district/Head </w:t>
      </w:r>
      <w:r w:rsidRPr="00AC7D07">
        <w:rPr>
          <w:rFonts w:ascii="Calibri" w:hAnsi="Calibri" w:cs="Calibri"/>
          <w:spacing w:val="-2"/>
        </w:rPr>
        <w:t>Start</w:t>
      </w:r>
      <w:r w:rsidRPr="00AC7D07">
        <w:rPr>
          <w:rFonts w:ascii="Calibri" w:hAnsi="Calibri" w:cs="Calibri"/>
          <w:spacing w:val="54"/>
        </w:rPr>
        <w:t xml:space="preserve"> </w:t>
      </w:r>
      <w:r w:rsidRPr="00AC7D07">
        <w:rPr>
          <w:rFonts w:ascii="Calibri" w:hAnsi="Calibri" w:cs="Calibri"/>
          <w:spacing w:val="-1"/>
        </w:rPr>
        <w:t>grantee/other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entity]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can 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used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facilitation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PLC-EL </w:t>
      </w:r>
      <w:r w:rsidRPr="00AC7D07">
        <w:rPr>
          <w:rFonts w:ascii="Calibri" w:hAnsi="Calibri" w:cs="Calibri"/>
          <w:spacing w:val="-1"/>
        </w:rPr>
        <w:t>sessions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71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sites?</w:t>
      </w:r>
    </w:p>
    <w:p w:rsidR="00834F62" w:rsidRPr="00AC7D07" w14:paraId="001CED22" w14:textId="77777777">
      <w:pPr>
        <w:pStyle w:val="BodyText"/>
        <w:numPr>
          <w:ilvl w:val="0"/>
          <w:numId w:val="6"/>
        </w:numPr>
        <w:tabs>
          <w:tab w:val="left" w:pos="891"/>
        </w:tabs>
        <w:kinsoku w:val="0"/>
        <w:overflowPunct w:val="0"/>
        <w:spacing w:before="158"/>
        <w:ind w:left="890" w:hanging="41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structures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would </w:t>
      </w:r>
      <w:r w:rsidRPr="00AC7D07">
        <w:rPr>
          <w:rFonts w:ascii="Calibri" w:hAnsi="Calibri" w:cs="Calibri"/>
          <w:spacing w:val="-2"/>
        </w:rPr>
        <w:t>you</w:t>
      </w:r>
      <w:r w:rsidRPr="00AC7D07">
        <w:rPr>
          <w:rFonts w:ascii="Calibri" w:hAnsi="Calibri" w:cs="Calibri"/>
          <w:spacing w:val="-1"/>
        </w:rPr>
        <w:t xml:space="preserve">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place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facilitation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PLC-EL?</w:t>
      </w:r>
    </w:p>
    <w:p w:rsidR="00834F62" w:rsidRPr="00AC7D07" w14:paraId="001CED23" w14:textId="77777777">
      <w:pPr>
        <w:pStyle w:val="BodyText"/>
        <w:numPr>
          <w:ilvl w:val="1"/>
          <w:numId w:val="6"/>
        </w:numPr>
        <w:tabs>
          <w:tab w:val="left" w:pos="120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level?</w:t>
      </w:r>
    </w:p>
    <w:p w:rsidR="00834F62" w:rsidRPr="00AC7D07" w14:paraId="001CED24" w14:textId="77777777">
      <w:pPr>
        <w:pStyle w:val="BodyText"/>
        <w:numPr>
          <w:ilvl w:val="1"/>
          <w:numId w:val="6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state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level?</w:t>
      </w:r>
    </w:p>
    <w:p w:rsidR="00834F62" w:rsidRPr="00AC7D07" w14:paraId="001CED25" w14:textId="77777777">
      <w:pPr>
        <w:pStyle w:val="BodyText"/>
        <w:numPr>
          <w:ilvl w:val="1"/>
          <w:numId w:val="6"/>
        </w:numPr>
        <w:tabs>
          <w:tab w:val="left" w:pos="120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district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level?</w:t>
      </w:r>
    </w:p>
    <w:p w:rsidR="00834F62" w:rsidRPr="00AC7D07" w14:paraId="001CED26" w14:textId="77777777">
      <w:pPr>
        <w:pStyle w:val="BodyText"/>
        <w:numPr>
          <w:ilvl w:val="1"/>
          <w:numId w:val="6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Head Start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grantee?</w:t>
      </w:r>
    </w:p>
    <w:p w:rsidR="00834F62" w:rsidRPr="00AC7D07" w14:paraId="001CED27" w14:textId="77777777">
      <w:pPr>
        <w:pStyle w:val="BodyText"/>
        <w:numPr>
          <w:ilvl w:val="1"/>
          <w:numId w:val="6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Other?</w:t>
      </w:r>
    </w:p>
    <w:p w:rsidR="00834F62" w:rsidRPr="00AC7D07" w14:paraId="001CED28" w14:textId="77777777">
      <w:pPr>
        <w:pStyle w:val="BodyText"/>
        <w:numPr>
          <w:ilvl w:val="0"/>
          <w:numId w:val="6"/>
        </w:numPr>
        <w:tabs>
          <w:tab w:val="left" w:pos="840"/>
        </w:tabs>
        <w:kinsoku w:val="0"/>
        <w:overflowPunct w:val="0"/>
        <w:spacing w:before="182" w:line="259" w:lineRule="auto"/>
        <w:ind w:left="840" w:right="184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additional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would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  <w:spacing w:val="-2"/>
        </w:rPr>
        <w:t>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needed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the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spacing w:val="-1"/>
        </w:rPr>
        <w:t>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  <w:spacing w:val="63"/>
        </w:rPr>
        <w:t xml:space="preserve"> </w:t>
      </w:r>
      <w:r w:rsidRPr="00AC7D07">
        <w:rPr>
          <w:rFonts w:ascii="Calibri" w:hAnsi="Calibri" w:cs="Calibri"/>
          <w:spacing w:val="-1"/>
        </w:rPr>
        <w:t>any,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sites?</w:t>
      </w:r>
    </w:p>
    <w:p w:rsidR="00834F62" w:rsidRPr="00AC7D07" w14:paraId="001CED29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2A" w14:textId="77777777">
      <w:pPr>
        <w:pStyle w:val="BodyText"/>
        <w:kinsoku w:val="0"/>
        <w:overflowPunct w:val="0"/>
        <w:spacing w:before="12"/>
        <w:ind w:left="0" w:firstLine="0"/>
        <w:rPr>
          <w:rFonts w:ascii="Calibri" w:hAnsi="Calibri" w:cs="Calibri"/>
          <w:sz w:val="27"/>
          <w:szCs w:val="27"/>
        </w:rPr>
      </w:pPr>
    </w:p>
    <w:p w:rsidR="00834F62" w:rsidRPr="00AC7D07" w14:paraId="001CED2B" w14:textId="77777777">
      <w:pPr>
        <w:pStyle w:val="Heading2"/>
        <w:kinsoku w:val="0"/>
        <w:overflowPunct w:val="0"/>
        <w:rPr>
          <w:b w:val="0"/>
          <w:bCs w:val="0"/>
        </w:rPr>
      </w:pPr>
      <w:r w:rsidRPr="00AC7D07">
        <w:rPr>
          <w:spacing w:val="-1"/>
        </w:rPr>
        <w:t>Final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Question</w:t>
      </w:r>
    </w:p>
    <w:p w:rsidR="00834F62" w:rsidRPr="00AC7D07" w14:paraId="001CED2C" w14:textId="77777777">
      <w:pPr>
        <w:pStyle w:val="BodyText"/>
        <w:kinsoku w:val="0"/>
        <w:overflowPunct w:val="0"/>
        <w:spacing w:before="180"/>
        <w:ind w:left="119" w:firstLine="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there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anything additional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that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would like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share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about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planning and facilitation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at</w:t>
      </w:r>
    </w:p>
    <w:p w:rsidR="00834F62" w:rsidRPr="00AC7D07" w14:paraId="001CED2D" w14:textId="77777777">
      <w:pPr>
        <w:pStyle w:val="BodyText"/>
        <w:kinsoku w:val="0"/>
        <w:overflowPunct w:val="0"/>
        <w:spacing w:before="21"/>
        <w:ind w:left="1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sites?</w:t>
      </w:r>
    </w:p>
    <w:p w:rsidR="00834F62" w:rsidRPr="00AC7D07" w14:paraId="001CED2E" w14:textId="77777777">
      <w:pPr>
        <w:pStyle w:val="BodyText"/>
        <w:kinsoku w:val="0"/>
        <w:overflowPunct w:val="0"/>
        <w:spacing w:before="180"/>
        <w:ind w:left="1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Thank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you </w:t>
      </w:r>
      <w:r w:rsidRPr="00AC7D07">
        <w:rPr>
          <w:rFonts w:ascii="Calibri" w:hAnsi="Calibri" w:cs="Calibri"/>
          <w:spacing w:val="-2"/>
        </w:rPr>
        <w:t>so</w:t>
      </w:r>
      <w:r w:rsidRPr="00AC7D07">
        <w:rPr>
          <w:rFonts w:ascii="Calibri" w:hAnsi="Calibri" w:cs="Calibri"/>
          <w:spacing w:val="-1"/>
        </w:rPr>
        <w:t xml:space="preserve"> very </w:t>
      </w:r>
      <w:r w:rsidRPr="00AC7D07">
        <w:rPr>
          <w:rFonts w:ascii="Calibri" w:hAnsi="Calibri" w:cs="Calibri"/>
        </w:rPr>
        <w:t>much</w:t>
      </w:r>
      <w:r w:rsidRPr="00AC7D07">
        <w:rPr>
          <w:rFonts w:ascii="Calibri" w:hAnsi="Calibri" w:cs="Calibri"/>
          <w:spacing w:val="-1"/>
        </w:rPr>
        <w:t xml:space="preserve"> for</w:t>
      </w:r>
      <w:r w:rsidRPr="00AC7D07">
        <w:rPr>
          <w:rFonts w:ascii="Calibri" w:hAnsi="Calibri" w:cs="Calibri"/>
        </w:rPr>
        <w:t xml:space="preserve"> 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time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 sharing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2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insights.</w:t>
      </w:r>
    </w:p>
    <w:p w:rsidR="00834F62" w:rsidRPr="00AC7D07" w14:paraId="001CED2F" w14:textId="77777777">
      <w:pPr>
        <w:pStyle w:val="Heading2"/>
        <w:kinsoku w:val="0"/>
        <w:overflowPunct w:val="0"/>
        <w:spacing w:before="182"/>
        <w:ind w:left="170"/>
        <w:rPr>
          <w:b w:val="0"/>
          <w:bCs w:val="0"/>
        </w:rPr>
      </w:pPr>
      <w:r w:rsidRPr="00AC7D07">
        <w:rPr>
          <w:spacing w:val="-1"/>
        </w:rPr>
        <w:t>INTERVIEW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PROTOCOL</w:t>
      </w:r>
    </w:p>
    <w:p w:rsidR="00834F62" w:rsidRPr="00AC7D07" w14:paraId="001CED30" w14:textId="77777777">
      <w:pPr>
        <w:pStyle w:val="Heading2"/>
        <w:kinsoku w:val="0"/>
        <w:overflowPunct w:val="0"/>
        <w:spacing w:before="182"/>
        <w:ind w:left="170"/>
        <w:rPr>
          <w:b w:val="0"/>
          <w:bCs w:val="0"/>
        </w:rPr>
        <w:sectPr>
          <w:pgSz w:w="12240" w:h="15840"/>
          <w:pgMar w:top="1400" w:right="1320" w:bottom="1240" w:left="1320" w:header="0" w:footer="1058" w:gutter="0"/>
          <w:cols w:space="720"/>
          <w:noEndnote/>
        </w:sectPr>
      </w:pPr>
    </w:p>
    <w:p w:rsidR="00834F62" w:rsidRPr="00AC7D07" w14:paraId="001CED31" w14:textId="77777777">
      <w:pPr>
        <w:pStyle w:val="BodyText"/>
        <w:kinsoku w:val="0"/>
        <w:overflowPunct w:val="0"/>
        <w:spacing w:before="39"/>
        <w:ind w:left="120" w:firstLine="0"/>
        <w:rPr>
          <w:rFonts w:ascii="Calibri" w:hAnsi="Calibri" w:cs="Calibri"/>
        </w:rPr>
      </w:pPr>
      <w:r w:rsidRPr="00AC7D07">
        <w:rPr>
          <w:rFonts w:ascii="Calibri" w:hAnsi="Calibri" w:cs="Calibri"/>
          <w:b/>
          <w:bCs/>
          <w:spacing w:val="-1"/>
        </w:rPr>
        <w:t>FACILITATORS (POST)</w:t>
      </w:r>
    </w:p>
    <w:p w:rsidR="00834F62" w:rsidRPr="00AC7D07" w14:paraId="001CED32" w14:textId="77777777">
      <w:pPr>
        <w:pStyle w:val="BodyText"/>
        <w:kinsoku w:val="0"/>
        <w:overflowPunct w:val="0"/>
        <w:spacing w:before="180" w:line="259" w:lineRule="auto"/>
        <w:ind w:left="120" w:right="264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Do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we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permission?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continued participation 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acknowledgement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consent.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you</w:t>
      </w:r>
      <w:r w:rsidRPr="00AC7D07">
        <w:rPr>
          <w:rFonts w:ascii="Calibri" w:hAnsi="Calibri" w:cs="Calibri"/>
          <w:spacing w:val="49"/>
        </w:rPr>
        <w:t xml:space="preserve"> </w:t>
      </w:r>
      <w:r w:rsidRPr="00AC7D07">
        <w:rPr>
          <w:rFonts w:ascii="Calibri" w:hAnsi="Calibri" w:cs="Calibri"/>
          <w:spacing w:val="-1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not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comfortable,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free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not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participate.</w:t>
      </w:r>
    </w:p>
    <w:p w:rsidR="00834F62" w:rsidRPr="00AC7D07" w14:paraId="001CED33" w14:textId="77777777">
      <w:pPr>
        <w:pStyle w:val="BodyText"/>
        <w:kinsoku w:val="0"/>
        <w:overflowPunct w:val="0"/>
        <w:spacing w:before="160" w:line="401" w:lineRule="auto"/>
        <w:ind w:left="170" w:right="14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[People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acknowledge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consent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(or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leave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session).]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time,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will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get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started.</w:t>
      </w:r>
      <w:r w:rsidRPr="00AC7D07">
        <w:rPr>
          <w:rFonts w:ascii="Calibri" w:hAnsi="Calibri" w:cs="Calibri"/>
          <w:spacing w:val="63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[Turn </w:t>
      </w:r>
      <w:r w:rsidRPr="00AC7D07">
        <w:rPr>
          <w:rFonts w:ascii="Calibri" w:hAnsi="Calibri" w:cs="Calibri"/>
        </w:rPr>
        <w:t>on</w:t>
      </w:r>
      <w:r w:rsidRPr="00AC7D07">
        <w:rPr>
          <w:rFonts w:ascii="Calibri" w:hAnsi="Calibri" w:cs="Calibri"/>
          <w:spacing w:val="-1"/>
        </w:rPr>
        <w:t xml:space="preserve"> recorder.]</w:t>
      </w:r>
    </w:p>
    <w:p w:rsidR="00834F62" w:rsidRPr="00AC7D07" w14:paraId="001CED34" w14:textId="77777777">
      <w:pPr>
        <w:pStyle w:val="Heading2"/>
        <w:kinsoku w:val="0"/>
        <w:overflowPunct w:val="0"/>
        <w:rPr>
          <w:b w:val="0"/>
          <w:bCs w:val="0"/>
        </w:rPr>
      </w:pPr>
      <w:r w:rsidRPr="00AC7D07">
        <w:rPr>
          <w:spacing w:val="-1"/>
        </w:rPr>
        <w:t>Questions</w:t>
      </w:r>
    </w:p>
    <w:p w:rsidR="00834F62" w:rsidRPr="00AC7D07" w14:paraId="001CED35" w14:textId="77777777">
      <w:pPr>
        <w:pStyle w:val="BodyText"/>
        <w:kinsoku w:val="0"/>
        <w:overflowPunct w:val="0"/>
        <w:spacing w:before="182" w:line="258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Thank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 for taking 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time</w:t>
      </w:r>
      <w:r w:rsidRPr="00AC7D07">
        <w:rPr>
          <w:rFonts w:ascii="Calibri" w:hAnsi="Calibri" w:cs="Calibri"/>
          <w:i/>
          <w:iCs/>
        </w:rPr>
        <w:t xml:space="preserve"> to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participate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this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interview.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Today,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</w:rPr>
        <w:t xml:space="preserve"> to </w:t>
      </w:r>
      <w:r w:rsidRPr="00AC7D07">
        <w:rPr>
          <w:rFonts w:ascii="Calibri" w:hAnsi="Calibri" w:cs="Calibri"/>
          <w:i/>
          <w:iCs/>
          <w:spacing w:val="-1"/>
        </w:rPr>
        <w:t>learn 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your</w:t>
      </w:r>
      <w:r w:rsidRPr="00AC7D07">
        <w:rPr>
          <w:rFonts w:ascii="Calibri" w:hAnsi="Calibri" w:cs="Calibri"/>
          <w:i/>
          <w:iCs/>
          <w:spacing w:val="5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experiences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facilitating the</w:t>
      </w:r>
      <w:r w:rsidRPr="00AC7D07">
        <w:rPr>
          <w:rFonts w:ascii="Calibri" w:hAnsi="Calibri" w:cs="Calibri"/>
          <w:i/>
          <w:iCs/>
          <w:spacing w:val="-4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sessions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supporting teacher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implementation in their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classrooms,</w:t>
      </w:r>
      <w:r w:rsidRPr="00AC7D07">
        <w:rPr>
          <w:rFonts w:ascii="Calibri" w:hAnsi="Calibri" w:cs="Calibri"/>
          <w:i/>
          <w:iCs/>
          <w:spacing w:val="6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including facilitators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barriers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implementation.</w:t>
      </w:r>
      <w:r w:rsidRPr="00AC7D07">
        <w:rPr>
          <w:rFonts w:ascii="Calibri" w:hAnsi="Calibri" w:cs="Calibri"/>
          <w:i/>
          <w:iCs/>
          <w:spacing w:val="44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We </w:t>
      </w:r>
      <w:r w:rsidRPr="00AC7D07">
        <w:rPr>
          <w:rFonts w:ascii="Calibri" w:hAnsi="Calibri" w:cs="Calibri"/>
          <w:i/>
          <w:iCs/>
          <w:spacing w:val="-1"/>
        </w:rPr>
        <w:t>would also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like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learn more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systems</w:t>
      </w:r>
      <w:r w:rsidRPr="00AC7D07">
        <w:rPr>
          <w:rFonts w:ascii="Calibri" w:hAnsi="Calibri" w:cs="Calibri"/>
          <w:i/>
          <w:iCs/>
          <w:spacing w:val="5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that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will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sustainability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evidence-based strategies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learned.</w:t>
      </w:r>
      <w:r w:rsidRPr="00AC7D07">
        <w:rPr>
          <w:rFonts w:ascii="Calibri" w:hAnsi="Calibri" w:cs="Calibri"/>
          <w:i/>
          <w:iCs/>
        </w:rPr>
        <w:t xml:space="preserve"> 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are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going</w:t>
      </w:r>
      <w:r w:rsidRPr="00AC7D07">
        <w:rPr>
          <w:rFonts w:ascii="Calibri" w:hAnsi="Calibri" w:cs="Calibri"/>
          <w:i/>
          <w:iCs/>
          <w:spacing w:val="7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begin by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asking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some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general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questions.</w:t>
      </w:r>
    </w:p>
    <w:p w:rsidR="00834F62" w:rsidRPr="00AC7D07" w14:paraId="001CED36" w14:textId="77777777">
      <w:pPr>
        <w:pStyle w:val="Heading3"/>
        <w:kinsoku w:val="0"/>
        <w:overflowPunct w:val="0"/>
        <w:rPr>
          <w:b w:val="0"/>
          <w:bCs w:val="0"/>
          <w:i w:val="0"/>
          <w:iCs w:val="0"/>
        </w:rPr>
      </w:pPr>
      <w:r w:rsidRPr="00AC7D07">
        <w:rPr>
          <w:spacing w:val="-1"/>
        </w:rPr>
        <w:t>Introductory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questions</w:t>
      </w:r>
    </w:p>
    <w:p w:rsidR="00834F62" w:rsidRPr="00AC7D07" w14:paraId="001CED37" w14:textId="77777777">
      <w:pPr>
        <w:pStyle w:val="BodyText"/>
        <w:kinsoku w:val="0"/>
        <w:overflowPunct w:val="0"/>
        <w:spacing w:before="182" w:line="257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First,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learn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more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structures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that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 put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in</w:t>
      </w:r>
      <w:r w:rsidRPr="00AC7D07">
        <w:rPr>
          <w:rFonts w:ascii="Calibri" w:hAnsi="Calibri" w:cs="Calibri"/>
          <w:i/>
          <w:iCs/>
          <w:spacing w:val="-1"/>
        </w:rPr>
        <w:t xml:space="preserve"> place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 your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schools</w:t>
      </w:r>
      <w:r w:rsidRPr="00AC7D07">
        <w:rPr>
          <w:rFonts w:ascii="Calibri" w:hAnsi="Calibri" w:cs="Calibri"/>
          <w:i/>
          <w:iCs/>
          <w:spacing w:val="69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implementation 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PLC-EL.</w:t>
      </w:r>
    </w:p>
    <w:p w:rsidR="00834F62" w:rsidRPr="00AC7D07" w14:paraId="001CED38" w14:textId="77777777">
      <w:pPr>
        <w:pStyle w:val="Heading2"/>
        <w:kinsoku w:val="0"/>
        <w:overflowPunct w:val="0"/>
        <w:spacing w:before="163"/>
        <w:ind w:left="118"/>
        <w:rPr>
          <w:b w:val="0"/>
          <w:bCs w:val="0"/>
        </w:rPr>
      </w:pPr>
      <w:r w:rsidRPr="00AC7D07">
        <w:rPr>
          <w:spacing w:val="-1"/>
        </w:rPr>
        <w:t>Implementation Climate</w:t>
      </w:r>
    </w:p>
    <w:p w:rsidR="00834F62" w:rsidRPr="00AC7D07" w14:paraId="001CED39" w14:textId="77777777">
      <w:pPr>
        <w:pStyle w:val="BodyText"/>
        <w:numPr>
          <w:ilvl w:val="0"/>
          <w:numId w:val="6"/>
        </w:numPr>
        <w:tabs>
          <w:tab w:val="left" w:pos="840"/>
        </w:tabs>
        <w:kinsoku w:val="0"/>
        <w:overflowPunct w:val="0"/>
        <w:spacing w:before="180"/>
        <w:ind w:left="840"/>
        <w:rPr>
          <w:rFonts w:ascii="Calibri" w:hAnsi="Calibri" w:cs="Calibri"/>
          <w:spacing w:val="-2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plan developed by 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administration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facilitate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2"/>
        </w:rPr>
        <w:t>the</w:t>
      </w:r>
    </w:p>
    <w:p w:rsidR="00834F62" w:rsidRPr="00AC7D07" w14:paraId="001CED3A" w14:textId="77777777">
      <w:pPr>
        <w:pStyle w:val="BodyText"/>
        <w:kinsoku w:val="0"/>
        <w:overflowPunct w:val="0"/>
        <w:spacing w:before="21"/>
        <w:ind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sessions.</w:t>
      </w:r>
    </w:p>
    <w:p w:rsidR="00834F62" w:rsidRPr="00AC7D07" w14:paraId="001CED3B" w14:textId="77777777">
      <w:pPr>
        <w:pStyle w:val="BodyText"/>
        <w:numPr>
          <w:ilvl w:val="0"/>
          <w:numId w:val="6"/>
        </w:numPr>
        <w:tabs>
          <w:tab w:val="left" w:pos="840"/>
        </w:tabs>
        <w:kinsoku w:val="0"/>
        <w:overflowPunct w:val="0"/>
        <w:spacing w:before="182"/>
        <w:ind w:left="84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supported 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facilitation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the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sessions</w:t>
      </w:r>
      <w:r w:rsidRPr="00AC7D07">
        <w:rPr>
          <w:rFonts w:ascii="Calibri" w:hAnsi="Calibri" w:cs="Calibri"/>
          <w:spacing w:val="-1"/>
        </w:rPr>
        <w:t>?</w:t>
      </w:r>
    </w:p>
    <w:p w:rsidR="00834F62" w:rsidRPr="00AC7D07" w14:paraId="001CED3C" w14:textId="77777777">
      <w:pPr>
        <w:pStyle w:val="Heading1"/>
        <w:numPr>
          <w:ilvl w:val="0"/>
          <w:numId w:val="5"/>
        </w:numPr>
        <w:tabs>
          <w:tab w:val="left" w:pos="840"/>
        </w:tabs>
        <w:kinsoku w:val="0"/>
        <w:overflowPunct w:val="0"/>
        <w:spacing w:before="182"/>
      </w:pPr>
      <w:r w:rsidRPr="00AC7D07">
        <w:rPr>
          <w:spacing w:val="-1"/>
        </w:rPr>
        <w:t>What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obstacles</w:t>
      </w:r>
      <w:r w:rsidRPr="00AC7D07">
        <w:rPr>
          <w:spacing w:val="-4"/>
        </w:rPr>
        <w:t xml:space="preserve"> </w:t>
      </w:r>
      <w:r w:rsidRPr="00AC7D07">
        <w:t>have</w:t>
      </w:r>
      <w:r w:rsidRPr="00AC7D07">
        <w:rPr>
          <w:spacing w:val="-5"/>
        </w:rPr>
        <w:t xml:space="preserve"> </w:t>
      </w:r>
      <w:r w:rsidRPr="00AC7D07">
        <w:t>you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encountered</w:t>
      </w:r>
      <w:r w:rsidRPr="00AC7D07">
        <w:rPr>
          <w:spacing w:val="-4"/>
        </w:rPr>
        <w:t xml:space="preserve"> </w:t>
      </w:r>
      <w:r w:rsidRPr="00AC7D07">
        <w:t>in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facilitating</w:t>
      </w:r>
      <w:r w:rsidRPr="00AC7D07">
        <w:rPr>
          <w:spacing w:val="-4"/>
        </w:rPr>
        <w:t xml:space="preserve"> </w:t>
      </w:r>
      <w:r w:rsidRPr="00AC7D07">
        <w:t>the</w:t>
      </w:r>
      <w:r w:rsidRPr="00AC7D07">
        <w:rPr>
          <w:spacing w:val="-5"/>
        </w:rPr>
        <w:t xml:space="preserve"> </w:t>
      </w:r>
      <w:r w:rsidRPr="00AC7D07">
        <w:rPr>
          <w:i/>
          <w:iCs/>
          <w:spacing w:val="-1"/>
        </w:rPr>
        <w:t>PLC-EL</w:t>
      </w:r>
      <w:r w:rsidRPr="00AC7D07">
        <w:rPr>
          <w:i/>
          <w:iCs/>
          <w:spacing w:val="-5"/>
        </w:rPr>
        <w:t xml:space="preserve"> </w:t>
      </w:r>
      <w:r w:rsidRPr="00AC7D07">
        <w:rPr>
          <w:spacing w:val="-1"/>
        </w:rPr>
        <w:t>sessions,</w:t>
      </w:r>
      <w:r w:rsidRPr="00AC7D07">
        <w:rPr>
          <w:spacing w:val="-4"/>
        </w:rPr>
        <w:t xml:space="preserve"> </w:t>
      </w:r>
      <w:r w:rsidRPr="00AC7D07">
        <w:t>if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any?</w:t>
      </w:r>
    </w:p>
    <w:p w:rsidR="00834F62" w:rsidRPr="00AC7D07" w14:paraId="001CED3D" w14:textId="77777777">
      <w:pPr>
        <w:pStyle w:val="BodyText"/>
        <w:numPr>
          <w:ilvl w:val="1"/>
          <w:numId w:val="5"/>
        </w:numPr>
        <w:tabs>
          <w:tab w:val="left" w:pos="1200"/>
        </w:tabs>
        <w:kinsoku w:val="0"/>
        <w:overflowPunct w:val="0"/>
        <w:spacing w:before="17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obstacles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identified?</w:t>
      </w:r>
    </w:p>
    <w:p w:rsidR="00834F62" w:rsidRPr="00AC7D07" w14:paraId="001CED3E" w14:textId="77777777">
      <w:pPr>
        <w:pStyle w:val="BodyText"/>
        <w:numPr>
          <w:ilvl w:val="1"/>
          <w:numId w:val="5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barriers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overcome?</w:t>
      </w:r>
    </w:p>
    <w:p w:rsidR="00834F62" w:rsidRPr="00AC7D07" w14:paraId="001CED3F" w14:textId="77777777">
      <w:pPr>
        <w:pStyle w:val="Heading1"/>
        <w:numPr>
          <w:ilvl w:val="0"/>
          <w:numId w:val="5"/>
        </w:numPr>
        <w:tabs>
          <w:tab w:val="left" w:pos="840"/>
        </w:tabs>
        <w:kinsoku w:val="0"/>
        <w:overflowPunct w:val="0"/>
        <w:spacing w:before="184" w:line="255" w:lineRule="auto"/>
        <w:ind w:right="184"/>
      </w:pPr>
      <w:r w:rsidRPr="00AC7D07">
        <w:rPr>
          <w:spacing w:val="-1"/>
        </w:rPr>
        <w:t>Describe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any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types</w:t>
      </w:r>
      <w:r w:rsidRPr="00AC7D07">
        <w:rPr>
          <w:spacing w:val="-3"/>
        </w:rPr>
        <w:t xml:space="preserve"> </w:t>
      </w:r>
      <w:r w:rsidRPr="00AC7D07">
        <w:t>of</w:t>
      </w:r>
      <w:r w:rsidRPr="00AC7D07">
        <w:rPr>
          <w:spacing w:val="-5"/>
        </w:rPr>
        <w:t xml:space="preserve"> </w:t>
      </w:r>
      <w:r w:rsidRPr="00AC7D07">
        <w:t>behaviors</w:t>
      </w:r>
      <w:r w:rsidRPr="00AC7D07">
        <w:rPr>
          <w:spacing w:val="-3"/>
        </w:rPr>
        <w:t xml:space="preserve"> </w:t>
      </w:r>
      <w:r w:rsidRPr="00AC7D07">
        <w:t>of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teachers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that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acted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as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barriers</w:t>
      </w:r>
      <w:r w:rsidRPr="00AC7D07">
        <w:rPr>
          <w:spacing w:val="-4"/>
        </w:rPr>
        <w:t xml:space="preserve"> </w:t>
      </w:r>
      <w:r w:rsidRPr="00AC7D07">
        <w:t>to</w:t>
      </w:r>
      <w:r w:rsidRPr="00AC7D07">
        <w:rPr>
          <w:spacing w:val="-3"/>
        </w:rPr>
        <w:t xml:space="preserve"> </w:t>
      </w:r>
      <w:r w:rsidRPr="00AC7D07">
        <w:t>successful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facilitation</w:t>
      </w:r>
      <w:r w:rsidRPr="00AC7D07">
        <w:rPr>
          <w:spacing w:val="75"/>
        </w:rPr>
        <w:t xml:space="preserve"> </w:t>
      </w:r>
      <w:r w:rsidRPr="00AC7D07">
        <w:t>of</w:t>
      </w:r>
      <w:r w:rsidRPr="00AC7D07">
        <w:rPr>
          <w:spacing w:val="-6"/>
        </w:rPr>
        <w:t xml:space="preserve"> </w:t>
      </w:r>
      <w:r w:rsidRPr="00AC7D07">
        <w:t>the</w:t>
      </w:r>
      <w:r w:rsidRPr="00AC7D07">
        <w:rPr>
          <w:spacing w:val="-6"/>
        </w:rPr>
        <w:t xml:space="preserve"> </w:t>
      </w:r>
      <w:r w:rsidRPr="00AC7D07">
        <w:rPr>
          <w:spacing w:val="-1"/>
        </w:rPr>
        <w:t>PLC-EL?</w:t>
      </w:r>
    </w:p>
    <w:p w:rsidR="00834F62" w:rsidRPr="00AC7D07" w14:paraId="001CED40" w14:textId="77777777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66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Administrators?</w:t>
      </w:r>
    </w:p>
    <w:p w:rsidR="00834F62" w:rsidRPr="00AC7D07" w14:paraId="001CED41" w14:textId="77777777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Others?</w:t>
      </w:r>
    </w:p>
    <w:p w:rsidR="00834F62" w:rsidRPr="00AC7D07" w14:paraId="001CED42" w14:textId="77777777">
      <w:pPr>
        <w:pStyle w:val="BodyText"/>
        <w:numPr>
          <w:ilvl w:val="0"/>
          <w:numId w:val="4"/>
        </w:numPr>
        <w:tabs>
          <w:tab w:val="left" w:pos="156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those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barriers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overcome?</w:t>
      </w:r>
    </w:p>
    <w:p w:rsidR="00834F62" w:rsidRPr="00AC7D07" w14:paraId="001CED43" w14:textId="77777777">
      <w:pPr>
        <w:pStyle w:val="Heading1"/>
        <w:numPr>
          <w:ilvl w:val="0"/>
          <w:numId w:val="5"/>
        </w:numPr>
        <w:tabs>
          <w:tab w:val="left" w:pos="840"/>
        </w:tabs>
        <w:kinsoku w:val="0"/>
        <w:overflowPunct w:val="0"/>
        <w:spacing w:before="182" w:line="256" w:lineRule="auto"/>
        <w:ind w:right="382"/>
      </w:pPr>
      <w:r w:rsidRPr="00AC7D07">
        <w:rPr>
          <w:spacing w:val="-1"/>
        </w:rPr>
        <w:t>Describe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any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types</w:t>
      </w:r>
      <w:r w:rsidRPr="00AC7D07">
        <w:rPr>
          <w:spacing w:val="-3"/>
        </w:rPr>
        <w:t xml:space="preserve"> </w:t>
      </w:r>
      <w:r w:rsidRPr="00AC7D07">
        <w:t>of</w:t>
      </w:r>
      <w:r w:rsidRPr="00AC7D07">
        <w:rPr>
          <w:spacing w:val="-5"/>
        </w:rPr>
        <w:t xml:space="preserve"> </w:t>
      </w:r>
      <w:r w:rsidRPr="00AC7D07">
        <w:t>behaviors</w:t>
      </w:r>
      <w:r w:rsidRPr="00AC7D07">
        <w:rPr>
          <w:spacing w:val="-3"/>
        </w:rPr>
        <w:t xml:space="preserve"> </w:t>
      </w:r>
      <w:r w:rsidRPr="00AC7D07">
        <w:t>of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teachers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that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acted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as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barriers</w:t>
      </w:r>
      <w:r w:rsidRPr="00AC7D07">
        <w:rPr>
          <w:spacing w:val="-3"/>
        </w:rPr>
        <w:t xml:space="preserve"> </w:t>
      </w:r>
      <w:r w:rsidRPr="00AC7D07">
        <w:t>to</w:t>
      </w:r>
      <w:r w:rsidRPr="00AC7D07">
        <w:rPr>
          <w:spacing w:val="-4"/>
        </w:rPr>
        <w:t xml:space="preserve"> </w:t>
      </w:r>
      <w:r w:rsidRPr="00AC7D07">
        <w:t>helping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teachers</w:t>
      </w:r>
      <w:r w:rsidRPr="00AC7D07">
        <w:rPr>
          <w:spacing w:val="71"/>
        </w:rPr>
        <w:t xml:space="preserve"> </w:t>
      </w:r>
      <w:r w:rsidRPr="00AC7D07">
        <w:rPr>
          <w:spacing w:val="-1"/>
        </w:rPr>
        <w:t>implement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changes</w:t>
      </w:r>
      <w:r w:rsidRPr="00AC7D07">
        <w:rPr>
          <w:spacing w:val="-4"/>
        </w:rPr>
        <w:t xml:space="preserve"> </w:t>
      </w:r>
      <w:r w:rsidRPr="00AC7D07">
        <w:t>in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their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classrooms</w:t>
      </w:r>
      <w:r w:rsidRPr="00AC7D07">
        <w:rPr>
          <w:spacing w:val="-5"/>
        </w:rPr>
        <w:t xml:space="preserve"> </w:t>
      </w:r>
      <w:r w:rsidRPr="00AC7D07">
        <w:t>based</w:t>
      </w:r>
      <w:r w:rsidRPr="00AC7D07">
        <w:rPr>
          <w:spacing w:val="-4"/>
        </w:rPr>
        <w:t xml:space="preserve"> </w:t>
      </w:r>
      <w:r w:rsidRPr="00AC7D07">
        <w:t>on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what</w:t>
      </w:r>
      <w:r w:rsidRPr="00AC7D07">
        <w:rPr>
          <w:spacing w:val="-4"/>
        </w:rPr>
        <w:t xml:space="preserve"> </w:t>
      </w:r>
      <w:r w:rsidRPr="00AC7D07">
        <w:rPr>
          <w:spacing w:val="-1"/>
        </w:rPr>
        <w:t>they</w:t>
      </w:r>
      <w:r w:rsidRPr="00AC7D07">
        <w:rPr>
          <w:spacing w:val="-5"/>
        </w:rPr>
        <w:t xml:space="preserve"> </w:t>
      </w:r>
      <w:r w:rsidRPr="00AC7D07">
        <w:rPr>
          <w:spacing w:val="-1"/>
        </w:rPr>
        <w:t>have</w:t>
      </w:r>
      <w:r w:rsidRPr="00AC7D07">
        <w:rPr>
          <w:spacing w:val="-5"/>
        </w:rPr>
        <w:t xml:space="preserve"> </w:t>
      </w:r>
      <w:r w:rsidRPr="00AC7D07">
        <w:t>learned</w:t>
      </w:r>
      <w:r w:rsidRPr="00AC7D07">
        <w:rPr>
          <w:spacing w:val="-4"/>
        </w:rPr>
        <w:t xml:space="preserve"> </w:t>
      </w:r>
      <w:r w:rsidRPr="00AC7D07">
        <w:t>from</w:t>
      </w:r>
      <w:r w:rsidRPr="00AC7D07">
        <w:rPr>
          <w:spacing w:val="-4"/>
        </w:rPr>
        <w:t xml:space="preserve"> </w:t>
      </w:r>
      <w:r w:rsidRPr="00AC7D07">
        <w:t>the</w:t>
      </w:r>
      <w:r w:rsidRPr="00AC7D07">
        <w:rPr>
          <w:spacing w:val="-6"/>
        </w:rPr>
        <w:t xml:space="preserve"> </w:t>
      </w:r>
      <w:r w:rsidRPr="00AC7D07">
        <w:rPr>
          <w:spacing w:val="-1"/>
        </w:rPr>
        <w:t>PLC-</w:t>
      </w:r>
      <w:r w:rsidRPr="00AC7D07">
        <w:rPr>
          <w:spacing w:val="67"/>
        </w:rPr>
        <w:t xml:space="preserve"> </w:t>
      </w:r>
      <w:r w:rsidRPr="00AC7D07">
        <w:rPr>
          <w:spacing w:val="-1"/>
        </w:rPr>
        <w:t>EL?</w:t>
      </w:r>
    </w:p>
    <w:p w:rsidR="00834F62" w:rsidRPr="00AC7D07" w14:paraId="001CED44" w14:textId="77777777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before="164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Administrators?</w:t>
      </w:r>
    </w:p>
    <w:p w:rsidR="00834F62" w:rsidRPr="00AC7D07" w14:paraId="001CED45" w14:textId="77777777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Others?</w:t>
      </w:r>
    </w:p>
    <w:p w:rsidR="00834F62" w:rsidRPr="00AC7D07" w14:paraId="001CED46" w14:textId="77777777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those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barriers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overcome?</w:t>
      </w:r>
    </w:p>
    <w:p w:rsidR="00834F62" w:rsidRPr="00AC7D07" w14:paraId="001CED47" w14:textId="77777777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before="180"/>
        <w:rPr>
          <w:rFonts w:ascii="Calibri" w:hAnsi="Calibri" w:cs="Calibri"/>
          <w:spacing w:val="-1"/>
        </w:rPr>
        <w:sectPr>
          <w:pgSz w:w="12240" w:h="15840"/>
          <w:pgMar w:top="1400" w:right="1320" w:bottom="1240" w:left="1320" w:header="0" w:footer="1058" w:gutter="0"/>
          <w:cols w:space="720"/>
          <w:noEndnote/>
        </w:sectPr>
      </w:pPr>
    </w:p>
    <w:p w:rsidR="00834F62" w:rsidRPr="00AC7D07" w14:paraId="001CED48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39" w:line="259" w:lineRule="auto"/>
        <w:ind w:right="3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were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beginning 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process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 xml:space="preserve">facilitating the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a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now,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steps</w:t>
      </w:r>
      <w:r w:rsidRPr="00AC7D07">
        <w:rPr>
          <w:rFonts w:ascii="Calibri" w:hAnsi="Calibri" w:cs="Calibri"/>
          <w:spacing w:val="41"/>
        </w:rPr>
        <w:t xml:space="preserve"> </w:t>
      </w:r>
      <w:r w:rsidRPr="00AC7D07">
        <w:rPr>
          <w:rFonts w:ascii="Calibri" w:hAnsi="Calibri" w:cs="Calibri"/>
          <w:spacing w:val="-1"/>
        </w:rPr>
        <w:t>would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take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prepare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for </w:t>
      </w:r>
      <w:r w:rsidRPr="00AC7D07">
        <w:rPr>
          <w:rFonts w:ascii="Calibri" w:hAnsi="Calibri" w:cs="Calibri"/>
          <w:spacing w:val="-1"/>
        </w:rPr>
        <w:t>successful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facilitation?</w:t>
      </w:r>
    </w:p>
    <w:p w:rsidR="00834F62" w:rsidRPr="00AC7D07" w14:paraId="001CED49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4A" w14:textId="77777777">
      <w:pPr>
        <w:pStyle w:val="BodyText"/>
        <w:kinsoku w:val="0"/>
        <w:overflowPunct w:val="0"/>
        <w:spacing w:before="12"/>
        <w:ind w:left="0" w:firstLine="0"/>
        <w:rPr>
          <w:rFonts w:ascii="Calibri" w:hAnsi="Calibri" w:cs="Calibri"/>
          <w:sz w:val="27"/>
          <w:szCs w:val="27"/>
        </w:rPr>
      </w:pPr>
    </w:p>
    <w:p w:rsidR="00834F62" w:rsidRPr="00AC7D07" w14:paraId="001CED4B" w14:textId="77777777">
      <w:pPr>
        <w:pStyle w:val="Heading2"/>
        <w:kinsoku w:val="0"/>
        <w:overflowPunct w:val="0"/>
        <w:rPr>
          <w:b w:val="0"/>
          <w:bCs w:val="0"/>
        </w:rPr>
      </w:pPr>
      <w:r w:rsidRPr="00AC7D07">
        <w:rPr>
          <w:spacing w:val="-1"/>
        </w:rPr>
        <w:t>Learning Climate</w:t>
      </w:r>
    </w:p>
    <w:p w:rsidR="00834F62" w:rsidRPr="00AC7D07" w14:paraId="001CED4C" w14:textId="77777777">
      <w:pPr>
        <w:pStyle w:val="BodyText"/>
        <w:kinsoku w:val="0"/>
        <w:overflowPunct w:val="0"/>
        <w:spacing w:before="180"/>
        <w:ind w:left="119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Now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are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going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ask</w:t>
      </w:r>
      <w:r w:rsidRPr="00AC7D07">
        <w:rPr>
          <w:rFonts w:ascii="Calibri" w:hAnsi="Calibri" w:cs="Calibri"/>
          <w:i/>
          <w:iCs/>
          <w:spacing w:val="-2"/>
        </w:rPr>
        <w:t xml:space="preserve"> you</w:t>
      </w:r>
      <w:r w:rsidRPr="00AC7D07">
        <w:rPr>
          <w:rFonts w:ascii="Calibri" w:hAnsi="Calibri" w:cs="Calibri"/>
          <w:i/>
          <w:iCs/>
          <w:spacing w:val="-1"/>
        </w:rPr>
        <w:t xml:space="preserve"> 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strategies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being implemented </w:t>
      </w:r>
      <w:r w:rsidRPr="00AC7D07">
        <w:rPr>
          <w:rFonts w:ascii="Calibri" w:hAnsi="Calibri" w:cs="Calibri"/>
          <w:i/>
          <w:iCs/>
          <w:spacing w:val="-2"/>
        </w:rPr>
        <w:t xml:space="preserve">at </w:t>
      </w:r>
      <w:r w:rsidRPr="00AC7D07">
        <w:rPr>
          <w:rFonts w:ascii="Calibri" w:hAnsi="Calibri" w:cs="Calibri"/>
          <w:i/>
          <w:iCs/>
          <w:spacing w:val="-1"/>
        </w:rPr>
        <w:t>sites.</w:t>
      </w:r>
    </w:p>
    <w:p w:rsidR="00834F62" w:rsidRPr="00AC7D07" w14:paraId="001CED4D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0" w:line="259" w:lineRule="auto"/>
        <w:ind w:left="839" w:right="184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sessions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align with and/or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existing initiatives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being used 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  <w:spacing w:val="63"/>
        </w:rPr>
        <w:t xml:space="preserve"> </w:t>
      </w:r>
      <w:r w:rsidRPr="00AC7D07">
        <w:rPr>
          <w:rFonts w:ascii="Calibri" w:hAnsi="Calibri" w:cs="Calibri"/>
          <w:spacing w:val="-1"/>
        </w:rPr>
        <w:t>sites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 enhance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-4"/>
        </w:rPr>
        <w:t xml:space="preserve"> </w:t>
      </w:r>
      <w:r w:rsidRPr="00AC7D07">
        <w:rPr>
          <w:rFonts w:ascii="Calibri" w:hAnsi="Calibri" w:cs="Calibri"/>
          <w:spacing w:val="-1"/>
        </w:rPr>
        <w:t>literacy achievement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 instruction?</w:t>
      </w:r>
    </w:p>
    <w:p w:rsidR="00834F62" w:rsidRPr="00AC7D07" w14:paraId="001CED4E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61" w:line="257" w:lineRule="auto"/>
        <w:ind w:left="839" w:right="721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most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promising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you seen implemented </w:t>
      </w:r>
      <w:r w:rsidRPr="00AC7D07">
        <w:rPr>
          <w:rFonts w:ascii="Calibri" w:hAnsi="Calibri" w:cs="Calibri"/>
          <w:spacing w:val="-2"/>
        </w:rPr>
        <w:t>by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45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 with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students?</w:t>
      </w:r>
    </w:p>
    <w:p w:rsidR="00834F62" w:rsidRPr="00AC7D07" w14:paraId="001CED4F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63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In instances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successful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implementation,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role,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any,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did teachers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play?</w:t>
      </w:r>
    </w:p>
    <w:p w:rsidR="00834F62" w:rsidRPr="00AC7D07" w14:paraId="001CED50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51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D52" w14:textId="77777777">
      <w:pPr>
        <w:pStyle w:val="Heading2"/>
        <w:kinsoku w:val="0"/>
        <w:overflowPunct w:val="0"/>
        <w:rPr>
          <w:b w:val="0"/>
          <w:bCs w:val="0"/>
        </w:rPr>
      </w:pPr>
      <w:r w:rsidRPr="00AC7D07">
        <w:rPr>
          <w:spacing w:val="-1"/>
        </w:rPr>
        <w:t>Leadership Engagement</w:t>
      </w:r>
    </w:p>
    <w:p w:rsidR="00834F62" w:rsidRPr="00AC7D07" w14:paraId="001CED53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administration has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recognized</w:t>
      </w:r>
      <w:r w:rsidRPr="00AC7D07">
        <w:rPr>
          <w:rFonts w:ascii="Calibri" w:hAnsi="Calibri" w:cs="Calibri"/>
          <w:spacing w:val="-1"/>
        </w:rPr>
        <w:t xml:space="preserve"> employees’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efforts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implement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</w:p>
    <w:p w:rsidR="00834F62" w:rsidRPr="00AC7D07" w14:paraId="001CED54" w14:textId="77777777">
      <w:pPr>
        <w:pStyle w:val="BodyText"/>
        <w:kinsoku w:val="0"/>
        <w:overflowPunct w:val="0"/>
        <w:spacing w:before="21"/>
        <w:ind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sessions.</w:t>
      </w:r>
    </w:p>
    <w:p w:rsidR="00834F62" w:rsidRPr="00AC7D07" w14:paraId="001CED55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0" w:line="259" w:lineRule="auto"/>
        <w:ind w:right="457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administrators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supported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 instructional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staff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 learning</w:t>
      </w:r>
      <w:r w:rsidRPr="00AC7D07">
        <w:rPr>
          <w:rFonts w:ascii="Calibri" w:hAnsi="Calibri" w:cs="Calibri"/>
          <w:spacing w:val="45"/>
        </w:rPr>
        <w:t xml:space="preserve"> </w:t>
      </w:r>
      <w:r w:rsidRPr="00AC7D07">
        <w:rPr>
          <w:rFonts w:ascii="Calibri" w:hAnsi="Calibri" w:cs="Calibri"/>
          <w:spacing w:val="-1"/>
        </w:rPr>
        <w:t>and application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sessions.</w:t>
      </w:r>
    </w:p>
    <w:p w:rsidR="00834F62" w:rsidRPr="00AC7D07" w14:paraId="001CED56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57" w14:textId="77777777">
      <w:pPr>
        <w:pStyle w:val="BodyText"/>
        <w:kinsoku w:val="0"/>
        <w:overflowPunct w:val="0"/>
        <w:spacing w:before="12"/>
        <w:ind w:left="0" w:firstLine="0"/>
        <w:rPr>
          <w:rFonts w:ascii="Calibri" w:hAnsi="Calibri" w:cs="Calibri"/>
          <w:sz w:val="27"/>
          <w:szCs w:val="27"/>
        </w:rPr>
      </w:pPr>
    </w:p>
    <w:p w:rsidR="00834F62" w:rsidRPr="00AC7D07" w14:paraId="001CED58" w14:textId="77777777">
      <w:pPr>
        <w:pStyle w:val="Heading2"/>
        <w:kinsoku w:val="0"/>
        <w:overflowPunct w:val="0"/>
        <w:rPr>
          <w:b w:val="0"/>
          <w:bCs w:val="0"/>
        </w:rPr>
      </w:pPr>
      <w:r w:rsidRPr="00AC7D07">
        <w:rPr>
          <w:spacing w:val="-1"/>
        </w:rPr>
        <w:t>Resources</w:t>
      </w:r>
    </w:p>
    <w:p w:rsidR="00834F62" w:rsidRPr="00AC7D07" w14:paraId="001CED59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and/or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 place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help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implement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PLC-EL</w:t>
      </w:r>
    </w:p>
    <w:p w:rsidR="00834F62" w:rsidRPr="00AC7D07" w14:paraId="001CED5A" w14:textId="77777777">
      <w:pPr>
        <w:pStyle w:val="BodyText"/>
        <w:kinsoku w:val="0"/>
        <w:overflowPunct w:val="0"/>
        <w:spacing w:before="21"/>
        <w:ind w:left="83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instruction </w:t>
      </w:r>
      <w:r w:rsidRPr="00AC7D07">
        <w:rPr>
          <w:rFonts w:ascii="Calibri" w:hAnsi="Calibri" w:cs="Calibri"/>
          <w:spacing w:val="-2"/>
        </w:rPr>
        <w:t>and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enhance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student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learning?</w:t>
      </w:r>
    </w:p>
    <w:p w:rsidR="00834F62" w:rsidRPr="00AC7D07" w14:paraId="001CED5B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0" w:line="259" w:lineRule="auto"/>
        <w:ind w:right="184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 additional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offered </w:t>
      </w:r>
      <w:r w:rsidRPr="00AC7D07">
        <w:rPr>
          <w:rFonts w:ascii="Calibri" w:hAnsi="Calibri" w:cs="Calibri"/>
          <w:spacing w:val="-2"/>
        </w:rPr>
        <w:t>by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state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to 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can </w:t>
      </w:r>
      <w:r w:rsidRPr="00AC7D07">
        <w:rPr>
          <w:rFonts w:ascii="Calibri" w:hAnsi="Calibri" w:cs="Calibri"/>
          <w:spacing w:val="-2"/>
        </w:rPr>
        <w:t>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used 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59"/>
        </w:rPr>
        <w:t xml:space="preserve"> </w:t>
      </w:r>
      <w:r w:rsidRPr="00AC7D07">
        <w:rPr>
          <w:rFonts w:ascii="Calibri" w:hAnsi="Calibri" w:cs="Calibri"/>
          <w:spacing w:val="-1"/>
        </w:rPr>
        <w:t>ongoing 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PLC-EL </w:t>
      </w:r>
      <w:r w:rsidRPr="00AC7D07">
        <w:rPr>
          <w:rFonts w:ascii="Calibri" w:hAnsi="Calibri" w:cs="Calibri"/>
          <w:spacing w:val="-1"/>
        </w:rPr>
        <w:t>sessions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instruction?</w:t>
      </w:r>
    </w:p>
    <w:p w:rsidR="00834F62" w:rsidRPr="00AC7D07" w14:paraId="001CED5C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61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 xml:space="preserve">Can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provide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least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two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examples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or </w:t>
      </w:r>
      <w:r w:rsidRPr="00AC7D07">
        <w:rPr>
          <w:rFonts w:ascii="Calibri" w:hAnsi="Calibri" w:cs="Calibri"/>
          <w:spacing w:val="-1"/>
        </w:rPr>
        <w:t>supports?</w:t>
      </w:r>
    </w:p>
    <w:p w:rsidR="00834F62" w:rsidRPr="00AC7D07" w14:paraId="001CED5D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5E" w14:textId="77777777">
      <w:pPr>
        <w:pStyle w:val="BodyText"/>
        <w:kinsoku w:val="0"/>
        <w:overflowPunct w:val="0"/>
        <w:spacing w:before="6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D5F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line="259" w:lineRule="auto"/>
        <w:ind w:left="839" w:right="184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structures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would say</w:t>
      </w:r>
      <w:r w:rsidRPr="00AC7D07">
        <w:rPr>
          <w:rFonts w:ascii="Calibri" w:hAnsi="Calibri" w:cs="Calibri"/>
          <w:spacing w:val="-4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place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provide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on-going,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sustainable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and</w:t>
      </w:r>
      <w:r w:rsidRPr="00AC7D07">
        <w:rPr>
          <w:rFonts w:ascii="Calibri" w:hAnsi="Calibri" w:cs="Calibri"/>
          <w:spacing w:val="59"/>
        </w:rPr>
        <w:t xml:space="preserve"> </w:t>
      </w:r>
      <w:r w:rsidRPr="00AC7D07">
        <w:rPr>
          <w:rFonts w:ascii="Calibri" w:hAnsi="Calibri" w:cs="Calibri"/>
        </w:rPr>
        <w:t xml:space="preserve">other </w:t>
      </w:r>
      <w:r w:rsidRPr="00AC7D07">
        <w:rPr>
          <w:rFonts w:ascii="Calibri" w:hAnsi="Calibri" w:cs="Calibri"/>
          <w:spacing w:val="-1"/>
        </w:rPr>
        <w:t>instructional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staff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 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ongoing 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</w:t>
      </w:r>
      <w:r w:rsidRPr="00AC7D07">
        <w:rPr>
          <w:rFonts w:ascii="Calibri" w:hAnsi="Calibri" w:cs="Calibri"/>
          <w:spacing w:val="53"/>
        </w:rPr>
        <w:t xml:space="preserve"> </w:t>
      </w:r>
      <w:r w:rsidRPr="00AC7D07">
        <w:rPr>
          <w:rFonts w:ascii="Calibri" w:hAnsi="Calibri" w:cs="Calibri"/>
          <w:spacing w:val="-1"/>
        </w:rPr>
        <w:t>information learned?</w:t>
      </w:r>
    </w:p>
    <w:p w:rsidR="00834F62" w:rsidRPr="00AC7D07" w14:paraId="001CED60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58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level?</w:t>
      </w:r>
    </w:p>
    <w:p w:rsidR="00834F62" w:rsidRPr="00AC7D07" w14:paraId="001CED61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state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level?</w:t>
      </w:r>
    </w:p>
    <w:p w:rsidR="00834F62" w:rsidRPr="00AC7D07" w14:paraId="001CED62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district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level?</w:t>
      </w:r>
    </w:p>
    <w:p w:rsidR="00834F62" w:rsidRPr="00AC7D07" w14:paraId="001CED63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HS grantee?</w:t>
      </w:r>
    </w:p>
    <w:p w:rsidR="00834F62" w:rsidRPr="00AC7D07" w14:paraId="001CED64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Other?</w:t>
      </w:r>
    </w:p>
    <w:p w:rsidR="00834F62" w:rsidRPr="00AC7D07" w14:paraId="001CED65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  <w:sectPr>
          <w:pgSz w:w="12240" w:h="15840"/>
          <w:pgMar w:top="1400" w:right="1320" w:bottom="1240" w:left="1320" w:header="0" w:footer="1058" w:gutter="0"/>
          <w:cols w:space="720"/>
          <w:noEndnote/>
        </w:sectPr>
      </w:pPr>
    </w:p>
    <w:p w:rsidR="00834F62" w:rsidRPr="00AC7D07" w14:paraId="001CED66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3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additional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would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  <w:spacing w:val="-2"/>
        </w:rPr>
        <w:t>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needed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ongoing implementation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</w:p>
    <w:p w:rsidR="00834F62" w:rsidRPr="00AC7D07" w14:paraId="001CED67" w14:textId="77777777">
      <w:pPr>
        <w:pStyle w:val="BodyText"/>
        <w:kinsoku w:val="0"/>
        <w:overflowPunct w:val="0"/>
        <w:spacing w:before="21"/>
        <w:ind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 information learned?</w:t>
      </w:r>
    </w:p>
    <w:p w:rsidR="00834F62" w:rsidRPr="00AC7D07" w14:paraId="001CED68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0" w:line="259" w:lineRule="auto"/>
        <w:ind w:right="124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were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beginning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sustain the </w:t>
      </w:r>
      <w:r w:rsidRPr="00AC7D07">
        <w:rPr>
          <w:rFonts w:ascii="Calibri" w:hAnsi="Calibri" w:cs="Calibri"/>
          <w:i/>
          <w:iCs/>
          <w:spacing w:val="-1"/>
        </w:rPr>
        <w:t xml:space="preserve">PLC-EL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now,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steps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would you take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59"/>
        </w:rPr>
        <w:t xml:space="preserve"> </w:t>
      </w:r>
      <w:r w:rsidRPr="00AC7D07">
        <w:rPr>
          <w:rFonts w:ascii="Calibri" w:hAnsi="Calibri" w:cs="Calibri"/>
          <w:spacing w:val="-1"/>
        </w:rPr>
        <w:t>best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prepare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this?</w:t>
      </w:r>
    </w:p>
    <w:p w:rsidR="00834F62" w:rsidRPr="00AC7D07" w14:paraId="001CED69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6A" w14:textId="77777777">
      <w:pPr>
        <w:pStyle w:val="BodyText"/>
        <w:kinsoku w:val="0"/>
        <w:overflowPunct w:val="0"/>
        <w:spacing w:before="12"/>
        <w:ind w:left="0" w:firstLine="0"/>
        <w:rPr>
          <w:rFonts w:ascii="Calibri" w:hAnsi="Calibri" w:cs="Calibri"/>
          <w:sz w:val="27"/>
          <w:szCs w:val="27"/>
        </w:rPr>
      </w:pPr>
    </w:p>
    <w:p w:rsidR="00834F62" w:rsidRPr="00AC7D07" w14:paraId="001CED6B" w14:textId="77777777">
      <w:pPr>
        <w:pStyle w:val="Heading2"/>
        <w:kinsoku w:val="0"/>
        <w:overflowPunct w:val="0"/>
        <w:rPr>
          <w:b w:val="0"/>
          <w:bCs w:val="0"/>
        </w:rPr>
      </w:pPr>
      <w:r w:rsidRPr="00AC7D07">
        <w:rPr>
          <w:spacing w:val="-1"/>
        </w:rPr>
        <w:t>Final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Question</w:t>
      </w:r>
    </w:p>
    <w:p w:rsidR="00834F62" w:rsidRPr="00AC7D07" w14:paraId="001CED6C" w14:textId="77777777">
      <w:pPr>
        <w:pStyle w:val="BodyText"/>
        <w:kinsoku w:val="0"/>
        <w:overflowPunct w:val="0"/>
        <w:spacing w:before="180"/>
        <w:ind w:left="119" w:firstLine="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there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anything additional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would like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share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about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implementation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PLC-EL</w:t>
      </w:r>
    </w:p>
    <w:p w:rsidR="00834F62" w:rsidRPr="00AC7D07" w14:paraId="001CED6D" w14:textId="77777777">
      <w:pPr>
        <w:pStyle w:val="BodyText"/>
        <w:kinsoku w:val="0"/>
        <w:overflowPunct w:val="0"/>
        <w:spacing w:before="21"/>
        <w:ind w:left="1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sessions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and related 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sites?</w:t>
      </w:r>
    </w:p>
    <w:p w:rsidR="00834F62" w:rsidRPr="00AC7D07" w14:paraId="001CED6E" w14:textId="77777777">
      <w:pPr>
        <w:pStyle w:val="BodyText"/>
        <w:kinsoku w:val="0"/>
        <w:overflowPunct w:val="0"/>
        <w:spacing w:before="180"/>
        <w:ind w:left="1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Thank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you </w:t>
      </w:r>
      <w:r w:rsidRPr="00AC7D07">
        <w:rPr>
          <w:rFonts w:ascii="Calibri" w:hAnsi="Calibri" w:cs="Calibri"/>
          <w:spacing w:val="-2"/>
        </w:rPr>
        <w:t>so</w:t>
      </w:r>
      <w:r w:rsidRPr="00AC7D07">
        <w:rPr>
          <w:rFonts w:ascii="Calibri" w:hAnsi="Calibri" w:cs="Calibri"/>
          <w:spacing w:val="-1"/>
        </w:rPr>
        <w:t xml:space="preserve"> very </w:t>
      </w:r>
      <w:r w:rsidRPr="00AC7D07">
        <w:rPr>
          <w:rFonts w:ascii="Calibri" w:hAnsi="Calibri" w:cs="Calibri"/>
        </w:rPr>
        <w:t>much</w:t>
      </w:r>
      <w:r w:rsidRPr="00AC7D07">
        <w:rPr>
          <w:rFonts w:ascii="Calibri" w:hAnsi="Calibri" w:cs="Calibri"/>
          <w:spacing w:val="-1"/>
        </w:rPr>
        <w:t xml:space="preserve"> for</w:t>
      </w:r>
      <w:r w:rsidRPr="00AC7D07">
        <w:rPr>
          <w:rFonts w:ascii="Calibri" w:hAnsi="Calibri" w:cs="Calibri"/>
        </w:rPr>
        <w:t xml:space="preserve"> 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time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 sharing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2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insights.</w:t>
      </w:r>
    </w:p>
    <w:p w:rsidR="00834F62" w:rsidRPr="00AC7D07" w14:paraId="001CED6F" w14:textId="77777777">
      <w:pPr>
        <w:pStyle w:val="BodyText"/>
        <w:kinsoku w:val="0"/>
        <w:overflowPunct w:val="0"/>
        <w:spacing w:before="180"/>
        <w:ind w:left="119" w:firstLine="0"/>
        <w:rPr>
          <w:rFonts w:ascii="Calibri" w:hAnsi="Calibri" w:cs="Calibri"/>
          <w:spacing w:val="-1"/>
        </w:rPr>
        <w:sectPr>
          <w:pgSz w:w="12240" w:h="15840"/>
          <w:pgMar w:top="1400" w:right="1320" w:bottom="1240" w:left="1320" w:header="0" w:footer="1058" w:gutter="0"/>
          <w:cols w:space="720"/>
          <w:noEndnote/>
        </w:sectPr>
      </w:pPr>
    </w:p>
    <w:p w:rsidR="00834F62" w:rsidRPr="00AC7D07" w14:paraId="001CED70" w14:textId="77777777">
      <w:pPr>
        <w:pStyle w:val="Heading2"/>
        <w:kinsoku w:val="0"/>
        <w:overflowPunct w:val="0"/>
        <w:spacing w:before="39" w:line="401" w:lineRule="auto"/>
        <w:ind w:left="120" w:right="6492"/>
        <w:rPr>
          <w:b w:val="0"/>
          <w:bCs w:val="0"/>
        </w:rPr>
      </w:pPr>
      <w:r w:rsidRPr="00AC7D07">
        <w:rPr>
          <w:spacing w:val="-1"/>
        </w:rPr>
        <w:t xml:space="preserve">INTERVIEW </w:t>
      </w:r>
      <w:r w:rsidRPr="00AC7D07">
        <w:rPr>
          <w:spacing w:val="-2"/>
        </w:rPr>
        <w:t>PROTOCOL</w:t>
      </w:r>
      <w:r w:rsidRPr="00AC7D07">
        <w:rPr>
          <w:spacing w:val="26"/>
        </w:rPr>
        <w:t xml:space="preserve"> </w:t>
      </w:r>
      <w:r w:rsidRPr="00AC7D07">
        <w:rPr>
          <w:spacing w:val="-1"/>
        </w:rPr>
        <w:t>TEACHERS (FOCUS GROUPS)-PRE</w:t>
      </w:r>
    </w:p>
    <w:p w:rsidR="00834F62" w:rsidRPr="00AC7D07" w14:paraId="001CED71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</w:rPr>
      </w:pPr>
    </w:p>
    <w:p w:rsidR="00834F62" w:rsidRPr="00AC7D07" w14:paraId="001CED72" w14:textId="77777777">
      <w:pPr>
        <w:pStyle w:val="BodyText"/>
        <w:kinsoku w:val="0"/>
        <w:overflowPunct w:val="0"/>
        <w:spacing w:before="182" w:line="259" w:lineRule="auto"/>
        <w:ind w:left="119" w:right="264" w:firstLine="5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your </w:t>
      </w:r>
      <w:r w:rsidRPr="00AC7D07">
        <w:rPr>
          <w:rFonts w:ascii="Calibri" w:hAnsi="Calibri" w:cs="Calibri"/>
          <w:spacing w:val="-1"/>
        </w:rPr>
        <w:t xml:space="preserve">permission?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continued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participation 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acknowledgement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consent.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</w:t>
      </w:r>
      <w:r w:rsidRPr="00AC7D07">
        <w:rPr>
          <w:rFonts w:ascii="Calibri" w:hAnsi="Calibri" w:cs="Calibri"/>
          <w:spacing w:val="47"/>
        </w:rPr>
        <w:t xml:space="preserve"> </w:t>
      </w:r>
      <w:r w:rsidRPr="00AC7D07">
        <w:rPr>
          <w:rFonts w:ascii="Calibri" w:hAnsi="Calibri" w:cs="Calibri"/>
          <w:spacing w:val="-1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not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comfortable,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free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not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participate.</w:t>
      </w:r>
    </w:p>
    <w:p w:rsidR="00834F62" w:rsidRPr="00AC7D07" w14:paraId="001CED73" w14:textId="77777777">
      <w:pPr>
        <w:pStyle w:val="BodyText"/>
        <w:kinsoku w:val="0"/>
        <w:overflowPunct w:val="0"/>
        <w:spacing w:before="158" w:line="403" w:lineRule="auto"/>
        <w:ind w:left="170" w:right="14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[People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acknowledge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consent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(or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leave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session).]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time,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will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get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started.</w:t>
      </w:r>
      <w:r w:rsidRPr="00AC7D07">
        <w:rPr>
          <w:rFonts w:ascii="Calibri" w:hAnsi="Calibri" w:cs="Calibri"/>
          <w:spacing w:val="63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[Turn </w:t>
      </w:r>
      <w:r w:rsidRPr="00AC7D07">
        <w:rPr>
          <w:rFonts w:ascii="Calibri" w:hAnsi="Calibri" w:cs="Calibri"/>
        </w:rPr>
        <w:t>on</w:t>
      </w:r>
      <w:r w:rsidRPr="00AC7D07">
        <w:rPr>
          <w:rFonts w:ascii="Calibri" w:hAnsi="Calibri" w:cs="Calibri"/>
          <w:spacing w:val="-1"/>
        </w:rPr>
        <w:t xml:space="preserve"> recorder.]</w:t>
      </w:r>
    </w:p>
    <w:p w:rsidR="00834F62" w:rsidRPr="00AC7D07" w14:paraId="001CED74" w14:textId="77777777">
      <w:pPr>
        <w:pStyle w:val="Heading2"/>
        <w:kinsoku w:val="0"/>
        <w:overflowPunct w:val="0"/>
        <w:spacing w:line="266" w:lineRule="exact"/>
        <w:rPr>
          <w:b w:val="0"/>
          <w:bCs w:val="0"/>
        </w:rPr>
      </w:pPr>
      <w:r w:rsidRPr="00AC7D07">
        <w:rPr>
          <w:spacing w:val="-1"/>
        </w:rPr>
        <w:t>Questions</w:t>
      </w:r>
    </w:p>
    <w:p w:rsidR="00834F62" w:rsidRPr="00AC7D07" w14:paraId="001CED75" w14:textId="77777777">
      <w:pPr>
        <w:pStyle w:val="BodyText"/>
        <w:kinsoku w:val="0"/>
        <w:overflowPunct w:val="0"/>
        <w:spacing w:before="182" w:line="258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Thank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 for taking 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time</w:t>
      </w:r>
      <w:r w:rsidRPr="00AC7D07">
        <w:rPr>
          <w:rFonts w:ascii="Calibri" w:hAnsi="Calibri" w:cs="Calibri"/>
          <w:i/>
          <w:iCs/>
        </w:rPr>
        <w:t xml:space="preserve"> to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participate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this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focus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group interview.</w:t>
      </w:r>
      <w:r w:rsidRPr="00AC7D07">
        <w:rPr>
          <w:rFonts w:ascii="Calibri" w:hAnsi="Calibri" w:cs="Calibri"/>
          <w:i/>
          <w:iCs/>
        </w:rPr>
        <w:t xml:space="preserve"> 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are</w:t>
      </w:r>
      <w:r w:rsidRPr="00AC7D07">
        <w:rPr>
          <w:rFonts w:ascii="Calibri" w:hAnsi="Calibri" w:cs="Calibri"/>
          <w:i/>
          <w:iCs/>
          <w:spacing w:val="-4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interested in learning</w:t>
      </w:r>
      <w:r w:rsidRPr="00AC7D07">
        <w:rPr>
          <w:rFonts w:ascii="Calibri" w:hAnsi="Calibri" w:cs="Calibri"/>
          <w:i/>
          <w:iCs/>
          <w:spacing w:val="66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facilitators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barriers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for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implementing emergent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literacy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instructional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strategies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</w:rPr>
        <w:t>to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55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student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learning in preschool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settings.</w:t>
      </w:r>
      <w:r w:rsidRPr="00AC7D07">
        <w:rPr>
          <w:rFonts w:ascii="Calibri" w:hAnsi="Calibri" w:cs="Calibri"/>
          <w:i/>
          <w:iCs/>
          <w:spacing w:val="47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also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like</w:t>
      </w:r>
      <w:r w:rsidRPr="00AC7D07">
        <w:rPr>
          <w:rFonts w:ascii="Calibri" w:hAnsi="Calibri" w:cs="Calibri"/>
          <w:i/>
          <w:iCs/>
        </w:rPr>
        <w:t xml:space="preserve"> to </w:t>
      </w:r>
      <w:r w:rsidRPr="00AC7D07">
        <w:rPr>
          <w:rFonts w:ascii="Calibri" w:hAnsi="Calibri" w:cs="Calibri"/>
          <w:i/>
          <w:iCs/>
          <w:spacing w:val="-1"/>
        </w:rPr>
        <w:t>learn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</w:rPr>
        <w:t>more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systems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supports</w:t>
      </w:r>
      <w:r w:rsidRPr="00AC7D07">
        <w:rPr>
          <w:rFonts w:ascii="Calibri" w:hAnsi="Calibri" w:cs="Calibri"/>
          <w:i/>
          <w:iCs/>
          <w:spacing w:val="55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that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use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evidence-based strategies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2"/>
        </w:rPr>
        <w:t>enhance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student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learning.</w:t>
      </w:r>
      <w:r w:rsidRPr="00AC7D07">
        <w:rPr>
          <w:rFonts w:ascii="Calibri" w:hAnsi="Calibri" w:cs="Calibri"/>
          <w:i/>
          <w:iCs/>
        </w:rPr>
        <w:t xml:space="preserve"> 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are </w:t>
      </w:r>
      <w:r w:rsidRPr="00AC7D07">
        <w:rPr>
          <w:rFonts w:ascii="Calibri" w:hAnsi="Calibri" w:cs="Calibri"/>
          <w:i/>
          <w:iCs/>
          <w:spacing w:val="-1"/>
        </w:rPr>
        <w:t xml:space="preserve">going </w:t>
      </w:r>
      <w:r w:rsidRPr="00AC7D07">
        <w:rPr>
          <w:rFonts w:ascii="Calibri" w:hAnsi="Calibri" w:cs="Calibri"/>
          <w:i/>
          <w:iCs/>
        </w:rPr>
        <w:t>to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begin by</w:t>
      </w:r>
      <w:r w:rsidRPr="00AC7D07">
        <w:rPr>
          <w:rFonts w:ascii="Calibri" w:hAnsi="Calibri" w:cs="Calibri"/>
          <w:i/>
          <w:iCs/>
          <w:spacing w:val="64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asking some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general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questions.</w:t>
      </w:r>
    </w:p>
    <w:p w:rsidR="00834F62" w:rsidRPr="00AC7D07" w14:paraId="001CED76" w14:textId="77777777">
      <w:pPr>
        <w:pStyle w:val="Heading3"/>
        <w:kinsoku w:val="0"/>
        <w:overflowPunct w:val="0"/>
        <w:rPr>
          <w:b w:val="0"/>
          <w:bCs w:val="0"/>
          <w:i w:val="0"/>
          <w:iCs w:val="0"/>
        </w:rPr>
      </w:pPr>
      <w:r w:rsidRPr="00AC7D07">
        <w:rPr>
          <w:spacing w:val="-1"/>
        </w:rPr>
        <w:t>Introductory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questions</w:t>
      </w:r>
    </w:p>
    <w:p w:rsidR="00834F62" w:rsidRPr="00AC7D07" w14:paraId="001CED77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long 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been </w:t>
      </w:r>
      <w:r w:rsidRPr="00AC7D07">
        <w:rPr>
          <w:rFonts w:ascii="Calibri" w:hAnsi="Calibri" w:cs="Calibri"/>
          <w:spacing w:val="-2"/>
        </w:rPr>
        <w:t>an</w:t>
      </w:r>
      <w:r w:rsidRPr="00AC7D07">
        <w:rPr>
          <w:rFonts w:ascii="Calibri" w:hAnsi="Calibri" w:cs="Calibri"/>
          <w:spacing w:val="-1"/>
        </w:rPr>
        <w:t xml:space="preserve"> early childhood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educator?</w:t>
      </w:r>
    </w:p>
    <w:p w:rsidR="00834F62" w:rsidRPr="00AC7D07" w14:paraId="001CED78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long 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been 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respective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site?</w:t>
      </w:r>
    </w:p>
    <w:p w:rsidR="00834F62" w:rsidRPr="00AC7D07" w14:paraId="001CED79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 general,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students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you </w:t>
      </w:r>
      <w:r w:rsidRPr="00AC7D07">
        <w:rPr>
          <w:rFonts w:ascii="Calibri" w:hAnsi="Calibri" w:cs="Calibri"/>
          <w:spacing w:val="-2"/>
        </w:rPr>
        <w:t>serve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class.</w:t>
      </w:r>
    </w:p>
    <w:p w:rsidR="00834F62" w:rsidRPr="00AC7D07" w14:paraId="001CED7A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7B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D7C" w14:textId="77777777">
      <w:pPr>
        <w:pStyle w:val="Heading2"/>
        <w:kinsoku w:val="0"/>
        <w:overflowPunct w:val="0"/>
        <w:rPr>
          <w:b w:val="0"/>
          <w:bCs w:val="0"/>
        </w:rPr>
      </w:pPr>
      <w:r w:rsidRPr="00AC7D07">
        <w:rPr>
          <w:spacing w:val="-1"/>
        </w:rPr>
        <w:t>Teachers</w:t>
      </w:r>
      <w:r w:rsidRPr="00AC7D07">
        <w:rPr>
          <w:spacing w:val="-2"/>
        </w:rPr>
        <w:t xml:space="preserve"> </w:t>
      </w:r>
      <w:r w:rsidRPr="00AC7D07">
        <w:rPr>
          <w:spacing w:val="-1"/>
        </w:rPr>
        <w:t>and Instruction</w:t>
      </w:r>
    </w:p>
    <w:p w:rsidR="00834F62" w:rsidRPr="00AC7D07" w14:paraId="001CED7D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is</w:t>
      </w:r>
      <w:r w:rsidRPr="00AC7D07">
        <w:rPr>
          <w:rFonts w:ascii="Calibri" w:hAnsi="Calibri" w:cs="Calibri"/>
          <w:spacing w:val="-2"/>
        </w:rPr>
        <w:t xml:space="preserve"> 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strength in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terms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providing 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 instruction?</w:t>
      </w:r>
    </w:p>
    <w:p w:rsidR="00834F62" w:rsidRPr="00AC7D07" w14:paraId="001CED7E" w14:textId="77777777">
      <w:pPr>
        <w:pStyle w:val="BodyText"/>
        <w:numPr>
          <w:ilvl w:val="0"/>
          <w:numId w:val="2"/>
        </w:numPr>
        <w:tabs>
          <w:tab w:val="left" w:pos="941"/>
        </w:tabs>
        <w:kinsoku w:val="0"/>
        <w:overflowPunct w:val="0"/>
        <w:spacing w:before="180"/>
        <w:ind w:left="940" w:hanging="4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would say 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most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effective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employed </w:t>
      </w:r>
      <w:r w:rsidRPr="00AC7D07">
        <w:rPr>
          <w:rFonts w:ascii="Calibri" w:hAnsi="Calibri" w:cs="Calibri"/>
          <w:spacing w:val="-2"/>
        </w:rPr>
        <w:t>as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educator?</w:t>
      </w:r>
    </w:p>
    <w:p w:rsidR="00834F62" w:rsidRPr="00AC7D07" w14:paraId="001CED7F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you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think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were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effective?</w:t>
      </w:r>
    </w:p>
    <w:p w:rsidR="00834F62" w:rsidRPr="00AC7D07" w14:paraId="001CED80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Change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 student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performance?</w:t>
      </w:r>
    </w:p>
    <w:p w:rsidR="00834F62" w:rsidRPr="00AC7D07" w14:paraId="001CED81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Other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outcomes?</w:t>
      </w:r>
    </w:p>
    <w:p w:rsidR="00834F62" w:rsidRPr="00AC7D07" w14:paraId="001CED82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2" w:line="258" w:lineRule="auto"/>
        <w:ind w:right="184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There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always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opportunities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improve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instructional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strategies.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were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able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get</w:t>
      </w:r>
      <w:r w:rsidRPr="00AC7D07">
        <w:rPr>
          <w:rFonts w:ascii="Calibri" w:hAnsi="Calibri" w:cs="Calibri"/>
          <w:spacing w:val="49"/>
        </w:rPr>
        <w:t xml:space="preserve"> </w:t>
      </w:r>
      <w:r w:rsidRPr="00AC7D07">
        <w:rPr>
          <w:rFonts w:ascii="Calibri" w:hAnsi="Calibri" w:cs="Calibri"/>
          <w:spacing w:val="-1"/>
        </w:rPr>
        <w:t>additional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enhance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instructional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strategies,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area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would do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think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 could</w:t>
      </w:r>
      <w:r w:rsidRPr="00AC7D07">
        <w:rPr>
          <w:rFonts w:ascii="Calibri" w:hAnsi="Calibri" w:cs="Calibri"/>
          <w:spacing w:val="61"/>
        </w:rPr>
        <w:t xml:space="preserve"> </w:t>
      </w:r>
      <w:r w:rsidRPr="00AC7D07">
        <w:rPr>
          <w:rFonts w:ascii="Calibri" w:hAnsi="Calibri" w:cs="Calibri"/>
          <w:spacing w:val="-1"/>
        </w:rPr>
        <w:t>use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additional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support?</w:t>
      </w:r>
    </w:p>
    <w:p w:rsidR="00834F62" w:rsidRPr="00AC7D07" w14:paraId="001CED83" w14:textId="77777777">
      <w:pPr>
        <w:pStyle w:val="BodyText"/>
        <w:numPr>
          <w:ilvl w:val="0"/>
          <w:numId w:val="2"/>
        </w:numPr>
        <w:tabs>
          <w:tab w:val="left" w:pos="941"/>
        </w:tabs>
        <w:kinsoku w:val="0"/>
        <w:overflowPunct w:val="0"/>
        <w:spacing w:before="162"/>
        <w:ind w:left="940" w:hanging="4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would you say might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challenges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 trying to improve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instruction?</w:t>
      </w:r>
    </w:p>
    <w:p w:rsidR="00834F62" w:rsidRPr="00AC7D07" w14:paraId="001CED84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Probe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factors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related to “resources”</w:t>
      </w:r>
    </w:p>
    <w:p w:rsidR="00834F62" w:rsidRPr="00AC7D07" w14:paraId="001CED85" w14:textId="77777777">
      <w:pPr>
        <w:pStyle w:val="BodyText"/>
        <w:numPr>
          <w:ilvl w:val="2"/>
          <w:numId w:val="2"/>
        </w:numPr>
        <w:tabs>
          <w:tab w:val="left" w:pos="192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Training</w:t>
      </w:r>
    </w:p>
    <w:p w:rsidR="00834F62" w:rsidRPr="00AC7D07" w14:paraId="001CED86" w14:textId="77777777">
      <w:pPr>
        <w:pStyle w:val="BodyText"/>
        <w:numPr>
          <w:ilvl w:val="2"/>
          <w:numId w:val="2"/>
        </w:numPr>
        <w:tabs>
          <w:tab w:val="left" w:pos="192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Staffing</w:t>
      </w:r>
    </w:p>
    <w:p w:rsidR="00834F62" w:rsidRPr="00AC7D07" w14:paraId="001CED87" w14:textId="77777777">
      <w:pPr>
        <w:pStyle w:val="BodyText"/>
        <w:numPr>
          <w:ilvl w:val="2"/>
          <w:numId w:val="2"/>
        </w:numPr>
        <w:tabs>
          <w:tab w:val="left" w:pos="1920"/>
        </w:tabs>
        <w:kinsoku w:val="0"/>
        <w:overflowPunct w:val="0"/>
        <w:spacing w:before="180"/>
        <w:rPr>
          <w:rFonts w:ascii="Calibri" w:hAnsi="Calibri" w:cs="Calibri"/>
          <w:spacing w:val="-1"/>
        </w:rPr>
        <w:sectPr>
          <w:pgSz w:w="12240" w:h="15840"/>
          <w:pgMar w:top="1400" w:right="1320" w:bottom="1240" w:left="1320" w:header="0" w:footer="1058" w:gutter="0"/>
          <w:cols w:space="720"/>
          <w:noEndnote/>
        </w:sectPr>
      </w:pPr>
    </w:p>
    <w:p w:rsidR="00834F62" w:rsidRPr="00AC7D07" w14:paraId="001CED88" w14:textId="77777777">
      <w:pPr>
        <w:pStyle w:val="BodyText"/>
        <w:numPr>
          <w:ilvl w:val="2"/>
          <w:numId w:val="2"/>
        </w:numPr>
        <w:tabs>
          <w:tab w:val="left" w:pos="1920"/>
        </w:tabs>
        <w:kinsoku w:val="0"/>
        <w:overflowPunct w:val="0"/>
        <w:spacing w:before="3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Equipment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&amp;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Materials</w:t>
      </w:r>
    </w:p>
    <w:p w:rsidR="00834F62" w:rsidRPr="00AC7D07" w14:paraId="001CED89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8A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D8B" w14:textId="77777777">
      <w:pPr>
        <w:pStyle w:val="BodyText"/>
        <w:kinsoku w:val="0"/>
        <w:overflowPunct w:val="0"/>
        <w:spacing w:line="259" w:lineRule="auto"/>
        <w:ind w:left="120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Thank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you.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Now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</w:rPr>
        <w:t>I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</w:rPr>
        <w:t xml:space="preserve"> to </w:t>
      </w:r>
      <w:r w:rsidRPr="00AC7D07">
        <w:rPr>
          <w:rFonts w:ascii="Calibri" w:hAnsi="Calibri" w:cs="Calibri"/>
          <w:i/>
          <w:iCs/>
          <w:spacing w:val="-1"/>
        </w:rPr>
        <w:t>ask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you </w:t>
      </w:r>
      <w:r w:rsidRPr="00AC7D07">
        <w:rPr>
          <w:rFonts w:ascii="Calibri" w:hAnsi="Calibri" w:cs="Calibri"/>
          <w:i/>
          <w:iCs/>
        </w:rPr>
        <w:t>a</w:t>
      </w:r>
      <w:r w:rsidRPr="00AC7D07">
        <w:rPr>
          <w:rFonts w:ascii="Calibri" w:hAnsi="Calibri" w:cs="Calibri"/>
          <w:i/>
          <w:iCs/>
          <w:spacing w:val="-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few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questions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structures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used for</w:t>
      </w:r>
      <w:r w:rsidRPr="00AC7D07">
        <w:rPr>
          <w:rFonts w:ascii="Calibri" w:hAnsi="Calibri" w:cs="Calibri"/>
          <w:i/>
          <w:iCs/>
          <w:spacing w:val="4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collaboration 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feedback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related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literacy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instruction.</w:t>
      </w:r>
    </w:p>
    <w:p w:rsidR="00834F62" w:rsidRPr="00AC7D07" w14:paraId="001CED8C" w14:textId="77777777">
      <w:pPr>
        <w:pStyle w:val="BodyText"/>
        <w:numPr>
          <w:ilvl w:val="0"/>
          <w:numId w:val="2"/>
        </w:numPr>
        <w:tabs>
          <w:tab w:val="left" w:pos="891"/>
        </w:tabs>
        <w:kinsoku w:val="0"/>
        <w:overflowPunct w:val="0"/>
        <w:spacing w:before="158"/>
        <w:ind w:left="890" w:hanging="41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do 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collaborate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 work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together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-2"/>
        </w:rPr>
        <w:t xml:space="preserve"> 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respective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site?</w:t>
      </w:r>
    </w:p>
    <w:p w:rsidR="00834F62" w:rsidRPr="00AC7D07" w14:paraId="001CED8D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focus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teachers’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collaboration?</w:t>
      </w:r>
    </w:p>
    <w:p w:rsidR="00834F62" w:rsidRPr="00AC7D07" w14:paraId="001CED8E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role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administration in facilitating </w:t>
      </w:r>
      <w:r w:rsidRPr="00AC7D07">
        <w:rPr>
          <w:rFonts w:ascii="Calibri" w:hAnsi="Calibri" w:cs="Calibri"/>
          <w:spacing w:val="-2"/>
        </w:rPr>
        <w:t>and</w:t>
      </w:r>
      <w:r w:rsidRPr="00AC7D07">
        <w:rPr>
          <w:rFonts w:ascii="Calibri" w:hAnsi="Calibri" w:cs="Calibri"/>
          <w:spacing w:val="-1"/>
        </w:rPr>
        <w:t xml:space="preserve"> supporting teacher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collaboration?</w:t>
      </w:r>
    </w:p>
    <w:p w:rsidR="00834F62" w:rsidRPr="00AC7D07" w14:paraId="001CED8F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much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collaboration 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focused </w:t>
      </w:r>
      <w:r w:rsidRPr="00AC7D07">
        <w:rPr>
          <w:rFonts w:ascii="Calibri" w:hAnsi="Calibri" w:cs="Calibri"/>
        </w:rPr>
        <w:t>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instruction versus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other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issues?</w:t>
      </w:r>
    </w:p>
    <w:p w:rsidR="00834F62" w:rsidRPr="00AC7D07" w14:paraId="001CED90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2" w:line="257" w:lineRule="auto"/>
        <w:ind w:right="294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process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used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provide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feedback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regarding their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instruction </w:t>
      </w:r>
      <w:r w:rsidRPr="00AC7D07">
        <w:rPr>
          <w:rFonts w:ascii="Calibri" w:hAnsi="Calibri" w:cs="Calibri"/>
          <w:spacing w:val="-2"/>
        </w:rPr>
        <w:t>at</w:t>
      </w:r>
      <w:r w:rsidRPr="00AC7D07">
        <w:rPr>
          <w:rFonts w:ascii="Calibri" w:hAnsi="Calibri" w:cs="Calibri"/>
          <w:spacing w:val="53"/>
        </w:rPr>
        <w:t xml:space="preserve"> </w:t>
      </w:r>
      <w:r w:rsidRPr="00AC7D07">
        <w:rPr>
          <w:rFonts w:ascii="Calibri" w:hAnsi="Calibri" w:cs="Calibri"/>
        </w:rPr>
        <w:t xml:space="preserve">your </w:t>
      </w:r>
      <w:r w:rsidRPr="00AC7D07">
        <w:rPr>
          <w:rFonts w:ascii="Calibri" w:hAnsi="Calibri" w:cs="Calibri"/>
          <w:spacing w:val="-1"/>
        </w:rPr>
        <w:t>respective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site.</w:t>
      </w:r>
    </w:p>
    <w:p w:rsidR="00834F62" w:rsidRPr="00AC7D07" w14:paraId="001CED91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63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often do you discuss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professional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needs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and </w:t>
      </w:r>
      <w:r w:rsidRPr="00AC7D07">
        <w:rPr>
          <w:rFonts w:ascii="Calibri" w:hAnsi="Calibri" w:cs="Calibri"/>
          <w:spacing w:val="-2"/>
        </w:rPr>
        <w:t>goals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with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administrators?</w:t>
      </w:r>
    </w:p>
    <w:p w:rsidR="00834F62" w:rsidRPr="00AC7D07" w14:paraId="001CED92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nature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conversations.</w:t>
      </w:r>
    </w:p>
    <w:p w:rsidR="00834F62" w:rsidRPr="00AC7D07" w14:paraId="001CED93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opportunities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for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grow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 learn?</w:t>
      </w:r>
    </w:p>
    <w:p w:rsidR="00834F62" w:rsidRPr="00AC7D07" w14:paraId="001CED94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Do</w:t>
      </w:r>
      <w:r w:rsidRPr="00AC7D07">
        <w:rPr>
          <w:rFonts w:ascii="Calibri" w:hAnsi="Calibri" w:cs="Calibri"/>
          <w:spacing w:val="-1"/>
        </w:rPr>
        <w:t xml:space="preserve"> you have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any plans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taking advantage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opportunities?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so,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they?</w:t>
      </w:r>
    </w:p>
    <w:p w:rsidR="00834F62" w:rsidRPr="00AC7D07" w14:paraId="001CED95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96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D97" w14:textId="77777777">
      <w:pPr>
        <w:pStyle w:val="BodyText"/>
        <w:kinsoku w:val="0"/>
        <w:overflowPunct w:val="0"/>
        <w:spacing w:line="259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Our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final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questions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are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how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 access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information 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evidence-based strategies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</w:rPr>
        <w:t>to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49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emergent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literacy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instruction.</w:t>
      </w:r>
    </w:p>
    <w:p w:rsidR="00834F62" w:rsidRPr="00AC7D07" w14:paraId="001CED98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58" w:line="259" w:lineRule="auto"/>
        <w:ind w:right="566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structures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in </w:t>
      </w:r>
      <w:r w:rsidRPr="00AC7D07">
        <w:rPr>
          <w:rFonts w:ascii="Calibri" w:hAnsi="Calibri" w:cs="Calibri"/>
          <w:spacing w:val="-2"/>
        </w:rPr>
        <w:t>place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sharing</w:t>
      </w:r>
      <w:r w:rsidRPr="00AC7D07">
        <w:rPr>
          <w:rFonts w:ascii="Calibri" w:hAnsi="Calibri" w:cs="Calibri"/>
          <w:spacing w:val="-1"/>
        </w:rPr>
        <w:t xml:space="preserve"> new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information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with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7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instruction?</w:t>
      </w:r>
    </w:p>
    <w:p w:rsidR="00834F62" w:rsidRPr="00AC7D07" w14:paraId="001CED99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58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Probe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for: Professional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development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broadly,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personal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learning communities,</w:t>
      </w:r>
      <w:r w:rsidRPr="00AC7D07">
        <w:rPr>
          <w:rFonts w:ascii="Calibri" w:hAnsi="Calibri" w:cs="Calibri"/>
          <w:spacing w:val="-2"/>
        </w:rPr>
        <w:t xml:space="preserve"> others</w:t>
      </w:r>
    </w:p>
    <w:p w:rsidR="00834F62" w:rsidRPr="00AC7D07" w14:paraId="001CED9A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2" w:line="259" w:lineRule="auto"/>
        <w:ind w:right="637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and/or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 place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help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implement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evidence-</w:t>
      </w:r>
      <w:r w:rsidRPr="00AC7D07">
        <w:rPr>
          <w:rFonts w:ascii="Calibri" w:hAnsi="Calibri" w:cs="Calibri"/>
          <w:spacing w:val="53"/>
        </w:rPr>
        <w:t xml:space="preserve"> </w:t>
      </w:r>
      <w:r w:rsidRPr="00AC7D07">
        <w:rPr>
          <w:rFonts w:ascii="Calibri" w:hAnsi="Calibri" w:cs="Calibri"/>
          <w:spacing w:val="-1"/>
        </w:rPr>
        <w:t>based strategies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 and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enhance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student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learning?</w:t>
      </w:r>
    </w:p>
    <w:p w:rsidR="00834F62" w:rsidRPr="00AC7D07" w14:paraId="001CED9B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58" w:line="259" w:lineRule="auto"/>
        <w:ind w:right="264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 would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potential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barriers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helping</w:t>
      </w:r>
      <w:r w:rsidRPr="00AC7D07">
        <w:rPr>
          <w:rFonts w:ascii="Calibri" w:hAnsi="Calibri" w:cs="Calibri"/>
          <w:spacing w:val="-1"/>
        </w:rPr>
        <w:t xml:space="preserve"> 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implement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evidence-based</w:t>
      </w:r>
      <w:r w:rsidRPr="00AC7D07">
        <w:rPr>
          <w:rFonts w:ascii="Calibri" w:hAnsi="Calibri" w:cs="Calibri"/>
          <w:spacing w:val="57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instruction </w:t>
      </w:r>
      <w:r w:rsidRPr="00AC7D07">
        <w:rPr>
          <w:rFonts w:ascii="Calibri" w:hAnsi="Calibri" w:cs="Calibri"/>
          <w:spacing w:val="-2"/>
        </w:rPr>
        <w:t>and</w:t>
      </w:r>
      <w:r w:rsidRPr="00AC7D07">
        <w:rPr>
          <w:rFonts w:ascii="Calibri" w:hAnsi="Calibri" w:cs="Calibri"/>
          <w:spacing w:val="-1"/>
        </w:rPr>
        <w:t xml:space="preserve"> learning 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sites?</w:t>
      </w:r>
    </w:p>
    <w:p w:rsidR="00834F62" w:rsidRPr="00AC7D07" w14:paraId="001CED9C" w14:textId="77777777">
      <w:pPr>
        <w:pStyle w:val="BodyText"/>
        <w:numPr>
          <w:ilvl w:val="0"/>
          <w:numId w:val="2"/>
        </w:numPr>
        <w:tabs>
          <w:tab w:val="left" w:pos="941"/>
        </w:tabs>
        <w:kinsoku w:val="0"/>
        <w:overflowPunct w:val="0"/>
        <w:spacing w:before="158" w:line="259" w:lineRule="auto"/>
        <w:ind w:left="839" w:right="264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you could share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with </w:t>
      </w:r>
      <w:r w:rsidRPr="00AC7D07">
        <w:rPr>
          <w:rFonts w:ascii="Calibri" w:hAnsi="Calibri" w:cs="Calibri"/>
          <w:spacing w:val="-2"/>
        </w:rPr>
        <w:t xml:space="preserve">us, </w:t>
      </w:r>
      <w:r w:rsidRPr="00AC7D07">
        <w:rPr>
          <w:rFonts w:ascii="Calibri" w:hAnsi="Calibri" w:cs="Calibri"/>
          <w:spacing w:val="-1"/>
        </w:rPr>
        <w:t>and others,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think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one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effective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strategy 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you have</w:t>
      </w:r>
      <w:r w:rsidRPr="00AC7D07">
        <w:rPr>
          <w:rFonts w:ascii="Calibri" w:hAnsi="Calibri" w:cs="Calibri"/>
          <w:spacing w:val="65"/>
        </w:rPr>
        <w:t xml:space="preserve"> </w:t>
      </w:r>
      <w:r w:rsidRPr="00AC7D07">
        <w:rPr>
          <w:rFonts w:ascii="Calibri" w:hAnsi="Calibri" w:cs="Calibri"/>
          <w:spacing w:val="-1"/>
        </w:rPr>
        <w:t>used 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can promote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more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equitable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outcomes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literacy achievement</w:t>
      </w:r>
      <w:r w:rsidRPr="00AC7D07">
        <w:rPr>
          <w:rFonts w:ascii="Calibri" w:hAnsi="Calibri" w:cs="Calibri"/>
          <w:spacing w:val="65"/>
        </w:rPr>
        <w:t xml:space="preserve"> </w:t>
      </w:r>
      <w:r w:rsidRPr="00AC7D07">
        <w:rPr>
          <w:rFonts w:ascii="Calibri" w:hAnsi="Calibri" w:cs="Calibri"/>
        </w:rPr>
        <w:t xml:space="preserve">for </w:t>
      </w:r>
      <w:r w:rsidRPr="00AC7D07">
        <w:rPr>
          <w:rFonts w:ascii="Calibri" w:hAnsi="Calibri" w:cs="Calibri"/>
          <w:spacing w:val="-1"/>
        </w:rPr>
        <w:t>students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it</w:t>
      </w:r>
      <w:r w:rsidRPr="00AC7D07">
        <w:rPr>
          <w:rFonts w:ascii="Calibri" w:hAnsi="Calibri" w:cs="Calibri"/>
          <w:spacing w:val="-4"/>
        </w:rPr>
        <w:t xml:space="preserve"> </w:t>
      </w:r>
      <w:r w:rsidRPr="00AC7D07">
        <w:rPr>
          <w:rFonts w:ascii="Calibri" w:hAnsi="Calibri" w:cs="Calibri"/>
          <w:spacing w:val="-1"/>
        </w:rPr>
        <w:t>be?</w:t>
      </w:r>
    </w:p>
    <w:p w:rsidR="00834F62" w:rsidRPr="00AC7D07" w14:paraId="001CED9D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9E" w14:textId="77777777">
      <w:pPr>
        <w:pStyle w:val="BodyText"/>
        <w:kinsoku w:val="0"/>
        <w:overflowPunct w:val="0"/>
        <w:spacing w:before="12"/>
        <w:ind w:left="0" w:firstLine="0"/>
        <w:rPr>
          <w:rFonts w:ascii="Calibri" w:hAnsi="Calibri" w:cs="Calibri"/>
          <w:sz w:val="27"/>
          <w:szCs w:val="27"/>
        </w:rPr>
      </w:pPr>
    </w:p>
    <w:p w:rsidR="00834F62" w:rsidRPr="00AC7D07" w14:paraId="001CED9F" w14:textId="77777777">
      <w:pPr>
        <w:pStyle w:val="BodyText"/>
        <w:kinsoku w:val="0"/>
        <w:overflowPunct w:val="0"/>
        <w:ind w:left="119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Thank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you </w:t>
      </w:r>
      <w:r w:rsidRPr="00AC7D07">
        <w:rPr>
          <w:rFonts w:ascii="Calibri" w:hAnsi="Calibri" w:cs="Calibri"/>
          <w:i/>
          <w:iCs/>
        </w:rPr>
        <w:t xml:space="preserve">so </w:t>
      </w:r>
      <w:r w:rsidRPr="00AC7D07">
        <w:rPr>
          <w:rFonts w:ascii="Calibri" w:hAnsi="Calibri" w:cs="Calibri"/>
          <w:i/>
          <w:iCs/>
          <w:spacing w:val="-1"/>
        </w:rPr>
        <w:t>very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much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for your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time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sharing your insights.</w:t>
      </w:r>
    </w:p>
    <w:p w:rsidR="00834F62" w:rsidRPr="00AC7D07" w14:paraId="001CEDA0" w14:textId="77777777">
      <w:pPr>
        <w:pStyle w:val="BodyText"/>
        <w:kinsoku w:val="0"/>
        <w:overflowPunct w:val="0"/>
        <w:ind w:left="119" w:firstLine="0"/>
        <w:rPr>
          <w:rFonts w:ascii="Calibri" w:hAnsi="Calibri" w:cs="Calibri"/>
        </w:rPr>
        <w:sectPr>
          <w:pgSz w:w="12240" w:h="15840"/>
          <w:pgMar w:top="1400" w:right="1320" w:bottom="1240" w:left="1320" w:header="0" w:footer="1058" w:gutter="0"/>
          <w:cols w:space="720"/>
          <w:noEndnote/>
        </w:sectPr>
      </w:pPr>
    </w:p>
    <w:p w:rsidR="00834F62" w:rsidRPr="00AC7D07" w14:paraId="001CEDA1" w14:textId="77777777">
      <w:pPr>
        <w:pStyle w:val="Heading2"/>
        <w:kinsoku w:val="0"/>
        <w:overflowPunct w:val="0"/>
        <w:spacing w:before="39"/>
        <w:ind w:left="120"/>
        <w:rPr>
          <w:b w:val="0"/>
          <w:bCs w:val="0"/>
        </w:rPr>
      </w:pPr>
      <w:r w:rsidRPr="00AC7D07">
        <w:rPr>
          <w:spacing w:val="-1"/>
        </w:rPr>
        <w:t xml:space="preserve">INTERVIEW </w:t>
      </w:r>
      <w:r w:rsidRPr="00AC7D07">
        <w:rPr>
          <w:spacing w:val="-2"/>
        </w:rPr>
        <w:t>PROTOCOL</w:t>
      </w:r>
    </w:p>
    <w:p w:rsidR="00834F62" w:rsidRPr="00AC7D07" w14:paraId="001CEDA2" w14:textId="77777777">
      <w:pPr>
        <w:pStyle w:val="BodyText"/>
        <w:kinsoku w:val="0"/>
        <w:overflowPunct w:val="0"/>
        <w:spacing w:before="180"/>
        <w:ind w:left="119" w:firstLine="0"/>
        <w:rPr>
          <w:rFonts w:ascii="Calibri" w:hAnsi="Calibri" w:cs="Calibri"/>
        </w:rPr>
      </w:pPr>
      <w:r w:rsidRPr="00AC7D07">
        <w:rPr>
          <w:rFonts w:ascii="Calibri" w:hAnsi="Calibri" w:cs="Calibri"/>
          <w:b/>
          <w:bCs/>
          <w:spacing w:val="-1"/>
        </w:rPr>
        <w:t>TEACHERS (FOCUS GROUPS) POST</w:t>
      </w:r>
    </w:p>
    <w:p w:rsidR="00834F62" w:rsidRPr="00AC7D07" w14:paraId="001CEDA3" w14:textId="77777777">
      <w:pPr>
        <w:pStyle w:val="BodyText"/>
        <w:kinsoku w:val="0"/>
        <w:overflowPunct w:val="0"/>
        <w:spacing w:before="182" w:line="259" w:lineRule="auto"/>
        <w:ind w:left="119" w:right="264" w:firstLine="5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your </w:t>
      </w:r>
      <w:r w:rsidRPr="00AC7D07">
        <w:rPr>
          <w:rFonts w:ascii="Calibri" w:hAnsi="Calibri" w:cs="Calibri"/>
          <w:spacing w:val="-1"/>
        </w:rPr>
        <w:t xml:space="preserve">permission?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continued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participation 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acknowledgement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consent.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</w:t>
      </w:r>
      <w:r w:rsidRPr="00AC7D07">
        <w:rPr>
          <w:rFonts w:ascii="Calibri" w:hAnsi="Calibri" w:cs="Calibri"/>
          <w:spacing w:val="47"/>
        </w:rPr>
        <w:t xml:space="preserve"> </w:t>
      </w:r>
      <w:r w:rsidRPr="00AC7D07">
        <w:rPr>
          <w:rFonts w:ascii="Calibri" w:hAnsi="Calibri" w:cs="Calibri"/>
          <w:spacing w:val="-1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not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comfortable,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feel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free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not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participate.</w:t>
      </w:r>
    </w:p>
    <w:p w:rsidR="00834F62" w:rsidRPr="00AC7D07" w14:paraId="001CEDA4" w14:textId="77777777">
      <w:pPr>
        <w:pStyle w:val="BodyText"/>
        <w:kinsoku w:val="0"/>
        <w:overflowPunct w:val="0"/>
        <w:spacing w:before="158" w:line="401" w:lineRule="auto"/>
        <w:ind w:left="170" w:right="14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[People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acknowledge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consent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(or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leave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session).]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time,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we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will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get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started.</w:t>
      </w:r>
      <w:r w:rsidRPr="00AC7D07">
        <w:rPr>
          <w:rFonts w:ascii="Calibri" w:hAnsi="Calibri" w:cs="Calibri"/>
          <w:spacing w:val="63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[Turn </w:t>
      </w:r>
      <w:r w:rsidRPr="00AC7D07">
        <w:rPr>
          <w:rFonts w:ascii="Calibri" w:hAnsi="Calibri" w:cs="Calibri"/>
        </w:rPr>
        <w:t>on</w:t>
      </w:r>
      <w:r w:rsidRPr="00AC7D07">
        <w:rPr>
          <w:rFonts w:ascii="Calibri" w:hAnsi="Calibri" w:cs="Calibri"/>
          <w:spacing w:val="-1"/>
        </w:rPr>
        <w:t xml:space="preserve"> recorder.]</w:t>
      </w:r>
    </w:p>
    <w:p w:rsidR="00834F62" w:rsidRPr="00AC7D07" w14:paraId="001CEDA5" w14:textId="77777777">
      <w:pPr>
        <w:pStyle w:val="Heading2"/>
        <w:kinsoku w:val="0"/>
        <w:overflowPunct w:val="0"/>
        <w:spacing w:before="2"/>
        <w:rPr>
          <w:b w:val="0"/>
          <w:bCs w:val="0"/>
        </w:rPr>
      </w:pPr>
      <w:r w:rsidRPr="00AC7D07">
        <w:rPr>
          <w:spacing w:val="-1"/>
        </w:rPr>
        <w:t>Questions</w:t>
      </w:r>
    </w:p>
    <w:p w:rsidR="00834F62" w:rsidRPr="00AC7D07" w14:paraId="001CEDA6" w14:textId="77777777">
      <w:pPr>
        <w:pStyle w:val="BodyText"/>
        <w:kinsoku w:val="0"/>
        <w:overflowPunct w:val="0"/>
        <w:spacing w:before="180" w:line="258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Thank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 for taking 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time</w:t>
      </w:r>
      <w:r w:rsidRPr="00AC7D07">
        <w:rPr>
          <w:rFonts w:ascii="Calibri" w:hAnsi="Calibri" w:cs="Calibri"/>
          <w:i/>
          <w:iCs/>
        </w:rPr>
        <w:t xml:space="preserve"> to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participate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this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focus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group interview.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Today,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we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</w:rPr>
        <w:t xml:space="preserve"> to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learn</w:t>
      </w:r>
      <w:r w:rsidRPr="00AC7D07">
        <w:rPr>
          <w:rFonts w:ascii="Calibri" w:hAnsi="Calibri" w:cs="Calibri"/>
          <w:i/>
          <w:iCs/>
          <w:spacing w:val="67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experiences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implementing 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sessions,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including facilitators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and</w:t>
      </w:r>
      <w:r w:rsidRPr="00AC7D07">
        <w:rPr>
          <w:rFonts w:ascii="Calibri" w:hAnsi="Calibri" w:cs="Calibri"/>
          <w:i/>
          <w:iCs/>
          <w:spacing w:val="-1"/>
        </w:rPr>
        <w:t xml:space="preserve"> barriers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to</w:t>
      </w:r>
      <w:r w:rsidRPr="00AC7D07">
        <w:rPr>
          <w:rFonts w:ascii="Calibri" w:hAnsi="Calibri" w:cs="Calibri"/>
          <w:i/>
          <w:iCs/>
          <w:spacing w:val="57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implementation.</w:t>
      </w:r>
      <w:r w:rsidRPr="00AC7D07">
        <w:rPr>
          <w:rFonts w:ascii="Calibri" w:hAnsi="Calibri" w:cs="Calibri"/>
          <w:i/>
          <w:iCs/>
          <w:spacing w:val="49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also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like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learn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more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systems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that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will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aid the</w:t>
      </w:r>
      <w:r w:rsidRPr="00AC7D07">
        <w:rPr>
          <w:rFonts w:ascii="Calibri" w:hAnsi="Calibri" w:cs="Calibri"/>
          <w:i/>
          <w:iCs/>
          <w:spacing w:val="58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sustainability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evidence-based strategies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learned.</w:t>
      </w:r>
      <w:r w:rsidRPr="00AC7D07">
        <w:rPr>
          <w:rFonts w:ascii="Calibri" w:hAnsi="Calibri" w:cs="Calibri"/>
          <w:i/>
          <w:iCs/>
        </w:rPr>
        <w:t xml:space="preserve"> We </w:t>
      </w:r>
      <w:r w:rsidRPr="00AC7D07">
        <w:rPr>
          <w:rFonts w:ascii="Calibri" w:hAnsi="Calibri" w:cs="Calibri"/>
          <w:i/>
          <w:iCs/>
          <w:spacing w:val="-1"/>
        </w:rPr>
        <w:t>are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going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begin by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asking some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general</w:t>
      </w:r>
      <w:r w:rsidRPr="00AC7D07">
        <w:rPr>
          <w:rFonts w:ascii="Calibri" w:hAnsi="Calibri" w:cs="Calibri"/>
          <w:i/>
          <w:iCs/>
          <w:spacing w:val="66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questions.</w:t>
      </w:r>
    </w:p>
    <w:p w:rsidR="00834F62" w:rsidRPr="00AC7D07" w14:paraId="001CEDA7" w14:textId="77777777">
      <w:pPr>
        <w:pStyle w:val="Heading3"/>
        <w:kinsoku w:val="0"/>
        <w:overflowPunct w:val="0"/>
        <w:spacing w:before="161"/>
        <w:rPr>
          <w:b w:val="0"/>
          <w:bCs w:val="0"/>
          <w:i w:val="0"/>
          <w:iCs w:val="0"/>
        </w:rPr>
      </w:pPr>
      <w:r w:rsidRPr="00AC7D07">
        <w:rPr>
          <w:spacing w:val="-1"/>
        </w:rPr>
        <w:t>Introductory</w:t>
      </w:r>
      <w:r w:rsidRPr="00AC7D07">
        <w:rPr>
          <w:spacing w:val="-3"/>
        </w:rPr>
        <w:t xml:space="preserve"> </w:t>
      </w:r>
      <w:r w:rsidRPr="00AC7D07">
        <w:rPr>
          <w:spacing w:val="-1"/>
        </w:rPr>
        <w:t>questions</w:t>
      </w:r>
    </w:p>
    <w:p w:rsidR="00834F62" w:rsidRPr="00AC7D07" w14:paraId="001CEDA8" w14:textId="77777777">
      <w:pPr>
        <w:pStyle w:val="BodyText"/>
        <w:kinsoku w:val="0"/>
        <w:overflowPunct w:val="0"/>
        <w:spacing w:before="180" w:line="259" w:lineRule="auto"/>
        <w:ind w:left="119" w:right="264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First,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would like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learn</w:t>
      </w:r>
      <w:r w:rsidRPr="00AC7D07">
        <w:rPr>
          <w:rFonts w:ascii="Calibri" w:hAnsi="Calibri" w:cs="Calibri"/>
          <w:i/>
          <w:iCs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more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structures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and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supports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that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you put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in</w:t>
      </w:r>
      <w:r w:rsidRPr="00AC7D07">
        <w:rPr>
          <w:rFonts w:ascii="Calibri" w:hAnsi="Calibri" w:cs="Calibri"/>
          <w:i/>
          <w:iCs/>
          <w:spacing w:val="-1"/>
        </w:rPr>
        <w:t xml:space="preserve"> place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in your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schools</w:t>
      </w:r>
      <w:r w:rsidRPr="00AC7D07">
        <w:rPr>
          <w:rFonts w:ascii="Calibri" w:hAnsi="Calibri" w:cs="Calibri"/>
          <w:i/>
          <w:iCs/>
          <w:spacing w:val="69"/>
        </w:rPr>
        <w:t xml:space="preserve">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support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implementation of</w:t>
      </w:r>
      <w:r w:rsidRPr="00AC7D07">
        <w:rPr>
          <w:rFonts w:ascii="Calibri" w:hAnsi="Calibri" w:cs="Calibri"/>
          <w:i/>
          <w:iCs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PLC-EL.</w:t>
      </w:r>
    </w:p>
    <w:p w:rsidR="00834F62" w:rsidRPr="00AC7D07" w14:paraId="001CEDA9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58"/>
        <w:rPr>
          <w:rFonts w:ascii="Calibri" w:hAnsi="Calibri" w:cs="Calibri"/>
          <w:spacing w:val="-2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plan developed by 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administration 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facilitate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2"/>
        </w:rPr>
        <w:t>the</w:t>
      </w:r>
    </w:p>
    <w:p w:rsidR="00834F62" w:rsidRPr="00AC7D07" w14:paraId="001CEDAA" w14:textId="77777777">
      <w:pPr>
        <w:pStyle w:val="BodyText"/>
        <w:kinsoku w:val="0"/>
        <w:overflowPunct w:val="0"/>
        <w:spacing w:before="21"/>
        <w:ind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sessions</w:t>
      </w:r>
      <w:r w:rsidRPr="00AC7D07">
        <w:rPr>
          <w:rFonts w:ascii="Calibri" w:hAnsi="Calibri" w:cs="Calibri"/>
          <w:spacing w:val="-1"/>
        </w:rPr>
        <w:t>.</w:t>
      </w:r>
    </w:p>
    <w:p w:rsidR="00834F62" w:rsidRPr="00AC7D07" w14:paraId="001CEDAB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has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supported 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PLC-EL sessions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site?</w:t>
      </w:r>
    </w:p>
    <w:p w:rsidR="00834F62" w:rsidRPr="00AC7D07" w14:paraId="001CEDAC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0" w:line="259" w:lineRule="auto"/>
        <w:ind w:left="839" w:right="184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obstacles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encountered in implementing the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sessions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49"/>
        </w:rPr>
        <w:t xml:space="preserve"> </w:t>
      </w:r>
      <w:r w:rsidRPr="00AC7D07">
        <w:rPr>
          <w:rFonts w:ascii="Calibri" w:hAnsi="Calibri" w:cs="Calibri"/>
          <w:spacing w:val="-1"/>
        </w:rPr>
        <w:t>literacy instruction and student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learning 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site,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2"/>
        </w:rPr>
        <w:t>if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any?</w:t>
      </w:r>
    </w:p>
    <w:p w:rsidR="00834F62" w:rsidRPr="00AC7D07" w14:paraId="001CEDAD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58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obstacles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identified?</w:t>
      </w:r>
    </w:p>
    <w:p w:rsidR="00834F62" w:rsidRPr="00AC7D07" w14:paraId="001CEDAE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82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were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barriers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overcome?</w:t>
      </w:r>
    </w:p>
    <w:p w:rsidR="00834F62" w:rsidRPr="00AC7D07" w14:paraId="001CEDAF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0" w:line="259" w:lineRule="auto"/>
        <w:ind w:left="839" w:right="229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</w:rPr>
        <w:t>How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do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PLC-EL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sessions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align with and/or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existing initiatives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being used 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63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enhance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achievement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 instruction?</w:t>
      </w:r>
    </w:p>
    <w:p w:rsidR="00834F62" w:rsidRPr="00AC7D07" w14:paraId="001CEDB0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B1" w14:textId="77777777">
      <w:pPr>
        <w:pStyle w:val="BodyText"/>
        <w:kinsoku w:val="0"/>
        <w:overflowPunct w:val="0"/>
        <w:spacing w:before="12"/>
        <w:ind w:left="0" w:firstLine="0"/>
        <w:rPr>
          <w:rFonts w:ascii="Calibri" w:hAnsi="Calibri" w:cs="Calibri"/>
          <w:sz w:val="27"/>
          <w:szCs w:val="27"/>
        </w:rPr>
      </w:pPr>
    </w:p>
    <w:p w:rsidR="00834F62" w:rsidRPr="00AC7D07" w14:paraId="001CEDB2" w14:textId="77777777">
      <w:pPr>
        <w:pStyle w:val="Heading2"/>
        <w:kinsoku w:val="0"/>
        <w:overflowPunct w:val="0"/>
        <w:rPr>
          <w:b w:val="0"/>
          <w:bCs w:val="0"/>
        </w:rPr>
      </w:pPr>
      <w:r w:rsidRPr="00AC7D07">
        <w:rPr>
          <w:b w:val="0"/>
          <w:bCs w:val="0"/>
          <w:spacing w:val="-1"/>
        </w:rPr>
        <w:t>L</w:t>
      </w:r>
      <w:r w:rsidRPr="00AC7D07">
        <w:rPr>
          <w:spacing w:val="-1"/>
        </w:rPr>
        <w:t>earning Climate</w:t>
      </w:r>
    </w:p>
    <w:p w:rsidR="00834F62" w:rsidRPr="00AC7D07" w14:paraId="001CEDB3" w14:textId="77777777">
      <w:pPr>
        <w:pStyle w:val="BodyText"/>
        <w:kinsoku w:val="0"/>
        <w:overflowPunct w:val="0"/>
        <w:spacing w:before="180"/>
        <w:ind w:left="119"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Now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</w:rPr>
        <w:t>we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</w:rPr>
        <w:t>are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going </w:t>
      </w:r>
      <w:r w:rsidRPr="00AC7D07">
        <w:rPr>
          <w:rFonts w:ascii="Calibri" w:hAnsi="Calibri" w:cs="Calibri"/>
          <w:i/>
          <w:iCs/>
        </w:rPr>
        <w:t xml:space="preserve">to </w:t>
      </w:r>
      <w:r w:rsidRPr="00AC7D07">
        <w:rPr>
          <w:rFonts w:ascii="Calibri" w:hAnsi="Calibri" w:cs="Calibri"/>
          <w:i/>
          <w:iCs/>
          <w:spacing w:val="-1"/>
        </w:rPr>
        <w:t>ask</w:t>
      </w:r>
      <w:r w:rsidRPr="00AC7D07">
        <w:rPr>
          <w:rFonts w:ascii="Calibri" w:hAnsi="Calibri" w:cs="Calibri"/>
          <w:i/>
          <w:iCs/>
          <w:spacing w:val="-2"/>
        </w:rPr>
        <w:t xml:space="preserve"> you</w:t>
      </w:r>
      <w:r w:rsidRPr="00AC7D07">
        <w:rPr>
          <w:rFonts w:ascii="Calibri" w:hAnsi="Calibri" w:cs="Calibri"/>
          <w:i/>
          <w:iCs/>
          <w:spacing w:val="-1"/>
        </w:rPr>
        <w:t xml:space="preserve"> about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the</w:t>
      </w:r>
      <w:r w:rsidRPr="00AC7D07">
        <w:rPr>
          <w:rFonts w:ascii="Calibri" w:hAnsi="Calibri" w:cs="Calibri"/>
          <w:i/>
          <w:iCs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strategies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 xml:space="preserve">being implemented </w:t>
      </w:r>
      <w:r w:rsidRPr="00AC7D07">
        <w:rPr>
          <w:rFonts w:ascii="Calibri" w:hAnsi="Calibri" w:cs="Calibri"/>
          <w:i/>
          <w:iCs/>
          <w:spacing w:val="-2"/>
        </w:rPr>
        <w:t xml:space="preserve">at </w:t>
      </w:r>
      <w:r w:rsidRPr="00AC7D07">
        <w:rPr>
          <w:rFonts w:ascii="Calibri" w:hAnsi="Calibri" w:cs="Calibri"/>
          <w:i/>
          <w:iCs/>
          <w:spacing w:val="-1"/>
        </w:rPr>
        <w:t>your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school.</w:t>
      </w:r>
    </w:p>
    <w:p w:rsidR="00834F62" w:rsidRPr="00AC7D07" w14:paraId="001CEDB4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0" w:line="259" w:lineRule="auto"/>
        <w:ind w:left="839" w:right="264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most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promising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learned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support</w:t>
      </w:r>
      <w:r w:rsidRPr="00AC7D07">
        <w:rPr>
          <w:rFonts w:ascii="Calibri" w:hAnsi="Calibri" w:cs="Calibri"/>
          <w:spacing w:val="53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 with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students?</w:t>
      </w:r>
    </w:p>
    <w:p w:rsidR="00834F62" w:rsidRPr="00AC7D07" w14:paraId="001CEDB5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61" w:line="257" w:lineRule="auto"/>
        <w:ind w:left="839" w:right="477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would you say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most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promising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1"/>
        </w:rPr>
        <w:t xml:space="preserve"> have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implemented to</w:t>
      </w:r>
      <w:r w:rsidRPr="00AC7D07">
        <w:rPr>
          <w:rFonts w:ascii="Calibri" w:hAnsi="Calibri" w:cs="Calibri"/>
          <w:spacing w:val="5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-1"/>
        </w:rPr>
        <w:t xml:space="preserve"> and instruction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with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students?</w:t>
      </w:r>
    </w:p>
    <w:p w:rsidR="00834F62" w:rsidRPr="00AC7D07" w14:paraId="001CEDB6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B7" w14:textId="77777777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28"/>
          <w:szCs w:val="28"/>
        </w:rPr>
      </w:pPr>
    </w:p>
    <w:p w:rsidR="00834F62" w:rsidRPr="00AC7D07" w14:paraId="001CEDB8" w14:textId="77777777">
      <w:pPr>
        <w:pStyle w:val="Heading2"/>
        <w:kinsoku w:val="0"/>
        <w:overflowPunct w:val="0"/>
        <w:rPr>
          <w:b w:val="0"/>
          <w:bCs w:val="0"/>
        </w:rPr>
      </w:pPr>
      <w:r w:rsidRPr="00AC7D07">
        <w:rPr>
          <w:spacing w:val="-1"/>
        </w:rPr>
        <w:t>Leadership Engagement</w:t>
      </w:r>
    </w:p>
    <w:p w:rsidR="00834F62" w:rsidRPr="00AC7D07" w14:paraId="001CEDB9" w14:textId="77777777">
      <w:pPr>
        <w:pStyle w:val="Heading2"/>
        <w:kinsoku w:val="0"/>
        <w:overflowPunct w:val="0"/>
        <w:rPr>
          <w:b w:val="0"/>
          <w:bCs w:val="0"/>
        </w:rPr>
        <w:sectPr>
          <w:pgSz w:w="12240" w:h="15840"/>
          <w:pgMar w:top="1400" w:right="1320" w:bottom="1240" w:left="1320" w:header="0" w:footer="1058" w:gutter="0"/>
          <w:cols w:space="720"/>
          <w:noEndnote/>
        </w:sectPr>
      </w:pPr>
    </w:p>
    <w:p w:rsidR="00834F62" w:rsidRPr="00AC7D07" w14:paraId="001CEDBA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39" w:line="259" w:lineRule="auto"/>
        <w:ind w:right="382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school’s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administration supported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 instructional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staff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</w:t>
      </w:r>
      <w:r w:rsidRPr="00AC7D07">
        <w:rPr>
          <w:rFonts w:ascii="Calibri" w:hAnsi="Calibri" w:cs="Calibri"/>
          <w:spacing w:val="36"/>
        </w:rPr>
        <w:t xml:space="preserve"> </w:t>
      </w:r>
      <w:r w:rsidRPr="00AC7D07">
        <w:rPr>
          <w:rFonts w:ascii="Calibri" w:hAnsi="Calibri" w:cs="Calibri"/>
          <w:spacing w:val="-1"/>
        </w:rPr>
        <w:t>learning and application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sessions.</w:t>
      </w:r>
    </w:p>
    <w:p w:rsidR="00834F62" w:rsidRPr="00AC7D07" w14:paraId="001CEDBB" w14:textId="77777777">
      <w:pPr>
        <w:pStyle w:val="BodyText"/>
        <w:numPr>
          <w:ilvl w:val="0"/>
          <w:numId w:val="2"/>
        </w:numPr>
        <w:tabs>
          <w:tab w:val="left" w:pos="891"/>
        </w:tabs>
        <w:kinsoku w:val="0"/>
        <w:overflowPunct w:val="0"/>
        <w:spacing w:before="158"/>
        <w:ind w:left="890" w:hanging="41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Please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how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administration has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recognized employees’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efforts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implement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</w:p>
    <w:p w:rsidR="00834F62" w:rsidRPr="00AC7D07" w14:paraId="001CEDBC" w14:textId="77777777">
      <w:pPr>
        <w:pStyle w:val="BodyText"/>
        <w:kinsoku w:val="0"/>
        <w:overflowPunct w:val="0"/>
        <w:spacing w:before="21"/>
        <w:ind w:firstLine="0"/>
        <w:rPr>
          <w:rFonts w:ascii="Calibri" w:hAnsi="Calibri" w:cs="Calibri"/>
        </w:rPr>
      </w:pPr>
      <w:r w:rsidRPr="00AC7D07">
        <w:rPr>
          <w:rFonts w:ascii="Calibri" w:hAnsi="Calibri" w:cs="Calibri"/>
          <w:i/>
          <w:iCs/>
          <w:spacing w:val="-1"/>
        </w:rPr>
        <w:t>PLC-EL</w:t>
      </w:r>
      <w:r w:rsidRPr="00AC7D07">
        <w:rPr>
          <w:rFonts w:ascii="Calibri" w:hAnsi="Calibri" w:cs="Calibri"/>
          <w:i/>
          <w:iCs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sessions.</w:t>
      </w:r>
    </w:p>
    <w:p w:rsidR="00834F62" w:rsidRPr="00AC7D07" w14:paraId="001CEDBD" w14:textId="77777777">
      <w:pPr>
        <w:pStyle w:val="BodyText"/>
        <w:kinsoku w:val="0"/>
        <w:overflowPunct w:val="0"/>
        <w:ind w:left="0" w:firstLine="0"/>
        <w:rPr>
          <w:rFonts w:ascii="Calibri" w:hAnsi="Calibri" w:cs="Calibri"/>
        </w:rPr>
      </w:pPr>
    </w:p>
    <w:p w:rsidR="00834F62" w:rsidRPr="00AC7D07" w14:paraId="001CEDBE" w14:textId="77777777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29"/>
          <w:szCs w:val="29"/>
        </w:rPr>
      </w:pPr>
    </w:p>
    <w:p w:rsidR="00834F62" w:rsidRPr="00AC7D07" w14:paraId="001CEDBF" w14:textId="77777777">
      <w:pPr>
        <w:pStyle w:val="Heading2"/>
        <w:kinsoku w:val="0"/>
        <w:overflowPunct w:val="0"/>
        <w:rPr>
          <w:b w:val="0"/>
          <w:bCs w:val="0"/>
        </w:rPr>
      </w:pPr>
      <w:r w:rsidRPr="00AC7D07">
        <w:rPr>
          <w:spacing w:val="-1"/>
        </w:rPr>
        <w:t>Resources</w:t>
      </w:r>
    </w:p>
    <w:p w:rsidR="00834F62" w:rsidRPr="00AC7D07" w14:paraId="001CEDC0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Describe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and/or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 place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help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teachers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implement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PLC-EL</w:t>
      </w:r>
    </w:p>
    <w:p w:rsidR="00834F62" w:rsidRPr="00AC7D07" w14:paraId="001CEDC1" w14:textId="77777777">
      <w:pPr>
        <w:pStyle w:val="BodyText"/>
        <w:kinsoku w:val="0"/>
        <w:overflowPunct w:val="0"/>
        <w:spacing w:before="21"/>
        <w:ind w:left="83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instruction </w:t>
      </w:r>
      <w:r w:rsidRPr="00AC7D07">
        <w:rPr>
          <w:rFonts w:ascii="Calibri" w:hAnsi="Calibri" w:cs="Calibri"/>
          <w:spacing w:val="-2"/>
        </w:rPr>
        <w:t>and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enhance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student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learning?</w:t>
      </w:r>
    </w:p>
    <w:p w:rsidR="00834F62" w:rsidRPr="00AC7D07" w14:paraId="001CEDC2" w14:textId="7777777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80" w:line="259" w:lineRule="auto"/>
        <w:ind w:left="839" w:right="457" w:hanging="359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 additional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supports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offered </w:t>
      </w:r>
      <w:r w:rsidRPr="00AC7D07">
        <w:rPr>
          <w:rFonts w:ascii="Calibri" w:hAnsi="Calibri" w:cs="Calibri"/>
          <w:spacing w:val="-2"/>
        </w:rPr>
        <w:t>by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the[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state/district/ </w:t>
      </w:r>
      <w:r w:rsidRPr="00AC7D07">
        <w:rPr>
          <w:rFonts w:ascii="Calibri" w:hAnsi="Calibri" w:cs="Calibri"/>
        </w:rPr>
        <w:t xml:space="preserve">or </w:t>
      </w:r>
      <w:r w:rsidRPr="00AC7D07">
        <w:rPr>
          <w:rFonts w:ascii="Calibri" w:hAnsi="Calibri" w:cs="Calibri"/>
          <w:spacing w:val="-1"/>
        </w:rPr>
        <w:t>Head Start</w:t>
      </w:r>
      <w:r w:rsidRPr="00AC7D07">
        <w:rPr>
          <w:rFonts w:ascii="Calibri" w:hAnsi="Calibri" w:cs="Calibri"/>
          <w:spacing w:val="48"/>
        </w:rPr>
        <w:t xml:space="preserve"> </w:t>
      </w:r>
      <w:r w:rsidRPr="00AC7D07">
        <w:rPr>
          <w:rFonts w:ascii="Calibri" w:hAnsi="Calibri" w:cs="Calibri"/>
          <w:spacing w:val="-1"/>
        </w:rPr>
        <w:t>grantee]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can be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used support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ongoing 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PLC-EL </w:t>
      </w:r>
      <w:r w:rsidRPr="00AC7D07">
        <w:rPr>
          <w:rFonts w:ascii="Calibri" w:hAnsi="Calibri" w:cs="Calibri"/>
          <w:spacing w:val="-2"/>
        </w:rPr>
        <w:t>sessions</w:t>
      </w:r>
      <w:r w:rsidRPr="00AC7D07">
        <w:rPr>
          <w:rFonts w:ascii="Calibri" w:hAnsi="Calibri" w:cs="Calibri"/>
        </w:rPr>
        <w:t xml:space="preserve"> to</w:t>
      </w:r>
      <w:r w:rsidRPr="00AC7D07">
        <w:rPr>
          <w:rFonts w:ascii="Calibri" w:hAnsi="Calibri" w:cs="Calibri"/>
          <w:spacing w:val="-1"/>
        </w:rPr>
        <w:t xml:space="preserve"> support</w:t>
      </w:r>
      <w:r w:rsidRPr="00AC7D07">
        <w:rPr>
          <w:rFonts w:ascii="Calibri" w:hAnsi="Calibri" w:cs="Calibri"/>
          <w:spacing w:val="73"/>
        </w:rPr>
        <w:t xml:space="preserve"> </w:t>
      </w:r>
      <w:r w:rsidRPr="00AC7D07">
        <w:rPr>
          <w:rFonts w:ascii="Calibri" w:hAnsi="Calibri" w:cs="Calibri"/>
          <w:spacing w:val="-1"/>
        </w:rPr>
        <w:t>emergent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literacy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instruction 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preschool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sites?</w:t>
      </w:r>
    </w:p>
    <w:p w:rsidR="00834F62" w:rsidRPr="00AC7D07" w14:paraId="001CEDC3" w14:textId="77777777">
      <w:pPr>
        <w:pStyle w:val="BodyText"/>
        <w:numPr>
          <w:ilvl w:val="1"/>
          <w:numId w:val="2"/>
        </w:numPr>
        <w:tabs>
          <w:tab w:val="left" w:pos="1200"/>
        </w:tabs>
        <w:kinsoku w:val="0"/>
        <w:overflowPunct w:val="0"/>
        <w:spacing w:before="158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 xml:space="preserve">Can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provide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least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two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examples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1"/>
        </w:rPr>
        <w:t>these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resources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 xml:space="preserve">or </w:t>
      </w:r>
      <w:r w:rsidRPr="00AC7D07">
        <w:rPr>
          <w:rFonts w:ascii="Calibri" w:hAnsi="Calibri" w:cs="Calibri"/>
          <w:spacing w:val="-1"/>
        </w:rPr>
        <w:t>supports?</w:t>
      </w:r>
    </w:p>
    <w:p w:rsidR="00834F62" w:rsidRPr="00AC7D07" w14:paraId="001CEDC4" w14:textId="77777777">
      <w:pPr>
        <w:pStyle w:val="BodyText"/>
        <w:numPr>
          <w:ilvl w:val="0"/>
          <w:numId w:val="2"/>
        </w:numPr>
        <w:tabs>
          <w:tab w:val="left" w:pos="891"/>
        </w:tabs>
        <w:kinsoku w:val="0"/>
        <w:overflowPunct w:val="0"/>
        <w:spacing w:before="182" w:line="258" w:lineRule="auto"/>
        <w:ind w:left="839" w:right="475" w:hanging="359"/>
        <w:jc w:val="both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What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structures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would say 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in </w:t>
      </w:r>
      <w:r w:rsidRPr="00AC7D07">
        <w:rPr>
          <w:rFonts w:ascii="Calibri" w:hAnsi="Calibri" w:cs="Calibri"/>
          <w:spacing w:val="-2"/>
        </w:rPr>
        <w:t>place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to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provide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on-going,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sustainable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teachers</w:t>
      </w:r>
      <w:r w:rsidRPr="00AC7D07">
        <w:rPr>
          <w:rFonts w:ascii="Calibri" w:hAnsi="Calibri" w:cs="Calibri"/>
          <w:spacing w:val="6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and </w:t>
      </w:r>
      <w:r w:rsidRPr="00AC7D07">
        <w:rPr>
          <w:rFonts w:ascii="Calibri" w:hAnsi="Calibri" w:cs="Calibri"/>
        </w:rPr>
        <w:t>other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instructional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staff</w:t>
      </w:r>
      <w:r w:rsidRPr="00AC7D07">
        <w:rPr>
          <w:rFonts w:ascii="Calibri" w:hAnsi="Calibri" w:cs="Calibri"/>
        </w:rPr>
        <w:t xml:space="preserve"> to</w:t>
      </w:r>
      <w:r w:rsidRPr="00AC7D07">
        <w:rPr>
          <w:rFonts w:ascii="Calibri" w:hAnsi="Calibri" w:cs="Calibri"/>
          <w:spacing w:val="-1"/>
        </w:rPr>
        <w:t xml:space="preserve"> support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ongoing implementation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</w:rPr>
        <w:t>of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 PLC-EL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strategies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and</w:t>
      </w:r>
      <w:r w:rsidRPr="00AC7D07">
        <w:rPr>
          <w:rFonts w:ascii="Calibri" w:hAnsi="Calibri" w:cs="Calibri"/>
          <w:spacing w:val="59"/>
        </w:rPr>
        <w:t xml:space="preserve"> </w:t>
      </w:r>
      <w:r w:rsidRPr="00AC7D07">
        <w:rPr>
          <w:rFonts w:ascii="Calibri" w:hAnsi="Calibri" w:cs="Calibri"/>
          <w:spacing w:val="-1"/>
        </w:rPr>
        <w:t>information learned?</w:t>
      </w:r>
    </w:p>
    <w:p w:rsidR="00834F62" w:rsidRPr="00AC7D07" w14:paraId="001CEDC5" w14:textId="77777777">
      <w:pPr>
        <w:pStyle w:val="BodyText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62"/>
        <w:ind w:left="15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site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level?</w:t>
      </w:r>
    </w:p>
    <w:p w:rsidR="00834F62" w:rsidRPr="00AC7D07" w14:paraId="001CEDC6" w14:textId="77777777">
      <w:pPr>
        <w:pStyle w:val="BodyText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80"/>
        <w:ind w:left="15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state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level?</w:t>
      </w:r>
    </w:p>
    <w:p w:rsidR="00834F62" w:rsidRPr="00AC7D07" w14:paraId="001CEDC7" w14:textId="77777777">
      <w:pPr>
        <w:pStyle w:val="BodyText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82"/>
        <w:ind w:left="15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At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district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level</w:t>
      </w:r>
    </w:p>
    <w:p w:rsidR="00834F62" w:rsidRPr="00AC7D07" w14:paraId="001CEDC8" w14:textId="77777777">
      <w:pPr>
        <w:pStyle w:val="BodyText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80"/>
        <w:ind w:left="15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Head Start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grantee?</w:t>
      </w:r>
    </w:p>
    <w:p w:rsidR="00834F62" w:rsidRPr="00AC7D07" w14:paraId="001CEDC9" w14:textId="77777777">
      <w:pPr>
        <w:pStyle w:val="BodyText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80"/>
        <w:ind w:left="156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Other?</w:t>
      </w:r>
    </w:p>
    <w:p w:rsidR="00834F62" w:rsidRPr="00AC7D07" w14:paraId="001CEDCA" w14:textId="77777777">
      <w:pPr>
        <w:pStyle w:val="Heading2"/>
        <w:kinsoku w:val="0"/>
        <w:overflowPunct w:val="0"/>
        <w:spacing w:before="182"/>
        <w:rPr>
          <w:b w:val="0"/>
          <w:bCs w:val="0"/>
        </w:rPr>
      </w:pPr>
      <w:r w:rsidRPr="00AC7D07">
        <w:rPr>
          <w:spacing w:val="-1"/>
        </w:rPr>
        <w:t>Final</w:t>
      </w:r>
      <w:r w:rsidRPr="00AC7D07">
        <w:rPr>
          <w:spacing w:val="1"/>
        </w:rPr>
        <w:t xml:space="preserve"> </w:t>
      </w:r>
      <w:r w:rsidRPr="00AC7D07">
        <w:rPr>
          <w:spacing w:val="-1"/>
        </w:rPr>
        <w:t>Question</w:t>
      </w:r>
    </w:p>
    <w:p w:rsidR="00834F62" w:rsidRPr="00AC7D07" w14:paraId="001CEDCB" w14:textId="77777777">
      <w:pPr>
        <w:pStyle w:val="BodyText"/>
        <w:kinsoku w:val="0"/>
        <w:overflowPunct w:val="0"/>
        <w:spacing w:before="180"/>
        <w:ind w:left="119" w:firstLine="0"/>
        <w:rPr>
          <w:rFonts w:ascii="Calibri" w:hAnsi="Calibri" w:cs="Calibri"/>
        </w:rPr>
      </w:pPr>
      <w:r w:rsidRPr="00AC7D07">
        <w:rPr>
          <w:rFonts w:ascii="Calibri" w:hAnsi="Calibri" w:cs="Calibri"/>
          <w:spacing w:val="-1"/>
        </w:rPr>
        <w:t>Is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there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anything additional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that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you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1"/>
        </w:rPr>
        <w:t>would like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</w:rPr>
        <w:t>to</w:t>
      </w:r>
      <w:r w:rsidRPr="00AC7D07">
        <w:rPr>
          <w:rFonts w:ascii="Calibri" w:hAnsi="Calibri" w:cs="Calibri"/>
          <w:spacing w:val="-1"/>
        </w:rPr>
        <w:t xml:space="preserve"> share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about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2"/>
        </w:rPr>
        <w:t>implementation</w:t>
      </w:r>
      <w:r w:rsidRPr="00AC7D07">
        <w:rPr>
          <w:rFonts w:ascii="Calibri" w:hAnsi="Calibri" w:cs="Calibri"/>
          <w:spacing w:val="-1"/>
        </w:rPr>
        <w:t xml:space="preserve"> </w:t>
      </w:r>
      <w:r w:rsidRPr="00AC7D07">
        <w:rPr>
          <w:rFonts w:ascii="Calibri" w:hAnsi="Calibri" w:cs="Calibri"/>
        </w:rPr>
        <w:t xml:space="preserve">of </w:t>
      </w:r>
      <w:r w:rsidRPr="00AC7D07">
        <w:rPr>
          <w:rFonts w:ascii="Calibri" w:hAnsi="Calibri" w:cs="Calibri"/>
          <w:spacing w:val="-2"/>
        </w:rPr>
        <w:t>the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i/>
          <w:iCs/>
          <w:spacing w:val="-2"/>
        </w:rPr>
        <w:t>PLC-EL</w:t>
      </w:r>
    </w:p>
    <w:p w:rsidR="00834F62" w:rsidRPr="00AC7D07" w14:paraId="001CEDCC" w14:textId="77777777">
      <w:pPr>
        <w:pStyle w:val="BodyText"/>
        <w:kinsoku w:val="0"/>
        <w:overflowPunct w:val="0"/>
        <w:spacing w:before="21"/>
        <w:ind w:left="1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sessions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and related strategies?</w:t>
      </w:r>
    </w:p>
    <w:p w:rsidR="00834F62" w:rsidRPr="00AC7D07" w14:paraId="001CEDCD" w14:textId="77777777">
      <w:pPr>
        <w:pStyle w:val="BodyText"/>
        <w:kinsoku w:val="0"/>
        <w:overflowPunct w:val="0"/>
        <w:spacing w:before="180"/>
        <w:ind w:left="119" w:firstLine="0"/>
        <w:rPr>
          <w:rFonts w:ascii="Calibri" w:hAnsi="Calibri" w:cs="Calibri"/>
          <w:spacing w:val="-1"/>
        </w:rPr>
      </w:pPr>
      <w:r w:rsidRPr="00AC7D07">
        <w:rPr>
          <w:rFonts w:ascii="Calibri" w:hAnsi="Calibri" w:cs="Calibri"/>
          <w:spacing w:val="-1"/>
        </w:rPr>
        <w:t>Thank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 xml:space="preserve">you </w:t>
      </w:r>
      <w:r w:rsidRPr="00AC7D07">
        <w:rPr>
          <w:rFonts w:ascii="Calibri" w:hAnsi="Calibri" w:cs="Calibri"/>
          <w:spacing w:val="-2"/>
        </w:rPr>
        <w:t>so</w:t>
      </w:r>
      <w:r w:rsidRPr="00AC7D07">
        <w:rPr>
          <w:rFonts w:ascii="Calibri" w:hAnsi="Calibri" w:cs="Calibri"/>
          <w:spacing w:val="-1"/>
        </w:rPr>
        <w:t xml:space="preserve"> very </w:t>
      </w:r>
      <w:r w:rsidRPr="00AC7D07">
        <w:rPr>
          <w:rFonts w:ascii="Calibri" w:hAnsi="Calibri" w:cs="Calibri"/>
        </w:rPr>
        <w:t>much</w:t>
      </w:r>
      <w:r w:rsidRPr="00AC7D07">
        <w:rPr>
          <w:rFonts w:ascii="Calibri" w:hAnsi="Calibri" w:cs="Calibri"/>
          <w:spacing w:val="-1"/>
        </w:rPr>
        <w:t xml:space="preserve"> for</w:t>
      </w:r>
      <w:r w:rsidRPr="00AC7D07">
        <w:rPr>
          <w:rFonts w:ascii="Calibri" w:hAnsi="Calibri" w:cs="Calibri"/>
        </w:rPr>
        <w:t xml:space="preserve"> your</w:t>
      </w:r>
      <w:r w:rsidRPr="00AC7D07">
        <w:rPr>
          <w:rFonts w:ascii="Calibri" w:hAnsi="Calibri" w:cs="Calibri"/>
          <w:spacing w:val="-2"/>
        </w:rPr>
        <w:t xml:space="preserve"> </w:t>
      </w:r>
      <w:r w:rsidRPr="00AC7D07">
        <w:rPr>
          <w:rFonts w:ascii="Calibri" w:hAnsi="Calibri" w:cs="Calibri"/>
          <w:spacing w:val="-1"/>
        </w:rPr>
        <w:t>time</w:t>
      </w:r>
      <w:r w:rsidRPr="00AC7D07">
        <w:rPr>
          <w:rFonts w:ascii="Calibri" w:hAnsi="Calibri" w:cs="Calibri"/>
          <w:spacing w:val="1"/>
        </w:rPr>
        <w:t xml:space="preserve"> </w:t>
      </w:r>
      <w:r w:rsidRPr="00AC7D07">
        <w:rPr>
          <w:rFonts w:ascii="Calibri" w:hAnsi="Calibri" w:cs="Calibri"/>
          <w:spacing w:val="-1"/>
        </w:rPr>
        <w:t>and sharing</w:t>
      </w:r>
      <w:r w:rsidRPr="00AC7D07">
        <w:rPr>
          <w:rFonts w:ascii="Calibri" w:hAnsi="Calibri" w:cs="Calibri"/>
          <w:spacing w:val="-3"/>
        </w:rPr>
        <w:t xml:space="preserve"> </w:t>
      </w:r>
      <w:r w:rsidRPr="00AC7D07">
        <w:rPr>
          <w:rFonts w:ascii="Calibri" w:hAnsi="Calibri" w:cs="Calibri"/>
          <w:spacing w:val="-2"/>
        </w:rPr>
        <w:t>your</w:t>
      </w:r>
      <w:r w:rsidRPr="00AC7D07">
        <w:rPr>
          <w:rFonts w:ascii="Calibri" w:hAnsi="Calibri" w:cs="Calibri"/>
        </w:rPr>
        <w:t xml:space="preserve"> </w:t>
      </w:r>
      <w:r w:rsidRPr="00AC7D07">
        <w:rPr>
          <w:rFonts w:ascii="Calibri" w:hAnsi="Calibri" w:cs="Calibri"/>
          <w:spacing w:val="-1"/>
        </w:rPr>
        <w:t>insights.</w:t>
      </w:r>
    </w:p>
    <w:p w:rsidR="00834F62" w:rsidRPr="00AC7D07" w14:paraId="001CEDCE" w14:textId="77777777">
      <w:pPr>
        <w:pStyle w:val="BodyText"/>
        <w:kinsoku w:val="0"/>
        <w:overflowPunct w:val="0"/>
        <w:spacing w:before="180"/>
        <w:ind w:left="119" w:firstLine="0"/>
        <w:rPr>
          <w:rFonts w:ascii="Calibri" w:hAnsi="Calibri" w:cs="Calibri"/>
          <w:spacing w:val="-1"/>
        </w:rPr>
        <w:sectPr>
          <w:footerReference w:type="default" r:id="rId15"/>
          <w:pgSz w:w="12240" w:h="15840"/>
          <w:pgMar w:top="1400" w:right="1320" w:bottom="1240" w:left="1320" w:header="0" w:footer="1058" w:gutter="0"/>
          <w:cols w:space="720"/>
          <w:noEndnote/>
        </w:sectPr>
      </w:pPr>
    </w:p>
    <w:p w:rsidR="00834F62" w:rsidRPr="00AC7D07" w14:paraId="001CEDCF" w14:textId="77777777">
      <w:pPr>
        <w:pStyle w:val="BodyText"/>
        <w:kinsoku w:val="0"/>
        <w:overflowPunct w:val="0"/>
        <w:spacing w:before="59"/>
        <w:ind w:left="0" w:right="18" w:firstLine="0"/>
        <w:jc w:val="center"/>
        <w:rPr>
          <w:rFonts w:ascii="Georgia" w:hAnsi="Georgia" w:cs="Georgia"/>
          <w:color w:val="000000"/>
          <w:sz w:val="21"/>
          <w:szCs w:val="21"/>
        </w:rPr>
      </w:pPr>
      <w:r w:rsidRPr="00AC7D07">
        <w:rPr>
          <w:rFonts w:ascii="Georgia" w:hAnsi="Georgia" w:cs="Georgia"/>
          <w:b/>
          <w:bCs/>
          <w:i/>
          <w:iCs/>
          <w:color w:val="3D3C40"/>
          <w:spacing w:val="-1"/>
          <w:sz w:val="21"/>
          <w:szCs w:val="21"/>
        </w:rPr>
        <w:t>PLC-EL</w:t>
      </w:r>
      <w:r w:rsidRPr="00AC7D07">
        <w:rPr>
          <w:rFonts w:ascii="Georgia" w:hAnsi="Georgia" w:cs="Georgia"/>
          <w:b/>
          <w:bCs/>
          <w:i/>
          <w:iCs/>
          <w:color w:val="3D3C40"/>
          <w:spacing w:val="-2"/>
          <w:sz w:val="21"/>
          <w:szCs w:val="21"/>
        </w:rPr>
        <w:t xml:space="preserve"> </w:t>
      </w:r>
      <w:r w:rsidRPr="00AC7D07">
        <w:rPr>
          <w:rFonts w:ascii="Georgia" w:hAnsi="Georgia" w:cs="Georgia"/>
          <w:b/>
          <w:bCs/>
          <w:color w:val="3D3C40"/>
          <w:spacing w:val="-1"/>
          <w:sz w:val="21"/>
          <w:szCs w:val="21"/>
        </w:rPr>
        <w:t>Fidelity</w:t>
      </w:r>
      <w:r w:rsidRPr="00AC7D07">
        <w:rPr>
          <w:rFonts w:ascii="Georgia" w:hAnsi="Georgia" w:cs="Georgia"/>
          <w:b/>
          <w:bCs/>
          <w:color w:val="3D3C40"/>
          <w:spacing w:val="-2"/>
          <w:sz w:val="21"/>
          <w:szCs w:val="21"/>
        </w:rPr>
        <w:t xml:space="preserve"> Observation</w:t>
      </w:r>
    </w:p>
    <w:p w:rsidR="00834F62" w:rsidRPr="00AC7D07" w14:paraId="001CEDD0" w14:textId="77777777">
      <w:pPr>
        <w:pStyle w:val="BodyText"/>
        <w:kinsoku w:val="0"/>
        <w:overflowPunct w:val="0"/>
        <w:spacing w:before="7"/>
        <w:ind w:left="0" w:firstLine="0"/>
        <w:rPr>
          <w:rFonts w:ascii="Georgia" w:hAnsi="Georgia" w:cs="Georgia"/>
          <w:b/>
          <w:bCs/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73"/>
        <w:gridCol w:w="3287"/>
      </w:tblGrid>
      <w:tr w14:paraId="001CEDD2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34F62" w:rsidRPr="00AC7D07" w14:paraId="001CEDD1" w14:textId="77777777">
            <w:pPr>
              <w:pStyle w:val="TableParagraph"/>
              <w:kinsoku w:val="0"/>
              <w:overflowPunct w:val="0"/>
              <w:ind w:left="2"/>
              <w:jc w:val="center"/>
            </w:pPr>
            <w:r w:rsidRPr="00AC7D07">
              <w:rPr>
                <w:b/>
                <w:bCs/>
                <w:spacing w:val="-1"/>
                <w:sz w:val="22"/>
                <w:szCs w:val="22"/>
              </w:rPr>
              <w:t>Overall</w:t>
            </w:r>
            <w:r w:rsidRPr="00AC7D07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>Session</w:t>
            </w:r>
          </w:p>
        </w:tc>
      </w:tr>
      <w:tr w14:paraId="001CEDD5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86"/>
        </w:trPr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DD3" w14:textId="77777777">
            <w:pPr>
              <w:pStyle w:val="TableParagraph"/>
              <w:tabs>
                <w:tab w:val="left" w:pos="5408"/>
              </w:tabs>
              <w:kinsoku w:val="0"/>
              <w:overflowPunct w:val="0"/>
              <w:ind w:left="251"/>
            </w:pPr>
            <w:r w:rsidRPr="00AC7D07">
              <w:rPr>
                <w:spacing w:val="-1"/>
                <w:sz w:val="22"/>
                <w:szCs w:val="22"/>
              </w:rPr>
              <w:t>Observer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ID</w:t>
            </w:r>
            <w:r w:rsidRPr="00AC7D07">
              <w:rPr>
                <w:spacing w:val="-1"/>
                <w:sz w:val="22"/>
                <w:szCs w:val="22"/>
              </w:rPr>
              <w:tab/>
              <w:t>Date</w:t>
            </w:r>
          </w:p>
        </w:tc>
        <w:tc>
          <w:tcPr>
            <w:tcW w:w="3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DD4" w14:textId="77777777"/>
        </w:tc>
      </w:tr>
      <w:tr w14:paraId="001CEDD9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86"/>
        </w:trPr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DD6" w14:textId="77777777">
            <w:pPr>
              <w:pStyle w:val="TableParagraph"/>
              <w:tabs>
                <w:tab w:val="left" w:pos="4602"/>
              </w:tabs>
              <w:kinsoku w:val="0"/>
              <w:overflowPunct w:val="0"/>
              <w:ind w:left="323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PLC Group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Fall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or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Spring</w:t>
            </w:r>
          </w:p>
          <w:p w:rsidR="00834F62" w:rsidRPr="00AC7D07" w14:paraId="001CEDD7" w14:textId="77777777">
            <w:pPr>
              <w:pStyle w:val="TableParagraph"/>
              <w:kinsoku w:val="0"/>
              <w:overflowPunct w:val="0"/>
              <w:spacing w:before="20"/>
              <w:ind w:left="1112"/>
            </w:pPr>
            <w:r w:rsidRPr="00AC7D07">
              <w:rPr>
                <w:spacing w:val="-2"/>
                <w:sz w:val="22"/>
                <w:szCs w:val="22"/>
              </w:rPr>
              <w:t>ID</w:t>
            </w:r>
          </w:p>
        </w:tc>
        <w:tc>
          <w:tcPr>
            <w:tcW w:w="3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DD8" w14:textId="77777777"/>
        </w:tc>
      </w:tr>
      <w:tr w14:paraId="001CEDDD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86"/>
        </w:trPr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DDA" w14:textId="77777777">
            <w:pPr>
              <w:pStyle w:val="TableParagraph"/>
              <w:tabs>
                <w:tab w:val="left" w:pos="4708"/>
              </w:tabs>
              <w:kinsoku w:val="0"/>
              <w:overflowPunct w:val="0"/>
              <w:ind w:right="234"/>
              <w:jc w:val="right"/>
              <w:rPr>
                <w:spacing w:val="-1"/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Facilitator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ID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 xml:space="preserve">#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</w:p>
          <w:p w:rsidR="00834F62" w:rsidRPr="00AC7D07" w14:paraId="001CEDDB" w14:textId="77777777">
            <w:pPr>
              <w:pStyle w:val="TableParagraph"/>
              <w:kinsoku w:val="0"/>
              <w:overflowPunct w:val="0"/>
              <w:spacing w:before="20"/>
              <w:ind w:right="235"/>
              <w:jc w:val="right"/>
            </w:pPr>
            <w:r w:rsidRPr="00AC7D07">
              <w:rPr>
                <w:spacing w:val="-1"/>
                <w:sz w:val="22"/>
                <w:szCs w:val="22"/>
              </w:rPr>
              <w:t>present</w:t>
            </w:r>
          </w:p>
        </w:tc>
        <w:tc>
          <w:tcPr>
            <w:tcW w:w="3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DDC" w14:textId="77777777"/>
        </w:tc>
      </w:tr>
      <w:tr w14:paraId="001CEDE1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86"/>
        </w:trPr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DDE" w14:textId="77777777">
            <w:pPr>
              <w:pStyle w:val="TableParagraph"/>
              <w:tabs>
                <w:tab w:val="left" w:pos="4962"/>
              </w:tabs>
              <w:kinsoku w:val="0"/>
              <w:overflowPunct w:val="0"/>
              <w:spacing w:before="2"/>
              <w:ind w:left="200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PLC Module</w:t>
            </w:r>
            <w:r w:rsidRPr="00AC7D07">
              <w:rPr>
                <w:spacing w:val="-1"/>
                <w:sz w:val="22"/>
                <w:szCs w:val="22"/>
              </w:rPr>
              <w:tab/>
              <w:t>Start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time</w:t>
            </w:r>
          </w:p>
          <w:p w:rsidR="00834F62" w:rsidRPr="00AC7D07" w14:paraId="001CEDDF" w14:textId="77777777">
            <w:pPr>
              <w:pStyle w:val="TableParagraph"/>
              <w:kinsoku w:val="0"/>
              <w:overflowPunct w:val="0"/>
              <w:spacing w:before="18"/>
              <w:ind w:left="1235"/>
            </w:pPr>
            <w:r w:rsidRPr="00AC7D07">
              <w:rPr>
                <w:sz w:val="22"/>
                <w:szCs w:val="22"/>
              </w:rPr>
              <w:t>#</w:t>
            </w:r>
          </w:p>
        </w:tc>
        <w:tc>
          <w:tcPr>
            <w:tcW w:w="3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DE0" w14:textId="77777777"/>
        </w:tc>
      </w:tr>
      <w:tr w14:paraId="001CEDE5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88"/>
        </w:trPr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DE2" w14:textId="77777777">
            <w:pPr>
              <w:pStyle w:val="TableParagraph"/>
              <w:tabs>
                <w:tab w:val="left" w:pos="5022"/>
              </w:tabs>
              <w:kinsoku w:val="0"/>
              <w:overflowPunct w:val="0"/>
              <w:spacing w:before="2"/>
              <w:ind w:left="212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PLC Session</w:t>
            </w:r>
            <w:r w:rsidRPr="00AC7D07">
              <w:rPr>
                <w:spacing w:val="-1"/>
                <w:sz w:val="22"/>
                <w:szCs w:val="22"/>
              </w:rPr>
              <w:tab/>
              <w:t>End</w:t>
            </w:r>
            <w:r w:rsidRPr="00AC7D07">
              <w:rPr>
                <w:sz w:val="22"/>
                <w:szCs w:val="22"/>
              </w:rPr>
              <w:t xml:space="preserve"> time</w:t>
            </w:r>
          </w:p>
          <w:p w:rsidR="00834F62" w:rsidRPr="00AC7D07" w14:paraId="001CEDE3" w14:textId="77777777">
            <w:pPr>
              <w:pStyle w:val="TableParagraph"/>
              <w:kinsoku w:val="0"/>
              <w:overflowPunct w:val="0"/>
              <w:spacing w:before="18"/>
              <w:ind w:left="1235"/>
            </w:pPr>
            <w:r w:rsidRPr="00AC7D07">
              <w:rPr>
                <w:sz w:val="22"/>
                <w:szCs w:val="22"/>
              </w:rPr>
              <w:t>#</w:t>
            </w:r>
          </w:p>
        </w:tc>
        <w:tc>
          <w:tcPr>
            <w:tcW w:w="3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DE4" w14:textId="77777777"/>
        </w:tc>
      </w:tr>
      <w:tr w14:paraId="001CEDE8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41"/>
        </w:trPr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1CC"/>
          </w:tcPr>
          <w:p w:rsidR="00834F62" w:rsidRPr="00AC7D07" w14:paraId="001CEDE6" w14:textId="77777777"/>
        </w:tc>
        <w:tc>
          <w:tcPr>
            <w:tcW w:w="3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34F62" w:rsidRPr="00AC7D07" w14:paraId="001CEDE7" w14:textId="77777777"/>
        </w:tc>
      </w:tr>
      <w:tr w14:paraId="001CEDEB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38"/>
        </w:trPr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DE9" w14:textId="77777777">
            <w:pPr>
              <w:pStyle w:val="TableParagraph"/>
              <w:kinsoku w:val="0"/>
              <w:overflowPunct w:val="0"/>
              <w:spacing w:before="2" w:line="257" w:lineRule="auto"/>
              <w:ind w:left="97" w:right="-26"/>
            </w:pPr>
            <w:r w:rsidRPr="00AC7D07">
              <w:rPr>
                <w:spacing w:val="-1"/>
                <w:sz w:val="22"/>
                <w:szCs w:val="22"/>
              </w:rPr>
              <w:t>Has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facilitator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created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an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environment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that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encourages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discussio</w:t>
            </w:r>
            <w:r w:rsidRPr="00AC7D07">
              <w:rPr>
                <w:spacing w:val="55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and </w:t>
            </w:r>
            <w:r w:rsidRPr="00AC7D07">
              <w:rPr>
                <w:spacing w:val="-1"/>
                <w:sz w:val="22"/>
                <w:szCs w:val="22"/>
              </w:rPr>
              <w:t>learning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from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colleagues</w:t>
            </w:r>
            <w:r w:rsidRPr="00AC7D07">
              <w:rPr>
                <w:sz w:val="22"/>
                <w:szCs w:val="22"/>
              </w:rPr>
              <w:t xml:space="preserve"> and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PLC materials?</w:t>
            </w:r>
          </w:p>
        </w:tc>
        <w:tc>
          <w:tcPr>
            <w:tcW w:w="3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DEA" w14:textId="77777777">
            <w:pPr>
              <w:pStyle w:val="TableParagraph"/>
              <w:tabs>
                <w:tab w:val="left" w:pos="2033"/>
              </w:tabs>
              <w:kinsoku w:val="0"/>
              <w:overflowPunct w:val="0"/>
              <w:spacing w:before="2"/>
              <w:ind w:left="25"/>
            </w:pPr>
            <w:r w:rsidRPr="00AC7D07">
              <w:rPr>
                <w:sz w:val="22"/>
                <w:szCs w:val="22"/>
              </w:rPr>
              <w:t xml:space="preserve">n, </w:t>
            </w:r>
            <w:r w:rsidRPr="00AC7D07">
              <w:rPr>
                <w:spacing w:val="-1"/>
                <w:sz w:val="22"/>
                <w:szCs w:val="22"/>
              </w:rPr>
              <w:t>collaboration,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pacing w:val="-2"/>
                <w:sz w:val="22"/>
                <w:szCs w:val="22"/>
              </w:rPr>
              <w:t>YES/NO</w:t>
            </w:r>
          </w:p>
        </w:tc>
      </w:tr>
      <w:tr w14:paraId="001CEDED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5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DEC" w14:textId="77777777">
            <w:pPr>
              <w:pStyle w:val="TableParagraph"/>
              <w:tabs>
                <w:tab w:val="left" w:pos="8096"/>
              </w:tabs>
              <w:kinsoku w:val="0"/>
              <w:overflowPunct w:val="0"/>
              <w:spacing w:line="259" w:lineRule="auto"/>
              <w:ind w:left="97" w:right="446"/>
            </w:pPr>
            <w:r w:rsidRPr="00AC7D07">
              <w:rPr>
                <w:spacing w:val="-1"/>
                <w:sz w:val="22"/>
                <w:szCs w:val="22"/>
              </w:rPr>
              <w:t>Is</w:t>
            </w:r>
            <w:r w:rsidRPr="00AC7D07">
              <w:rPr>
                <w:sz w:val="22"/>
                <w:szCs w:val="22"/>
              </w:rPr>
              <w:t xml:space="preserve"> the </w:t>
            </w:r>
            <w:r w:rsidRPr="00AC7D07">
              <w:rPr>
                <w:spacing w:val="-1"/>
                <w:sz w:val="22"/>
                <w:szCs w:val="22"/>
              </w:rPr>
              <w:t>physical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space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appropriate?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(Ample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workspace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space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for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each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participant,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pacing w:val="-2"/>
                <w:sz w:val="22"/>
                <w:szCs w:val="22"/>
              </w:rPr>
              <w:t>YES/NO</w:t>
            </w:r>
            <w:r w:rsidRPr="00AC7D07">
              <w:rPr>
                <w:spacing w:val="6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minimal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distractions,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etc.)</w:t>
            </w:r>
          </w:p>
        </w:tc>
      </w:tr>
      <w:tr w14:paraId="001CEDEF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DEE" w14:textId="77777777">
            <w:pPr>
              <w:pStyle w:val="TableParagraph"/>
              <w:tabs>
                <w:tab w:val="left" w:pos="8096"/>
              </w:tabs>
              <w:kinsoku w:val="0"/>
              <w:overflowPunct w:val="0"/>
              <w:spacing w:before="2"/>
              <w:ind w:left="97"/>
            </w:pPr>
            <w:r w:rsidRPr="00AC7D07">
              <w:rPr>
                <w:spacing w:val="-1"/>
                <w:sz w:val="22"/>
                <w:szCs w:val="22"/>
              </w:rPr>
              <w:t>Are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required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materials</w:t>
            </w:r>
            <w:r w:rsidRPr="00AC7D07">
              <w:rPr>
                <w:spacing w:val="-5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present/accessible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>when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needed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during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session?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pacing w:val="-2"/>
                <w:sz w:val="22"/>
                <w:szCs w:val="22"/>
              </w:rPr>
              <w:t>YES/NO</w:t>
            </w:r>
          </w:p>
        </w:tc>
      </w:tr>
      <w:tr w14:paraId="001CEDF1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85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DF0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1"/>
                <w:sz w:val="22"/>
                <w:szCs w:val="22"/>
              </w:rPr>
              <w:t>Overall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session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notes:</w:t>
            </w:r>
          </w:p>
        </w:tc>
      </w:tr>
    </w:tbl>
    <w:p w:rsidR="00834F62" w:rsidRPr="00AC7D07" w14:paraId="001CEDF2" w14:textId="77777777">
      <w:pPr>
        <w:sectPr>
          <w:footerReference w:type="default" r:id="rId16"/>
          <w:pgSz w:w="12240" w:h="15840"/>
          <w:pgMar w:top="1380" w:right="1320" w:bottom="1180" w:left="1340" w:header="0" w:footer="994" w:gutter="0"/>
          <w:pgNumType w:start="51"/>
          <w:cols w:space="720" w:equalWidth="0">
            <w:col w:w="9580"/>
          </w:cols>
          <w:noEndnote/>
        </w:sectPr>
      </w:pPr>
    </w:p>
    <w:p w:rsidR="00834F62" w:rsidRPr="00AC7D07" w14:paraId="001CEDF3" w14:textId="77777777">
      <w:pPr>
        <w:pStyle w:val="BodyText"/>
        <w:kinsoku w:val="0"/>
        <w:overflowPunct w:val="0"/>
        <w:ind w:left="0" w:firstLine="0"/>
        <w:rPr>
          <w:rFonts w:ascii="Georgia" w:hAnsi="Georgia" w:cs="Georgia"/>
          <w:b/>
          <w:bCs/>
          <w:sz w:val="20"/>
          <w:szCs w:val="20"/>
        </w:rPr>
      </w:pP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920750</wp:posOffset>
                </wp:positionV>
                <wp:extent cx="6046470" cy="7792085"/>
                <wp:effectExtent l="0" t="0" r="0" b="0"/>
                <wp:wrapNone/>
                <wp:docPr id="51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779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930"/>
                              <w:gridCol w:w="4063"/>
                              <w:gridCol w:w="922"/>
                              <w:gridCol w:w="1445"/>
                              <w:gridCol w:w="130"/>
                            </w:tblGrid>
                            <w:tr w14:paraId="001CF0AA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360" w:type="dxa"/>
                                  <w:gridSpan w:val="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BCD5ED"/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1: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Debrief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AF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step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4985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3136"/>
                                    </w:tabs>
                                    <w:kinsoku w:val="0"/>
                                    <w:overflowPunct w:val="0"/>
                                    <w:ind w:left="35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YES/PARTIAL/NO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Step 1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Start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B4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30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4985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3199"/>
                                    </w:tabs>
                                    <w:kinsoku w:val="0"/>
                                    <w:overflowPunct w:val="0"/>
                                    <w:spacing w:line="259" w:lineRule="auto"/>
                                    <w:ind w:left="352" w:right="370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YES/PARAPHRASE/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Step 1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B8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43"/>
                              </w:trPr>
                              <w:tc>
                                <w:tcPr>
                                  <w:tcW w:w="791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BCD5ED"/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BC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64"/>
                              </w:trPr>
                              <w:tc>
                                <w:tcPr>
                                  <w:tcW w:w="791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7748"/>
                                    </w:tabs>
                                    <w:kinsoku w:val="0"/>
                                    <w:overflowPunct w:val="0"/>
                                    <w:ind w:left="97" w:right="-3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prompt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discussion(s)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when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recommended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slide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notes?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C2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998"/>
                              </w:trPr>
                              <w:tc>
                                <w:tcPr>
                                  <w:tcW w:w="6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7748"/>
                                    </w:tabs>
                                    <w:kinsoku w:val="0"/>
                                    <w:overflowPunct w:val="0"/>
                                    <w:spacing w:line="259" w:lineRule="auto"/>
                                    <w:ind w:left="7748" w:right="-926" w:hanging="765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percentage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engaged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discussion(s)?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right="-891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C6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5"/>
                              </w:trPr>
                              <w:tc>
                                <w:tcPr>
                                  <w:tcW w:w="791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7748"/>
                                    </w:tabs>
                                    <w:kinsoku w:val="0"/>
                                    <w:overflowPunct w:val="0"/>
                                    <w:spacing w:line="259" w:lineRule="auto"/>
                                    <w:ind w:left="97" w:right="-3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evidence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assigned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self-study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6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previous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session?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CA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791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9CC2E4"/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5062"/>
                                    </w:tabs>
                                    <w:kinsoku w:val="0"/>
                                    <w:overflowPunct w:val="0"/>
                                    <w:spacing w:before="2" w:line="257" w:lineRule="auto"/>
                                    <w:ind w:left="97" w:right="75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Was an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ACTIVITY part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step?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Was 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part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ste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D0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1700"/>
                                    </w:tabs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3563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2143" w:right="-2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EEAF6"/>
                                </w:tcPr>
                                <w:p w:rsidR="00834F62" w14:textId="77777777"/>
                              </w:tc>
                            </w:tr>
                            <w:tr w14:paraId="001CF0D6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2132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97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YES/PARTIAL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entire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213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shown?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33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YES/PARTIAL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DB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29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2132"/>
                                      <w:tab w:val="left" w:pos="4885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9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YES/PARA/NO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Were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213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issues?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E1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151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How were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grouped</w:t>
                                  </w:r>
                                  <w:r>
                                    <w:rPr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when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completing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activity?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2132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97" w:right="-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1   2   3   4 </w:t>
                                  </w:r>
                                  <w:r>
                                    <w:rPr>
                                      <w:spacing w:val="5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5+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foll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213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833"/>
                                    </w:tabs>
                                    <w:kinsoku w:val="0"/>
                                    <w:overflowPunct w:val="0"/>
                                    <w:ind w:left="8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ow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YES/PARA/NO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E6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998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479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many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engaged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completing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tasks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activity?</w:t>
                                  </w:r>
                                </w:p>
                              </w:tc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961"/>
                                      <w:tab w:val="left" w:pos="2132"/>
                                      <w:tab w:val="left" w:pos="4885"/>
                                    </w:tabs>
                                    <w:kinsoku w:val="0"/>
                                    <w:overflowPunct w:val="0"/>
                                    <w:spacing w:before="10" w:line="259" w:lineRule="auto"/>
                                    <w:ind w:left="97" w:right="737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None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discussion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  <w:r>
                                    <w:rPr>
                                      <w:spacing w:val="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50-75%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75%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take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place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video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viewed?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ED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8" w:lineRule="auto"/>
                                    <w:ind w:left="97" w:right="695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When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prompted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percentage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teacher(s)</w:t>
                                  </w:r>
                                  <w:r>
                                    <w:rPr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share/respond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aloud?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961"/>
                                      <w:tab w:val="left" w:pos="2132"/>
                                    </w:tabs>
                                    <w:kinsoku w:val="0"/>
                                    <w:overflowPunct w:val="0"/>
                                    <w:spacing w:before="13" w:line="257" w:lineRule="auto"/>
                                    <w:ind w:left="97" w:right="-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None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What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percentage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50-75%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75%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were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engaged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213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discussion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833"/>
                                      <w:tab w:val="left" w:pos="1697"/>
                                    </w:tabs>
                                    <w:kinsoku w:val="0"/>
                                    <w:overflowPunct w:val="0"/>
                                    <w:spacing w:before="2" w:line="257" w:lineRule="auto"/>
                                    <w:ind w:left="12" w:right="85" w:firstLine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achers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None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50%</w:t>
                                  </w:r>
                                  <w:r>
                                    <w:rPr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ost-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50-75%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75%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48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F2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1700"/>
                                    </w:tabs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59" w:lineRule="auto"/>
                                    <w:ind w:left="2143" w:right="136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Key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Points</w:t>
                                  </w:r>
                                  <w:r>
                                    <w:rPr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covered?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833" w:right="66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YES/PARTIAL/</w:t>
                                  </w:r>
                                  <w:r>
                                    <w:rPr>
                                      <w:spacing w:val="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F8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97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YES/PARTIAL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0FE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29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97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YES/PARA/NO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04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7" w:lineRule="auto"/>
                                    <w:ind w:left="97" w:right="151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How were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grouped</w:t>
                                  </w:r>
                                  <w:r>
                                    <w:rPr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when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completing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activity?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1   2   3   4 </w:t>
                                  </w:r>
                                  <w:r>
                                    <w:rPr>
                                      <w:spacing w:val="5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5+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</w:tr>
                          </w:tbl>
                          <w:p w:rsidR="00834F62" w14:textId="7777777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60" type="#_x0000_t202" style="width:476.1pt;height:613.55pt;margin-top:72.5pt;margin-left:71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14560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930"/>
                        <w:gridCol w:w="4063"/>
                        <w:gridCol w:w="922"/>
                        <w:gridCol w:w="1445"/>
                        <w:gridCol w:w="130"/>
                      </w:tblGrid>
                      <w:tr w14:paraId="001CF0AA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9360" w:type="dxa"/>
                            <w:gridSpan w:val="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BCD5ED"/>
                          </w:tcPr>
                          <w:p w:rsidR="00834F62" w14:paraId="001CF0A8" w14:textId="77777777">
                            <w:pPr>
                              <w:pStyle w:val="TableParagraph"/>
                              <w:kinsoku w:val="0"/>
                              <w:overflowPunct w:val="0"/>
                              <w:ind w:right="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1: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Debrief</w:t>
                            </w:r>
                          </w:p>
                        </w:tc>
                        <w:tc>
                          <w:tcPr>
                            <w:tcW w:w="13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0A9" w14:textId="77777777"/>
                        </w:tc>
                      </w:tr>
                      <w:tr w14:paraId="001CF0AF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AB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step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4985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AC" w14:textId="77777777">
                            <w:pPr>
                              <w:pStyle w:val="TableParagraph"/>
                              <w:tabs>
                                <w:tab w:val="left" w:pos="3136"/>
                              </w:tabs>
                              <w:kinsoku w:val="0"/>
                              <w:overflowPunct w:val="0"/>
                              <w:ind w:left="35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YES/PARTIAL/NO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Step 1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Start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AD" w14:textId="77777777"/>
                        </w:tc>
                        <w:tc>
                          <w:tcPr>
                            <w:tcW w:w="13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0AE" w14:textId="77777777"/>
                        </w:tc>
                      </w:tr>
                      <w:tr w14:paraId="001CF0B4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5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B0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30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follow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4985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B1" w14:textId="77777777">
                            <w:pPr>
                              <w:pStyle w:val="TableParagraph"/>
                              <w:tabs>
                                <w:tab w:val="left" w:pos="3199"/>
                              </w:tabs>
                              <w:kinsoku w:val="0"/>
                              <w:overflowPunct w:val="0"/>
                              <w:spacing w:line="259" w:lineRule="auto"/>
                              <w:ind w:left="352" w:right="370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YES/PARAPHRASE/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Step 1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B2" w14:textId="77777777"/>
                        </w:tc>
                        <w:tc>
                          <w:tcPr>
                            <w:tcW w:w="1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B3" w14:textId="77777777"/>
                        </w:tc>
                      </w:tr>
                      <w:tr w14:paraId="001CF0B8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43"/>
                        </w:trPr>
                        <w:tc>
                          <w:tcPr>
                            <w:tcW w:w="791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BCD5ED"/>
                          </w:tcPr>
                          <w:p w:rsidR="00834F62" w14:paraId="001CF0B5" w14:textId="77777777"/>
                        </w:tc>
                        <w:tc>
                          <w:tcPr>
                            <w:tcW w:w="14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B6" w14:textId="77777777"/>
                        </w:tc>
                        <w:tc>
                          <w:tcPr>
                            <w:tcW w:w="1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B7" w14:textId="77777777"/>
                        </w:tc>
                      </w:tr>
                      <w:tr w14:paraId="001CF0BC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64"/>
                        </w:trPr>
                        <w:tc>
                          <w:tcPr>
                            <w:tcW w:w="791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B9" w14:textId="77777777">
                            <w:pPr>
                              <w:pStyle w:val="TableParagraph"/>
                              <w:tabs>
                                <w:tab w:val="left" w:pos="7748"/>
                              </w:tabs>
                              <w:kinsoku w:val="0"/>
                              <w:overflowPunct w:val="0"/>
                              <w:ind w:left="97" w:right="-3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prompt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discussion(s)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recommended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slide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notes?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BA" w14:textId="77777777"/>
                        </w:tc>
                        <w:tc>
                          <w:tcPr>
                            <w:tcW w:w="1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BB" w14:textId="77777777"/>
                        </w:tc>
                      </w:tr>
                      <w:tr w14:paraId="001CF0C2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998"/>
                        </w:trPr>
                        <w:tc>
                          <w:tcPr>
                            <w:tcW w:w="6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BD" w14:textId="77777777">
                            <w:pPr>
                              <w:pStyle w:val="TableParagraph"/>
                              <w:tabs>
                                <w:tab w:val="left" w:pos="7748"/>
                              </w:tabs>
                              <w:kinsoku w:val="0"/>
                              <w:overflowPunct w:val="0"/>
                              <w:spacing w:line="259" w:lineRule="auto"/>
                              <w:ind w:left="7748" w:right="-926" w:hanging="765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percentage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were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engaged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discussion(s)?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834F62" w14:paraId="001CF0BE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right="-891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BF" w14:textId="77777777"/>
                        </w:tc>
                        <w:tc>
                          <w:tcPr>
                            <w:tcW w:w="14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C0" w14:textId="77777777"/>
                        </w:tc>
                        <w:tc>
                          <w:tcPr>
                            <w:tcW w:w="1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C1" w14:textId="77777777"/>
                        </w:tc>
                      </w:tr>
                      <w:tr w14:paraId="001CF0C6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5"/>
                        </w:trPr>
                        <w:tc>
                          <w:tcPr>
                            <w:tcW w:w="791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C3" w14:textId="77777777">
                            <w:pPr>
                              <w:pStyle w:val="TableParagraph"/>
                              <w:tabs>
                                <w:tab w:val="left" w:pos="7748"/>
                              </w:tabs>
                              <w:kinsoku w:val="0"/>
                              <w:overflowPunct w:val="0"/>
                              <w:spacing w:line="259" w:lineRule="auto"/>
                              <w:ind w:left="97" w:right="-3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evidence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that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assigned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self-study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pacing w:val="6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previous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session?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C4" w14:textId="77777777"/>
                        </w:tc>
                        <w:tc>
                          <w:tcPr>
                            <w:tcW w:w="1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C5" w14:textId="77777777"/>
                        </w:tc>
                      </w:tr>
                      <w:tr w14:paraId="001CF0CA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791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9CC2E4"/>
                          </w:tcPr>
                          <w:p w:rsidR="00834F62" w14:paraId="001CF0C7" w14:textId="77777777">
                            <w:pPr>
                              <w:pStyle w:val="TableParagraph"/>
                              <w:tabs>
                                <w:tab w:val="left" w:pos="5062"/>
                              </w:tabs>
                              <w:kinsoku w:val="0"/>
                              <w:overflowPunct w:val="0"/>
                              <w:spacing w:before="2" w:line="257" w:lineRule="auto"/>
                              <w:ind w:left="97" w:right="75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Was an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ACTIVITY part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step?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Was 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part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ste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YES/NO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C8" w14:textId="77777777"/>
                        </w:tc>
                        <w:tc>
                          <w:tcPr>
                            <w:tcW w:w="1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0C9" w14:textId="77777777"/>
                        </w:tc>
                      </w:tr>
                      <w:tr w14:paraId="001CF0D0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DEEAF6"/>
                          </w:tcPr>
                          <w:p w:rsidR="00834F62" w14:paraId="001CF0CB" w14:textId="77777777">
                            <w:pPr>
                              <w:pStyle w:val="TableParagraph"/>
                              <w:tabs>
                                <w:tab w:val="left" w:pos="1700"/>
                              </w:tabs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#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AF6"/>
                          </w:tcPr>
                          <w:p w:rsidR="00834F62" w14:paraId="001CF0CC" w14:textId="77777777">
                            <w:pPr>
                              <w:pStyle w:val="TableParagraph"/>
                              <w:tabs>
                                <w:tab w:val="left" w:pos="3563"/>
                              </w:tabs>
                              <w:kinsoku w:val="0"/>
                              <w:overflowPunct w:val="0"/>
                              <w:spacing w:before="10"/>
                              <w:ind w:left="2143" w:right="-2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#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DEEAF6"/>
                          </w:tcPr>
                          <w:p w:rsidR="00834F62" w14:paraId="001CF0CD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24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DEEAF6"/>
                          </w:tcPr>
                          <w:p w:rsidR="00834F62" w14:paraId="001CF0CE" w14:textId="77777777"/>
                        </w:tc>
                        <w:tc>
                          <w:tcPr>
                            <w:tcW w:w="13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EEAF6"/>
                          </w:tcPr>
                          <w:p w:rsidR="00834F62" w14:paraId="001CF0CF" w14:textId="77777777"/>
                        </w:tc>
                      </w:tr>
                      <w:tr w14:paraId="001CF0D6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5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D1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406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0D2" w14:textId="77777777">
                            <w:pPr>
                              <w:pStyle w:val="TableParagraph"/>
                              <w:tabs>
                                <w:tab w:val="left" w:pos="2132"/>
                              </w:tabs>
                              <w:kinsoku w:val="0"/>
                              <w:overflowPunct w:val="0"/>
                              <w:spacing w:before="10"/>
                              <w:ind w:left="97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YES/PARTIAL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entire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video</w:t>
                            </w:r>
                          </w:p>
                          <w:p w:rsidR="00834F62" w14:paraId="001CF0D3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213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shown?</w:t>
                            </w:r>
                          </w:p>
                        </w:tc>
                        <w:tc>
                          <w:tcPr>
                            <w:tcW w:w="2367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D4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833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YES/PARTIAL</w:t>
                            </w:r>
                          </w:p>
                        </w:tc>
                        <w:tc>
                          <w:tcPr>
                            <w:tcW w:w="13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D5" w14:textId="77777777"/>
                        </w:tc>
                      </w:tr>
                      <w:tr w14:paraId="001CF0DB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D7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29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follow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6430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0D8" w14:textId="77777777">
                            <w:pPr>
                              <w:pStyle w:val="TableParagraph"/>
                              <w:tabs>
                                <w:tab w:val="left" w:pos="2132"/>
                                <w:tab w:val="left" w:pos="4885"/>
                              </w:tabs>
                              <w:kinsoku w:val="0"/>
                              <w:overflowPunct w:val="0"/>
                              <w:spacing w:before="10"/>
                              <w:ind w:left="9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YES/PARA/NO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technology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  <w:p w:rsidR="00834F62" w14:paraId="001CF0D9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213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issues?</w:t>
                            </w:r>
                          </w:p>
                        </w:tc>
                        <w:tc>
                          <w:tcPr>
                            <w:tcW w:w="13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DA" w14:textId="77777777"/>
                        </w:tc>
                      </w:tr>
                      <w:tr w14:paraId="001CF0E1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5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DC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151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How 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grouped</w:t>
                            </w:r>
                            <w:r>
                              <w:rPr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completing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activity?</w:t>
                            </w:r>
                          </w:p>
                        </w:tc>
                        <w:tc>
                          <w:tcPr>
                            <w:tcW w:w="406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0DD" w14:textId="77777777">
                            <w:pPr>
                              <w:pStyle w:val="TableParagraph"/>
                              <w:tabs>
                                <w:tab w:val="left" w:pos="2132"/>
                              </w:tabs>
                              <w:kinsoku w:val="0"/>
                              <w:overflowPunct w:val="0"/>
                              <w:spacing w:before="10"/>
                              <w:ind w:left="97" w:right="-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1   2   3   4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5+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foll</w:t>
                            </w:r>
                          </w:p>
                          <w:p w:rsidR="00834F62" w14:paraId="001CF0DE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213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2367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DF" w14:textId="77777777">
                            <w:pPr>
                              <w:pStyle w:val="TableParagraph"/>
                              <w:tabs>
                                <w:tab w:val="left" w:pos="833"/>
                              </w:tabs>
                              <w:kinsoku w:val="0"/>
                              <w:overflowPunct w:val="0"/>
                              <w:ind w:left="8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ow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YES/PARA/NO</w:t>
                            </w:r>
                          </w:p>
                        </w:tc>
                        <w:tc>
                          <w:tcPr>
                            <w:tcW w:w="13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E0" w14:textId="77777777"/>
                        </w:tc>
                      </w:tr>
                      <w:tr w14:paraId="001CF0E6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998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E2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479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How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many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were</w:t>
                            </w:r>
                            <w:r>
                              <w:rPr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engaged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completing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tasks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activity?</w:t>
                            </w:r>
                          </w:p>
                        </w:tc>
                        <w:tc>
                          <w:tcPr>
                            <w:tcW w:w="6430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0E3" w14:textId="77777777">
                            <w:pPr>
                              <w:pStyle w:val="TableParagraph"/>
                              <w:tabs>
                                <w:tab w:val="left" w:pos="961"/>
                                <w:tab w:val="left" w:pos="2132"/>
                                <w:tab w:val="left" w:pos="4885"/>
                              </w:tabs>
                              <w:kinsoku w:val="0"/>
                              <w:overflowPunct w:val="0"/>
                              <w:spacing w:before="10" w:line="259" w:lineRule="auto"/>
                              <w:ind w:left="97" w:right="737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None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discussion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YES/NO</w:t>
                            </w:r>
                            <w:r>
                              <w:rPr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50-75%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&gt;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75%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take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place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after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</w:p>
                          <w:p w:rsidR="00834F62" w14:paraId="001CF0E4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213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video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viewed?</w:t>
                            </w:r>
                          </w:p>
                        </w:tc>
                        <w:tc>
                          <w:tcPr>
                            <w:tcW w:w="13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E5" w14:textId="77777777"/>
                        </w:tc>
                      </w:tr>
                      <w:tr w14:paraId="001CF0ED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001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E7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8" w:lineRule="auto"/>
                              <w:ind w:left="97" w:right="695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When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prompted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what</w:t>
                            </w:r>
                            <w:r>
                              <w:rPr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percentage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teacher(s)</w:t>
                            </w:r>
                            <w:r>
                              <w:rPr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share/respond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aloud?</w:t>
                            </w:r>
                          </w:p>
                        </w:tc>
                        <w:tc>
                          <w:tcPr>
                            <w:tcW w:w="406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0E8" w14:textId="77777777">
                            <w:pPr>
                              <w:pStyle w:val="TableParagraph"/>
                              <w:tabs>
                                <w:tab w:val="left" w:pos="961"/>
                                <w:tab w:val="left" w:pos="2132"/>
                              </w:tabs>
                              <w:kinsoku w:val="0"/>
                              <w:overflowPunct w:val="0"/>
                              <w:spacing w:before="13" w:line="257" w:lineRule="auto"/>
                              <w:ind w:left="97" w:right="-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None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What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percentage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50-75%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&gt;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75%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engaged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  <w:p w:rsidR="00834F62" w14:paraId="001CF0E9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213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discussion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367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EA" w14:textId="77777777">
                            <w:pPr>
                              <w:pStyle w:val="TableParagraph"/>
                              <w:tabs>
                                <w:tab w:val="left" w:pos="833"/>
                                <w:tab w:val="left" w:pos="1697"/>
                              </w:tabs>
                              <w:kinsoku w:val="0"/>
                              <w:overflowPunct w:val="0"/>
                              <w:spacing w:before="2" w:line="257" w:lineRule="auto"/>
                              <w:ind w:left="12" w:right="85" w:firstLine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achers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None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50%</w:t>
                            </w:r>
                            <w:r>
                              <w:rPr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ost-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50-75%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75%</w:t>
                            </w:r>
                          </w:p>
                          <w:p w:rsidR="00834F62" w14:paraId="001CF0EB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48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3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EC" w14:textId="77777777"/>
                        </w:tc>
                      </w:tr>
                      <w:tr w14:paraId="001CF0F2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5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DEEAF6"/>
                          </w:tcPr>
                          <w:p w:rsidR="00834F62" w14:paraId="001CF0EE" w14:textId="77777777">
                            <w:pPr>
                              <w:pStyle w:val="TableParagraph"/>
                              <w:tabs>
                                <w:tab w:val="left" w:pos="1700"/>
                              </w:tabs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#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F62" w14:paraId="001CF0EF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59" w:lineRule="auto"/>
                              <w:ind w:left="2143" w:right="136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all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Key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Points</w:t>
                            </w:r>
                            <w:r>
                              <w:rPr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covered?</w:t>
                            </w:r>
                          </w:p>
                        </w:tc>
                        <w:tc>
                          <w:tcPr>
                            <w:tcW w:w="2367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0F0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833" w:right="66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YES/PARTIAL/</w:t>
                            </w:r>
                            <w:r>
                              <w:rPr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F1" w14:textId="77777777"/>
                        </w:tc>
                      </w:tr>
                      <w:tr w14:paraId="001CF0F8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F3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406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0F4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97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YES/PARTIAL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F62" w14:paraId="001CF0F5" w14:textId="77777777"/>
                        </w:tc>
                        <w:tc>
                          <w:tcPr>
                            <w:tcW w:w="144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F62" w14:paraId="001CF0F6" w14:textId="77777777"/>
                        </w:tc>
                        <w:tc>
                          <w:tcPr>
                            <w:tcW w:w="13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F62" w14:paraId="001CF0F7" w14:textId="77777777"/>
                        </w:tc>
                      </w:tr>
                      <w:tr w14:paraId="001CF0FE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5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F9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29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follow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406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0FA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97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YES/PARA/NO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F62" w14:paraId="001CF0FB" w14:textId="77777777"/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F62" w14:paraId="001CF0FC" w14:textId="77777777"/>
                        </w:tc>
                        <w:tc>
                          <w:tcPr>
                            <w:tcW w:w="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F62" w14:paraId="001CF0FD" w14:textId="77777777"/>
                        </w:tc>
                      </w:tr>
                      <w:tr w14:paraId="001CF104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0FF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7" w:lineRule="auto"/>
                              <w:ind w:left="97" w:right="151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How 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grouped</w:t>
                            </w:r>
                            <w:r>
                              <w:rPr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completing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activity?</w:t>
                            </w:r>
                          </w:p>
                        </w:tc>
                        <w:tc>
                          <w:tcPr>
                            <w:tcW w:w="406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100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1   2   3   4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5+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F62" w14:paraId="001CF101" w14:textId="77777777"/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F62" w14:paraId="001CF102" w14:textId="77777777"/>
                        </w:tc>
                        <w:tc>
                          <w:tcPr>
                            <w:tcW w:w="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34F62" w14:paraId="001CF103" w14:textId="77777777"/>
                        </w:tc>
                      </w:tr>
                    </w:tbl>
                    <w:p w:rsidR="00834F62" w14:paraId="001CF105" w14:textId="7777777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F62" w:rsidRPr="00AC7D07" w14:paraId="001CEDF4" w14:textId="77777777">
      <w:pPr>
        <w:pStyle w:val="BodyText"/>
        <w:kinsoku w:val="0"/>
        <w:overflowPunct w:val="0"/>
        <w:ind w:left="0" w:firstLine="0"/>
        <w:rPr>
          <w:rFonts w:ascii="Georgia" w:hAnsi="Georgia" w:cs="Georgia"/>
          <w:b/>
          <w:bCs/>
          <w:sz w:val="20"/>
          <w:szCs w:val="20"/>
        </w:rPr>
      </w:pPr>
    </w:p>
    <w:p w:rsidR="00834F62" w:rsidRPr="00AC7D07" w14:paraId="001CEDF5" w14:textId="77777777">
      <w:pPr>
        <w:pStyle w:val="BodyText"/>
        <w:kinsoku w:val="0"/>
        <w:overflowPunct w:val="0"/>
        <w:ind w:left="0" w:firstLine="0"/>
        <w:rPr>
          <w:rFonts w:ascii="Georgia" w:hAnsi="Georgia" w:cs="Georgia"/>
          <w:b/>
          <w:bCs/>
          <w:sz w:val="20"/>
          <w:szCs w:val="20"/>
        </w:rPr>
      </w:pPr>
    </w:p>
    <w:p w:rsidR="00834F62" w:rsidRPr="00AC7D07" w14:paraId="001CEDF6" w14:textId="77777777">
      <w:pPr>
        <w:pStyle w:val="BodyText"/>
        <w:kinsoku w:val="0"/>
        <w:overflowPunct w:val="0"/>
        <w:ind w:left="0" w:firstLine="0"/>
        <w:rPr>
          <w:rFonts w:ascii="Georgia" w:hAnsi="Georgia" w:cs="Georgia"/>
          <w:b/>
          <w:bCs/>
          <w:sz w:val="20"/>
          <w:szCs w:val="20"/>
        </w:rPr>
      </w:pPr>
    </w:p>
    <w:p w:rsidR="00834F62" w:rsidRPr="00AC7D07" w14:paraId="001CEDF7" w14:textId="77777777">
      <w:pPr>
        <w:pStyle w:val="BodyText"/>
        <w:kinsoku w:val="0"/>
        <w:overflowPunct w:val="0"/>
        <w:ind w:left="0" w:firstLine="0"/>
        <w:rPr>
          <w:rFonts w:ascii="Georgia" w:hAnsi="Georgia" w:cs="Georgia"/>
          <w:b/>
          <w:bCs/>
          <w:sz w:val="20"/>
          <w:szCs w:val="20"/>
        </w:rPr>
      </w:pPr>
    </w:p>
    <w:p w:rsidR="00834F62" w:rsidRPr="00AC7D07" w14:paraId="001CEDF8" w14:textId="77777777">
      <w:pPr>
        <w:pStyle w:val="BodyText"/>
        <w:kinsoku w:val="0"/>
        <w:overflowPunct w:val="0"/>
        <w:ind w:left="0" w:firstLine="0"/>
        <w:rPr>
          <w:rFonts w:ascii="Georgia" w:hAnsi="Georgia" w:cs="Georgia"/>
          <w:b/>
          <w:bCs/>
          <w:sz w:val="20"/>
          <w:szCs w:val="20"/>
        </w:rPr>
      </w:pPr>
    </w:p>
    <w:p w:rsidR="00834F62" w:rsidRPr="00AC7D07" w14:paraId="001CEDF9" w14:textId="77777777">
      <w:pPr>
        <w:pStyle w:val="BodyText"/>
        <w:kinsoku w:val="0"/>
        <w:overflowPunct w:val="0"/>
        <w:ind w:left="0" w:firstLine="0"/>
        <w:rPr>
          <w:rFonts w:ascii="Georgia" w:hAnsi="Georgia" w:cs="Georgia"/>
          <w:b/>
          <w:bCs/>
          <w:sz w:val="20"/>
          <w:szCs w:val="20"/>
        </w:rPr>
      </w:pPr>
    </w:p>
    <w:p w:rsidR="00834F62" w:rsidRPr="00AC7D07" w14:paraId="001CEDFA" w14:textId="77777777">
      <w:pPr>
        <w:pStyle w:val="BodyText"/>
        <w:kinsoku w:val="0"/>
        <w:overflowPunct w:val="0"/>
        <w:ind w:left="0" w:firstLine="0"/>
        <w:rPr>
          <w:rFonts w:ascii="Georgia" w:hAnsi="Georgia" w:cs="Georgia"/>
          <w:b/>
          <w:bCs/>
          <w:sz w:val="20"/>
          <w:szCs w:val="20"/>
        </w:rPr>
      </w:pPr>
    </w:p>
    <w:p w:rsidR="00834F62" w:rsidRPr="00AC7D07" w14:paraId="001CEDFB" w14:textId="77777777">
      <w:pPr>
        <w:pStyle w:val="BodyText"/>
        <w:kinsoku w:val="0"/>
        <w:overflowPunct w:val="0"/>
        <w:spacing w:before="3"/>
        <w:ind w:left="0" w:firstLine="0"/>
        <w:rPr>
          <w:rFonts w:ascii="Georgia" w:hAnsi="Georgia" w:cs="Georgia"/>
          <w:b/>
          <w:bCs/>
          <w:sz w:val="24"/>
          <w:szCs w:val="24"/>
        </w:rPr>
      </w:pPr>
    </w:p>
    <w:p w:rsidR="00834F62" w:rsidRPr="00AC7D07" w14:paraId="001CEDFC" w14:textId="77777777">
      <w:pPr>
        <w:pStyle w:val="BodyText"/>
        <w:kinsoku w:val="0"/>
        <w:overflowPunct w:val="0"/>
        <w:spacing w:before="72"/>
        <w:ind w:left="0" w:right="1035" w:firstLine="0"/>
        <w:jc w:val="right"/>
      </w:pPr>
      <w:r w:rsidRPr="00AC7D07">
        <w:rPr>
          <w:spacing w:val="-1"/>
          <w:w w:val="95"/>
        </w:rPr>
        <w:t>ES/NO</w:t>
      </w:r>
    </w:p>
    <w:p w:rsidR="00834F62" w:rsidRPr="00AC7D07" w14:paraId="001CEDFD" w14:textId="77777777">
      <w:pPr>
        <w:pStyle w:val="BodyText"/>
        <w:kinsoku w:val="0"/>
        <w:overflowPunct w:val="0"/>
        <w:spacing w:before="2"/>
        <w:ind w:left="0" w:firstLine="0"/>
        <w:rPr>
          <w:sz w:val="11"/>
          <w:szCs w:val="11"/>
        </w:rPr>
      </w:pPr>
    </w:p>
    <w:p w:rsidR="00834F62" w:rsidRPr="00AC7D07" w14:paraId="001CEDFE" w14:textId="77777777">
      <w:pPr>
        <w:pStyle w:val="BodyText"/>
        <w:tabs>
          <w:tab w:val="left" w:pos="8787"/>
        </w:tabs>
        <w:kinsoku w:val="0"/>
        <w:overflowPunct w:val="0"/>
        <w:spacing w:before="72" w:line="259" w:lineRule="auto"/>
        <w:ind w:left="7979" w:right="675" w:firstLine="48"/>
      </w:pPr>
      <w:r w:rsidRPr="00AC7D07">
        <w:rPr>
          <w:w w:val="95"/>
        </w:rPr>
        <w:t>one</w:t>
      </w:r>
      <w:r w:rsidRPr="00AC7D07">
        <w:rPr>
          <w:w w:val="95"/>
        </w:rPr>
        <w:tab/>
      </w:r>
      <w:r w:rsidRPr="00AC7D07">
        <w:t>&lt; 0%</w:t>
      </w:r>
      <w:r w:rsidRPr="00AC7D07">
        <w:rPr>
          <w:spacing w:val="1"/>
        </w:rPr>
        <w:t xml:space="preserve"> </w:t>
      </w:r>
      <w:r w:rsidRPr="00AC7D07">
        <w:rPr>
          <w:spacing w:val="-2"/>
        </w:rPr>
        <w:t>50-75%</w:t>
      </w:r>
    </w:p>
    <w:p w:rsidR="00834F62" w:rsidRPr="00AC7D07" w14:paraId="001CEDFF" w14:textId="77777777">
      <w:pPr>
        <w:pStyle w:val="BodyText"/>
        <w:kinsoku w:val="0"/>
        <w:overflowPunct w:val="0"/>
        <w:spacing w:line="251" w:lineRule="exact"/>
        <w:ind w:left="0" w:right="1244" w:firstLine="0"/>
        <w:jc w:val="right"/>
      </w:pPr>
      <w:r w:rsidRPr="00AC7D07">
        <w:t>75%</w:t>
      </w:r>
    </w:p>
    <w:p w:rsidR="00834F62" w:rsidRPr="00AC7D07" w14:paraId="001CEE00" w14:textId="77777777">
      <w:pPr>
        <w:pStyle w:val="BodyText"/>
        <w:kinsoku w:val="0"/>
        <w:overflowPunct w:val="0"/>
        <w:spacing w:before="2"/>
        <w:ind w:left="0" w:firstLine="0"/>
        <w:rPr>
          <w:sz w:val="11"/>
          <w:szCs w:val="11"/>
        </w:rPr>
      </w:pPr>
    </w:p>
    <w:p w:rsidR="00834F62" w:rsidRPr="00AC7D07" w14:paraId="001CEE01" w14:textId="77777777">
      <w:pPr>
        <w:pStyle w:val="BodyText"/>
        <w:kinsoku w:val="0"/>
        <w:overflowPunct w:val="0"/>
        <w:spacing w:before="72"/>
        <w:ind w:left="0" w:right="1035" w:firstLine="0"/>
        <w:jc w:val="right"/>
      </w:pPr>
      <w:r w:rsidRPr="00AC7D07">
        <w:rPr>
          <w:spacing w:val="-1"/>
          <w:w w:val="95"/>
        </w:rPr>
        <w:t>ES/NO</w:t>
      </w:r>
    </w:p>
    <w:p w:rsidR="00834F62" w:rsidRPr="00AC7D07" w14:paraId="001CEE02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03" w14:textId="77777777">
      <w:pPr>
        <w:pStyle w:val="BodyText"/>
        <w:kinsoku w:val="0"/>
        <w:overflowPunct w:val="0"/>
        <w:spacing w:before="3"/>
        <w:ind w:left="0" w:firstLine="0"/>
        <w:rPr>
          <w:sz w:val="21"/>
          <w:szCs w:val="21"/>
        </w:rPr>
      </w:pPr>
    </w:p>
    <w:p w:rsidR="00834F62" w:rsidRPr="00AC7D07" w14:paraId="001CEE04" w14:textId="77777777">
      <w:pPr>
        <w:pStyle w:val="Heading2"/>
        <w:kinsoku w:val="0"/>
        <w:overflowPunct w:val="0"/>
        <w:ind w:left="0" w:right="1517"/>
        <w:jc w:val="right"/>
        <w:rPr>
          <w:rFonts w:ascii="Times New Roman" w:hAnsi="Times New Roman" w:cs="Times New Roman"/>
          <w:b w:val="0"/>
          <w:bCs w:val="0"/>
        </w:rPr>
      </w:pPr>
      <w:r w:rsidRPr="00AC7D07">
        <w:rPr>
          <w:rFonts w:ascii="Times New Roman" w:hAnsi="Times New Roman" w:cs="Times New Roman"/>
          <w:spacing w:val="-1"/>
        </w:rPr>
        <w:t>p?</w:t>
      </w:r>
    </w:p>
    <w:p w:rsidR="00834F62" w:rsidRPr="00AC7D07" w14:paraId="001CEE05" w14:textId="77777777">
      <w:pPr>
        <w:pStyle w:val="Heading2"/>
        <w:kinsoku w:val="0"/>
        <w:overflowPunct w:val="0"/>
        <w:ind w:left="0" w:right="1517"/>
        <w:jc w:val="right"/>
        <w:rPr>
          <w:rFonts w:ascii="Times New Roman" w:hAnsi="Times New Roman" w:cs="Times New Roman"/>
          <w:b w:val="0"/>
          <w:bCs w:val="0"/>
        </w:rPr>
        <w:sectPr>
          <w:pgSz w:w="12240" w:h="15840"/>
          <w:pgMar w:top="1380" w:right="1200" w:bottom="1240" w:left="1340" w:header="0" w:footer="994" w:gutter="0"/>
          <w:cols w:space="720" w:equalWidth="0">
            <w:col w:w="9700"/>
          </w:cols>
          <w:noEndnote/>
        </w:sectPr>
      </w:pPr>
    </w:p>
    <w:p w:rsidR="00834F62" w:rsidRPr="00AC7D07" w14:paraId="001CEE06" w14:textId="77777777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0"/>
        <w:gridCol w:w="1709"/>
      </w:tblGrid>
      <w:tr w14:paraId="001CEE0A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8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07" w14:textId="77777777">
            <w:pPr>
              <w:pStyle w:val="TableParagraph"/>
              <w:kinsoku w:val="0"/>
              <w:overflowPunct w:val="0"/>
              <w:spacing w:line="259" w:lineRule="auto"/>
              <w:ind w:left="97" w:right="479"/>
            </w:pPr>
            <w:r w:rsidRPr="00AC7D07">
              <w:rPr>
                <w:spacing w:val="-1"/>
                <w:sz w:val="22"/>
                <w:szCs w:val="22"/>
              </w:rPr>
              <w:t xml:space="preserve">How </w:t>
            </w:r>
            <w:r w:rsidRPr="00AC7D07">
              <w:rPr>
                <w:sz w:val="22"/>
                <w:szCs w:val="22"/>
              </w:rPr>
              <w:t>many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pacing w:val="28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engaged</w:t>
            </w:r>
            <w:r w:rsidRPr="00AC7D07">
              <w:rPr>
                <w:sz w:val="22"/>
                <w:szCs w:val="22"/>
              </w:rPr>
              <w:t xml:space="preserve"> in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completing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25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tasks</w:t>
            </w:r>
            <w:r w:rsidRPr="00AC7D07">
              <w:rPr>
                <w:sz w:val="22"/>
                <w:szCs w:val="22"/>
              </w:rPr>
              <w:t xml:space="preserve"> in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activity?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08" w14:textId="77777777">
            <w:pPr>
              <w:pStyle w:val="TableParagraph"/>
              <w:tabs>
                <w:tab w:val="left" w:pos="961"/>
              </w:tabs>
              <w:kinsoku w:val="0"/>
              <w:overflowPunct w:val="0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:rsidRPr="00AC7D07" w14:paraId="001CEE09" w14:textId="77777777">
            <w:pPr>
              <w:pStyle w:val="TableParagraph"/>
              <w:kinsoku w:val="0"/>
              <w:overflowPunct w:val="0"/>
              <w:spacing w:before="20"/>
              <w:ind w:left="97"/>
            </w:pPr>
            <w:r w:rsidRPr="00AC7D07">
              <w:rPr>
                <w:spacing w:val="-1"/>
                <w:sz w:val="22"/>
                <w:szCs w:val="22"/>
              </w:rPr>
              <w:t>50-75%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&gt; </w:t>
            </w:r>
            <w:r w:rsidRPr="00AC7D07">
              <w:rPr>
                <w:spacing w:val="-1"/>
                <w:sz w:val="22"/>
                <w:szCs w:val="22"/>
              </w:rPr>
              <w:t>75%</w:t>
            </w:r>
          </w:p>
        </w:tc>
      </w:tr>
      <w:tr w14:paraId="001CEE0E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001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0B" w14:textId="77777777">
            <w:pPr>
              <w:pStyle w:val="TableParagraph"/>
              <w:kinsoku w:val="0"/>
              <w:overflowPunct w:val="0"/>
              <w:spacing w:before="2" w:line="258" w:lineRule="auto"/>
              <w:ind w:left="97" w:right="695"/>
            </w:pPr>
            <w:r w:rsidRPr="00AC7D07">
              <w:rPr>
                <w:sz w:val="22"/>
                <w:szCs w:val="22"/>
              </w:rPr>
              <w:t xml:space="preserve">When </w:t>
            </w:r>
            <w:r w:rsidRPr="00AC7D07">
              <w:rPr>
                <w:spacing w:val="-1"/>
                <w:sz w:val="22"/>
                <w:szCs w:val="22"/>
              </w:rPr>
              <w:t>prompted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what</w:t>
            </w:r>
            <w:r w:rsidRPr="00AC7D07">
              <w:rPr>
                <w:spacing w:val="2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percentage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>of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teacher(s)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share/respond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aloud?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0C" w14:textId="77777777">
            <w:pPr>
              <w:pStyle w:val="TableParagraph"/>
              <w:tabs>
                <w:tab w:val="left" w:pos="961"/>
              </w:tabs>
              <w:kinsoku w:val="0"/>
              <w:overflowPunct w:val="0"/>
              <w:spacing w:before="2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:rsidRPr="00AC7D07" w14:paraId="001CEE0D" w14:textId="77777777">
            <w:pPr>
              <w:pStyle w:val="TableParagraph"/>
              <w:kinsoku w:val="0"/>
              <w:overflowPunct w:val="0"/>
              <w:spacing w:before="18"/>
              <w:ind w:left="97"/>
            </w:pPr>
            <w:r w:rsidRPr="00AC7D07">
              <w:rPr>
                <w:spacing w:val="-1"/>
                <w:sz w:val="22"/>
                <w:szCs w:val="22"/>
              </w:rPr>
              <w:t>50-75%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&gt; </w:t>
            </w:r>
            <w:r w:rsidRPr="00AC7D07">
              <w:rPr>
                <w:spacing w:val="-1"/>
                <w:sz w:val="22"/>
                <w:szCs w:val="22"/>
              </w:rPr>
              <w:t>75%</w:t>
            </w:r>
          </w:p>
        </w:tc>
      </w:tr>
    </w:tbl>
    <w:p w:rsidR="00834F62" w:rsidRPr="00AC7D07" w14:paraId="001CEE0F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10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11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12" w14:textId="77777777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5"/>
        <w:gridCol w:w="1791"/>
        <w:gridCol w:w="472"/>
        <w:gridCol w:w="2213"/>
        <w:gridCol w:w="67"/>
        <w:gridCol w:w="1642"/>
        <w:gridCol w:w="125"/>
      </w:tblGrid>
      <w:tr w14:paraId="001CEE15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9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B"/>
          </w:tcPr>
          <w:p w:rsidR="00834F62" w:rsidRPr="00AC7D07" w14:paraId="001CEE13" w14:textId="77777777">
            <w:pPr>
              <w:pStyle w:val="TableParagraph"/>
              <w:kinsoku w:val="0"/>
              <w:overflowPunct w:val="0"/>
              <w:ind w:left="2761"/>
            </w:pPr>
            <w:r w:rsidRPr="00AC7D07">
              <w:rPr>
                <w:b/>
                <w:bCs/>
                <w:spacing w:val="-1"/>
                <w:sz w:val="22"/>
                <w:szCs w:val="22"/>
              </w:rPr>
              <w:t xml:space="preserve">Step </w:t>
            </w:r>
            <w:r w:rsidRPr="00AC7D07">
              <w:rPr>
                <w:b/>
                <w:bCs/>
                <w:spacing w:val="-2"/>
                <w:sz w:val="22"/>
                <w:szCs w:val="22"/>
              </w:rPr>
              <w:t>2:</w:t>
            </w:r>
            <w:r w:rsidRPr="00AC7D07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>Define</w:t>
            </w:r>
            <w:r w:rsidRPr="00AC7D07">
              <w:rPr>
                <w:b/>
                <w:bCs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 xml:space="preserve">and </w:t>
            </w:r>
            <w:r w:rsidRPr="00AC7D07">
              <w:rPr>
                <w:b/>
                <w:bCs/>
                <w:spacing w:val="-2"/>
                <w:sz w:val="22"/>
                <w:szCs w:val="22"/>
              </w:rPr>
              <w:t>Discuss</w:t>
            </w:r>
            <w:r w:rsidRPr="00AC7D07">
              <w:rPr>
                <w:b/>
                <w:bCs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>Session</w:t>
            </w:r>
            <w:r w:rsidRPr="00AC7D0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>Goals</w:t>
            </w:r>
          </w:p>
        </w:tc>
        <w:tc>
          <w:tcPr>
            <w:tcW w:w="12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4F62" w:rsidRPr="00AC7D07" w14:paraId="001CEE14" w14:textId="77777777"/>
        </w:tc>
      </w:tr>
      <w:tr w14:paraId="001CEE1B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1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16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z w:val="22"/>
                <w:szCs w:val="22"/>
              </w:rPr>
              <w:t>Was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step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completed?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17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YES/PARTIAL/NO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18" w14:textId="77777777">
            <w:pPr>
              <w:pStyle w:val="TableParagraph"/>
              <w:kinsoku w:val="0"/>
              <w:overflowPunct w:val="0"/>
              <w:ind w:left="620"/>
            </w:pPr>
            <w:r w:rsidRPr="00AC7D07">
              <w:rPr>
                <w:sz w:val="22"/>
                <w:szCs w:val="22"/>
              </w:rPr>
              <w:t xml:space="preserve">Step 1 </w:t>
            </w:r>
            <w:r w:rsidRPr="00AC7D07">
              <w:rPr>
                <w:spacing w:val="-1"/>
                <w:sz w:val="22"/>
                <w:szCs w:val="22"/>
              </w:rPr>
              <w:t>Start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time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19" w14:textId="77777777"/>
        </w:tc>
        <w:tc>
          <w:tcPr>
            <w:tcW w:w="12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4F62" w:rsidRPr="00AC7D07" w14:paraId="001CEE1A" w14:textId="77777777"/>
        </w:tc>
      </w:tr>
      <w:tr w14:paraId="001CEE21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7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1C" w14:textId="77777777">
            <w:pPr>
              <w:pStyle w:val="TableParagraph"/>
              <w:kinsoku w:val="0"/>
              <w:overflowPunct w:val="0"/>
              <w:spacing w:before="2" w:line="257" w:lineRule="auto"/>
              <w:ind w:left="97" w:right="536"/>
            </w:pPr>
            <w:r w:rsidRPr="00AC7D07">
              <w:rPr>
                <w:spacing w:val="-1"/>
                <w:sz w:val="22"/>
                <w:szCs w:val="22"/>
              </w:rPr>
              <w:t>Did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facilitator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follow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pacing w:val="3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script?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1D" w14:textId="77777777">
            <w:pPr>
              <w:pStyle w:val="TableParagraph"/>
              <w:kinsoku w:val="0"/>
              <w:overflowPunct w:val="0"/>
              <w:spacing w:before="2" w:line="257" w:lineRule="auto"/>
              <w:ind w:left="97" w:right="176"/>
            </w:pPr>
            <w:r w:rsidRPr="00AC7D07">
              <w:rPr>
                <w:spacing w:val="-2"/>
                <w:sz w:val="22"/>
                <w:szCs w:val="22"/>
              </w:rPr>
              <w:t>YES/PARAPHRASE/</w:t>
            </w:r>
            <w:r w:rsidRPr="00AC7D07">
              <w:rPr>
                <w:spacing w:val="24"/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>NO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1E" w14:textId="77777777">
            <w:pPr>
              <w:pStyle w:val="TableParagraph"/>
              <w:kinsoku w:val="0"/>
              <w:overflowPunct w:val="0"/>
              <w:spacing w:before="2"/>
              <w:ind w:left="683"/>
            </w:pPr>
            <w:r w:rsidRPr="00AC7D07">
              <w:rPr>
                <w:sz w:val="22"/>
                <w:szCs w:val="22"/>
              </w:rPr>
              <w:t xml:space="preserve">Step 1 </w:t>
            </w:r>
            <w:r w:rsidRPr="00AC7D07">
              <w:rPr>
                <w:spacing w:val="-1"/>
                <w:sz w:val="22"/>
                <w:szCs w:val="22"/>
              </w:rPr>
              <w:t>End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time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1F" w14:textId="77777777"/>
        </w:tc>
        <w:tc>
          <w:tcPr>
            <w:tcW w:w="12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4F62" w:rsidRPr="00AC7D07" w14:paraId="001CEE20" w14:textId="77777777"/>
        </w:tc>
      </w:tr>
      <w:tr w14:paraId="001CEE24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9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B"/>
          </w:tcPr>
          <w:p w:rsidR="00834F62" w:rsidRPr="00AC7D07" w14:paraId="001CEE22" w14:textId="77777777"/>
        </w:tc>
        <w:tc>
          <w:tcPr>
            <w:tcW w:w="12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4F62" w:rsidRPr="00AC7D07" w14:paraId="001CEE23" w14:textId="77777777"/>
        </w:tc>
      </w:tr>
      <w:tr w14:paraId="001CEE28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1"/>
        </w:trPr>
        <w:tc>
          <w:tcPr>
            <w:tcW w:w="7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25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1"/>
                <w:sz w:val="22"/>
                <w:szCs w:val="22"/>
              </w:rPr>
              <w:t>Did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facilitator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prompt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discussion(s)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when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recommended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in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slide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notes?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26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YES/NO</w:t>
            </w:r>
          </w:p>
        </w:tc>
        <w:tc>
          <w:tcPr>
            <w:tcW w:w="12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34F62" w:rsidRPr="00AC7D07" w14:paraId="001CEE27" w14:textId="77777777"/>
        </w:tc>
      </w:tr>
      <w:tr w14:paraId="001CEE2D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7"/>
        </w:trPr>
        <w:tc>
          <w:tcPr>
            <w:tcW w:w="7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29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  <w:r w:rsidRPr="00AC7D07">
              <w:rPr>
                <w:sz w:val="22"/>
                <w:szCs w:val="22"/>
              </w:rPr>
              <w:t>What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percentage</w:t>
            </w:r>
            <w:r w:rsidRPr="00AC7D07">
              <w:rPr>
                <w:sz w:val="22"/>
                <w:szCs w:val="22"/>
              </w:rPr>
              <w:t xml:space="preserve"> of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engaged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in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discussion(s)?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2A" w14:textId="77777777">
            <w:pPr>
              <w:pStyle w:val="TableParagraph"/>
              <w:tabs>
                <w:tab w:val="left" w:pos="961"/>
              </w:tabs>
              <w:kinsoku w:val="0"/>
              <w:overflowPunct w:val="0"/>
              <w:spacing w:before="2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:rsidRPr="00AC7D07" w14:paraId="001CEE2B" w14:textId="77777777">
            <w:pPr>
              <w:pStyle w:val="TableParagraph"/>
              <w:kinsoku w:val="0"/>
              <w:overflowPunct w:val="0"/>
              <w:spacing w:before="18"/>
              <w:ind w:left="97"/>
            </w:pPr>
            <w:r w:rsidRPr="00AC7D07">
              <w:rPr>
                <w:spacing w:val="-1"/>
                <w:sz w:val="22"/>
                <w:szCs w:val="22"/>
              </w:rPr>
              <w:t>50-75%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&gt; </w:t>
            </w:r>
            <w:r w:rsidRPr="00AC7D07">
              <w:rPr>
                <w:spacing w:val="-1"/>
                <w:sz w:val="22"/>
                <w:szCs w:val="22"/>
              </w:rPr>
              <w:t>75%</w:t>
            </w:r>
          </w:p>
        </w:tc>
        <w:tc>
          <w:tcPr>
            <w:tcW w:w="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4F62" w:rsidRPr="00AC7D07" w14:paraId="001CEE2C" w14:textId="77777777"/>
        </w:tc>
      </w:tr>
      <w:tr w14:paraId="001CEE30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6"/>
        </w:trPr>
        <w:tc>
          <w:tcPr>
            <w:tcW w:w="4966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34F62" w:rsidRPr="00AC7D07" w14:paraId="001CEE2E" w14:textId="77777777"/>
        </w:tc>
        <w:tc>
          <w:tcPr>
            <w:tcW w:w="45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AC5"/>
          </w:tcPr>
          <w:p w:rsidR="00834F62" w:rsidRPr="00AC7D07" w14:paraId="001CEE2F" w14:textId="77777777">
            <w:pPr>
              <w:pStyle w:val="TableParagraph"/>
              <w:kinsoku w:val="0"/>
              <w:overflowPunct w:val="0"/>
              <w:spacing w:line="259" w:lineRule="auto"/>
              <w:ind w:left="97" w:right="1402"/>
            </w:pPr>
            <w:r w:rsidRPr="00AC7D07">
              <w:rPr>
                <w:b/>
                <w:bCs/>
                <w:sz w:val="22"/>
                <w:szCs w:val="22"/>
              </w:rPr>
              <w:t>Was a</w:t>
            </w:r>
            <w:r w:rsidRPr="00AC7D0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>VIDEO</w:t>
            </w:r>
            <w:r w:rsidRPr="00AC7D07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>part</w:t>
            </w:r>
            <w:r w:rsidRPr="00AC7D07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z w:val="22"/>
                <w:szCs w:val="22"/>
              </w:rPr>
              <w:t>of</w:t>
            </w:r>
            <w:r w:rsidRPr="00AC7D0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>this</w:t>
            </w:r>
            <w:r w:rsidRPr="00AC7D0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>step?</w:t>
            </w:r>
            <w:r w:rsidRPr="00AC7D07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2"/>
                <w:sz w:val="22"/>
                <w:szCs w:val="22"/>
              </w:rPr>
              <w:t>YES/NO</w:t>
            </w:r>
          </w:p>
        </w:tc>
      </w:tr>
      <w:tr w14:paraId="001CEE33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3"/>
        </w:trPr>
        <w:tc>
          <w:tcPr>
            <w:tcW w:w="496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34F62" w:rsidRPr="00AC7D07" w14:paraId="001CEE31" w14:textId="77777777">
            <w:pPr>
              <w:pStyle w:val="TableParagraph"/>
              <w:kinsoku w:val="0"/>
              <w:overflowPunct w:val="0"/>
              <w:spacing w:line="259" w:lineRule="auto"/>
              <w:ind w:left="97" w:right="1402"/>
            </w:pPr>
          </w:p>
        </w:tc>
        <w:tc>
          <w:tcPr>
            <w:tcW w:w="45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B"/>
          </w:tcPr>
          <w:p w:rsidR="00834F62" w:rsidRPr="00AC7D07" w14:paraId="001CEE32" w14:textId="77777777">
            <w:pPr>
              <w:pStyle w:val="TableParagraph"/>
              <w:tabs>
                <w:tab w:val="left" w:pos="1518"/>
              </w:tabs>
              <w:kinsoku w:val="0"/>
              <w:overflowPunct w:val="0"/>
              <w:spacing w:before="1"/>
              <w:ind w:left="97"/>
            </w:pPr>
            <w:r w:rsidRPr="00AC7D07">
              <w:rPr>
                <w:spacing w:val="-1"/>
                <w:sz w:val="22"/>
                <w:szCs w:val="22"/>
              </w:rPr>
              <w:t>Video</w:t>
            </w:r>
            <w:r w:rsidRPr="00AC7D07">
              <w:rPr>
                <w:sz w:val="22"/>
                <w:szCs w:val="22"/>
              </w:rPr>
              <w:t xml:space="preserve"> #</w:t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Name:</w:t>
            </w:r>
          </w:p>
        </w:tc>
      </w:tr>
      <w:tr w14:paraId="001CEE37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7"/>
        </w:trPr>
        <w:tc>
          <w:tcPr>
            <w:tcW w:w="496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34F62" w:rsidRPr="00AC7D07" w14:paraId="001CEE34" w14:textId="77777777">
            <w:pPr>
              <w:pStyle w:val="TableParagraph"/>
              <w:tabs>
                <w:tab w:val="left" w:pos="1518"/>
              </w:tabs>
              <w:kinsoku w:val="0"/>
              <w:overflowPunct w:val="0"/>
              <w:spacing w:before="1"/>
              <w:ind w:left="97"/>
            </w:pPr>
          </w:p>
        </w:tc>
        <w:tc>
          <w:tcPr>
            <w:tcW w:w="2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35" w14:textId="77777777">
            <w:pPr>
              <w:pStyle w:val="TableParagraph"/>
              <w:kinsoku w:val="0"/>
              <w:overflowPunct w:val="0"/>
              <w:spacing w:line="259" w:lineRule="auto"/>
              <w:ind w:left="97" w:right="814"/>
            </w:pPr>
            <w:r w:rsidRPr="00AC7D07">
              <w:rPr>
                <w:sz w:val="22"/>
                <w:szCs w:val="22"/>
              </w:rPr>
              <w:t>Was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entire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video</w:t>
            </w:r>
            <w:r w:rsidRPr="00AC7D07">
              <w:rPr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shown?</w:t>
            </w:r>
          </w:p>
        </w:tc>
        <w:tc>
          <w:tcPr>
            <w:tcW w:w="1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36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YES/PARTIAL</w:t>
            </w:r>
          </w:p>
        </w:tc>
      </w:tr>
      <w:tr w14:paraId="001CEE3B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5"/>
        </w:trPr>
        <w:tc>
          <w:tcPr>
            <w:tcW w:w="496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34F62" w:rsidRPr="00AC7D07" w14:paraId="001CEE38" w14:textId="77777777">
            <w:pPr>
              <w:pStyle w:val="TableParagraph"/>
              <w:kinsoku w:val="0"/>
              <w:overflowPunct w:val="0"/>
              <w:ind w:left="97"/>
            </w:pPr>
          </w:p>
        </w:tc>
        <w:tc>
          <w:tcPr>
            <w:tcW w:w="2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39" w14:textId="77777777">
            <w:pPr>
              <w:pStyle w:val="TableParagraph"/>
              <w:kinsoku w:val="0"/>
              <w:overflowPunct w:val="0"/>
              <w:spacing w:line="259" w:lineRule="auto"/>
              <w:ind w:left="97" w:right="253"/>
            </w:pP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there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any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technology</w:t>
            </w:r>
            <w:r w:rsidRPr="00AC7D07">
              <w:rPr>
                <w:spacing w:val="25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issues?</w:t>
            </w:r>
          </w:p>
        </w:tc>
        <w:tc>
          <w:tcPr>
            <w:tcW w:w="1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3A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YES/NO</w:t>
            </w:r>
          </w:p>
        </w:tc>
      </w:tr>
      <w:tr w14:paraId="001CEE3F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7"/>
        </w:trPr>
        <w:tc>
          <w:tcPr>
            <w:tcW w:w="496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34F62" w:rsidRPr="00AC7D07" w14:paraId="001CEE3C" w14:textId="77777777">
            <w:pPr>
              <w:pStyle w:val="TableParagraph"/>
              <w:kinsoku w:val="0"/>
              <w:overflowPunct w:val="0"/>
              <w:ind w:left="97"/>
            </w:pPr>
          </w:p>
        </w:tc>
        <w:tc>
          <w:tcPr>
            <w:tcW w:w="2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3D" w14:textId="77777777">
            <w:pPr>
              <w:pStyle w:val="TableParagraph"/>
              <w:kinsoku w:val="0"/>
              <w:overflowPunct w:val="0"/>
              <w:spacing w:line="259" w:lineRule="auto"/>
              <w:ind w:left="97" w:right="114"/>
            </w:pPr>
            <w:r w:rsidRPr="00AC7D07">
              <w:rPr>
                <w:spacing w:val="-1"/>
                <w:sz w:val="22"/>
                <w:szCs w:val="22"/>
              </w:rPr>
              <w:t>Did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facilitator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follow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pacing w:val="3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script?</w:t>
            </w:r>
          </w:p>
        </w:tc>
        <w:tc>
          <w:tcPr>
            <w:tcW w:w="1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3E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YES/PARA/NO</w:t>
            </w:r>
          </w:p>
        </w:tc>
      </w:tr>
      <w:tr w14:paraId="001CEE44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8"/>
        </w:trPr>
        <w:tc>
          <w:tcPr>
            <w:tcW w:w="496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34F62" w:rsidRPr="00AC7D07" w14:paraId="001CEE40" w14:textId="77777777">
            <w:pPr>
              <w:pStyle w:val="TableParagraph"/>
              <w:kinsoku w:val="0"/>
              <w:overflowPunct w:val="0"/>
              <w:ind w:left="97"/>
            </w:pPr>
          </w:p>
        </w:tc>
        <w:tc>
          <w:tcPr>
            <w:tcW w:w="2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41" w14:textId="77777777">
            <w:pPr>
              <w:pStyle w:val="TableParagraph"/>
              <w:kinsoku w:val="0"/>
              <w:overflowPunct w:val="0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Did</w:t>
            </w:r>
            <w:r w:rsidRPr="00AC7D07">
              <w:rPr>
                <w:sz w:val="22"/>
                <w:szCs w:val="22"/>
              </w:rPr>
              <w:t xml:space="preserve"> a </w:t>
            </w:r>
            <w:r w:rsidRPr="00AC7D07">
              <w:rPr>
                <w:spacing w:val="-1"/>
                <w:sz w:val="22"/>
                <w:szCs w:val="22"/>
              </w:rPr>
              <w:t>group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discussion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 xml:space="preserve">or </w:t>
            </w:r>
            <w:r w:rsidRPr="00AC7D07">
              <w:rPr>
                <w:sz w:val="22"/>
                <w:szCs w:val="22"/>
              </w:rPr>
              <w:t>Q</w:t>
            </w:r>
          </w:p>
          <w:p w:rsidR="00834F62" w:rsidRPr="00AC7D07" w14:paraId="001CEE42" w14:textId="77777777">
            <w:pPr>
              <w:pStyle w:val="TableParagraph"/>
              <w:kinsoku w:val="0"/>
              <w:overflowPunct w:val="0"/>
              <w:spacing w:before="20" w:line="257" w:lineRule="auto"/>
              <w:ind w:left="97" w:right="522"/>
            </w:pPr>
            <w:r w:rsidRPr="00AC7D07">
              <w:rPr>
                <w:sz w:val="22"/>
                <w:szCs w:val="22"/>
              </w:rPr>
              <w:t>&amp;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</w:t>
            </w:r>
            <w:r w:rsidRPr="00AC7D07">
              <w:rPr>
                <w:spacing w:val="-1"/>
                <w:sz w:val="22"/>
                <w:szCs w:val="22"/>
              </w:rPr>
              <w:t xml:space="preserve"> take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place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after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pacing w:val="28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video </w:t>
            </w:r>
            <w:r w:rsidRPr="00AC7D07">
              <w:rPr>
                <w:spacing w:val="-2"/>
                <w:sz w:val="22"/>
                <w:szCs w:val="22"/>
              </w:rPr>
              <w:t>was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viewed?</w:t>
            </w:r>
          </w:p>
        </w:tc>
        <w:tc>
          <w:tcPr>
            <w:tcW w:w="1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43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YES/NO</w:t>
            </w:r>
          </w:p>
        </w:tc>
      </w:tr>
      <w:tr w14:paraId="001CEE49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8"/>
        </w:trPr>
        <w:tc>
          <w:tcPr>
            <w:tcW w:w="496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34F62" w:rsidRPr="00AC7D07" w14:paraId="001CEE45" w14:textId="77777777">
            <w:pPr>
              <w:pStyle w:val="TableParagraph"/>
              <w:kinsoku w:val="0"/>
              <w:overflowPunct w:val="0"/>
              <w:ind w:left="97"/>
            </w:pPr>
          </w:p>
        </w:tc>
        <w:tc>
          <w:tcPr>
            <w:tcW w:w="2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46" w14:textId="77777777">
            <w:pPr>
              <w:pStyle w:val="TableParagraph"/>
              <w:kinsoku w:val="0"/>
              <w:overflowPunct w:val="0"/>
              <w:spacing w:line="259" w:lineRule="auto"/>
              <w:ind w:left="97" w:right="133"/>
            </w:pPr>
            <w:r w:rsidRPr="00AC7D07">
              <w:rPr>
                <w:sz w:val="22"/>
                <w:szCs w:val="22"/>
              </w:rPr>
              <w:t>What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percentage</w:t>
            </w:r>
            <w:r w:rsidRPr="00AC7D07">
              <w:rPr>
                <w:sz w:val="22"/>
                <w:szCs w:val="22"/>
              </w:rPr>
              <w:t xml:space="preserve"> of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  <w:r w:rsidRPr="00AC7D07">
              <w:rPr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engaged</w:t>
            </w:r>
            <w:r w:rsidRPr="00AC7D07">
              <w:rPr>
                <w:sz w:val="22"/>
                <w:szCs w:val="22"/>
              </w:rPr>
              <w:t xml:space="preserve"> in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post-</w:t>
            </w:r>
            <w:r w:rsidRPr="00AC7D07">
              <w:rPr>
                <w:spacing w:val="2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video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discussion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or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Q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&amp;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A?</w:t>
            </w:r>
          </w:p>
        </w:tc>
        <w:tc>
          <w:tcPr>
            <w:tcW w:w="1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47" w14:textId="77777777">
            <w:pPr>
              <w:pStyle w:val="TableParagraph"/>
              <w:tabs>
                <w:tab w:val="left" w:pos="961"/>
              </w:tabs>
              <w:kinsoku w:val="0"/>
              <w:overflowPunct w:val="0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:rsidRPr="00AC7D07" w14:paraId="001CEE48" w14:textId="77777777">
            <w:pPr>
              <w:pStyle w:val="TableParagraph"/>
              <w:kinsoku w:val="0"/>
              <w:overflowPunct w:val="0"/>
              <w:spacing w:before="20"/>
              <w:ind w:left="97"/>
            </w:pPr>
            <w:r w:rsidRPr="00AC7D07">
              <w:rPr>
                <w:spacing w:val="-1"/>
                <w:sz w:val="22"/>
                <w:szCs w:val="22"/>
              </w:rPr>
              <w:t>50-75%</w:t>
            </w:r>
            <w:r w:rsidRPr="00AC7D07">
              <w:rPr>
                <w:sz w:val="22"/>
                <w:szCs w:val="22"/>
              </w:rPr>
              <w:t xml:space="preserve">  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&gt;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75%</w:t>
            </w:r>
          </w:p>
        </w:tc>
      </w:tr>
      <w:tr w14:paraId="001CEE4D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7"/>
        </w:trPr>
        <w:tc>
          <w:tcPr>
            <w:tcW w:w="496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34F62" w:rsidRPr="00AC7D07" w14:paraId="001CEE4A" w14:textId="77777777">
            <w:pPr>
              <w:pStyle w:val="TableParagraph"/>
              <w:kinsoku w:val="0"/>
              <w:overflowPunct w:val="0"/>
              <w:spacing w:before="20"/>
              <w:ind w:left="97"/>
            </w:pPr>
          </w:p>
        </w:tc>
        <w:tc>
          <w:tcPr>
            <w:tcW w:w="2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4B" w14:textId="77777777">
            <w:pPr>
              <w:pStyle w:val="TableParagraph"/>
              <w:kinsoku w:val="0"/>
              <w:overflowPunct w:val="0"/>
              <w:spacing w:line="259" w:lineRule="auto"/>
              <w:ind w:left="97" w:right="851"/>
            </w:pP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all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Key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Points</w:t>
            </w:r>
            <w:r w:rsidRPr="00AC7D07">
              <w:rPr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covered?</w:t>
            </w:r>
          </w:p>
        </w:tc>
        <w:tc>
          <w:tcPr>
            <w:tcW w:w="1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4C" w14:textId="77777777">
            <w:pPr>
              <w:pStyle w:val="TableParagraph"/>
              <w:kinsoku w:val="0"/>
              <w:overflowPunct w:val="0"/>
              <w:spacing w:line="259" w:lineRule="auto"/>
              <w:ind w:left="97" w:right="180"/>
            </w:pPr>
            <w:r w:rsidRPr="00AC7D07">
              <w:rPr>
                <w:spacing w:val="-2"/>
                <w:sz w:val="22"/>
                <w:szCs w:val="22"/>
              </w:rPr>
              <w:t>YES/PARTIAL/</w:t>
            </w:r>
            <w:r w:rsidRPr="00AC7D07">
              <w:rPr>
                <w:spacing w:val="20"/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>NO</w:t>
            </w:r>
          </w:p>
        </w:tc>
      </w:tr>
    </w:tbl>
    <w:p w:rsidR="00834F62" w:rsidRPr="00AC7D07" w14:paraId="001CEE4E" w14:textId="77777777">
      <w:pPr>
        <w:sectPr>
          <w:pgSz w:w="12240" w:h="15840"/>
          <w:pgMar w:top="1380" w:right="1200" w:bottom="1180" w:left="1340" w:header="0" w:footer="994" w:gutter="0"/>
          <w:cols w:space="720"/>
          <w:noEndnote/>
        </w:sectPr>
      </w:pPr>
    </w:p>
    <w:p w:rsidR="00834F62" w:rsidRPr="00AC7D07" w14:paraId="001CEE4F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0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1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2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3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4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5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6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7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8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9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A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B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C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D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E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5F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60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61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62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63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64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65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66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67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68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69" w14:textId="77777777">
      <w:pPr>
        <w:pStyle w:val="BodyText"/>
        <w:kinsoku w:val="0"/>
        <w:overflowPunct w:val="0"/>
        <w:spacing w:before="11"/>
        <w:ind w:left="0" w:firstLine="0"/>
        <w:rPr>
          <w:sz w:val="28"/>
          <w:szCs w:val="28"/>
        </w:rPr>
      </w:pPr>
    </w:p>
    <w:p w:rsidR="00834F62" w:rsidRPr="00AC7D07" w14:paraId="001CEE6A" w14:textId="77777777">
      <w:pPr>
        <w:pStyle w:val="BodyText"/>
        <w:kinsoku w:val="0"/>
        <w:overflowPunct w:val="0"/>
        <w:spacing w:before="72"/>
        <w:ind w:left="0" w:right="1055" w:firstLine="0"/>
        <w:jc w:val="right"/>
      </w:pP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-1285240</wp:posOffset>
                </wp:positionV>
                <wp:extent cx="6050915" cy="5026025"/>
                <wp:effectExtent l="0" t="0" r="0" b="0"/>
                <wp:wrapNone/>
                <wp:docPr id="5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502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806"/>
                              <w:gridCol w:w="4150"/>
                              <w:gridCol w:w="922"/>
                              <w:gridCol w:w="1482"/>
                              <w:gridCol w:w="137"/>
                            </w:tblGrid>
                            <w:tr w14:paraId="001CF108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360" w:type="dxa"/>
                                  <w:gridSpan w:val="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1EED9"/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3: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Learn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and Confirm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0D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step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5072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3261"/>
                                    </w:tabs>
                                    <w:kinsoku w:val="0"/>
                                    <w:overflowPunct w:val="0"/>
                                    <w:ind w:left="47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YES/PARTIAL/NO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Step 1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Start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12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7" w:lineRule="auto"/>
                                    <w:ind w:left="97" w:right="17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5072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3323"/>
                                    </w:tabs>
                                    <w:kinsoku w:val="0"/>
                                    <w:overflowPunct w:val="0"/>
                                    <w:spacing w:before="2" w:line="257" w:lineRule="auto"/>
                                    <w:ind w:left="477" w:right="333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YES/PARAPHRAS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Step 1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E/NO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16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43"/>
                              </w:trPr>
                              <w:tc>
                                <w:tcPr>
                                  <w:tcW w:w="787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1EED9"/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1B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62"/>
                              </w:trPr>
                              <w:tc>
                                <w:tcPr>
                                  <w:tcW w:w="695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7748"/>
                                    </w:tabs>
                                    <w:kinsoku w:val="0"/>
                                    <w:overflowPunct w:val="0"/>
                                    <w:ind w:left="97" w:right="-96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prompt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discussion(s)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when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recommended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slide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notes?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22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695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7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percentage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engaged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discussion(s)?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right="-914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right="-928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28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5"/>
                              </w:trPr>
                              <w:tc>
                                <w:tcPr>
                                  <w:tcW w:w="695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8D08D"/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4988"/>
                                    </w:tabs>
                                    <w:kinsoku w:val="0"/>
                                    <w:overflowPunct w:val="0"/>
                                    <w:ind w:left="97" w:right="-2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Was an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ACTIVITY part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step?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Was 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part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4988"/>
                                    </w:tabs>
                                    <w:kinsoku w:val="0"/>
                                    <w:overflowPunct w:val="0"/>
                                    <w:spacing w:before="20"/>
                                    <w:ind w:left="97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2E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1EED9"/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1700"/>
                                    </w:tabs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1EED9"/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3614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2193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1EED9"/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3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1EED9"/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1EED9"/>
                                </w:tcPr>
                                <w:p w:rsidR="00834F62" w14:textId="77777777"/>
                              </w:tc>
                            </w:tr>
                            <w:tr w14:paraId="001CF133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2182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97" w:right="-2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YES/PARTIAL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entire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s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870"/>
                                    </w:tabs>
                                    <w:kinsoku w:val="0"/>
                                    <w:overflowPunct w:val="0"/>
                                    <w:ind w:left="-1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hown?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YES/PARTIAL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39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16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2182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97" w:right="-31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YES/PARA/NO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Were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techno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2183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issues?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870"/>
                                    </w:tabs>
                                    <w:kinsoku w:val="0"/>
                                    <w:overflowPunct w:val="0"/>
                                    <w:ind w:left="30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logy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3E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998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8" w:lineRule="auto"/>
                                    <w:ind w:left="97" w:right="22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How were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grouped</w:t>
                                  </w:r>
                                  <w:r>
                                    <w:rPr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when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completing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activity?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2182"/>
                                      <w:tab w:val="left" w:pos="5010"/>
                                    </w:tabs>
                                    <w:kinsoku w:val="0"/>
                                    <w:overflowPunct w:val="0"/>
                                    <w:spacing w:before="13"/>
                                    <w:ind w:left="9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1   2   3   4 </w:t>
                                  </w:r>
                                  <w:r>
                                    <w:rPr>
                                      <w:spacing w:val="5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5+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YES/PARA/NO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right="1588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43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8" w:lineRule="auto"/>
                                    <w:ind w:left="97" w:right="355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many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engaged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completing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tasks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activity?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961"/>
                                      <w:tab w:val="left" w:pos="2182"/>
                                      <w:tab w:val="left" w:pos="5010"/>
                                    </w:tabs>
                                    <w:kinsoku w:val="0"/>
                                    <w:overflowPunct w:val="0"/>
                                    <w:spacing w:before="13" w:line="259" w:lineRule="auto"/>
                                    <w:ind w:left="97" w:right="737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None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discussion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  <w:r>
                                    <w:rPr>
                                      <w:spacing w:val="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50-75%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75%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&amp;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take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place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right="50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video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viewed?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</w:tbl>
                          <w:p w:rsidR="00834F62" w14:textId="7777777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61" type="#_x0000_t202" style="width:476.45pt;height:395.75pt;margin-top:-101.2pt;margin-left:71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16608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06"/>
                        <w:gridCol w:w="4150"/>
                        <w:gridCol w:w="922"/>
                        <w:gridCol w:w="1482"/>
                        <w:gridCol w:w="137"/>
                      </w:tblGrid>
                      <w:tr w14:paraId="001CF108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9360" w:type="dxa"/>
                            <w:gridSpan w:val="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E1EED9"/>
                          </w:tcPr>
                          <w:p w:rsidR="00834F62" w14:paraId="001CF106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3: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Learn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and Confirm</w:t>
                            </w: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107" w14:textId="77777777"/>
                        </w:tc>
                      </w:tr>
                      <w:tr w14:paraId="001CF10D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09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step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5072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0A" w14:textId="77777777">
                            <w:pPr>
                              <w:pStyle w:val="TableParagraph"/>
                              <w:tabs>
                                <w:tab w:val="left" w:pos="3261"/>
                              </w:tabs>
                              <w:kinsoku w:val="0"/>
                              <w:overflowPunct w:val="0"/>
                              <w:ind w:left="47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YES/PARTIAL/NO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Step 1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Start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0B" w14:textId="77777777"/>
                        </w:tc>
                        <w:tc>
                          <w:tcPr>
                            <w:tcW w:w="1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0C" w14:textId="77777777"/>
                        </w:tc>
                      </w:tr>
                      <w:tr w14:paraId="001CF112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0E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7" w:lineRule="auto"/>
                              <w:ind w:left="97" w:right="17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follow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5072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0F" w14:textId="77777777">
                            <w:pPr>
                              <w:pStyle w:val="TableParagraph"/>
                              <w:tabs>
                                <w:tab w:val="left" w:pos="3323"/>
                              </w:tabs>
                              <w:kinsoku w:val="0"/>
                              <w:overflowPunct w:val="0"/>
                              <w:spacing w:before="2" w:line="257" w:lineRule="auto"/>
                              <w:ind w:left="477" w:right="333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YES/PARAPHRAS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Step 1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E/NO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10" w14:textId="77777777"/>
                        </w:tc>
                        <w:tc>
                          <w:tcPr>
                            <w:tcW w:w="1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11" w14:textId="77777777"/>
                        </w:tc>
                      </w:tr>
                      <w:tr w14:paraId="001CF116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43"/>
                        </w:trPr>
                        <w:tc>
                          <w:tcPr>
                            <w:tcW w:w="787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E1EED9"/>
                          </w:tcPr>
                          <w:p w:rsidR="00834F62" w14:paraId="001CF113" w14:textId="77777777"/>
                        </w:tc>
                        <w:tc>
                          <w:tcPr>
                            <w:tcW w:w="148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14" w14:textId="77777777"/>
                        </w:tc>
                        <w:tc>
                          <w:tcPr>
                            <w:tcW w:w="1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15" w14:textId="77777777"/>
                        </w:tc>
                      </w:tr>
                      <w:tr w14:paraId="001CF11B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62"/>
                        </w:trPr>
                        <w:tc>
                          <w:tcPr>
                            <w:tcW w:w="695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17" w14:textId="77777777">
                            <w:pPr>
                              <w:pStyle w:val="TableParagraph"/>
                              <w:tabs>
                                <w:tab w:val="left" w:pos="7748"/>
                              </w:tabs>
                              <w:kinsoku w:val="0"/>
                              <w:overflowPunct w:val="0"/>
                              <w:ind w:left="97" w:right="-96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prompt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discussion(s)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recommended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slide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notes?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18" w14:textId="77777777"/>
                        </w:tc>
                        <w:tc>
                          <w:tcPr>
                            <w:tcW w:w="148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19" w14:textId="77777777"/>
                        </w:tc>
                        <w:tc>
                          <w:tcPr>
                            <w:tcW w:w="1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1A" w14:textId="77777777"/>
                        </w:tc>
                      </w:tr>
                      <w:tr w14:paraId="001CF122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001"/>
                        </w:trPr>
                        <w:tc>
                          <w:tcPr>
                            <w:tcW w:w="695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1C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7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percentage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were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engaged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discussion(s)?</w:t>
                            </w:r>
                          </w:p>
                          <w:p w:rsidR="00834F62" w14:paraId="001CF11D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right="-914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834F62" w14:paraId="001CF11E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right="-928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1F" w14:textId="77777777"/>
                        </w:tc>
                        <w:tc>
                          <w:tcPr>
                            <w:tcW w:w="148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20" w14:textId="77777777"/>
                        </w:tc>
                        <w:tc>
                          <w:tcPr>
                            <w:tcW w:w="1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21" w14:textId="77777777"/>
                        </w:tc>
                      </w:tr>
                      <w:tr w14:paraId="001CF128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5"/>
                        </w:trPr>
                        <w:tc>
                          <w:tcPr>
                            <w:tcW w:w="695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A8D08D"/>
                          </w:tcPr>
                          <w:p w:rsidR="00834F62" w14:paraId="001CF123" w14:textId="77777777">
                            <w:pPr>
                              <w:pStyle w:val="TableParagraph"/>
                              <w:tabs>
                                <w:tab w:val="left" w:pos="4988"/>
                              </w:tabs>
                              <w:kinsoku w:val="0"/>
                              <w:overflowPunct w:val="0"/>
                              <w:ind w:left="97" w:right="-2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Was an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ACTIVITY part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step?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Was 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part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:rsidR="00834F62" w14:paraId="001CF124" w14:textId="77777777">
                            <w:pPr>
                              <w:pStyle w:val="TableParagraph"/>
                              <w:tabs>
                                <w:tab w:val="left" w:pos="4988"/>
                              </w:tabs>
                              <w:kinsoku w:val="0"/>
                              <w:overflowPunct w:val="0"/>
                              <w:spacing w:before="20"/>
                              <w:ind w:left="9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YES/NO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25" w14:textId="77777777"/>
                        </w:tc>
                        <w:tc>
                          <w:tcPr>
                            <w:tcW w:w="148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26" w14:textId="77777777"/>
                        </w:tc>
                        <w:tc>
                          <w:tcPr>
                            <w:tcW w:w="1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27" w14:textId="77777777"/>
                        </w:tc>
                      </w:tr>
                      <w:tr w14:paraId="001CF12E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E1EED9"/>
                          </w:tcPr>
                          <w:p w:rsidR="00834F62" w14:paraId="001CF129" w14:textId="77777777">
                            <w:pPr>
                              <w:pStyle w:val="TableParagraph"/>
                              <w:tabs>
                                <w:tab w:val="left" w:pos="1700"/>
                              </w:tabs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#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1EED9"/>
                          </w:tcPr>
                          <w:p w:rsidR="00834F62" w14:paraId="001CF12A" w14:textId="77777777">
                            <w:pPr>
                              <w:pStyle w:val="TableParagraph"/>
                              <w:tabs>
                                <w:tab w:val="left" w:pos="3614"/>
                              </w:tabs>
                              <w:kinsoku w:val="0"/>
                              <w:overflowPunct w:val="0"/>
                              <w:spacing w:before="10"/>
                              <w:ind w:left="2193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#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E1EED9"/>
                          </w:tcPr>
                          <w:p w:rsidR="00834F62" w14:paraId="001CF12B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-13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E1EED9"/>
                          </w:tcPr>
                          <w:p w:rsidR="00834F62" w14:paraId="001CF12C" w14:textId="77777777"/>
                        </w:tc>
                        <w:tc>
                          <w:tcPr>
                            <w:tcW w:w="13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1EED9"/>
                          </w:tcPr>
                          <w:p w:rsidR="00834F62" w14:paraId="001CF12D" w14:textId="77777777"/>
                        </w:tc>
                      </w:tr>
                      <w:tr w14:paraId="001CF133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2F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130" w14:textId="77777777">
                            <w:pPr>
                              <w:pStyle w:val="TableParagraph"/>
                              <w:tabs>
                                <w:tab w:val="left" w:pos="2182"/>
                              </w:tabs>
                              <w:kinsoku w:val="0"/>
                              <w:overflowPunct w:val="0"/>
                              <w:spacing w:before="10"/>
                              <w:ind w:left="97" w:right="-2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YES/PARTIAL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entire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</w:t>
                            </w:r>
                          </w:p>
                        </w:tc>
                        <w:tc>
                          <w:tcPr>
                            <w:tcW w:w="2404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31" w14:textId="77777777">
                            <w:pPr>
                              <w:pStyle w:val="TableParagraph"/>
                              <w:tabs>
                                <w:tab w:val="left" w:pos="870"/>
                              </w:tabs>
                              <w:kinsoku w:val="0"/>
                              <w:overflowPunct w:val="0"/>
                              <w:ind w:left="-1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hown?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YES/PARTIAL</w:t>
                            </w: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32" w14:textId="77777777"/>
                        </w:tc>
                      </w:tr>
                      <w:tr w14:paraId="001CF139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5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34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16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follow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135" w14:textId="77777777">
                            <w:pPr>
                              <w:pStyle w:val="TableParagraph"/>
                              <w:tabs>
                                <w:tab w:val="left" w:pos="2182"/>
                              </w:tabs>
                              <w:kinsoku w:val="0"/>
                              <w:overflowPunct w:val="0"/>
                              <w:spacing w:before="10"/>
                              <w:ind w:left="97" w:right="-3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YES/PARA/NO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techno</w:t>
                            </w:r>
                          </w:p>
                          <w:p w:rsidR="00834F62" w14:paraId="001CF136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2183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issues?</w:t>
                            </w:r>
                          </w:p>
                        </w:tc>
                        <w:tc>
                          <w:tcPr>
                            <w:tcW w:w="2404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37" w14:textId="77777777">
                            <w:pPr>
                              <w:pStyle w:val="TableParagraph"/>
                              <w:tabs>
                                <w:tab w:val="left" w:pos="870"/>
                              </w:tabs>
                              <w:kinsoku w:val="0"/>
                              <w:overflowPunct w:val="0"/>
                              <w:ind w:left="30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logy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38" w14:textId="77777777"/>
                        </w:tc>
                      </w:tr>
                      <w:tr w14:paraId="001CF13E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998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3A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8" w:lineRule="auto"/>
                              <w:ind w:left="97" w:right="22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How 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grouped</w:t>
                            </w:r>
                            <w:r>
                              <w:rPr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completing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activity?</w:t>
                            </w:r>
                          </w:p>
                        </w:tc>
                        <w:tc>
                          <w:tcPr>
                            <w:tcW w:w="6554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13B" w14:textId="77777777">
                            <w:pPr>
                              <w:pStyle w:val="TableParagraph"/>
                              <w:tabs>
                                <w:tab w:val="left" w:pos="2182"/>
                                <w:tab w:val="left" w:pos="5010"/>
                              </w:tabs>
                              <w:kinsoku w:val="0"/>
                              <w:overflowPunct w:val="0"/>
                              <w:spacing w:before="13"/>
                              <w:ind w:left="9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1   2   3   4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5+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follow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YES/PARA/NO</w:t>
                            </w:r>
                          </w:p>
                          <w:p w:rsidR="00834F62" w14:paraId="001CF13C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right="1588"/>
                              <w:jc w:val="center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3D" w14:textId="77777777"/>
                        </w:tc>
                      </w:tr>
                      <w:tr w14:paraId="001CF143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001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3F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8" w:lineRule="auto"/>
                              <w:ind w:left="97" w:right="355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How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many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were</w:t>
                            </w:r>
                            <w:r>
                              <w:rPr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engaged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completing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tasks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activity?</w:t>
                            </w:r>
                          </w:p>
                        </w:tc>
                        <w:tc>
                          <w:tcPr>
                            <w:tcW w:w="6554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140" w14:textId="77777777">
                            <w:pPr>
                              <w:pStyle w:val="TableParagraph"/>
                              <w:tabs>
                                <w:tab w:val="left" w:pos="961"/>
                                <w:tab w:val="left" w:pos="2182"/>
                                <w:tab w:val="left" w:pos="5010"/>
                              </w:tabs>
                              <w:kinsoku w:val="0"/>
                              <w:overflowPunct w:val="0"/>
                              <w:spacing w:before="13" w:line="259" w:lineRule="auto"/>
                              <w:ind w:left="97" w:right="737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None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discussion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YES/NO</w:t>
                            </w:r>
                            <w:r>
                              <w:rPr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50-75%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75%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&amp;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take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place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after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</w:p>
                          <w:p w:rsidR="00834F62" w14:paraId="001CF141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right="50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video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viewed?</w:t>
                            </w: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42" w14:textId="77777777"/>
                        </w:tc>
                      </w:tr>
                    </w:tbl>
                    <w:p w:rsidR="00834F62" w14:paraId="001CF144" w14:textId="7777777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D07">
        <w:rPr>
          <w:spacing w:val="-1"/>
          <w:w w:val="95"/>
        </w:rPr>
        <w:t>ES/NO</w:t>
      </w:r>
    </w:p>
    <w:p w:rsidR="00834F62" w:rsidRPr="00AC7D07" w14:paraId="001CEE6B" w14:textId="77777777">
      <w:pPr>
        <w:pStyle w:val="BodyText"/>
        <w:kinsoku w:val="0"/>
        <w:overflowPunct w:val="0"/>
        <w:spacing w:before="2"/>
        <w:ind w:left="0" w:firstLine="0"/>
        <w:rPr>
          <w:sz w:val="11"/>
          <w:szCs w:val="11"/>
        </w:rPr>
      </w:pPr>
    </w:p>
    <w:p w:rsidR="00834F62" w:rsidRPr="00AC7D07" w14:paraId="001CEE6C" w14:textId="77777777">
      <w:pPr>
        <w:pStyle w:val="BodyText"/>
        <w:tabs>
          <w:tab w:val="left" w:pos="8787"/>
        </w:tabs>
        <w:kinsoku w:val="0"/>
        <w:overflowPunct w:val="0"/>
        <w:spacing w:before="72" w:line="257" w:lineRule="auto"/>
        <w:ind w:left="7979" w:right="695" w:hanging="111"/>
      </w:pPr>
      <w:r w:rsidRPr="00AC7D07">
        <w:rPr>
          <w:spacing w:val="-1"/>
        </w:rPr>
        <w:t>None</w:t>
      </w:r>
      <w:r w:rsidRPr="00AC7D07">
        <w:rPr>
          <w:spacing w:val="-1"/>
        </w:rPr>
        <w:tab/>
      </w:r>
      <w:r w:rsidRPr="00AC7D07">
        <w:t>&lt;</w:t>
      </w:r>
      <w:r w:rsidRPr="00AC7D07">
        <w:rPr>
          <w:spacing w:val="22"/>
        </w:rPr>
        <w:t xml:space="preserve"> </w:t>
      </w:r>
      <w:r w:rsidRPr="00AC7D07">
        <w:t>0%</w:t>
      </w:r>
      <w:r w:rsidRPr="00AC7D07">
        <w:rPr>
          <w:spacing w:val="1"/>
        </w:rPr>
        <w:t xml:space="preserve"> </w:t>
      </w:r>
      <w:r w:rsidRPr="00AC7D07">
        <w:rPr>
          <w:spacing w:val="-2"/>
        </w:rPr>
        <w:t>50-75%</w:t>
      </w:r>
    </w:p>
    <w:p w:rsidR="00834F62" w:rsidRPr="00AC7D07" w14:paraId="001CEE6D" w14:textId="77777777">
      <w:pPr>
        <w:pStyle w:val="BodyText"/>
        <w:kinsoku w:val="0"/>
        <w:overflowPunct w:val="0"/>
        <w:spacing w:before="3"/>
        <w:ind w:left="0" w:right="1264" w:firstLine="0"/>
        <w:jc w:val="right"/>
      </w:pPr>
      <w:r w:rsidRPr="00AC7D07">
        <w:t>75%</w:t>
      </w:r>
    </w:p>
    <w:p w:rsidR="00834F62" w:rsidRPr="00AC7D07" w14:paraId="001CEE6E" w14:textId="77777777">
      <w:pPr>
        <w:pStyle w:val="BodyText"/>
        <w:kinsoku w:val="0"/>
        <w:overflowPunct w:val="0"/>
        <w:spacing w:before="2"/>
        <w:ind w:left="0" w:firstLine="0"/>
        <w:rPr>
          <w:sz w:val="11"/>
          <w:szCs w:val="11"/>
        </w:rPr>
      </w:pPr>
    </w:p>
    <w:p w:rsidR="00834F62" w:rsidRPr="00AC7D07" w14:paraId="001CEE6F" w14:textId="77777777">
      <w:pPr>
        <w:pStyle w:val="Heading2"/>
        <w:kinsoku w:val="0"/>
        <w:overflowPunct w:val="0"/>
        <w:spacing w:before="72"/>
        <w:ind w:left="0" w:right="1611"/>
        <w:jc w:val="right"/>
        <w:rPr>
          <w:rFonts w:ascii="Times New Roman" w:hAnsi="Times New Roman" w:cs="Times New Roman"/>
          <w:b w:val="0"/>
          <w:bCs w:val="0"/>
        </w:rPr>
      </w:pPr>
      <w:r w:rsidRPr="00AC7D07">
        <w:rPr>
          <w:rFonts w:ascii="Times New Roman" w:hAnsi="Times New Roman" w:cs="Times New Roman"/>
        </w:rPr>
        <w:t>?</w:t>
      </w:r>
    </w:p>
    <w:p w:rsidR="00834F62" w:rsidRPr="00AC7D07" w14:paraId="001CEE70" w14:textId="77777777">
      <w:pPr>
        <w:pStyle w:val="Heading2"/>
        <w:kinsoku w:val="0"/>
        <w:overflowPunct w:val="0"/>
        <w:spacing w:before="72"/>
        <w:ind w:left="0" w:right="1611"/>
        <w:jc w:val="right"/>
        <w:rPr>
          <w:rFonts w:ascii="Times New Roman" w:hAnsi="Times New Roman" w:cs="Times New Roman"/>
          <w:b w:val="0"/>
          <w:bCs w:val="0"/>
        </w:rPr>
        <w:sectPr>
          <w:pgSz w:w="12240" w:h="15840"/>
          <w:pgMar w:top="1500" w:right="1180" w:bottom="1180" w:left="1340" w:header="0" w:footer="994" w:gutter="0"/>
          <w:cols w:space="720" w:equalWidth="0">
            <w:col w:w="9720"/>
          </w:cols>
          <w:noEndnote/>
        </w:sectPr>
      </w:pPr>
    </w:p>
    <w:p w:rsidR="00834F62" w:rsidRPr="00AC7D07" w14:paraId="001CEE71" w14:textId="77777777">
      <w:pPr>
        <w:pStyle w:val="BodyText"/>
        <w:kinsoku w:val="0"/>
        <w:overflowPunct w:val="0"/>
        <w:spacing w:before="10"/>
        <w:ind w:left="0" w:firstLine="0"/>
        <w:rPr>
          <w:sz w:val="6"/>
          <w:szCs w:val="6"/>
        </w:rPr>
      </w:pP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913765</wp:posOffset>
                </wp:positionV>
                <wp:extent cx="2919095" cy="4065905"/>
                <wp:effectExtent l="0" t="0" r="0" b="0"/>
                <wp:wrapNone/>
                <wp:docPr id="49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406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806"/>
                              <w:gridCol w:w="1759"/>
                            </w:tblGrid>
                            <w:tr w14:paraId="001CF148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57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When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prompted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percentage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teacher(s)</w:t>
                                  </w:r>
                                  <w:r>
                                    <w:rPr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share/respond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aloud?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ind w:left="9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None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50%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9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50-75%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75%</w:t>
                                  </w:r>
                                </w:p>
                              </w:tc>
                            </w:tr>
                            <w:tr w14:paraId="001CF14A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5"/>
                              </w:trPr>
                              <w:tc>
                                <w:tcPr>
                                  <w:tcW w:w="45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1EED9"/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1700"/>
                                    </w:tabs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14:paraId="001CF14D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7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YES/PARTIAL</w:t>
                                  </w:r>
                                </w:p>
                              </w:tc>
                            </w:tr>
                            <w:tr w14:paraId="001CF150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7" w:lineRule="auto"/>
                                    <w:ind w:left="97" w:right="16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7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YES/PARA/NO</w:t>
                                  </w:r>
                                </w:p>
                              </w:tc>
                            </w:tr>
                            <w:tr w14:paraId="001CF153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998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22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How were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grouped</w:t>
                                  </w:r>
                                  <w:r>
                                    <w:rPr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when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completing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activity?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1   2   3   4 </w:t>
                                  </w:r>
                                  <w:r>
                                    <w:rPr>
                                      <w:spacing w:val="5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5+</w:t>
                                  </w:r>
                                </w:p>
                              </w:tc>
                            </w:tr>
                            <w:tr w14:paraId="001CF157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355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many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engaged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completing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tasks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activity?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ind w:left="9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None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50%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9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50-75%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75%</w:t>
                                  </w:r>
                                </w:p>
                              </w:tc>
                            </w:tr>
                            <w:tr w14:paraId="001CF15B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57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When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prompted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percentage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teacher(s)</w:t>
                                  </w:r>
                                  <w:r>
                                    <w:rPr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share/respond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aloud?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ind w:left="9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None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50%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9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50-75%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75%</w:t>
                                  </w:r>
                                </w:p>
                              </w:tc>
                            </w:tr>
                          </w:tbl>
                          <w:p w:rsidR="00834F62" w14:textId="7777777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62" type="#_x0000_t202" style="width:229.85pt;height:320.15pt;margin-top:71.95pt;margin-left:71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18656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06"/>
                        <w:gridCol w:w="1759"/>
                      </w:tblGrid>
                      <w:tr w14:paraId="001CF148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159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45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57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When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prompted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what</w:t>
                            </w:r>
                            <w:r>
                              <w:rPr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percentage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teacher(s)</w:t>
                            </w:r>
                            <w:r>
                              <w:rPr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share/respond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aloud?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46" w14:textId="77777777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ind w:left="9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None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50%</w:t>
                            </w:r>
                          </w:p>
                          <w:p w:rsidR="00834F62" w14:paraId="001CF147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9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50-75%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75%</w:t>
                            </w:r>
                          </w:p>
                        </w:tc>
                      </w:tr>
                      <w:tr w14:paraId="001CF14A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5"/>
                        </w:trPr>
                        <w:tc>
                          <w:tcPr>
                            <w:tcW w:w="45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1EED9"/>
                          </w:tcPr>
                          <w:p w:rsidR="00834F62" w14:paraId="001CF149" w14:textId="77777777">
                            <w:pPr>
                              <w:pStyle w:val="TableParagraph"/>
                              <w:tabs>
                                <w:tab w:val="left" w:pos="1700"/>
                              </w:tabs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#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</w:tr>
                      <w:tr w14:paraId="001CF14D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4B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4C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7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YES/PARTIAL</w:t>
                            </w:r>
                          </w:p>
                        </w:tc>
                      </w:tr>
                      <w:tr w14:paraId="001CF150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4E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7" w:lineRule="auto"/>
                              <w:ind w:left="97" w:right="16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follow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4F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7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YES/PARA/NO</w:t>
                            </w:r>
                          </w:p>
                        </w:tc>
                      </w:tr>
                      <w:tr w14:paraId="001CF153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998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51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22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How 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grouped</w:t>
                            </w:r>
                            <w:r>
                              <w:rPr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completing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activity?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52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1   2   3   4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5+</w:t>
                            </w:r>
                          </w:p>
                        </w:tc>
                      </w:tr>
                      <w:tr w14:paraId="001CF157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159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54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355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How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many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were</w:t>
                            </w:r>
                            <w:r>
                              <w:rPr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engaged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completing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tasks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activity?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55" w14:textId="77777777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ind w:left="9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None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50%</w:t>
                            </w:r>
                          </w:p>
                          <w:p w:rsidR="00834F62" w14:paraId="001CF156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9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50-75%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75%</w:t>
                            </w:r>
                          </w:p>
                        </w:tc>
                      </w:tr>
                      <w:tr w14:paraId="001CF15B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159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58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57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When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prompted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what</w:t>
                            </w:r>
                            <w:r>
                              <w:rPr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percentage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teacher(s)</w:t>
                            </w:r>
                            <w:r>
                              <w:rPr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share/respond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aloud?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59" w14:textId="77777777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ind w:left="9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None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50%</w:t>
                            </w:r>
                          </w:p>
                          <w:p w:rsidR="00834F62" w14:paraId="001CF15A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9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50-75%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75%</w:t>
                            </w:r>
                          </w:p>
                        </w:tc>
                      </w:tr>
                    </w:tbl>
                    <w:p w:rsidR="00834F62" w14:paraId="001CF15C" w14:textId="7777777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6162675</wp:posOffset>
                </wp:positionV>
                <wp:extent cx="2919095" cy="2881630"/>
                <wp:effectExtent l="0" t="0" r="0" b="0"/>
                <wp:wrapNone/>
                <wp:docPr id="48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88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806"/>
                              <w:gridCol w:w="1759"/>
                            </w:tblGrid>
                            <w:tr w14:paraId="001CF15E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5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1EED9"/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1518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left="9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14:paraId="001CF161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entire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shown?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YES/PARTIAL</w:t>
                                  </w:r>
                                </w:p>
                              </w:tc>
                            </w:tr>
                            <w:tr w14:paraId="001CF164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306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issues?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  <w:tr w14:paraId="001CF167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7" w:lineRule="auto"/>
                                    <w:ind w:left="97" w:right="16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7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YES/PARA/NO</w:t>
                                  </w:r>
                                </w:p>
                              </w:tc>
                            </w:tr>
                            <w:tr w14:paraId="001CF16B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998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discussion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 w:line="259" w:lineRule="auto"/>
                                    <w:ind w:left="97" w:right="575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take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place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video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viewed?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  <w:tr w14:paraId="001CF16F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186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percentage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engaged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post-</w:t>
                                  </w:r>
                                  <w:r>
                                    <w:rPr>
                                      <w:spacing w:val="2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discussion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ind w:left="9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None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50%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9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50-75%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75%</w:t>
                                  </w:r>
                                </w:p>
                              </w:tc>
                            </w:tr>
                          </w:tbl>
                          <w:p w:rsidR="00834F62" w14:textId="7777777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63" type="#_x0000_t202" style="width:229.85pt;height:226.9pt;margin-top:485.25pt;margin-left:71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20704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06"/>
                        <w:gridCol w:w="1759"/>
                      </w:tblGrid>
                      <w:tr w14:paraId="001CF15E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3"/>
                        </w:trPr>
                        <w:tc>
                          <w:tcPr>
                            <w:tcW w:w="45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1EED9"/>
                          </w:tcPr>
                          <w:p w:rsidR="00834F62" w14:paraId="001CF15D" w14:textId="77777777">
                            <w:pPr>
                              <w:pStyle w:val="TableParagraph"/>
                              <w:tabs>
                                <w:tab w:val="left" w:pos="1518"/>
                              </w:tabs>
                              <w:kinsoku w:val="0"/>
                              <w:overflowPunct w:val="0"/>
                              <w:spacing w:before="1"/>
                              <w:ind w:left="9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#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</w:tr>
                      <w:tr w14:paraId="001CF161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5F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entire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shown?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60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YES/PARTIAL</w:t>
                            </w:r>
                          </w:p>
                        </w:tc>
                      </w:tr>
                      <w:tr w14:paraId="001CF164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5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62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306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technology</w:t>
                            </w:r>
                            <w:r>
                              <w:rPr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issues?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63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</w:tc>
                      </w:tr>
                      <w:tr w14:paraId="001CF167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65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7" w:lineRule="auto"/>
                              <w:ind w:left="97" w:right="16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follow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66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7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YES/PARA/NO</w:t>
                            </w:r>
                          </w:p>
                        </w:tc>
                      </w:tr>
                      <w:tr w14:paraId="001CF16B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998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68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discussion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  <w:p w:rsidR="00834F62" w14:paraId="001CF169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59" w:lineRule="auto"/>
                              <w:ind w:left="97" w:right="575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take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place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after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video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viewed?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6A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</w:tc>
                      </w:tr>
                      <w:tr w14:paraId="001CF16F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159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6C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186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percentage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engaged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post-</w:t>
                            </w:r>
                            <w:r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discussion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6D" w14:textId="77777777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ind w:left="9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None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50%</w:t>
                            </w:r>
                          </w:p>
                          <w:p w:rsidR="00834F62" w14:paraId="001CF16E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9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50-75%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75%</w:t>
                            </w:r>
                          </w:p>
                        </w:tc>
                      </w:tr>
                    </w:tbl>
                    <w:p w:rsidR="00834F62" w14:paraId="001CF170" w14:textId="7777777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7"/>
        <w:gridCol w:w="1779"/>
      </w:tblGrid>
      <w:tr w14:paraId="001CEE75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159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72" w14:textId="77777777">
            <w:pPr>
              <w:pStyle w:val="TableParagraph"/>
              <w:kinsoku w:val="0"/>
              <w:overflowPunct w:val="0"/>
              <w:spacing w:line="259" w:lineRule="auto"/>
              <w:ind w:left="97" w:right="208"/>
            </w:pPr>
            <w:r w:rsidRPr="00AC7D07">
              <w:rPr>
                <w:sz w:val="22"/>
                <w:szCs w:val="22"/>
              </w:rPr>
              <w:t>What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percentage</w:t>
            </w:r>
            <w:r w:rsidRPr="00AC7D07">
              <w:rPr>
                <w:sz w:val="22"/>
                <w:szCs w:val="22"/>
              </w:rPr>
              <w:t xml:space="preserve"> of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  <w:r w:rsidRPr="00AC7D07">
              <w:rPr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engaged</w:t>
            </w:r>
            <w:r w:rsidRPr="00AC7D07">
              <w:rPr>
                <w:sz w:val="22"/>
                <w:szCs w:val="22"/>
              </w:rPr>
              <w:t xml:space="preserve"> in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post-</w:t>
            </w:r>
            <w:r w:rsidRPr="00AC7D07">
              <w:rPr>
                <w:spacing w:val="2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video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discussion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or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Q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&amp;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A?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73" w14:textId="77777777">
            <w:pPr>
              <w:pStyle w:val="TableParagraph"/>
              <w:tabs>
                <w:tab w:val="left" w:pos="961"/>
              </w:tabs>
              <w:kinsoku w:val="0"/>
              <w:overflowPunct w:val="0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:rsidRPr="00AC7D07" w14:paraId="001CEE74" w14:textId="77777777">
            <w:pPr>
              <w:pStyle w:val="TableParagraph"/>
              <w:kinsoku w:val="0"/>
              <w:overflowPunct w:val="0"/>
              <w:spacing w:before="20"/>
              <w:ind w:left="97"/>
            </w:pPr>
            <w:r w:rsidRPr="00AC7D07">
              <w:rPr>
                <w:spacing w:val="-1"/>
                <w:sz w:val="22"/>
                <w:szCs w:val="22"/>
              </w:rPr>
              <w:t>50-75%</w:t>
            </w:r>
            <w:r w:rsidRPr="00AC7D07">
              <w:rPr>
                <w:sz w:val="22"/>
                <w:szCs w:val="22"/>
              </w:rPr>
              <w:t xml:space="preserve">  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&gt;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75%</w:t>
            </w:r>
          </w:p>
        </w:tc>
      </w:tr>
      <w:tr w14:paraId="001CEE78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6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76" w14:textId="77777777">
            <w:pPr>
              <w:pStyle w:val="TableParagraph"/>
              <w:kinsoku w:val="0"/>
              <w:overflowPunct w:val="0"/>
              <w:spacing w:line="259" w:lineRule="auto"/>
              <w:ind w:left="97" w:right="925"/>
            </w:pP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all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Key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Points</w:t>
            </w:r>
            <w:r w:rsidRPr="00AC7D07">
              <w:rPr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covered?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77" w14:textId="77777777">
            <w:pPr>
              <w:pStyle w:val="TableParagraph"/>
              <w:kinsoku w:val="0"/>
              <w:overflowPunct w:val="0"/>
              <w:spacing w:line="259" w:lineRule="auto"/>
              <w:ind w:left="97" w:right="192"/>
            </w:pPr>
            <w:r w:rsidRPr="00AC7D07">
              <w:rPr>
                <w:spacing w:val="-2"/>
                <w:sz w:val="22"/>
                <w:szCs w:val="22"/>
              </w:rPr>
              <w:t>YES/PARTIAL/</w:t>
            </w:r>
            <w:r w:rsidRPr="00AC7D07">
              <w:rPr>
                <w:spacing w:val="20"/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>NO</w:t>
            </w:r>
          </w:p>
        </w:tc>
      </w:tr>
      <w:tr w14:paraId="001CEE7A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3"/>
        </w:trPr>
        <w:tc>
          <w:tcPr>
            <w:tcW w:w="4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34F62" w:rsidRPr="00AC7D07" w14:paraId="001CEE79" w14:textId="77777777">
            <w:pPr>
              <w:pStyle w:val="TableParagraph"/>
              <w:tabs>
                <w:tab w:val="left" w:pos="1518"/>
              </w:tabs>
              <w:kinsoku w:val="0"/>
              <w:overflowPunct w:val="0"/>
              <w:spacing w:before="1"/>
              <w:ind w:left="97"/>
            </w:pPr>
            <w:r w:rsidRPr="00AC7D07">
              <w:rPr>
                <w:spacing w:val="-1"/>
                <w:sz w:val="22"/>
                <w:szCs w:val="22"/>
              </w:rPr>
              <w:t>Video</w:t>
            </w:r>
            <w:r w:rsidRPr="00AC7D07">
              <w:rPr>
                <w:sz w:val="22"/>
                <w:szCs w:val="22"/>
              </w:rPr>
              <w:t xml:space="preserve"> #</w:t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Name:</w:t>
            </w:r>
          </w:p>
        </w:tc>
      </w:tr>
      <w:tr w14:paraId="001CEE7D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7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7B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  <w:r w:rsidRPr="00AC7D07">
              <w:rPr>
                <w:sz w:val="22"/>
                <w:szCs w:val="22"/>
              </w:rPr>
              <w:t>Was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entire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video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>shown?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7C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YES/PARTIAL</w:t>
            </w:r>
          </w:p>
        </w:tc>
      </w:tr>
      <w:tr w14:paraId="001CEE80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8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7E" w14:textId="77777777">
            <w:pPr>
              <w:pStyle w:val="TableParagraph"/>
              <w:kinsoku w:val="0"/>
              <w:overflowPunct w:val="0"/>
              <w:spacing w:line="259" w:lineRule="auto"/>
              <w:ind w:left="97" w:right="328"/>
            </w:pP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there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any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technology</w:t>
            </w:r>
            <w:r w:rsidRPr="00AC7D07">
              <w:rPr>
                <w:spacing w:val="25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issues?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7F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YES/NO</w:t>
            </w:r>
          </w:p>
        </w:tc>
      </w:tr>
      <w:tr w14:paraId="001CEE83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159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81" w14:textId="77777777">
            <w:pPr>
              <w:pStyle w:val="TableParagraph"/>
              <w:kinsoku w:val="0"/>
              <w:overflowPunct w:val="0"/>
              <w:spacing w:line="259" w:lineRule="auto"/>
              <w:ind w:left="97" w:right="188"/>
            </w:pPr>
            <w:r w:rsidRPr="00AC7D07">
              <w:rPr>
                <w:spacing w:val="-1"/>
                <w:sz w:val="22"/>
                <w:szCs w:val="22"/>
              </w:rPr>
              <w:t>Did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facilitator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follow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pacing w:val="3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script?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82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YES/PARA/NO</w:t>
            </w:r>
          </w:p>
        </w:tc>
      </w:tr>
      <w:tr w14:paraId="001CEE87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159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84" w14:textId="77777777">
            <w:pPr>
              <w:pStyle w:val="TableParagraph"/>
              <w:kinsoku w:val="0"/>
              <w:overflowPunct w:val="0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Did</w:t>
            </w:r>
            <w:r w:rsidRPr="00AC7D07">
              <w:rPr>
                <w:sz w:val="22"/>
                <w:szCs w:val="22"/>
              </w:rPr>
              <w:t xml:space="preserve"> a </w:t>
            </w:r>
            <w:r w:rsidRPr="00AC7D07">
              <w:rPr>
                <w:spacing w:val="-1"/>
                <w:sz w:val="22"/>
                <w:szCs w:val="22"/>
              </w:rPr>
              <w:t>group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discussion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 xml:space="preserve">or </w:t>
            </w:r>
            <w:r w:rsidRPr="00AC7D07">
              <w:rPr>
                <w:sz w:val="22"/>
                <w:szCs w:val="22"/>
              </w:rPr>
              <w:t>Q</w:t>
            </w:r>
          </w:p>
          <w:p w:rsidR="00834F62" w:rsidRPr="00AC7D07" w14:paraId="001CEE85" w14:textId="77777777">
            <w:pPr>
              <w:pStyle w:val="TableParagraph"/>
              <w:kinsoku w:val="0"/>
              <w:overflowPunct w:val="0"/>
              <w:spacing w:before="20" w:line="259" w:lineRule="auto"/>
              <w:ind w:left="97" w:right="597"/>
            </w:pPr>
            <w:r w:rsidRPr="00AC7D07">
              <w:rPr>
                <w:sz w:val="22"/>
                <w:szCs w:val="22"/>
              </w:rPr>
              <w:t>&amp;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</w:t>
            </w:r>
            <w:r w:rsidRPr="00AC7D07">
              <w:rPr>
                <w:spacing w:val="-1"/>
                <w:sz w:val="22"/>
                <w:szCs w:val="22"/>
              </w:rPr>
              <w:t xml:space="preserve"> take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place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after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pacing w:val="28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video </w:t>
            </w:r>
            <w:r w:rsidRPr="00AC7D07">
              <w:rPr>
                <w:spacing w:val="-2"/>
                <w:sz w:val="22"/>
                <w:szCs w:val="22"/>
              </w:rPr>
              <w:t>was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viewed?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86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YES/NO</w:t>
            </w:r>
          </w:p>
        </w:tc>
      </w:tr>
      <w:tr w14:paraId="001CEE8B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159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88" w14:textId="77777777">
            <w:pPr>
              <w:pStyle w:val="TableParagraph"/>
              <w:kinsoku w:val="0"/>
              <w:overflowPunct w:val="0"/>
              <w:spacing w:line="259" w:lineRule="auto"/>
              <w:ind w:left="97" w:right="208"/>
            </w:pPr>
            <w:r w:rsidRPr="00AC7D07">
              <w:rPr>
                <w:sz w:val="22"/>
                <w:szCs w:val="22"/>
              </w:rPr>
              <w:t>What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percentage</w:t>
            </w:r>
            <w:r w:rsidRPr="00AC7D07">
              <w:rPr>
                <w:sz w:val="22"/>
                <w:szCs w:val="22"/>
              </w:rPr>
              <w:t xml:space="preserve"> of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  <w:r w:rsidRPr="00AC7D07">
              <w:rPr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engaged</w:t>
            </w:r>
            <w:r w:rsidRPr="00AC7D07">
              <w:rPr>
                <w:sz w:val="22"/>
                <w:szCs w:val="22"/>
              </w:rPr>
              <w:t xml:space="preserve"> in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post-</w:t>
            </w:r>
            <w:r w:rsidRPr="00AC7D07">
              <w:rPr>
                <w:spacing w:val="2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video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discussion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or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Q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&amp;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A?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89" w14:textId="77777777">
            <w:pPr>
              <w:pStyle w:val="TableParagraph"/>
              <w:tabs>
                <w:tab w:val="left" w:pos="961"/>
              </w:tabs>
              <w:kinsoku w:val="0"/>
              <w:overflowPunct w:val="0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:rsidRPr="00AC7D07" w14:paraId="001CEE8A" w14:textId="77777777">
            <w:pPr>
              <w:pStyle w:val="TableParagraph"/>
              <w:kinsoku w:val="0"/>
              <w:overflowPunct w:val="0"/>
              <w:spacing w:before="20"/>
              <w:ind w:left="97"/>
            </w:pPr>
            <w:r w:rsidRPr="00AC7D07">
              <w:rPr>
                <w:spacing w:val="-1"/>
                <w:sz w:val="22"/>
                <w:szCs w:val="22"/>
              </w:rPr>
              <w:t>50-75%</w:t>
            </w:r>
            <w:r w:rsidRPr="00AC7D07">
              <w:rPr>
                <w:sz w:val="22"/>
                <w:szCs w:val="22"/>
              </w:rPr>
              <w:t xml:space="preserve">  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&gt;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75%</w:t>
            </w:r>
          </w:p>
        </w:tc>
      </w:tr>
      <w:tr w14:paraId="001CEE8E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5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8C" w14:textId="77777777">
            <w:pPr>
              <w:pStyle w:val="TableParagraph"/>
              <w:kinsoku w:val="0"/>
              <w:overflowPunct w:val="0"/>
              <w:spacing w:line="259" w:lineRule="auto"/>
              <w:ind w:left="97" w:right="925"/>
            </w:pP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all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Key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Points</w:t>
            </w:r>
            <w:r w:rsidRPr="00AC7D07">
              <w:rPr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covered?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8D" w14:textId="77777777">
            <w:pPr>
              <w:pStyle w:val="TableParagraph"/>
              <w:kinsoku w:val="0"/>
              <w:overflowPunct w:val="0"/>
              <w:spacing w:line="259" w:lineRule="auto"/>
              <w:ind w:left="97" w:right="192"/>
            </w:pPr>
            <w:r w:rsidRPr="00AC7D07">
              <w:rPr>
                <w:spacing w:val="-2"/>
                <w:sz w:val="22"/>
                <w:szCs w:val="22"/>
              </w:rPr>
              <w:t>YES/PARTIAL/</w:t>
            </w:r>
            <w:r w:rsidRPr="00AC7D07">
              <w:rPr>
                <w:spacing w:val="20"/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>NO</w:t>
            </w:r>
          </w:p>
        </w:tc>
      </w:tr>
      <w:tr w14:paraId="001CEE90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3"/>
        </w:trPr>
        <w:tc>
          <w:tcPr>
            <w:tcW w:w="4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34F62" w:rsidRPr="00AC7D07" w14:paraId="001CEE8F" w14:textId="77777777">
            <w:pPr>
              <w:pStyle w:val="TableParagraph"/>
              <w:tabs>
                <w:tab w:val="left" w:pos="1518"/>
              </w:tabs>
              <w:kinsoku w:val="0"/>
              <w:overflowPunct w:val="0"/>
              <w:spacing w:before="1"/>
              <w:ind w:left="97"/>
            </w:pPr>
            <w:r w:rsidRPr="00AC7D07">
              <w:rPr>
                <w:spacing w:val="-1"/>
                <w:sz w:val="22"/>
                <w:szCs w:val="22"/>
              </w:rPr>
              <w:t>Video</w:t>
            </w:r>
            <w:r w:rsidRPr="00AC7D07">
              <w:rPr>
                <w:sz w:val="22"/>
                <w:szCs w:val="22"/>
              </w:rPr>
              <w:t xml:space="preserve"> #</w:t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Name:</w:t>
            </w:r>
          </w:p>
        </w:tc>
      </w:tr>
      <w:tr w14:paraId="001CEE93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91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z w:val="22"/>
                <w:szCs w:val="22"/>
              </w:rPr>
              <w:t>Was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entire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video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>shown?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92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YES/PARTIAL</w:t>
            </w:r>
          </w:p>
        </w:tc>
      </w:tr>
      <w:tr w14:paraId="001CEE96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5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94" w14:textId="77777777">
            <w:pPr>
              <w:pStyle w:val="TableParagraph"/>
              <w:kinsoku w:val="0"/>
              <w:overflowPunct w:val="0"/>
              <w:spacing w:line="259" w:lineRule="auto"/>
              <w:ind w:left="97" w:right="328"/>
            </w:pP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there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any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technology</w:t>
            </w:r>
            <w:r w:rsidRPr="00AC7D07">
              <w:rPr>
                <w:spacing w:val="25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issues?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95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YES/NO</w:t>
            </w:r>
          </w:p>
        </w:tc>
      </w:tr>
      <w:tr w14:paraId="001CEE99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7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97" w14:textId="77777777">
            <w:pPr>
              <w:pStyle w:val="TableParagraph"/>
              <w:kinsoku w:val="0"/>
              <w:overflowPunct w:val="0"/>
              <w:spacing w:before="2" w:line="257" w:lineRule="auto"/>
              <w:ind w:left="97" w:right="188"/>
            </w:pPr>
            <w:r w:rsidRPr="00AC7D07">
              <w:rPr>
                <w:spacing w:val="-1"/>
                <w:sz w:val="22"/>
                <w:szCs w:val="22"/>
              </w:rPr>
              <w:t>Did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facilitator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follow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pacing w:val="3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script?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98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YES/PARA/NO</w:t>
            </w:r>
          </w:p>
        </w:tc>
      </w:tr>
      <w:tr w14:paraId="001CEE9D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8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9A" w14:textId="77777777">
            <w:pPr>
              <w:pStyle w:val="TableParagraph"/>
              <w:kinsoku w:val="0"/>
              <w:overflowPunct w:val="0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Did</w:t>
            </w:r>
            <w:r w:rsidRPr="00AC7D07">
              <w:rPr>
                <w:sz w:val="22"/>
                <w:szCs w:val="22"/>
              </w:rPr>
              <w:t xml:space="preserve"> a </w:t>
            </w:r>
            <w:r w:rsidRPr="00AC7D07">
              <w:rPr>
                <w:spacing w:val="-1"/>
                <w:sz w:val="22"/>
                <w:szCs w:val="22"/>
              </w:rPr>
              <w:t>group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discussion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 xml:space="preserve">or </w:t>
            </w:r>
            <w:r w:rsidRPr="00AC7D07">
              <w:rPr>
                <w:sz w:val="22"/>
                <w:szCs w:val="22"/>
              </w:rPr>
              <w:t>Q</w:t>
            </w:r>
          </w:p>
          <w:p w:rsidR="00834F62" w:rsidRPr="00AC7D07" w14:paraId="001CEE9B" w14:textId="77777777">
            <w:pPr>
              <w:pStyle w:val="TableParagraph"/>
              <w:kinsoku w:val="0"/>
              <w:overflowPunct w:val="0"/>
              <w:spacing w:before="20" w:line="259" w:lineRule="auto"/>
              <w:ind w:left="97" w:right="597"/>
            </w:pPr>
            <w:r w:rsidRPr="00AC7D07">
              <w:rPr>
                <w:sz w:val="22"/>
                <w:szCs w:val="22"/>
              </w:rPr>
              <w:t>&amp;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A</w:t>
            </w:r>
            <w:r w:rsidRPr="00AC7D07">
              <w:rPr>
                <w:spacing w:val="-1"/>
                <w:sz w:val="22"/>
                <w:szCs w:val="22"/>
              </w:rPr>
              <w:t xml:space="preserve"> take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place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after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pacing w:val="28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video </w:t>
            </w:r>
            <w:r w:rsidRPr="00AC7D07">
              <w:rPr>
                <w:spacing w:val="-2"/>
                <w:sz w:val="22"/>
                <w:szCs w:val="22"/>
              </w:rPr>
              <w:t>was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viewed?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9C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YES/NO</w:t>
            </w:r>
          </w:p>
        </w:tc>
      </w:tr>
      <w:tr w14:paraId="001CEEA1" w14:textId="77777777">
        <w:tblPrEx>
          <w:tblW w:w="0" w:type="auto"/>
          <w:tblInd w:w="50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159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9E" w14:textId="77777777">
            <w:pPr>
              <w:pStyle w:val="TableParagraph"/>
              <w:kinsoku w:val="0"/>
              <w:overflowPunct w:val="0"/>
              <w:spacing w:line="259" w:lineRule="auto"/>
              <w:ind w:left="97" w:right="208"/>
            </w:pPr>
            <w:r w:rsidRPr="00AC7D07">
              <w:rPr>
                <w:sz w:val="22"/>
                <w:szCs w:val="22"/>
              </w:rPr>
              <w:t>What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percentage</w:t>
            </w:r>
            <w:r w:rsidRPr="00AC7D07">
              <w:rPr>
                <w:sz w:val="22"/>
                <w:szCs w:val="22"/>
              </w:rPr>
              <w:t xml:space="preserve"> of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  <w:r w:rsidRPr="00AC7D07">
              <w:rPr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engaged</w:t>
            </w:r>
            <w:r w:rsidRPr="00AC7D07">
              <w:rPr>
                <w:sz w:val="22"/>
                <w:szCs w:val="22"/>
              </w:rPr>
              <w:t xml:space="preserve"> in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post-</w:t>
            </w:r>
            <w:r w:rsidRPr="00AC7D07">
              <w:rPr>
                <w:spacing w:val="2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video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discussion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or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Q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&amp;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A?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9F" w14:textId="77777777">
            <w:pPr>
              <w:pStyle w:val="TableParagraph"/>
              <w:tabs>
                <w:tab w:val="left" w:pos="961"/>
              </w:tabs>
              <w:kinsoku w:val="0"/>
              <w:overflowPunct w:val="0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:rsidRPr="00AC7D07" w14:paraId="001CEEA0" w14:textId="77777777">
            <w:pPr>
              <w:pStyle w:val="TableParagraph"/>
              <w:kinsoku w:val="0"/>
              <w:overflowPunct w:val="0"/>
              <w:spacing w:before="20"/>
              <w:ind w:left="97"/>
            </w:pPr>
            <w:r w:rsidRPr="00AC7D07">
              <w:rPr>
                <w:spacing w:val="-1"/>
                <w:sz w:val="22"/>
                <w:szCs w:val="22"/>
              </w:rPr>
              <w:t>50-75%</w:t>
            </w:r>
            <w:r w:rsidRPr="00AC7D07">
              <w:rPr>
                <w:sz w:val="22"/>
                <w:szCs w:val="22"/>
              </w:rPr>
              <w:t xml:space="preserve">  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&gt;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75%</w:t>
            </w:r>
          </w:p>
        </w:tc>
      </w:tr>
    </w:tbl>
    <w:p w:rsidR="00834F62" w:rsidRPr="00AC7D07" w14:paraId="001CEEA2" w14:textId="77777777">
      <w:pPr>
        <w:sectPr>
          <w:pgSz w:w="12240" w:h="15840"/>
          <w:pgMar w:top="1360" w:right="1180" w:bottom="1180" w:left="1340" w:header="0" w:footer="994" w:gutter="0"/>
          <w:cols w:space="720"/>
          <w:noEndnote/>
        </w:sectPr>
      </w:pPr>
    </w:p>
    <w:p w:rsidR="00834F62" w:rsidRPr="00AC7D07" w14:paraId="001CEEA3" w14:textId="77777777">
      <w:pPr>
        <w:pStyle w:val="BodyText"/>
        <w:kinsoku w:val="0"/>
        <w:overflowPunct w:val="0"/>
        <w:spacing w:before="10"/>
        <w:ind w:left="0" w:firstLine="0"/>
        <w:rPr>
          <w:sz w:val="6"/>
          <w:szCs w:val="6"/>
        </w:rPr>
      </w:pPr>
    </w:p>
    <w:p w:rsidR="00834F62" w:rsidRPr="00AC7D07" w14:paraId="001CEEA4" w14:textId="77777777">
      <w:pPr>
        <w:pStyle w:val="BodyText"/>
        <w:tabs>
          <w:tab w:val="left" w:pos="5000"/>
        </w:tabs>
        <w:kinsoku w:val="0"/>
        <w:overflowPunct w:val="0"/>
        <w:spacing w:line="200" w:lineRule="atLeast"/>
        <w:ind w:left="109" w:firstLine="0"/>
        <w:rPr>
          <w:sz w:val="20"/>
          <w:szCs w:val="20"/>
        </w:rPr>
      </w:pPr>
      <w:r w:rsidRPr="00AC7D07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24810" cy="475615"/>
                <wp:effectExtent l="2540" t="8890" r="6350" b="1270"/>
                <wp:docPr id="40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924810" cy="475615"/>
                          <a:chOff x="0" y="0"/>
                          <a:chExt cx="4606" cy="749"/>
                        </a:xfrm>
                      </wpg:grpSpPr>
                      <wps:wsp xmlns:wps="http://schemas.microsoft.com/office/word/2010/wordprocessingShape">
                        <wps:cNvPr id="188" name="Freeform 204"/>
                        <wps:cNvSpPr/>
                        <wps:spPr bwMode="auto">
                          <a:xfrm>
                            <a:off x="10" y="10"/>
                            <a:ext cx="4584" cy="20"/>
                          </a:xfrm>
                          <a:custGeom>
                            <a:avLst/>
                            <a:gdLst>
                              <a:gd name="T0" fmla="*/ 0 w 4584"/>
                              <a:gd name="T1" fmla="*/ 0 h 20"/>
                              <a:gd name="T2" fmla="*/ 4584 w 4584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4584" stroke="1">
                                <a:moveTo>
                                  <a:pt x="0" y="0"/>
                                </a:moveTo>
                                <a:lnTo>
                                  <a:pt x="458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9" name="Freeform 205"/>
                        <wps:cNvSpPr/>
                        <wps:spPr bwMode="auto">
                          <a:xfrm>
                            <a:off x="20" y="20"/>
                            <a:ext cx="20" cy="7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8"/>
                              <a:gd name="T2" fmla="*/ 0 w 20"/>
                              <a:gd name="T3" fmla="*/ 707 h 708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708" w="20" stroke="1">
                                <a:moveTo>
                                  <a:pt x="0" y="0"/>
                                </a:moveTo>
                                <a:lnTo>
                                  <a:pt x="0" y="70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0" name="Freeform 206"/>
                        <wps:cNvSpPr/>
                        <wps:spPr bwMode="auto">
                          <a:xfrm>
                            <a:off x="10" y="737"/>
                            <a:ext cx="4584" cy="20"/>
                          </a:xfrm>
                          <a:custGeom>
                            <a:avLst/>
                            <a:gdLst>
                              <a:gd name="T0" fmla="*/ 0 w 4584"/>
                              <a:gd name="T1" fmla="*/ 0 h 20"/>
                              <a:gd name="T2" fmla="*/ 4584 w 4584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4584" stroke="1">
                                <a:moveTo>
                                  <a:pt x="0" y="0"/>
                                </a:moveTo>
                                <a:lnTo>
                                  <a:pt x="458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1" name="Freeform 207"/>
                        <wps:cNvSpPr/>
                        <wps:spPr bwMode="auto">
                          <a:xfrm>
                            <a:off x="2825" y="20"/>
                            <a:ext cx="20" cy="7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8"/>
                              <a:gd name="T2" fmla="*/ 0 w 20"/>
                              <a:gd name="T3" fmla="*/ 707 h 708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708" w="20" stroke="1">
                                <a:moveTo>
                                  <a:pt x="0" y="0"/>
                                </a:moveTo>
                                <a:lnTo>
                                  <a:pt x="0" y="707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2" name="Freeform 208"/>
                        <wps:cNvSpPr/>
                        <wps:spPr bwMode="auto">
                          <a:xfrm>
                            <a:off x="4585" y="20"/>
                            <a:ext cx="20" cy="7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8"/>
                              <a:gd name="T2" fmla="*/ 0 w 20"/>
                              <a:gd name="T3" fmla="*/ 707 h 708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708" w="20" stroke="1">
                                <a:moveTo>
                                  <a:pt x="0" y="0"/>
                                </a:moveTo>
                                <a:lnTo>
                                  <a:pt x="0" y="70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3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1"/>
                            <a:ext cx="2806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F62" w14:textId="77777777">
                              <w:pPr>
                                <w:pStyle w:val="BodyText"/>
                                <w:kinsoku w:val="0"/>
                                <w:overflowPunct w:val="0"/>
                                <w:spacing w:before="10" w:line="259" w:lineRule="auto"/>
                                <w:ind w:left="108" w:right="914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Were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Key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Points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covered?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9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1"/>
                            <a:ext cx="176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F62" w14:textId="77777777">
                              <w:pPr>
                                <w:pStyle w:val="BodyText"/>
                                <w:kinsoku w:val="0"/>
                                <w:overflowPunct w:val="0"/>
                                <w:spacing w:before="10" w:line="259" w:lineRule="auto"/>
                                <w:ind w:left="108" w:right="184" w:firstLine="0"/>
                              </w:pPr>
                              <w:r>
                                <w:rPr>
                                  <w:spacing w:val="-2"/>
                                </w:rPr>
                                <w:t>YES/PARTIAL/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3" o:spid="_x0000_i1164" style="width:230.3pt;height:37.45pt;mso-position-horizontal-relative:char;mso-position-vertical-relative:line" coordsize="4606,749">
                <v:shape id="Freeform 204" o:spid="_x0000_s1165" style="width:4584;height:20;left:10;mso-wrap-style:square;position:absolute;top:10;visibility:visible;v-text-anchor:top" coordsize="4584,20" path="m,l4584,e" filled="f" strokeweight="1.06pt">
                  <v:path arrowok="t" o:connecttype="custom" o:connectlocs="0,0;4584,0" o:connectangles="0,0"/>
                </v:shape>
                <v:shape id="Freeform 205" o:spid="_x0000_s1166" style="width:20;height:708;left:20;mso-wrap-style:square;position:absolute;top:20;visibility:visible;v-text-anchor:top" coordsize="20,708" path="m,l,707e" filled="f" strokeweight="1.06pt">
                  <v:path arrowok="t" o:connecttype="custom" o:connectlocs="0,0;0,707" o:connectangles="0,0"/>
                </v:shape>
                <v:shape id="Freeform 206" o:spid="_x0000_s1167" style="width:4584;height:20;left:10;mso-wrap-style:square;position:absolute;top:737;visibility:visible;v-text-anchor:top" coordsize="4584,20" path="m,l4584,e" filled="f" strokeweight="1.06pt">
                  <v:path arrowok="t" o:connecttype="custom" o:connectlocs="0,0;4584,0" o:connectangles="0,0"/>
                </v:shape>
                <v:shape id="Freeform 207" o:spid="_x0000_s1168" style="width:20;height:708;left:2825;mso-wrap-style:square;position:absolute;top:20;visibility:visible;v-text-anchor:top" coordsize="20,708" path="m,l,707e" filled="f" strokeweight="1.06pt">
                  <v:path arrowok="t" o:connecttype="custom" o:connectlocs="0,0;0,707" o:connectangles="0,0"/>
                </v:shape>
                <v:shape id="Freeform 208" o:spid="_x0000_s1169" style="width:20;height:708;left:4585;mso-wrap-style:square;position:absolute;top:20;visibility:visible;v-text-anchor:top" coordsize="20,708" path="m,l,707e" filled="f" strokeweight="1.06pt">
                  <v:path arrowok="t" o:connecttype="custom" o:connectlocs="0,0;0,707" o:connectangles="0,0"/>
                </v:shape>
                <v:shape id="Text Box 209" o:spid="_x0000_s1170" type="#_x0000_t202" style="width:2806;height:728;left:20;mso-wrap-style:square;position:absolute;top:11;visibility:visible;v-text-anchor:top" filled="f" stroked="f">
                  <v:textbox inset="0,0,0,0">
                    <w:txbxContent>
                      <w:p w:rsidR="00834F62" w14:paraId="001CF171" w14:textId="77777777">
                        <w:pPr>
                          <w:pStyle w:val="BodyText"/>
                          <w:kinsoku w:val="0"/>
                          <w:overflowPunct w:val="0"/>
                          <w:spacing w:before="10" w:line="259" w:lineRule="auto"/>
                          <w:ind w:left="108" w:right="914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Were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Key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Points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covered?</w:t>
                        </w:r>
                      </w:p>
                    </w:txbxContent>
                  </v:textbox>
                </v:shape>
                <v:shape id="Text Box 210" o:spid="_x0000_s1171" type="#_x0000_t202" style="width:1760;height:728;left:2826;mso-wrap-style:square;position:absolute;top:11;visibility:visible;v-text-anchor:top" filled="f" stroked="f">
                  <v:textbox inset="0,0,0,0">
                    <w:txbxContent>
                      <w:p w:rsidR="00834F62" w14:paraId="001CF172" w14:textId="77777777">
                        <w:pPr>
                          <w:pStyle w:val="BodyText"/>
                          <w:kinsoku w:val="0"/>
                          <w:overflowPunct w:val="0"/>
                          <w:spacing w:before="10" w:line="259" w:lineRule="auto"/>
                          <w:ind w:left="108" w:right="184" w:firstLine="0"/>
                        </w:pPr>
                        <w:r>
                          <w:rPr>
                            <w:spacing w:val="-2"/>
                          </w:rPr>
                          <w:t>YES/PARTIAL/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 w:rsidRPr="00AC7D07">
        <w:rPr>
          <w:sz w:val="20"/>
          <w:szCs w:val="20"/>
        </w:rPr>
        <w:t xml:space="preserve"> </w:t>
      </w:r>
      <w:r w:rsidRPr="00AC7D07">
        <w:rPr>
          <w:sz w:val="20"/>
          <w:szCs w:val="20"/>
        </w:rPr>
        <w:tab/>
      </w:r>
      <w:r w:rsidRPr="00AC7D07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50210" cy="475615"/>
                <wp:effectExtent l="3175" t="8890" r="0" b="1270"/>
                <wp:docPr id="32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950210" cy="475615"/>
                          <a:chOff x="0" y="0"/>
                          <a:chExt cx="4646" cy="749"/>
                        </a:xfrm>
                      </wpg:grpSpPr>
                      <wps:wsp xmlns:wps="http://schemas.microsoft.com/office/word/2010/wordprocessingShape">
                        <wps:cNvPr id="196" name="Freeform 212"/>
                        <wps:cNvSpPr/>
                        <wps:spPr bwMode="auto">
                          <a:xfrm>
                            <a:off x="10" y="10"/>
                            <a:ext cx="4625" cy="20"/>
                          </a:xfrm>
                          <a:custGeom>
                            <a:avLst/>
                            <a:gdLst>
                              <a:gd name="T0" fmla="*/ 0 w 4625"/>
                              <a:gd name="T1" fmla="*/ 0 h 20"/>
                              <a:gd name="T2" fmla="*/ 4624 w 4625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4625" stroke="1">
                                <a:moveTo>
                                  <a:pt x="0" y="0"/>
                                </a:moveTo>
                                <a:lnTo>
                                  <a:pt x="462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7" name="Freeform 213"/>
                        <wps:cNvSpPr/>
                        <wps:spPr bwMode="auto">
                          <a:xfrm>
                            <a:off x="20" y="20"/>
                            <a:ext cx="20" cy="7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8"/>
                              <a:gd name="T2" fmla="*/ 0 w 20"/>
                              <a:gd name="T3" fmla="*/ 707 h 708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708" w="20" stroke="1">
                                <a:moveTo>
                                  <a:pt x="0" y="0"/>
                                </a:moveTo>
                                <a:lnTo>
                                  <a:pt x="0" y="70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8" name="Freeform 214"/>
                        <wps:cNvSpPr/>
                        <wps:spPr bwMode="auto">
                          <a:xfrm>
                            <a:off x="10" y="737"/>
                            <a:ext cx="4625" cy="20"/>
                          </a:xfrm>
                          <a:custGeom>
                            <a:avLst/>
                            <a:gdLst>
                              <a:gd name="T0" fmla="*/ 0 w 4625"/>
                              <a:gd name="T1" fmla="*/ 0 h 20"/>
                              <a:gd name="T2" fmla="*/ 4624 w 4625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4625" stroke="1">
                                <a:moveTo>
                                  <a:pt x="0" y="0"/>
                                </a:moveTo>
                                <a:lnTo>
                                  <a:pt x="462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9" name="Freeform 215"/>
                        <wps:cNvSpPr/>
                        <wps:spPr bwMode="auto">
                          <a:xfrm>
                            <a:off x="2847" y="20"/>
                            <a:ext cx="20" cy="7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8"/>
                              <a:gd name="T2" fmla="*/ 0 w 20"/>
                              <a:gd name="T3" fmla="*/ 707 h 708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708" w="20" stroke="1">
                                <a:moveTo>
                                  <a:pt x="0" y="0"/>
                                </a:moveTo>
                                <a:lnTo>
                                  <a:pt x="0" y="70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0" name="Freeform 216"/>
                        <wps:cNvSpPr/>
                        <wps:spPr bwMode="auto">
                          <a:xfrm>
                            <a:off x="4625" y="20"/>
                            <a:ext cx="20" cy="7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8"/>
                              <a:gd name="T2" fmla="*/ 0 w 20"/>
                              <a:gd name="T3" fmla="*/ 707 h 708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708" w="20" stroke="1">
                                <a:moveTo>
                                  <a:pt x="0" y="0"/>
                                </a:moveTo>
                                <a:lnTo>
                                  <a:pt x="0" y="70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1"/>
                            <a:ext cx="2828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F62" w14:textId="77777777">
                              <w:pPr>
                                <w:pStyle w:val="BodyText"/>
                                <w:kinsoku w:val="0"/>
                                <w:overflowPunct w:val="0"/>
                                <w:spacing w:before="10" w:line="259" w:lineRule="auto"/>
                                <w:ind w:left="108" w:right="936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Were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Key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Points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covered?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20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2847" y="11"/>
                            <a:ext cx="1779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F62" w14:textId="77777777">
                              <w:pPr>
                                <w:pStyle w:val="BodyText"/>
                                <w:kinsoku w:val="0"/>
                                <w:overflowPunct w:val="0"/>
                                <w:spacing w:before="10" w:line="259" w:lineRule="auto"/>
                                <w:ind w:left="108" w:right="203" w:firstLine="0"/>
                              </w:pPr>
                              <w:r>
                                <w:rPr>
                                  <w:spacing w:val="-2"/>
                                </w:rPr>
                                <w:t>YES/PARTIAL/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1" o:spid="_x0000_i1172" style="width:232.3pt;height:37.45pt;mso-position-horizontal-relative:char;mso-position-vertical-relative:line" coordsize="4646,749">
                <v:shape id="Freeform 212" o:spid="_x0000_s1173" style="width:4625;height:20;left:10;mso-wrap-style:square;position:absolute;top:10;visibility:visible;v-text-anchor:top" coordsize="4625,20" path="m,l4624,e" filled="f" strokeweight="1.06pt">
                  <v:path arrowok="t" o:connecttype="custom" o:connectlocs="0,0;4624,0" o:connectangles="0,0"/>
                </v:shape>
                <v:shape id="Freeform 213" o:spid="_x0000_s1174" style="width:20;height:708;left:20;mso-wrap-style:square;position:absolute;top:20;visibility:visible;v-text-anchor:top" coordsize="20,708" path="m,l,707e" filled="f" strokeweight="1.06pt">
                  <v:path arrowok="t" o:connecttype="custom" o:connectlocs="0,0;0,707" o:connectangles="0,0"/>
                </v:shape>
                <v:shape id="Freeform 214" o:spid="_x0000_s1175" style="width:4625;height:20;left:10;mso-wrap-style:square;position:absolute;top:737;visibility:visible;v-text-anchor:top" coordsize="4625,20" path="m,l4624,e" filled="f" strokeweight="1.06pt">
                  <v:path arrowok="t" o:connecttype="custom" o:connectlocs="0,0;4624,0" o:connectangles="0,0"/>
                </v:shape>
                <v:shape id="Freeform 215" o:spid="_x0000_s1176" style="width:20;height:708;left:2847;mso-wrap-style:square;position:absolute;top:20;visibility:visible;v-text-anchor:top" coordsize="20,708" path="m,l,707e" filled="f" strokeweight="1.06pt">
                  <v:path arrowok="t" o:connecttype="custom" o:connectlocs="0,0;0,707" o:connectangles="0,0"/>
                </v:shape>
                <v:shape id="Freeform 216" o:spid="_x0000_s1177" style="width:20;height:708;left:4625;mso-wrap-style:square;position:absolute;top:20;visibility:visible;v-text-anchor:top" coordsize="20,708" path="m,l,707e" filled="f" strokeweight="1.06pt">
                  <v:path arrowok="t" o:connecttype="custom" o:connectlocs="0,0;0,707" o:connectangles="0,0"/>
                </v:shape>
                <v:shape id="Text Box 217" o:spid="_x0000_s1178" type="#_x0000_t202" style="width:2828;height:728;left:20;mso-wrap-style:square;position:absolute;top:11;visibility:visible;v-text-anchor:top" filled="f" stroked="f">
                  <v:textbox inset="0,0,0,0">
                    <w:txbxContent>
                      <w:p w:rsidR="00834F62" w14:paraId="001CF173" w14:textId="77777777">
                        <w:pPr>
                          <w:pStyle w:val="BodyText"/>
                          <w:kinsoku w:val="0"/>
                          <w:overflowPunct w:val="0"/>
                          <w:spacing w:before="10" w:line="259" w:lineRule="auto"/>
                          <w:ind w:left="108" w:right="936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Were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Key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Points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covered?</w:t>
                        </w:r>
                      </w:p>
                    </w:txbxContent>
                  </v:textbox>
                </v:shape>
                <v:shape id="Text Box 218" o:spid="_x0000_s1179" type="#_x0000_t202" style="width:1779;height:728;left:2847;mso-wrap-style:square;position:absolute;top:11;visibility:visible;v-text-anchor:top" filled="f" stroked="f">
                  <v:textbox inset="0,0,0,0">
                    <w:txbxContent>
                      <w:p w:rsidR="00834F62" w14:paraId="001CF174" w14:textId="77777777">
                        <w:pPr>
                          <w:pStyle w:val="BodyText"/>
                          <w:kinsoku w:val="0"/>
                          <w:overflowPunct w:val="0"/>
                          <w:spacing w:before="10" w:line="259" w:lineRule="auto"/>
                          <w:ind w:left="108" w:right="203" w:firstLine="0"/>
                        </w:pPr>
                        <w:r>
                          <w:rPr>
                            <w:spacing w:val="-2"/>
                          </w:rPr>
                          <w:t>YES/PARTIAL/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EA5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A6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A7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A8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A9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AA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AB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AC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AD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AE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AF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B0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B1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B2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B3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B4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B5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B6" w14:textId="7777777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834F62" w:rsidRPr="00AC7D07" w14:paraId="001CEEB7" w14:textId="77777777">
      <w:pPr>
        <w:pStyle w:val="BodyText"/>
        <w:kinsoku w:val="0"/>
        <w:overflowPunct w:val="0"/>
        <w:spacing w:before="72"/>
        <w:ind w:left="0" w:right="1041" w:firstLine="0"/>
        <w:jc w:val="right"/>
      </w:pPr>
      <w:r w:rsidRPr="00AC7D0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-1285240</wp:posOffset>
                </wp:positionV>
                <wp:extent cx="6148705" cy="6138545"/>
                <wp:effectExtent l="0" t="0" r="0" b="0"/>
                <wp:wrapNone/>
                <wp:docPr id="31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613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930"/>
                              <w:gridCol w:w="4330"/>
                              <w:gridCol w:w="1403"/>
                              <w:gridCol w:w="851"/>
                              <w:gridCol w:w="136"/>
                            </w:tblGrid>
                            <w:tr w14:paraId="001CF177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9514" w:type="dxa"/>
                                  <w:gridSpan w:val="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AE3D4"/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4: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Collaborate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and Practice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7D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step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3292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35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YES/PARTIAL/NO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Step 1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46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82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30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3355"/>
                                    </w:tabs>
                                    <w:kinsoku w:val="0"/>
                                    <w:overflowPunct w:val="0"/>
                                    <w:spacing w:line="259" w:lineRule="auto"/>
                                    <w:ind w:left="352" w:right="962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YES/PARAPHRASE/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Step 1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86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41"/>
                              </w:trPr>
                              <w:tc>
                                <w:tcPr>
                                  <w:tcW w:w="866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AE3D4"/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8B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64"/>
                              </w:trPr>
                              <w:tc>
                                <w:tcPr>
                                  <w:tcW w:w="72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7902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97" w:right="-1290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prompt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discussion(s)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when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recommended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slide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notes?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YES/N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8F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866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7902"/>
                                    </w:tabs>
                                    <w:kinsoku w:val="0"/>
                                    <w:overflowPunct w:val="0"/>
                                    <w:spacing w:line="259" w:lineRule="auto"/>
                                    <w:ind w:left="7902" w:right="51" w:hanging="7805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percentage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engaged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discussion(s)?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None</w:t>
                                  </w:r>
                                  <w:r>
                                    <w:rPr>
                                      <w:spacing w:val="4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50-75%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94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72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4AF83"/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5149"/>
                                    </w:tabs>
                                    <w:kinsoku w:val="0"/>
                                    <w:overflowPunct w:val="0"/>
                                    <w:spacing w:line="259" w:lineRule="auto"/>
                                    <w:ind w:left="97" w:right="41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Was an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ACTIVITY part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step?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Was 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part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9A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AE3D4"/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1700"/>
                                    </w:tabs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E3D4"/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3650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2229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AE3D4"/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AE3D4"/>
                                </w:tcPr>
                                <w:p w:rsidR="00834F62" w14:textId="77777777"/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AE3D4"/>
                                </w:tcPr>
                                <w:p w:rsidR="00834F62" w14:textId="77777777"/>
                              </w:tc>
                            </w:tr>
                            <w:tr w14:paraId="001CF19E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6584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2218"/>
                                      <w:tab w:val="left" w:pos="5053"/>
                                    </w:tabs>
                                    <w:kinsoku w:val="0"/>
                                    <w:overflowPunct w:val="0"/>
                                    <w:spacing w:before="13"/>
                                    <w:ind w:left="97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YES/PARTIAL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entire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shown?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ab/>
                                    <w:t>YES/PARTIAL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A2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292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6584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2218"/>
                                      <w:tab w:val="left" w:pos="5053"/>
                                    </w:tabs>
                                    <w:kinsoku w:val="0"/>
                                    <w:overflowPunct w:val="0"/>
                                    <w:spacing w:before="10" w:line="259" w:lineRule="auto"/>
                                    <w:ind w:left="97" w:right="723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YES/PARA/N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Were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  <w:r>
                                    <w:rPr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issues?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A7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151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How were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grouped</w:t>
                                  </w:r>
                                  <w:r>
                                    <w:rPr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when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completing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activity?</w:t>
                                  </w:r>
                                </w:p>
                              </w:tc>
                              <w:tc>
                                <w:tcPr>
                                  <w:tcW w:w="6584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2218"/>
                                      <w:tab w:val="left" w:pos="5053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9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1   2   3   4 </w:t>
                                  </w:r>
                                  <w:r>
                                    <w:rPr>
                                      <w:spacing w:val="5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5+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YES/PARA/NO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right="1546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AE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433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479"/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many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engaged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completing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tasks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activity?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961"/>
                                      <w:tab w:val="left" w:pos="2218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97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None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&lt;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group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discussion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2218"/>
                                    </w:tabs>
                                    <w:kinsoku w:val="0"/>
                                    <w:overflowPunct w:val="0"/>
                                    <w:spacing w:before="20"/>
                                    <w:ind w:left="97" w:right="-1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50%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50-75%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take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place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2218"/>
                                    </w:tabs>
                                    <w:kinsoku w:val="0"/>
                                    <w:overflowPunct w:val="0"/>
                                    <w:spacing w:before="20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 75%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 xml:space="preserve">video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was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viewed?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734"/>
                                    </w:tabs>
                                    <w:kinsoku w:val="0"/>
                                    <w:overflowPunct w:val="0"/>
                                    <w:ind w:left="-19"/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  <w:tr w14:paraId="001CF1B7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1433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9" w:lineRule="auto"/>
                                    <w:ind w:left="97" w:right="695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When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prompted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percentage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teacher(s)</w:t>
                                  </w:r>
                                  <w:r>
                                    <w:rPr>
                                      <w:spacing w:val="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share/respond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aloud?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1016"/>
                                      <w:tab w:val="left" w:pos="2218"/>
                                      <w:tab w:val="left" w:pos="5053"/>
                                    </w:tabs>
                                    <w:kinsoku w:val="0"/>
                                    <w:overflowPunct w:val="0"/>
                                    <w:spacing w:before="10" w:line="259" w:lineRule="auto"/>
                                    <w:ind w:left="97" w:right="-29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None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&lt;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What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percentage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teachers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None</w:t>
                                  </w:r>
                                  <w:r>
                                    <w:rPr>
                                      <w:spacing w:val="2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50%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were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engaged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post-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  <w:t>50-75%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2219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discussion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A?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tabs>
                                      <w:tab w:val="left" w:pos="1016"/>
                                    </w:tabs>
                                    <w:kinsoku w:val="0"/>
                                    <w:overflowPunct w:val="0"/>
                                    <w:spacing w:line="206" w:lineRule="exact"/>
                                    <w:ind w:left="9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2"/>
                                      <w:szCs w:val="22"/>
                                    </w:rPr>
                                    <w:t>50-75%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97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9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50%</w:t>
                                  </w:r>
                                </w:p>
                                <w:p w:rsidR="00834F62" w14:textId="777777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194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/>
                              </w:tc>
                            </w:tr>
                          </w:tbl>
                          <w:p w:rsidR="00834F62" w14:textId="7777777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80" type="#_x0000_t202" style="width:484.15pt;height:483.35pt;margin-top:-101.2pt;margin-left:71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2752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930"/>
                        <w:gridCol w:w="4330"/>
                        <w:gridCol w:w="1403"/>
                        <w:gridCol w:w="851"/>
                        <w:gridCol w:w="136"/>
                      </w:tblGrid>
                      <w:tr w14:paraId="001CF177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9514" w:type="dxa"/>
                            <w:gridSpan w:val="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AE3D4"/>
                          </w:tcPr>
                          <w:p w:rsidR="00834F62" w14:paraId="001CF175" w14:textId="77777777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4: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Collaborate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and Practice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176" w14:textId="77777777"/>
                        </w:tc>
                      </w:tr>
                      <w:tr w14:paraId="001CF17D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78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step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79" w14:textId="77777777">
                            <w:pPr>
                              <w:pStyle w:val="TableParagraph"/>
                              <w:tabs>
                                <w:tab w:val="left" w:pos="3292"/>
                              </w:tabs>
                              <w:kinsoku w:val="0"/>
                              <w:overflowPunct w:val="0"/>
                              <w:spacing w:before="2"/>
                              <w:ind w:left="35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YES/PARTIAL/NO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Step 1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7A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46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7B" w14:textId="77777777"/>
                        </w:tc>
                        <w:tc>
                          <w:tcPr>
                            <w:tcW w:w="13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17C" w14:textId="77777777"/>
                        </w:tc>
                      </w:tr>
                      <w:tr w14:paraId="001CF182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7E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30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follow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573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7F" w14:textId="77777777">
                            <w:pPr>
                              <w:pStyle w:val="TableParagraph"/>
                              <w:tabs>
                                <w:tab w:val="left" w:pos="3355"/>
                              </w:tabs>
                              <w:kinsoku w:val="0"/>
                              <w:overflowPunct w:val="0"/>
                              <w:spacing w:line="259" w:lineRule="auto"/>
                              <w:ind w:left="352" w:right="962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YES/PARAPHRASE/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Step 1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80" w14:textId="77777777"/>
                        </w:tc>
                        <w:tc>
                          <w:tcPr>
                            <w:tcW w:w="1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81" w14:textId="77777777"/>
                        </w:tc>
                      </w:tr>
                      <w:tr w14:paraId="001CF186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41"/>
                        </w:trPr>
                        <w:tc>
                          <w:tcPr>
                            <w:tcW w:w="866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AE3D4"/>
                          </w:tcPr>
                          <w:p w:rsidR="00834F62" w14:paraId="001CF183" w14:textId="77777777"/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84" w14:textId="77777777"/>
                        </w:tc>
                        <w:tc>
                          <w:tcPr>
                            <w:tcW w:w="1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85" w14:textId="77777777"/>
                        </w:tc>
                      </w:tr>
                      <w:tr w14:paraId="001CF18B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64"/>
                        </w:trPr>
                        <w:tc>
                          <w:tcPr>
                            <w:tcW w:w="72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87" w14:textId="77777777">
                            <w:pPr>
                              <w:pStyle w:val="TableParagraph"/>
                              <w:tabs>
                                <w:tab w:val="left" w:pos="7902"/>
                              </w:tabs>
                              <w:kinsoku w:val="0"/>
                              <w:overflowPunct w:val="0"/>
                              <w:spacing w:before="2"/>
                              <w:ind w:left="97" w:right="-1290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prompt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discussion(s)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recommended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slide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notes?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YES/N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88" w14:textId="77777777"/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89" w14:textId="77777777"/>
                        </w:tc>
                        <w:tc>
                          <w:tcPr>
                            <w:tcW w:w="1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8A" w14:textId="77777777"/>
                        </w:tc>
                      </w:tr>
                      <w:tr w14:paraId="001CF18F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159"/>
                        </w:trPr>
                        <w:tc>
                          <w:tcPr>
                            <w:tcW w:w="866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8C" w14:textId="77777777">
                            <w:pPr>
                              <w:pStyle w:val="TableParagraph"/>
                              <w:tabs>
                                <w:tab w:val="left" w:pos="7902"/>
                              </w:tabs>
                              <w:kinsoku w:val="0"/>
                              <w:overflowPunct w:val="0"/>
                              <w:spacing w:line="259" w:lineRule="auto"/>
                              <w:ind w:left="7902" w:right="51" w:hanging="7805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percentage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were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engaged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discussion(s)?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None</w:t>
                            </w:r>
                            <w:r>
                              <w:rPr>
                                <w:spacing w:val="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50-75%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8D" w14:textId="77777777"/>
                        </w:tc>
                        <w:tc>
                          <w:tcPr>
                            <w:tcW w:w="1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8E" w14:textId="77777777"/>
                        </w:tc>
                      </w:tr>
                      <w:tr w14:paraId="001CF194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72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F4AF83"/>
                          </w:tcPr>
                          <w:p w:rsidR="00834F62" w14:paraId="001CF190" w14:textId="77777777">
                            <w:pPr>
                              <w:pStyle w:val="TableParagraph"/>
                              <w:tabs>
                                <w:tab w:val="left" w:pos="5149"/>
                              </w:tabs>
                              <w:kinsoku w:val="0"/>
                              <w:overflowPunct w:val="0"/>
                              <w:spacing w:line="259" w:lineRule="auto"/>
                              <w:ind w:left="97" w:right="41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Was an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ACTIVITY part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step?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Was 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part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91" w14:textId="77777777"/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92" w14:textId="77777777"/>
                        </w:tc>
                        <w:tc>
                          <w:tcPr>
                            <w:tcW w:w="1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34F62" w14:paraId="001CF193" w14:textId="77777777"/>
                        </w:tc>
                      </w:tr>
                      <w:tr w14:paraId="001CF19A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AE3D4"/>
                          </w:tcPr>
                          <w:p w:rsidR="00834F62" w14:paraId="001CF195" w14:textId="77777777">
                            <w:pPr>
                              <w:pStyle w:val="TableParagraph"/>
                              <w:tabs>
                                <w:tab w:val="left" w:pos="1700"/>
                              </w:tabs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#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E3D4"/>
                          </w:tcPr>
                          <w:p w:rsidR="00834F62" w14:paraId="001CF196" w14:textId="77777777">
                            <w:pPr>
                              <w:pStyle w:val="TableParagraph"/>
                              <w:tabs>
                                <w:tab w:val="left" w:pos="3650"/>
                              </w:tabs>
                              <w:kinsoku w:val="0"/>
                              <w:overflowPunct w:val="0"/>
                              <w:spacing w:before="10"/>
                              <w:ind w:left="2229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#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AE3D4"/>
                          </w:tcPr>
                          <w:p w:rsidR="00834F62" w14:paraId="001CF197" w14:textId="77777777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AE3D4"/>
                          </w:tcPr>
                          <w:p w:rsidR="00834F62" w14:paraId="001CF198" w14:textId="77777777"/>
                        </w:tc>
                        <w:tc>
                          <w:tcPr>
                            <w:tcW w:w="13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AE3D4"/>
                          </w:tcPr>
                          <w:p w:rsidR="00834F62" w14:paraId="001CF199" w14:textId="77777777"/>
                        </w:tc>
                      </w:tr>
                      <w:tr w14:paraId="001CF19E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9B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6584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19C" w14:textId="77777777">
                            <w:pPr>
                              <w:pStyle w:val="TableParagraph"/>
                              <w:tabs>
                                <w:tab w:val="left" w:pos="2218"/>
                                <w:tab w:val="left" w:pos="5053"/>
                              </w:tabs>
                              <w:kinsoku w:val="0"/>
                              <w:overflowPunct w:val="0"/>
                              <w:spacing w:before="13"/>
                              <w:ind w:left="97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YES/PARTIAL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entire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shown?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ab/>
                              <w:t>YES/PARTIAL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9D" w14:textId="77777777"/>
                        </w:tc>
                      </w:tr>
                      <w:tr w14:paraId="001CF1A2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9F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292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follow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6584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1A0" w14:textId="77777777">
                            <w:pPr>
                              <w:pStyle w:val="TableParagraph"/>
                              <w:tabs>
                                <w:tab w:val="left" w:pos="2218"/>
                                <w:tab w:val="left" w:pos="5053"/>
                              </w:tabs>
                              <w:kinsoku w:val="0"/>
                              <w:overflowPunct w:val="0"/>
                              <w:spacing w:before="10" w:line="259" w:lineRule="auto"/>
                              <w:ind w:left="97" w:right="723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YES/PARA/N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technology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YES/NO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issues?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A1" w14:textId="77777777"/>
                        </w:tc>
                      </w:tr>
                      <w:tr w14:paraId="001CF1A7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5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A3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151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How 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grouped</w:t>
                            </w:r>
                            <w:r>
                              <w:rPr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completing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activity?</w:t>
                            </w:r>
                          </w:p>
                        </w:tc>
                        <w:tc>
                          <w:tcPr>
                            <w:tcW w:w="6584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1A4" w14:textId="77777777">
                            <w:pPr>
                              <w:pStyle w:val="TableParagraph"/>
                              <w:tabs>
                                <w:tab w:val="left" w:pos="2218"/>
                                <w:tab w:val="left" w:pos="5053"/>
                              </w:tabs>
                              <w:kinsoku w:val="0"/>
                              <w:overflowPunct w:val="0"/>
                              <w:spacing w:before="10"/>
                              <w:ind w:left="9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1   2   3   4 </w:t>
                            </w:r>
                            <w:r>
                              <w:rPr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5+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follow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YES/PARA/NO</w:t>
                            </w:r>
                          </w:p>
                          <w:p w:rsidR="00834F62" w14:paraId="001CF1A5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right="1546"/>
                              <w:jc w:val="center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A6" w14:textId="77777777"/>
                        </w:tc>
                      </w:tr>
                      <w:tr w14:paraId="001CF1AE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433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A8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479"/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How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many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were</w:t>
                            </w:r>
                            <w:r>
                              <w:rPr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engaged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completing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tasks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activity?</w:t>
                            </w:r>
                          </w:p>
                        </w:tc>
                        <w:tc>
                          <w:tcPr>
                            <w:tcW w:w="433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1A9" w14:textId="77777777">
                            <w:pPr>
                              <w:pStyle w:val="TableParagraph"/>
                              <w:tabs>
                                <w:tab w:val="left" w:pos="961"/>
                                <w:tab w:val="left" w:pos="2218"/>
                              </w:tabs>
                              <w:kinsoku w:val="0"/>
                              <w:overflowPunct w:val="0"/>
                              <w:spacing w:before="10"/>
                              <w:ind w:left="97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None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&lt;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group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discussion</w:t>
                            </w:r>
                          </w:p>
                          <w:p w:rsidR="00834F62" w14:paraId="001CF1AA" w14:textId="77777777">
                            <w:pPr>
                              <w:pStyle w:val="TableParagraph"/>
                              <w:tabs>
                                <w:tab w:val="left" w:pos="2218"/>
                              </w:tabs>
                              <w:kinsoku w:val="0"/>
                              <w:overflowPunct w:val="0"/>
                              <w:spacing w:before="20"/>
                              <w:ind w:left="97" w:right="-1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50%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50-75%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take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place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after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</w:p>
                          <w:p w:rsidR="00834F62" w14:paraId="001CF1AB" w14:textId="77777777">
                            <w:pPr>
                              <w:pStyle w:val="TableParagraph"/>
                              <w:tabs>
                                <w:tab w:val="left" w:pos="2218"/>
                              </w:tabs>
                              <w:kinsoku w:val="0"/>
                              <w:overflowPunct w:val="0"/>
                              <w:spacing w:before="20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&gt; 75%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video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viewed?</w:t>
                            </w:r>
                          </w:p>
                        </w:tc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AC" w14:textId="77777777">
                            <w:pPr>
                              <w:pStyle w:val="TableParagraph"/>
                              <w:tabs>
                                <w:tab w:val="left" w:pos="734"/>
                              </w:tabs>
                              <w:kinsoku w:val="0"/>
                              <w:overflowPunct w:val="0"/>
                              <w:ind w:left="-19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AD" w14:textId="77777777"/>
                        </w:tc>
                      </w:tr>
                      <w:tr w14:paraId="001CF1B7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1433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AF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59" w:lineRule="auto"/>
                              <w:ind w:left="97" w:right="695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When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prompted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what</w:t>
                            </w:r>
                            <w:r>
                              <w:rPr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percentage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teacher(s)</w:t>
                            </w:r>
                            <w:r>
                              <w:rPr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share/respond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aloud?</w:t>
                            </w:r>
                          </w:p>
                        </w:tc>
                        <w:tc>
                          <w:tcPr>
                            <w:tcW w:w="5733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834F62" w14:paraId="001CF1B0" w14:textId="77777777">
                            <w:pPr>
                              <w:pStyle w:val="TableParagraph"/>
                              <w:tabs>
                                <w:tab w:val="left" w:pos="1016"/>
                                <w:tab w:val="left" w:pos="2218"/>
                                <w:tab w:val="left" w:pos="5053"/>
                              </w:tabs>
                              <w:kinsoku w:val="0"/>
                              <w:overflowPunct w:val="0"/>
                              <w:spacing w:before="10" w:line="259" w:lineRule="auto"/>
                              <w:ind w:left="97" w:right="-29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None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&lt;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What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percentage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teachers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None</w:t>
                            </w:r>
                            <w:r>
                              <w:rPr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engaged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post-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  <w:t>50-75%</w:t>
                            </w:r>
                          </w:p>
                          <w:p w:rsidR="00834F62" w14:paraId="001CF1B1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2219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discussion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A?</w:t>
                            </w:r>
                          </w:p>
                          <w:p w:rsidR="00834F62" w14:paraId="001CF1B2" w14:textId="77777777">
                            <w:pPr>
                              <w:pStyle w:val="TableParagraph"/>
                              <w:tabs>
                                <w:tab w:val="left" w:pos="1016"/>
                              </w:tabs>
                              <w:kinsoku w:val="0"/>
                              <w:overflowPunct w:val="0"/>
                              <w:spacing w:line="206" w:lineRule="exact"/>
                              <w:ind w:left="9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50-75%</w:t>
                            </w:r>
                            <w:r>
                              <w:rPr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:rsidR="00834F62" w14:paraId="001CF1B3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97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34F62" w14:paraId="001CF1B4" w14:textId="77777777">
                            <w:pPr>
                              <w:pStyle w:val="TableParagraph"/>
                              <w:kinsoku w:val="0"/>
                              <w:overflowPunct w:val="0"/>
                              <w:ind w:left="19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50%</w:t>
                            </w:r>
                          </w:p>
                          <w:p w:rsidR="00834F62" w14:paraId="001CF1B5" w14:textId="77777777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194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B6" w14:textId="77777777"/>
                        </w:tc>
                      </w:tr>
                    </w:tbl>
                    <w:p w:rsidR="00834F62" w14:paraId="001CF1B8" w14:textId="7777777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D07">
        <w:rPr>
          <w:spacing w:val="-2"/>
          <w:w w:val="95"/>
        </w:rPr>
        <w:t>O</w:t>
      </w:r>
    </w:p>
    <w:p w:rsidR="00834F62" w:rsidRPr="00AC7D07" w14:paraId="001CEEB8" w14:textId="77777777">
      <w:pPr>
        <w:pStyle w:val="BodyText"/>
        <w:kinsoku w:val="0"/>
        <w:overflowPunct w:val="0"/>
        <w:spacing w:before="11"/>
        <w:ind w:left="0" w:firstLine="0"/>
        <w:rPr>
          <w:sz w:val="10"/>
          <w:szCs w:val="10"/>
        </w:rPr>
      </w:pPr>
    </w:p>
    <w:p w:rsidR="00834F62" w:rsidRPr="00AC7D07" w14:paraId="001CEEB9" w14:textId="77777777">
      <w:pPr>
        <w:pStyle w:val="BodyText"/>
        <w:kinsoku w:val="0"/>
        <w:overflowPunct w:val="0"/>
        <w:spacing w:before="72"/>
        <w:ind w:left="0" w:right="389" w:firstLine="0"/>
        <w:jc w:val="right"/>
      </w:pPr>
      <w:r w:rsidRPr="00AC7D07">
        <w:t>&lt;</w:t>
      </w:r>
      <w:r w:rsidRPr="00AC7D07">
        <w:rPr>
          <w:spacing w:val="-2"/>
        </w:rPr>
        <w:t xml:space="preserve"> </w:t>
      </w:r>
      <w:r w:rsidRPr="00AC7D07">
        <w:t>50%</w:t>
      </w:r>
    </w:p>
    <w:p w:rsidR="00834F62" w:rsidRPr="00AC7D07" w14:paraId="001CEEBA" w14:textId="77777777">
      <w:pPr>
        <w:pStyle w:val="BodyText"/>
        <w:kinsoku w:val="0"/>
        <w:overflowPunct w:val="0"/>
        <w:spacing w:before="20"/>
        <w:ind w:left="0" w:right="389" w:firstLine="0"/>
        <w:jc w:val="right"/>
      </w:pPr>
      <w:r w:rsidRPr="00AC7D07">
        <w:t>&gt;</w:t>
      </w:r>
      <w:r w:rsidRPr="00AC7D07">
        <w:rPr>
          <w:spacing w:val="-2"/>
        </w:rPr>
        <w:t xml:space="preserve"> </w:t>
      </w:r>
      <w:r w:rsidRPr="00AC7D07">
        <w:t>75%</w:t>
      </w:r>
    </w:p>
    <w:p w:rsidR="00834F62" w:rsidRPr="00AC7D07" w14:paraId="001CEEBB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BC" w14:textId="77777777">
      <w:pPr>
        <w:pStyle w:val="BodyText"/>
        <w:kinsoku w:val="0"/>
        <w:overflowPunct w:val="0"/>
        <w:spacing w:before="8"/>
        <w:ind w:left="0" w:firstLine="0"/>
        <w:rPr>
          <w:sz w:val="28"/>
          <w:szCs w:val="28"/>
        </w:rPr>
      </w:pPr>
    </w:p>
    <w:p w:rsidR="00834F62" w:rsidRPr="00AC7D07" w14:paraId="001CEEBD" w14:textId="77777777">
      <w:pPr>
        <w:pStyle w:val="Heading2"/>
        <w:kinsoku w:val="0"/>
        <w:overflowPunct w:val="0"/>
        <w:spacing w:before="72"/>
        <w:ind w:left="0" w:right="334"/>
        <w:jc w:val="right"/>
        <w:rPr>
          <w:rFonts w:ascii="Times New Roman" w:hAnsi="Times New Roman" w:cs="Times New Roman"/>
          <w:b w:val="0"/>
          <w:bCs w:val="0"/>
        </w:rPr>
      </w:pPr>
      <w:r w:rsidRPr="00AC7D07">
        <w:rPr>
          <w:rFonts w:ascii="Times New Roman" w:hAnsi="Times New Roman" w:cs="Times New Roman"/>
          <w:spacing w:val="-2"/>
        </w:rPr>
        <w:t>YES/NO</w:t>
      </w:r>
    </w:p>
    <w:p w:rsidR="00834F62" w:rsidRPr="00AC7D07" w14:paraId="001CEEBE" w14:textId="77777777">
      <w:pPr>
        <w:pStyle w:val="Heading2"/>
        <w:kinsoku w:val="0"/>
        <w:overflowPunct w:val="0"/>
        <w:spacing w:before="72"/>
        <w:ind w:left="0" w:right="334"/>
        <w:jc w:val="right"/>
        <w:rPr>
          <w:rFonts w:ascii="Times New Roman" w:hAnsi="Times New Roman" w:cs="Times New Roman"/>
          <w:b w:val="0"/>
          <w:bCs w:val="0"/>
        </w:rPr>
        <w:sectPr>
          <w:pgSz w:w="12240" w:h="15840"/>
          <w:pgMar w:top="1360" w:right="1040" w:bottom="1180" w:left="1320" w:header="0" w:footer="994" w:gutter="0"/>
          <w:cols w:space="720" w:equalWidth="0">
            <w:col w:w="9880"/>
          </w:cols>
          <w:noEndnote/>
        </w:sectPr>
      </w:pPr>
    </w:p>
    <w:p w:rsidR="00834F62" w:rsidRPr="00AC7D07" w14:paraId="001CEEBF" w14:textId="77777777">
      <w:pPr>
        <w:pStyle w:val="BodyText"/>
        <w:kinsoku w:val="0"/>
        <w:overflowPunct w:val="0"/>
        <w:spacing w:before="10"/>
        <w:ind w:left="0" w:firstLine="0"/>
        <w:rPr>
          <w:sz w:val="6"/>
          <w:szCs w:val="6"/>
        </w:rPr>
      </w:pPr>
    </w:p>
    <w:p w:rsidR="00834F62" w:rsidRPr="00AC7D07" w14:paraId="001CEEC0" w14:textId="77777777">
      <w:pPr>
        <w:pStyle w:val="BodyText"/>
        <w:tabs>
          <w:tab w:val="left" w:pos="5141"/>
        </w:tabs>
        <w:kinsoku w:val="0"/>
        <w:overflowPunct w:val="0"/>
        <w:spacing w:line="200" w:lineRule="atLeast"/>
        <w:ind w:left="99" w:firstLine="0"/>
        <w:rPr>
          <w:position w:val="890"/>
          <w:sz w:val="20"/>
          <w:szCs w:val="20"/>
        </w:rPr>
      </w:pPr>
      <w:r w:rsidRPr="00AC7D07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23540" cy="6125210"/>
                <wp:effectExtent l="0" t="0" r="0" b="0"/>
                <wp:docPr id="3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612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930"/>
                              <w:gridCol w:w="1642"/>
                            </w:tblGrid>
                            <w:tr w14:paraId="001CF1BA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45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AE3D4"/>
                                </w:tcPr>
                                <w:p w:rsidR="00834F62" w14:textId="77777777">
                                  <w:pPr>
                                    <w:pStyle w:val="BodyText"/>
                                    <w:tabs>
                                      <w:tab w:val="left" w:pos="1700"/>
                                    </w:tabs>
                                    <w:kinsoku w:val="0"/>
                                    <w:overflowPunct w:val="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Activity</w:t>
                                  </w:r>
                                  <w:r>
                                    <w:t xml:space="preserve"> #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14:paraId="001CF1BD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Was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YES/PARTIAL</w:t>
                                  </w:r>
                                </w:p>
                              </w:tc>
                            </w:tr>
                            <w:tr w14:paraId="001CF1C0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" w:line="257" w:lineRule="auto"/>
                                    <w:ind w:left="97" w:right="292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Did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" w:line="257" w:lineRule="auto"/>
                                    <w:ind w:left="97" w:right="236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YES/PARA/N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</w:p>
                              </w:tc>
                            </w:tr>
                            <w:tr w14:paraId="001CF1C3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9" w:lineRule="auto"/>
                                    <w:ind w:left="97" w:right="151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How were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teachers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grouped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when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completing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activity?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1   2   3   4 </w:t>
                                  </w:r>
                                  <w:r>
                                    <w:rPr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t>5+</w:t>
                                  </w:r>
                                </w:p>
                              </w:tc>
                            </w:tr>
                            <w:tr w14:paraId="001CF1C6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287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How </w:t>
                                  </w:r>
                                  <w:r>
                                    <w:t>many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teachers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were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tabs>
                                      <w:tab w:val="left" w:pos="906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None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ab/>
                                  </w: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 w14:paraId="001CF1CA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872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9" w:lineRule="auto"/>
                                    <w:ind w:left="97" w:right="479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engaged</w:t>
                                  </w:r>
                                  <w: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completing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tasks</w:t>
                                  </w:r>
                                  <w: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activity?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58"/>
                                    <w:ind w:left="97" w:firstLine="0"/>
                                  </w:pPr>
                                  <w:r>
                                    <w:rPr>
                                      <w:spacing w:val="-1"/>
                                    </w:rPr>
                                    <w:t>50-75%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&gt;</w:t>
                                  </w:r>
                                </w:p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75%</w:t>
                                  </w:r>
                                </w:p>
                              </w:tc>
                            </w:tr>
                            <w:tr w14:paraId="001CF1CD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287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When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prompted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what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tabs>
                                      <w:tab w:val="left" w:pos="906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None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ab/>
                                  </w: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 w14:paraId="001CF1D1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872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9" w:lineRule="auto"/>
                                    <w:ind w:left="97" w:right="695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percentage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teacher(s)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share/respond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aloud?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58"/>
                                    <w:ind w:left="97" w:firstLine="0"/>
                                  </w:pPr>
                                  <w:r>
                                    <w:rPr>
                                      <w:spacing w:val="-1"/>
                                    </w:rPr>
                                    <w:t>50-75%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&gt;</w:t>
                                  </w:r>
                                </w:p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75%</w:t>
                                  </w:r>
                                </w:p>
                              </w:tc>
                            </w:tr>
                            <w:tr w14:paraId="001CF1D3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5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AE3D4"/>
                                </w:tcPr>
                                <w:p w:rsidR="00834F62" w14:textId="77777777">
                                  <w:pPr>
                                    <w:pStyle w:val="BodyText"/>
                                    <w:tabs>
                                      <w:tab w:val="left" w:pos="1700"/>
                                    </w:tabs>
                                    <w:kinsoku w:val="0"/>
                                    <w:overflowPunct w:val="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Activity</w:t>
                                  </w:r>
                                  <w:r>
                                    <w:t xml:space="preserve"> #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14:paraId="001CF1D6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Was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YES/PARTIAL</w:t>
                                  </w:r>
                                </w:p>
                              </w:tc>
                            </w:tr>
                            <w:tr w14:paraId="001CF1D9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9" w:lineRule="auto"/>
                                    <w:ind w:left="97" w:right="292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Did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facilitator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script?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9" w:lineRule="auto"/>
                                    <w:ind w:left="97" w:right="236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YES/PARA/N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</w:p>
                              </w:tc>
                            </w:tr>
                            <w:tr w14:paraId="001CF1DC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9" w:lineRule="auto"/>
                                    <w:ind w:left="97" w:right="151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How were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teachers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grouped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when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completing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activity?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1   2   3   4 </w:t>
                                  </w:r>
                                  <w:r>
                                    <w:rPr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t>5+</w:t>
                                  </w:r>
                                </w:p>
                              </w:tc>
                            </w:tr>
                            <w:tr w14:paraId="001CF1DF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How </w:t>
                                  </w:r>
                                  <w:r>
                                    <w:t>many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teachers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were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tabs>
                                      <w:tab w:val="left" w:pos="906"/>
                                    </w:tabs>
                                    <w:kinsoku w:val="0"/>
                                    <w:overflowPunct w:val="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None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ab/>
                                  </w: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 w14:paraId="001CF1E3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7" w:lineRule="auto"/>
                                    <w:ind w:left="97" w:right="479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engaged</w:t>
                                  </w:r>
                                  <w: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completing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tasks</w:t>
                                  </w:r>
                                  <w:r>
                                    <w:t xml:space="preserve"> in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activity?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57"/>
                                    <w:ind w:left="97" w:firstLine="0"/>
                                  </w:pPr>
                                  <w:r>
                                    <w:rPr>
                                      <w:spacing w:val="-1"/>
                                    </w:rPr>
                                    <w:t>50-75%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&gt;</w:t>
                                  </w:r>
                                </w:p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75%</w:t>
                                  </w:r>
                                </w:p>
                              </w:tc>
                            </w:tr>
                            <w:tr w14:paraId="001CF1E6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When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prompted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what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tabs>
                                      <w:tab w:val="left" w:pos="906"/>
                                    </w:tabs>
                                    <w:kinsoku w:val="0"/>
                                    <w:overflowPunct w:val="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None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ab/>
                                  </w: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 w14:paraId="001CF1EA" w14:textId="77777777">
                              <w:tblPrEx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871"/>
                              </w:trPr>
                              <w:tc>
                                <w:tcPr>
                                  <w:tcW w:w="293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7" w:lineRule="auto"/>
                                    <w:ind w:left="97" w:right="695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percentage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teacher(s)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share/respond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aloud?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57"/>
                                    <w:ind w:left="97" w:firstLine="0"/>
                                  </w:pPr>
                                  <w:r>
                                    <w:rPr>
                                      <w:spacing w:val="-1"/>
                                    </w:rPr>
                                    <w:t>50-75%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&gt;</w:t>
                                  </w:r>
                                </w:p>
                                <w:p w:rsidR="00834F62" w14:textId="7777777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97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75%</w:t>
                                  </w:r>
                                </w:p>
                              </w:tc>
                            </w:tr>
                          </w:tbl>
                          <w:p w:rsidR="00834F62" w14:textId="7777777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220" o:spid="_x0000_i1181" type="#_x0000_t202" style="width:230.2pt;height:482.3pt;mso-left-percent:-10001;mso-position-horizontal-relative:char;mso-position-vertical-relative:line;mso-top-percent:-10001;mso-wrap-style:square;visibility:visible;v-text-anchor:top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930"/>
                        <w:gridCol w:w="1642"/>
                      </w:tblGrid>
                      <w:tr w14:paraId="001CF1BA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45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AE3D4"/>
                          </w:tcPr>
                          <w:p w:rsidR="00834F62" w14:paraId="001CF1B9" w14:textId="77777777">
                            <w:pPr>
                              <w:pStyle w:val="BodyText"/>
                              <w:tabs>
                                <w:tab w:val="left" w:pos="1700"/>
                              </w:tabs>
                              <w:kinsoku w:val="0"/>
                              <w:overflowPunct w:val="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Activity</w:t>
                            </w:r>
                            <w:r>
                              <w:t xml:space="preserve"> #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Name:</w:t>
                            </w:r>
                          </w:p>
                        </w:tc>
                      </w:tr>
                      <w:tr w14:paraId="001CF1BD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BB" w14:textId="77777777">
                            <w:pPr>
                              <w:pStyle w:val="BodyText"/>
                              <w:kinsoku w:val="0"/>
                              <w:overflowPunct w:val="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Was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activity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BC" w14:textId="77777777">
                            <w:pPr>
                              <w:pStyle w:val="BodyText"/>
                              <w:kinsoku w:val="0"/>
                              <w:overflowPunct w:val="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YES/PARTIAL</w:t>
                            </w:r>
                          </w:p>
                        </w:tc>
                      </w:tr>
                      <w:tr w14:paraId="001CF1C0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BE" w14:textId="77777777">
                            <w:pPr>
                              <w:pStyle w:val="BodyText"/>
                              <w:kinsoku w:val="0"/>
                              <w:overflowPunct w:val="0"/>
                              <w:spacing w:before="2" w:line="257" w:lineRule="auto"/>
                              <w:ind w:left="97" w:right="292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Did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follow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BF" w14:textId="77777777">
                            <w:pPr>
                              <w:pStyle w:val="BodyText"/>
                              <w:kinsoku w:val="0"/>
                              <w:overflowPunct w:val="0"/>
                              <w:spacing w:before="2" w:line="257" w:lineRule="auto"/>
                              <w:ind w:left="97" w:right="236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YES/PARA/N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</w:p>
                        </w:tc>
                      </w:tr>
                      <w:tr w14:paraId="001CF1C3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5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C1" w14:textId="77777777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97" w:right="151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How were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teachers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grouped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activity?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C2" w14:textId="77777777">
                            <w:pPr>
                              <w:pStyle w:val="BodyText"/>
                              <w:kinsoku w:val="0"/>
                              <w:overflowPunct w:val="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1   2   3   4 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5+</w:t>
                            </w:r>
                          </w:p>
                        </w:tc>
                      </w:tr>
                      <w:tr w14:paraId="001CF1C6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287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1C4" w14:textId="77777777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How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teachers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were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1C5" w14:textId="77777777">
                            <w:pPr>
                              <w:pStyle w:val="BodyText"/>
                              <w:tabs>
                                <w:tab w:val="left" w:pos="906"/>
                              </w:tabs>
                              <w:kinsoku w:val="0"/>
                              <w:overflowPunct w:val="0"/>
                              <w:spacing w:before="2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None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t xml:space="preserve">&lt; </w:t>
                            </w:r>
                            <w:r>
                              <w:rPr>
                                <w:spacing w:val="-1"/>
                              </w:rPr>
                              <w:t>50%</w:t>
                            </w:r>
                          </w:p>
                        </w:tc>
                      </w:tr>
                      <w:tr w14:paraId="001CF1CA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872"/>
                        </w:trPr>
                        <w:tc>
                          <w:tcPr>
                            <w:tcW w:w="293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C7" w14:textId="77777777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97" w:right="479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engaged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tasks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activity?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C8" w14:textId="77777777">
                            <w:pPr>
                              <w:pStyle w:val="BodyText"/>
                              <w:kinsoku w:val="0"/>
                              <w:overflowPunct w:val="0"/>
                              <w:spacing w:before="158"/>
                              <w:ind w:left="97" w:firstLine="0"/>
                            </w:pPr>
                            <w:r>
                              <w:rPr>
                                <w:spacing w:val="-1"/>
                              </w:rPr>
                              <w:t>50-75%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</w:p>
                          <w:p w:rsidR="00834F62" w14:paraId="001CF1C9" w14:textId="77777777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75%</w:t>
                            </w:r>
                          </w:p>
                        </w:tc>
                      </w:tr>
                      <w:tr w14:paraId="001CF1CD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287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1CB" w14:textId="77777777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When </w:t>
                            </w:r>
                            <w:r>
                              <w:rPr>
                                <w:spacing w:val="-1"/>
                              </w:rPr>
                              <w:t>prompted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what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1CC" w14:textId="77777777">
                            <w:pPr>
                              <w:pStyle w:val="BodyText"/>
                              <w:tabs>
                                <w:tab w:val="left" w:pos="906"/>
                              </w:tabs>
                              <w:kinsoku w:val="0"/>
                              <w:overflowPunct w:val="0"/>
                              <w:spacing w:before="2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None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t xml:space="preserve">&lt; </w:t>
                            </w:r>
                            <w:r>
                              <w:rPr>
                                <w:spacing w:val="-1"/>
                              </w:rPr>
                              <w:t>50%</w:t>
                            </w:r>
                          </w:p>
                        </w:tc>
                      </w:tr>
                      <w:tr w14:paraId="001CF1D1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872"/>
                        </w:trPr>
                        <w:tc>
                          <w:tcPr>
                            <w:tcW w:w="293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CE" w14:textId="77777777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97" w:right="695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percentage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teacher(s)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share/respond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aloud?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CF" w14:textId="77777777">
                            <w:pPr>
                              <w:pStyle w:val="BodyText"/>
                              <w:kinsoku w:val="0"/>
                              <w:overflowPunct w:val="0"/>
                              <w:spacing w:before="158"/>
                              <w:ind w:left="97" w:firstLine="0"/>
                            </w:pPr>
                            <w:r>
                              <w:rPr>
                                <w:spacing w:val="-1"/>
                              </w:rPr>
                              <w:t>50-75%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</w:p>
                          <w:p w:rsidR="00834F62" w14:paraId="001CF1D0" w14:textId="77777777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75%</w:t>
                            </w:r>
                          </w:p>
                        </w:tc>
                      </w:tr>
                      <w:tr w14:paraId="001CF1D3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45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AE3D4"/>
                          </w:tcPr>
                          <w:p w:rsidR="00834F62" w14:paraId="001CF1D2" w14:textId="77777777">
                            <w:pPr>
                              <w:pStyle w:val="BodyText"/>
                              <w:tabs>
                                <w:tab w:val="left" w:pos="1700"/>
                              </w:tabs>
                              <w:kinsoku w:val="0"/>
                              <w:overflowPunct w:val="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Activity</w:t>
                            </w:r>
                            <w:r>
                              <w:t xml:space="preserve"> #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Name:</w:t>
                            </w:r>
                          </w:p>
                        </w:tc>
                      </w:tr>
                      <w:tr w14:paraId="001CF1D6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D4" w14:textId="77777777">
                            <w:pPr>
                              <w:pStyle w:val="BodyText"/>
                              <w:kinsoku w:val="0"/>
                              <w:overflowPunct w:val="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Was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activity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D5" w14:textId="77777777">
                            <w:pPr>
                              <w:pStyle w:val="BodyText"/>
                              <w:kinsoku w:val="0"/>
                              <w:overflowPunct w:val="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YES/PARTIAL</w:t>
                            </w:r>
                          </w:p>
                        </w:tc>
                      </w:tr>
                      <w:tr w14:paraId="001CF1D9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5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D7" w14:textId="77777777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97" w:right="292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Did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facilitator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follow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script?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D8" w14:textId="77777777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97" w:right="236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YES/PARA/N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</w:p>
                        </w:tc>
                      </w:tr>
                      <w:tr w14:paraId="001CF1DC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DA" w14:textId="77777777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97" w:right="151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How were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teachers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grouped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activity?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DB" w14:textId="77777777">
                            <w:pPr>
                              <w:pStyle w:val="BodyText"/>
                              <w:kinsoku w:val="0"/>
                              <w:overflowPunct w:val="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1   2   3   4 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5+</w:t>
                            </w:r>
                          </w:p>
                        </w:tc>
                      </w:tr>
                      <w:tr w14:paraId="001CF1DF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1DD" w14:textId="77777777">
                            <w:pPr>
                              <w:pStyle w:val="BodyText"/>
                              <w:kinsoku w:val="0"/>
                              <w:overflowPunct w:val="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How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teachers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were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1DE" w14:textId="77777777">
                            <w:pPr>
                              <w:pStyle w:val="BodyText"/>
                              <w:tabs>
                                <w:tab w:val="left" w:pos="906"/>
                              </w:tabs>
                              <w:kinsoku w:val="0"/>
                              <w:overflowPunct w:val="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None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t xml:space="preserve">&lt; </w:t>
                            </w:r>
                            <w:r>
                              <w:rPr>
                                <w:spacing w:val="-1"/>
                              </w:rPr>
                              <w:t>50%</w:t>
                            </w:r>
                          </w:p>
                        </w:tc>
                      </w:tr>
                      <w:tr w14:paraId="001CF1E3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874"/>
                        </w:trPr>
                        <w:tc>
                          <w:tcPr>
                            <w:tcW w:w="293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E0" w14:textId="77777777">
                            <w:pPr>
                              <w:pStyle w:val="BodyText"/>
                              <w:kinsoku w:val="0"/>
                              <w:overflowPunct w:val="0"/>
                              <w:spacing w:line="257" w:lineRule="auto"/>
                              <w:ind w:left="97" w:right="479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engaged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tasks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activity?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E1" w14:textId="77777777">
                            <w:pPr>
                              <w:pStyle w:val="BodyText"/>
                              <w:kinsoku w:val="0"/>
                              <w:overflowPunct w:val="0"/>
                              <w:spacing w:before="157"/>
                              <w:ind w:left="97" w:firstLine="0"/>
                            </w:pPr>
                            <w:r>
                              <w:rPr>
                                <w:spacing w:val="-1"/>
                              </w:rPr>
                              <w:t>50-75%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</w:p>
                          <w:p w:rsidR="00834F62" w14:paraId="001CF1E2" w14:textId="77777777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75%</w:t>
                            </w:r>
                          </w:p>
                        </w:tc>
                      </w:tr>
                      <w:tr w14:paraId="001CF1E6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2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1E4" w14:textId="77777777">
                            <w:pPr>
                              <w:pStyle w:val="BodyText"/>
                              <w:kinsoku w:val="0"/>
                              <w:overflowPunct w:val="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When </w:t>
                            </w:r>
                            <w:r>
                              <w:rPr>
                                <w:spacing w:val="-1"/>
                              </w:rPr>
                              <w:t>prompted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what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34F62" w14:paraId="001CF1E5" w14:textId="77777777">
                            <w:pPr>
                              <w:pStyle w:val="BodyText"/>
                              <w:tabs>
                                <w:tab w:val="left" w:pos="906"/>
                              </w:tabs>
                              <w:kinsoku w:val="0"/>
                              <w:overflowPunct w:val="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None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t xml:space="preserve">&lt; </w:t>
                            </w:r>
                            <w:r>
                              <w:rPr>
                                <w:spacing w:val="-1"/>
                              </w:rPr>
                              <w:t>50%</w:t>
                            </w:r>
                          </w:p>
                        </w:tc>
                      </w:tr>
                      <w:tr w14:paraId="001CF1EA" w14:textId="77777777">
                        <w:tblPrEx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871"/>
                        </w:trPr>
                        <w:tc>
                          <w:tcPr>
                            <w:tcW w:w="293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E7" w14:textId="77777777">
                            <w:pPr>
                              <w:pStyle w:val="BodyText"/>
                              <w:kinsoku w:val="0"/>
                              <w:overflowPunct w:val="0"/>
                              <w:spacing w:line="257" w:lineRule="auto"/>
                              <w:ind w:left="97" w:right="695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percentage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teacher(s)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share/respond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aloud?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34F62" w14:paraId="001CF1E8" w14:textId="77777777">
                            <w:pPr>
                              <w:pStyle w:val="BodyText"/>
                              <w:kinsoku w:val="0"/>
                              <w:overflowPunct w:val="0"/>
                              <w:spacing w:before="157"/>
                              <w:ind w:left="97" w:firstLine="0"/>
                            </w:pPr>
                            <w:r>
                              <w:rPr>
                                <w:spacing w:val="-1"/>
                              </w:rPr>
                              <w:t>50-75%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</w:p>
                          <w:p w:rsidR="00834F62" w14:paraId="001CF1E9" w14:textId="77777777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97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75%</w:t>
                            </w:r>
                          </w:p>
                        </w:tc>
                      </w:tr>
                    </w:tbl>
                    <w:p w:rsidR="00834F62" w14:paraId="001CF1EB" w14:textId="77777777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 w:rsidRPr="00AC7D07">
        <w:rPr>
          <w:sz w:val="20"/>
          <w:szCs w:val="20"/>
        </w:rPr>
        <w:t xml:space="preserve"> </w:t>
      </w:r>
      <w:r w:rsidRPr="00AC7D07">
        <w:rPr>
          <w:sz w:val="20"/>
          <w:szCs w:val="20"/>
        </w:rPr>
        <w:tab/>
      </w:r>
      <w:r w:rsidRPr="00AC7D07">
        <w:rPr>
          <w:noProof/>
          <w:position w:val="890"/>
          <w:sz w:val="20"/>
          <w:szCs w:val="20"/>
        </w:rPr>
        <mc:AlternateContent>
          <mc:Choice Requires="wpg">
            <w:drawing>
              <wp:inline distT="0" distB="0" distL="0" distR="0">
                <wp:extent cx="2945765" cy="475615"/>
                <wp:effectExtent l="635" t="8890" r="6350" b="1270"/>
                <wp:docPr id="22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945765" cy="475615"/>
                          <a:chOff x="0" y="0"/>
                          <a:chExt cx="4639" cy="749"/>
                        </a:xfrm>
                      </wpg:grpSpPr>
                      <wps:wsp xmlns:wps="http://schemas.microsoft.com/office/word/2010/wordprocessingShape">
                        <wps:cNvPr id="206" name="Freeform 222"/>
                        <wps:cNvSpPr/>
                        <wps:spPr bwMode="auto">
                          <a:xfrm>
                            <a:off x="10" y="10"/>
                            <a:ext cx="4618" cy="20"/>
                          </a:xfrm>
                          <a:custGeom>
                            <a:avLst/>
                            <a:gdLst>
                              <a:gd name="T0" fmla="*/ 0 w 4618"/>
                              <a:gd name="T1" fmla="*/ 0 h 20"/>
                              <a:gd name="T2" fmla="*/ 4617 w 4618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4618" stroke="1">
                                <a:moveTo>
                                  <a:pt x="0" y="0"/>
                                </a:moveTo>
                                <a:lnTo>
                                  <a:pt x="461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7" name="Freeform 223"/>
                        <wps:cNvSpPr/>
                        <wps:spPr bwMode="auto">
                          <a:xfrm>
                            <a:off x="20" y="20"/>
                            <a:ext cx="20" cy="7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8"/>
                              <a:gd name="T2" fmla="*/ 0 w 20"/>
                              <a:gd name="T3" fmla="*/ 707 h 708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708" w="20" stroke="1">
                                <a:moveTo>
                                  <a:pt x="0" y="0"/>
                                </a:moveTo>
                                <a:lnTo>
                                  <a:pt x="0" y="707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8" name="Freeform 224"/>
                        <wps:cNvSpPr/>
                        <wps:spPr bwMode="auto">
                          <a:xfrm>
                            <a:off x="2854" y="20"/>
                            <a:ext cx="20" cy="7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8"/>
                              <a:gd name="T2" fmla="*/ 0 w 20"/>
                              <a:gd name="T3" fmla="*/ 707 h 708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708" w="20" stroke="1">
                                <a:moveTo>
                                  <a:pt x="0" y="0"/>
                                </a:moveTo>
                                <a:lnTo>
                                  <a:pt x="0" y="70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9" name="Freeform 225"/>
                        <wps:cNvSpPr/>
                        <wps:spPr bwMode="auto">
                          <a:xfrm>
                            <a:off x="4618" y="20"/>
                            <a:ext cx="20" cy="7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8"/>
                              <a:gd name="T2" fmla="*/ 0 w 20"/>
                              <a:gd name="T3" fmla="*/ 707 h 708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708" w="20" stroke="1">
                                <a:moveTo>
                                  <a:pt x="0" y="0"/>
                                </a:moveTo>
                                <a:lnTo>
                                  <a:pt x="0" y="70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0" name="Freeform 226"/>
                        <wps:cNvSpPr/>
                        <wps:spPr bwMode="auto">
                          <a:xfrm>
                            <a:off x="10" y="737"/>
                            <a:ext cx="4618" cy="20"/>
                          </a:xfrm>
                          <a:custGeom>
                            <a:avLst/>
                            <a:gdLst>
                              <a:gd name="T0" fmla="*/ 0 w 4618"/>
                              <a:gd name="T1" fmla="*/ 0 h 20"/>
                              <a:gd name="T2" fmla="*/ 4617 w 4618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4618" stroke="1">
                                <a:moveTo>
                                  <a:pt x="0" y="0"/>
                                </a:moveTo>
                                <a:lnTo>
                                  <a:pt x="461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1"/>
                            <a:ext cx="2835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F62" w14:textId="77777777">
                              <w:pPr>
                                <w:pStyle w:val="BodyText"/>
                                <w:kinsoku w:val="0"/>
                                <w:overflowPunct w:val="0"/>
                                <w:spacing w:before="10" w:line="259" w:lineRule="auto"/>
                                <w:ind w:left="108" w:right="943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Were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Key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Points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covered?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212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855" y="11"/>
                            <a:ext cx="1764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F62" w14:textId="77777777">
                              <w:pPr>
                                <w:pStyle w:val="BodyText"/>
                                <w:kinsoku w:val="0"/>
                                <w:overflowPunct w:val="0"/>
                                <w:spacing w:before="10" w:line="259" w:lineRule="auto"/>
                                <w:ind w:left="108" w:right="189" w:firstLine="0"/>
                              </w:pPr>
                              <w:r>
                                <w:rPr>
                                  <w:spacing w:val="-2"/>
                                </w:rPr>
                                <w:t>YES/PARTIAL/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1" o:spid="_x0000_i1182" style="width:231.95pt;height:37.45pt;mso-position-horizontal-relative:char;mso-position-vertical-relative:line" coordsize="4639,749">
                <v:shape id="Freeform 222" o:spid="_x0000_s1183" style="width:4618;height:20;left:10;mso-wrap-style:square;position:absolute;top:10;visibility:visible;v-text-anchor:top" coordsize="4618,20" path="m,l4617,e" filled="f" strokeweight="1.06pt">
                  <v:path arrowok="t" o:connecttype="custom" o:connectlocs="0,0;4617,0" o:connectangles="0,0"/>
                </v:shape>
                <v:shape id="Freeform 223" o:spid="_x0000_s1184" style="width:20;height:708;left:20;mso-wrap-style:square;position:absolute;top:20;visibility:visible;v-text-anchor:top" coordsize="20,708" path="m,l,707e" filled="f" strokeweight="1.06pt">
                  <v:path arrowok="t" o:connecttype="custom" o:connectlocs="0,0;0,707" o:connectangles="0,0"/>
                </v:shape>
                <v:shape id="Freeform 224" o:spid="_x0000_s1185" style="width:20;height:708;left:2854;mso-wrap-style:square;position:absolute;top:20;visibility:visible;v-text-anchor:top" coordsize="20,708" path="m,l,707e" filled="f" strokeweight="1.06pt">
                  <v:path arrowok="t" o:connecttype="custom" o:connectlocs="0,0;0,707" o:connectangles="0,0"/>
                </v:shape>
                <v:shape id="Freeform 225" o:spid="_x0000_s1186" style="width:20;height:708;left:4618;mso-wrap-style:square;position:absolute;top:20;visibility:visible;v-text-anchor:top" coordsize="20,708" path="m,l,707e" filled="f" strokeweight="1.06pt">
                  <v:path arrowok="t" o:connecttype="custom" o:connectlocs="0,0;0,707" o:connectangles="0,0"/>
                </v:shape>
                <v:shape id="Freeform 226" o:spid="_x0000_s1187" style="width:4618;height:20;left:10;mso-wrap-style:square;position:absolute;top:737;visibility:visible;v-text-anchor:top" coordsize="4618,20" path="m,l4617,e" filled="f" strokeweight="1.06pt">
                  <v:path arrowok="t" o:connecttype="custom" o:connectlocs="0,0;4617,0" o:connectangles="0,0"/>
                </v:shape>
                <v:shape id="Text Box 227" o:spid="_x0000_s1188" type="#_x0000_t202" style="width:2835;height:728;left:20;mso-wrap-style:square;position:absolute;top:11;visibility:visible;v-text-anchor:top" filled="f" stroked="f">
                  <v:textbox inset="0,0,0,0">
                    <w:txbxContent>
                      <w:p w:rsidR="00834F62" w14:paraId="001CF1EC" w14:textId="77777777">
                        <w:pPr>
                          <w:pStyle w:val="BodyText"/>
                          <w:kinsoku w:val="0"/>
                          <w:overflowPunct w:val="0"/>
                          <w:spacing w:before="10" w:line="259" w:lineRule="auto"/>
                          <w:ind w:left="108" w:right="943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Were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Key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Points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covered?</w:t>
                        </w:r>
                      </w:p>
                    </w:txbxContent>
                  </v:textbox>
                </v:shape>
                <v:shape id="Text Box 228" o:spid="_x0000_s1189" type="#_x0000_t202" style="width:1764;height:728;left:2855;mso-wrap-style:square;position:absolute;top:11;visibility:visible;v-text-anchor:top" filled="f" stroked="f">
                  <v:textbox inset="0,0,0,0">
                    <w:txbxContent>
                      <w:p w:rsidR="00834F62" w14:paraId="001CF1ED" w14:textId="77777777">
                        <w:pPr>
                          <w:pStyle w:val="BodyText"/>
                          <w:kinsoku w:val="0"/>
                          <w:overflowPunct w:val="0"/>
                          <w:spacing w:before="10" w:line="259" w:lineRule="auto"/>
                          <w:ind w:left="108" w:right="189" w:firstLine="0"/>
                        </w:pPr>
                        <w:r>
                          <w:rPr>
                            <w:spacing w:val="-2"/>
                          </w:rPr>
                          <w:t>YES/PARTIAL/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834F62" w:rsidRPr="00AC7D07" w14:paraId="001CEEC1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C2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C3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C4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C5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C6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C7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C8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C9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CA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CB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34F62" w:rsidRPr="00AC7D07" w14:paraId="001CEECC" w14:textId="77777777">
      <w:pPr>
        <w:pStyle w:val="BodyText"/>
        <w:kinsoku w:val="0"/>
        <w:overflowPunct w:val="0"/>
        <w:ind w:left="0" w:firstLine="0"/>
        <w:rPr>
          <w:sz w:val="12"/>
          <w:szCs w:val="12"/>
        </w:rPr>
      </w:pPr>
    </w:p>
    <w:p w:rsidR="00834F62" w:rsidRPr="00AC7D07" w14:paraId="001CEECD" w14:textId="77777777">
      <w:pPr>
        <w:pStyle w:val="BodyText"/>
        <w:kinsoku w:val="0"/>
        <w:overflowPunct w:val="0"/>
        <w:spacing w:line="200" w:lineRule="atLeast"/>
        <w:ind w:left="109" w:firstLine="0"/>
        <w:rPr>
          <w:sz w:val="20"/>
          <w:szCs w:val="20"/>
        </w:rPr>
      </w:pPr>
      <w:r w:rsidRPr="00AC7D07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36945" cy="287655"/>
                <wp:effectExtent l="0" t="0" r="0" b="0"/>
                <wp:docPr id="21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287655"/>
                        </a:xfrm>
                        <a:prstGeom prst="rect">
                          <a:avLst/>
                        </a:prstGeom>
                        <a:solidFill>
                          <a:srgbClr val="EBD9FF"/>
                        </a:solidFill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2" w14:textId="77777777">
                            <w:pPr>
                              <w:pStyle w:val="BodyText"/>
                              <w:kinsoku w:val="0"/>
                              <w:overflowPunct w:val="0"/>
                              <w:ind w:left="301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5: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Reflect,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Plan,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Implement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229" o:spid="_x0000_i1190" type="#_x0000_t202" style="width:475.35pt;height:22.65pt;mso-left-percent:-10001;mso-position-horizontal-relative:char;mso-position-vertical-relative:line;mso-top-percent:-10001;mso-wrap-style:square;visibility:visible;v-text-anchor:top" fillcolor="#ebd9ff" strokeweight="1.06pt">
                <v:textbox inset="0,0,0,0">
                  <w:txbxContent>
                    <w:p w:rsidR="00834F62" w14:paraId="001CF1EE" w14:textId="77777777">
                      <w:pPr>
                        <w:pStyle w:val="BodyText"/>
                        <w:kinsoku w:val="0"/>
                        <w:overflowPunct w:val="0"/>
                        <w:ind w:left="301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Step </w:t>
                      </w:r>
                      <w:r>
                        <w:rPr>
                          <w:b/>
                          <w:bCs/>
                          <w:spacing w:val="-2"/>
                        </w:rPr>
                        <w:t>5: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Reflect,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Plan,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and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Implement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834F62" w:rsidRPr="00AC7D07" w14:paraId="001CEECE" w14:textId="77777777">
      <w:pPr>
        <w:pStyle w:val="BodyText"/>
        <w:kinsoku w:val="0"/>
        <w:overflowPunct w:val="0"/>
        <w:spacing w:line="200" w:lineRule="atLeast"/>
        <w:ind w:left="109" w:firstLine="0"/>
        <w:rPr>
          <w:sz w:val="20"/>
          <w:szCs w:val="20"/>
        </w:rPr>
        <w:sectPr>
          <w:pgSz w:w="12240" w:h="15840"/>
          <w:pgMar w:top="1360" w:right="1000" w:bottom="1180" w:left="1340" w:header="0" w:footer="994" w:gutter="0"/>
          <w:cols w:space="720" w:equalWidth="0">
            <w:col w:w="9900"/>
          </w:cols>
          <w:noEndnote/>
        </w:sectPr>
      </w:pPr>
    </w:p>
    <w:p w:rsidR="00834F62" w:rsidRPr="00AC7D07" w14:paraId="001CEECF" w14:textId="77777777">
      <w:pPr>
        <w:pStyle w:val="BodyText"/>
        <w:kinsoku w:val="0"/>
        <w:overflowPunct w:val="0"/>
        <w:spacing w:before="10"/>
        <w:ind w:left="0" w:firstLine="0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5"/>
        <w:gridCol w:w="319"/>
        <w:gridCol w:w="1901"/>
        <w:gridCol w:w="79"/>
        <w:gridCol w:w="2324"/>
        <w:gridCol w:w="1708"/>
      </w:tblGrid>
      <w:tr w14:paraId="001CEED4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D0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z w:val="22"/>
                <w:szCs w:val="22"/>
              </w:rPr>
              <w:t>Was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step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completed?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D1" w14:textId="77777777">
            <w:pPr>
              <w:pStyle w:val="TableParagraph"/>
              <w:kinsoku w:val="0"/>
              <w:overflowPunct w:val="0"/>
              <w:spacing w:before="1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YES/PARTIAL/NO</w:t>
            </w:r>
          </w:p>
        </w:tc>
        <w:tc>
          <w:tcPr>
            <w:tcW w:w="2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D2" w14:textId="77777777">
            <w:pPr>
              <w:pStyle w:val="TableParagraph"/>
              <w:kinsoku w:val="0"/>
              <w:overflowPunct w:val="0"/>
              <w:spacing w:before="10"/>
              <w:ind w:left="810"/>
            </w:pPr>
            <w:r w:rsidRPr="00AC7D07">
              <w:rPr>
                <w:sz w:val="22"/>
                <w:szCs w:val="22"/>
              </w:rPr>
              <w:t xml:space="preserve">Step 1 </w:t>
            </w:r>
            <w:r w:rsidRPr="00AC7D07">
              <w:rPr>
                <w:spacing w:val="-1"/>
                <w:sz w:val="22"/>
                <w:szCs w:val="22"/>
              </w:rPr>
              <w:t>Start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time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D3" w14:textId="77777777"/>
        </w:tc>
      </w:tr>
      <w:tr w14:paraId="001CEED9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6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D5" w14:textId="77777777">
            <w:pPr>
              <w:pStyle w:val="TableParagraph"/>
              <w:kinsoku w:val="0"/>
              <w:overflowPunct w:val="0"/>
              <w:spacing w:line="259" w:lineRule="auto"/>
              <w:ind w:left="97" w:right="536"/>
            </w:pPr>
            <w:r w:rsidRPr="00AC7D07">
              <w:rPr>
                <w:spacing w:val="-1"/>
                <w:sz w:val="22"/>
                <w:szCs w:val="22"/>
              </w:rPr>
              <w:t>Did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facilitator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follow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pacing w:val="3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script?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D6" w14:textId="77777777">
            <w:pPr>
              <w:pStyle w:val="TableParagraph"/>
              <w:kinsoku w:val="0"/>
              <w:overflowPunct w:val="0"/>
              <w:spacing w:line="259" w:lineRule="auto"/>
              <w:ind w:left="97" w:right="133"/>
            </w:pPr>
            <w:r w:rsidRPr="00AC7D07">
              <w:rPr>
                <w:spacing w:val="-2"/>
                <w:sz w:val="22"/>
                <w:szCs w:val="22"/>
              </w:rPr>
              <w:t>YES/PARAPHRASE/</w:t>
            </w:r>
            <w:r w:rsidRPr="00AC7D07">
              <w:rPr>
                <w:spacing w:val="24"/>
                <w:sz w:val="22"/>
                <w:szCs w:val="22"/>
              </w:rPr>
              <w:t xml:space="preserve"> </w:t>
            </w:r>
            <w:r w:rsidRPr="00AC7D07">
              <w:rPr>
                <w:spacing w:val="-2"/>
                <w:sz w:val="22"/>
                <w:szCs w:val="22"/>
              </w:rPr>
              <w:t>NO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D7" w14:textId="77777777">
            <w:pPr>
              <w:pStyle w:val="TableParagraph"/>
              <w:kinsoku w:val="0"/>
              <w:overflowPunct w:val="0"/>
              <w:ind w:left="872"/>
            </w:pPr>
            <w:r w:rsidRPr="00AC7D07">
              <w:rPr>
                <w:sz w:val="22"/>
                <w:szCs w:val="22"/>
              </w:rPr>
              <w:t xml:space="preserve">Step 1 </w:t>
            </w:r>
            <w:r w:rsidRPr="00AC7D07">
              <w:rPr>
                <w:spacing w:val="-1"/>
                <w:sz w:val="22"/>
                <w:szCs w:val="22"/>
              </w:rPr>
              <w:t>End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time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D8" w14:textId="77777777"/>
        </w:tc>
      </w:tr>
      <w:tr w14:paraId="001CEEDB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3"/>
        </w:trPr>
        <w:tc>
          <w:tcPr>
            <w:tcW w:w="95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D9FF"/>
          </w:tcPr>
          <w:p w:rsidR="00834F62" w:rsidRPr="00AC7D07" w14:paraId="001CEEDA" w14:textId="77777777"/>
        </w:tc>
      </w:tr>
      <w:tr w14:paraId="001CEEDE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7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DC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1"/>
                <w:sz w:val="22"/>
                <w:szCs w:val="22"/>
              </w:rPr>
              <w:t>Did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facilitator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prompt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discussion(s)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when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recommended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in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slide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notes?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DD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YES/NO</w:t>
            </w:r>
          </w:p>
        </w:tc>
      </w:tr>
      <w:tr w14:paraId="001CEEE2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159"/>
        </w:trPr>
        <w:tc>
          <w:tcPr>
            <w:tcW w:w="7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DF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z w:val="22"/>
                <w:szCs w:val="22"/>
              </w:rPr>
              <w:t>What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percentage</w:t>
            </w:r>
            <w:r w:rsidRPr="00AC7D07">
              <w:rPr>
                <w:sz w:val="22"/>
                <w:szCs w:val="22"/>
              </w:rPr>
              <w:t xml:space="preserve"> of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engaged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 xml:space="preserve">in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discussion(s)?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E0" w14:textId="77777777">
            <w:pPr>
              <w:pStyle w:val="TableParagraph"/>
              <w:tabs>
                <w:tab w:val="left" w:pos="961"/>
              </w:tabs>
              <w:kinsoku w:val="0"/>
              <w:overflowPunct w:val="0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:rsidRPr="00AC7D07" w14:paraId="001CEEE1" w14:textId="77777777">
            <w:pPr>
              <w:pStyle w:val="TableParagraph"/>
              <w:kinsoku w:val="0"/>
              <w:overflowPunct w:val="0"/>
              <w:spacing w:before="20"/>
              <w:ind w:left="97"/>
            </w:pPr>
            <w:r w:rsidRPr="00AC7D07">
              <w:rPr>
                <w:spacing w:val="-1"/>
                <w:sz w:val="22"/>
                <w:szCs w:val="22"/>
              </w:rPr>
              <w:t>50-75%</w:t>
            </w:r>
            <w:r w:rsidRPr="00AC7D07">
              <w:rPr>
                <w:sz w:val="22"/>
                <w:szCs w:val="22"/>
              </w:rPr>
              <w:t xml:space="preserve">  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&gt;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75%</w:t>
            </w:r>
          </w:p>
        </w:tc>
      </w:tr>
      <w:tr w14:paraId="001CEEE5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2"/>
        </w:trPr>
        <w:tc>
          <w:tcPr>
            <w:tcW w:w="5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79FF"/>
          </w:tcPr>
          <w:p w:rsidR="00834F62" w:rsidRPr="00AC7D07" w14:paraId="001CEEE3" w14:textId="77777777">
            <w:pPr>
              <w:pStyle w:val="TableParagraph"/>
              <w:tabs>
                <w:tab w:val="left" w:pos="4035"/>
              </w:tabs>
              <w:kinsoku w:val="0"/>
              <w:overflowPunct w:val="0"/>
              <w:ind w:left="97"/>
            </w:pPr>
            <w:r w:rsidRPr="00AC7D07">
              <w:rPr>
                <w:b/>
                <w:bCs/>
                <w:sz w:val="22"/>
                <w:szCs w:val="22"/>
              </w:rPr>
              <w:t>Was an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 xml:space="preserve"> ACTIVITY part</w:t>
            </w:r>
            <w:r w:rsidRPr="00AC7D0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z w:val="22"/>
                <w:szCs w:val="22"/>
              </w:rPr>
              <w:t>of</w:t>
            </w:r>
            <w:r w:rsidRPr="00AC7D07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>this</w:t>
            </w:r>
            <w:r w:rsidRPr="00AC7D07">
              <w:rPr>
                <w:b/>
                <w:bCs/>
                <w:sz w:val="22"/>
                <w:szCs w:val="22"/>
              </w:rPr>
              <w:t xml:space="preserve"> 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>step?</w:t>
            </w:r>
            <w:r w:rsidRPr="00AC7D07">
              <w:rPr>
                <w:b/>
                <w:bCs/>
                <w:spacing w:val="-1"/>
                <w:sz w:val="22"/>
                <w:szCs w:val="22"/>
              </w:rPr>
              <w:tab/>
            </w:r>
            <w:r w:rsidRPr="00AC7D07">
              <w:rPr>
                <w:b/>
                <w:bCs/>
                <w:spacing w:val="-2"/>
                <w:sz w:val="22"/>
                <w:szCs w:val="22"/>
              </w:rPr>
              <w:t>YES/NO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EE4" w14:textId="77777777"/>
        </w:tc>
      </w:tr>
      <w:tr w14:paraId="001CEEE8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3"/>
        </w:trPr>
        <w:tc>
          <w:tcPr>
            <w:tcW w:w="5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D9FF"/>
          </w:tcPr>
          <w:p w:rsidR="00834F62" w:rsidRPr="00AC7D07" w14:paraId="001CEEE6" w14:textId="77777777">
            <w:pPr>
              <w:pStyle w:val="TableParagraph"/>
              <w:tabs>
                <w:tab w:val="left" w:pos="1700"/>
              </w:tabs>
              <w:kinsoku w:val="0"/>
              <w:overflowPunct w:val="0"/>
              <w:spacing w:before="1"/>
              <w:ind w:left="97"/>
            </w:pPr>
            <w:r w:rsidRPr="00AC7D07">
              <w:rPr>
                <w:spacing w:val="-1"/>
                <w:sz w:val="22"/>
                <w:szCs w:val="22"/>
              </w:rPr>
              <w:t>Activity</w:t>
            </w:r>
            <w:r w:rsidRPr="00AC7D07">
              <w:rPr>
                <w:sz w:val="22"/>
                <w:szCs w:val="22"/>
              </w:rPr>
              <w:t xml:space="preserve"> #</w:t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Name: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EE7" w14:textId="77777777">
            <w:pPr>
              <w:pStyle w:val="TableParagraph"/>
              <w:tabs>
                <w:tab w:val="left" w:pos="1700"/>
              </w:tabs>
              <w:kinsoku w:val="0"/>
              <w:overflowPunct w:val="0"/>
              <w:spacing w:before="1"/>
              <w:ind w:left="97"/>
            </w:pPr>
          </w:p>
        </w:tc>
      </w:tr>
      <w:tr w14:paraId="001CEEEC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E9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  <w:r w:rsidRPr="00AC7D07">
              <w:rPr>
                <w:sz w:val="22"/>
                <w:szCs w:val="22"/>
              </w:rPr>
              <w:t>Was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activity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completed?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EA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YES/PARTIAL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EEB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</w:p>
        </w:tc>
      </w:tr>
      <w:tr w14:paraId="001CEEF0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ED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1"/>
                <w:sz w:val="22"/>
                <w:szCs w:val="22"/>
              </w:rPr>
              <w:t>Did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facilitator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follow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script?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EE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YES/PARA/NO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EEF" w14:textId="77777777">
            <w:pPr>
              <w:pStyle w:val="TableParagraph"/>
              <w:kinsoku w:val="0"/>
              <w:overflowPunct w:val="0"/>
              <w:ind w:left="97"/>
            </w:pPr>
          </w:p>
        </w:tc>
      </w:tr>
      <w:tr w14:paraId="001CEEF4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5"/>
        </w:trPr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F1" w14:textId="77777777">
            <w:pPr>
              <w:pStyle w:val="TableParagraph"/>
              <w:kinsoku w:val="0"/>
              <w:overflowPunct w:val="0"/>
              <w:spacing w:line="259" w:lineRule="auto"/>
              <w:ind w:left="97" w:right="377"/>
            </w:pPr>
            <w:r w:rsidRPr="00AC7D07">
              <w:rPr>
                <w:spacing w:val="-1"/>
                <w:sz w:val="22"/>
                <w:szCs w:val="22"/>
              </w:rPr>
              <w:t>How 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grouped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when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completing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activity?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F2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z w:val="22"/>
                <w:szCs w:val="22"/>
              </w:rPr>
              <w:t xml:space="preserve">1   2   3   4 </w:t>
            </w:r>
            <w:r w:rsidRPr="00AC7D07">
              <w:rPr>
                <w:spacing w:val="5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5+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EF3" w14:textId="77777777">
            <w:pPr>
              <w:pStyle w:val="TableParagraph"/>
              <w:kinsoku w:val="0"/>
              <w:overflowPunct w:val="0"/>
              <w:ind w:left="97"/>
            </w:pPr>
          </w:p>
        </w:tc>
      </w:tr>
      <w:tr w14:paraId="001CEEF9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05"/>
        </w:trPr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F5" w14:textId="77777777">
            <w:pPr>
              <w:pStyle w:val="TableParagraph"/>
              <w:kinsoku w:val="0"/>
              <w:overflowPunct w:val="0"/>
              <w:spacing w:before="2" w:line="257" w:lineRule="auto"/>
              <w:ind w:left="97" w:right="126"/>
            </w:pPr>
            <w:r w:rsidRPr="00AC7D07">
              <w:rPr>
                <w:spacing w:val="-1"/>
                <w:sz w:val="22"/>
                <w:szCs w:val="22"/>
              </w:rPr>
              <w:t xml:space="preserve">How </w:t>
            </w:r>
            <w:r w:rsidRPr="00AC7D07">
              <w:rPr>
                <w:sz w:val="22"/>
                <w:szCs w:val="22"/>
              </w:rPr>
              <w:t>many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engaged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in</w:t>
            </w:r>
            <w:r w:rsidRPr="00AC7D07">
              <w:rPr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completing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tasks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activity?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F6" w14:textId="77777777">
            <w:pPr>
              <w:pStyle w:val="TableParagraph"/>
              <w:tabs>
                <w:tab w:val="left" w:pos="1016"/>
              </w:tabs>
              <w:kinsoku w:val="0"/>
              <w:overflowPunct w:val="0"/>
              <w:spacing w:before="2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:rsidRPr="00AC7D07" w14:paraId="001CEEF7" w14:textId="77777777">
            <w:pPr>
              <w:pStyle w:val="TableParagraph"/>
              <w:tabs>
                <w:tab w:val="left" w:pos="1071"/>
              </w:tabs>
              <w:kinsoku w:val="0"/>
              <w:overflowPunct w:val="0"/>
              <w:spacing w:before="179"/>
              <w:ind w:left="97"/>
            </w:pPr>
            <w:r w:rsidRPr="00AC7D07">
              <w:rPr>
                <w:spacing w:val="-1"/>
                <w:w w:val="95"/>
                <w:sz w:val="22"/>
                <w:szCs w:val="22"/>
              </w:rPr>
              <w:t>50-75%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&gt;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75%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EF8" w14:textId="77777777">
            <w:pPr>
              <w:pStyle w:val="TableParagraph"/>
              <w:tabs>
                <w:tab w:val="left" w:pos="1071"/>
              </w:tabs>
              <w:kinsoku w:val="0"/>
              <w:overflowPunct w:val="0"/>
              <w:spacing w:before="179"/>
              <w:ind w:left="97"/>
            </w:pPr>
          </w:p>
        </w:tc>
      </w:tr>
      <w:tr w14:paraId="001CEEFE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86"/>
        </w:trPr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FA" w14:textId="77777777">
            <w:pPr>
              <w:pStyle w:val="TableParagraph"/>
              <w:kinsoku w:val="0"/>
              <w:overflowPunct w:val="0"/>
              <w:spacing w:before="2" w:line="257" w:lineRule="auto"/>
              <w:ind w:left="97" w:right="218"/>
            </w:pPr>
            <w:r w:rsidRPr="00AC7D07">
              <w:rPr>
                <w:sz w:val="22"/>
                <w:szCs w:val="22"/>
              </w:rPr>
              <w:t xml:space="preserve">When </w:t>
            </w:r>
            <w:r w:rsidRPr="00AC7D07">
              <w:rPr>
                <w:spacing w:val="-1"/>
                <w:sz w:val="22"/>
                <w:szCs w:val="22"/>
              </w:rPr>
              <w:t>prompted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what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percentage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of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teacher(s)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share/respond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aloud?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EFB" w14:textId="77777777">
            <w:pPr>
              <w:pStyle w:val="TableParagraph"/>
              <w:tabs>
                <w:tab w:val="left" w:pos="1016"/>
              </w:tabs>
              <w:kinsoku w:val="0"/>
              <w:overflowPunct w:val="0"/>
              <w:spacing w:before="2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:rsidRPr="00AC7D07" w14:paraId="001CEEFC" w14:textId="77777777">
            <w:pPr>
              <w:pStyle w:val="TableParagraph"/>
              <w:tabs>
                <w:tab w:val="left" w:pos="1071"/>
              </w:tabs>
              <w:kinsoku w:val="0"/>
              <w:overflowPunct w:val="0"/>
              <w:spacing w:before="179"/>
              <w:ind w:left="97"/>
            </w:pPr>
            <w:r w:rsidRPr="00AC7D07">
              <w:rPr>
                <w:spacing w:val="-1"/>
                <w:w w:val="95"/>
                <w:sz w:val="22"/>
                <w:szCs w:val="22"/>
              </w:rPr>
              <w:t>50-75%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&gt;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75%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EFD" w14:textId="77777777">
            <w:pPr>
              <w:pStyle w:val="TableParagraph"/>
              <w:tabs>
                <w:tab w:val="left" w:pos="1071"/>
              </w:tabs>
              <w:kinsoku w:val="0"/>
              <w:overflowPunct w:val="0"/>
              <w:spacing w:before="179"/>
              <w:ind w:left="97"/>
            </w:pPr>
          </w:p>
        </w:tc>
      </w:tr>
      <w:tr w14:paraId="001CEF01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3"/>
        </w:trPr>
        <w:tc>
          <w:tcPr>
            <w:tcW w:w="5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D9FF"/>
          </w:tcPr>
          <w:p w:rsidR="00834F62" w:rsidRPr="00AC7D07" w14:paraId="001CEEFF" w14:textId="77777777">
            <w:pPr>
              <w:pStyle w:val="TableParagraph"/>
              <w:tabs>
                <w:tab w:val="left" w:pos="1700"/>
              </w:tabs>
              <w:kinsoku w:val="0"/>
              <w:overflowPunct w:val="0"/>
              <w:spacing w:before="1"/>
              <w:ind w:left="97"/>
            </w:pPr>
            <w:r w:rsidRPr="00AC7D07">
              <w:rPr>
                <w:spacing w:val="-1"/>
                <w:sz w:val="22"/>
                <w:szCs w:val="22"/>
              </w:rPr>
              <w:t>Activity</w:t>
            </w:r>
            <w:r w:rsidRPr="00AC7D07">
              <w:rPr>
                <w:sz w:val="22"/>
                <w:szCs w:val="22"/>
              </w:rPr>
              <w:t xml:space="preserve"> #</w:t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Name: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F00" w14:textId="77777777">
            <w:pPr>
              <w:pStyle w:val="TableParagraph"/>
              <w:tabs>
                <w:tab w:val="left" w:pos="1700"/>
              </w:tabs>
              <w:kinsoku w:val="0"/>
              <w:overflowPunct w:val="0"/>
              <w:spacing w:before="1"/>
              <w:ind w:left="97"/>
            </w:pPr>
          </w:p>
        </w:tc>
      </w:tr>
      <w:tr w14:paraId="001CEF05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02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  <w:r w:rsidRPr="00AC7D07">
              <w:rPr>
                <w:sz w:val="22"/>
                <w:szCs w:val="22"/>
              </w:rPr>
              <w:t>Was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activity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completed?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03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YES/PARTIAL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F04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</w:p>
        </w:tc>
      </w:tr>
      <w:tr w14:paraId="001CEF09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06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1"/>
                <w:sz w:val="22"/>
                <w:szCs w:val="22"/>
              </w:rPr>
              <w:t>Did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facilitator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follow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script?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07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YES/PARA/NO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F08" w14:textId="77777777">
            <w:pPr>
              <w:pStyle w:val="TableParagraph"/>
              <w:kinsoku w:val="0"/>
              <w:overflowPunct w:val="0"/>
              <w:ind w:left="97"/>
            </w:pPr>
          </w:p>
        </w:tc>
      </w:tr>
      <w:tr w14:paraId="001CEF0D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5"/>
        </w:trPr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0A" w14:textId="77777777">
            <w:pPr>
              <w:pStyle w:val="TableParagraph"/>
              <w:kinsoku w:val="0"/>
              <w:overflowPunct w:val="0"/>
              <w:spacing w:line="259" w:lineRule="auto"/>
              <w:ind w:left="97" w:right="377"/>
            </w:pPr>
            <w:r w:rsidRPr="00AC7D07">
              <w:rPr>
                <w:spacing w:val="-1"/>
                <w:sz w:val="22"/>
                <w:szCs w:val="22"/>
              </w:rPr>
              <w:t>How 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grouped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when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completing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activity?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0B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z w:val="22"/>
                <w:szCs w:val="22"/>
              </w:rPr>
              <w:t xml:space="preserve">1   2   3   4 </w:t>
            </w:r>
            <w:r w:rsidRPr="00AC7D07">
              <w:rPr>
                <w:spacing w:val="5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5+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F0C" w14:textId="77777777">
            <w:pPr>
              <w:pStyle w:val="TableParagraph"/>
              <w:kinsoku w:val="0"/>
              <w:overflowPunct w:val="0"/>
              <w:ind w:left="97"/>
            </w:pPr>
          </w:p>
        </w:tc>
      </w:tr>
      <w:tr w14:paraId="001CEF12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86"/>
        </w:trPr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0E" w14:textId="77777777">
            <w:pPr>
              <w:pStyle w:val="TableParagraph"/>
              <w:kinsoku w:val="0"/>
              <w:overflowPunct w:val="0"/>
              <w:spacing w:before="2" w:line="257" w:lineRule="auto"/>
              <w:ind w:left="97" w:right="126"/>
            </w:pPr>
            <w:r w:rsidRPr="00AC7D07">
              <w:rPr>
                <w:spacing w:val="-1"/>
                <w:sz w:val="22"/>
                <w:szCs w:val="22"/>
              </w:rPr>
              <w:t xml:space="preserve">How </w:t>
            </w:r>
            <w:r w:rsidRPr="00AC7D07">
              <w:rPr>
                <w:sz w:val="22"/>
                <w:szCs w:val="22"/>
              </w:rPr>
              <w:t>many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engaged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in</w:t>
            </w:r>
            <w:r w:rsidRPr="00AC7D07">
              <w:rPr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completing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tasks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activity?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0F" w14:textId="77777777">
            <w:pPr>
              <w:pStyle w:val="TableParagraph"/>
              <w:tabs>
                <w:tab w:val="left" w:pos="1016"/>
              </w:tabs>
              <w:kinsoku w:val="0"/>
              <w:overflowPunct w:val="0"/>
              <w:spacing w:before="2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:rsidRPr="00AC7D07" w14:paraId="001CEF10" w14:textId="77777777">
            <w:pPr>
              <w:pStyle w:val="TableParagraph"/>
              <w:tabs>
                <w:tab w:val="left" w:pos="1071"/>
              </w:tabs>
              <w:kinsoku w:val="0"/>
              <w:overflowPunct w:val="0"/>
              <w:spacing w:before="179"/>
              <w:ind w:left="97"/>
            </w:pPr>
            <w:r w:rsidRPr="00AC7D07">
              <w:rPr>
                <w:spacing w:val="-1"/>
                <w:w w:val="95"/>
                <w:sz w:val="22"/>
                <w:szCs w:val="22"/>
              </w:rPr>
              <w:t>50-75%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&gt;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75%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F11" w14:textId="77777777">
            <w:pPr>
              <w:pStyle w:val="TableParagraph"/>
              <w:tabs>
                <w:tab w:val="left" w:pos="1071"/>
              </w:tabs>
              <w:kinsoku w:val="0"/>
              <w:overflowPunct w:val="0"/>
              <w:spacing w:before="179"/>
              <w:ind w:left="97"/>
            </w:pPr>
          </w:p>
        </w:tc>
      </w:tr>
      <w:tr w14:paraId="001CEF17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88"/>
        </w:trPr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13" w14:textId="77777777">
            <w:pPr>
              <w:pStyle w:val="TableParagraph"/>
              <w:kinsoku w:val="0"/>
              <w:overflowPunct w:val="0"/>
              <w:spacing w:before="2" w:line="257" w:lineRule="auto"/>
              <w:ind w:left="97" w:right="218"/>
            </w:pPr>
            <w:r w:rsidRPr="00AC7D07">
              <w:rPr>
                <w:sz w:val="22"/>
                <w:szCs w:val="22"/>
              </w:rPr>
              <w:t xml:space="preserve">When </w:t>
            </w:r>
            <w:r w:rsidRPr="00AC7D07">
              <w:rPr>
                <w:spacing w:val="-1"/>
                <w:sz w:val="22"/>
                <w:szCs w:val="22"/>
              </w:rPr>
              <w:t>prompted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what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percentage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of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teacher(s)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share/respond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aloud?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14" w14:textId="77777777">
            <w:pPr>
              <w:pStyle w:val="TableParagraph"/>
              <w:tabs>
                <w:tab w:val="left" w:pos="1016"/>
              </w:tabs>
              <w:kinsoku w:val="0"/>
              <w:overflowPunct w:val="0"/>
              <w:spacing w:before="2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:rsidRPr="00AC7D07" w14:paraId="001CEF15" w14:textId="77777777">
            <w:pPr>
              <w:pStyle w:val="TableParagraph"/>
              <w:tabs>
                <w:tab w:val="left" w:pos="1071"/>
              </w:tabs>
              <w:kinsoku w:val="0"/>
              <w:overflowPunct w:val="0"/>
              <w:spacing w:before="179"/>
              <w:ind w:left="97"/>
            </w:pPr>
            <w:r w:rsidRPr="00AC7D07">
              <w:rPr>
                <w:spacing w:val="-1"/>
                <w:w w:val="95"/>
                <w:sz w:val="22"/>
                <w:szCs w:val="22"/>
              </w:rPr>
              <w:t>50-75%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&gt;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75%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F16" w14:textId="77777777">
            <w:pPr>
              <w:pStyle w:val="TableParagraph"/>
              <w:tabs>
                <w:tab w:val="left" w:pos="1071"/>
              </w:tabs>
              <w:kinsoku w:val="0"/>
              <w:overflowPunct w:val="0"/>
              <w:spacing w:before="179"/>
              <w:ind w:left="97"/>
            </w:pPr>
          </w:p>
        </w:tc>
      </w:tr>
      <w:tr w14:paraId="001CEF1A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1"/>
        </w:trPr>
        <w:tc>
          <w:tcPr>
            <w:tcW w:w="5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D9FF"/>
          </w:tcPr>
          <w:p w:rsidR="00834F62" w:rsidRPr="00AC7D07" w14:paraId="001CEF18" w14:textId="77777777">
            <w:pPr>
              <w:pStyle w:val="TableParagraph"/>
              <w:tabs>
                <w:tab w:val="left" w:pos="1700"/>
              </w:tabs>
              <w:kinsoku w:val="0"/>
              <w:overflowPunct w:val="0"/>
              <w:ind w:left="97"/>
            </w:pPr>
            <w:r w:rsidRPr="00AC7D07">
              <w:rPr>
                <w:spacing w:val="-1"/>
                <w:sz w:val="22"/>
                <w:szCs w:val="22"/>
              </w:rPr>
              <w:t>Activity</w:t>
            </w:r>
            <w:r w:rsidRPr="00AC7D07">
              <w:rPr>
                <w:sz w:val="22"/>
                <w:szCs w:val="22"/>
              </w:rPr>
              <w:t xml:space="preserve"> #</w:t>
            </w:r>
            <w:r w:rsidRPr="00AC7D07">
              <w:rPr>
                <w:sz w:val="22"/>
                <w:szCs w:val="22"/>
              </w:rPr>
              <w:tab/>
            </w:r>
            <w:r w:rsidRPr="00AC7D07">
              <w:rPr>
                <w:spacing w:val="-1"/>
                <w:sz w:val="22"/>
                <w:szCs w:val="22"/>
              </w:rPr>
              <w:t>Name: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F19" w14:textId="77777777">
            <w:pPr>
              <w:pStyle w:val="TableParagraph"/>
              <w:tabs>
                <w:tab w:val="left" w:pos="1700"/>
              </w:tabs>
              <w:kinsoku w:val="0"/>
              <w:overflowPunct w:val="0"/>
              <w:ind w:left="97"/>
            </w:pPr>
          </w:p>
        </w:tc>
      </w:tr>
      <w:tr w14:paraId="001CEF1E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1B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  <w:r w:rsidRPr="00AC7D07">
              <w:rPr>
                <w:sz w:val="22"/>
                <w:szCs w:val="22"/>
              </w:rPr>
              <w:t>Was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activity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completed?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1C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YES/PARTIAL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F1D" w14:textId="77777777">
            <w:pPr>
              <w:pStyle w:val="TableParagraph"/>
              <w:kinsoku w:val="0"/>
              <w:overflowPunct w:val="0"/>
              <w:spacing w:before="2"/>
              <w:ind w:left="97"/>
            </w:pPr>
          </w:p>
        </w:tc>
      </w:tr>
      <w:tr w14:paraId="001CEF22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4"/>
        </w:trPr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1F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1"/>
                <w:sz w:val="22"/>
                <w:szCs w:val="22"/>
              </w:rPr>
              <w:t>Did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facilitator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follow</w:t>
            </w:r>
            <w:r w:rsidRPr="00AC7D07">
              <w:rPr>
                <w:spacing w:val="-4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script?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20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pacing w:val="-2"/>
                <w:sz w:val="22"/>
                <w:szCs w:val="22"/>
              </w:rPr>
              <w:t>YES/PARA/NO</w:t>
            </w:r>
          </w:p>
        </w:tc>
        <w:tc>
          <w:tcPr>
            <w:tcW w:w="4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4F62" w:rsidRPr="00AC7D07" w14:paraId="001CEF21" w14:textId="77777777">
            <w:pPr>
              <w:pStyle w:val="TableParagraph"/>
              <w:kinsoku w:val="0"/>
              <w:overflowPunct w:val="0"/>
              <w:ind w:left="97"/>
            </w:pPr>
          </w:p>
        </w:tc>
      </w:tr>
    </w:tbl>
    <w:p w:rsidR="00834F62" w:rsidRPr="00AC7D07" w14:paraId="001CEF23" w14:textId="77777777">
      <w:pPr>
        <w:sectPr>
          <w:pgSz w:w="12240" w:h="15840"/>
          <w:pgMar w:top="1360" w:right="1180" w:bottom="1180" w:left="1340" w:header="0" w:footer="994" w:gutter="0"/>
          <w:cols w:space="720" w:equalWidth="0">
            <w:col w:w="9720"/>
          </w:cols>
          <w:noEndnote/>
        </w:sectPr>
      </w:pPr>
    </w:p>
    <w:p w:rsidR="00834F62" w:rsidRPr="00AC7D07" w14:paraId="001CEF24" w14:textId="77777777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4"/>
        <w:gridCol w:w="1980"/>
      </w:tblGrid>
      <w:tr w14:paraId="001CEF27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27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25" w14:textId="77777777">
            <w:pPr>
              <w:pStyle w:val="TableParagraph"/>
              <w:kinsoku w:val="0"/>
              <w:overflowPunct w:val="0"/>
              <w:spacing w:line="259" w:lineRule="auto"/>
              <w:ind w:left="97" w:right="377"/>
            </w:pPr>
            <w:r w:rsidRPr="00AC7D07">
              <w:rPr>
                <w:spacing w:val="-1"/>
                <w:sz w:val="22"/>
                <w:szCs w:val="22"/>
              </w:rPr>
              <w:t>How 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grouped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when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completing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activity?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26" w14:textId="77777777">
            <w:pPr>
              <w:pStyle w:val="TableParagraph"/>
              <w:kinsoku w:val="0"/>
              <w:overflowPunct w:val="0"/>
              <w:ind w:left="97"/>
            </w:pPr>
            <w:r w:rsidRPr="00AC7D07">
              <w:rPr>
                <w:sz w:val="22"/>
                <w:szCs w:val="22"/>
              </w:rPr>
              <w:t xml:space="preserve">1   2   3   4 </w:t>
            </w:r>
            <w:r w:rsidRPr="00AC7D07">
              <w:rPr>
                <w:spacing w:val="5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5+</w:t>
            </w:r>
          </w:p>
        </w:tc>
      </w:tr>
      <w:tr w14:paraId="001CEF2B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86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28" w14:textId="77777777">
            <w:pPr>
              <w:pStyle w:val="TableParagraph"/>
              <w:kinsoku w:val="0"/>
              <w:overflowPunct w:val="0"/>
              <w:spacing w:line="259" w:lineRule="auto"/>
              <w:ind w:left="97" w:right="126"/>
            </w:pPr>
            <w:r w:rsidRPr="00AC7D07">
              <w:rPr>
                <w:spacing w:val="-1"/>
                <w:sz w:val="22"/>
                <w:szCs w:val="22"/>
              </w:rPr>
              <w:t xml:space="preserve">How </w:t>
            </w:r>
            <w:r w:rsidRPr="00AC7D07">
              <w:rPr>
                <w:sz w:val="22"/>
                <w:szCs w:val="22"/>
              </w:rPr>
              <w:t>many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teachers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were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engaged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in</w:t>
            </w:r>
            <w:r w:rsidRPr="00AC7D07">
              <w:rPr>
                <w:spacing w:val="27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completing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the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tasks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in</w:t>
            </w:r>
            <w:r w:rsidRPr="00AC7D07">
              <w:rPr>
                <w:spacing w:val="-3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the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activity?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29" w14:textId="77777777">
            <w:pPr>
              <w:pStyle w:val="TableParagraph"/>
              <w:tabs>
                <w:tab w:val="left" w:pos="1016"/>
              </w:tabs>
              <w:kinsoku w:val="0"/>
              <w:overflowPunct w:val="0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:rsidRPr="00AC7D07" w14:paraId="001CEF2A" w14:textId="77777777">
            <w:pPr>
              <w:pStyle w:val="TableParagraph"/>
              <w:tabs>
                <w:tab w:val="left" w:pos="1071"/>
              </w:tabs>
              <w:kinsoku w:val="0"/>
              <w:overflowPunct w:val="0"/>
              <w:spacing w:before="179"/>
              <w:ind w:left="97"/>
            </w:pPr>
            <w:r w:rsidRPr="00AC7D07">
              <w:rPr>
                <w:spacing w:val="-1"/>
                <w:w w:val="95"/>
                <w:sz w:val="22"/>
                <w:szCs w:val="22"/>
              </w:rPr>
              <w:t>50-75%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&gt;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75%</w:t>
            </w:r>
          </w:p>
        </w:tc>
      </w:tr>
      <w:tr w14:paraId="001CEF2F" w14:textId="77777777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86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2C" w14:textId="77777777">
            <w:pPr>
              <w:pStyle w:val="TableParagraph"/>
              <w:kinsoku w:val="0"/>
              <w:overflowPunct w:val="0"/>
              <w:spacing w:line="259" w:lineRule="auto"/>
              <w:ind w:left="97" w:right="218"/>
            </w:pPr>
            <w:r w:rsidRPr="00AC7D07">
              <w:rPr>
                <w:sz w:val="22"/>
                <w:szCs w:val="22"/>
              </w:rPr>
              <w:t xml:space="preserve">When </w:t>
            </w:r>
            <w:r w:rsidRPr="00AC7D07">
              <w:rPr>
                <w:spacing w:val="-1"/>
                <w:sz w:val="22"/>
                <w:szCs w:val="22"/>
              </w:rPr>
              <w:t>prompted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what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percentage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of</w:t>
            </w:r>
            <w:r w:rsidRPr="00AC7D07">
              <w:rPr>
                <w:spacing w:val="29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teacher(s)</w:t>
            </w:r>
            <w:r w:rsidRPr="00AC7D07">
              <w:rPr>
                <w:spacing w:val="1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share/respond</w:t>
            </w:r>
            <w:r w:rsidRPr="00AC7D07">
              <w:rPr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aloud?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F62" w:rsidRPr="00AC7D07" w14:paraId="001CEF2D" w14:textId="77777777">
            <w:pPr>
              <w:pStyle w:val="TableParagraph"/>
              <w:tabs>
                <w:tab w:val="left" w:pos="1016"/>
              </w:tabs>
              <w:kinsoku w:val="0"/>
              <w:overflowPunct w:val="0"/>
              <w:ind w:left="97"/>
              <w:rPr>
                <w:sz w:val="22"/>
                <w:szCs w:val="22"/>
              </w:rPr>
            </w:pPr>
            <w:r w:rsidRPr="00AC7D07">
              <w:rPr>
                <w:spacing w:val="-1"/>
                <w:sz w:val="22"/>
                <w:szCs w:val="22"/>
              </w:rPr>
              <w:t>None</w:t>
            </w:r>
            <w:r w:rsidRPr="00AC7D07">
              <w:rPr>
                <w:spacing w:val="-1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&lt;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z w:val="22"/>
                <w:szCs w:val="22"/>
              </w:rPr>
              <w:t>50%</w:t>
            </w:r>
          </w:p>
          <w:p w:rsidR="00834F62" w14:paraId="001CEF2E" w14:textId="77777777">
            <w:pPr>
              <w:pStyle w:val="TableParagraph"/>
              <w:tabs>
                <w:tab w:val="left" w:pos="1071"/>
              </w:tabs>
              <w:kinsoku w:val="0"/>
              <w:overflowPunct w:val="0"/>
              <w:spacing w:before="179"/>
              <w:ind w:left="97"/>
            </w:pPr>
            <w:r w:rsidRPr="00AC7D07">
              <w:rPr>
                <w:spacing w:val="-1"/>
                <w:w w:val="95"/>
                <w:sz w:val="22"/>
                <w:szCs w:val="22"/>
              </w:rPr>
              <w:t>50-75%</w:t>
            </w:r>
            <w:r w:rsidRPr="00AC7D07">
              <w:rPr>
                <w:spacing w:val="-1"/>
                <w:w w:val="95"/>
                <w:sz w:val="22"/>
                <w:szCs w:val="22"/>
              </w:rPr>
              <w:tab/>
            </w:r>
            <w:r w:rsidRPr="00AC7D07">
              <w:rPr>
                <w:sz w:val="22"/>
                <w:szCs w:val="22"/>
              </w:rPr>
              <w:t>&gt;</w:t>
            </w:r>
            <w:r w:rsidRPr="00AC7D07">
              <w:rPr>
                <w:spacing w:val="-2"/>
                <w:sz w:val="22"/>
                <w:szCs w:val="22"/>
              </w:rPr>
              <w:t xml:space="preserve"> </w:t>
            </w:r>
            <w:r w:rsidRPr="00AC7D07">
              <w:rPr>
                <w:spacing w:val="-1"/>
                <w:sz w:val="22"/>
                <w:szCs w:val="22"/>
              </w:rPr>
              <w:t>75%</w:t>
            </w:r>
          </w:p>
        </w:tc>
      </w:tr>
    </w:tbl>
    <w:p w:rsidR="00834F62" w14:paraId="001CEF30" w14:textId="77777777"/>
    <w:sectPr>
      <w:pgSz w:w="12240" w:h="15840"/>
      <w:pgMar w:top="1380" w:right="1320" w:bottom="1180" w:left="1340" w:header="0" w:footer="994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4F62" w14:paraId="001CEFEB" w14:textId="77777777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6787515</wp:posOffset>
              </wp:positionH>
              <wp:positionV relativeFrom="page">
                <wp:posOffset>9259570</wp:posOffset>
              </wp:positionV>
              <wp:extent cx="70485" cy="170815"/>
              <wp:effectExtent l="0" t="0" r="0" b="0"/>
              <wp:wrapNone/>
              <wp:docPr id="20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70485" cy="170815"/>
                      </a:xfrm>
                      <a:custGeom>
                        <a:avLst/>
                        <a:gdLst>
                          <a:gd name="T0" fmla="*/ 0 w 111"/>
                          <a:gd name="T1" fmla="*/ 268 h 269"/>
                          <a:gd name="T2" fmla="*/ 110 w 111"/>
                          <a:gd name="T3" fmla="*/ 268 h 269"/>
                          <a:gd name="T4" fmla="*/ 110 w 111"/>
                          <a:gd name="T5" fmla="*/ 0 h 269"/>
                          <a:gd name="T6" fmla="*/ 0 w 111"/>
                          <a:gd name="T7" fmla="*/ 0 h 269"/>
                          <a:gd name="T8" fmla="*/ 0 w 111"/>
                          <a:gd name="T9" fmla="*/ 268 h 269"/>
                        </a:gdLst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fill="norm" h="269" w="111" stroke="1">
                            <a:moveTo>
                              <a:pt x="0" y="268"/>
                            </a:moveTo>
                            <a:lnTo>
                              <a:pt x="110" y="268"/>
                            </a:lnTo>
                            <a:lnTo>
                              <a:pt x="110" y="0"/>
                            </a:lnTo>
                            <a:lnTo>
                              <a:pt x="0" y="0"/>
                            </a:lnTo>
                            <a:lnTo>
                              <a:pt x="0" y="268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2049" style="width:5.55pt;height:13.45pt;margin-top:729.1pt;margin-left:534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coordsize="111,269" o:allowincell="f" path="m,268l110,268l110,,,,,268xe" fillcolor="#e6e6e6" stroked="f">
              <v:path arrowok="t" o:connecttype="custom" o:connectlocs="0,170180;69850,170180;69850,0;0,0;0,17018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6762750</wp:posOffset>
              </wp:positionH>
              <wp:positionV relativeFrom="page">
                <wp:posOffset>9274810</wp:posOffset>
              </wp:positionV>
              <wp:extent cx="121920" cy="165735"/>
              <wp:effectExtent l="0" t="0" r="0" b="0"/>
              <wp:wrapNone/>
              <wp:docPr id="1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F62" w14:textId="7DF3D5DD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separate"/>
                          </w:r>
                          <w:r w:rsidR="004F7552">
                            <w:rPr>
                              <w:rFonts w:ascii="Calibri" w:hAnsi="Calibri" w:cs="Calibri"/>
                              <w:noProof/>
                              <w:color w:val="2B569A"/>
                            </w:rPr>
                            <w:t>9</w:t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9.6pt;height:13.05pt;margin-top:730.3pt;margin-left:532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o:allowincell="f" filled="f" stroked="f">
              <v:textbox inset="0,0,0,0">
                <w:txbxContent>
                  <w:p w:rsidR="00834F62" w14:paraId="001CF1EF" w14:textId="7DF3D5DD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B569A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B569A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B569A"/>
                      </w:rPr>
                      <w:fldChar w:fldCharType="separate"/>
                    </w:r>
                    <w:r w:rsidR="004F7552">
                      <w:rPr>
                        <w:rFonts w:ascii="Calibri" w:hAnsi="Calibri" w:cs="Calibri"/>
                        <w:noProof/>
                        <w:color w:val="2B569A"/>
                      </w:rPr>
                      <w:t>9</w:t>
                    </w:r>
                    <w:r>
                      <w:rPr>
                        <w:rFonts w:ascii="Calibri" w:hAnsi="Calibri" w:cs="Calibri"/>
                        <w:color w:val="2B569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4F62" w14:paraId="001CEFF4" w14:textId="77777777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6715760</wp:posOffset>
              </wp:positionH>
              <wp:positionV relativeFrom="page">
                <wp:posOffset>9259570</wp:posOffset>
              </wp:positionV>
              <wp:extent cx="142240" cy="170815"/>
              <wp:effectExtent l="0" t="0" r="0" b="0"/>
              <wp:wrapNone/>
              <wp:docPr id="2" name="Freeform 6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42240" cy="170815"/>
                      </a:xfrm>
                      <a:custGeom>
                        <a:avLst/>
                        <a:gdLst>
                          <a:gd name="T0" fmla="*/ 0 w 224"/>
                          <a:gd name="T1" fmla="*/ 268 h 269"/>
                          <a:gd name="T2" fmla="*/ 223 w 224"/>
                          <a:gd name="T3" fmla="*/ 268 h 269"/>
                          <a:gd name="T4" fmla="*/ 223 w 224"/>
                          <a:gd name="T5" fmla="*/ 0 h 269"/>
                          <a:gd name="T6" fmla="*/ 0 w 224"/>
                          <a:gd name="T7" fmla="*/ 0 h 269"/>
                          <a:gd name="T8" fmla="*/ 0 w 224"/>
                          <a:gd name="T9" fmla="*/ 268 h 269"/>
                        </a:gdLst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fill="norm" h="269" w="224" stroke="1">
                            <a:moveTo>
                              <a:pt x="0" y="268"/>
                            </a:moveTo>
                            <a:lnTo>
                              <a:pt x="223" y="268"/>
                            </a:lnTo>
                            <a:lnTo>
                              <a:pt x="223" y="0"/>
                            </a:lnTo>
                            <a:lnTo>
                              <a:pt x="0" y="0"/>
                            </a:lnTo>
                            <a:lnTo>
                              <a:pt x="0" y="268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1" o:spid="_x0000_s2067" style="width:11.2pt;height:13.45pt;margin-top:729.1pt;margin-left:52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0352" coordsize="224,269" o:allowincell="f" path="m,268l223,268l223,,,,,268xe" fillcolor="#e6e6e6" stroked="f">
              <v:path arrowok="t" o:connecttype="custom" o:connectlocs="0,170180;141605,170180;141605,0;0,0;0,17018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4310" cy="165735"/>
              <wp:effectExtent l="0" t="0" r="0" b="0"/>
              <wp:wrapNone/>
              <wp:docPr id="1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F62" w14:textId="679B8FE1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separate"/>
                          </w:r>
                          <w:r w:rsidR="004F7552">
                            <w:rPr>
                              <w:rFonts w:ascii="Calibri" w:hAnsi="Calibri" w:cs="Calibri"/>
                              <w:noProof/>
                              <w:color w:val="2B569A"/>
                            </w:rPr>
                            <w:t>59</w:t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2068" type="#_x0000_t202" style="width:15.3pt;height:13.05pt;margin-top:730.3pt;margin-left:526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18304" o:allowincell="f" filled="f" stroked="f">
              <v:textbox inset="0,0,0,0">
                <w:txbxContent>
                  <w:p w:rsidR="00834F62" w14:paraId="001CF1F8" w14:textId="679B8FE1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B569A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B569A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B569A"/>
                      </w:rPr>
                      <w:fldChar w:fldCharType="separate"/>
                    </w:r>
                    <w:r w:rsidR="004F7552">
                      <w:rPr>
                        <w:rFonts w:ascii="Calibri" w:hAnsi="Calibri" w:cs="Calibri"/>
                        <w:noProof/>
                        <w:color w:val="2B569A"/>
                      </w:rPr>
                      <w:t>59</w:t>
                    </w:r>
                    <w:r>
                      <w:rPr>
                        <w:rFonts w:ascii="Calibri" w:hAnsi="Calibri" w:cs="Calibri"/>
                        <w:color w:val="2B569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4F62" w14:paraId="001CEFEC" w14:textId="77777777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6715760</wp:posOffset>
              </wp:positionH>
              <wp:positionV relativeFrom="page">
                <wp:posOffset>9259570</wp:posOffset>
              </wp:positionV>
              <wp:extent cx="142240" cy="170815"/>
              <wp:effectExtent l="0" t="0" r="0" b="0"/>
              <wp:wrapNone/>
              <wp:docPr id="18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42240" cy="170815"/>
                      </a:xfrm>
                      <a:custGeom>
                        <a:avLst/>
                        <a:gdLst>
                          <a:gd name="T0" fmla="*/ 0 w 224"/>
                          <a:gd name="T1" fmla="*/ 268 h 269"/>
                          <a:gd name="T2" fmla="*/ 223 w 224"/>
                          <a:gd name="T3" fmla="*/ 268 h 269"/>
                          <a:gd name="T4" fmla="*/ 223 w 224"/>
                          <a:gd name="T5" fmla="*/ 0 h 269"/>
                          <a:gd name="T6" fmla="*/ 0 w 224"/>
                          <a:gd name="T7" fmla="*/ 0 h 269"/>
                          <a:gd name="T8" fmla="*/ 0 w 224"/>
                          <a:gd name="T9" fmla="*/ 268 h 269"/>
                        </a:gdLst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fill="norm" h="269" w="224" stroke="1">
                            <a:moveTo>
                              <a:pt x="0" y="268"/>
                            </a:moveTo>
                            <a:lnTo>
                              <a:pt x="223" y="268"/>
                            </a:lnTo>
                            <a:lnTo>
                              <a:pt x="223" y="0"/>
                            </a:lnTo>
                            <a:lnTo>
                              <a:pt x="0" y="0"/>
                            </a:lnTo>
                            <a:lnTo>
                              <a:pt x="0" y="268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2051" style="width:11.2pt;height:13.45pt;margin-top:729.1pt;margin-left:52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coordsize="224,269" o:allowincell="f" path="m,268l223,268l223,,,,,268xe" fillcolor="#e6e6e6" stroked="f">
              <v:path arrowok="t" o:connecttype="custom" o:connectlocs="0,170180;141605,170180;141605,0;0,0;0,17018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4310" cy="165735"/>
              <wp:effectExtent l="0" t="0" r="0" b="0"/>
              <wp:wrapNone/>
              <wp:docPr id="17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F62" w14:textId="62500904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separate"/>
                          </w:r>
                          <w:r w:rsidR="004F7552">
                            <w:rPr>
                              <w:rFonts w:ascii="Calibri" w:hAnsi="Calibri" w:cs="Calibri"/>
                              <w:noProof/>
                              <w:color w:val="2B569A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2" type="#_x0000_t202" style="width:15.3pt;height:13.05pt;margin-top:730.3pt;margin-left:526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o:allowincell="f" filled="f" stroked="f">
              <v:textbox inset="0,0,0,0">
                <w:txbxContent>
                  <w:p w:rsidR="00834F62" w14:paraId="001CF1F0" w14:textId="62500904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B569A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B569A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B569A"/>
                      </w:rPr>
                      <w:fldChar w:fldCharType="separate"/>
                    </w:r>
                    <w:r w:rsidR="004F7552">
                      <w:rPr>
                        <w:rFonts w:ascii="Calibri" w:hAnsi="Calibri" w:cs="Calibri"/>
                        <w:noProof/>
                        <w:color w:val="2B569A"/>
                      </w:rPr>
                      <w:t>19</w:t>
                    </w:r>
                    <w:r>
                      <w:rPr>
                        <w:rFonts w:ascii="Calibri" w:hAnsi="Calibri" w:cs="Calibri"/>
                        <w:color w:val="2B569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4F62" w14:paraId="001CEFED" w14:textId="77777777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6715760</wp:posOffset>
              </wp:positionH>
              <wp:positionV relativeFrom="page">
                <wp:posOffset>9259570</wp:posOffset>
              </wp:positionV>
              <wp:extent cx="142240" cy="170815"/>
              <wp:effectExtent l="0" t="0" r="0" b="0"/>
              <wp:wrapNone/>
              <wp:docPr id="16" name="Freeform 4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42240" cy="170815"/>
                      </a:xfrm>
                      <a:custGeom>
                        <a:avLst/>
                        <a:gdLst>
                          <a:gd name="T0" fmla="*/ 0 w 224"/>
                          <a:gd name="T1" fmla="*/ 268 h 269"/>
                          <a:gd name="T2" fmla="*/ 223 w 224"/>
                          <a:gd name="T3" fmla="*/ 268 h 269"/>
                          <a:gd name="T4" fmla="*/ 223 w 224"/>
                          <a:gd name="T5" fmla="*/ 0 h 269"/>
                          <a:gd name="T6" fmla="*/ 0 w 224"/>
                          <a:gd name="T7" fmla="*/ 0 h 269"/>
                          <a:gd name="T8" fmla="*/ 0 w 224"/>
                          <a:gd name="T9" fmla="*/ 268 h 269"/>
                        </a:gdLst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fill="norm" h="269" w="224" stroke="1">
                            <a:moveTo>
                              <a:pt x="0" y="268"/>
                            </a:moveTo>
                            <a:lnTo>
                              <a:pt x="223" y="268"/>
                            </a:lnTo>
                            <a:lnTo>
                              <a:pt x="223" y="0"/>
                            </a:lnTo>
                            <a:lnTo>
                              <a:pt x="0" y="0"/>
                            </a:lnTo>
                            <a:lnTo>
                              <a:pt x="0" y="268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7" o:spid="_x0000_s2053" style="width:11.2pt;height:13.45pt;margin-top:729.1pt;margin-left:52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9024" coordsize="224,269" o:allowincell="f" path="m,268l223,268l223,,,,,268xe" fillcolor="#e6e6e6" stroked="f">
              <v:path arrowok="t" o:connecttype="custom" o:connectlocs="0,170180;141605,170180;141605,0;0,0;0,17018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6703695</wp:posOffset>
              </wp:positionH>
              <wp:positionV relativeFrom="page">
                <wp:posOffset>9274810</wp:posOffset>
              </wp:positionV>
              <wp:extent cx="168910" cy="165735"/>
              <wp:effectExtent l="0" t="0" r="0" b="0"/>
              <wp:wrapNone/>
              <wp:docPr id="15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F62" w14:textId="77777777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2054" type="#_x0000_t202" style="width:13.3pt;height:13.05pt;margin-top:730.3pt;margin-left:527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6976" o:allowincell="f" filled="f" stroked="f">
              <v:textbox inset="0,0,0,0">
                <w:txbxContent>
                  <w:p w:rsidR="00834F62" w14:paraId="001CF1F1" w14:textId="77777777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B569A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4F62" w14:paraId="001CEFEE" w14:textId="77777777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6715760</wp:posOffset>
              </wp:positionH>
              <wp:positionV relativeFrom="page">
                <wp:posOffset>9259570</wp:posOffset>
              </wp:positionV>
              <wp:extent cx="142240" cy="170815"/>
              <wp:effectExtent l="0" t="0" r="0" b="0"/>
              <wp:wrapNone/>
              <wp:docPr id="14" name="Freeform 4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42240" cy="170815"/>
                      </a:xfrm>
                      <a:custGeom>
                        <a:avLst/>
                        <a:gdLst>
                          <a:gd name="T0" fmla="*/ 0 w 224"/>
                          <a:gd name="T1" fmla="*/ 268 h 269"/>
                          <a:gd name="T2" fmla="*/ 223 w 224"/>
                          <a:gd name="T3" fmla="*/ 268 h 269"/>
                          <a:gd name="T4" fmla="*/ 223 w 224"/>
                          <a:gd name="T5" fmla="*/ 0 h 269"/>
                          <a:gd name="T6" fmla="*/ 0 w 224"/>
                          <a:gd name="T7" fmla="*/ 0 h 269"/>
                          <a:gd name="T8" fmla="*/ 0 w 224"/>
                          <a:gd name="T9" fmla="*/ 268 h 269"/>
                        </a:gdLst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fill="norm" h="269" w="224" stroke="1">
                            <a:moveTo>
                              <a:pt x="0" y="268"/>
                            </a:moveTo>
                            <a:lnTo>
                              <a:pt x="223" y="268"/>
                            </a:lnTo>
                            <a:lnTo>
                              <a:pt x="223" y="0"/>
                            </a:lnTo>
                            <a:lnTo>
                              <a:pt x="0" y="0"/>
                            </a:lnTo>
                            <a:lnTo>
                              <a:pt x="0" y="268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9" o:spid="_x0000_s2055" style="width:11.2pt;height:13.45pt;margin-top:729.1pt;margin-left:52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4928" coordsize="224,269" o:allowincell="f" path="m,268l223,268l223,,,,,268xe" fillcolor="#e6e6e6" stroked="f">
              <v:path arrowok="t" o:connecttype="custom" o:connectlocs="0,170180;141605,170180;141605,0;0,0;0,17018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4310" cy="165735"/>
              <wp:effectExtent l="0" t="0" r="0" b="0"/>
              <wp:wrapNone/>
              <wp:docPr id="13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F62" w14:textId="221A5682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separate"/>
                          </w:r>
                          <w:r w:rsidR="004F7552">
                            <w:rPr>
                              <w:rFonts w:ascii="Calibri" w:hAnsi="Calibri" w:cs="Calibri"/>
                              <w:noProof/>
                              <w:color w:val="2B569A"/>
                            </w:rPr>
                            <w:t>22</w:t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2056" type="#_x0000_t202" style="width:15.3pt;height:13.05pt;margin-top:730.3pt;margin-left:526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2880" o:allowincell="f" filled="f" stroked="f">
              <v:textbox inset="0,0,0,0">
                <w:txbxContent>
                  <w:p w:rsidR="00834F62" w14:paraId="001CF1F2" w14:textId="221A5682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B569A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B569A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B569A"/>
                      </w:rPr>
                      <w:fldChar w:fldCharType="separate"/>
                    </w:r>
                    <w:r w:rsidR="004F7552">
                      <w:rPr>
                        <w:rFonts w:ascii="Calibri" w:hAnsi="Calibri" w:cs="Calibri"/>
                        <w:noProof/>
                        <w:color w:val="2B569A"/>
                      </w:rPr>
                      <w:t>22</w:t>
                    </w:r>
                    <w:r>
                      <w:rPr>
                        <w:rFonts w:ascii="Calibri" w:hAnsi="Calibri" w:cs="Calibri"/>
                        <w:color w:val="2B569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4F62" w14:paraId="001CEFEF" w14:textId="77777777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6715760</wp:posOffset>
              </wp:positionH>
              <wp:positionV relativeFrom="page">
                <wp:posOffset>9259570</wp:posOffset>
              </wp:positionV>
              <wp:extent cx="142240" cy="170815"/>
              <wp:effectExtent l="0" t="0" r="0" b="0"/>
              <wp:wrapNone/>
              <wp:docPr id="12" name="Freeform 5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42240" cy="170815"/>
                      </a:xfrm>
                      <a:custGeom>
                        <a:avLst/>
                        <a:gdLst>
                          <a:gd name="T0" fmla="*/ 0 w 224"/>
                          <a:gd name="T1" fmla="*/ 268 h 269"/>
                          <a:gd name="T2" fmla="*/ 223 w 224"/>
                          <a:gd name="T3" fmla="*/ 268 h 269"/>
                          <a:gd name="T4" fmla="*/ 223 w 224"/>
                          <a:gd name="T5" fmla="*/ 0 h 269"/>
                          <a:gd name="T6" fmla="*/ 0 w 224"/>
                          <a:gd name="T7" fmla="*/ 0 h 269"/>
                          <a:gd name="T8" fmla="*/ 0 w 224"/>
                          <a:gd name="T9" fmla="*/ 268 h 269"/>
                        </a:gdLst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fill="norm" h="269" w="224" stroke="1">
                            <a:moveTo>
                              <a:pt x="0" y="268"/>
                            </a:moveTo>
                            <a:lnTo>
                              <a:pt x="223" y="268"/>
                            </a:lnTo>
                            <a:lnTo>
                              <a:pt x="223" y="0"/>
                            </a:lnTo>
                            <a:lnTo>
                              <a:pt x="0" y="0"/>
                            </a:lnTo>
                            <a:lnTo>
                              <a:pt x="0" y="268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1" o:spid="_x0000_s2057" style="width:11.2pt;height:13.45pt;margin-top:729.1pt;margin-left:52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0832" coordsize="224,269" o:allowincell="f" path="m,268l223,268l223,,,,,268xe" fillcolor="#e6e6e6" stroked="f">
              <v:path arrowok="t" o:connecttype="custom" o:connectlocs="0,170180;141605,170180;141605,0;0,0;0,17018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6703695</wp:posOffset>
              </wp:positionH>
              <wp:positionV relativeFrom="page">
                <wp:posOffset>9274810</wp:posOffset>
              </wp:positionV>
              <wp:extent cx="168910" cy="165735"/>
              <wp:effectExtent l="0" t="0" r="0" b="0"/>
              <wp:wrapNone/>
              <wp:docPr id="11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F62" w14:textId="77777777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2058" type="#_x0000_t202" style="width:13.3pt;height:13.05pt;margin-top:730.3pt;margin-left:527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8784" o:allowincell="f" filled="f" stroked="f">
              <v:textbox inset="0,0,0,0">
                <w:txbxContent>
                  <w:p w:rsidR="00834F62" w14:paraId="001CF1F3" w14:textId="77777777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B569A"/>
                      </w:rPr>
                      <w:t>30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4F62" w14:paraId="001CEFF0" w14:textId="77777777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6715760</wp:posOffset>
              </wp:positionH>
              <wp:positionV relativeFrom="page">
                <wp:posOffset>9259570</wp:posOffset>
              </wp:positionV>
              <wp:extent cx="142240" cy="170815"/>
              <wp:effectExtent l="0" t="0" r="0" b="0"/>
              <wp:wrapNone/>
              <wp:docPr id="10" name="Freeform 5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42240" cy="170815"/>
                      </a:xfrm>
                      <a:custGeom>
                        <a:avLst/>
                        <a:gdLst>
                          <a:gd name="T0" fmla="*/ 0 w 224"/>
                          <a:gd name="T1" fmla="*/ 268 h 269"/>
                          <a:gd name="T2" fmla="*/ 223 w 224"/>
                          <a:gd name="T3" fmla="*/ 268 h 269"/>
                          <a:gd name="T4" fmla="*/ 223 w 224"/>
                          <a:gd name="T5" fmla="*/ 0 h 269"/>
                          <a:gd name="T6" fmla="*/ 0 w 224"/>
                          <a:gd name="T7" fmla="*/ 0 h 269"/>
                          <a:gd name="T8" fmla="*/ 0 w 224"/>
                          <a:gd name="T9" fmla="*/ 268 h 269"/>
                        </a:gdLst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fill="norm" h="269" w="224" stroke="1">
                            <a:moveTo>
                              <a:pt x="0" y="268"/>
                            </a:moveTo>
                            <a:lnTo>
                              <a:pt x="223" y="268"/>
                            </a:lnTo>
                            <a:lnTo>
                              <a:pt x="223" y="0"/>
                            </a:lnTo>
                            <a:lnTo>
                              <a:pt x="0" y="0"/>
                            </a:lnTo>
                            <a:lnTo>
                              <a:pt x="0" y="268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3" o:spid="_x0000_s2059" style="width:11.2pt;height:13.45pt;margin-top:729.1pt;margin-left:52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6736" coordsize="224,269" o:allowincell="f" path="m,268l223,268l223,,,,,268xe" fillcolor="#e6e6e6" stroked="f">
              <v:path arrowok="t" o:connecttype="custom" o:connectlocs="0,170180;141605,170180;141605,0;0,0;0,17018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4310" cy="165735"/>
              <wp:effectExtent l="0" t="0" r="0" b="0"/>
              <wp:wrapNone/>
              <wp:docPr id="9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F62" w14:textId="1B0C461F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separate"/>
                          </w:r>
                          <w:r w:rsidR="004F7552">
                            <w:rPr>
                              <w:rFonts w:ascii="Calibri" w:hAnsi="Calibri" w:cs="Calibri"/>
                              <w:noProof/>
                              <w:color w:val="2B569A"/>
                            </w:rPr>
                            <w:t>39</w:t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2060" type="#_x0000_t202" style="width:15.3pt;height:13.05pt;margin-top:730.3pt;margin-left:526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4688" o:allowincell="f" filled="f" stroked="f">
              <v:textbox inset="0,0,0,0">
                <w:txbxContent>
                  <w:p w:rsidR="00834F62" w14:paraId="001CF1F4" w14:textId="1B0C461F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B569A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B569A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B569A"/>
                      </w:rPr>
                      <w:fldChar w:fldCharType="separate"/>
                    </w:r>
                    <w:r w:rsidR="004F7552">
                      <w:rPr>
                        <w:rFonts w:ascii="Calibri" w:hAnsi="Calibri" w:cs="Calibri"/>
                        <w:noProof/>
                        <w:color w:val="2B569A"/>
                      </w:rPr>
                      <w:t>39</w:t>
                    </w:r>
                    <w:r>
                      <w:rPr>
                        <w:rFonts w:ascii="Calibri" w:hAnsi="Calibri" w:cs="Calibri"/>
                        <w:color w:val="2B569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4F62" w14:paraId="001CEFF1" w14:textId="77777777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6715760</wp:posOffset>
              </wp:positionH>
              <wp:positionV relativeFrom="page">
                <wp:posOffset>9259570</wp:posOffset>
              </wp:positionV>
              <wp:extent cx="142240" cy="170815"/>
              <wp:effectExtent l="0" t="0" r="0" b="0"/>
              <wp:wrapNone/>
              <wp:docPr id="8" name="Freeform 5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42240" cy="170815"/>
                      </a:xfrm>
                      <a:custGeom>
                        <a:avLst/>
                        <a:gdLst>
                          <a:gd name="T0" fmla="*/ 0 w 224"/>
                          <a:gd name="T1" fmla="*/ 268 h 269"/>
                          <a:gd name="T2" fmla="*/ 223 w 224"/>
                          <a:gd name="T3" fmla="*/ 268 h 269"/>
                          <a:gd name="T4" fmla="*/ 223 w 224"/>
                          <a:gd name="T5" fmla="*/ 0 h 269"/>
                          <a:gd name="T6" fmla="*/ 0 w 224"/>
                          <a:gd name="T7" fmla="*/ 0 h 269"/>
                          <a:gd name="T8" fmla="*/ 0 w 224"/>
                          <a:gd name="T9" fmla="*/ 268 h 269"/>
                        </a:gdLst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fill="norm" h="269" w="224" stroke="1">
                            <a:moveTo>
                              <a:pt x="0" y="268"/>
                            </a:moveTo>
                            <a:lnTo>
                              <a:pt x="223" y="268"/>
                            </a:lnTo>
                            <a:lnTo>
                              <a:pt x="223" y="0"/>
                            </a:lnTo>
                            <a:lnTo>
                              <a:pt x="0" y="0"/>
                            </a:lnTo>
                            <a:lnTo>
                              <a:pt x="0" y="268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5" o:spid="_x0000_s2061" style="width:11.2pt;height:13.45pt;margin-top:729.1pt;margin-left:52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2640" coordsize="224,269" o:allowincell="f" path="m,268l223,268l223,,,,,268xe" fillcolor="#e6e6e6" stroked="f">
              <v:path arrowok="t" o:connecttype="custom" o:connectlocs="0,170180;141605,170180;141605,0;0,0;0,17018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6703695</wp:posOffset>
              </wp:positionH>
              <wp:positionV relativeFrom="page">
                <wp:posOffset>9274810</wp:posOffset>
              </wp:positionV>
              <wp:extent cx="168910" cy="165735"/>
              <wp:effectExtent l="0" t="0" r="0" b="0"/>
              <wp:wrapNone/>
              <wp:docPr id="7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F62" w14:textId="77777777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2062" type="#_x0000_t202" style="width:13.3pt;height:13.05pt;margin-top:730.3pt;margin-left:527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0592" o:allowincell="f" filled="f" stroked="f">
              <v:textbox inset="0,0,0,0">
                <w:txbxContent>
                  <w:p w:rsidR="00834F62" w14:paraId="001CF1F5" w14:textId="77777777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B569A"/>
                      </w:rPr>
                      <w:t>40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4F62" w14:paraId="001CEFF2" w14:textId="77777777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6715760</wp:posOffset>
              </wp:positionH>
              <wp:positionV relativeFrom="page">
                <wp:posOffset>9259570</wp:posOffset>
              </wp:positionV>
              <wp:extent cx="142240" cy="170815"/>
              <wp:effectExtent l="0" t="0" r="0" b="0"/>
              <wp:wrapNone/>
              <wp:docPr id="6" name="Freeform 5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42240" cy="170815"/>
                      </a:xfrm>
                      <a:custGeom>
                        <a:avLst/>
                        <a:gdLst>
                          <a:gd name="T0" fmla="*/ 0 w 224"/>
                          <a:gd name="T1" fmla="*/ 268 h 269"/>
                          <a:gd name="T2" fmla="*/ 223 w 224"/>
                          <a:gd name="T3" fmla="*/ 268 h 269"/>
                          <a:gd name="T4" fmla="*/ 223 w 224"/>
                          <a:gd name="T5" fmla="*/ 0 h 269"/>
                          <a:gd name="T6" fmla="*/ 0 w 224"/>
                          <a:gd name="T7" fmla="*/ 0 h 269"/>
                          <a:gd name="T8" fmla="*/ 0 w 224"/>
                          <a:gd name="T9" fmla="*/ 268 h 269"/>
                        </a:gdLst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fill="norm" h="269" w="224" stroke="1">
                            <a:moveTo>
                              <a:pt x="0" y="268"/>
                            </a:moveTo>
                            <a:lnTo>
                              <a:pt x="223" y="268"/>
                            </a:lnTo>
                            <a:lnTo>
                              <a:pt x="223" y="0"/>
                            </a:lnTo>
                            <a:lnTo>
                              <a:pt x="0" y="0"/>
                            </a:lnTo>
                            <a:lnTo>
                              <a:pt x="0" y="268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2063" style="width:11.2pt;height:13.45pt;margin-top:729.1pt;margin-left:52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8544" coordsize="224,269" o:allowincell="f" path="m,268l223,268l223,,,,,268xe" fillcolor="#e6e6e6" stroked="f">
              <v:path arrowok="t" o:connecttype="custom" o:connectlocs="0,170180;141605,170180;141605,0;0,0;0,17018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4310" cy="165735"/>
              <wp:effectExtent l="0" t="0" r="0" b="0"/>
              <wp:wrapNone/>
              <wp:docPr id="5" name="Text Box 5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F62" w14:textId="764B1A6E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separate"/>
                          </w:r>
                          <w:r w:rsidR="004F7552">
                            <w:rPr>
                              <w:rFonts w:ascii="Calibri" w:hAnsi="Calibri" w:cs="Calibri"/>
                              <w:noProof/>
                              <w:color w:val="2B569A"/>
                            </w:rPr>
                            <w:t>49</w:t>
                          </w: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2064" type="#_x0000_t202" style="width:15.3pt;height:13.05pt;margin-top:730.3pt;margin-left:526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6496" o:allowincell="f" filled="f" stroked="f">
              <v:textbox inset="0,0,0,0">
                <w:txbxContent>
                  <w:p w:rsidR="00834F62" w14:paraId="001CF1F6" w14:textId="764B1A6E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B569A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B569A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B569A"/>
                      </w:rPr>
                      <w:fldChar w:fldCharType="separate"/>
                    </w:r>
                    <w:r w:rsidR="004F7552">
                      <w:rPr>
                        <w:rFonts w:ascii="Calibri" w:hAnsi="Calibri" w:cs="Calibri"/>
                        <w:noProof/>
                        <w:color w:val="2B569A"/>
                      </w:rPr>
                      <w:t>49</w:t>
                    </w:r>
                    <w:r>
                      <w:rPr>
                        <w:rFonts w:ascii="Calibri" w:hAnsi="Calibri" w:cs="Calibri"/>
                        <w:color w:val="2B569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4F62" w14:paraId="001CEFF3" w14:textId="77777777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>
              <wp:simplePos x="0" y="0"/>
              <wp:positionH relativeFrom="page">
                <wp:posOffset>6715760</wp:posOffset>
              </wp:positionH>
              <wp:positionV relativeFrom="page">
                <wp:posOffset>9259570</wp:posOffset>
              </wp:positionV>
              <wp:extent cx="142240" cy="170815"/>
              <wp:effectExtent l="0" t="0" r="0" b="0"/>
              <wp:wrapNone/>
              <wp:docPr id="4" name="Freeform 5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42240" cy="170815"/>
                      </a:xfrm>
                      <a:custGeom>
                        <a:avLst/>
                        <a:gdLst>
                          <a:gd name="T0" fmla="*/ 0 w 224"/>
                          <a:gd name="T1" fmla="*/ 268 h 269"/>
                          <a:gd name="T2" fmla="*/ 223 w 224"/>
                          <a:gd name="T3" fmla="*/ 268 h 269"/>
                          <a:gd name="T4" fmla="*/ 223 w 224"/>
                          <a:gd name="T5" fmla="*/ 0 h 269"/>
                          <a:gd name="T6" fmla="*/ 0 w 224"/>
                          <a:gd name="T7" fmla="*/ 0 h 269"/>
                          <a:gd name="T8" fmla="*/ 0 w 224"/>
                          <a:gd name="T9" fmla="*/ 268 h 269"/>
                        </a:gdLst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fill="norm" h="269" w="224" stroke="1">
                            <a:moveTo>
                              <a:pt x="0" y="268"/>
                            </a:moveTo>
                            <a:lnTo>
                              <a:pt x="223" y="268"/>
                            </a:lnTo>
                            <a:lnTo>
                              <a:pt x="223" y="0"/>
                            </a:lnTo>
                            <a:lnTo>
                              <a:pt x="0" y="0"/>
                            </a:lnTo>
                            <a:lnTo>
                              <a:pt x="0" y="268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9" o:spid="_x0000_s2065" style="width:11.2pt;height:13.45pt;margin-top:729.1pt;margin-left:52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4448" coordsize="224,269" o:allowincell="f" path="m,268l223,268l223,,,,,268xe" fillcolor="#e6e6e6" stroked="f">
              <v:path arrowok="t" o:connecttype="custom" o:connectlocs="0,170180;141605,170180;141605,0;0,0;0,17018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0" allowOverlap="1">
              <wp:simplePos x="0" y="0"/>
              <wp:positionH relativeFrom="page">
                <wp:posOffset>6703695</wp:posOffset>
              </wp:positionH>
              <wp:positionV relativeFrom="page">
                <wp:posOffset>9274810</wp:posOffset>
              </wp:positionV>
              <wp:extent cx="168910" cy="165735"/>
              <wp:effectExtent l="0" t="0" r="0" b="0"/>
              <wp:wrapNone/>
              <wp:docPr id="3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F62" w14:textId="77777777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B569A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2066" type="#_x0000_t202" style="width:13.3pt;height:13.05pt;margin-top:730.3pt;margin-left:527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2400" o:allowincell="f" filled="f" stroked="f">
              <v:textbox inset="0,0,0,0">
                <w:txbxContent>
                  <w:p w:rsidR="00834F62" w14:paraId="001CF1F7" w14:textId="77777777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B569A"/>
                      </w:rPr>
                      <w:t>50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39" w:hanging="36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0"/>
      <w:numFmt w:val="bullet"/>
      <w:lvlText w:val="•"/>
      <w:lvlJc w:val="left"/>
      <w:pPr>
        <w:ind w:left="2395" w:hanging="361"/>
      </w:pPr>
    </w:lvl>
    <w:lvl w:ilvl="3">
      <w:start w:val="0"/>
      <w:numFmt w:val="bullet"/>
      <w:lvlText w:val="•"/>
      <w:lvlJc w:val="left"/>
      <w:pPr>
        <w:ind w:left="3251" w:hanging="361"/>
      </w:pPr>
    </w:lvl>
    <w:lvl w:ilvl="4">
      <w:start w:val="0"/>
      <w:numFmt w:val="bullet"/>
      <w:lvlText w:val="•"/>
      <w:lvlJc w:val="left"/>
      <w:pPr>
        <w:ind w:left="4106" w:hanging="361"/>
      </w:pPr>
    </w:lvl>
    <w:lvl w:ilvl="5">
      <w:start w:val="0"/>
      <w:numFmt w:val="bullet"/>
      <w:lvlText w:val="•"/>
      <w:lvlJc w:val="left"/>
      <w:pPr>
        <w:ind w:left="4962" w:hanging="361"/>
      </w:pPr>
    </w:lvl>
    <w:lvl w:ilvl="6">
      <w:start w:val="0"/>
      <w:numFmt w:val="bullet"/>
      <w:lvlText w:val="•"/>
      <w:lvlJc w:val="left"/>
      <w:pPr>
        <w:ind w:left="5817" w:hanging="361"/>
      </w:pPr>
    </w:lvl>
    <w:lvl w:ilvl="7">
      <w:start w:val="0"/>
      <w:numFmt w:val="bullet"/>
      <w:lvlText w:val="•"/>
      <w:lvlJc w:val="left"/>
      <w:pPr>
        <w:ind w:left="6673" w:hanging="361"/>
      </w:pPr>
    </w:lvl>
    <w:lvl w:ilvl="8">
      <w:start w:val="0"/>
      <w:numFmt w:val="bullet"/>
      <w:lvlText w:val="•"/>
      <w:lvlJc w:val="left"/>
      <w:pPr>
        <w:ind w:left="7528" w:hanging="361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476" w:hanging="35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12" w:hanging="4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0"/>
      <w:numFmt w:val="bullet"/>
      <w:lvlText w:val="•"/>
      <w:lvlJc w:val="left"/>
      <w:pPr>
        <w:ind w:left="1196" w:hanging="433"/>
      </w:pPr>
    </w:lvl>
    <w:lvl w:ilvl="3">
      <w:start w:val="0"/>
      <w:numFmt w:val="bullet"/>
      <w:lvlText w:val="•"/>
      <w:lvlJc w:val="left"/>
      <w:pPr>
        <w:ind w:left="1199" w:hanging="433"/>
      </w:pPr>
    </w:lvl>
    <w:lvl w:ilvl="4">
      <w:start w:val="0"/>
      <w:numFmt w:val="bullet"/>
      <w:lvlText w:val="•"/>
      <w:lvlJc w:val="left"/>
      <w:pPr>
        <w:ind w:left="1199" w:hanging="433"/>
      </w:pPr>
    </w:lvl>
    <w:lvl w:ilvl="5">
      <w:start w:val="0"/>
      <w:numFmt w:val="bullet"/>
      <w:lvlText w:val="•"/>
      <w:lvlJc w:val="left"/>
      <w:pPr>
        <w:ind w:left="1199" w:hanging="433"/>
      </w:pPr>
    </w:lvl>
    <w:lvl w:ilvl="6">
      <w:start w:val="0"/>
      <w:numFmt w:val="bullet"/>
      <w:lvlText w:val="•"/>
      <w:lvlJc w:val="left"/>
      <w:pPr>
        <w:ind w:left="1199" w:hanging="433"/>
      </w:pPr>
    </w:lvl>
    <w:lvl w:ilvl="7">
      <w:start w:val="0"/>
      <w:numFmt w:val="bullet"/>
      <w:lvlText w:val="•"/>
      <w:lvlJc w:val="left"/>
      <w:pPr>
        <w:ind w:left="1199" w:hanging="433"/>
      </w:pPr>
    </w:lvl>
    <w:lvl w:ilvl="8">
      <w:start w:val="0"/>
      <w:numFmt w:val="bullet"/>
      <w:lvlText w:val="•"/>
      <w:lvlJc w:val="left"/>
      <w:pPr>
        <w:ind w:left="1199" w:hanging="433"/>
      </w:pPr>
    </w:lvl>
  </w:abstractNum>
  <w:abstractNum w:abstractNumId="2">
    <w:nsid w:val="00000404"/>
    <w:multiLevelType w:val="multilevel"/>
    <w:tmpl w:val="00000887"/>
    <w:lvl w:ilvl="0">
      <w:start w:val="24"/>
      <w:numFmt w:val="decimal"/>
      <w:lvlText w:val="%1."/>
      <w:lvlJc w:val="left"/>
      <w:pPr>
        <w:ind w:left="451" w:hanging="332"/>
      </w:pPr>
      <w:rPr>
        <w:rFonts w:ascii="Times New Roman" w:hAnsi="Times New Roman" w:cs="Times New Roman"/>
        <w:b w:val="0"/>
        <w:bCs w:val="0"/>
        <w:color w:val="3D3C40"/>
        <w:sz w:val="22"/>
        <w:szCs w:val="22"/>
      </w:rPr>
    </w:lvl>
    <w:lvl w:ilvl="1">
      <w:start w:val="1"/>
      <w:numFmt w:val="lowerLetter"/>
      <w:lvlText w:val="%2."/>
      <w:lvlJc w:val="left"/>
      <w:pPr>
        <w:ind w:left="840" w:hanging="360"/>
      </w:pPr>
      <w:rPr>
        <w:rFonts w:ascii="Calibri" w:hAnsi="Calibri" w:cs="Calibri"/>
        <w:b w:val="0"/>
        <w:bCs w:val="0"/>
        <w:color w:val="3D3C40"/>
        <w:spacing w:val="-1"/>
        <w:sz w:val="22"/>
        <w:szCs w:val="22"/>
      </w:rPr>
    </w:lvl>
    <w:lvl w:ilvl="2">
      <w:start w:val="0"/>
      <w:numFmt w:val="bullet"/>
      <w:lvlText w:val="•"/>
      <w:lvlJc w:val="left"/>
      <w:pPr>
        <w:ind w:left="840" w:hanging="360"/>
      </w:pPr>
    </w:lvl>
    <w:lvl w:ilvl="3">
      <w:start w:val="0"/>
      <w:numFmt w:val="bullet"/>
      <w:lvlText w:val="•"/>
      <w:lvlJc w:val="left"/>
      <w:pPr>
        <w:ind w:left="1935" w:hanging="360"/>
      </w:pPr>
    </w:lvl>
    <w:lvl w:ilvl="4">
      <w:start w:val="0"/>
      <w:numFmt w:val="bullet"/>
      <w:lvlText w:val="•"/>
      <w:lvlJc w:val="left"/>
      <w:pPr>
        <w:ind w:left="3030" w:hanging="360"/>
      </w:pPr>
    </w:lvl>
    <w:lvl w:ilvl="5">
      <w:start w:val="0"/>
      <w:numFmt w:val="bullet"/>
      <w:lvlText w:val="•"/>
      <w:lvlJc w:val="left"/>
      <w:pPr>
        <w:ind w:left="4125" w:hanging="360"/>
      </w:pPr>
    </w:lvl>
    <w:lvl w:ilvl="6">
      <w:start w:val="0"/>
      <w:numFmt w:val="bullet"/>
      <w:lvlText w:val="•"/>
      <w:lvlJc w:val="left"/>
      <w:pPr>
        <w:ind w:left="5220" w:hanging="360"/>
      </w:pPr>
    </w:lvl>
    <w:lvl w:ilvl="7">
      <w:start w:val="0"/>
      <w:numFmt w:val="bullet"/>
      <w:lvlText w:val="•"/>
      <w:lvlJc w:val="left"/>
      <w:pPr>
        <w:ind w:left="6315" w:hanging="360"/>
      </w:pPr>
    </w:lvl>
    <w:lvl w:ilvl="8">
      <w:start w:val="0"/>
      <w:numFmt w:val="bullet"/>
      <w:lvlText w:val="•"/>
      <w:lvlJc w:val="left"/>
      <w:pPr>
        <w:ind w:left="7410" w:hanging="360"/>
      </w:pPr>
    </w:lvl>
  </w:abstractNum>
  <w:abstractNum w:abstractNumId="3">
    <w:nsid w:val="00000405"/>
    <w:multiLevelType w:val="multilevel"/>
    <w:tmpl w:val="00000888"/>
    <w:lvl w:ilvl="0">
      <w:start w:val="2"/>
      <w:numFmt w:val="low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i/>
        <w:iCs/>
        <w:color w:val="3D3C40"/>
        <w:sz w:val="22"/>
        <w:szCs w:val="22"/>
      </w:rPr>
    </w:lvl>
    <w:lvl w:ilvl="1">
      <w:start w:val="0"/>
      <w:numFmt w:val="bullet"/>
      <w:lvlText w:val="•"/>
      <w:lvlJc w:val="left"/>
      <w:pPr>
        <w:ind w:left="1716" w:hanging="360"/>
      </w:pPr>
    </w:lvl>
    <w:lvl w:ilvl="2">
      <w:start w:val="0"/>
      <w:numFmt w:val="bullet"/>
      <w:lvlText w:val="•"/>
      <w:lvlJc w:val="left"/>
      <w:pPr>
        <w:ind w:left="2592" w:hanging="360"/>
      </w:pPr>
    </w:lvl>
    <w:lvl w:ilvl="3">
      <w:start w:val="0"/>
      <w:numFmt w:val="bullet"/>
      <w:lvlText w:val="•"/>
      <w:lvlJc w:val="left"/>
      <w:pPr>
        <w:ind w:left="3468" w:hanging="360"/>
      </w:pPr>
    </w:lvl>
    <w:lvl w:ilvl="4">
      <w:start w:val="0"/>
      <w:numFmt w:val="bullet"/>
      <w:lvlText w:val="•"/>
      <w:lvlJc w:val="left"/>
      <w:pPr>
        <w:ind w:left="4344" w:hanging="360"/>
      </w:pPr>
    </w:lvl>
    <w:lvl w:ilvl="5">
      <w:start w:val="0"/>
      <w:numFmt w:val="bullet"/>
      <w:lvlText w:val="•"/>
      <w:lvlJc w:val="left"/>
      <w:pPr>
        <w:ind w:left="5220" w:hanging="360"/>
      </w:pPr>
    </w:lvl>
    <w:lvl w:ilvl="6">
      <w:start w:val="0"/>
      <w:numFmt w:val="bullet"/>
      <w:lvlText w:val="•"/>
      <w:lvlJc w:val="left"/>
      <w:pPr>
        <w:ind w:left="6096" w:hanging="360"/>
      </w:pPr>
    </w:lvl>
    <w:lvl w:ilvl="7">
      <w:start w:val="0"/>
      <w:numFmt w:val="bullet"/>
      <w:lvlText w:val="•"/>
      <w:lvlJc w:val="left"/>
      <w:pPr>
        <w:ind w:left="6972" w:hanging="360"/>
      </w:pPr>
    </w:lvl>
    <w:lvl w:ilvl="8">
      <w:start w:val="0"/>
      <w:numFmt w:val="bullet"/>
      <w:lvlText w:val="•"/>
      <w:lvlJc w:val="left"/>
      <w:pPr>
        <w:ind w:left="7848" w:hanging="360"/>
      </w:pPr>
    </w:lvl>
  </w:abstractNum>
  <w:abstractNum w:abstractNumId="4">
    <w:nsid w:val="00000406"/>
    <w:multiLevelType w:val="multilevel"/>
    <w:tmpl w:val="00000889"/>
    <w:lvl w:ilvl="0">
      <w:start w:val="26"/>
      <w:numFmt w:val="decimal"/>
      <w:lvlText w:val="%1."/>
      <w:lvlJc w:val="left"/>
      <w:pPr>
        <w:ind w:left="100" w:hanging="360"/>
      </w:pPr>
      <w:rPr>
        <w:rFonts w:ascii="Times New Roman" w:hAnsi="Times New Roman" w:cs="Times New Roman"/>
        <w:b w:val="0"/>
        <w:bCs w:val="0"/>
        <w:color w:val="3D3C40"/>
        <w:sz w:val="24"/>
        <w:szCs w:val="24"/>
      </w:rPr>
    </w:lvl>
    <w:lvl w:ilvl="1">
      <w:start w:val="1"/>
      <w:numFmt w:val="lowerLetter"/>
      <w:lvlText w:val="%2."/>
      <w:lvlJc w:val="left"/>
      <w:pPr>
        <w:ind w:left="840" w:hanging="360"/>
      </w:pPr>
      <w:rPr>
        <w:rFonts w:ascii="Calibri" w:hAnsi="Calibri" w:cs="Calibri"/>
        <w:b w:val="0"/>
        <w:bCs w:val="0"/>
        <w:color w:val="3D3C40"/>
        <w:sz w:val="24"/>
        <w:szCs w:val="24"/>
      </w:rPr>
    </w:lvl>
    <w:lvl w:ilvl="2">
      <w:start w:val="0"/>
      <w:numFmt w:val="bullet"/>
      <w:lvlText w:val="•"/>
      <w:lvlJc w:val="left"/>
      <w:pPr>
        <w:ind w:left="820" w:hanging="360"/>
      </w:pPr>
    </w:lvl>
    <w:lvl w:ilvl="3">
      <w:start w:val="0"/>
      <w:numFmt w:val="bullet"/>
      <w:lvlText w:val="•"/>
      <w:lvlJc w:val="left"/>
      <w:pPr>
        <w:ind w:left="840" w:hanging="360"/>
      </w:pPr>
    </w:lvl>
    <w:lvl w:ilvl="4">
      <w:start w:val="0"/>
      <w:numFmt w:val="bullet"/>
      <w:lvlText w:val="•"/>
      <w:lvlJc w:val="left"/>
      <w:pPr>
        <w:ind w:left="840" w:hanging="360"/>
      </w:pPr>
    </w:lvl>
    <w:lvl w:ilvl="5">
      <w:start w:val="0"/>
      <w:numFmt w:val="bullet"/>
      <w:lvlText w:val="•"/>
      <w:lvlJc w:val="left"/>
      <w:pPr>
        <w:ind w:left="2296" w:hanging="360"/>
      </w:pPr>
    </w:lvl>
    <w:lvl w:ilvl="6">
      <w:start w:val="0"/>
      <w:numFmt w:val="bullet"/>
      <w:lvlText w:val="•"/>
      <w:lvlJc w:val="left"/>
      <w:pPr>
        <w:ind w:left="3753" w:hanging="360"/>
      </w:pPr>
    </w:lvl>
    <w:lvl w:ilvl="7">
      <w:start w:val="0"/>
      <w:numFmt w:val="bullet"/>
      <w:lvlText w:val="•"/>
      <w:lvlJc w:val="left"/>
      <w:pPr>
        <w:ind w:left="5210" w:hanging="360"/>
      </w:pPr>
    </w:lvl>
    <w:lvl w:ilvl="8">
      <w:start w:val="0"/>
      <w:numFmt w:val="bullet"/>
      <w:lvlText w:val="•"/>
      <w:lvlJc w:val="left"/>
      <w:pPr>
        <w:ind w:left="6666" w:hanging="360"/>
      </w:pPr>
    </w:lvl>
  </w:abstractNum>
  <w:abstractNum w:abstractNumId="5">
    <w:nsid w:val="00000407"/>
    <w:multiLevelType w:val="multilevel"/>
    <w:tmpl w:val="0000088A"/>
    <w:lvl w:ilvl="0">
      <w:start w:val="5"/>
      <w:numFmt w:val="lowerLetter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color w:val="3D3C40"/>
        <w:sz w:val="24"/>
        <w:szCs w:val="24"/>
      </w:rPr>
    </w:lvl>
    <w:lvl w:ilvl="1">
      <w:start w:val="0"/>
      <w:numFmt w:val="bullet"/>
      <w:lvlText w:val="•"/>
      <w:lvlJc w:val="left"/>
      <w:pPr>
        <w:ind w:left="1696" w:hanging="360"/>
      </w:pPr>
    </w:lvl>
    <w:lvl w:ilvl="2">
      <w:start w:val="0"/>
      <w:numFmt w:val="bullet"/>
      <w:lvlText w:val="•"/>
      <w:lvlJc w:val="left"/>
      <w:pPr>
        <w:ind w:left="2572" w:hanging="360"/>
      </w:pPr>
    </w:lvl>
    <w:lvl w:ilvl="3">
      <w:start w:val="0"/>
      <w:numFmt w:val="bullet"/>
      <w:lvlText w:val="•"/>
      <w:lvlJc w:val="left"/>
      <w:pPr>
        <w:ind w:left="3448" w:hanging="360"/>
      </w:pPr>
    </w:lvl>
    <w:lvl w:ilvl="4">
      <w:start w:val="0"/>
      <w:numFmt w:val="bullet"/>
      <w:lvlText w:val="•"/>
      <w:lvlJc w:val="left"/>
      <w:pPr>
        <w:ind w:left="4324" w:hanging="360"/>
      </w:pPr>
    </w:lvl>
    <w:lvl w:ilvl="5">
      <w:start w:val="0"/>
      <w:numFmt w:val="bullet"/>
      <w:lvlText w:val="•"/>
      <w:lvlJc w:val="left"/>
      <w:pPr>
        <w:ind w:left="5200" w:hanging="360"/>
      </w:pPr>
    </w:lvl>
    <w:lvl w:ilvl="6">
      <w:start w:val="0"/>
      <w:numFmt w:val="bullet"/>
      <w:lvlText w:val="•"/>
      <w:lvlJc w:val="left"/>
      <w:pPr>
        <w:ind w:left="6076" w:hanging="360"/>
      </w:pPr>
    </w:lvl>
    <w:lvl w:ilvl="7">
      <w:start w:val="0"/>
      <w:numFmt w:val="bullet"/>
      <w:lvlText w:val="•"/>
      <w:lvlJc w:val="left"/>
      <w:pPr>
        <w:ind w:left="6952" w:hanging="360"/>
      </w:pPr>
    </w:lvl>
    <w:lvl w:ilvl="8">
      <w:start w:val="0"/>
      <w:numFmt w:val="bullet"/>
      <w:lvlText w:val="•"/>
      <w:lvlJc w:val="left"/>
      <w:pPr>
        <w:ind w:left="7828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upperLetter"/>
      <w:lvlText w:val="%1."/>
      <w:lvlJc w:val="left"/>
      <w:pPr>
        <w:ind w:left="392" w:hanging="293"/>
      </w:pPr>
      <w:rPr>
        <w:rFonts w:ascii="Times New Roman" w:hAnsi="Times New Roman" w:cs="Times New Roman"/>
        <w:b w:val="0"/>
        <w:bCs w:val="0"/>
        <w:color w:val="3D3C40"/>
        <w:spacing w:val="-1"/>
        <w:sz w:val="24"/>
        <w:szCs w:val="24"/>
      </w:rPr>
    </w:lvl>
    <w:lvl w:ilvl="1">
      <w:start w:val="1"/>
      <w:numFmt w:val="upperRoman"/>
      <w:lvlText w:val="%2."/>
      <w:lvlJc w:val="left"/>
      <w:pPr>
        <w:ind w:left="820" w:hanging="480"/>
      </w:pPr>
      <w:rPr>
        <w:rFonts w:ascii="Calibri" w:hAnsi="Calibri" w:cs="Calibri"/>
        <w:b w:val="0"/>
        <w:bCs w:val="0"/>
        <w:color w:val="3D3C40"/>
        <w:spacing w:val="-1"/>
        <w:sz w:val="24"/>
        <w:szCs w:val="24"/>
      </w:rPr>
    </w:lvl>
    <w:lvl w:ilvl="2">
      <w:start w:val="0"/>
      <w:numFmt w:val="bullet"/>
      <w:lvlText w:val="•"/>
      <w:lvlJc w:val="left"/>
      <w:pPr>
        <w:ind w:left="1793" w:hanging="480"/>
      </w:pPr>
    </w:lvl>
    <w:lvl w:ilvl="3">
      <w:start w:val="0"/>
      <w:numFmt w:val="bullet"/>
      <w:lvlText w:val="•"/>
      <w:lvlJc w:val="left"/>
      <w:pPr>
        <w:ind w:left="2766" w:hanging="480"/>
      </w:pPr>
    </w:lvl>
    <w:lvl w:ilvl="4">
      <w:start w:val="0"/>
      <w:numFmt w:val="bullet"/>
      <w:lvlText w:val="•"/>
      <w:lvlJc w:val="left"/>
      <w:pPr>
        <w:ind w:left="3740" w:hanging="480"/>
      </w:pPr>
    </w:lvl>
    <w:lvl w:ilvl="5">
      <w:start w:val="0"/>
      <w:numFmt w:val="bullet"/>
      <w:lvlText w:val="•"/>
      <w:lvlJc w:val="left"/>
      <w:pPr>
        <w:ind w:left="4713" w:hanging="480"/>
      </w:pPr>
    </w:lvl>
    <w:lvl w:ilvl="6">
      <w:start w:val="0"/>
      <w:numFmt w:val="bullet"/>
      <w:lvlText w:val="•"/>
      <w:lvlJc w:val="left"/>
      <w:pPr>
        <w:ind w:left="5686" w:hanging="480"/>
      </w:pPr>
    </w:lvl>
    <w:lvl w:ilvl="7">
      <w:start w:val="0"/>
      <w:numFmt w:val="bullet"/>
      <w:lvlText w:val="•"/>
      <w:lvlJc w:val="left"/>
      <w:pPr>
        <w:ind w:left="6660" w:hanging="480"/>
      </w:pPr>
    </w:lvl>
    <w:lvl w:ilvl="8">
      <w:start w:val="0"/>
      <w:numFmt w:val="bullet"/>
      <w:lvlText w:val="•"/>
      <w:lvlJc w:val="left"/>
      <w:pPr>
        <w:ind w:left="7633" w:hanging="480"/>
      </w:pPr>
    </w:lvl>
  </w:abstractNum>
  <w:abstractNum w:abstractNumId="7">
    <w:nsid w:val="00000409"/>
    <w:multiLevelType w:val="multilevel"/>
    <w:tmpl w:val="0000088C"/>
    <w:lvl w:ilvl="0">
      <w:start w:val="1"/>
      <w:numFmt w:val="upperLetter"/>
      <w:lvlText w:val="%1."/>
      <w:lvlJc w:val="left"/>
      <w:pPr>
        <w:ind w:left="392" w:hanging="293"/>
      </w:pPr>
      <w:rPr>
        <w:rFonts w:ascii="Times New Roman" w:hAnsi="Times New Roman" w:cs="Times New Roman"/>
        <w:b w:val="0"/>
        <w:bCs w:val="0"/>
        <w:color w:val="3D3C40"/>
        <w:spacing w:val="-1"/>
        <w:sz w:val="24"/>
        <w:szCs w:val="24"/>
      </w:rPr>
    </w:lvl>
    <w:lvl w:ilvl="1">
      <w:start w:val="1"/>
      <w:numFmt w:val="upperRoman"/>
      <w:lvlText w:val="%2."/>
      <w:lvlJc w:val="left"/>
      <w:pPr>
        <w:ind w:left="820" w:hanging="480"/>
      </w:pPr>
      <w:rPr>
        <w:rFonts w:ascii="Calibri" w:hAnsi="Calibri" w:cs="Calibri"/>
        <w:b w:val="0"/>
        <w:bCs w:val="0"/>
        <w:color w:val="3D3C40"/>
        <w:spacing w:val="-1"/>
        <w:sz w:val="24"/>
        <w:szCs w:val="24"/>
      </w:rPr>
    </w:lvl>
    <w:lvl w:ilvl="2">
      <w:start w:val="0"/>
      <w:numFmt w:val="bullet"/>
      <w:lvlText w:val="•"/>
      <w:lvlJc w:val="left"/>
      <w:pPr>
        <w:ind w:left="1793" w:hanging="480"/>
      </w:pPr>
    </w:lvl>
    <w:lvl w:ilvl="3">
      <w:start w:val="0"/>
      <w:numFmt w:val="bullet"/>
      <w:lvlText w:val="•"/>
      <w:lvlJc w:val="left"/>
      <w:pPr>
        <w:ind w:left="2766" w:hanging="480"/>
      </w:pPr>
    </w:lvl>
    <w:lvl w:ilvl="4">
      <w:start w:val="0"/>
      <w:numFmt w:val="bullet"/>
      <w:lvlText w:val="•"/>
      <w:lvlJc w:val="left"/>
      <w:pPr>
        <w:ind w:left="3740" w:hanging="480"/>
      </w:pPr>
    </w:lvl>
    <w:lvl w:ilvl="5">
      <w:start w:val="0"/>
      <w:numFmt w:val="bullet"/>
      <w:lvlText w:val="•"/>
      <w:lvlJc w:val="left"/>
      <w:pPr>
        <w:ind w:left="4713" w:hanging="480"/>
      </w:pPr>
    </w:lvl>
    <w:lvl w:ilvl="6">
      <w:start w:val="0"/>
      <w:numFmt w:val="bullet"/>
      <w:lvlText w:val="•"/>
      <w:lvlJc w:val="left"/>
      <w:pPr>
        <w:ind w:left="5686" w:hanging="480"/>
      </w:pPr>
    </w:lvl>
    <w:lvl w:ilvl="7">
      <w:start w:val="0"/>
      <w:numFmt w:val="bullet"/>
      <w:lvlText w:val="•"/>
      <w:lvlJc w:val="left"/>
      <w:pPr>
        <w:ind w:left="6660" w:hanging="480"/>
      </w:pPr>
    </w:lvl>
    <w:lvl w:ilvl="8">
      <w:start w:val="0"/>
      <w:numFmt w:val="bullet"/>
      <w:lvlText w:val="•"/>
      <w:lvlJc w:val="left"/>
      <w:pPr>
        <w:ind w:left="7633" w:hanging="480"/>
      </w:pPr>
    </w:lvl>
  </w:abstractNum>
  <w:abstractNum w:abstractNumId="8">
    <w:nsid w:val="0000040A"/>
    <w:multiLevelType w:val="multilevel"/>
    <w:tmpl w:val="0000088D"/>
    <w:lvl w:ilvl="0">
      <w:start w:val="0"/>
      <w:numFmt w:val="bullet"/>
      <w:lvlText w:val=""/>
      <w:lvlJc w:val="left"/>
      <w:pPr>
        <w:ind w:left="820" w:hanging="361"/>
      </w:pPr>
      <w:rPr>
        <w:rFonts w:ascii="Symbol" w:hAnsi="Symbol"/>
        <w:b w:val="0"/>
        <w:color w:val="3D3C40"/>
        <w:sz w:val="22"/>
      </w:rPr>
    </w:lvl>
    <w:lvl w:ilvl="1">
      <w:start w:val="0"/>
      <w:numFmt w:val="bullet"/>
      <w:lvlText w:val="•"/>
      <w:lvlJc w:val="left"/>
      <w:pPr>
        <w:ind w:left="1696" w:hanging="361"/>
      </w:pPr>
    </w:lvl>
    <w:lvl w:ilvl="2">
      <w:start w:val="0"/>
      <w:numFmt w:val="bullet"/>
      <w:lvlText w:val="•"/>
      <w:lvlJc w:val="left"/>
      <w:pPr>
        <w:ind w:left="2572" w:hanging="361"/>
      </w:pPr>
    </w:lvl>
    <w:lvl w:ilvl="3">
      <w:start w:val="0"/>
      <w:numFmt w:val="bullet"/>
      <w:lvlText w:val="•"/>
      <w:lvlJc w:val="left"/>
      <w:pPr>
        <w:ind w:left="3448" w:hanging="361"/>
      </w:pPr>
    </w:lvl>
    <w:lvl w:ilvl="4">
      <w:start w:val="0"/>
      <w:numFmt w:val="bullet"/>
      <w:lvlText w:val="•"/>
      <w:lvlJc w:val="left"/>
      <w:pPr>
        <w:ind w:left="4324" w:hanging="361"/>
      </w:pPr>
    </w:lvl>
    <w:lvl w:ilvl="5">
      <w:start w:val="0"/>
      <w:numFmt w:val="bullet"/>
      <w:lvlText w:val="•"/>
      <w:lvlJc w:val="left"/>
      <w:pPr>
        <w:ind w:left="5200" w:hanging="361"/>
      </w:pPr>
    </w:lvl>
    <w:lvl w:ilvl="6">
      <w:start w:val="0"/>
      <w:numFmt w:val="bullet"/>
      <w:lvlText w:val="•"/>
      <w:lvlJc w:val="left"/>
      <w:pPr>
        <w:ind w:left="6076" w:hanging="361"/>
      </w:pPr>
    </w:lvl>
    <w:lvl w:ilvl="7">
      <w:start w:val="0"/>
      <w:numFmt w:val="bullet"/>
      <w:lvlText w:val="•"/>
      <w:lvlJc w:val="left"/>
      <w:pPr>
        <w:ind w:left="6952" w:hanging="361"/>
      </w:pPr>
    </w:lvl>
    <w:lvl w:ilvl="8">
      <w:start w:val="0"/>
      <w:numFmt w:val="bullet"/>
      <w:lvlText w:val="•"/>
      <w:lvlJc w:val="left"/>
      <w:pPr>
        <w:ind w:left="7828" w:hanging="361"/>
      </w:pPr>
    </w:lvl>
  </w:abstractNum>
  <w:abstractNum w:abstractNumId="9">
    <w:nsid w:val="0000040B"/>
    <w:multiLevelType w:val="multilevel"/>
    <w:tmpl w:val="0000088E"/>
    <w:lvl w:ilvl="0">
      <w:start w:val="0"/>
      <w:numFmt w:val="bullet"/>
      <w:lvlText w:val=""/>
      <w:lvlJc w:val="left"/>
      <w:pPr>
        <w:ind w:left="460" w:hanging="361"/>
      </w:pPr>
      <w:rPr>
        <w:rFonts w:ascii="Symbol" w:hAnsi="Symbol"/>
        <w:b w:val="0"/>
        <w:color w:val="3D3C40"/>
        <w:sz w:val="22"/>
      </w:rPr>
    </w:lvl>
    <w:lvl w:ilvl="1">
      <w:start w:val="0"/>
      <w:numFmt w:val="bullet"/>
      <w:lvlText w:val="•"/>
      <w:lvlJc w:val="left"/>
      <w:pPr>
        <w:ind w:left="1336" w:hanging="361"/>
      </w:pPr>
    </w:lvl>
    <w:lvl w:ilvl="2">
      <w:start w:val="0"/>
      <w:numFmt w:val="bullet"/>
      <w:lvlText w:val="•"/>
      <w:lvlJc w:val="left"/>
      <w:pPr>
        <w:ind w:left="2212" w:hanging="361"/>
      </w:pPr>
    </w:lvl>
    <w:lvl w:ilvl="3">
      <w:start w:val="0"/>
      <w:numFmt w:val="bullet"/>
      <w:lvlText w:val="•"/>
      <w:lvlJc w:val="left"/>
      <w:pPr>
        <w:ind w:left="3088" w:hanging="361"/>
      </w:pPr>
    </w:lvl>
    <w:lvl w:ilvl="4">
      <w:start w:val="0"/>
      <w:numFmt w:val="bullet"/>
      <w:lvlText w:val="•"/>
      <w:lvlJc w:val="left"/>
      <w:pPr>
        <w:ind w:left="3964" w:hanging="361"/>
      </w:pPr>
    </w:lvl>
    <w:lvl w:ilvl="5">
      <w:start w:val="0"/>
      <w:numFmt w:val="bullet"/>
      <w:lvlText w:val="•"/>
      <w:lvlJc w:val="left"/>
      <w:pPr>
        <w:ind w:left="4840" w:hanging="361"/>
      </w:pPr>
    </w:lvl>
    <w:lvl w:ilvl="6">
      <w:start w:val="0"/>
      <w:numFmt w:val="bullet"/>
      <w:lvlText w:val="•"/>
      <w:lvlJc w:val="left"/>
      <w:pPr>
        <w:ind w:left="5716" w:hanging="361"/>
      </w:pPr>
    </w:lvl>
    <w:lvl w:ilvl="7">
      <w:start w:val="0"/>
      <w:numFmt w:val="bullet"/>
      <w:lvlText w:val="•"/>
      <w:lvlJc w:val="left"/>
      <w:pPr>
        <w:ind w:left="6592" w:hanging="361"/>
      </w:pPr>
    </w:lvl>
    <w:lvl w:ilvl="8">
      <w:start w:val="0"/>
      <w:numFmt w:val="bullet"/>
      <w:lvlText w:val="•"/>
      <w:lvlJc w:val="left"/>
      <w:pPr>
        <w:ind w:left="7468" w:hanging="361"/>
      </w:pPr>
    </w:lvl>
  </w:abstractNum>
  <w:abstractNum w:abstractNumId="10">
    <w:nsid w:val="0000040C"/>
    <w:multiLevelType w:val="multilevel"/>
    <w:tmpl w:val="0000088F"/>
    <w:lvl w:ilvl="0">
      <w:start w:val="0"/>
      <w:numFmt w:val="bullet"/>
      <w:lvlText w:val="□"/>
      <w:lvlJc w:val="left"/>
      <w:pPr>
        <w:ind w:left="97" w:hanging="248"/>
      </w:pPr>
      <w:rPr>
        <w:rFonts w:ascii="Times New Roman" w:hAnsi="Times New Roman"/>
        <w:b w:val="0"/>
        <w:w w:val="128"/>
        <w:sz w:val="24"/>
      </w:rPr>
    </w:lvl>
    <w:lvl w:ilvl="1">
      <w:start w:val="0"/>
      <w:numFmt w:val="bullet"/>
      <w:lvlText w:val="•"/>
      <w:lvlJc w:val="left"/>
      <w:pPr>
        <w:ind w:left="348" w:hanging="248"/>
      </w:pPr>
    </w:lvl>
    <w:lvl w:ilvl="2">
      <w:start w:val="0"/>
      <w:numFmt w:val="bullet"/>
      <w:lvlText w:val="•"/>
      <w:lvlJc w:val="left"/>
      <w:pPr>
        <w:ind w:left="599" w:hanging="248"/>
      </w:pPr>
    </w:lvl>
    <w:lvl w:ilvl="3">
      <w:start w:val="0"/>
      <w:numFmt w:val="bullet"/>
      <w:lvlText w:val="•"/>
      <w:lvlJc w:val="left"/>
      <w:pPr>
        <w:ind w:left="850" w:hanging="248"/>
      </w:pPr>
    </w:lvl>
    <w:lvl w:ilvl="4">
      <w:start w:val="0"/>
      <w:numFmt w:val="bullet"/>
      <w:lvlText w:val="•"/>
      <w:lvlJc w:val="left"/>
      <w:pPr>
        <w:ind w:left="1102" w:hanging="248"/>
      </w:pPr>
    </w:lvl>
    <w:lvl w:ilvl="5">
      <w:start w:val="0"/>
      <w:numFmt w:val="bullet"/>
      <w:lvlText w:val="•"/>
      <w:lvlJc w:val="left"/>
      <w:pPr>
        <w:ind w:left="1353" w:hanging="248"/>
      </w:pPr>
    </w:lvl>
    <w:lvl w:ilvl="6">
      <w:start w:val="0"/>
      <w:numFmt w:val="bullet"/>
      <w:lvlText w:val="•"/>
      <w:lvlJc w:val="left"/>
      <w:pPr>
        <w:ind w:left="1604" w:hanging="248"/>
      </w:pPr>
    </w:lvl>
    <w:lvl w:ilvl="7">
      <w:start w:val="0"/>
      <w:numFmt w:val="bullet"/>
      <w:lvlText w:val="•"/>
      <w:lvlJc w:val="left"/>
      <w:pPr>
        <w:ind w:left="1855" w:hanging="248"/>
      </w:pPr>
    </w:lvl>
    <w:lvl w:ilvl="8">
      <w:start w:val="0"/>
      <w:numFmt w:val="bullet"/>
      <w:lvlText w:val="•"/>
      <w:lvlJc w:val="left"/>
      <w:pPr>
        <w:ind w:left="2106" w:hanging="248"/>
      </w:pPr>
    </w:lvl>
  </w:abstractNum>
  <w:abstractNum w:abstractNumId="11">
    <w:nsid w:val="0000040D"/>
    <w:multiLevelType w:val="multilevel"/>
    <w:tmpl w:val="00000890"/>
    <w:lvl w:ilvl="0">
      <w:start w:val="0"/>
      <w:numFmt w:val="bullet"/>
      <w:lvlText w:val="□"/>
      <w:lvlJc w:val="left"/>
      <w:pPr>
        <w:ind w:left="471" w:hanging="248"/>
      </w:pPr>
      <w:rPr>
        <w:rFonts w:ascii="Times New Roman" w:hAnsi="Times New Roman"/>
        <w:b w:val="0"/>
        <w:w w:val="128"/>
        <w:sz w:val="24"/>
      </w:rPr>
    </w:lvl>
    <w:lvl w:ilvl="1">
      <w:start w:val="0"/>
      <w:numFmt w:val="bullet"/>
      <w:lvlText w:val="•"/>
      <w:lvlJc w:val="left"/>
      <w:pPr>
        <w:ind w:left="940" w:hanging="248"/>
      </w:pPr>
    </w:lvl>
    <w:lvl w:ilvl="2">
      <w:start w:val="0"/>
      <w:numFmt w:val="bullet"/>
      <w:lvlText w:val="•"/>
      <w:lvlJc w:val="left"/>
      <w:pPr>
        <w:ind w:left="1408" w:hanging="248"/>
      </w:pPr>
    </w:lvl>
    <w:lvl w:ilvl="3">
      <w:start w:val="0"/>
      <w:numFmt w:val="bullet"/>
      <w:lvlText w:val="•"/>
      <w:lvlJc w:val="left"/>
      <w:pPr>
        <w:ind w:left="1876" w:hanging="248"/>
      </w:pPr>
    </w:lvl>
    <w:lvl w:ilvl="4">
      <w:start w:val="0"/>
      <w:numFmt w:val="bullet"/>
      <w:lvlText w:val="•"/>
      <w:lvlJc w:val="left"/>
      <w:pPr>
        <w:ind w:left="2345" w:hanging="248"/>
      </w:pPr>
    </w:lvl>
    <w:lvl w:ilvl="5">
      <w:start w:val="0"/>
      <w:numFmt w:val="bullet"/>
      <w:lvlText w:val="•"/>
      <w:lvlJc w:val="left"/>
      <w:pPr>
        <w:ind w:left="2813" w:hanging="248"/>
      </w:pPr>
    </w:lvl>
    <w:lvl w:ilvl="6">
      <w:start w:val="0"/>
      <w:numFmt w:val="bullet"/>
      <w:lvlText w:val="•"/>
      <w:lvlJc w:val="left"/>
      <w:pPr>
        <w:ind w:left="3282" w:hanging="248"/>
      </w:pPr>
    </w:lvl>
    <w:lvl w:ilvl="7">
      <w:start w:val="0"/>
      <w:numFmt w:val="bullet"/>
      <w:lvlText w:val="•"/>
      <w:lvlJc w:val="left"/>
      <w:pPr>
        <w:ind w:left="3750" w:hanging="248"/>
      </w:pPr>
    </w:lvl>
    <w:lvl w:ilvl="8">
      <w:start w:val="0"/>
      <w:numFmt w:val="bullet"/>
      <w:lvlText w:val="•"/>
      <w:lvlJc w:val="left"/>
      <w:pPr>
        <w:ind w:left="4218" w:hanging="248"/>
      </w:pPr>
    </w:lvl>
  </w:abstractNum>
  <w:abstractNum w:abstractNumId="12">
    <w:nsid w:val="0000040E"/>
    <w:multiLevelType w:val="multilevel"/>
    <w:tmpl w:val="00000891"/>
    <w:lvl w:ilvl="0">
      <w:start w:val="0"/>
      <w:numFmt w:val="bullet"/>
      <w:lvlText w:val="□"/>
      <w:lvlJc w:val="left"/>
      <w:pPr>
        <w:ind w:left="97" w:hanging="248"/>
      </w:pPr>
      <w:rPr>
        <w:rFonts w:ascii="Times New Roman" w:hAnsi="Times New Roman"/>
        <w:b w:val="0"/>
        <w:w w:val="128"/>
        <w:sz w:val="24"/>
      </w:rPr>
    </w:lvl>
    <w:lvl w:ilvl="1">
      <w:start w:val="0"/>
      <w:numFmt w:val="bullet"/>
      <w:lvlText w:val="•"/>
      <w:lvlJc w:val="left"/>
      <w:pPr>
        <w:ind w:left="348" w:hanging="248"/>
      </w:pPr>
    </w:lvl>
    <w:lvl w:ilvl="2">
      <w:start w:val="0"/>
      <w:numFmt w:val="bullet"/>
      <w:lvlText w:val="•"/>
      <w:lvlJc w:val="left"/>
      <w:pPr>
        <w:ind w:left="598" w:hanging="248"/>
      </w:pPr>
    </w:lvl>
    <w:lvl w:ilvl="3">
      <w:start w:val="0"/>
      <w:numFmt w:val="bullet"/>
      <w:lvlText w:val="•"/>
      <w:lvlJc w:val="left"/>
      <w:pPr>
        <w:ind w:left="849" w:hanging="248"/>
      </w:pPr>
    </w:lvl>
    <w:lvl w:ilvl="4">
      <w:start w:val="0"/>
      <w:numFmt w:val="bullet"/>
      <w:lvlText w:val="•"/>
      <w:lvlJc w:val="left"/>
      <w:pPr>
        <w:ind w:left="1100" w:hanging="248"/>
      </w:pPr>
    </w:lvl>
    <w:lvl w:ilvl="5">
      <w:start w:val="0"/>
      <w:numFmt w:val="bullet"/>
      <w:lvlText w:val="•"/>
      <w:lvlJc w:val="left"/>
      <w:pPr>
        <w:ind w:left="1350" w:hanging="248"/>
      </w:pPr>
    </w:lvl>
    <w:lvl w:ilvl="6">
      <w:start w:val="0"/>
      <w:numFmt w:val="bullet"/>
      <w:lvlText w:val="•"/>
      <w:lvlJc w:val="left"/>
      <w:pPr>
        <w:ind w:left="1601" w:hanging="248"/>
      </w:pPr>
    </w:lvl>
    <w:lvl w:ilvl="7">
      <w:start w:val="0"/>
      <w:numFmt w:val="bullet"/>
      <w:lvlText w:val="•"/>
      <w:lvlJc w:val="left"/>
      <w:pPr>
        <w:ind w:left="1852" w:hanging="248"/>
      </w:pPr>
    </w:lvl>
    <w:lvl w:ilvl="8">
      <w:start w:val="0"/>
      <w:numFmt w:val="bullet"/>
      <w:lvlText w:val="•"/>
      <w:lvlJc w:val="left"/>
      <w:pPr>
        <w:ind w:left="2103" w:hanging="248"/>
      </w:pPr>
    </w:lvl>
  </w:abstractNum>
  <w:abstractNum w:abstractNumId="13">
    <w:nsid w:val="0000040F"/>
    <w:multiLevelType w:val="multilevel"/>
    <w:tmpl w:val="00000892"/>
    <w:lvl w:ilvl="0">
      <w:start w:val="0"/>
      <w:numFmt w:val="bullet"/>
      <w:lvlText w:val="□"/>
      <w:lvlJc w:val="left"/>
      <w:pPr>
        <w:ind w:left="469" w:hanging="248"/>
      </w:pPr>
      <w:rPr>
        <w:rFonts w:ascii="Times New Roman" w:hAnsi="Times New Roman"/>
        <w:b w:val="0"/>
        <w:w w:val="128"/>
        <w:sz w:val="24"/>
      </w:rPr>
    </w:lvl>
    <w:lvl w:ilvl="1">
      <w:start w:val="0"/>
      <w:numFmt w:val="bullet"/>
      <w:lvlText w:val="□"/>
      <w:lvlJc w:val="left"/>
      <w:pPr>
        <w:ind w:left="3522" w:hanging="248"/>
      </w:pPr>
      <w:rPr>
        <w:rFonts w:ascii="Times New Roman" w:hAnsi="Times New Roman"/>
        <w:b w:val="0"/>
        <w:w w:val="128"/>
        <w:sz w:val="24"/>
      </w:rPr>
    </w:lvl>
    <w:lvl w:ilvl="2">
      <w:start w:val="0"/>
      <w:numFmt w:val="bullet"/>
      <w:lvlText w:val="•"/>
      <w:lvlJc w:val="left"/>
      <w:pPr>
        <w:ind w:left="3700" w:hanging="248"/>
      </w:pPr>
    </w:lvl>
    <w:lvl w:ilvl="3">
      <w:start w:val="0"/>
      <w:numFmt w:val="bullet"/>
      <w:lvlText w:val="•"/>
      <w:lvlJc w:val="left"/>
      <w:pPr>
        <w:ind w:left="3879" w:hanging="248"/>
      </w:pPr>
    </w:lvl>
    <w:lvl w:ilvl="4">
      <w:start w:val="0"/>
      <w:numFmt w:val="bullet"/>
      <w:lvlText w:val="•"/>
      <w:lvlJc w:val="left"/>
      <w:pPr>
        <w:ind w:left="4057" w:hanging="248"/>
      </w:pPr>
    </w:lvl>
    <w:lvl w:ilvl="5">
      <w:start w:val="0"/>
      <w:numFmt w:val="bullet"/>
      <w:lvlText w:val="•"/>
      <w:lvlJc w:val="left"/>
      <w:pPr>
        <w:ind w:left="4236" w:hanging="248"/>
      </w:pPr>
    </w:lvl>
    <w:lvl w:ilvl="6">
      <w:start w:val="0"/>
      <w:numFmt w:val="bullet"/>
      <w:lvlText w:val="•"/>
      <w:lvlJc w:val="left"/>
      <w:pPr>
        <w:ind w:left="4415" w:hanging="248"/>
      </w:pPr>
    </w:lvl>
    <w:lvl w:ilvl="7">
      <w:start w:val="0"/>
      <w:numFmt w:val="bullet"/>
      <w:lvlText w:val="•"/>
      <w:lvlJc w:val="left"/>
      <w:pPr>
        <w:ind w:left="4593" w:hanging="248"/>
      </w:pPr>
    </w:lvl>
    <w:lvl w:ilvl="8">
      <w:start w:val="0"/>
      <w:numFmt w:val="bullet"/>
      <w:lvlText w:val="•"/>
      <w:lvlJc w:val="left"/>
      <w:pPr>
        <w:ind w:left="4772" w:hanging="248"/>
      </w:pPr>
    </w:lvl>
  </w:abstractNum>
  <w:abstractNum w:abstractNumId="14">
    <w:nsid w:val="00000410"/>
    <w:multiLevelType w:val="multilevel"/>
    <w:tmpl w:val="00000893"/>
    <w:lvl w:ilvl="0">
      <w:start w:val="0"/>
      <w:numFmt w:val="bullet"/>
      <w:lvlText w:val="□"/>
      <w:lvlJc w:val="left"/>
      <w:pPr>
        <w:ind w:left="97" w:hanging="248"/>
      </w:pPr>
      <w:rPr>
        <w:rFonts w:ascii="Times New Roman" w:hAnsi="Times New Roman"/>
        <w:b w:val="0"/>
        <w:w w:val="128"/>
        <w:sz w:val="24"/>
      </w:rPr>
    </w:lvl>
    <w:lvl w:ilvl="1">
      <w:start w:val="0"/>
      <w:numFmt w:val="bullet"/>
      <w:lvlText w:val="•"/>
      <w:lvlJc w:val="left"/>
      <w:pPr>
        <w:ind w:left="349" w:hanging="248"/>
      </w:pPr>
    </w:lvl>
    <w:lvl w:ilvl="2">
      <w:start w:val="0"/>
      <w:numFmt w:val="bullet"/>
      <w:lvlText w:val="•"/>
      <w:lvlJc w:val="left"/>
      <w:pPr>
        <w:ind w:left="600" w:hanging="248"/>
      </w:pPr>
    </w:lvl>
    <w:lvl w:ilvl="3">
      <w:start w:val="0"/>
      <w:numFmt w:val="bullet"/>
      <w:lvlText w:val="•"/>
      <w:lvlJc w:val="left"/>
      <w:pPr>
        <w:ind w:left="852" w:hanging="248"/>
      </w:pPr>
    </w:lvl>
    <w:lvl w:ilvl="4">
      <w:start w:val="0"/>
      <w:numFmt w:val="bullet"/>
      <w:lvlText w:val="•"/>
      <w:lvlJc w:val="left"/>
      <w:pPr>
        <w:ind w:left="1104" w:hanging="248"/>
      </w:pPr>
    </w:lvl>
    <w:lvl w:ilvl="5">
      <w:start w:val="0"/>
      <w:numFmt w:val="bullet"/>
      <w:lvlText w:val="•"/>
      <w:lvlJc w:val="left"/>
      <w:pPr>
        <w:ind w:left="1355" w:hanging="248"/>
      </w:pPr>
    </w:lvl>
    <w:lvl w:ilvl="6">
      <w:start w:val="0"/>
      <w:numFmt w:val="bullet"/>
      <w:lvlText w:val="•"/>
      <w:lvlJc w:val="left"/>
      <w:pPr>
        <w:ind w:left="1607" w:hanging="248"/>
      </w:pPr>
    </w:lvl>
    <w:lvl w:ilvl="7">
      <w:start w:val="0"/>
      <w:numFmt w:val="bullet"/>
      <w:lvlText w:val="•"/>
      <w:lvlJc w:val="left"/>
      <w:pPr>
        <w:ind w:left="1859" w:hanging="248"/>
      </w:pPr>
    </w:lvl>
    <w:lvl w:ilvl="8">
      <w:start w:val="0"/>
      <w:numFmt w:val="bullet"/>
      <w:lvlText w:val="•"/>
      <w:lvlJc w:val="left"/>
      <w:pPr>
        <w:ind w:left="2110" w:hanging="248"/>
      </w:pPr>
    </w:lvl>
  </w:abstractNum>
  <w:abstractNum w:abstractNumId="15">
    <w:nsid w:val="00000411"/>
    <w:multiLevelType w:val="multilevel"/>
    <w:tmpl w:val="00000894"/>
    <w:lvl w:ilvl="0">
      <w:start w:val="0"/>
      <w:numFmt w:val="bullet"/>
      <w:lvlText w:val="□"/>
      <w:lvlJc w:val="left"/>
      <w:pPr>
        <w:ind w:left="97" w:hanging="248"/>
      </w:pPr>
      <w:rPr>
        <w:rFonts w:ascii="Times New Roman" w:hAnsi="Times New Roman"/>
        <w:b w:val="0"/>
        <w:w w:val="128"/>
        <w:sz w:val="24"/>
      </w:rPr>
    </w:lvl>
    <w:lvl w:ilvl="1">
      <w:start w:val="0"/>
      <w:numFmt w:val="bullet"/>
      <w:lvlText w:val="•"/>
      <w:lvlJc w:val="left"/>
      <w:pPr>
        <w:ind w:left="368" w:hanging="248"/>
      </w:pPr>
    </w:lvl>
    <w:lvl w:ilvl="2">
      <w:start w:val="0"/>
      <w:numFmt w:val="bullet"/>
      <w:lvlText w:val="•"/>
      <w:lvlJc w:val="left"/>
      <w:pPr>
        <w:ind w:left="639" w:hanging="248"/>
      </w:pPr>
    </w:lvl>
    <w:lvl w:ilvl="3">
      <w:start w:val="0"/>
      <w:numFmt w:val="bullet"/>
      <w:lvlText w:val="•"/>
      <w:lvlJc w:val="left"/>
      <w:pPr>
        <w:ind w:left="910" w:hanging="248"/>
      </w:pPr>
    </w:lvl>
    <w:lvl w:ilvl="4">
      <w:start w:val="0"/>
      <w:numFmt w:val="bullet"/>
      <w:lvlText w:val="•"/>
      <w:lvlJc w:val="left"/>
      <w:pPr>
        <w:ind w:left="1181" w:hanging="248"/>
      </w:pPr>
    </w:lvl>
    <w:lvl w:ilvl="5">
      <w:start w:val="0"/>
      <w:numFmt w:val="bullet"/>
      <w:lvlText w:val="•"/>
      <w:lvlJc w:val="left"/>
      <w:pPr>
        <w:ind w:left="1452" w:hanging="248"/>
      </w:pPr>
    </w:lvl>
    <w:lvl w:ilvl="6">
      <w:start w:val="0"/>
      <w:numFmt w:val="bullet"/>
      <w:lvlText w:val="•"/>
      <w:lvlJc w:val="left"/>
      <w:pPr>
        <w:ind w:left="1724" w:hanging="248"/>
      </w:pPr>
    </w:lvl>
    <w:lvl w:ilvl="7">
      <w:start w:val="0"/>
      <w:numFmt w:val="bullet"/>
      <w:lvlText w:val="•"/>
      <w:lvlJc w:val="left"/>
      <w:pPr>
        <w:ind w:left="1995" w:hanging="248"/>
      </w:pPr>
    </w:lvl>
    <w:lvl w:ilvl="8">
      <w:start w:val="0"/>
      <w:numFmt w:val="bullet"/>
      <w:lvlText w:val="•"/>
      <w:lvlJc w:val="left"/>
      <w:pPr>
        <w:ind w:left="2266" w:hanging="248"/>
      </w:pPr>
    </w:lvl>
  </w:abstractNum>
  <w:abstractNum w:abstractNumId="16">
    <w:nsid w:val="00000412"/>
    <w:multiLevelType w:val="multilevel"/>
    <w:tmpl w:val="00000895"/>
    <w:lvl w:ilvl="0">
      <w:start w:val="0"/>
      <w:numFmt w:val="bullet"/>
      <w:lvlText w:val="□"/>
      <w:lvlJc w:val="left"/>
      <w:pPr>
        <w:ind w:left="730" w:hanging="248"/>
      </w:pPr>
      <w:rPr>
        <w:rFonts w:ascii="Times New Roman" w:hAnsi="Times New Roman"/>
        <w:b w:val="0"/>
        <w:w w:val="128"/>
        <w:sz w:val="24"/>
      </w:rPr>
    </w:lvl>
    <w:lvl w:ilvl="1">
      <w:start w:val="0"/>
      <w:numFmt w:val="bullet"/>
      <w:lvlText w:val="•"/>
      <w:lvlJc w:val="left"/>
      <w:pPr>
        <w:ind w:left="891" w:hanging="248"/>
      </w:pPr>
    </w:lvl>
    <w:lvl w:ilvl="2">
      <w:start w:val="0"/>
      <w:numFmt w:val="bullet"/>
      <w:lvlText w:val="•"/>
      <w:lvlJc w:val="left"/>
      <w:pPr>
        <w:ind w:left="1052" w:hanging="248"/>
      </w:pPr>
    </w:lvl>
    <w:lvl w:ilvl="3">
      <w:start w:val="0"/>
      <w:numFmt w:val="bullet"/>
      <w:lvlText w:val="•"/>
      <w:lvlJc w:val="left"/>
      <w:pPr>
        <w:ind w:left="1214" w:hanging="248"/>
      </w:pPr>
    </w:lvl>
    <w:lvl w:ilvl="4">
      <w:start w:val="0"/>
      <w:numFmt w:val="bullet"/>
      <w:lvlText w:val="•"/>
      <w:lvlJc w:val="left"/>
      <w:pPr>
        <w:ind w:left="1375" w:hanging="248"/>
      </w:pPr>
    </w:lvl>
    <w:lvl w:ilvl="5">
      <w:start w:val="0"/>
      <w:numFmt w:val="bullet"/>
      <w:lvlText w:val="•"/>
      <w:lvlJc w:val="left"/>
      <w:pPr>
        <w:ind w:left="1536" w:hanging="248"/>
      </w:pPr>
    </w:lvl>
    <w:lvl w:ilvl="6">
      <w:start w:val="0"/>
      <w:numFmt w:val="bullet"/>
      <w:lvlText w:val="•"/>
      <w:lvlJc w:val="left"/>
      <w:pPr>
        <w:ind w:left="1697" w:hanging="248"/>
      </w:pPr>
    </w:lvl>
    <w:lvl w:ilvl="7">
      <w:start w:val="0"/>
      <w:numFmt w:val="bullet"/>
      <w:lvlText w:val="•"/>
      <w:lvlJc w:val="left"/>
      <w:pPr>
        <w:ind w:left="1858" w:hanging="248"/>
      </w:pPr>
    </w:lvl>
    <w:lvl w:ilvl="8">
      <w:start w:val="0"/>
      <w:numFmt w:val="bullet"/>
      <w:lvlText w:val="•"/>
      <w:lvlJc w:val="left"/>
      <w:pPr>
        <w:ind w:left="2019" w:hanging="248"/>
      </w:pPr>
    </w:lvl>
  </w:abstractNum>
  <w:abstractNum w:abstractNumId="17">
    <w:nsid w:val="00000413"/>
    <w:multiLevelType w:val="multilevel"/>
    <w:tmpl w:val="00000896"/>
    <w:lvl w:ilvl="0">
      <w:start w:val="0"/>
      <w:numFmt w:val="bullet"/>
      <w:lvlText w:val="□"/>
      <w:lvlJc w:val="left"/>
      <w:pPr>
        <w:ind w:left="788" w:hanging="248"/>
      </w:pPr>
      <w:rPr>
        <w:rFonts w:ascii="Times New Roman" w:hAnsi="Times New Roman"/>
        <w:b w:val="0"/>
        <w:w w:val="128"/>
        <w:sz w:val="24"/>
      </w:rPr>
    </w:lvl>
    <w:lvl w:ilvl="1">
      <w:start w:val="0"/>
      <w:numFmt w:val="bullet"/>
      <w:lvlText w:val="•"/>
      <w:lvlJc w:val="left"/>
      <w:pPr>
        <w:ind w:left="963" w:hanging="248"/>
      </w:pPr>
    </w:lvl>
    <w:lvl w:ilvl="2">
      <w:start w:val="0"/>
      <w:numFmt w:val="bullet"/>
      <w:lvlText w:val="•"/>
      <w:lvlJc w:val="left"/>
      <w:pPr>
        <w:ind w:left="1137" w:hanging="248"/>
      </w:pPr>
    </w:lvl>
    <w:lvl w:ilvl="3">
      <w:start w:val="0"/>
      <w:numFmt w:val="bullet"/>
      <w:lvlText w:val="•"/>
      <w:lvlJc w:val="left"/>
      <w:pPr>
        <w:ind w:left="1311" w:hanging="248"/>
      </w:pPr>
    </w:lvl>
    <w:lvl w:ilvl="4">
      <w:start w:val="0"/>
      <w:numFmt w:val="bullet"/>
      <w:lvlText w:val="•"/>
      <w:lvlJc w:val="left"/>
      <w:pPr>
        <w:ind w:left="1486" w:hanging="248"/>
      </w:pPr>
    </w:lvl>
    <w:lvl w:ilvl="5">
      <w:start w:val="0"/>
      <w:numFmt w:val="bullet"/>
      <w:lvlText w:val="•"/>
      <w:lvlJc w:val="left"/>
      <w:pPr>
        <w:ind w:left="1660" w:hanging="248"/>
      </w:pPr>
    </w:lvl>
    <w:lvl w:ilvl="6">
      <w:start w:val="0"/>
      <w:numFmt w:val="bullet"/>
      <w:lvlText w:val="•"/>
      <w:lvlJc w:val="left"/>
      <w:pPr>
        <w:ind w:left="1834" w:hanging="248"/>
      </w:pPr>
    </w:lvl>
    <w:lvl w:ilvl="7">
      <w:start w:val="0"/>
      <w:numFmt w:val="bullet"/>
      <w:lvlText w:val="•"/>
      <w:lvlJc w:val="left"/>
      <w:pPr>
        <w:ind w:left="2009" w:hanging="248"/>
      </w:pPr>
    </w:lvl>
    <w:lvl w:ilvl="8">
      <w:start w:val="0"/>
      <w:numFmt w:val="bullet"/>
      <w:lvlText w:val="•"/>
      <w:lvlJc w:val="left"/>
      <w:pPr>
        <w:ind w:left="2183" w:hanging="248"/>
      </w:pPr>
    </w:lvl>
  </w:abstractNum>
  <w:abstractNum w:abstractNumId="18">
    <w:nsid w:val="00000414"/>
    <w:multiLevelType w:val="multilevel"/>
    <w:tmpl w:val="00000897"/>
    <w:lvl w:ilvl="0">
      <w:start w:val="0"/>
      <w:numFmt w:val="bullet"/>
      <w:lvlText w:val="□"/>
      <w:lvlJc w:val="left"/>
      <w:pPr>
        <w:ind w:left="97" w:hanging="248"/>
      </w:pPr>
      <w:rPr>
        <w:rFonts w:ascii="Times New Roman" w:hAnsi="Times New Roman"/>
        <w:b w:val="0"/>
        <w:w w:val="128"/>
        <w:sz w:val="24"/>
      </w:rPr>
    </w:lvl>
    <w:lvl w:ilvl="1">
      <w:start w:val="0"/>
      <w:numFmt w:val="bullet"/>
      <w:lvlText w:val="•"/>
      <w:lvlJc w:val="left"/>
      <w:pPr>
        <w:ind w:left="339" w:hanging="248"/>
      </w:pPr>
    </w:lvl>
    <w:lvl w:ilvl="2">
      <w:start w:val="0"/>
      <w:numFmt w:val="bullet"/>
      <w:lvlText w:val="•"/>
      <w:lvlJc w:val="left"/>
      <w:pPr>
        <w:ind w:left="582" w:hanging="248"/>
      </w:pPr>
    </w:lvl>
    <w:lvl w:ilvl="3">
      <w:start w:val="0"/>
      <w:numFmt w:val="bullet"/>
      <w:lvlText w:val="•"/>
      <w:lvlJc w:val="left"/>
      <w:pPr>
        <w:ind w:left="824" w:hanging="248"/>
      </w:pPr>
    </w:lvl>
    <w:lvl w:ilvl="4">
      <w:start w:val="0"/>
      <w:numFmt w:val="bullet"/>
      <w:lvlText w:val="•"/>
      <w:lvlJc w:val="left"/>
      <w:pPr>
        <w:ind w:left="1066" w:hanging="248"/>
      </w:pPr>
    </w:lvl>
    <w:lvl w:ilvl="5">
      <w:start w:val="0"/>
      <w:numFmt w:val="bullet"/>
      <w:lvlText w:val="•"/>
      <w:lvlJc w:val="left"/>
      <w:pPr>
        <w:ind w:left="1309" w:hanging="248"/>
      </w:pPr>
    </w:lvl>
    <w:lvl w:ilvl="6">
      <w:start w:val="0"/>
      <w:numFmt w:val="bullet"/>
      <w:lvlText w:val="•"/>
      <w:lvlJc w:val="left"/>
      <w:pPr>
        <w:ind w:left="1551" w:hanging="248"/>
      </w:pPr>
    </w:lvl>
    <w:lvl w:ilvl="7">
      <w:start w:val="0"/>
      <w:numFmt w:val="bullet"/>
      <w:lvlText w:val="•"/>
      <w:lvlJc w:val="left"/>
      <w:pPr>
        <w:ind w:left="1793" w:hanging="248"/>
      </w:pPr>
    </w:lvl>
    <w:lvl w:ilvl="8">
      <w:start w:val="0"/>
      <w:numFmt w:val="bullet"/>
      <w:lvlText w:val="•"/>
      <w:lvlJc w:val="left"/>
      <w:pPr>
        <w:ind w:left="2035" w:hanging="248"/>
      </w:pPr>
    </w:lvl>
  </w:abstractNum>
  <w:abstractNum w:abstractNumId="19">
    <w:nsid w:val="00000415"/>
    <w:multiLevelType w:val="multilevel"/>
    <w:tmpl w:val="00000898"/>
    <w:lvl w:ilvl="0">
      <w:start w:val="0"/>
      <w:numFmt w:val="bullet"/>
      <w:lvlText w:val="□"/>
      <w:lvlJc w:val="left"/>
      <w:pPr>
        <w:ind w:left="937" w:hanging="248"/>
      </w:pPr>
      <w:rPr>
        <w:rFonts w:ascii="Times New Roman" w:hAnsi="Times New Roman"/>
        <w:b w:val="0"/>
        <w:w w:val="128"/>
        <w:sz w:val="24"/>
      </w:rPr>
    </w:lvl>
    <w:lvl w:ilvl="1">
      <w:start w:val="0"/>
      <w:numFmt w:val="bullet"/>
      <w:lvlText w:val="•"/>
      <w:lvlJc w:val="left"/>
      <w:pPr>
        <w:ind w:left="1097" w:hanging="248"/>
      </w:pPr>
    </w:lvl>
    <w:lvl w:ilvl="2">
      <w:start w:val="0"/>
      <w:numFmt w:val="bullet"/>
      <w:lvlText w:val="•"/>
      <w:lvlJc w:val="left"/>
      <w:pPr>
        <w:ind w:left="1256" w:hanging="248"/>
      </w:pPr>
    </w:lvl>
    <w:lvl w:ilvl="3">
      <w:start w:val="0"/>
      <w:numFmt w:val="bullet"/>
      <w:lvlText w:val="•"/>
      <w:lvlJc w:val="left"/>
      <w:pPr>
        <w:ind w:left="1416" w:hanging="248"/>
      </w:pPr>
    </w:lvl>
    <w:lvl w:ilvl="4">
      <w:start w:val="0"/>
      <w:numFmt w:val="bullet"/>
      <w:lvlText w:val="•"/>
      <w:lvlJc w:val="left"/>
      <w:pPr>
        <w:ind w:left="1576" w:hanging="248"/>
      </w:pPr>
    </w:lvl>
    <w:lvl w:ilvl="5">
      <w:start w:val="0"/>
      <w:numFmt w:val="bullet"/>
      <w:lvlText w:val="•"/>
      <w:lvlJc w:val="left"/>
      <w:pPr>
        <w:ind w:left="1736" w:hanging="248"/>
      </w:pPr>
    </w:lvl>
    <w:lvl w:ilvl="6">
      <w:start w:val="0"/>
      <w:numFmt w:val="bullet"/>
      <w:lvlText w:val="•"/>
      <w:lvlJc w:val="left"/>
      <w:pPr>
        <w:ind w:left="1895" w:hanging="248"/>
      </w:pPr>
    </w:lvl>
    <w:lvl w:ilvl="7">
      <w:start w:val="0"/>
      <w:numFmt w:val="bullet"/>
      <w:lvlText w:val="•"/>
      <w:lvlJc w:val="left"/>
      <w:pPr>
        <w:ind w:left="2055" w:hanging="248"/>
      </w:pPr>
    </w:lvl>
    <w:lvl w:ilvl="8">
      <w:start w:val="0"/>
      <w:numFmt w:val="bullet"/>
      <w:lvlText w:val="•"/>
      <w:lvlJc w:val="left"/>
      <w:pPr>
        <w:ind w:left="2215" w:hanging="248"/>
      </w:pPr>
    </w:lvl>
  </w:abstractNum>
  <w:abstractNum w:abstractNumId="20">
    <w:nsid w:val="00000416"/>
    <w:multiLevelType w:val="multilevel"/>
    <w:tmpl w:val="00000899"/>
    <w:lvl w:ilvl="0">
      <w:start w:val="0"/>
      <w:numFmt w:val="bullet"/>
      <w:lvlText w:val=""/>
      <w:lvlJc w:val="left"/>
      <w:pPr>
        <w:ind w:left="527" w:hanging="430"/>
      </w:pPr>
      <w:rPr>
        <w:rFonts w:ascii="Wingdings 2" w:hAnsi="Wingdings 2"/>
        <w:b w:val="0"/>
        <w:w w:val="70"/>
        <w:sz w:val="22"/>
      </w:rPr>
    </w:lvl>
    <w:lvl w:ilvl="1">
      <w:start w:val="0"/>
      <w:numFmt w:val="bullet"/>
      <w:lvlText w:val="•"/>
      <w:lvlJc w:val="left"/>
      <w:pPr>
        <w:ind w:left="817" w:hanging="430"/>
      </w:pPr>
    </w:lvl>
    <w:lvl w:ilvl="2">
      <w:start w:val="0"/>
      <w:numFmt w:val="bullet"/>
      <w:lvlText w:val="•"/>
      <w:lvlJc w:val="left"/>
      <w:pPr>
        <w:ind w:left="1107" w:hanging="430"/>
      </w:pPr>
    </w:lvl>
    <w:lvl w:ilvl="3">
      <w:start w:val="0"/>
      <w:numFmt w:val="bullet"/>
      <w:lvlText w:val="•"/>
      <w:lvlJc w:val="left"/>
      <w:pPr>
        <w:ind w:left="1397" w:hanging="430"/>
      </w:pPr>
    </w:lvl>
    <w:lvl w:ilvl="4">
      <w:start w:val="0"/>
      <w:numFmt w:val="bullet"/>
      <w:lvlText w:val="•"/>
      <w:lvlJc w:val="left"/>
      <w:pPr>
        <w:ind w:left="1688" w:hanging="430"/>
      </w:pPr>
    </w:lvl>
    <w:lvl w:ilvl="5">
      <w:start w:val="0"/>
      <w:numFmt w:val="bullet"/>
      <w:lvlText w:val="•"/>
      <w:lvlJc w:val="left"/>
      <w:pPr>
        <w:ind w:left="1978" w:hanging="430"/>
      </w:pPr>
    </w:lvl>
    <w:lvl w:ilvl="6">
      <w:start w:val="0"/>
      <w:numFmt w:val="bullet"/>
      <w:lvlText w:val="•"/>
      <w:lvlJc w:val="left"/>
      <w:pPr>
        <w:ind w:left="2268" w:hanging="430"/>
      </w:pPr>
    </w:lvl>
    <w:lvl w:ilvl="7">
      <w:start w:val="0"/>
      <w:numFmt w:val="bullet"/>
      <w:lvlText w:val="•"/>
      <w:lvlJc w:val="left"/>
      <w:pPr>
        <w:ind w:left="2559" w:hanging="430"/>
      </w:pPr>
    </w:lvl>
    <w:lvl w:ilvl="8">
      <w:start w:val="0"/>
      <w:numFmt w:val="bullet"/>
      <w:lvlText w:val="•"/>
      <w:lvlJc w:val="left"/>
      <w:pPr>
        <w:ind w:left="2849" w:hanging="430"/>
      </w:pPr>
    </w:lvl>
  </w:abstractNum>
  <w:abstractNum w:abstractNumId="21">
    <w:nsid w:val="00000417"/>
    <w:multiLevelType w:val="multilevel"/>
    <w:tmpl w:val="0000089A"/>
    <w:lvl w:ilvl="0">
      <w:start w:val="0"/>
      <w:numFmt w:val="bullet"/>
      <w:lvlText w:val=""/>
      <w:lvlJc w:val="left"/>
      <w:pPr>
        <w:ind w:left="527" w:hanging="430"/>
      </w:pPr>
      <w:rPr>
        <w:rFonts w:ascii="Wingdings 2" w:hAnsi="Wingdings 2"/>
        <w:b w:val="0"/>
        <w:w w:val="70"/>
        <w:sz w:val="22"/>
      </w:rPr>
    </w:lvl>
    <w:lvl w:ilvl="1">
      <w:start w:val="0"/>
      <w:numFmt w:val="bullet"/>
      <w:lvlText w:val="•"/>
      <w:lvlJc w:val="left"/>
      <w:pPr>
        <w:ind w:left="817" w:hanging="430"/>
      </w:pPr>
    </w:lvl>
    <w:lvl w:ilvl="2">
      <w:start w:val="0"/>
      <w:numFmt w:val="bullet"/>
      <w:lvlText w:val="•"/>
      <w:lvlJc w:val="left"/>
      <w:pPr>
        <w:ind w:left="1107" w:hanging="430"/>
      </w:pPr>
    </w:lvl>
    <w:lvl w:ilvl="3">
      <w:start w:val="0"/>
      <w:numFmt w:val="bullet"/>
      <w:lvlText w:val="•"/>
      <w:lvlJc w:val="left"/>
      <w:pPr>
        <w:ind w:left="1397" w:hanging="430"/>
      </w:pPr>
    </w:lvl>
    <w:lvl w:ilvl="4">
      <w:start w:val="0"/>
      <w:numFmt w:val="bullet"/>
      <w:lvlText w:val="•"/>
      <w:lvlJc w:val="left"/>
      <w:pPr>
        <w:ind w:left="1688" w:hanging="430"/>
      </w:pPr>
    </w:lvl>
    <w:lvl w:ilvl="5">
      <w:start w:val="0"/>
      <w:numFmt w:val="bullet"/>
      <w:lvlText w:val="•"/>
      <w:lvlJc w:val="left"/>
      <w:pPr>
        <w:ind w:left="1978" w:hanging="430"/>
      </w:pPr>
    </w:lvl>
    <w:lvl w:ilvl="6">
      <w:start w:val="0"/>
      <w:numFmt w:val="bullet"/>
      <w:lvlText w:val="•"/>
      <w:lvlJc w:val="left"/>
      <w:pPr>
        <w:ind w:left="2268" w:hanging="430"/>
      </w:pPr>
    </w:lvl>
    <w:lvl w:ilvl="7">
      <w:start w:val="0"/>
      <w:numFmt w:val="bullet"/>
      <w:lvlText w:val="•"/>
      <w:lvlJc w:val="left"/>
      <w:pPr>
        <w:ind w:left="2559" w:hanging="430"/>
      </w:pPr>
    </w:lvl>
    <w:lvl w:ilvl="8">
      <w:start w:val="0"/>
      <w:numFmt w:val="bullet"/>
      <w:lvlText w:val="•"/>
      <w:lvlJc w:val="left"/>
      <w:pPr>
        <w:ind w:left="2849" w:hanging="430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120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0"/>
      <w:numFmt w:val="bullet"/>
      <w:lvlText w:val="•"/>
      <w:lvlJc w:val="left"/>
      <w:pPr>
        <w:ind w:left="1068" w:hanging="221"/>
      </w:pPr>
    </w:lvl>
    <w:lvl w:ilvl="2">
      <w:start w:val="0"/>
      <w:numFmt w:val="bullet"/>
      <w:lvlText w:val="•"/>
      <w:lvlJc w:val="left"/>
      <w:pPr>
        <w:ind w:left="2016" w:hanging="221"/>
      </w:pPr>
    </w:lvl>
    <w:lvl w:ilvl="3">
      <w:start w:val="0"/>
      <w:numFmt w:val="bullet"/>
      <w:lvlText w:val="•"/>
      <w:lvlJc w:val="left"/>
      <w:pPr>
        <w:ind w:left="2964" w:hanging="221"/>
      </w:pPr>
    </w:lvl>
    <w:lvl w:ilvl="4">
      <w:start w:val="0"/>
      <w:numFmt w:val="bullet"/>
      <w:lvlText w:val="•"/>
      <w:lvlJc w:val="left"/>
      <w:pPr>
        <w:ind w:left="3912" w:hanging="221"/>
      </w:pPr>
    </w:lvl>
    <w:lvl w:ilvl="5">
      <w:start w:val="0"/>
      <w:numFmt w:val="bullet"/>
      <w:lvlText w:val="•"/>
      <w:lvlJc w:val="left"/>
      <w:pPr>
        <w:ind w:left="4860" w:hanging="221"/>
      </w:pPr>
    </w:lvl>
    <w:lvl w:ilvl="6">
      <w:start w:val="0"/>
      <w:numFmt w:val="bullet"/>
      <w:lvlText w:val="•"/>
      <w:lvlJc w:val="left"/>
      <w:pPr>
        <w:ind w:left="5808" w:hanging="221"/>
      </w:pPr>
    </w:lvl>
    <w:lvl w:ilvl="7">
      <w:start w:val="0"/>
      <w:numFmt w:val="bullet"/>
      <w:lvlText w:val="•"/>
      <w:lvlJc w:val="left"/>
      <w:pPr>
        <w:ind w:left="6756" w:hanging="221"/>
      </w:pPr>
    </w:lvl>
    <w:lvl w:ilvl="8">
      <w:start w:val="0"/>
      <w:numFmt w:val="bullet"/>
      <w:lvlText w:val="•"/>
      <w:lvlJc w:val="left"/>
      <w:pPr>
        <w:ind w:left="7704" w:hanging="221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120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0"/>
      <w:numFmt w:val="bullet"/>
      <w:lvlText w:val="•"/>
      <w:lvlJc w:val="left"/>
      <w:pPr>
        <w:ind w:left="1068" w:hanging="221"/>
      </w:pPr>
    </w:lvl>
    <w:lvl w:ilvl="2">
      <w:start w:val="0"/>
      <w:numFmt w:val="bullet"/>
      <w:lvlText w:val="•"/>
      <w:lvlJc w:val="left"/>
      <w:pPr>
        <w:ind w:left="2016" w:hanging="221"/>
      </w:pPr>
    </w:lvl>
    <w:lvl w:ilvl="3">
      <w:start w:val="0"/>
      <w:numFmt w:val="bullet"/>
      <w:lvlText w:val="•"/>
      <w:lvlJc w:val="left"/>
      <w:pPr>
        <w:ind w:left="2964" w:hanging="221"/>
      </w:pPr>
    </w:lvl>
    <w:lvl w:ilvl="4">
      <w:start w:val="0"/>
      <w:numFmt w:val="bullet"/>
      <w:lvlText w:val="•"/>
      <w:lvlJc w:val="left"/>
      <w:pPr>
        <w:ind w:left="3912" w:hanging="221"/>
      </w:pPr>
    </w:lvl>
    <w:lvl w:ilvl="5">
      <w:start w:val="0"/>
      <w:numFmt w:val="bullet"/>
      <w:lvlText w:val="•"/>
      <w:lvlJc w:val="left"/>
      <w:pPr>
        <w:ind w:left="4860" w:hanging="221"/>
      </w:pPr>
    </w:lvl>
    <w:lvl w:ilvl="6">
      <w:start w:val="0"/>
      <w:numFmt w:val="bullet"/>
      <w:lvlText w:val="•"/>
      <w:lvlJc w:val="left"/>
      <w:pPr>
        <w:ind w:left="5808" w:hanging="221"/>
      </w:pPr>
    </w:lvl>
    <w:lvl w:ilvl="7">
      <w:start w:val="0"/>
      <w:numFmt w:val="bullet"/>
      <w:lvlText w:val="•"/>
      <w:lvlJc w:val="left"/>
      <w:pPr>
        <w:ind w:left="6756" w:hanging="221"/>
      </w:pPr>
    </w:lvl>
    <w:lvl w:ilvl="8">
      <w:start w:val="0"/>
      <w:numFmt w:val="bullet"/>
      <w:lvlText w:val="•"/>
      <w:lvlJc w:val="left"/>
      <w:pPr>
        <w:ind w:left="7704" w:hanging="221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120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0"/>
      <w:numFmt w:val="bullet"/>
      <w:lvlText w:val="•"/>
      <w:lvlJc w:val="left"/>
      <w:pPr>
        <w:ind w:left="1068" w:hanging="221"/>
      </w:pPr>
    </w:lvl>
    <w:lvl w:ilvl="2">
      <w:start w:val="0"/>
      <w:numFmt w:val="bullet"/>
      <w:lvlText w:val="•"/>
      <w:lvlJc w:val="left"/>
      <w:pPr>
        <w:ind w:left="2016" w:hanging="221"/>
      </w:pPr>
    </w:lvl>
    <w:lvl w:ilvl="3">
      <w:start w:val="0"/>
      <w:numFmt w:val="bullet"/>
      <w:lvlText w:val="•"/>
      <w:lvlJc w:val="left"/>
      <w:pPr>
        <w:ind w:left="2964" w:hanging="221"/>
      </w:pPr>
    </w:lvl>
    <w:lvl w:ilvl="4">
      <w:start w:val="0"/>
      <w:numFmt w:val="bullet"/>
      <w:lvlText w:val="•"/>
      <w:lvlJc w:val="left"/>
      <w:pPr>
        <w:ind w:left="3912" w:hanging="221"/>
      </w:pPr>
    </w:lvl>
    <w:lvl w:ilvl="5">
      <w:start w:val="0"/>
      <w:numFmt w:val="bullet"/>
      <w:lvlText w:val="•"/>
      <w:lvlJc w:val="left"/>
      <w:pPr>
        <w:ind w:left="4860" w:hanging="221"/>
      </w:pPr>
    </w:lvl>
    <w:lvl w:ilvl="6">
      <w:start w:val="0"/>
      <w:numFmt w:val="bullet"/>
      <w:lvlText w:val="•"/>
      <w:lvlJc w:val="left"/>
      <w:pPr>
        <w:ind w:left="5808" w:hanging="221"/>
      </w:pPr>
    </w:lvl>
    <w:lvl w:ilvl="7">
      <w:start w:val="0"/>
      <w:numFmt w:val="bullet"/>
      <w:lvlText w:val="•"/>
      <w:lvlJc w:val="left"/>
      <w:pPr>
        <w:ind w:left="6756" w:hanging="221"/>
      </w:pPr>
    </w:lvl>
    <w:lvl w:ilvl="8">
      <w:start w:val="0"/>
      <w:numFmt w:val="bullet"/>
      <w:lvlText w:val="•"/>
      <w:lvlJc w:val="left"/>
      <w:pPr>
        <w:ind w:left="7704" w:hanging="221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120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upperRoman"/>
      <w:lvlText w:val="%2."/>
      <w:lvlJc w:val="left"/>
      <w:pPr>
        <w:ind w:left="302" w:hanging="183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ind w:left="340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0"/>
      <w:numFmt w:val="bullet"/>
      <w:lvlText w:val=""/>
      <w:lvlJc w:val="left"/>
      <w:pPr>
        <w:ind w:left="839" w:hanging="360"/>
      </w:pPr>
      <w:rPr>
        <w:rFonts w:ascii="Symbol" w:hAnsi="Symbol"/>
        <w:b w:val="0"/>
        <w:w w:val="99"/>
        <w:sz w:val="20"/>
      </w:rPr>
    </w:lvl>
    <w:lvl w:ilvl="4">
      <w:start w:val="0"/>
      <w:numFmt w:val="bullet"/>
      <w:lvlText w:val=""/>
      <w:lvlJc w:val="left"/>
      <w:pPr>
        <w:ind w:left="1200" w:hanging="360"/>
      </w:pPr>
      <w:rPr>
        <w:rFonts w:ascii="Wingdings" w:hAnsi="Wingdings"/>
        <w:b w:val="0"/>
        <w:w w:val="99"/>
        <w:sz w:val="20"/>
      </w:rPr>
    </w:lvl>
    <w:lvl w:ilvl="5">
      <w:start w:val="0"/>
      <w:numFmt w:val="bullet"/>
      <w:lvlText w:val=""/>
      <w:lvlJc w:val="left"/>
      <w:pPr>
        <w:ind w:left="1560" w:hanging="360"/>
      </w:pPr>
      <w:rPr>
        <w:rFonts w:ascii="Wingdings" w:hAnsi="Wingdings"/>
        <w:b w:val="0"/>
        <w:sz w:val="24"/>
      </w:rPr>
    </w:lvl>
    <w:lvl w:ilvl="6">
      <w:start w:val="0"/>
      <w:numFmt w:val="bullet"/>
      <w:lvlText w:val="•"/>
      <w:lvlJc w:val="left"/>
      <w:pPr>
        <w:ind w:left="1540" w:hanging="360"/>
      </w:pPr>
    </w:lvl>
    <w:lvl w:ilvl="7">
      <w:start w:val="0"/>
      <w:numFmt w:val="bullet"/>
      <w:lvlText w:val="•"/>
      <w:lvlJc w:val="left"/>
      <w:pPr>
        <w:ind w:left="1560" w:hanging="360"/>
      </w:pPr>
    </w:lvl>
    <w:lvl w:ilvl="8">
      <w:start w:val="0"/>
      <w:numFmt w:val="bullet"/>
      <w:lvlText w:val="•"/>
      <w:lvlJc w:val="left"/>
      <w:pPr>
        <w:ind w:left="4233" w:hanging="360"/>
      </w:pPr>
    </w:lvl>
  </w:abstractNum>
  <w:abstractNum w:abstractNumId="26">
    <w:nsid w:val="0000041C"/>
    <w:multiLevelType w:val="multilevel"/>
    <w:tmpl w:val="0000089F"/>
    <w:lvl w:ilvl="0">
      <w:start w:val="0"/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4"/>
      </w:rPr>
    </w:lvl>
    <w:lvl w:ilvl="1">
      <w:start w:val="0"/>
      <w:numFmt w:val="bullet"/>
      <w:lvlText w:val=""/>
      <w:lvlJc w:val="left"/>
      <w:pPr>
        <w:ind w:left="1200" w:hanging="360"/>
      </w:pPr>
      <w:rPr>
        <w:rFonts w:ascii="Wingdings" w:hAnsi="Wingdings"/>
        <w:b w:val="0"/>
        <w:w w:val="99"/>
        <w:sz w:val="20"/>
      </w:rPr>
    </w:lvl>
    <w:lvl w:ilvl="2">
      <w:start w:val="0"/>
      <w:numFmt w:val="bullet"/>
      <w:lvlText w:val="•"/>
      <w:lvlJc w:val="left"/>
      <w:pPr>
        <w:ind w:left="2133" w:hanging="360"/>
      </w:pPr>
    </w:lvl>
    <w:lvl w:ilvl="3">
      <w:start w:val="0"/>
      <w:numFmt w:val="bullet"/>
      <w:lvlText w:val="•"/>
      <w:lvlJc w:val="left"/>
      <w:pPr>
        <w:ind w:left="3066" w:hanging="360"/>
      </w:pPr>
    </w:lvl>
    <w:lvl w:ilvl="4">
      <w:start w:val="0"/>
      <w:numFmt w:val="bullet"/>
      <w:lvlText w:val="•"/>
      <w:lvlJc w:val="left"/>
      <w:pPr>
        <w:ind w:left="4000" w:hanging="360"/>
      </w:pPr>
    </w:lvl>
    <w:lvl w:ilvl="5">
      <w:start w:val="0"/>
      <w:numFmt w:val="bullet"/>
      <w:lvlText w:val="•"/>
      <w:lvlJc w:val="left"/>
      <w:pPr>
        <w:ind w:left="4933" w:hanging="360"/>
      </w:pPr>
    </w:lvl>
    <w:lvl w:ilvl="6">
      <w:start w:val="0"/>
      <w:numFmt w:val="bullet"/>
      <w:lvlText w:val="•"/>
      <w:lvlJc w:val="left"/>
      <w:pPr>
        <w:ind w:left="5866" w:hanging="360"/>
      </w:pPr>
    </w:lvl>
    <w:lvl w:ilvl="7">
      <w:start w:val="0"/>
      <w:numFmt w:val="bullet"/>
      <w:lvlText w:val="•"/>
      <w:lvlJc w:val="left"/>
      <w:pPr>
        <w:ind w:left="6800" w:hanging="360"/>
      </w:pPr>
    </w:lvl>
    <w:lvl w:ilvl="8">
      <w:start w:val="0"/>
      <w:numFmt w:val="bullet"/>
      <w:lvlText w:val="•"/>
      <w:lvlJc w:val="left"/>
      <w:pPr>
        <w:ind w:left="7733" w:hanging="360"/>
      </w:pPr>
    </w:lvl>
  </w:abstractNum>
  <w:abstractNum w:abstractNumId="27">
    <w:nsid w:val="0000041D"/>
    <w:multiLevelType w:val="multilevel"/>
    <w:tmpl w:val="000008A0"/>
    <w:lvl w:ilvl="0">
      <w:start w:val="0"/>
      <w:numFmt w:val="bullet"/>
      <w:lvlText w:val=""/>
      <w:lvlJc w:val="left"/>
      <w:pPr>
        <w:ind w:left="839" w:hanging="360"/>
      </w:pPr>
      <w:rPr>
        <w:rFonts w:ascii="Symbol" w:hAnsi="Symbol"/>
        <w:b w:val="0"/>
        <w:w w:val="99"/>
        <w:sz w:val="20"/>
      </w:rPr>
    </w:lvl>
    <w:lvl w:ilvl="1">
      <w:start w:val="0"/>
      <w:numFmt w:val="bullet"/>
      <w:lvlText w:val=""/>
      <w:lvlJc w:val="left"/>
      <w:pPr>
        <w:ind w:left="1200" w:hanging="360"/>
      </w:pPr>
      <w:rPr>
        <w:rFonts w:ascii="Wingdings" w:hAnsi="Wingdings"/>
        <w:b w:val="0"/>
        <w:w w:val="99"/>
        <w:sz w:val="20"/>
      </w:rPr>
    </w:lvl>
    <w:lvl w:ilvl="2">
      <w:start w:val="0"/>
      <w:numFmt w:val="bullet"/>
      <w:lvlText w:val=""/>
      <w:lvlJc w:val="left"/>
      <w:pPr>
        <w:ind w:left="1920" w:hanging="360"/>
      </w:pPr>
      <w:rPr>
        <w:rFonts w:ascii="Wingdings" w:hAnsi="Wingdings"/>
        <w:b w:val="0"/>
        <w:w w:val="99"/>
        <w:sz w:val="20"/>
      </w:rPr>
    </w:lvl>
    <w:lvl w:ilvl="3">
      <w:start w:val="0"/>
      <w:numFmt w:val="bullet"/>
      <w:lvlText w:val="•"/>
      <w:lvlJc w:val="left"/>
      <w:pPr>
        <w:ind w:left="1920" w:hanging="360"/>
      </w:pPr>
    </w:lvl>
    <w:lvl w:ilvl="4">
      <w:start w:val="0"/>
      <w:numFmt w:val="bullet"/>
      <w:lvlText w:val="•"/>
      <w:lvlJc w:val="left"/>
      <w:pPr>
        <w:ind w:left="3017" w:hanging="360"/>
      </w:pPr>
    </w:lvl>
    <w:lvl w:ilvl="5">
      <w:start w:val="0"/>
      <w:numFmt w:val="bullet"/>
      <w:lvlText w:val="•"/>
      <w:lvlJc w:val="left"/>
      <w:pPr>
        <w:ind w:left="4114" w:hanging="360"/>
      </w:pPr>
    </w:lvl>
    <w:lvl w:ilvl="6">
      <w:start w:val="0"/>
      <w:numFmt w:val="bullet"/>
      <w:lvlText w:val="•"/>
      <w:lvlJc w:val="left"/>
      <w:pPr>
        <w:ind w:left="5211" w:hanging="360"/>
      </w:pPr>
    </w:lvl>
    <w:lvl w:ilvl="7">
      <w:start w:val="0"/>
      <w:numFmt w:val="bullet"/>
      <w:lvlText w:val="•"/>
      <w:lvlJc w:val="left"/>
      <w:pPr>
        <w:ind w:left="6308" w:hanging="360"/>
      </w:pPr>
    </w:lvl>
    <w:lvl w:ilvl="8">
      <w:start w:val="0"/>
      <w:numFmt w:val="bullet"/>
      <w:lvlText w:val="•"/>
      <w:lvlJc w:val="left"/>
      <w:pPr>
        <w:ind w:left="7405" w:hanging="360"/>
      </w:pPr>
    </w:lvl>
  </w:abstractNum>
  <w:abstractNum w:abstractNumId="28">
    <w:nsid w:val="0000041E"/>
    <w:multiLevelType w:val="multilevel"/>
    <w:tmpl w:val="000008A1"/>
    <w:lvl w:ilvl="0">
      <w:start w:val="0"/>
      <w:numFmt w:val="bullet"/>
      <w:lvlText w:val=""/>
      <w:lvlJc w:val="left"/>
      <w:pPr>
        <w:ind w:left="840" w:hanging="360"/>
      </w:pPr>
      <w:rPr>
        <w:rFonts w:ascii="Wingdings" w:hAnsi="Wingdings"/>
        <w:b w:val="0"/>
        <w:w w:val="99"/>
        <w:sz w:val="20"/>
      </w:rPr>
    </w:lvl>
    <w:lvl w:ilvl="1">
      <w:start w:val="0"/>
      <w:numFmt w:val="bullet"/>
      <w:lvlText w:val=""/>
      <w:lvlJc w:val="left"/>
      <w:pPr>
        <w:ind w:left="1200" w:hanging="360"/>
      </w:pPr>
      <w:rPr>
        <w:rFonts w:ascii="Wingdings" w:hAnsi="Wingdings"/>
        <w:b w:val="0"/>
        <w:w w:val="99"/>
        <w:sz w:val="20"/>
      </w:rPr>
    </w:lvl>
    <w:lvl w:ilvl="2">
      <w:start w:val="0"/>
      <w:numFmt w:val="bullet"/>
      <w:lvlText w:val=""/>
      <w:lvlJc w:val="left"/>
      <w:pPr>
        <w:ind w:left="1920" w:hanging="360"/>
      </w:pPr>
      <w:rPr>
        <w:rFonts w:ascii="Wingdings" w:hAnsi="Wingdings"/>
        <w:b w:val="0"/>
        <w:w w:val="99"/>
        <w:sz w:val="20"/>
      </w:rPr>
    </w:lvl>
    <w:lvl w:ilvl="3">
      <w:start w:val="0"/>
      <w:numFmt w:val="bullet"/>
      <w:lvlText w:val="•"/>
      <w:lvlJc w:val="left"/>
      <w:pPr>
        <w:ind w:left="1920" w:hanging="360"/>
      </w:pPr>
    </w:lvl>
    <w:lvl w:ilvl="4">
      <w:start w:val="0"/>
      <w:numFmt w:val="bullet"/>
      <w:lvlText w:val="•"/>
      <w:lvlJc w:val="left"/>
      <w:pPr>
        <w:ind w:left="3017" w:hanging="360"/>
      </w:pPr>
    </w:lvl>
    <w:lvl w:ilvl="5">
      <w:start w:val="0"/>
      <w:numFmt w:val="bullet"/>
      <w:lvlText w:val="•"/>
      <w:lvlJc w:val="left"/>
      <w:pPr>
        <w:ind w:left="4114" w:hanging="360"/>
      </w:pPr>
    </w:lvl>
    <w:lvl w:ilvl="6">
      <w:start w:val="0"/>
      <w:numFmt w:val="bullet"/>
      <w:lvlText w:val="•"/>
      <w:lvlJc w:val="left"/>
      <w:pPr>
        <w:ind w:left="5211" w:hanging="360"/>
      </w:pPr>
    </w:lvl>
    <w:lvl w:ilvl="7">
      <w:start w:val="0"/>
      <w:numFmt w:val="bullet"/>
      <w:lvlText w:val="•"/>
      <w:lvlJc w:val="left"/>
      <w:pPr>
        <w:ind w:left="6308" w:hanging="360"/>
      </w:pPr>
    </w:lvl>
    <w:lvl w:ilvl="8">
      <w:start w:val="0"/>
      <w:numFmt w:val="bullet"/>
      <w:lvlText w:val="•"/>
      <w:lvlJc w:val="left"/>
      <w:pPr>
        <w:ind w:left="7405" w:hanging="360"/>
      </w:pPr>
    </w:lvl>
  </w:abstractNum>
  <w:abstractNum w:abstractNumId="29">
    <w:nsid w:val="0000041F"/>
    <w:multiLevelType w:val="multilevel"/>
    <w:tmpl w:val="000008A2"/>
    <w:lvl w:ilvl="0">
      <w:start w:val="0"/>
      <w:numFmt w:val="bullet"/>
      <w:lvlText w:val=""/>
      <w:lvlJc w:val="left"/>
      <w:pPr>
        <w:ind w:left="900" w:hanging="420"/>
      </w:pPr>
      <w:rPr>
        <w:rFonts w:ascii="Symbol" w:hAnsi="Symbol"/>
        <w:b w:val="0"/>
        <w:sz w:val="24"/>
      </w:rPr>
    </w:lvl>
    <w:lvl w:ilvl="1">
      <w:start w:val="0"/>
      <w:numFmt w:val="bullet"/>
      <w:lvlText w:val=""/>
      <w:lvlJc w:val="left"/>
      <w:pPr>
        <w:ind w:left="1200" w:hanging="360"/>
      </w:pPr>
      <w:rPr>
        <w:rFonts w:ascii="Wingdings" w:hAnsi="Wingdings"/>
        <w:b w:val="0"/>
        <w:w w:val="99"/>
        <w:sz w:val="20"/>
      </w:rPr>
    </w:lvl>
    <w:lvl w:ilvl="2">
      <w:start w:val="0"/>
      <w:numFmt w:val="bullet"/>
      <w:lvlText w:val="•"/>
      <w:lvlJc w:val="left"/>
      <w:pPr>
        <w:ind w:left="1200" w:hanging="360"/>
      </w:pPr>
    </w:lvl>
    <w:lvl w:ilvl="3">
      <w:start w:val="0"/>
      <w:numFmt w:val="bullet"/>
      <w:lvlText w:val="•"/>
      <w:lvlJc w:val="left"/>
      <w:pPr>
        <w:ind w:left="2247" w:hanging="360"/>
      </w:pPr>
    </w:lvl>
    <w:lvl w:ilvl="4">
      <w:start w:val="0"/>
      <w:numFmt w:val="bullet"/>
      <w:lvlText w:val="•"/>
      <w:lvlJc w:val="left"/>
      <w:pPr>
        <w:ind w:left="3295" w:hanging="360"/>
      </w:pPr>
    </w:lvl>
    <w:lvl w:ilvl="5">
      <w:start w:val="0"/>
      <w:numFmt w:val="bullet"/>
      <w:lvlText w:val="•"/>
      <w:lvlJc w:val="left"/>
      <w:pPr>
        <w:ind w:left="4342" w:hanging="360"/>
      </w:pPr>
    </w:lvl>
    <w:lvl w:ilvl="6">
      <w:start w:val="0"/>
      <w:numFmt w:val="bullet"/>
      <w:lvlText w:val="•"/>
      <w:lvlJc w:val="left"/>
      <w:pPr>
        <w:ind w:left="5390" w:hanging="360"/>
      </w:pPr>
    </w:lvl>
    <w:lvl w:ilvl="7">
      <w:start w:val="0"/>
      <w:numFmt w:val="bullet"/>
      <w:lvlText w:val="•"/>
      <w:lvlJc w:val="left"/>
      <w:pPr>
        <w:ind w:left="6437" w:hanging="360"/>
      </w:pPr>
    </w:lvl>
    <w:lvl w:ilvl="8">
      <w:start w:val="0"/>
      <w:numFmt w:val="bullet"/>
      <w:lvlText w:val="•"/>
      <w:lvlJc w:val="left"/>
      <w:pPr>
        <w:ind w:left="7485" w:hanging="360"/>
      </w:pPr>
    </w:lvl>
  </w:abstractNum>
  <w:abstractNum w:abstractNumId="30">
    <w:nsid w:val="00000420"/>
    <w:multiLevelType w:val="multilevel"/>
    <w:tmpl w:val="000008A3"/>
    <w:lvl w:ilvl="0">
      <w:start w:val="0"/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99"/>
        <w:sz w:val="20"/>
      </w:rPr>
    </w:lvl>
    <w:lvl w:ilvl="1">
      <w:start w:val="0"/>
      <w:numFmt w:val="bullet"/>
      <w:lvlText w:val=""/>
      <w:lvlJc w:val="left"/>
      <w:pPr>
        <w:ind w:left="1180" w:hanging="360"/>
      </w:pPr>
      <w:rPr>
        <w:rFonts w:ascii="Wingdings" w:hAnsi="Wingdings"/>
        <w:b w:val="0"/>
        <w:w w:val="99"/>
        <w:sz w:val="20"/>
      </w:rPr>
    </w:lvl>
    <w:lvl w:ilvl="2">
      <w:start w:val="0"/>
      <w:numFmt w:val="bullet"/>
      <w:lvlText w:val="•"/>
      <w:lvlJc w:val="left"/>
      <w:pPr>
        <w:ind w:left="1200" w:hanging="360"/>
      </w:pPr>
    </w:lvl>
    <w:lvl w:ilvl="3">
      <w:start w:val="0"/>
      <w:numFmt w:val="bullet"/>
      <w:lvlText w:val="•"/>
      <w:lvlJc w:val="left"/>
      <w:pPr>
        <w:ind w:left="2247" w:hanging="360"/>
      </w:pPr>
    </w:lvl>
    <w:lvl w:ilvl="4">
      <w:start w:val="0"/>
      <w:numFmt w:val="bullet"/>
      <w:lvlText w:val="•"/>
      <w:lvlJc w:val="left"/>
      <w:pPr>
        <w:ind w:left="3295" w:hanging="360"/>
      </w:pPr>
    </w:lvl>
    <w:lvl w:ilvl="5">
      <w:start w:val="0"/>
      <w:numFmt w:val="bullet"/>
      <w:lvlText w:val="•"/>
      <w:lvlJc w:val="left"/>
      <w:pPr>
        <w:ind w:left="4342" w:hanging="360"/>
      </w:pPr>
    </w:lvl>
    <w:lvl w:ilvl="6">
      <w:start w:val="0"/>
      <w:numFmt w:val="bullet"/>
      <w:lvlText w:val="•"/>
      <w:lvlJc w:val="left"/>
      <w:pPr>
        <w:ind w:left="5390" w:hanging="360"/>
      </w:pPr>
    </w:lvl>
    <w:lvl w:ilvl="7">
      <w:start w:val="0"/>
      <w:numFmt w:val="bullet"/>
      <w:lvlText w:val="•"/>
      <w:lvlJc w:val="left"/>
      <w:pPr>
        <w:ind w:left="6437" w:hanging="360"/>
      </w:pPr>
    </w:lvl>
    <w:lvl w:ilvl="8">
      <w:start w:val="0"/>
      <w:numFmt w:val="bullet"/>
      <w:lvlText w:val="•"/>
      <w:lvlJc w:val="left"/>
      <w:pPr>
        <w:ind w:left="7485" w:hanging="360"/>
      </w:pPr>
    </w:lvl>
  </w:abstractNum>
  <w:abstractNum w:abstractNumId="31">
    <w:nsid w:val="00000421"/>
    <w:multiLevelType w:val="multilevel"/>
    <w:tmpl w:val="000008A4"/>
    <w:lvl w:ilvl="0">
      <w:start w:val="0"/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4"/>
      </w:rPr>
    </w:lvl>
    <w:lvl w:ilvl="1">
      <w:start w:val="0"/>
      <w:numFmt w:val="bullet"/>
      <w:lvlText w:val="•"/>
      <w:lvlJc w:val="left"/>
      <w:pPr>
        <w:ind w:left="1716" w:hanging="360"/>
      </w:pPr>
    </w:lvl>
    <w:lvl w:ilvl="2">
      <w:start w:val="0"/>
      <w:numFmt w:val="bullet"/>
      <w:lvlText w:val="•"/>
      <w:lvlJc w:val="left"/>
      <w:pPr>
        <w:ind w:left="2592" w:hanging="360"/>
      </w:pPr>
    </w:lvl>
    <w:lvl w:ilvl="3">
      <w:start w:val="0"/>
      <w:numFmt w:val="bullet"/>
      <w:lvlText w:val="•"/>
      <w:lvlJc w:val="left"/>
      <w:pPr>
        <w:ind w:left="3468" w:hanging="360"/>
      </w:pPr>
    </w:lvl>
    <w:lvl w:ilvl="4">
      <w:start w:val="0"/>
      <w:numFmt w:val="bullet"/>
      <w:lvlText w:val="•"/>
      <w:lvlJc w:val="left"/>
      <w:pPr>
        <w:ind w:left="4344" w:hanging="360"/>
      </w:pPr>
    </w:lvl>
    <w:lvl w:ilvl="5">
      <w:start w:val="0"/>
      <w:numFmt w:val="bullet"/>
      <w:lvlText w:val="•"/>
      <w:lvlJc w:val="left"/>
      <w:pPr>
        <w:ind w:left="5220" w:hanging="360"/>
      </w:pPr>
    </w:lvl>
    <w:lvl w:ilvl="6">
      <w:start w:val="0"/>
      <w:numFmt w:val="bullet"/>
      <w:lvlText w:val="•"/>
      <w:lvlJc w:val="left"/>
      <w:pPr>
        <w:ind w:left="6096" w:hanging="360"/>
      </w:pPr>
    </w:lvl>
    <w:lvl w:ilvl="7">
      <w:start w:val="0"/>
      <w:numFmt w:val="bullet"/>
      <w:lvlText w:val="•"/>
      <w:lvlJc w:val="left"/>
      <w:pPr>
        <w:ind w:left="6972" w:hanging="360"/>
      </w:pPr>
    </w:lvl>
    <w:lvl w:ilvl="8">
      <w:start w:val="0"/>
      <w:numFmt w:val="bullet"/>
      <w:lvlText w:val="•"/>
      <w:lvlJc w:val="left"/>
      <w:pPr>
        <w:ind w:left="7848" w:hanging="360"/>
      </w:pPr>
    </w:lvl>
  </w:abstractNum>
  <w:abstractNum w:abstractNumId="32">
    <w:nsid w:val="00000422"/>
    <w:multiLevelType w:val="multilevel"/>
    <w:tmpl w:val="000008A5"/>
    <w:lvl w:ilvl="0">
      <w:start w:val="0"/>
      <w:numFmt w:val="bullet"/>
      <w:lvlText w:val=""/>
      <w:lvlJc w:val="left"/>
      <w:pPr>
        <w:ind w:left="839" w:hanging="360"/>
      </w:pPr>
      <w:rPr>
        <w:rFonts w:ascii="Symbol" w:hAnsi="Symbol"/>
        <w:b w:val="0"/>
        <w:w w:val="99"/>
        <w:sz w:val="20"/>
      </w:rPr>
    </w:lvl>
    <w:lvl w:ilvl="1">
      <w:start w:val="0"/>
      <w:numFmt w:val="bullet"/>
      <w:lvlText w:val=""/>
      <w:lvlJc w:val="left"/>
      <w:pPr>
        <w:ind w:left="1200" w:hanging="360"/>
      </w:pPr>
      <w:rPr>
        <w:rFonts w:ascii="Wingdings" w:hAnsi="Wingdings"/>
        <w:b w:val="0"/>
        <w:w w:val="99"/>
        <w:sz w:val="20"/>
      </w:rPr>
    </w:lvl>
    <w:lvl w:ilvl="2">
      <w:start w:val="0"/>
      <w:numFmt w:val="bullet"/>
      <w:lvlText w:val="•"/>
      <w:lvlJc w:val="left"/>
      <w:pPr>
        <w:ind w:left="2133" w:hanging="360"/>
      </w:pPr>
    </w:lvl>
    <w:lvl w:ilvl="3">
      <w:start w:val="0"/>
      <w:numFmt w:val="bullet"/>
      <w:lvlText w:val="•"/>
      <w:lvlJc w:val="left"/>
      <w:pPr>
        <w:ind w:left="3066" w:hanging="360"/>
      </w:pPr>
    </w:lvl>
    <w:lvl w:ilvl="4">
      <w:start w:val="0"/>
      <w:numFmt w:val="bullet"/>
      <w:lvlText w:val="•"/>
      <w:lvlJc w:val="left"/>
      <w:pPr>
        <w:ind w:left="4000" w:hanging="360"/>
      </w:pPr>
    </w:lvl>
    <w:lvl w:ilvl="5">
      <w:start w:val="0"/>
      <w:numFmt w:val="bullet"/>
      <w:lvlText w:val="•"/>
      <w:lvlJc w:val="left"/>
      <w:pPr>
        <w:ind w:left="4933" w:hanging="360"/>
      </w:pPr>
    </w:lvl>
    <w:lvl w:ilvl="6">
      <w:start w:val="0"/>
      <w:numFmt w:val="bullet"/>
      <w:lvlText w:val="•"/>
      <w:lvlJc w:val="left"/>
      <w:pPr>
        <w:ind w:left="5866" w:hanging="360"/>
      </w:pPr>
    </w:lvl>
    <w:lvl w:ilvl="7">
      <w:start w:val="0"/>
      <w:numFmt w:val="bullet"/>
      <w:lvlText w:val="•"/>
      <w:lvlJc w:val="left"/>
      <w:pPr>
        <w:ind w:left="6800" w:hanging="360"/>
      </w:pPr>
    </w:lvl>
    <w:lvl w:ilvl="8">
      <w:start w:val="0"/>
      <w:numFmt w:val="bullet"/>
      <w:lvlText w:val="•"/>
      <w:lvlJc w:val="left"/>
      <w:pPr>
        <w:ind w:left="7733" w:hanging="360"/>
      </w:pPr>
    </w:lvl>
  </w:abstractNum>
  <w:abstractNum w:abstractNumId="33">
    <w:nsid w:val="00000423"/>
    <w:multiLevelType w:val="multilevel"/>
    <w:tmpl w:val="000008A6"/>
    <w:lvl w:ilvl="0">
      <w:start w:val="0"/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4"/>
      </w:rPr>
    </w:lvl>
    <w:lvl w:ilvl="1">
      <w:start w:val="0"/>
      <w:numFmt w:val="bullet"/>
      <w:lvlText w:val=""/>
      <w:lvlJc w:val="left"/>
      <w:pPr>
        <w:ind w:left="1200" w:hanging="360"/>
      </w:pPr>
      <w:rPr>
        <w:rFonts w:ascii="Wingdings" w:hAnsi="Wingdings"/>
        <w:b w:val="0"/>
        <w:w w:val="99"/>
        <w:sz w:val="20"/>
      </w:rPr>
    </w:lvl>
    <w:lvl w:ilvl="2">
      <w:start w:val="0"/>
      <w:numFmt w:val="bullet"/>
      <w:lvlText w:val="•"/>
      <w:lvlJc w:val="left"/>
      <w:pPr>
        <w:ind w:left="2133" w:hanging="360"/>
      </w:pPr>
    </w:lvl>
    <w:lvl w:ilvl="3">
      <w:start w:val="0"/>
      <w:numFmt w:val="bullet"/>
      <w:lvlText w:val="•"/>
      <w:lvlJc w:val="left"/>
      <w:pPr>
        <w:ind w:left="3066" w:hanging="360"/>
      </w:pPr>
    </w:lvl>
    <w:lvl w:ilvl="4">
      <w:start w:val="0"/>
      <w:numFmt w:val="bullet"/>
      <w:lvlText w:val="•"/>
      <w:lvlJc w:val="left"/>
      <w:pPr>
        <w:ind w:left="4000" w:hanging="360"/>
      </w:pPr>
    </w:lvl>
    <w:lvl w:ilvl="5">
      <w:start w:val="0"/>
      <w:numFmt w:val="bullet"/>
      <w:lvlText w:val="•"/>
      <w:lvlJc w:val="left"/>
      <w:pPr>
        <w:ind w:left="4933" w:hanging="360"/>
      </w:pPr>
    </w:lvl>
    <w:lvl w:ilvl="6">
      <w:start w:val="0"/>
      <w:numFmt w:val="bullet"/>
      <w:lvlText w:val="•"/>
      <w:lvlJc w:val="left"/>
      <w:pPr>
        <w:ind w:left="5866" w:hanging="360"/>
      </w:pPr>
    </w:lvl>
    <w:lvl w:ilvl="7">
      <w:start w:val="0"/>
      <w:numFmt w:val="bullet"/>
      <w:lvlText w:val="•"/>
      <w:lvlJc w:val="left"/>
      <w:pPr>
        <w:ind w:left="6800" w:hanging="360"/>
      </w:pPr>
    </w:lvl>
    <w:lvl w:ilvl="8">
      <w:start w:val="0"/>
      <w:numFmt w:val="bullet"/>
      <w:lvlText w:val="•"/>
      <w:lvlJc w:val="left"/>
      <w:pPr>
        <w:ind w:left="7733" w:hanging="360"/>
      </w:pPr>
    </w:lvl>
  </w:abstractNum>
  <w:abstractNum w:abstractNumId="34">
    <w:nsid w:val="00000424"/>
    <w:multiLevelType w:val="multilevel"/>
    <w:tmpl w:val="000008A7"/>
    <w:lvl w:ilvl="0">
      <w:start w:val="0"/>
      <w:numFmt w:val="bullet"/>
      <w:lvlText w:val=""/>
      <w:lvlJc w:val="left"/>
      <w:pPr>
        <w:ind w:left="839" w:hanging="411"/>
      </w:pPr>
      <w:rPr>
        <w:rFonts w:ascii="Symbol" w:hAnsi="Symbol"/>
        <w:b w:val="0"/>
        <w:w w:val="99"/>
        <w:sz w:val="20"/>
      </w:rPr>
    </w:lvl>
    <w:lvl w:ilvl="1">
      <w:start w:val="0"/>
      <w:numFmt w:val="bullet"/>
      <w:lvlText w:val=""/>
      <w:lvlJc w:val="left"/>
      <w:pPr>
        <w:ind w:left="1200" w:hanging="360"/>
      </w:pPr>
      <w:rPr>
        <w:rFonts w:ascii="Wingdings" w:hAnsi="Wingdings"/>
        <w:b w:val="0"/>
        <w:w w:val="99"/>
        <w:sz w:val="20"/>
      </w:rPr>
    </w:lvl>
    <w:lvl w:ilvl="2">
      <w:start w:val="0"/>
      <w:numFmt w:val="bullet"/>
      <w:lvlText w:val="•"/>
      <w:lvlJc w:val="left"/>
      <w:pPr>
        <w:ind w:left="2133" w:hanging="360"/>
      </w:pPr>
    </w:lvl>
    <w:lvl w:ilvl="3">
      <w:start w:val="0"/>
      <w:numFmt w:val="bullet"/>
      <w:lvlText w:val="•"/>
      <w:lvlJc w:val="left"/>
      <w:pPr>
        <w:ind w:left="3066" w:hanging="360"/>
      </w:pPr>
    </w:lvl>
    <w:lvl w:ilvl="4">
      <w:start w:val="0"/>
      <w:numFmt w:val="bullet"/>
      <w:lvlText w:val="•"/>
      <w:lvlJc w:val="left"/>
      <w:pPr>
        <w:ind w:left="4000" w:hanging="360"/>
      </w:pPr>
    </w:lvl>
    <w:lvl w:ilvl="5">
      <w:start w:val="0"/>
      <w:numFmt w:val="bullet"/>
      <w:lvlText w:val="•"/>
      <w:lvlJc w:val="left"/>
      <w:pPr>
        <w:ind w:left="4933" w:hanging="360"/>
      </w:pPr>
    </w:lvl>
    <w:lvl w:ilvl="6">
      <w:start w:val="0"/>
      <w:numFmt w:val="bullet"/>
      <w:lvlText w:val="•"/>
      <w:lvlJc w:val="left"/>
      <w:pPr>
        <w:ind w:left="5866" w:hanging="360"/>
      </w:pPr>
    </w:lvl>
    <w:lvl w:ilvl="7">
      <w:start w:val="0"/>
      <w:numFmt w:val="bullet"/>
      <w:lvlText w:val="•"/>
      <w:lvlJc w:val="left"/>
      <w:pPr>
        <w:ind w:left="6800" w:hanging="360"/>
      </w:pPr>
    </w:lvl>
    <w:lvl w:ilvl="8">
      <w:start w:val="0"/>
      <w:numFmt w:val="bullet"/>
      <w:lvlText w:val="•"/>
      <w:lvlJc w:val="left"/>
      <w:pPr>
        <w:ind w:left="7733" w:hanging="360"/>
      </w:pPr>
    </w:lvl>
  </w:abstractNum>
  <w:abstractNum w:abstractNumId="35">
    <w:nsid w:val="00000425"/>
    <w:multiLevelType w:val="multilevel"/>
    <w:tmpl w:val="000008A8"/>
    <w:lvl w:ilvl="0">
      <w:start w:val="0"/>
      <w:numFmt w:val="bullet"/>
      <w:lvlText w:val=""/>
      <w:lvlJc w:val="left"/>
      <w:pPr>
        <w:ind w:left="1560" w:hanging="360"/>
      </w:pPr>
      <w:rPr>
        <w:rFonts w:ascii="Symbol" w:hAnsi="Symbol"/>
        <w:b w:val="0"/>
        <w:w w:val="99"/>
        <w:sz w:val="20"/>
      </w:rPr>
    </w:lvl>
    <w:lvl w:ilvl="1">
      <w:start w:val="0"/>
      <w:numFmt w:val="bullet"/>
      <w:lvlText w:val="•"/>
      <w:lvlJc w:val="left"/>
      <w:pPr>
        <w:ind w:left="2364" w:hanging="360"/>
      </w:pPr>
    </w:lvl>
    <w:lvl w:ilvl="2">
      <w:start w:val="0"/>
      <w:numFmt w:val="bullet"/>
      <w:lvlText w:val="•"/>
      <w:lvlJc w:val="left"/>
      <w:pPr>
        <w:ind w:left="3168" w:hanging="360"/>
      </w:pPr>
    </w:lvl>
    <w:lvl w:ilvl="3">
      <w:start w:val="0"/>
      <w:numFmt w:val="bullet"/>
      <w:lvlText w:val="•"/>
      <w:lvlJc w:val="left"/>
      <w:pPr>
        <w:ind w:left="3972" w:hanging="360"/>
      </w:pPr>
    </w:lvl>
    <w:lvl w:ilvl="4">
      <w:start w:val="0"/>
      <w:numFmt w:val="bullet"/>
      <w:lvlText w:val="•"/>
      <w:lvlJc w:val="left"/>
      <w:pPr>
        <w:ind w:left="4776" w:hanging="360"/>
      </w:pPr>
    </w:lvl>
    <w:lvl w:ilvl="5">
      <w:start w:val="0"/>
      <w:numFmt w:val="bullet"/>
      <w:lvlText w:val="•"/>
      <w:lvlJc w:val="left"/>
      <w:pPr>
        <w:ind w:left="5580" w:hanging="360"/>
      </w:pPr>
    </w:lvl>
    <w:lvl w:ilvl="6">
      <w:start w:val="0"/>
      <w:numFmt w:val="bullet"/>
      <w:lvlText w:val="•"/>
      <w:lvlJc w:val="left"/>
      <w:pPr>
        <w:ind w:left="6384" w:hanging="360"/>
      </w:pPr>
    </w:lvl>
    <w:lvl w:ilvl="7">
      <w:start w:val="0"/>
      <w:numFmt w:val="bullet"/>
      <w:lvlText w:val="•"/>
      <w:lvlJc w:val="left"/>
      <w:pPr>
        <w:ind w:left="7188" w:hanging="360"/>
      </w:pPr>
    </w:lvl>
    <w:lvl w:ilvl="8">
      <w:start w:val="0"/>
      <w:numFmt w:val="bullet"/>
      <w:lvlText w:val="•"/>
      <w:lvlJc w:val="left"/>
      <w:pPr>
        <w:ind w:left="7992" w:hanging="360"/>
      </w:pPr>
    </w:lvl>
  </w:abstractNum>
  <w:abstractNum w:abstractNumId="36">
    <w:nsid w:val="00000426"/>
    <w:multiLevelType w:val="multilevel"/>
    <w:tmpl w:val="000008A9"/>
    <w:lvl w:ilvl="0">
      <w:start w:val="0"/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4"/>
      </w:rPr>
    </w:lvl>
    <w:lvl w:ilvl="1">
      <w:start w:val="0"/>
      <w:numFmt w:val="bullet"/>
      <w:lvlText w:val=""/>
      <w:lvlJc w:val="left"/>
      <w:pPr>
        <w:ind w:left="1560" w:hanging="360"/>
      </w:pPr>
      <w:rPr>
        <w:rFonts w:ascii="Symbol" w:hAnsi="Symbol"/>
        <w:b w:val="0"/>
        <w:w w:val="99"/>
        <w:sz w:val="20"/>
      </w:rPr>
    </w:lvl>
    <w:lvl w:ilvl="2">
      <w:start w:val="0"/>
      <w:numFmt w:val="bullet"/>
      <w:lvlText w:val="•"/>
      <w:lvlJc w:val="left"/>
      <w:pPr>
        <w:ind w:left="2453" w:hanging="360"/>
      </w:pPr>
    </w:lvl>
    <w:lvl w:ilvl="3">
      <w:start w:val="0"/>
      <w:numFmt w:val="bullet"/>
      <w:lvlText w:val="•"/>
      <w:lvlJc w:val="left"/>
      <w:pPr>
        <w:ind w:left="3346" w:hanging="360"/>
      </w:pPr>
    </w:lvl>
    <w:lvl w:ilvl="4">
      <w:start w:val="0"/>
      <w:numFmt w:val="bullet"/>
      <w:lvlText w:val="•"/>
      <w:lvlJc w:val="left"/>
      <w:pPr>
        <w:ind w:left="4240" w:hanging="360"/>
      </w:pPr>
    </w:lvl>
    <w:lvl w:ilvl="5">
      <w:start w:val="0"/>
      <w:numFmt w:val="bullet"/>
      <w:lvlText w:val="•"/>
      <w:lvlJc w:val="left"/>
      <w:pPr>
        <w:ind w:left="5133" w:hanging="360"/>
      </w:pPr>
    </w:lvl>
    <w:lvl w:ilvl="6">
      <w:start w:val="0"/>
      <w:numFmt w:val="bullet"/>
      <w:lvlText w:val="•"/>
      <w:lvlJc w:val="left"/>
      <w:pPr>
        <w:ind w:left="6026" w:hanging="360"/>
      </w:pPr>
    </w:lvl>
    <w:lvl w:ilvl="7">
      <w:start w:val="0"/>
      <w:numFmt w:val="bullet"/>
      <w:lvlText w:val="•"/>
      <w:lvlJc w:val="left"/>
      <w:pPr>
        <w:ind w:left="6920" w:hanging="360"/>
      </w:pPr>
    </w:lvl>
    <w:lvl w:ilvl="8">
      <w:start w:val="0"/>
      <w:numFmt w:val="bullet"/>
      <w:lvlText w:val="•"/>
      <w:lvlJc w:val="left"/>
      <w:pPr>
        <w:ind w:left="7813" w:hanging="360"/>
      </w:pPr>
    </w:lvl>
  </w:abstractNum>
  <w:abstractNum w:abstractNumId="37">
    <w:nsid w:val="00000427"/>
    <w:multiLevelType w:val="multilevel"/>
    <w:tmpl w:val="000008AA"/>
    <w:lvl w:ilvl="0">
      <w:start w:val="0"/>
      <w:numFmt w:val="bullet"/>
      <w:lvlText w:val=""/>
      <w:lvlJc w:val="left"/>
      <w:pPr>
        <w:ind w:left="839" w:hanging="360"/>
      </w:pPr>
      <w:rPr>
        <w:rFonts w:ascii="Symbol" w:hAnsi="Symbol"/>
        <w:b w:val="0"/>
        <w:w w:val="99"/>
        <w:sz w:val="20"/>
      </w:rPr>
    </w:lvl>
    <w:lvl w:ilvl="1">
      <w:start w:val="0"/>
      <w:numFmt w:val="bullet"/>
      <w:lvlText w:val=""/>
      <w:lvlJc w:val="left"/>
      <w:pPr>
        <w:ind w:left="1200" w:hanging="360"/>
      </w:pPr>
      <w:rPr>
        <w:rFonts w:ascii="Wingdings" w:hAnsi="Wingdings"/>
        <w:b w:val="0"/>
        <w:w w:val="99"/>
        <w:sz w:val="20"/>
      </w:rPr>
    </w:lvl>
    <w:lvl w:ilvl="2">
      <w:start w:val="0"/>
      <w:numFmt w:val="bullet"/>
      <w:lvlText w:val="•"/>
      <w:lvlJc w:val="left"/>
      <w:pPr>
        <w:ind w:left="2133" w:hanging="360"/>
      </w:pPr>
    </w:lvl>
    <w:lvl w:ilvl="3">
      <w:start w:val="0"/>
      <w:numFmt w:val="bullet"/>
      <w:lvlText w:val="•"/>
      <w:lvlJc w:val="left"/>
      <w:pPr>
        <w:ind w:left="3066" w:hanging="360"/>
      </w:pPr>
    </w:lvl>
    <w:lvl w:ilvl="4">
      <w:start w:val="0"/>
      <w:numFmt w:val="bullet"/>
      <w:lvlText w:val="•"/>
      <w:lvlJc w:val="left"/>
      <w:pPr>
        <w:ind w:left="4000" w:hanging="360"/>
      </w:pPr>
    </w:lvl>
    <w:lvl w:ilvl="5">
      <w:start w:val="0"/>
      <w:numFmt w:val="bullet"/>
      <w:lvlText w:val="•"/>
      <w:lvlJc w:val="left"/>
      <w:pPr>
        <w:ind w:left="4933" w:hanging="360"/>
      </w:pPr>
    </w:lvl>
    <w:lvl w:ilvl="6">
      <w:start w:val="0"/>
      <w:numFmt w:val="bullet"/>
      <w:lvlText w:val="•"/>
      <w:lvlJc w:val="left"/>
      <w:pPr>
        <w:ind w:left="5866" w:hanging="360"/>
      </w:pPr>
    </w:lvl>
    <w:lvl w:ilvl="7">
      <w:start w:val="0"/>
      <w:numFmt w:val="bullet"/>
      <w:lvlText w:val="•"/>
      <w:lvlJc w:val="left"/>
      <w:pPr>
        <w:ind w:left="6800" w:hanging="360"/>
      </w:pPr>
    </w:lvl>
    <w:lvl w:ilvl="8">
      <w:start w:val="0"/>
      <w:numFmt w:val="bullet"/>
      <w:lvlText w:val="•"/>
      <w:lvlJc w:val="left"/>
      <w:pPr>
        <w:ind w:left="7733" w:hanging="360"/>
      </w:pPr>
    </w:lvl>
  </w:abstractNum>
  <w:abstractNum w:abstractNumId="38">
    <w:nsid w:val="00000428"/>
    <w:multiLevelType w:val="multilevel"/>
    <w:tmpl w:val="000008AB"/>
    <w:lvl w:ilvl="0">
      <w:start w:val="0"/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4"/>
      </w:rPr>
    </w:lvl>
    <w:lvl w:ilvl="1">
      <w:start w:val="0"/>
      <w:numFmt w:val="bullet"/>
      <w:lvlText w:val=""/>
      <w:lvlJc w:val="left"/>
      <w:pPr>
        <w:ind w:left="1200" w:hanging="360"/>
      </w:pPr>
      <w:rPr>
        <w:rFonts w:ascii="Wingdings" w:hAnsi="Wingdings"/>
        <w:b w:val="0"/>
        <w:w w:val="99"/>
        <w:sz w:val="20"/>
      </w:rPr>
    </w:lvl>
    <w:lvl w:ilvl="2">
      <w:start w:val="0"/>
      <w:numFmt w:val="bullet"/>
      <w:lvlText w:val="•"/>
      <w:lvlJc w:val="left"/>
      <w:pPr>
        <w:ind w:left="2133" w:hanging="360"/>
      </w:pPr>
    </w:lvl>
    <w:lvl w:ilvl="3">
      <w:start w:val="0"/>
      <w:numFmt w:val="bullet"/>
      <w:lvlText w:val="•"/>
      <w:lvlJc w:val="left"/>
      <w:pPr>
        <w:ind w:left="3066" w:hanging="360"/>
      </w:pPr>
    </w:lvl>
    <w:lvl w:ilvl="4">
      <w:start w:val="0"/>
      <w:numFmt w:val="bullet"/>
      <w:lvlText w:val="•"/>
      <w:lvlJc w:val="left"/>
      <w:pPr>
        <w:ind w:left="4000" w:hanging="360"/>
      </w:pPr>
    </w:lvl>
    <w:lvl w:ilvl="5">
      <w:start w:val="0"/>
      <w:numFmt w:val="bullet"/>
      <w:lvlText w:val="•"/>
      <w:lvlJc w:val="left"/>
      <w:pPr>
        <w:ind w:left="4933" w:hanging="360"/>
      </w:pPr>
    </w:lvl>
    <w:lvl w:ilvl="6">
      <w:start w:val="0"/>
      <w:numFmt w:val="bullet"/>
      <w:lvlText w:val="•"/>
      <w:lvlJc w:val="left"/>
      <w:pPr>
        <w:ind w:left="5866" w:hanging="360"/>
      </w:pPr>
    </w:lvl>
    <w:lvl w:ilvl="7">
      <w:start w:val="0"/>
      <w:numFmt w:val="bullet"/>
      <w:lvlText w:val="•"/>
      <w:lvlJc w:val="left"/>
      <w:pPr>
        <w:ind w:left="6800" w:hanging="360"/>
      </w:pPr>
    </w:lvl>
    <w:lvl w:ilvl="8">
      <w:start w:val="0"/>
      <w:numFmt w:val="bullet"/>
      <w:lvlText w:val="•"/>
      <w:lvlJc w:val="left"/>
      <w:pPr>
        <w:ind w:left="7733" w:hanging="360"/>
      </w:pPr>
    </w:lvl>
  </w:abstractNum>
  <w:abstractNum w:abstractNumId="39">
    <w:nsid w:val="00000429"/>
    <w:multiLevelType w:val="multilevel"/>
    <w:tmpl w:val="000008AC"/>
    <w:lvl w:ilvl="0">
      <w:start w:val="0"/>
      <w:numFmt w:val="bullet"/>
      <w:lvlText w:val=""/>
      <w:lvlJc w:val="left"/>
      <w:pPr>
        <w:ind w:left="1560" w:hanging="360"/>
      </w:pPr>
      <w:rPr>
        <w:rFonts w:ascii="Symbol" w:hAnsi="Symbol"/>
        <w:b w:val="0"/>
        <w:w w:val="99"/>
        <w:sz w:val="20"/>
      </w:rPr>
    </w:lvl>
    <w:lvl w:ilvl="1">
      <w:start w:val="0"/>
      <w:numFmt w:val="bullet"/>
      <w:lvlText w:val="•"/>
      <w:lvlJc w:val="left"/>
      <w:pPr>
        <w:ind w:left="2364" w:hanging="360"/>
      </w:pPr>
    </w:lvl>
    <w:lvl w:ilvl="2">
      <w:start w:val="0"/>
      <w:numFmt w:val="bullet"/>
      <w:lvlText w:val="•"/>
      <w:lvlJc w:val="left"/>
      <w:pPr>
        <w:ind w:left="3168" w:hanging="360"/>
      </w:pPr>
    </w:lvl>
    <w:lvl w:ilvl="3">
      <w:start w:val="0"/>
      <w:numFmt w:val="bullet"/>
      <w:lvlText w:val="•"/>
      <w:lvlJc w:val="left"/>
      <w:pPr>
        <w:ind w:left="3972" w:hanging="360"/>
      </w:pPr>
    </w:lvl>
    <w:lvl w:ilvl="4">
      <w:start w:val="0"/>
      <w:numFmt w:val="bullet"/>
      <w:lvlText w:val="•"/>
      <w:lvlJc w:val="left"/>
      <w:pPr>
        <w:ind w:left="4776" w:hanging="360"/>
      </w:pPr>
    </w:lvl>
    <w:lvl w:ilvl="5">
      <w:start w:val="0"/>
      <w:numFmt w:val="bullet"/>
      <w:lvlText w:val="•"/>
      <w:lvlJc w:val="left"/>
      <w:pPr>
        <w:ind w:left="5580" w:hanging="360"/>
      </w:pPr>
    </w:lvl>
    <w:lvl w:ilvl="6">
      <w:start w:val="0"/>
      <w:numFmt w:val="bullet"/>
      <w:lvlText w:val="•"/>
      <w:lvlJc w:val="left"/>
      <w:pPr>
        <w:ind w:left="6384" w:hanging="360"/>
      </w:pPr>
    </w:lvl>
    <w:lvl w:ilvl="7">
      <w:start w:val="0"/>
      <w:numFmt w:val="bullet"/>
      <w:lvlText w:val="•"/>
      <w:lvlJc w:val="left"/>
      <w:pPr>
        <w:ind w:left="7188" w:hanging="360"/>
      </w:pPr>
    </w:lvl>
    <w:lvl w:ilvl="8">
      <w:start w:val="0"/>
      <w:numFmt w:val="bullet"/>
      <w:lvlText w:val="•"/>
      <w:lvlJc w:val="left"/>
      <w:pPr>
        <w:ind w:left="7992" w:hanging="360"/>
      </w:pPr>
    </w:lvl>
  </w:abstractNum>
  <w:abstractNum w:abstractNumId="40">
    <w:nsid w:val="0000042A"/>
    <w:multiLevelType w:val="multilevel"/>
    <w:tmpl w:val="000008AD"/>
    <w:lvl w:ilvl="0">
      <w:start w:val="0"/>
      <w:numFmt w:val="bullet"/>
      <w:lvlText w:val=""/>
      <w:lvlJc w:val="left"/>
      <w:pPr>
        <w:ind w:left="1560" w:hanging="360"/>
      </w:pPr>
      <w:rPr>
        <w:rFonts w:ascii="Symbol" w:hAnsi="Symbol"/>
        <w:b w:val="0"/>
        <w:w w:val="99"/>
        <w:sz w:val="20"/>
      </w:rPr>
    </w:lvl>
    <w:lvl w:ilvl="1">
      <w:start w:val="0"/>
      <w:numFmt w:val="bullet"/>
      <w:lvlText w:val="•"/>
      <w:lvlJc w:val="left"/>
      <w:pPr>
        <w:ind w:left="2364" w:hanging="360"/>
      </w:pPr>
    </w:lvl>
    <w:lvl w:ilvl="2">
      <w:start w:val="0"/>
      <w:numFmt w:val="bullet"/>
      <w:lvlText w:val="•"/>
      <w:lvlJc w:val="left"/>
      <w:pPr>
        <w:ind w:left="3168" w:hanging="360"/>
      </w:pPr>
    </w:lvl>
    <w:lvl w:ilvl="3">
      <w:start w:val="0"/>
      <w:numFmt w:val="bullet"/>
      <w:lvlText w:val="•"/>
      <w:lvlJc w:val="left"/>
      <w:pPr>
        <w:ind w:left="3972" w:hanging="360"/>
      </w:pPr>
    </w:lvl>
    <w:lvl w:ilvl="4">
      <w:start w:val="0"/>
      <w:numFmt w:val="bullet"/>
      <w:lvlText w:val="•"/>
      <w:lvlJc w:val="left"/>
      <w:pPr>
        <w:ind w:left="4776" w:hanging="360"/>
      </w:pPr>
    </w:lvl>
    <w:lvl w:ilvl="5">
      <w:start w:val="0"/>
      <w:numFmt w:val="bullet"/>
      <w:lvlText w:val="•"/>
      <w:lvlJc w:val="left"/>
      <w:pPr>
        <w:ind w:left="5580" w:hanging="360"/>
      </w:pPr>
    </w:lvl>
    <w:lvl w:ilvl="6">
      <w:start w:val="0"/>
      <w:numFmt w:val="bullet"/>
      <w:lvlText w:val="•"/>
      <w:lvlJc w:val="left"/>
      <w:pPr>
        <w:ind w:left="6384" w:hanging="360"/>
      </w:pPr>
    </w:lvl>
    <w:lvl w:ilvl="7">
      <w:start w:val="0"/>
      <w:numFmt w:val="bullet"/>
      <w:lvlText w:val="•"/>
      <w:lvlJc w:val="left"/>
      <w:pPr>
        <w:ind w:left="7188" w:hanging="360"/>
      </w:pPr>
    </w:lvl>
    <w:lvl w:ilvl="8">
      <w:start w:val="0"/>
      <w:numFmt w:val="bullet"/>
      <w:lvlText w:val="•"/>
      <w:lvlJc w:val="left"/>
      <w:pPr>
        <w:ind w:left="7992" w:hanging="360"/>
      </w:pPr>
    </w:lvl>
  </w:abstractNum>
  <w:abstractNum w:abstractNumId="41">
    <w:nsid w:val="0000042B"/>
    <w:multiLevelType w:val="multilevel"/>
    <w:tmpl w:val="000008AE"/>
    <w:lvl w:ilvl="0">
      <w:start w:val="0"/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99"/>
        <w:sz w:val="20"/>
      </w:rPr>
    </w:lvl>
    <w:lvl w:ilvl="1">
      <w:start w:val="0"/>
      <w:numFmt w:val="bullet"/>
      <w:lvlText w:val=""/>
      <w:lvlJc w:val="left"/>
      <w:pPr>
        <w:ind w:left="1200" w:hanging="360"/>
      </w:pPr>
      <w:rPr>
        <w:rFonts w:ascii="Wingdings" w:hAnsi="Wingdings"/>
        <w:b w:val="0"/>
        <w:w w:val="99"/>
        <w:sz w:val="20"/>
      </w:rPr>
    </w:lvl>
    <w:lvl w:ilvl="2">
      <w:start w:val="0"/>
      <w:numFmt w:val="bullet"/>
      <w:lvlText w:val=""/>
      <w:lvlJc w:val="left"/>
      <w:pPr>
        <w:ind w:left="1920" w:hanging="360"/>
      </w:pPr>
      <w:rPr>
        <w:rFonts w:ascii="Wingdings" w:hAnsi="Wingdings"/>
        <w:b w:val="0"/>
        <w:w w:val="99"/>
        <w:sz w:val="20"/>
      </w:rPr>
    </w:lvl>
    <w:lvl w:ilvl="3">
      <w:start w:val="0"/>
      <w:numFmt w:val="bullet"/>
      <w:lvlText w:val="•"/>
      <w:lvlJc w:val="left"/>
      <w:pPr>
        <w:ind w:left="1920" w:hanging="360"/>
      </w:pPr>
    </w:lvl>
    <w:lvl w:ilvl="4">
      <w:start w:val="0"/>
      <w:numFmt w:val="bullet"/>
      <w:lvlText w:val="•"/>
      <w:lvlJc w:val="left"/>
      <w:pPr>
        <w:ind w:left="3017" w:hanging="360"/>
      </w:pPr>
    </w:lvl>
    <w:lvl w:ilvl="5">
      <w:start w:val="0"/>
      <w:numFmt w:val="bullet"/>
      <w:lvlText w:val="•"/>
      <w:lvlJc w:val="left"/>
      <w:pPr>
        <w:ind w:left="4114" w:hanging="360"/>
      </w:pPr>
    </w:lvl>
    <w:lvl w:ilvl="6">
      <w:start w:val="0"/>
      <w:numFmt w:val="bullet"/>
      <w:lvlText w:val="•"/>
      <w:lvlJc w:val="left"/>
      <w:pPr>
        <w:ind w:left="5211" w:hanging="360"/>
      </w:pPr>
    </w:lvl>
    <w:lvl w:ilvl="7">
      <w:start w:val="0"/>
      <w:numFmt w:val="bullet"/>
      <w:lvlText w:val="•"/>
      <w:lvlJc w:val="left"/>
      <w:pPr>
        <w:ind w:left="6308" w:hanging="360"/>
      </w:pPr>
    </w:lvl>
    <w:lvl w:ilvl="8">
      <w:start w:val="0"/>
      <w:numFmt w:val="bullet"/>
      <w:lvlText w:val="•"/>
      <w:lvlJc w:val="left"/>
      <w:pPr>
        <w:ind w:left="7405" w:hanging="360"/>
      </w:pPr>
    </w:lvl>
  </w:abstractNum>
  <w:abstractNum w:abstractNumId="42">
    <w:nsid w:val="0000042C"/>
    <w:multiLevelType w:val="multilevel"/>
    <w:tmpl w:val="000008AF"/>
    <w:lvl w:ilvl="0">
      <w:start w:val="0"/>
      <w:numFmt w:val="bullet"/>
      <w:lvlText w:val=""/>
      <w:lvlJc w:val="left"/>
      <w:pPr>
        <w:ind w:left="839" w:hanging="411"/>
      </w:pPr>
      <w:rPr>
        <w:rFonts w:ascii="Symbol" w:hAnsi="Symbol"/>
        <w:b w:val="0"/>
        <w:w w:val="99"/>
        <w:sz w:val="20"/>
      </w:rPr>
    </w:lvl>
    <w:lvl w:ilvl="1">
      <w:start w:val="0"/>
      <w:numFmt w:val="bullet"/>
      <w:lvlText w:val=""/>
      <w:lvlJc w:val="left"/>
      <w:pPr>
        <w:ind w:left="1560" w:hanging="360"/>
      </w:pPr>
      <w:rPr>
        <w:rFonts w:ascii="Wingdings" w:hAnsi="Wingdings"/>
        <w:b w:val="0"/>
        <w:w w:val="99"/>
        <w:sz w:val="20"/>
      </w:rPr>
    </w:lvl>
    <w:lvl w:ilvl="2">
      <w:start w:val="0"/>
      <w:numFmt w:val="bullet"/>
      <w:lvlText w:val=""/>
      <w:lvlJc w:val="left"/>
      <w:pPr>
        <w:ind w:left="1560" w:hanging="360"/>
      </w:pPr>
      <w:rPr>
        <w:rFonts w:ascii="Wingdings" w:hAnsi="Wingdings"/>
        <w:b w:val="0"/>
        <w:w w:val="99"/>
        <w:sz w:val="20"/>
      </w:rPr>
    </w:lvl>
    <w:lvl w:ilvl="3">
      <w:start w:val="0"/>
      <w:numFmt w:val="bullet"/>
      <w:lvlText w:val="•"/>
      <w:lvlJc w:val="left"/>
      <w:pPr>
        <w:ind w:left="2565" w:hanging="360"/>
      </w:pPr>
    </w:lvl>
    <w:lvl w:ilvl="4">
      <w:start w:val="0"/>
      <w:numFmt w:val="bullet"/>
      <w:lvlText w:val="•"/>
      <w:lvlJc w:val="left"/>
      <w:pPr>
        <w:ind w:left="3570" w:hanging="360"/>
      </w:pPr>
    </w:lvl>
    <w:lvl w:ilvl="5">
      <w:start w:val="0"/>
      <w:numFmt w:val="bullet"/>
      <w:lvlText w:val="•"/>
      <w:lvlJc w:val="left"/>
      <w:pPr>
        <w:ind w:left="4575" w:hanging="360"/>
      </w:pPr>
    </w:lvl>
    <w:lvl w:ilvl="6">
      <w:start w:val="0"/>
      <w:numFmt w:val="bullet"/>
      <w:lvlText w:val="•"/>
      <w:lvlJc w:val="left"/>
      <w:pPr>
        <w:ind w:left="5580" w:hanging="360"/>
      </w:pPr>
    </w:lvl>
    <w:lvl w:ilvl="7">
      <w:start w:val="0"/>
      <w:numFmt w:val="bullet"/>
      <w:lvlText w:val="•"/>
      <w:lvlJc w:val="left"/>
      <w:pPr>
        <w:ind w:left="6585" w:hanging="360"/>
      </w:pPr>
    </w:lvl>
    <w:lvl w:ilvl="8">
      <w:start w:val="0"/>
      <w:numFmt w:val="bullet"/>
      <w:lvlText w:val="•"/>
      <w:lvlJc w:val="left"/>
      <w:pPr>
        <w:ind w:left="7590" w:hanging="360"/>
      </w:pPr>
    </w:lvl>
  </w:abstractNum>
  <w:num w:numId="1">
    <w:abstractNumId w:val="42"/>
  </w:num>
  <w:num w:numId="2">
    <w:abstractNumId w:val="41"/>
  </w:num>
  <w:num w:numId="3">
    <w:abstractNumId w:val="40"/>
  </w:num>
  <w:num w:numId="4">
    <w:abstractNumId w:val="39"/>
  </w:num>
  <w:num w:numId="5">
    <w:abstractNumId w:val="38"/>
  </w:num>
  <w:num w:numId="6">
    <w:abstractNumId w:val="37"/>
  </w:num>
  <w:num w:numId="7">
    <w:abstractNumId w:val="36"/>
  </w:num>
  <w:num w:numId="8">
    <w:abstractNumId w:val="35"/>
  </w:num>
  <w:num w:numId="9">
    <w:abstractNumId w:val="34"/>
  </w:num>
  <w:num w:numId="10">
    <w:abstractNumId w:val="33"/>
  </w:num>
  <w:num w:numId="11">
    <w:abstractNumId w:val="32"/>
  </w:num>
  <w:num w:numId="12">
    <w:abstractNumId w:val="31"/>
  </w:num>
  <w:num w:numId="13">
    <w:abstractNumId w:val="30"/>
  </w:num>
  <w:num w:numId="14">
    <w:abstractNumId w:val="29"/>
  </w:num>
  <w:num w:numId="15">
    <w:abstractNumId w:val="28"/>
  </w:num>
  <w:num w:numId="16">
    <w:abstractNumId w:val="27"/>
  </w:num>
  <w:num w:numId="17">
    <w:abstractNumId w:val="26"/>
  </w:num>
  <w:num w:numId="18">
    <w:abstractNumId w:val="25"/>
  </w:num>
  <w:num w:numId="19">
    <w:abstractNumId w:val="24"/>
  </w:num>
  <w:num w:numId="20">
    <w:abstractNumId w:val="23"/>
  </w:num>
  <w:num w:numId="21">
    <w:abstractNumId w:val="22"/>
  </w:num>
  <w:num w:numId="22">
    <w:abstractNumId w:val="21"/>
  </w:num>
  <w:num w:numId="23">
    <w:abstractNumId w:val="20"/>
  </w:num>
  <w:num w:numId="24">
    <w:abstractNumId w:val="19"/>
  </w:num>
  <w:num w:numId="25">
    <w:abstractNumId w:val="18"/>
  </w:num>
  <w:num w:numId="26">
    <w:abstractNumId w:val="17"/>
  </w:num>
  <w:num w:numId="27">
    <w:abstractNumId w:val="16"/>
  </w:num>
  <w:num w:numId="28">
    <w:abstractNumId w:val="15"/>
  </w:num>
  <w:num w:numId="29">
    <w:abstractNumId w:val="14"/>
  </w:num>
  <w:num w:numId="30">
    <w:abstractNumId w:val="13"/>
  </w:num>
  <w:num w:numId="31">
    <w:abstractNumId w:val="12"/>
  </w:num>
  <w:num w:numId="32">
    <w:abstractNumId w:val="11"/>
  </w:num>
  <w:num w:numId="33">
    <w:abstractNumId w:val="10"/>
  </w:num>
  <w:num w:numId="34">
    <w:abstractNumId w:val="9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2"/>
    <w:rsid w:val="000B3E11"/>
    <w:rsid w:val="00375721"/>
    <w:rsid w:val="003C6A40"/>
    <w:rsid w:val="003F08E1"/>
    <w:rsid w:val="00495842"/>
    <w:rsid w:val="004F7552"/>
    <w:rsid w:val="00596617"/>
    <w:rsid w:val="005A1510"/>
    <w:rsid w:val="005A472B"/>
    <w:rsid w:val="00637CC6"/>
    <w:rsid w:val="00670FE7"/>
    <w:rsid w:val="00673936"/>
    <w:rsid w:val="0067696E"/>
    <w:rsid w:val="0068758D"/>
    <w:rsid w:val="0069419D"/>
    <w:rsid w:val="00765BCB"/>
    <w:rsid w:val="007B71AC"/>
    <w:rsid w:val="00834F62"/>
    <w:rsid w:val="008561F2"/>
    <w:rsid w:val="008A43E2"/>
    <w:rsid w:val="009222B2"/>
    <w:rsid w:val="009B2416"/>
    <w:rsid w:val="009D71FC"/>
    <w:rsid w:val="009F7B2B"/>
    <w:rsid w:val="00AC7D07"/>
    <w:rsid w:val="00AE5176"/>
    <w:rsid w:val="00B33137"/>
    <w:rsid w:val="00B46C10"/>
    <w:rsid w:val="00C2455B"/>
    <w:rsid w:val="00D9244F"/>
    <w:rsid w:val="00E174E7"/>
    <w:rsid w:val="00F52547"/>
    <w:rsid w:val="00F80E5D"/>
    <w:rsid w:val="00FB2A63"/>
    <w:rsid w:val="00FD078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001CE5A6"/>
  <w15:docId w15:val="{13B0517B-2461-4400-80A5-11FFE57E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0" w:hanging="360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ind w:left="119"/>
      <w:outlineLvl w:val="1"/>
    </w:pPr>
    <w:rPr>
      <w:rFonts w:ascii="Calibri" w:hAnsi="Calibri" w:cs="Calibri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59"/>
      <w:ind w:left="119"/>
      <w:outlineLvl w:val="2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E5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1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7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a478e-7871-4c23-a9d5-c072a4926e82" xsi:nil="true"/>
    <lcf76f155ced4ddcb4097134ff3c332f xmlns="e3321c52-242f-46d1-939c-ac8a568a80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15B085D6488488DD94F52F90BCFB8" ma:contentTypeVersion="15" ma:contentTypeDescription="Create a new document." ma:contentTypeScope="" ma:versionID="af9613f5a3d8f5b965a7173b72f11963">
  <xsd:schema xmlns:xsd="http://www.w3.org/2001/XMLSchema" xmlns:xs="http://www.w3.org/2001/XMLSchema" xmlns:p="http://schemas.microsoft.com/office/2006/metadata/properties" xmlns:ns2="e3321c52-242f-46d1-939c-ac8a568a80c1" xmlns:ns3="abaa478e-7871-4c23-a9d5-c072a4926e82" targetNamespace="http://schemas.microsoft.com/office/2006/metadata/properties" ma:root="true" ma:fieldsID="3bb0f4e96c157a8f4f70609380c8eaf1" ns2:_="" ns3:_="">
    <xsd:import namespace="e3321c52-242f-46d1-939c-ac8a568a80c1"/>
    <xsd:import namespace="abaa478e-7871-4c23-a9d5-c072a4926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1c52-242f-46d1-939c-ac8a568a8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a478e-7871-4c23-a9d5-c072a4926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ba701e-6817-4e31-be02-64e39699a08e}" ma:internalName="TaxCatchAll" ma:showField="CatchAllData" ma:web="abaa478e-7871-4c23-a9d5-c072a4926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8E516-529D-4334-8708-1B5204CC5514}">
  <ds:schemaRefs>
    <ds:schemaRef ds:uri="http://schemas.microsoft.com/office/2006/metadata/properties"/>
    <ds:schemaRef ds:uri="http://schemas.microsoft.com/office/infopath/2007/PartnerControls"/>
    <ds:schemaRef ds:uri="abaa478e-7871-4c23-a9d5-c072a4926e82"/>
    <ds:schemaRef ds:uri="e3321c52-242f-46d1-939c-ac8a568a80c1"/>
  </ds:schemaRefs>
</ds:datastoreItem>
</file>

<file path=customXml/itemProps2.xml><?xml version="1.0" encoding="utf-8"?>
<ds:datastoreItem xmlns:ds="http://schemas.openxmlformats.org/officeDocument/2006/customXml" ds:itemID="{B94894BB-7946-4399-9253-21CE7F64E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A9784-A0C4-4DEC-839E-41F031863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21c52-242f-46d1-939c-ac8a568a80c1"/>
    <ds:schemaRef ds:uri="abaa478e-7871-4c23-a9d5-c072a4926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10403</Words>
  <Characters>59300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Herrera</dc:creator>
  <cp:lastModifiedBy>Sarah Herrera</cp:lastModifiedBy>
  <cp:revision>2</cp:revision>
  <dcterms:created xsi:type="dcterms:W3CDTF">2023-01-26T21:15:00Z</dcterms:created>
  <dcterms:modified xsi:type="dcterms:W3CDTF">2023-01-26T21:15:00Z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0x01010032E15B085D6488488DD94F52F90BCFB8</vt:lpwstr>
  </property>
  <property fmtid="{D5CDD505-2E9C-101B-9397-08002B2CF9AE}" pid="3" name="MediaServiceImageTags">
    <vt:lpwstr/>
  </property>
</Properties>
</file>