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907C8" w:rsidRPr="009D7235" w14:paraId="31E25827" w14:textId="77777777">
      <w:pPr>
        <w:widowControl w:val="0"/>
        <w:jc w:val="center"/>
        <w:outlineLvl w:val="0"/>
        <w:rPr>
          <w:rFonts w:ascii="Times New Roman" w:hAnsi="Times New Roman"/>
          <w:b/>
        </w:rPr>
      </w:pPr>
      <w:r w:rsidRPr="009D7235">
        <w:rPr>
          <w:rFonts w:ascii="Times New Roman" w:hAnsi="Times New Roman"/>
          <w:b/>
        </w:rPr>
        <w:t>SUPPORTING STATEMENT FOR</w:t>
      </w:r>
    </w:p>
    <w:p w:rsidR="003907C8" w:rsidRPr="009D7235" w14:paraId="535CAD01" w14:textId="77777777">
      <w:pPr>
        <w:widowControl w:val="0"/>
        <w:jc w:val="center"/>
        <w:outlineLvl w:val="0"/>
        <w:rPr>
          <w:rFonts w:ascii="Times New Roman" w:hAnsi="Times New Roman"/>
        </w:rPr>
      </w:pPr>
      <w:r w:rsidRPr="009D7235">
        <w:rPr>
          <w:rFonts w:ascii="Times New Roman" w:hAnsi="Times New Roman"/>
          <w:b/>
        </w:rPr>
        <w:t>AN INFORMATION COLLECTION REQUEST (ICR)</w:t>
      </w:r>
    </w:p>
    <w:p w:rsidR="00D84265" w:rsidRPr="009D7235" w:rsidP="00B4634C" w14:paraId="128EB2A6" w14:textId="77777777">
      <w:pPr>
        <w:pStyle w:val="Heading2"/>
        <w:rPr>
          <w:rFonts w:ascii="Times New Roman" w:hAnsi="Times New Roman" w:cs="Times New Roman"/>
        </w:rPr>
      </w:pPr>
    </w:p>
    <w:p w:rsidR="003907C8" w:rsidRPr="009D7235" w:rsidP="00B4634C" w14:paraId="71C38F16" w14:textId="10908017">
      <w:pPr>
        <w:pStyle w:val="Heading2"/>
        <w:rPr>
          <w:rFonts w:ascii="Times New Roman" w:hAnsi="Times New Roman" w:cs="Times New Roman"/>
        </w:rPr>
      </w:pPr>
      <w:r w:rsidRPr="009D7235">
        <w:rPr>
          <w:rFonts w:ascii="Times New Roman" w:hAnsi="Times New Roman" w:cs="Times New Roman"/>
        </w:rPr>
        <w:t>Title of the Information Collection</w:t>
      </w:r>
    </w:p>
    <w:p w:rsidR="003907C8" w:rsidRPr="009D7235" w14:paraId="7655451C" w14:textId="77777777">
      <w:pPr>
        <w:widowControl w:val="0"/>
        <w:rPr>
          <w:rFonts w:ascii="Times New Roman" w:hAnsi="Times New Roman"/>
        </w:rPr>
      </w:pPr>
    </w:p>
    <w:p w:rsidR="003907C8" w:rsidRPr="009D7235" w:rsidP="008B38E7" w14:paraId="404948C5" w14:textId="3401D247">
      <w:pPr>
        <w:pStyle w:val="Heading3"/>
        <w:rPr>
          <w:rFonts w:ascii="Times New Roman" w:hAnsi="Times New Roman" w:cs="Times New Roman"/>
          <w:b w:val="0"/>
          <w:bCs/>
        </w:rPr>
      </w:pPr>
      <w:r w:rsidRPr="009D7235">
        <w:rPr>
          <w:rFonts w:ascii="Times New Roman" w:hAnsi="Times New Roman" w:cs="Times New Roman"/>
        </w:rPr>
        <w:tab/>
        <w:t>Title:</w:t>
      </w:r>
      <w:r w:rsidRPr="009D7235">
        <w:rPr>
          <w:rFonts w:ascii="Times New Roman" w:hAnsi="Times New Roman" w:cs="Times New Roman"/>
        </w:rPr>
        <w:tab/>
      </w:r>
      <w:r w:rsidRPr="009D7235" w:rsidR="008B38E7">
        <w:rPr>
          <w:rFonts w:ascii="Times New Roman" w:hAnsi="Times New Roman" w:cs="Times New Roman"/>
          <w:b w:val="0"/>
          <w:bCs/>
        </w:rPr>
        <w:t>Recordkeeping Requirements for Producers of Pesticides 40 CFR Part 169</w:t>
      </w:r>
    </w:p>
    <w:p w:rsidR="00B4634C" w:rsidRPr="009D7235" w:rsidP="00363546" w14:paraId="3FF80323" w14:textId="38004683">
      <w:pPr>
        <w:pStyle w:val="Heading3"/>
        <w:rPr>
          <w:rFonts w:ascii="Times New Roman" w:hAnsi="Times New Roman" w:cs="Times New Roman"/>
          <w:lang w:val="es-PR"/>
        </w:rPr>
      </w:pPr>
      <w:r w:rsidRPr="009D7235">
        <w:rPr>
          <w:rFonts w:ascii="Times New Roman" w:hAnsi="Times New Roman" w:cs="Times New Roman"/>
        </w:rPr>
        <w:tab/>
      </w:r>
      <w:r w:rsidRPr="009D7235">
        <w:rPr>
          <w:rFonts w:ascii="Times New Roman" w:hAnsi="Times New Roman" w:cs="Times New Roman"/>
          <w:lang w:val="es-PR"/>
        </w:rPr>
        <w:t>EPA ICR No.</w:t>
      </w:r>
      <w:r w:rsidRPr="009D7235">
        <w:rPr>
          <w:rFonts w:ascii="Times New Roman" w:hAnsi="Times New Roman" w:cs="Times New Roman"/>
          <w:lang w:val="es-PR"/>
        </w:rPr>
        <w:t>:</w:t>
      </w:r>
      <w:r w:rsidRPr="009D7235">
        <w:rPr>
          <w:rFonts w:ascii="Times New Roman" w:hAnsi="Times New Roman" w:cs="Times New Roman"/>
          <w:lang w:val="es-PR"/>
        </w:rPr>
        <w:t xml:space="preserve">  </w:t>
      </w:r>
      <w:r w:rsidRPr="009D7235" w:rsidR="008B38E7">
        <w:rPr>
          <w:rFonts w:ascii="Times New Roman" w:hAnsi="Times New Roman" w:cs="Times New Roman"/>
          <w:b w:val="0"/>
          <w:bCs/>
        </w:rPr>
        <w:t>0143.1</w:t>
      </w:r>
      <w:r w:rsidRPr="009D7235" w:rsidR="000A5221">
        <w:rPr>
          <w:rFonts w:ascii="Times New Roman" w:hAnsi="Times New Roman" w:cs="Times New Roman"/>
          <w:b w:val="0"/>
          <w:bCs/>
        </w:rPr>
        <w:t>4</w:t>
      </w:r>
    </w:p>
    <w:p w:rsidR="003907C8" w:rsidRPr="009D7235" w:rsidP="00363546" w14:paraId="0E88FB40" w14:textId="323DDA0C">
      <w:pPr>
        <w:pStyle w:val="Heading3"/>
        <w:rPr>
          <w:rFonts w:ascii="Times New Roman" w:hAnsi="Times New Roman" w:cs="Times New Roman"/>
        </w:rPr>
      </w:pPr>
      <w:r w:rsidRPr="009D7235">
        <w:rPr>
          <w:rFonts w:ascii="Times New Roman" w:hAnsi="Times New Roman" w:cs="Times New Roman"/>
        </w:rPr>
        <w:tab/>
      </w:r>
      <w:r w:rsidRPr="009D7235">
        <w:rPr>
          <w:rFonts w:ascii="Times New Roman" w:hAnsi="Times New Roman" w:cs="Times New Roman"/>
          <w:lang w:val="es-PR"/>
        </w:rPr>
        <w:t>OMB Control No.</w:t>
      </w:r>
      <w:r w:rsidRPr="009D7235">
        <w:rPr>
          <w:rFonts w:ascii="Times New Roman" w:hAnsi="Times New Roman" w:cs="Times New Roman"/>
          <w:lang w:val="es-PR"/>
        </w:rPr>
        <w:t>:</w:t>
      </w:r>
      <w:r w:rsidRPr="009D7235">
        <w:rPr>
          <w:rFonts w:ascii="Times New Roman" w:hAnsi="Times New Roman" w:cs="Times New Roman"/>
          <w:lang w:val="es-PR"/>
        </w:rPr>
        <w:t xml:space="preserve">  </w:t>
      </w:r>
      <w:r w:rsidRPr="009D7235" w:rsidR="008B38E7">
        <w:rPr>
          <w:rFonts w:ascii="Times New Roman" w:hAnsi="Times New Roman" w:cs="Times New Roman"/>
          <w:b w:val="0"/>
          <w:bCs/>
        </w:rPr>
        <w:t>2070–0028</w:t>
      </w:r>
    </w:p>
    <w:p w:rsidR="00B4634C" w:rsidRPr="009D7235" w:rsidP="00363546" w14:paraId="4D100BE9" w14:textId="60A3E7D1">
      <w:pPr>
        <w:pStyle w:val="Heading3"/>
        <w:rPr>
          <w:rFonts w:ascii="Times New Roman" w:hAnsi="Times New Roman" w:cs="Times New Roman"/>
        </w:rPr>
      </w:pPr>
      <w:r w:rsidRPr="009D7235">
        <w:rPr>
          <w:rFonts w:ascii="Times New Roman" w:hAnsi="Times New Roman" w:cs="Times New Roman"/>
        </w:rPr>
        <w:tab/>
        <w:t xml:space="preserve">Docket ID No.: </w:t>
      </w:r>
      <w:r w:rsidRPr="009D7235" w:rsidR="008B38E7">
        <w:rPr>
          <w:rFonts w:ascii="Times New Roman" w:hAnsi="Times New Roman" w:cs="Times New Roman"/>
          <w:b w:val="0"/>
          <w:bCs/>
        </w:rPr>
        <w:t>EPA-HQ-OECA-2017-0640</w:t>
      </w:r>
    </w:p>
    <w:p w:rsidR="008B38E7" w:rsidRPr="009D7235" w:rsidP="008B38E7" w14:paraId="1B6FFB70" w14:textId="77777777">
      <w:pPr>
        <w:rPr>
          <w:rFonts w:ascii="Times New Roman" w:hAnsi="Times New Roman"/>
        </w:rPr>
      </w:pPr>
    </w:p>
    <w:p w:rsidR="003907C8" w:rsidRPr="009D7235" w:rsidP="00363546" w14:paraId="381B84F7" w14:textId="77777777">
      <w:pPr>
        <w:rPr>
          <w:rFonts w:ascii="Times New Roman" w:hAnsi="Times New Roman"/>
        </w:rPr>
      </w:pPr>
    </w:p>
    <w:p w:rsidR="003907C8" w:rsidRPr="009D7235" w:rsidP="00B4634C" w14:paraId="12C8D2D9" w14:textId="15C9684B">
      <w:pPr>
        <w:pStyle w:val="Heading2"/>
        <w:rPr>
          <w:rFonts w:ascii="Times New Roman" w:hAnsi="Times New Roman" w:cs="Times New Roman"/>
        </w:rPr>
      </w:pPr>
      <w:r w:rsidRPr="009D7235">
        <w:rPr>
          <w:rFonts w:ascii="Times New Roman" w:hAnsi="Times New Roman" w:cs="Times New Roman"/>
        </w:rPr>
        <w:t>Short Characterization/Abstract</w:t>
      </w:r>
    </w:p>
    <w:p w:rsidR="000E1F12" w:rsidRPr="009D7235" w:rsidP="000E1F12" w14:paraId="48CD62E7" w14:textId="2D69C2E9">
      <w:pPr>
        <w:rPr>
          <w:rFonts w:ascii="Times New Roman" w:hAnsi="Times New Roman"/>
          <w:sz w:val="22"/>
          <w:szCs w:val="22"/>
        </w:rPr>
      </w:pPr>
      <w:r w:rsidRPr="009D7235">
        <w:rPr>
          <w:rFonts w:ascii="Times New Roman" w:hAnsi="Times New Roman"/>
          <w:sz w:val="22"/>
          <w:szCs w:val="22"/>
        </w:rPr>
        <w:t xml:space="preserve">This is a renewal of a currently approved Information Collection Request (ICR) that covers the information collection activities under the Recordkeeping Requirements for Producers found at 40 CFR part 169. These regulations issued under </w:t>
      </w:r>
      <w:r w:rsidR="005C3FEE">
        <w:rPr>
          <w:rFonts w:ascii="Times New Roman" w:hAnsi="Times New Roman"/>
          <w:sz w:val="22"/>
          <w:szCs w:val="22"/>
        </w:rPr>
        <w:t xml:space="preserve">the </w:t>
      </w:r>
      <w:r w:rsidRPr="009D7235" w:rsidR="005F6F5B">
        <w:rPr>
          <w:rFonts w:ascii="Times New Roman" w:hAnsi="Times New Roman"/>
          <w:sz w:val="22"/>
          <w:szCs w:val="22"/>
        </w:rPr>
        <w:t>Federal Insecticide, Fungicide and Rodenticide Act (FIFRA)</w:t>
      </w:r>
      <w:r w:rsidRPr="009D7235">
        <w:rPr>
          <w:rFonts w:ascii="Times New Roman" w:hAnsi="Times New Roman"/>
          <w:sz w:val="22"/>
          <w:szCs w:val="22"/>
        </w:rPr>
        <w:t xml:space="preserve"> section 8 s</w:t>
      </w:r>
      <w:r w:rsidRPr="009D7235" w:rsidR="00454232">
        <w:rPr>
          <w:rFonts w:ascii="Times New Roman" w:hAnsi="Times New Roman"/>
          <w:sz w:val="22"/>
          <w:szCs w:val="22"/>
        </w:rPr>
        <w:t>tate</w:t>
      </w:r>
      <w:r w:rsidRPr="009D7235">
        <w:rPr>
          <w:rFonts w:ascii="Times New Roman" w:hAnsi="Times New Roman"/>
          <w:sz w:val="22"/>
          <w:szCs w:val="22"/>
        </w:rPr>
        <w:t xml:space="preserve"> that the Administrator of the Environmental Protection Agency may prescribe regulations requiring pesticide producers, registrants</w:t>
      </w:r>
      <w:r w:rsidRPr="009D7235" w:rsidR="00D37D23">
        <w:rPr>
          <w:rFonts w:ascii="Times New Roman" w:hAnsi="Times New Roman"/>
          <w:sz w:val="22"/>
          <w:szCs w:val="22"/>
        </w:rPr>
        <w:t>,</w:t>
      </w:r>
      <w:r w:rsidRPr="009D7235">
        <w:rPr>
          <w:rFonts w:ascii="Times New Roman" w:hAnsi="Times New Roman"/>
          <w:sz w:val="22"/>
          <w:szCs w:val="22"/>
        </w:rPr>
        <w:t xml:space="preserve"> and applicants for registration to maintain such records with </w:t>
      </w:r>
      <w:r w:rsidRPr="009D7235" w:rsidR="00454232">
        <w:rPr>
          <w:rFonts w:ascii="Times New Roman" w:hAnsi="Times New Roman"/>
          <w:sz w:val="22"/>
          <w:szCs w:val="22"/>
        </w:rPr>
        <w:t>specifies</w:t>
      </w:r>
      <w:r w:rsidRPr="009D7235">
        <w:rPr>
          <w:rFonts w:ascii="Times New Roman" w:hAnsi="Times New Roman"/>
          <w:sz w:val="22"/>
          <w:szCs w:val="22"/>
        </w:rPr>
        <w:t xml:space="preserve"> the records that pesticide producers must keep and how to dispose of them. Under FIFRA section 8, producers must make such records available for inspection and copying. </w:t>
      </w:r>
    </w:p>
    <w:p w:rsidR="00454232" w:rsidRPr="009D7235" w:rsidP="00454232" w14:paraId="236BB452" w14:textId="77777777">
      <w:pPr>
        <w:pStyle w:val="NormalWeb"/>
        <w:spacing w:before="0" w:beforeAutospacing="0" w:after="0" w:afterAutospacing="0"/>
        <w:rPr>
          <w:sz w:val="22"/>
          <w:szCs w:val="22"/>
        </w:rPr>
      </w:pPr>
    </w:p>
    <w:p w:rsidR="000E1F12" w:rsidRPr="009D7235" w:rsidP="00454232" w14:paraId="0A580699" w14:textId="4D673D3F">
      <w:pPr>
        <w:pStyle w:val="NormalWeb"/>
        <w:spacing w:before="0" w:beforeAutospacing="0" w:after="0" w:afterAutospacing="0"/>
        <w:rPr>
          <w:sz w:val="22"/>
          <w:szCs w:val="22"/>
        </w:rPr>
      </w:pPr>
      <w:r w:rsidRPr="009D7235">
        <w:rPr>
          <w:sz w:val="22"/>
          <w:szCs w:val="22"/>
        </w:rPr>
        <w:t xml:space="preserve">Producers must maintain records on production data for pesticides, devices, or active ingredients (including pesticides produced pursuant to an experimental use permit); receipt by the producer of pesticides, devices, or active ingredients used in producing pesticides; delivery, moving, or holding of pesticides; inventory; domestic advertising for restricted use pesticides; guarantees; exports; disposal; human testing; and tolerance petitions. These records generally consist of the material produced </w:t>
      </w:r>
      <w:r w:rsidRPr="009D7235">
        <w:rPr>
          <w:sz w:val="22"/>
          <w:szCs w:val="22"/>
        </w:rPr>
        <w:t>during the course of</w:t>
      </w:r>
      <w:r w:rsidRPr="009D7235">
        <w:rPr>
          <w:sz w:val="22"/>
          <w:szCs w:val="22"/>
        </w:rPr>
        <w:t xml:space="preserve"> ordinary business activity and are maintained in the location, manner, and duration as is generally prudent for such records in the course of ordinary business activity. </w:t>
      </w:r>
    </w:p>
    <w:p w:rsidR="00454232" w:rsidRPr="009D7235" w:rsidP="00454232" w14:paraId="01581276" w14:textId="2AC8E527">
      <w:pPr>
        <w:pStyle w:val="NormalWeb"/>
        <w:spacing w:before="0" w:beforeAutospacing="0" w:after="0" w:afterAutospacing="0"/>
        <w:rPr>
          <w:sz w:val="22"/>
          <w:szCs w:val="22"/>
        </w:rPr>
      </w:pPr>
    </w:p>
    <w:p w:rsidR="00454232" w:rsidRPr="009D7235" w:rsidP="00454232" w14:paraId="77536BF6" w14:textId="66C66938">
      <w:pPr>
        <w:rPr>
          <w:rFonts w:ascii="Times New Roman" w:hAnsi="Times New Roman"/>
          <w:sz w:val="22"/>
          <w:szCs w:val="22"/>
        </w:rPr>
      </w:pPr>
      <w:r w:rsidRPr="009D7235">
        <w:rPr>
          <w:rFonts w:ascii="Times New Roman" w:hAnsi="Times New Roman"/>
          <w:sz w:val="22"/>
          <w:szCs w:val="22"/>
        </w:rPr>
        <w:t xml:space="preserve">Respondents are required to maintain records of receipt, production, shipping, and inventory for two years. Records regarding testing of registered pesticides must be maintained for the life of the pesticide registration, as such data are necessary to support the regulatory decision. </w:t>
      </w:r>
    </w:p>
    <w:p w:rsidR="00454232" w:rsidRPr="009D7235" w:rsidP="00454232" w14:paraId="4EEDFD5B" w14:textId="77777777">
      <w:pPr>
        <w:pStyle w:val="NormalWeb"/>
        <w:spacing w:before="0" w:beforeAutospacing="0" w:after="0" w:afterAutospacing="0"/>
        <w:rPr>
          <w:sz w:val="22"/>
          <w:szCs w:val="22"/>
        </w:rPr>
      </w:pPr>
    </w:p>
    <w:p w:rsidR="000E1F12" w:rsidRPr="009D7235" w:rsidP="70E55E22" w14:paraId="54D9167C" w14:textId="7BDEBA13">
      <w:pPr>
        <w:pStyle w:val="NormalWeb"/>
        <w:spacing w:before="0" w:beforeAutospacing="0" w:after="0" w:afterAutospacing="0"/>
        <w:rPr>
          <w:sz w:val="22"/>
          <w:szCs w:val="22"/>
        </w:rPr>
      </w:pPr>
      <w:r w:rsidRPr="009D7235">
        <w:rPr>
          <w:sz w:val="22"/>
          <w:szCs w:val="22"/>
        </w:rPr>
        <w:t xml:space="preserve">These records are subject to both call-in by EPA and on-site inspection by EPA and its representatives. EPA has not established a regular schedule for the collection of these records, there is no reporting. The businesses subject to the pesticide producer recordkeeping regulations includes producers of any pesticide, device or active ingredient as well as distributors, carriers and pesticide dealers. The records </w:t>
      </w:r>
      <w:r w:rsidRPr="009D7235">
        <w:rPr>
          <w:sz w:val="22"/>
          <w:szCs w:val="22"/>
        </w:rPr>
        <w:t>have to</w:t>
      </w:r>
      <w:r w:rsidRPr="009D7235">
        <w:rPr>
          <w:sz w:val="22"/>
          <w:szCs w:val="22"/>
        </w:rPr>
        <w:t xml:space="preserve"> be maintained by the owners and operators of such businesses and made available to inspectors to ensure that businesses are in compliance with recordkeeping requirements. These inspections are generally conducted by the states, which enforce FIFRA regulations through cooperative agreements with EPA.</w:t>
      </w:r>
    </w:p>
    <w:p w:rsidR="006D7D6D" w:rsidRPr="009D7235" w:rsidP="00B857D2" w14:paraId="3B4CDFAA" w14:textId="17092AF3">
      <w:pPr>
        <w:pStyle w:val="NormalWeb"/>
        <w:spacing w:before="0" w:beforeAutospacing="0" w:after="0" w:afterAutospacing="0"/>
        <w:ind w:firstLine="720"/>
        <w:rPr>
          <w:b/>
        </w:rPr>
      </w:pPr>
      <w:r w:rsidRPr="009D7235">
        <w:rPr>
          <w:sz w:val="22"/>
          <w:szCs w:val="22"/>
        </w:rPr>
        <w:br/>
      </w:r>
      <w:r w:rsidRPr="009D7235">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9D7235" w:rsidR="003907C8">
        <w:rPr>
          <w:b/>
        </w:rPr>
        <w:tab/>
      </w:r>
    </w:p>
    <w:p w:rsidR="00E75C67" w:rsidRPr="009D7235" w:rsidP="006D7D6D" w14:paraId="142953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E75C67" w:rsidRPr="009D7235" w:rsidP="00E75C67" w14:paraId="6432B20A" w14:textId="6E40ABC8">
      <w:pPr>
        <w:pStyle w:val="NormalWeb"/>
        <w:spacing w:before="0" w:beforeAutospacing="0" w:after="0" w:afterAutospacing="0"/>
        <w:ind w:firstLine="720"/>
        <w:rPr>
          <w:sz w:val="22"/>
          <w:szCs w:val="22"/>
        </w:rPr>
      </w:pPr>
      <w:r w:rsidRPr="009D7235">
        <w:rPr>
          <w:sz w:val="22"/>
          <w:szCs w:val="22"/>
        </w:rPr>
        <w:br/>
      </w:r>
    </w:p>
    <w:p w:rsidR="003907C8" w:rsidRPr="009D7235" w:rsidP="001A41F6" w14:paraId="4C5D5713" w14:textId="462C6E30">
      <w:pPr>
        <w:pStyle w:val="Heading1"/>
        <w:numPr>
          <w:ilvl w:val="0"/>
          <w:numId w:val="0"/>
        </w:numPr>
        <w:rPr>
          <w:rFonts w:ascii="Times New Roman" w:hAnsi="Times New Roman" w:cs="Times New Roman"/>
        </w:rPr>
      </w:pPr>
      <w:r w:rsidRPr="009D7235">
        <w:rPr>
          <w:rFonts w:ascii="Times New Roman" w:hAnsi="Times New Roman" w:cs="Times New Roman"/>
          <w:bCs/>
          <w:sz w:val="22"/>
          <w:szCs w:val="22"/>
        </w:rPr>
        <w:t>The statutory authority for these collection activities is found in section 8 of FIFRA, 7 U.S.C. 136f</w:t>
      </w:r>
      <w:r w:rsidRPr="009D7235" w:rsidR="00B97D55">
        <w:rPr>
          <w:rFonts w:ascii="Times New Roman" w:hAnsi="Times New Roman" w:cs="Times New Roman"/>
          <w:bCs/>
          <w:sz w:val="22"/>
          <w:szCs w:val="22"/>
        </w:rPr>
        <w:t xml:space="preserve">. The </w:t>
      </w:r>
      <w:r w:rsidRPr="009D7235" w:rsidR="00FA61B3">
        <w:rPr>
          <w:rFonts w:ascii="Times New Roman" w:hAnsi="Times New Roman" w:cs="Times New Roman"/>
          <w:bCs/>
          <w:sz w:val="22"/>
          <w:szCs w:val="22"/>
        </w:rPr>
        <w:t xml:space="preserve">pesticide producer recordkeeping </w:t>
      </w:r>
      <w:r w:rsidRPr="009D7235" w:rsidR="00B97D55">
        <w:rPr>
          <w:rFonts w:ascii="Times New Roman" w:hAnsi="Times New Roman" w:cs="Times New Roman"/>
          <w:bCs/>
          <w:sz w:val="22"/>
          <w:szCs w:val="22"/>
        </w:rPr>
        <w:t>regulations are contained in Title 40 of the Code of Federal Regulations (CFR) parts 169.</w:t>
      </w:r>
      <w:r w:rsidRPr="009D7235" w:rsidR="00AE563D">
        <w:rPr>
          <w:rFonts w:ascii="Times New Roman" w:hAnsi="Times New Roman" w:cs="Times New Roman"/>
          <w:bCs/>
          <w:sz w:val="22"/>
          <w:szCs w:val="22"/>
        </w:rPr>
        <w:t xml:space="preserve"> See Attachment</w:t>
      </w:r>
      <w:r w:rsidRPr="009D7235" w:rsidR="00454232">
        <w:rPr>
          <w:rFonts w:ascii="Times New Roman" w:hAnsi="Times New Roman" w:cs="Times New Roman"/>
          <w:bCs/>
          <w:sz w:val="22"/>
          <w:szCs w:val="22"/>
        </w:rPr>
        <w:t>s</w:t>
      </w:r>
      <w:r w:rsidRPr="009D7235" w:rsidR="00AE563D">
        <w:rPr>
          <w:rFonts w:ascii="Times New Roman" w:hAnsi="Times New Roman" w:cs="Times New Roman"/>
          <w:bCs/>
          <w:sz w:val="22"/>
          <w:szCs w:val="22"/>
        </w:rPr>
        <w:t xml:space="preserve"> A</w:t>
      </w:r>
      <w:r w:rsidRPr="009D7235" w:rsidR="00454232">
        <w:rPr>
          <w:rFonts w:ascii="Times New Roman" w:hAnsi="Times New Roman" w:cs="Times New Roman"/>
          <w:bCs/>
          <w:sz w:val="22"/>
          <w:szCs w:val="22"/>
        </w:rPr>
        <w:t xml:space="preserve"> and B</w:t>
      </w:r>
      <w:r w:rsidRPr="009D7235" w:rsidR="00AE563D">
        <w:rPr>
          <w:rFonts w:ascii="Times New Roman" w:hAnsi="Times New Roman" w:cs="Times New Roman"/>
          <w:bCs/>
          <w:sz w:val="22"/>
          <w:szCs w:val="22"/>
        </w:rPr>
        <w:t>.</w:t>
      </w:r>
      <w:r w:rsidRPr="009D7235" w:rsidR="00100B12">
        <w:rPr>
          <w:rFonts w:ascii="Times New Roman" w:hAnsi="Times New Roman" w:cs="Times New Roman"/>
        </w:rPr>
        <w:t>2. Indicate how, by whom, and for what purpose the information is to be used. Except for a new collection, indicate the actual use the agency has made of the information received from the current collection.</w:t>
      </w:r>
    </w:p>
    <w:p w:rsidR="00E75C67" w:rsidRPr="009D7235" w:rsidP="00E75C67" w14:paraId="770DAF1D" w14:textId="2F8C80DF">
      <w:pPr>
        <w:rPr>
          <w:rFonts w:ascii="Times New Roman" w:hAnsi="Times New Roman"/>
        </w:rPr>
      </w:pPr>
      <w:r w:rsidRPr="009D7235">
        <w:rPr>
          <w:rFonts w:ascii="Times New Roman" w:hAnsi="Times New Roman"/>
        </w:rPr>
        <w:t>EPA or its representative (i.e., the states) will use records that are required to be maintained to verify compliance with the regulations.  Although records maintained under the regulations are subject to call-in by EPA, the Agency does not expect to conduct routine call-</w:t>
      </w:r>
      <w:r w:rsidRPr="009D7235" w:rsidR="00943E75">
        <w:rPr>
          <w:rFonts w:ascii="Times New Roman" w:hAnsi="Times New Roman"/>
        </w:rPr>
        <w:t xml:space="preserve">ins. </w:t>
      </w:r>
      <w:r w:rsidRPr="009D7235">
        <w:rPr>
          <w:rFonts w:ascii="Times New Roman" w:hAnsi="Times New Roman"/>
        </w:rPr>
        <w:t xml:space="preserve">Instead, the records will be reviewed during routine establishment inspections. These inspections are generally conducted by the states, which enforce FIFRA regulations through cooperative agreements with EPA. In addition, the requirement to keep records </w:t>
      </w:r>
      <w:r w:rsidRPr="009D7235" w:rsidR="00E915D9">
        <w:rPr>
          <w:rFonts w:ascii="Times New Roman" w:hAnsi="Times New Roman"/>
        </w:rPr>
        <w:t xml:space="preserve">may </w:t>
      </w:r>
      <w:r w:rsidRPr="009D7235">
        <w:rPr>
          <w:rFonts w:ascii="Times New Roman" w:hAnsi="Times New Roman"/>
        </w:rPr>
        <w:t xml:space="preserve">foster regulatory compliance because facilities know they could be inspected and would need to furnish the records. </w:t>
      </w:r>
    </w:p>
    <w:p w:rsidR="00AE563D" w:rsidRPr="009D7235" w:rsidP="00E75C67" w14:paraId="04872B30" w14:textId="77777777">
      <w:pPr>
        <w:rPr>
          <w:rFonts w:ascii="Times New Roman" w:hAnsi="Times New Roman"/>
        </w:rPr>
      </w:pPr>
    </w:p>
    <w:p w:rsidR="00E75C67" w:rsidRPr="009D7235" w:rsidP="00E75C67" w14:paraId="52F7E373" w14:textId="11AEA1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9D7235">
        <w:rPr>
          <w:rFonts w:ascii="Times New Roman" w:hAnsi="Times New Roman"/>
          <w:bCs/>
        </w:rPr>
        <w:t>FIFRA Section 8(a) states that the Administrator may prescribe regulations requiring producers, registrants, and applicants for registration to maintain such records with respect to their operations and the pesticides and devices produced as the Administrator determines are necessary for the effective enforcement of FIFRA and to make such records available for inspection and copying. FIFRA Section 12(a)(2)(B)(</w:t>
      </w:r>
      <w:r w:rsidRPr="009D7235">
        <w:rPr>
          <w:rFonts w:ascii="Times New Roman" w:hAnsi="Times New Roman"/>
          <w:bCs/>
        </w:rPr>
        <w:t>i</w:t>
      </w:r>
      <w:r w:rsidRPr="009D7235">
        <w:rPr>
          <w:rFonts w:ascii="Times New Roman" w:hAnsi="Times New Roman"/>
          <w:bCs/>
        </w:rPr>
        <w:t xml:space="preserve">) provides that it is unlawful for any person to refuse to prepare, maintain, or submit any records required by or under Section 8 of the Act. </w:t>
      </w:r>
    </w:p>
    <w:p w:rsidR="00E75C67" w:rsidRPr="009D7235" w:rsidP="00E75C67" w14:paraId="0ADD876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00100B12" w:rsidRPr="009D7235" w:rsidP="7C699B3B" w14:paraId="1257CF57" w14:textId="42D44D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D7235">
        <w:rPr>
          <w:rFonts w:ascii="Times New Roman" w:hAnsi="Times New Roman"/>
        </w:rPr>
        <w:t xml:space="preserve">EPA must be able to examine and copy records </w:t>
      </w:r>
      <w:r w:rsidRPr="009D7235" w:rsidR="7A4AB580">
        <w:rPr>
          <w:rFonts w:ascii="Times New Roman" w:hAnsi="Times New Roman"/>
        </w:rPr>
        <w:t>of</w:t>
      </w:r>
      <w:r w:rsidRPr="009D7235">
        <w:rPr>
          <w:rFonts w:ascii="Times New Roman" w:hAnsi="Times New Roman"/>
        </w:rPr>
        <w:t xml:space="preserve"> pesticide producers demonstrating the identity, production, receipt, shipment, inventory, advertisement, and guarantees with respect to all domestically sold or distributed pesticides. This is necessary to determine that such products </w:t>
      </w:r>
      <w:r w:rsidRPr="009D7235">
        <w:rPr>
          <w:rFonts w:ascii="Times New Roman" w:hAnsi="Times New Roman"/>
        </w:rPr>
        <w:t>are in compliance with</w:t>
      </w:r>
      <w:r w:rsidRPr="009D7235">
        <w:rPr>
          <w:rFonts w:ascii="Times New Roman" w:hAnsi="Times New Roman"/>
        </w:rPr>
        <w:t xml:space="preserve"> FIFRA and to support enforcement action against </w:t>
      </w:r>
      <w:r w:rsidR="005C3FEE">
        <w:rPr>
          <w:rFonts w:ascii="Times New Roman" w:hAnsi="Times New Roman"/>
        </w:rPr>
        <w:t>the producers of the products</w:t>
      </w:r>
      <w:r w:rsidRPr="009D7235">
        <w:rPr>
          <w:rFonts w:ascii="Times New Roman" w:hAnsi="Times New Roman"/>
        </w:rPr>
        <w:t xml:space="preserve"> if they are not. EPA must be able to examine and copy records with respect to exported pesticides </w:t>
      </w:r>
      <w:r w:rsidRPr="009D7235">
        <w:rPr>
          <w:rFonts w:ascii="Times New Roman" w:hAnsi="Times New Roman"/>
        </w:rPr>
        <w:t>in order to</w:t>
      </w:r>
      <w:r w:rsidRPr="009D7235">
        <w:rPr>
          <w:rFonts w:ascii="Times New Roman" w:hAnsi="Times New Roman"/>
        </w:rPr>
        <w:t xml:space="preserve"> determine that products that have been exported are in compliance with labeling and foreign purchaser specification and acknowledgment requirements, and to take enforcement action against exporters who do not comply with FIFRA requirements. EPA must be able to examine records of pesticide disposal in order to protect public health and the environment should it be necessary to locate such disposal sites. EPA must be able to access records regarding testing on humans to protect the health and safety of such testing subjects should potential adverse effects become known. EPA must be able to access records regarding testing of registered pesticides to determine the integrity of such information, and the subsequent validity of regulatory decisions based on such information that allow the continued sale and distribution of specific pesticide products. These data may be used by enforcement and compliance officers at the federal and state level, and by regulatory officials at the federal and state level.</w:t>
      </w:r>
    </w:p>
    <w:p w:rsidR="00965D6B" w:rsidRPr="009D7235" w:rsidP="000107E3" w14:paraId="7540355C" w14:textId="3B4BFE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965D6B" w:rsidRPr="009D7235" w:rsidP="00965D6B" w14:paraId="6D6BE2E0" w14:textId="2601B9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74EBE" w:rsidRPr="009D7235" w:rsidP="00965D6B" w14:paraId="2B33056E" w14:textId="3AFF8C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454232" w:rsidRPr="009D7235" w:rsidP="00454232" w14:paraId="5CB4DF36" w14:textId="6A615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D7235">
        <w:rPr>
          <w:rFonts w:ascii="Times New Roman" w:hAnsi="Times New Roman"/>
        </w:rPr>
        <w:t>EPA does not collect any information under this information collection</w:t>
      </w:r>
      <w:r w:rsidRPr="009D7235" w:rsidR="00DF274B">
        <w:rPr>
          <w:rFonts w:ascii="Times New Roman" w:hAnsi="Times New Roman"/>
        </w:rPr>
        <w:t xml:space="preserve"> request</w:t>
      </w:r>
      <w:r w:rsidRPr="009D7235">
        <w:rPr>
          <w:rFonts w:ascii="Times New Roman" w:hAnsi="Times New Roman"/>
        </w:rPr>
        <w:t xml:space="preserve">. All information subject to this collection request is to be gathered and maintained by </w:t>
      </w:r>
      <w:r w:rsidRPr="009D7235" w:rsidR="002130E0">
        <w:rPr>
          <w:rFonts w:ascii="Times New Roman" w:hAnsi="Times New Roman"/>
        </w:rPr>
        <w:t>pesticide producers.</w:t>
      </w:r>
    </w:p>
    <w:p w:rsidR="00454232" w:rsidRPr="009D7235" w:rsidP="00454232" w14:paraId="4611058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74EBE" w:rsidRPr="009D7235" w:rsidP="00A74EBE" w14:paraId="7A8503DA" w14:textId="3A324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D7235">
        <w:rPr>
          <w:rFonts w:ascii="Times New Roman" w:hAnsi="Times New Roman"/>
        </w:rPr>
        <w:t xml:space="preserve">Producers determine how best to comply with the requirements for recordkeeping under </w:t>
      </w:r>
      <w:r w:rsidRPr="009D7235" w:rsidR="002130E0">
        <w:rPr>
          <w:rFonts w:ascii="Times New Roman" w:hAnsi="Times New Roman"/>
        </w:rPr>
        <w:t xml:space="preserve">40 CFR </w:t>
      </w:r>
      <w:r w:rsidRPr="009D7235" w:rsidR="002130E0">
        <w:rPr>
          <w:rFonts w:ascii="Times New Roman" w:hAnsi="Times New Roman"/>
        </w:rPr>
        <w:t>part 169</w:t>
      </w:r>
      <w:r w:rsidRPr="009D7235">
        <w:rPr>
          <w:rFonts w:ascii="Times New Roman" w:hAnsi="Times New Roman"/>
        </w:rPr>
        <w:t xml:space="preserve">. They may collect and store the required data electronically. The Agency, through State, headquarters or EPA Regional inspectors, may periodically audit or review the data at sites chosen by individual producers. Other than review during periodic inspections, those records will generally not be submitted to the Agency unless the Agency requests them for a specific reason, such as a need to review research data supporting a registration or in the preparation of an enforcement case. </w:t>
      </w:r>
    </w:p>
    <w:p w:rsidR="00454232" w:rsidRPr="009D7235" w:rsidP="00A74EBE" w14:paraId="7680F304" w14:textId="4BF7E8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65D6B" w:rsidRPr="009D7235" w:rsidP="00965D6B" w14:paraId="69DD902F" w14:textId="01E22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4. Describe efforts to identify duplication. Show specifically why any similar information already available cannot be used or modified for use for the purposes described in Item 2 above.</w:t>
      </w:r>
    </w:p>
    <w:p w:rsidR="003907C8" w:rsidRPr="009D7235" w14:paraId="4ADB64A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E563D" w:rsidRPr="009D7235" w:rsidP="00E75C67" w14:paraId="69BA9F1C" w14:textId="78EB4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D7235">
        <w:rPr>
          <w:rFonts w:ascii="Times New Roman" w:hAnsi="Times New Roman"/>
        </w:rPr>
        <w:t xml:space="preserve">Duplication is not an issue because these records are generally unique to the requirements of the federal pesticide law (FIFRA) and to specific pesticide products.  EPA is the primary Federal Agency that regulates pesticide producers. To the extent that companies may already retain these records as part of its management practices, any potential duplication will facilitate their compliance with the regulation. These records may be reproduced at the time of an </w:t>
      </w:r>
      <w:r w:rsidRPr="009D7235" w:rsidR="002130E0">
        <w:rPr>
          <w:rFonts w:ascii="Times New Roman" w:hAnsi="Times New Roman"/>
        </w:rPr>
        <w:t>inspection,</w:t>
      </w:r>
      <w:r w:rsidRPr="009D7235">
        <w:rPr>
          <w:rFonts w:ascii="Times New Roman" w:hAnsi="Times New Roman"/>
        </w:rPr>
        <w:t xml:space="preserve"> but EPA does not require a producer to submit these records to the Agency. Therefore, there is no duplication of effort.</w:t>
      </w:r>
    </w:p>
    <w:p w:rsidR="00A74EBE" w:rsidRPr="009D7235" w:rsidP="00E75C67" w14:paraId="36CE0E67" w14:textId="1A0B4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65D6B" w:rsidRPr="009D7235" w:rsidP="00965D6B" w14:paraId="18491EAE" w14:textId="70C598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5. If the collection of information impacts small businesses or other small entities, describe any methods used to minimize burden.</w:t>
      </w:r>
    </w:p>
    <w:p w:rsidR="00E75C67" w:rsidRPr="009D7235" w:rsidP="00965D6B" w14:paraId="678ABC5C" w14:textId="5068F3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00E75C67" w:rsidRPr="009D7235" w:rsidP="00E75C67" w14:paraId="2E64CAAB" w14:textId="38226FD1">
      <w:pPr>
        <w:rPr>
          <w:rFonts w:ascii="Times New Roman" w:hAnsi="Times New Roman"/>
          <w:bCs/>
        </w:rPr>
      </w:pPr>
      <w:r w:rsidRPr="009D7235">
        <w:rPr>
          <w:rFonts w:ascii="Times New Roman" w:hAnsi="Times New Roman"/>
          <w:bCs/>
        </w:rPr>
        <w:t xml:space="preserve">The information to be recorded is straightforward and can be maintained by facilities in the manner they see fit, as long as the records are available for review during routine establishment inspections by EPA or the states. </w:t>
      </w:r>
      <w:r w:rsidRPr="009D7235">
        <w:rPr>
          <w:rFonts w:ascii="Times New Roman" w:hAnsi="Times New Roman"/>
          <w:bCs/>
        </w:rPr>
        <w:t xml:space="preserve">The information collected under this ICR does not negatively impact small businesses, </w:t>
      </w:r>
      <w:r w:rsidRPr="009D7235">
        <w:rPr>
          <w:rFonts w:ascii="Times New Roman" w:hAnsi="Times New Roman"/>
          <w:bCs/>
        </w:rPr>
        <w:t xml:space="preserve">because </w:t>
      </w:r>
      <w:r w:rsidRPr="009D7235">
        <w:rPr>
          <w:rFonts w:ascii="Times New Roman" w:hAnsi="Times New Roman"/>
          <w:bCs/>
        </w:rPr>
        <w:t xml:space="preserve">the records required to be maintained are those which qualify as “customary and usual business activity.” To the extent that larger businesses can use economies of scale to reduce their burden, the overall burden will be reduced. However, even though the recordkeeping and reporting requirements are the same for small and larger businesses, the Agency considers these requirements the minimum needed to ensure compliance and, therefore, cannot reduce them further for small businesses. </w:t>
      </w:r>
    </w:p>
    <w:p w:rsidR="00A8614E" w:rsidRPr="009D7235" w:rsidP="00E75C67" w14:paraId="72A94417" w14:textId="62A62116">
      <w:pPr>
        <w:rPr>
          <w:rFonts w:ascii="Times New Roman" w:hAnsi="Times New Roman"/>
          <w:bCs/>
        </w:rPr>
      </w:pPr>
    </w:p>
    <w:p w:rsidR="00AD7375" w:rsidRPr="009D7235" w:rsidP="00AD7375" w14:paraId="0411019C" w14:textId="69F57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6. Describe the consequence to Federal program or policy activities if the collection is not conducted or is conducted less frequently, as well as any technical or legal obstacles to reducing burden.</w:t>
      </w:r>
    </w:p>
    <w:p w:rsidR="00A8614E" w:rsidRPr="009D7235" w:rsidP="00AD7375" w14:paraId="1E9FECD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00A8614E" w:rsidRPr="009D7235" w:rsidP="00AD7375" w14:paraId="0810F1DB" w14:textId="692C32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9D7235">
        <w:rPr>
          <w:rFonts w:ascii="Times New Roman" w:hAnsi="Times New Roman"/>
          <w:bCs/>
        </w:rPr>
        <w:t>Not applicable. There is no collection activity. Records are generated when certain activities take place, related to the production and distribution of pesticides and pesticidal devices, and, if necessary, information will be collected periodically without a set schedule for compliance assurance</w:t>
      </w:r>
      <w:r w:rsidRPr="009D7235" w:rsidR="00BA66C5">
        <w:rPr>
          <w:rFonts w:ascii="Times New Roman" w:hAnsi="Times New Roman"/>
          <w:bCs/>
        </w:rPr>
        <w:t xml:space="preserve">. </w:t>
      </w:r>
    </w:p>
    <w:p w:rsidR="00AD7375" w:rsidRPr="009D7235" w:rsidP="00AD7375" w14:paraId="57F74D5D" w14:textId="3E5F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E75C67" w:rsidRPr="009D7235" w:rsidP="00AD7375" w14:paraId="6AE18B39" w14:textId="075CAD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9D7235">
        <w:rPr>
          <w:rFonts w:ascii="Times New Roman" w:hAnsi="Times New Roman"/>
          <w:bCs/>
        </w:rPr>
        <w:t xml:space="preserve">EPA must be able to examine and copy records at pesticide producers demonstrating the identity, production, receipt, shipment, inventory, advertisement, and guarantees with respect to all domestically sold or distributed pesticides. This is necessary to determine that such products </w:t>
      </w:r>
      <w:r w:rsidRPr="009D7235">
        <w:rPr>
          <w:rFonts w:ascii="Times New Roman" w:hAnsi="Times New Roman"/>
          <w:bCs/>
        </w:rPr>
        <w:t>are in compliance with</w:t>
      </w:r>
      <w:r w:rsidRPr="009D7235">
        <w:rPr>
          <w:rFonts w:ascii="Times New Roman" w:hAnsi="Times New Roman"/>
          <w:bCs/>
        </w:rPr>
        <w:t xml:space="preserve"> FIFRA and to support enforcement action against the products producers if they are not. EPA must be able to examine and copy records with respect to exported pesticides </w:t>
      </w:r>
      <w:r w:rsidRPr="009D7235">
        <w:rPr>
          <w:rFonts w:ascii="Times New Roman" w:hAnsi="Times New Roman"/>
          <w:bCs/>
        </w:rPr>
        <w:t>in order to</w:t>
      </w:r>
      <w:r w:rsidRPr="009D7235">
        <w:rPr>
          <w:rFonts w:ascii="Times New Roman" w:hAnsi="Times New Roman"/>
          <w:bCs/>
        </w:rPr>
        <w:t xml:space="preserve"> determine that products that have been exported are in compliance with labeling and foreign purchaser specification and acknowledgment requirements, and to take enforcement action against exporters who do not comply with FIFRA requirements. EPA must be able to </w:t>
      </w:r>
      <w:r w:rsidRPr="009D7235">
        <w:rPr>
          <w:rFonts w:ascii="Times New Roman" w:hAnsi="Times New Roman"/>
          <w:bCs/>
        </w:rPr>
        <w:t>examine records of pesticide disposal in order to protect public health and the environment should it be necessary to locate such disposal sites. EPA must be able to access records regarding testing on humans to protect the health and safety of such testing subjects should potential adverse effects become known. EPA must be able to access records regarding testing of registered pesticides to determine the integrity of such information, and the subsequent validity of regulatory decisions based on such information that allow the continued sale and distribution of specific pesticide products. These data may be used by enforcement and compliance officers at the federal and state level, and by regulatory officials at the federal and state level.</w:t>
      </w:r>
    </w:p>
    <w:p w:rsidR="00E75C67" w:rsidRPr="009D7235" w:rsidP="00AD7375" w14:paraId="09747CE5" w14:textId="54E80D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00AD7375" w:rsidRPr="009D7235" w:rsidP="00AD7375" w14:paraId="2AF91DF4" w14:textId="32856F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7. Explain any special circumstances that would cause an information collection to be conducted in a manner:</w:t>
      </w:r>
    </w:p>
    <w:p w:rsidR="00AD7375" w:rsidRPr="009D7235" w:rsidP="00AD7375" w14:paraId="31FED403" w14:textId="441E1024">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requiring respondents to report information to the agency more often than </w:t>
      </w:r>
      <w:r w:rsidRPr="009D7235">
        <w:rPr>
          <w:rFonts w:ascii="Times New Roman" w:hAnsi="Times New Roman"/>
          <w:b/>
        </w:rPr>
        <w:t>quarterly;</w:t>
      </w:r>
    </w:p>
    <w:p w:rsidR="00AD7375" w:rsidRPr="009D7235" w:rsidP="00AD7375" w14:paraId="5E1E2D24" w14:textId="77777777">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requiring respondents to prepare a written response to a collection of information in fewer than 30 days after receipt of </w:t>
      </w:r>
      <w:r w:rsidRPr="009D7235">
        <w:rPr>
          <w:rFonts w:ascii="Times New Roman" w:hAnsi="Times New Roman"/>
          <w:b/>
        </w:rPr>
        <w:t>it;</w:t>
      </w:r>
    </w:p>
    <w:p w:rsidR="00AD7375" w:rsidRPr="009D7235" w:rsidP="00AD7375" w14:paraId="153D9589" w14:textId="77777777">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requiring respondents to submit more than an original and two copies of any </w:t>
      </w:r>
      <w:r w:rsidRPr="009D7235">
        <w:rPr>
          <w:rFonts w:ascii="Times New Roman" w:hAnsi="Times New Roman"/>
          <w:b/>
        </w:rPr>
        <w:t>document;</w:t>
      </w:r>
    </w:p>
    <w:p w:rsidR="00AD7375" w:rsidRPr="009D7235" w:rsidP="00AD7375" w14:paraId="2F17A350" w14:textId="77777777">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requiring respondents to retain records, other than health, medical, government contract, grant-in-aid, or tax records, for more than three </w:t>
      </w:r>
      <w:r w:rsidRPr="009D7235">
        <w:rPr>
          <w:rFonts w:ascii="Times New Roman" w:hAnsi="Times New Roman"/>
          <w:b/>
        </w:rPr>
        <w:t>years;</w:t>
      </w:r>
      <w:r w:rsidRPr="009D7235">
        <w:rPr>
          <w:rFonts w:ascii="Times New Roman" w:hAnsi="Times New Roman"/>
          <w:b/>
        </w:rPr>
        <w:t xml:space="preserve"> </w:t>
      </w:r>
    </w:p>
    <w:p w:rsidR="00AD7375" w:rsidRPr="009D7235" w:rsidP="00AD7375" w14:paraId="04EBB310" w14:textId="77777777">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in connection with a statistical survey, that is not designed to produce valid and reliable results that can be generalized to the universe of </w:t>
      </w:r>
      <w:r w:rsidRPr="009D7235">
        <w:rPr>
          <w:rFonts w:ascii="Times New Roman" w:hAnsi="Times New Roman"/>
          <w:b/>
        </w:rPr>
        <w:t>study;</w:t>
      </w:r>
    </w:p>
    <w:p w:rsidR="00AD7375" w:rsidRPr="009D7235" w:rsidP="00AD7375" w14:paraId="68FF1747" w14:textId="77777777">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requiring the use of a statistical data classification that has not been reviewed and approved by </w:t>
      </w:r>
      <w:r w:rsidRPr="009D7235">
        <w:rPr>
          <w:rFonts w:ascii="Times New Roman" w:hAnsi="Times New Roman"/>
          <w:b/>
        </w:rPr>
        <w:t>OMB;</w:t>
      </w:r>
    </w:p>
    <w:p w:rsidR="00AD7375" w:rsidRPr="009D7235" w:rsidP="00AD7375" w14:paraId="3CA10F2F" w14:textId="77777777">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D7375" w:rsidRPr="009D7235" w:rsidP="00AD7375" w14:paraId="69688DFE" w14:textId="7E2CBD7B">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2D5749" w:rsidRPr="009D7235" w:rsidP="002D5749" w14:paraId="396D69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00454C" w:rsidRPr="009D7235" w:rsidP="002D5749" w14:paraId="647244BB" w14:textId="63DCDC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9D7235">
        <w:rPr>
          <w:rFonts w:ascii="Times New Roman" w:hAnsi="Times New Roman"/>
          <w:bCs/>
        </w:rPr>
        <w:t>The only guideline established under the Paperwork Reduction Act (PRA) that may be exceeded in this collection is the time period for retaining records.  The PRA guidelines specify that an Agency must provide justification when requiring data other than health, medical or tax records be retained for more than three years</w:t>
      </w:r>
      <w:r w:rsidRPr="009D7235" w:rsidR="008A7C77">
        <w:rPr>
          <w:rFonts w:ascii="Times New Roman" w:hAnsi="Times New Roman"/>
          <w:bCs/>
        </w:rPr>
        <w:t xml:space="preserve">. </w:t>
      </w:r>
      <w:r w:rsidRPr="009D7235">
        <w:rPr>
          <w:rFonts w:ascii="Times New Roman" w:hAnsi="Times New Roman"/>
          <w:bCs/>
        </w:rPr>
        <w:t>This is discussed below.</w:t>
      </w:r>
    </w:p>
    <w:p w:rsidR="0000454C" w:rsidRPr="009D7235" w:rsidP="002D5749" w14:paraId="628C981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002D5749" w:rsidRPr="009D7235" w:rsidP="002D5749" w14:paraId="0451C625" w14:textId="29740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9D7235">
        <w:rPr>
          <w:rFonts w:ascii="Times New Roman" w:hAnsi="Times New Roman"/>
          <w:bCs/>
        </w:rPr>
        <w:t>Each record required relates to a separate, discrete business activity. Each record is generated only once in the course of each activity. It would not be possible to reduce the collection frequency without removing certain activities from compliance altogether.</w:t>
      </w:r>
    </w:p>
    <w:p w:rsidR="00A74EBE" w:rsidRPr="009D7235" w:rsidP="002D5749" w14:paraId="013CA8D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00F341A6" w:rsidRPr="009D7235" w:rsidP="00F341A6" w14:paraId="4C4C502F" w14:textId="344C1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8. If applicable, provide a copy and identify the date and page number of </w:t>
      </w:r>
      <w:r w:rsidRPr="009D7235" w:rsidR="00BA66C5">
        <w:rPr>
          <w:rFonts w:ascii="Times New Roman" w:hAnsi="Times New Roman"/>
          <w:b/>
        </w:rPr>
        <w:t>publications</w:t>
      </w:r>
      <w:r w:rsidRPr="009D7235">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r w:rsidRPr="009D7235" w:rsidR="00943E75">
        <w:rPr>
          <w:rFonts w:ascii="Times New Roman" w:hAnsi="Times New Roman"/>
          <w:b/>
        </w:rPr>
        <w:t xml:space="preserve">. </w:t>
      </w:r>
      <w:r w:rsidRPr="009D7235">
        <w:rPr>
          <w:rFonts w:ascii="Times New Roman" w:hAnsi="Times New Roman"/>
          <w:b/>
        </w:rPr>
        <w:t xml:space="preserve">Specifically address comments received on cost and hour burden. </w:t>
      </w:r>
    </w:p>
    <w:p w:rsidR="00F341A6" w:rsidRPr="009D7235" w:rsidP="00F341A6" w14:paraId="54538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341A6" w:rsidRPr="009D7235" w:rsidP="00F341A6" w14:paraId="493493F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Describe efforts to consult with persons outside the agency to obtain their views on the availability of data, frequency of collection, the clarity of instructions and recordkeeping, </w:t>
      </w:r>
      <w:r w:rsidRPr="009D7235">
        <w:rPr>
          <w:rFonts w:ascii="Times New Roman" w:hAnsi="Times New Roman"/>
          <w:b/>
        </w:rPr>
        <w:t>disclosure, or reporting format (if any), and on the data elements to be recorded, disclosed, or reported.</w:t>
      </w:r>
    </w:p>
    <w:p w:rsidR="00F341A6" w:rsidRPr="009D7235" w:rsidP="00F341A6" w14:paraId="545651D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2D5749" w:rsidRPr="009D7235" w:rsidP="00F341A6" w14:paraId="624F07BC" w14:textId="400D1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107E3" w:rsidRPr="009D7235" w:rsidP="000107E3" w14:paraId="4A190BBB" w14:textId="28A772A0">
      <w:pPr>
        <w:rPr>
          <w:rFonts w:ascii="Times New Roman" w:hAnsi="Times New Roman"/>
        </w:rPr>
      </w:pPr>
    </w:p>
    <w:p w:rsidR="002130E0" w:rsidRPr="009D7235" w:rsidP="002130E0" w14:paraId="2A467A6F" w14:textId="2775C515">
      <w:pPr>
        <w:rPr>
          <w:rFonts w:ascii="Times New Roman" w:hAnsi="Times New Roman"/>
          <w:i/>
          <w:iCs/>
        </w:rPr>
      </w:pPr>
      <w:r w:rsidRPr="009D7235">
        <w:rPr>
          <w:rFonts w:ascii="Times New Roman" w:hAnsi="Times New Roman"/>
        </w:rPr>
        <w:t xml:space="preserve">Prior to submission to OMB, this ICR was made available to the public for comment through a Federal Register notice. The public had 60 days to provide comments. EPA did receive one comment in response to the previously provided public review opportunity issued in the Federal Register on September 7, 2022 (87 FR 54,687). </w:t>
      </w:r>
    </w:p>
    <w:p w:rsidR="002130E0" w:rsidRPr="009D7235" w:rsidP="002130E0" w14:paraId="6CD3CE76" w14:textId="77777777">
      <w:pPr>
        <w:rPr>
          <w:rFonts w:ascii="Times New Roman" w:hAnsi="Times New Roman"/>
        </w:rPr>
      </w:pPr>
    </w:p>
    <w:p w:rsidR="002130E0" w:rsidRPr="009D7235" w:rsidP="002130E0" w14:paraId="1B9655EC" w14:textId="371988C4">
      <w:pPr>
        <w:rPr>
          <w:rFonts w:ascii="Times New Roman" w:hAnsi="Times New Roman"/>
        </w:rPr>
      </w:pPr>
      <w:r w:rsidRPr="009D7235">
        <w:rPr>
          <w:rFonts w:ascii="Times New Roman" w:hAnsi="Times New Roman"/>
        </w:rPr>
        <w:t>Under 5 CFR 1320.8(d)(1) OMB requires agencies to consult with potential ICR respondents and data users about specific aspects of ICRs before submitting an original or renewal ICR to OMB for review and approval. In accordance with this regulation, EPA pursued additional consultations with interested parties during the development of the renewal of this collection.</w:t>
      </w:r>
    </w:p>
    <w:p w:rsidR="002130E0" w:rsidRPr="009D7235" w:rsidP="002130E0" w14:paraId="716AF9B3" w14:textId="77777777">
      <w:pPr>
        <w:rPr>
          <w:rFonts w:ascii="Times New Roman" w:hAnsi="Times New Roman"/>
        </w:rPr>
      </w:pPr>
    </w:p>
    <w:p w:rsidR="002130E0" w:rsidRPr="009D7235" w:rsidP="002130E0" w14:paraId="0ED53AAD" w14:textId="0C475E87">
      <w:pPr>
        <w:rPr>
          <w:rFonts w:ascii="Times New Roman" w:hAnsi="Times New Roman"/>
        </w:rPr>
      </w:pPr>
      <w:r w:rsidRPr="009D7235">
        <w:rPr>
          <w:rFonts w:ascii="Times New Roman" w:hAnsi="Times New Roman"/>
        </w:rPr>
        <w:t>EPA contacted the following pesticide companies with questions regarding the</w:t>
      </w:r>
      <w:r w:rsidRPr="009D7235" w:rsidR="001D3A21">
        <w:rPr>
          <w:rFonts w:ascii="Times New Roman" w:hAnsi="Times New Roman"/>
        </w:rPr>
        <w:t xml:space="preserve"> </w:t>
      </w:r>
      <w:r w:rsidRPr="009D7235">
        <w:rPr>
          <w:rFonts w:ascii="Times New Roman" w:hAnsi="Times New Roman"/>
        </w:rPr>
        <w:t>ICR:</w:t>
      </w:r>
    </w:p>
    <w:p w:rsidR="002130E0" w:rsidRPr="009D7235" w:rsidP="002130E0" w14:paraId="2538BB77" w14:textId="77777777">
      <w:pPr>
        <w:rPr>
          <w:rFonts w:ascii="Times New Roman" w:hAnsi="Times New Roman"/>
        </w:rPr>
      </w:pPr>
    </w:p>
    <w:p w:rsidR="00311A4B" w:rsidRPr="009D7235" w:rsidP="00D82FED" w14:paraId="51312598" w14:textId="19458A7E">
      <w:pPr>
        <w:pStyle w:val="ListParagraph"/>
        <w:numPr>
          <w:ilvl w:val="0"/>
          <w:numId w:val="33"/>
        </w:numPr>
        <w:rPr>
          <w:rFonts w:ascii="Times New Roman" w:hAnsi="Times New Roman"/>
        </w:rPr>
      </w:pPr>
      <w:r w:rsidRPr="009D7235">
        <w:rPr>
          <w:rFonts w:ascii="Times New Roman" w:hAnsi="Times New Roman"/>
        </w:rPr>
        <w:t>Kimberly York, Syngenta Crop Protection, LLC</w:t>
      </w:r>
    </w:p>
    <w:p w:rsidR="00311A4B" w:rsidRPr="009D7235" w:rsidP="00D82FED" w14:paraId="657C1BF2" w14:textId="77777777">
      <w:pPr>
        <w:pStyle w:val="ListParagraph"/>
        <w:numPr>
          <w:ilvl w:val="0"/>
          <w:numId w:val="33"/>
        </w:numPr>
        <w:rPr>
          <w:rFonts w:ascii="Times New Roman" w:hAnsi="Times New Roman"/>
        </w:rPr>
      </w:pPr>
      <w:r w:rsidRPr="009D7235">
        <w:rPr>
          <w:rFonts w:ascii="Times New Roman" w:hAnsi="Times New Roman"/>
        </w:rPr>
        <w:t>Tami Jones-Jefferson, Corteva Agriscience LLC</w:t>
      </w:r>
    </w:p>
    <w:p w:rsidR="00311A4B" w:rsidRPr="009D7235" w:rsidP="00D82FED" w14:paraId="65490A0C" w14:textId="77777777">
      <w:pPr>
        <w:pStyle w:val="ListParagraph"/>
        <w:numPr>
          <w:ilvl w:val="0"/>
          <w:numId w:val="33"/>
        </w:numPr>
        <w:rPr>
          <w:rFonts w:ascii="Times New Roman" w:hAnsi="Times New Roman"/>
        </w:rPr>
      </w:pPr>
      <w:r w:rsidRPr="009D7235">
        <w:rPr>
          <w:rFonts w:ascii="Times New Roman" w:hAnsi="Times New Roman"/>
        </w:rPr>
        <w:t>Amanda Burwell, Stepan Company</w:t>
      </w:r>
    </w:p>
    <w:p w:rsidR="00311A4B" w:rsidRPr="009D7235" w:rsidP="00D82FED" w14:paraId="3E136738" w14:textId="77777777">
      <w:pPr>
        <w:pStyle w:val="ListParagraph"/>
        <w:numPr>
          <w:ilvl w:val="0"/>
          <w:numId w:val="33"/>
        </w:numPr>
        <w:rPr>
          <w:rFonts w:ascii="Times New Roman" w:hAnsi="Times New Roman"/>
        </w:rPr>
      </w:pPr>
      <w:r w:rsidRPr="009D7235">
        <w:rPr>
          <w:rFonts w:ascii="Times New Roman" w:hAnsi="Times New Roman"/>
        </w:rPr>
        <w:t xml:space="preserve">Dr. Nina Ellen Jenkins, </w:t>
      </w:r>
      <w:r w:rsidRPr="009D7235">
        <w:rPr>
          <w:rFonts w:ascii="Times New Roman" w:hAnsi="Times New Roman"/>
        </w:rPr>
        <w:t>Conidio</w:t>
      </w:r>
      <w:r w:rsidRPr="009D7235">
        <w:rPr>
          <w:rFonts w:ascii="Times New Roman" w:hAnsi="Times New Roman"/>
        </w:rPr>
        <w:t xml:space="preserve"> Tec</w:t>
      </w:r>
    </w:p>
    <w:p w:rsidR="002130E0" w:rsidRPr="009D7235" w:rsidP="00D82FED" w14:paraId="7E3F2133" w14:textId="023222A8">
      <w:pPr>
        <w:pStyle w:val="ListParagraph"/>
        <w:numPr>
          <w:ilvl w:val="0"/>
          <w:numId w:val="33"/>
        </w:numPr>
        <w:rPr>
          <w:rFonts w:ascii="Times New Roman" w:hAnsi="Times New Roman"/>
        </w:rPr>
      </w:pPr>
      <w:r w:rsidRPr="009D7235">
        <w:rPr>
          <w:rFonts w:ascii="Times New Roman" w:hAnsi="Times New Roman"/>
        </w:rPr>
        <w:t xml:space="preserve">Jeff </w:t>
      </w:r>
      <w:r w:rsidRPr="009D7235">
        <w:rPr>
          <w:rFonts w:ascii="Times New Roman" w:hAnsi="Times New Roman"/>
        </w:rPr>
        <w:t>Stroburg</w:t>
      </w:r>
      <w:r w:rsidRPr="009D7235">
        <w:rPr>
          <w:rFonts w:ascii="Times New Roman" w:hAnsi="Times New Roman"/>
        </w:rPr>
        <w:t>, Southern States Cooperative, Inc.</w:t>
      </w:r>
    </w:p>
    <w:p w:rsidR="00311A4B" w:rsidRPr="009D7235" w:rsidP="00311A4B" w14:paraId="5868308A" w14:textId="77777777">
      <w:pPr>
        <w:rPr>
          <w:rFonts w:ascii="Times New Roman" w:hAnsi="Times New Roman"/>
        </w:rPr>
      </w:pPr>
    </w:p>
    <w:p w:rsidR="002130E0" w:rsidRPr="009D7235" w:rsidP="002130E0" w14:paraId="56E9A2A1" w14:textId="202F4FC6">
      <w:pPr>
        <w:rPr>
          <w:rFonts w:ascii="Times New Roman" w:hAnsi="Times New Roman"/>
        </w:rPr>
      </w:pPr>
      <w:r w:rsidRPr="009D7235">
        <w:rPr>
          <w:rFonts w:ascii="Times New Roman" w:hAnsi="Times New Roman"/>
        </w:rPr>
        <w:t>The questions EPA asked included:</w:t>
      </w:r>
    </w:p>
    <w:p w:rsidR="005A4BAE" w:rsidRPr="009D7235" w:rsidP="002130E0" w14:paraId="52140FA2" w14:textId="77777777">
      <w:pPr>
        <w:rPr>
          <w:rFonts w:ascii="Times New Roman" w:hAnsi="Times New Roman"/>
        </w:rPr>
      </w:pPr>
    </w:p>
    <w:p w:rsidR="002130E0" w:rsidRPr="009D7235" w:rsidP="00D82FED" w14:paraId="5C10D321" w14:textId="4195B4AD">
      <w:pPr>
        <w:ind w:left="720"/>
        <w:rPr>
          <w:rFonts w:ascii="Times New Roman" w:hAnsi="Times New Roman"/>
        </w:rPr>
      </w:pPr>
      <w:r w:rsidRPr="009D7235">
        <w:rPr>
          <w:rFonts w:ascii="Times New Roman" w:hAnsi="Times New Roman"/>
        </w:rPr>
        <w:t>1.</w:t>
      </w:r>
      <w:r w:rsidRPr="009D7235">
        <w:rPr>
          <w:rFonts w:ascii="Times New Roman" w:hAnsi="Times New Roman"/>
        </w:rPr>
        <w:tab/>
      </w:r>
      <w:r w:rsidRPr="009D7235" w:rsidR="00343CA0">
        <w:rPr>
          <w:rFonts w:ascii="Times New Roman" w:hAnsi="Times New Roman"/>
        </w:rPr>
        <w:t>As part of this ICR renewal, EPA reassessed who typically preforms the activities necessary to comply with 40 CFR part 169. In previous ICR burden analysis, EPA assumed that most of the recordkeeping activities were performed by managers and clerical staff. For this renewal, EPA recognized that there may be four different types of employees involved in meeting the recordkeeping requirements. EPA assumes that Managers, Compliance Officers, Computer Technicians, and Data Entry staff help pesticide producers and distributors comply with 40 CFR part 169. What categories of staff help your company comply with 40 CFR part 169?</w:t>
      </w:r>
    </w:p>
    <w:p w:rsidR="002130E0" w:rsidRPr="009D7235" w:rsidP="00343CA0" w14:paraId="13920845" w14:textId="6E8F1FDA">
      <w:pPr>
        <w:ind w:left="720"/>
        <w:rPr>
          <w:rFonts w:ascii="Times New Roman" w:hAnsi="Times New Roman"/>
        </w:rPr>
      </w:pPr>
      <w:r w:rsidRPr="009D7235">
        <w:rPr>
          <w:rFonts w:ascii="Times New Roman" w:hAnsi="Times New Roman"/>
        </w:rPr>
        <w:t>2.</w:t>
      </w:r>
      <w:r w:rsidRPr="009D7235">
        <w:rPr>
          <w:rFonts w:ascii="Times New Roman" w:hAnsi="Times New Roman"/>
        </w:rPr>
        <w:tab/>
      </w:r>
      <w:r w:rsidRPr="009D7235" w:rsidR="00343CA0">
        <w:rPr>
          <w:rFonts w:ascii="Times New Roman" w:hAnsi="Times New Roman"/>
        </w:rPr>
        <w:t>On the following activities, how long did you or staff spend on completing each of the following aspects associated with complying with 40 CFR part 169—Books and Records of Pesticide Production and Distribution?</w:t>
      </w:r>
    </w:p>
    <w:p w:rsidR="00343CA0" w:rsidRPr="009D7235" w:rsidP="00343CA0" w14:paraId="679C85A1" w14:textId="77777777">
      <w:pPr>
        <w:ind w:left="720"/>
        <w:rPr>
          <w:rFonts w:ascii="Times New Roman" w:hAnsi="Times New Roman"/>
        </w:rPr>
      </w:pPr>
      <w:r w:rsidRPr="009D7235">
        <w:rPr>
          <w:rFonts w:ascii="Times New Roman" w:hAnsi="Times New Roman"/>
        </w:rPr>
        <w:t>3.</w:t>
      </w:r>
      <w:r w:rsidRPr="009D7235">
        <w:rPr>
          <w:rFonts w:ascii="Times New Roman" w:hAnsi="Times New Roman"/>
        </w:rPr>
        <w:tab/>
        <w:t>Are there activities EPA is missing?</w:t>
      </w:r>
    </w:p>
    <w:p w:rsidR="00343CA0" w:rsidRPr="009D7235" w:rsidP="00311A4B" w14:paraId="03C5D227" w14:textId="0E287824">
      <w:pPr>
        <w:ind w:left="720"/>
        <w:rPr>
          <w:rFonts w:ascii="Times New Roman" w:hAnsi="Times New Roman"/>
        </w:rPr>
      </w:pPr>
      <w:r w:rsidRPr="009D7235">
        <w:rPr>
          <w:rFonts w:ascii="Times New Roman" w:hAnsi="Times New Roman"/>
        </w:rPr>
        <w:t>4.</w:t>
      </w:r>
      <w:r w:rsidRPr="009D7235">
        <w:rPr>
          <w:rFonts w:ascii="Times New Roman" w:hAnsi="Times New Roman"/>
        </w:rPr>
        <w:tab/>
        <w:t>Would you like to mention anything specific to this issue in your experience, which was not asked in the survey?</w:t>
      </w:r>
    </w:p>
    <w:p w:rsidR="002130E0" w:rsidRPr="009D7235" w:rsidP="002130E0" w14:paraId="645401FA" w14:textId="77777777">
      <w:pPr>
        <w:rPr>
          <w:rFonts w:ascii="Times New Roman" w:hAnsi="Times New Roman"/>
        </w:rPr>
      </w:pPr>
    </w:p>
    <w:p w:rsidR="0000454C" w:rsidRPr="009D7235" w:rsidP="000107E3" w14:paraId="34CC628C" w14:textId="57304B6C">
      <w:pPr>
        <w:rPr>
          <w:rFonts w:ascii="Times New Roman" w:hAnsi="Times New Roman"/>
        </w:rPr>
      </w:pPr>
      <w:r w:rsidRPr="009D7235">
        <w:rPr>
          <w:rFonts w:ascii="Times New Roman" w:hAnsi="Times New Roman"/>
        </w:rPr>
        <w:t>EPA did not receive responses to the questions posed.</w:t>
      </w:r>
    </w:p>
    <w:p w:rsidR="00936E05" w:rsidRPr="009D7235" w:rsidP="00197581" w14:paraId="2C8CCDD2" w14:textId="77777777">
      <w:pPr>
        <w:autoSpaceDE w:val="0"/>
        <w:autoSpaceDN w:val="0"/>
        <w:adjustRightInd w:val="0"/>
        <w:rPr>
          <w:rFonts w:ascii="Times New Roman" w:hAnsi="Times New Roman"/>
          <w:b/>
        </w:rPr>
      </w:pPr>
    </w:p>
    <w:p w:rsidR="001F452C" w:rsidRPr="009D7235" w:rsidP="001F452C" w14:paraId="75A32BE3" w14:textId="68BF88C2">
      <w:pPr>
        <w:rPr>
          <w:rFonts w:ascii="Times New Roman" w:hAnsi="Times New Roman"/>
          <w:b/>
        </w:rPr>
      </w:pPr>
      <w:r w:rsidRPr="009D7235">
        <w:rPr>
          <w:rFonts w:ascii="Times New Roman" w:hAnsi="Times New Roman"/>
          <w:b/>
        </w:rPr>
        <w:t>9. Explain any decision to provide any payment or gift to respondents, other than remuneration of contractors or grantees.</w:t>
      </w:r>
    </w:p>
    <w:p w:rsidR="001F452C" w:rsidRPr="009D7235" w:rsidP="001F452C" w14:paraId="16EE688D" w14:textId="068E74D3">
      <w:pPr>
        <w:rPr>
          <w:rFonts w:ascii="Times New Roman" w:hAnsi="Times New Roman"/>
          <w:b/>
        </w:rPr>
      </w:pPr>
    </w:p>
    <w:p w:rsidR="00C90318" w:rsidRPr="009D7235" w:rsidP="001F452C" w14:paraId="2224863D" w14:textId="36B13CBF">
      <w:pPr>
        <w:rPr>
          <w:rFonts w:ascii="Times New Roman" w:hAnsi="Times New Roman"/>
          <w:szCs w:val="24"/>
        </w:rPr>
      </w:pPr>
      <w:r w:rsidRPr="009D7235">
        <w:rPr>
          <w:rFonts w:ascii="Times New Roman" w:hAnsi="Times New Roman"/>
          <w:szCs w:val="24"/>
        </w:rPr>
        <w:t>This question is not applicable to this ICR.</w:t>
      </w:r>
    </w:p>
    <w:p w:rsidR="00C90318" w:rsidRPr="009D7235" w:rsidP="001F452C" w14:paraId="746D9846" w14:textId="77777777">
      <w:pPr>
        <w:rPr>
          <w:rFonts w:ascii="Times New Roman" w:hAnsi="Times New Roman"/>
          <w:b/>
        </w:rPr>
      </w:pPr>
    </w:p>
    <w:p w:rsidR="001F452C" w:rsidRPr="009D7235" w:rsidP="001F452C" w14:paraId="16E73BF4" w14:textId="7BAAA7B6">
      <w:pPr>
        <w:rPr>
          <w:rFonts w:ascii="Times New Roman" w:hAnsi="Times New Roman"/>
          <w:b/>
        </w:rPr>
      </w:pPr>
      <w:r w:rsidRPr="009D7235">
        <w:rPr>
          <w:rFonts w:ascii="Times New Roman" w:hAnsi="Times New Roman"/>
          <w:b/>
        </w:rPr>
        <w:t xml:space="preserve">10. Describe any assurance of confidentiality provided to respondents and the basis for the assurance in statute, regulation, or agency policy. If the collection requires a </w:t>
      </w:r>
      <w:r w:rsidRPr="009D7235" w:rsidR="00943E75">
        <w:rPr>
          <w:rFonts w:ascii="Times New Roman" w:hAnsi="Times New Roman"/>
          <w:b/>
        </w:rPr>
        <w:t>system of records notice (SORN)</w:t>
      </w:r>
      <w:r w:rsidRPr="009D7235">
        <w:rPr>
          <w:rFonts w:ascii="Times New Roman" w:hAnsi="Times New Roman"/>
          <w:b/>
        </w:rPr>
        <w:t xml:space="preserve"> or privacy impact assessment (PIA), those should be cited and described here.</w:t>
      </w:r>
    </w:p>
    <w:p w:rsidR="003907C8" w:rsidRPr="009D7235" w14:paraId="36786E81" w14:textId="50BFE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00454C" w:rsidRPr="009D7235" w:rsidP="0000454C" w14:paraId="7118E8B1" w14:textId="209D9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9D7235">
        <w:rPr>
          <w:rFonts w:ascii="Times New Roman" w:hAnsi="Times New Roman"/>
          <w:bCs/>
        </w:rPr>
        <w:t>In some cases, the pesticide producer records may contain confidential business information (CBI) as defined in FIFRA, but the other records do not contain CBI</w:t>
      </w:r>
      <w:r w:rsidRPr="009D7235" w:rsidR="00943E75">
        <w:rPr>
          <w:rFonts w:ascii="Times New Roman" w:hAnsi="Times New Roman"/>
          <w:bCs/>
        </w:rPr>
        <w:t xml:space="preserve">. </w:t>
      </w:r>
      <w:r w:rsidRPr="009D7235">
        <w:rPr>
          <w:rFonts w:ascii="Times New Roman" w:hAnsi="Times New Roman"/>
          <w:bCs/>
        </w:rPr>
        <w:t>If the producers submit CBI, such information is protected from disclosure under FIFRA Section 10</w:t>
      </w:r>
      <w:r w:rsidRPr="009D7235" w:rsidR="00943E75">
        <w:rPr>
          <w:rFonts w:ascii="Times New Roman" w:hAnsi="Times New Roman"/>
          <w:bCs/>
        </w:rPr>
        <w:t xml:space="preserve">. </w:t>
      </w:r>
      <w:r w:rsidRPr="009D7235">
        <w:rPr>
          <w:rFonts w:ascii="Times New Roman" w:hAnsi="Times New Roman"/>
          <w:bCs/>
        </w:rPr>
        <w:t>CBI data submitted to the EPA is handled strictly in accordance with the provisions of the FIFRA Confidential Business Information Security Manual.</w:t>
      </w:r>
    </w:p>
    <w:p w:rsidR="0000454C" w:rsidRPr="009D7235" w:rsidP="0000454C" w14:paraId="63A3D5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0000454C" w:rsidRPr="009D7235" w:rsidP="0000454C" w14:paraId="0683BF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9D7235">
        <w:rPr>
          <w:rFonts w:ascii="Times New Roman" w:hAnsi="Times New Roman"/>
          <w:bCs/>
        </w:rPr>
        <w:t xml:space="preserve">Since EPA does not anticipate a collection or call-in of the retained records covered by this ICR, the information in those records would not leave the possession of the affected businesses. </w:t>
      </w:r>
    </w:p>
    <w:p w:rsidR="0000454C" w:rsidRPr="009D7235" w:rsidP="0000454C" w14:paraId="6DB1B3A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001F452C" w:rsidRPr="009D7235" w:rsidP="001F452C" w14:paraId="199A1898" w14:textId="4FC5E2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066DA" w:rsidRPr="009D7235" w14:paraId="648907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907C8" w:rsidRPr="009D7235" w:rsidP="007066DA" w14:paraId="52498F44" w14:textId="759C7F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D7235">
        <w:rPr>
          <w:rFonts w:ascii="Times New Roman" w:hAnsi="Times New Roman"/>
        </w:rPr>
        <w:t>Not applicable. No information of a sensitive or private nature is requested in this information collection activity.</w:t>
      </w:r>
    </w:p>
    <w:p w:rsidR="005F793C" w:rsidRPr="009D7235" w:rsidP="007066DA" w14:paraId="0DBCE3F6" w14:textId="228208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F793C" w:rsidRPr="009D7235" w:rsidP="005F793C" w14:paraId="27B1FC9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bookmarkStart w:id="0" w:name="_Hlk116458672"/>
      <w:r w:rsidRPr="009D7235">
        <w:rPr>
          <w:rFonts w:ascii="Times New Roman" w:hAnsi="Times New Roman"/>
          <w:b/>
        </w:rPr>
        <w:t>12. Provide estimates of the hour burden of the collection of information. The statement should:</w:t>
      </w:r>
    </w:p>
    <w:p w:rsidR="005F793C" w:rsidRPr="009D7235" w:rsidP="005F793C" w14:paraId="7F003914" w14:textId="0FD99B23">
      <w:pPr>
        <w:pStyle w:val="ListParagraph"/>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F793C" w:rsidRPr="009D7235" w:rsidP="005F793C" w14:paraId="527851D0" w14:textId="77777777">
      <w:pPr>
        <w:pStyle w:val="ListParagraph"/>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If this request for approval covers more than one form, provide separate hour burden estimates for each form and aggregate the hour burdens.</w:t>
      </w:r>
    </w:p>
    <w:p w:rsidR="005F793C" w:rsidRPr="009D7235" w:rsidP="005F793C" w14:paraId="719359B7" w14:textId="112ED233">
      <w:pPr>
        <w:pStyle w:val="ListParagraph"/>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Pr="009D7235" w:rsidR="00D82FED">
        <w:rPr>
          <w:rFonts w:ascii="Times New Roman" w:hAnsi="Times New Roman"/>
          <w:b/>
        </w:rPr>
        <w:t>.’</w:t>
      </w:r>
    </w:p>
    <w:bookmarkEnd w:id="0"/>
    <w:p w:rsidR="00A74EBE" w:rsidRPr="009D7235" w:rsidP="00A74EBE" w14:paraId="1FD663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56DE0" w:rsidRPr="009D7235" w:rsidP="00915DD8" w14:paraId="196CD655" w14:textId="4923E0B2">
      <w:pPr>
        <w:rPr>
          <w:rFonts w:ascii="Times New Roman" w:hAnsi="Times New Roman"/>
        </w:rPr>
      </w:pPr>
      <w:r w:rsidRPr="009D7235">
        <w:rPr>
          <w:rFonts w:ascii="Times New Roman" w:hAnsi="Times New Roman"/>
        </w:rPr>
        <w:t xml:space="preserve">The regulated community affected by </w:t>
      </w:r>
      <w:r w:rsidRPr="009D7235" w:rsidR="00454232">
        <w:rPr>
          <w:rFonts w:ascii="Times New Roman" w:hAnsi="Times New Roman"/>
        </w:rPr>
        <w:t>the producer recordkeeping</w:t>
      </w:r>
      <w:r w:rsidRPr="009D7235">
        <w:rPr>
          <w:rFonts w:ascii="Times New Roman" w:hAnsi="Times New Roman"/>
        </w:rPr>
        <w:t xml:space="preserve"> regulations includes businesses that </w:t>
      </w:r>
      <w:r w:rsidRPr="009D7235" w:rsidR="00454232">
        <w:rPr>
          <w:rFonts w:ascii="Times New Roman" w:hAnsi="Times New Roman"/>
        </w:rPr>
        <w:t>produce</w:t>
      </w:r>
      <w:r w:rsidRPr="009D7235" w:rsidR="008F01FD">
        <w:rPr>
          <w:rFonts w:ascii="Times New Roman" w:hAnsi="Times New Roman"/>
        </w:rPr>
        <w:t>, sell</w:t>
      </w:r>
      <w:r w:rsidRPr="009D7235" w:rsidR="00454232">
        <w:rPr>
          <w:rFonts w:ascii="Times New Roman" w:hAnsi="Times New Roman"/>
        </w:rPr>
        <w:t xml:space="preserve"> or distribute</w:t>
      </w:r>
      <w:r w:rsidRPr="009D7235">
        <w:rPr>
          <w:rFonts w:ascii="Times New Roman" w:hAnsi="Times New Roman"/>
        </w:rPr>
        <w:t xml:space="preserve"> pesticide products or </w:t>
      </w:r>
      <w:r w:rsidRPr="009D7235" w:rsidR="00454232">
        <w:rPr>
          <w:rFonts w:ascii="Times New Roman" w:hAnsi="Times New Roman"/>
        </w:rPr>
        <w:t>devices.</w:t>
      </w:r>
      <w:r w:rsidRPr="009D7235">
        <w:rPr>
          <w:rFonts w:ascii="Times New Roman" w:hAnsi="Times New Roman"/>
        </w:rPr>
        <w:t xml:space="preserve"> The affected businesses are pesticide producers, classified as North American Industry Classification System (NAICS) </w:t>
      </w:r>
      <w:r w:rsidRPr="009D7235" w:rsidR="008A7C77">
        <w:rPr>
          <w:rFonts w:ascii="Times New Roman" w:hAnsi="Times New Roman"/>
        </w:rPr>
        <w:t>AICS 3250A1 - Chemical Manufacturing (3251, 3252, 3253, and 3259 only)</w:t>
      </w:r>
      <w:r w:rsidRPr="009D7235">
        <w:rPr>
          <w:rFonts w:ascii="Times New Roman" w:hAnsi="Times New Roman"/>
        </w:rPr>
        <w:t>,</w:t>
      </w:r>
    </w:p>
    <w:p w:rsidR="00F56DE0" w:rsidRPr="009D7235" w:rsidP="00915DD8" w14:paraId="035389CD" w14:textId="77777777">
      <w:pPr>
        <w:rPr>
          <w:rFonts w:ascii="Times New Roman" w:hAnsi="Times New Roman"/>
        </w:rPr>
      </w:pPr>
    </w:p>
    <w:p w:rsidR="00915DD8" w:rsidRPr="009D7235" w:rsidP="7C699B3B" w14:paraId="5EDACEBE" w14:textId="507DDC9E">
      <w:pPr>
        <w:rPr>
          <w:rFonts w:ascii="Times New Roman" w:hAnsi="Times New Roman"/>
        </w:rPr>
      </w:pPr>
      <w:r w:rsidRPr="009D7235">
        <w:rPr>
          <w:rFonts w:ascii="Times New Roman" w:hAnsi="Times New Roman"/>
        </w:rPr>
        <w:t xml:space="preserve">The records that must be maintained for purposes of </w:t>
      </w:r>
      <w:r w:rsidRPr="009D7235" w:rsidR="00454232">
        <w:rPr>
          <w:rFonts w:ascii="Times New Roman" w:hAnsi="Times New Roman"/>
        </w:rPr>
        <w:t>40 CFR part 169</w:t>
      </w:r>
      <w:r w:rsidRPr="009D7235">
        <w:rPr>
          <w:rFonts w:ascii="Times New Roman" w:hAnsi="Times New Roman"/>
        </w:rPr>
        <w:t xml:space="preserve"> are generally those that a responsible company would maintain as good business practice. It is estimated that the burden for a producer to prepare for the possibility of an on-site EPA inspection of those records, is </w:t>
      </w:r>
      <w:r w:rsidRPr="009D7235" w:rsidR="00041F22">
        <w:rPr>
          <w:rFonts w:ascii="Times New Roman" w:hAnsi="Times New Roman"/>
        </w:rPr>
        <w:t>1.75</w:t>
      </w:r>
      <w:r w:rsidRPr="009D7235" w:rsidR="00564B49">
        <w:rPr>
          <w:rFonts w:ascii="Times New Roman" w:hAnsi="Times New Roman"/>
        </w:rPr>
        <w:t xml:space="preserve"> </w:t>
      </w:r>
      <w:r w:rsidRPr="009D7235">
        <w:rPr>
          <w:rFonts w:ascii="Times New Roman" w:hAnsi="Times New Roman"/>
        </w:rPr>
        <w:t xml:space="preserve">hours per year. While </w:t>
      </w:r>
      <w:r w:rsidRPr="009D7235" w:rsidR="00041F22">
        <w:rPr>
          <w:rFonts w:ascii="Times New Roman" w:hAnsi="Times New Roman"/>
        </w:rPr>
        <w:t>an additional</w:t>
      </w:r>
      <w:r w:rsidRPr="009D7235">
        <w:rPr>
          <w:rFonts w:ascii="Times New Roman" w:hAnsi="Times New Roman"/>
        </w:rPr>
        <w:t xml:space="preserve"> burden </w:t>
      </w:r>
      <w:r w:rsidRPr="009D7235" w:rsidR="00041F22">
        <w:rPr>
          <w:rFonts w:ascii="Times New Roman" w:hAnsi="Times New Roman"/>
        </w:rPr>
        <w:t xml:space="preserve">will </w:t>
      </w:r>
      <w:r w:rsidRPr="009D7235">
        <w:rPr>
          <w:rFonts w:ascii="Times New Roman" w:hAnsi="Times New Roman"/>
        </w:rPr>
        <w:t>fall upon a company undergoing an inspection</w:t>
      </w:r>
      <w:r w:rsidRPr="009D7235" w:rsidR="00BA66C5">
        <w:rPr>
          <w:rFonts w:ascii="Times New Roman" w:hAnsi="Times New Roman"/>
        </w:rPr>
        <w:t xml:space="preserve"> </w:t>
      </w:r>
      <w:r w:rsidRPr="009D7235" w:rsidR="00041F22">
        <w:rPr>
          <w:rFonts w:ascii="Times New Roman" w:hAnsi="Times New Roman"/>
        </w:rPr>
        <w:t>to locate and present the records</w:t>
      </w:r>
      <w:r w:rsidRPr="009D7235">
        <w:rPr>
          <w:rFonts w:ascii="Times New Roman" w:hAnsi="Times New Roman"/>
        </w:rPr>
        <w:t xml:space="preserve">, a given company </w:t>
      </w:r>
      <w:r w:rsidRPr="009D7235" w:rsidR="45CDA63B">
        <w:rPr>
          <w:rFonts w:ascii="Times New Roman" w:hAnsi="Times New Roman"/>
        </w:rPr>
        <w:t>is unlikely to</w:t>
      </w:r>
      <w:r w:rsidRPr="009D7235">
        <w:rPr>
          <w:rFonts w:ascii="Times New Roman" w:hAnsi="Times New Roman"/>
        </w:rPr>
        <w:t xml:space="preserve"> undergo an inspection more often than once every two to three years. </w:t>
      </w:r>
    </w:p>
    <w:p w:rsidR="00454232" w:rsidRPr="009D7235" w:rsidP="00915DD8" w14:paraId="413E8736" w14:textId="16D5FCE9">
      <w:pPr>
        <w:rPr>
          <w:rFonts w:ascii="Times New Roman" w:hAnsi="Times New Roman"/>
        </w:rPr>
      </w:pPr>
    </w:p>
    <w:p w:rsidR="00454232" w:rsidRPr="009D7235" w:rsidP="7C699B3B" w14:paraId="2A542567" w14:textId="718235ED">
      <w:pPr>
        <w:rPr>
          <w:rFonts w:ascii="Times New Roman" w:hAnsi="Times New Roman"/>
        </w:rPr>
      </w:pPr>
      <w:bookmarkStart w:id="1" w:name="_Hlk119421100"/>
      <w:r w:rsidRPr="009D7235">
        <w:rPr>
          <w:rFonts w:ascii="Times New Roman" w:hAnsi="Times New Roman"/>
        </w:rPr>
        <w:t xml:space="preserve">Approximately </w:t>
      </w:r>
      <w:r w:rsidRPr="009D7235" w:rsidR="005A4BAE">
        <w:rPr>
          <w:rFonts w:ascii="Times New Roman" w:hAnsi="Times New Roman"/>
        </w:rPr>
        <w:t>19,</w:t>
      </w:r>
      <w:r w:rsidRPr="009D7235" w:rsidR="00F84F49">
        <w:rPr>
          <w:rFonts w:ascii="Times New Roman" w:hAnsi="Times New Roman"/>
        </w:rPr>
        <w:t xml:space="preserve">027 </w:t>
      </w:r>
      <w:r w:rsidRPr="009D7235" w:rsidR="005A4BAE">
        <w:rPr>
          <w:rFonts w:ascii="Times New Roman" w:hAnsi="Times New Roman"/>
        </w:rPr>
        <w:t>respondents</w:t>
      </w:r>
      <w:r w:rsidRPr="009D7235">
        <w:rPr>
          <w:rFonts w:ascii="Times New Roman" w:hAnsi="Times New Roman"/>
        </w:rPr>
        <w:t xml:space="preserve"> are currently subject to this requirement, and it is estimated that 80</w:t>
      </w:r>
      <w:r w:rsidRPr="009D7235" w:rsidR="00F84F49">
        <w:rPr>
          <w:rFonts w:ascii="Times New Roman" w:hAnsi="Times New Roman"/>
        </w:rPr>
        <w:t>8</w:t>
      </w:r>
      <w:r w:rsidRPr="009D7235">
        <w:rPr>
          <w:rFonts w:ascii="Times New Roman" w:hAnsi="Times New Roman"/>
        </w:rPr>
        <w:t xml:space="preserve"> additional respondents per year will become subject to this requirement in the next three years. The estimate of </w:t>
      </w:r>
      <w:r w:rsidRPr="009D7235" w:rsidR="004528E2">
        <w:rPr>
          <w:rFonts w:ascii="Times New Roman" w:hAnsi="Times New Roman"/>
        </w:rPr>
        <w:t xml:space="preserve">the </w:t>
      </w:r>
      <w:r w:rsidRPr="009D7235">
        <w:rPr>
          <w:rFonts w:ascii="Times New Roman" w:hAnsi="Times New Roman"/>
        </w:rPr>
        <w:t>number of respondents is based on the number</w:t>
      </w:r>
      <w:r w:rsidRPr="009D7235" w:rsidR="71F95ED4">
        <w:rPr>
          <w:rFonts w:ascii="Times New Roman" w:hAnsi="Times New Roman"/>
        </w:rPr>
        <w:t xml:space="preserve"> of</w:t>
      </w:r>
      <w:r w:rsidRPr="009D7235">
        <w:rPr>
          <w:rFonts w:ascii="Times New Roman" w:hAnsi="Times New Roman"/>
        </w:rPr>
        <w:t xml:space="preserve"> registered </w:t>
      </w:r>
      <w:r w:rsidRPr="009D7235" w:rsidR="002130E0">
        <w:rPr>
          <w:rFonts w:ascii="Times New Roman" w:hAnsi="Times New Roman"/>
        </w:rPr>
        <w:t>active pesticide</w:t>
      </w:r>
      <w:r w:rsidRPr="009D7235">
        <w:rPr>
          <w:rFonts w:ascii="Times New Roman" w:hAnsi="Times New Roman"/>
        </w:rPr>
        <w:t xml:space="preserve"> </w:t>
      </w:r>
      <w:r w:rsidRPr="009D7235">
        <w:rPr>
          <w:rFonts w:ascii="Times New Roman" w:hAnsi="Times New Roman"/>
        </w:rPr>
        <w:t>producers, which</w:t>
      </w:r>
      <w:r w:rsidRPr="009D7235">
        <w:rPr>
          <w:rFonts w:ascii="Times New Roman" w:hAnsi="Times New Roman"/>
        </w:rPr>
        <w:t xml:space="preserve"> defines the entire universe of legal producers of pesticides for sale or distribution in the United States.</w:t>
      </w:r>
      <w:bookmarkEnd w:id="1"/>
      <w:r w:rsidRPr="009D7235">
        <w:rPr>
          <w:rFonts w:ascii="Times New Roman" w:hAnsi="Times New Roman"/>
        </w:rPr>
        <w:t xml:space="preserve"> The estimated change is based on extrapolation from trends in the number of reported producers over the last five years. EPA consider</w:t>
      </w:r>
      <w:r w:rsidRPr="009D7235" w:rsidR="006A17A2">
        <w:rPr>
          <w:rFonts w:ascii="Times New Roman" w:hAnsi="Times New Roman"/>
        </w:rPr>
        <w:t>s the activities under this ICR</w:t>
      </w:r>
      <w:r w:rsidRPr="009D7235">
        <w:rPr>
          <w:rFonts w:ascii="Times New Roman" w:hAnsi="Times New Roman"/>
        </w:rPr>
        <w:t xml:space="preserve"> to be customary business practices.</w:t>
      </w:r>
      <w:r w:rsidRPr="009D7235" w:rsidR="006A17A2">
        <w:rPr>
          <w:rFonts w:ascii="Times New Roman" w:hAnsi="Times New Roman"/>
        </w:rPr>
        <w:t xml:space="preserve"> EPA estimated the costs based on the limited </w:t>
      </w:r>
      <w:r w:rsidRPr="009D7235" w:rsidR="00041F22">
        <w:rPr>
          <w:rFonts w:ascii="Times New Roman" w:hAnsi="Times New Roman"/>
        </w:rPr>
        <w:t>activities</w:t>
      </w:r>
      <w:r w:rsidRPr="009D7235" w:rsidR="006A17A2">
        <w:rPr>
          <w:rFonts w:ascii="Times New Roman" w:hAnsi="Times New Roman"/>
        </w:rPr>
        <w:t xml:space="preserve"> need</w:t>
      </w:r>
      <w:r w:rsidRPr="009D7235" w:rsidR="4EDC3922">
        <w:rPr>
          <w:rFonts w:ascii="Times New Roman" w:hAnsi="Times New Roman"/>
        </w:rPr>
        <w:t>ed</w:t>
      </w:r>
      <w:r w:rsidRPr="009D7235" w:rsidR="006A17A2">
        <w:rPr>
          <w:rFonts w:ascii="Times New Roman" w:hAnsi="Times New Roman"/>
        </w:rPr>
        <w:t xml:space="preserve"> to understand the regulations at 40 CFR part 169 and their integration into the producer’s customary business practices. </w:t>
      </w:r>
    </w:p>
    <w:p w:rsidR="00915DD8" w:rsidRPr="009D7235" w:rsidP="00915DD8" w14:paraId="055B3A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51D10" w:rsidRPr="009D7235" w:rsidP="0022465B" w14:paraId="7EC8E838" w14:textId="0FA0ED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D7235">
        <w:rPr>
          <w:rFonts w:ascii="Times New Roman" w:hAnsi="Times New Roman"/>
        </w:rPr>
        <w:t xml:space="preserve">The regulated community affected by the producer recordkeeping regulations includes businesses that produce, sell or distribute pesticide products or devices. </w:t>
      </w:r>
      <w:r w:rsidRPr="009D7235">
        <w:rPr>
          <w:rFonts w:ascii="Times New Roman" w:hAnsi="Times New Roman"/>
        </w:rPr>
        <w:t>This ICR uses estimates of labor rates and associated costs based on Department of Commerce Bureau of Labor Statistics estimates. Specifically, this ICR uses the May 20</w:t>
      </w:r>
      <w:r w:rsidRPr="009D7235" w:rsidR="006A17A2">
        <w:rPr>
          <w:rFonts w:ascii="Times New Roman" w:hAnsi="Times New Roman"/>
        </w:rPr>
        <w:t>21</w:t>
      </w:r>
      <w:r w:rsidRPr="009D7235">
        <w:rPr>
          <w:rFonts w:ascii="Times New Roman" w:hAnsi="Times New Roman"/>
        </w:rPr>
        <w:t xml:space="preserve"> National Industry-Specific Occupational Employment and Wage Estimates for the</w:t>
      </w:r>
      <w:r w:rsidRPr="009D7235" w:rsidR="006A17A2">
        <w:rPr>
          <w:rFonts w:ascii="Times New Roman" w:hAnsi="Times New Roman"/>
        </w:rPr>
        <w:t xml:space="preserve"> North American Industry Classification System (NAICS) AICS 3250A1 </w:t>
      </w:r>
      <w:r w:rsidRPr="009D7235">
        <w:rPr>
          <w:rFonts w:ascii="Times New Roman" w:hAnsi="Times New Roman"/>
        </w:rPr>
        <w:t xml:space="preserve">— </w:t>
      </w:r>
      <w:r w:rsidRPr="009D7235" w:rsidR="006A17A2">
        <w:rPr>
          <w:rFonts w:ascii="Times New Roman" w:hAnsi="Times New Roman"/>
        </w:rPr>
        <w:t>Chemical Manufacturing (3251, 3252, 3253, and 3259 only)</w:t>
      </w:r>
      <w:r w:rsidRPr="009D7235">
        <w:rPr>
          <w:rFonts w:ascii="Times New Roman" w:hAnsi="Times New Roman"/>
        </w:rPr>
        <w:t>. The mean hourly wage rates for NAICS code 325</w:t>
      </w:r>
      <w:r w:rsidRPr="009D7235">
        <w:rPr>
          <w:rFonts w:ascii="Times New Roman" w:hAnsi="Times New Roman"/>
        </w:rPr>
        <w:t>0A1</w:t>
      </w:r>
      <w:r w:rsidRPr="009D7235">
        <w:rPr>
          <w:rFonts w:ascii="Times New Roman" w:hAnsi="Times New Roman"/>
        </w:rPr>
        <w:t xml:space="preserve"> </w:t>
      </w:r>
      <w:r w:rsidRPr="009D7235">
        <w:rPr>
          <w:rFonts w:ascii="Times New Roman" w:hAnsi="Times New Roman"/>
        </w:rPr>
        <w:t>were:</w:t>
      </w:r>
      <w:r w:rsidRPr="009D7235">
        <w:rPr>
          <w:rFonts w:ascii="Times New Roman" w:hAnsi="Times New Roman"/>
        </w:rPr>
        <w:t xml:space="preserve"> management, $</w:t>
      </w:r>
      <w:r w:rsidRPr="009D7235">
        <w:rPr>
          <w:rFonts w:ascii="Times New Roman" w:hAnsi="Times New Roman"/>
        </w:rPr>
        <w:t>69.64</w:t>
      </w:r>
      <w:r w:rsidRPr="009D7235">
        <w:rPr>
          <w:rFonts w:ascii="Times New Roman" w:hAnsi="Times New Roman"/>
        </w:rPr>
        <w:t xml:space="preserve">; </w:t>
      </w:r>
      <w:r w:rsidRPr="009D7235">
        <w:rPr>
          <w:rFonts w:ascii="Times New Roman" w:hAnsi="Times New Roman"/>
        </w:rPr>
        <w:t>compliance officer, $38.31; computer and mathematical operations, $44.71</w:t>
      </w:r>
      <w:r w:rsidRPr="009D7235">
        <w:rPr>
          <w:rFonts w:ascii="Times New Roman" w:hAnsi="Times New Roman"/>
        </w:rPr>
        <w:t xml:space="preserve">; </w:t>
      </w:r>
      <w:r w:rsidRPr="009D7235" w:rsidR="000970B6">
        <w:rPr>
          <w:rFonts w:ascii="Times New Roman" w:hAnsi="Times New Roman"/>
        </w:rPr>
        <w:t>and data</w:t>
      </w:r>
      <w:r w:rsidRPr="009D7235">
        <w:rPr>
          <w:rFonts w:ascii="Times New Roman" w:hAnsi="Times New Roman"/>
        </w:rPr>
        <w:t xml:space="preserve"> entry and information processing workers, $17.30</w:t>
      </w:r>
      <w:r w:rsidRPr="009D7235">
        <w:rPr>
          <w:rFonts w:ascii="Times New Roman" w:hAnsi="Times New Roman"/>
        </w:rPr>
        <w:t>. A factor of 1.6 was added to adjust for benefit costs, resulting in respective total labor costs of $</w:t>
      </w:r>
      <w:r w:rsidRPr="009D7235" w:rsidR="00041F22">
        <w:rPr>
          <w:rFonts w:ascii="Times New Roman" w:hAnsi="Times New Roman"/>
        </w:rPr>
        <w:t>111.42, $61.30, 71.54, and $27.68</w:t>
      </w:r>
      <w:r w:rsidRPr="009D7235">
        <w:rPr>
          <w:rFonts w:ascii="Times New Roman" w:hAnsi="Times New Roman"/>
        </w:rPr>
        <w:t>.</w:t>
      </w:r>
    </w:p>
    <w:p w:rsidR="00041F22" w:rsidRPr="009D7235" w:rsidP="0022465B" w14:paraId="41FA6090" w14:textId="3D5753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2"/>
          <w:szCs w:val="22"/>
        </w:rPr>
      </w:pPr>
    </w:p>
    <w:p w:rsidR="00041F22" w:rsidRPr="009D7235" w:rsidP="0022465B" w14:paraId="53AE3C0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2"/>
          <w:szCs w:val="22"/>
        </w:rPr>
        <w:sectPr w:rsidSect="00533D7A">
          <w:headerReference w:type="default" r:id="rId9"/>
          <w:footerReference w:type="even" r:id="rId10"/>
          <w:footerReference w:type="default" r:id="rId11"/>
          <w:endnotePr>
            <w:numFmt w:val="lowerLetter"/>
          </w:endnotePr>
          <w:type w:val="continuous"/>
          <w:pgSz w:w="12240" w:h="15840"/>
          <w:pgMar w:top="1088" w:right="1440" w:bottom="1080" w:left="1440" w:header="540" w:footer="573" w:gutter="0"/>
          <w:cols w:space="720"/>
          <w:docGrid w:linePitch="326"/>
        </w:sectPr>
      </w:pPr>
    </w:p>
    <w:p w:rsidR="00041F22" w:rsidRPr="009D7235" w:rsidP="0022465B" w14:paraId="5A38760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z w:val="22"/>
          <w:szCs w:val="22"/>
        </w:rPr>
      </w:pPr>
    </w:p>
    <w:p w:rsidR="00915DD8" w:rsidRPr="009D7235" w:rsidP="0022465B" w14:paraId="545FFE1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tbl>
      <w:tblPr>
        <w:tblW w:w="14660" w:type="dxa"/>
        <w:jc w:val="center"/>
        <w:tblLayout w:type="fixed"/>
        <w:tblLook w:val="04A0"/>
      </w:tblPr>
      <w:tblGrid>
        <w:gridCol w:w="1156"/>
        <w:gridCol w:w="994"/>
        <w:gridCol w:w="1170"/>
        <w:gridCol w:w="1170"/>
        <w:gridCol w:w="990"/>
        <w:gridCol w:w="1080"/>
        <w:gridCol w:w="1080"/>
        <w:gridCol w:w="900"/>
        <w:gridCol w:w="900"/>
        <w:gridCol w:w="900"/>
        <w:gridCol w:w="900"/>
        <w:gridCol w:w="661"/>
        <w:gridCol w:w="959"/>
        <w:gridCol w:w="810"/>
        <w:gridCol w:w="990"/>
      </w:tblGrid>
      <w:tr w14:paraId="7ACE4CC4" w14:textId="77777777" w:rsidTr="00C47E03">
        <w:tblPrEx>
          <w:tblW w:w="14660" w:type="dxa"/>
          <w:jc w:val="center"/>
          <w:tblLayout w:type="fixed"/>
          <w:tblLook w:val="04A0"/>
        </w:tblPrEx>
        <w:trPr>
          <w:trHeight w:val="744"/>
          <w:jc w:val="center"/>
        </w:trPr>
        <w:tc>
          <w:tcPr>
            <w:tcW w:w="1156" w:type="dxa"/>
            <w:vMerge w:val="restart"/>
            <w:tcBorders>
              <w:top w:val="single" w:sz="8" w:space="0" w:color="auto"/>
              <w:left w:val="single" w:sz="8" w:space="0" w:color="auto"/>
              <w:bottom w:val="nil"/>
              <w:right w:val="nil"/>
            </w:tcBorders>
            <w:shd w:val="clear" w:color="auto" w:fill="auto"/>
            <w:vAlign w:val="center"/>
            <w:hideMark/>
          </w:tcPr>
          <w:p w:rsidR="00C47E03" w:rsidRPr="00C47E03" w:rsidP="00C47E03" w14:paraId="7094E20D" w14:textId="77777777">
            <w:pPr>
              <w:jc w:val="center"/>
              <w:rPr>
                <w:rFonts w:ascii="Calibri" w:hAnsi="Calibri" w:cs="Calibri"/>
                <w:sz w:val="16"/>
                <w:szCs w:val="16"/>
              </w:rPr>
            </w:pPr>
            <w:bookmarkStart w:id="2" w:name="_Hlk116458648"/>
            <w:r w:rsidRPr="00C47E03">
              <w:rPr>
                <w:rFonts w:ascii="Calibri" w:hAnsi="Calibri" w:cs="Calibri"/>
                <w:sz w:val="16"/>
                <w:szCs w:val="16"/>
              </w:rPr>
              <w:t>Activity</w:t>
            </w:r>
          </w:p>
        </w:tc>
        <w:tc>
          <w:tcPr>
            <w:tcW w:w="994"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C47E03" w:rsidRPr="00C47E03" w:rsidP="00C47E03" w14:paraId="1AB10C1A" w14:textId="77777777">
            <w:pPr>
              <w:jc w:val="center"/>
              <w:rPr>
                <w:rFonts w:ascii="Calibri" w:hAnsi="Calibri" w:cs="Calibri"/>
                <w:sz w:val="16"/>
                <w:szCs w:val="16"/>
              </w:rPr>
            </w:pPr>
            <w:r w:rsidRPr="00C47E03">
              <w:rPr>
                <w:rFonts w:ascii="Calibri" w:hAnsi="Calibri" w:cs="Calibri"/>
                <w:sz w:val="16"/>
                <w:szCs w:val="16"/>
              </w:rPr>
              <w:t>Management (11-000) Hours Per Response</w:t>
            </w:r>
          </w:p>
        </w:tc>
        <w:tc>
          <w:tcPr>
            <w:tcW w:w="117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C47E03" w:rsidRPr="00C47E03" w:rsidP="00C47E03" w14:paraId="152A1332" w14:textId="77777777">
            <w:pPr>
              <w:jc w:val="center"/>
              <w:rPr>
                <w:rFonts w:ascii="Calibri" w:hAnsi="Calibri" w:cs="Calibri"/>
                <w:sz w:val="16"/>
                <w:szCs w:val="16"/>
              </w:rPr>
            </w:pPr>
            <w:r w:rsidRPr="00C47E03">
              <w:rPr>
                <w:rFonts w:ascii="Calibri" w:hAnsi="Calibri" w:cs="Calibri"/>
                <w:sz w:val="16"/>
                <w:szCs w:val="16"/>
              </w:rPr>
              <w:t>Total Management Hours</w:t>
            </w:r>
          </w:p>
        </w:tc>
        <w:tc>
          <w:tcPr>
            <w:tcW w:w="1170" w:type="dxa"/>
            <w:tcBorders>
              <w:top w:val="single" w:sz="8" w:space="0" w:color="auto"/>
              <w:left w:val="nil"/>
              <w:bottom w:val="nil"/>
              <w:right w:val="single" w:sz="8" w:space="0" w:color="auto"/>
            </w:tcBorders>
            <w:shd w:val="clear" w:color="000000" w:fill="D9D9D9"/>
            <w:vAlign w:val="center"/>
            <w:hideMark/>
          </w:tcPr>
          <w:p w:rsidR="00C47E03" w:rsidRPr="00C47E03" w:rsidP="00C47E03" w14:paraId="0A2F1F2A" w14:textId="77777777">
            <w:pPr>
              <w:jc w:val="center"/>
              <w:rPr>
                <w:rFonts w:ascii="Calibri" w:hAnsi="Calibri" w:cs="Calibri"/>
                <w:sz w:val="16"/>
                <w:szCs w:val="16"/>
              </w:rPr>
            </w:pPr>
            <w:r w:rsidRPr="00C47E03">
              <w:rPr>
                <w:rFonts w:ascii="Calibri" w:hAnsi="Calibri" w:cs="Calibri"/>
                <w:sz w:val="16"/>
                <w:szCs w:val="16"/>
              </w:rPr>
              <w:t xml:space="preserve">Management Costs </w:t>
            </w:r>
          </w:p>
        </w:tc>
        <w:tc>
          <w:tcPr>
            <w:tcW w:w="99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C47E03" w:rsidP="00C47E03" w14:paraId="28675CB0" w14:textId="77777777">
            <w:pPr>
              <w:jc w:val="center"/>
              <w:rPr>
                <w:rFonts w:ascii="Calibri" w:hAnsi="Calibri" w:cs="Calibri"/>
                <w:sz w:val="16"/>
                <w:szCs w:val="16"/>
              </w:rPr>
            </w:pPr>
            <w:r w:rsidRPr="00C47E03">
              <w:rPr>
                <w:rFonts w:ascii="Calibri" w:hAnsi="Calibri" w:cs="Calibri"/>
                <w:sz w:val="16"/>
                <w:szCs w:val="16"/>
              </w:rPr>
              <w:t xml:space="preserve">Compliance Officer </w:t>
            </w:r>
          </w:p>
          <w:p w:rsidR="00C47E03" w:rsidRPr="00C47E03" w:rsidP="00C47E03" w14:paraId="4CCB3200" w14:textId="73925BE4">
            <w:pPr>
              <w:jc w:val="center"/>
              <w:rPr>
                <w:rFonts w:ascii="Calibri" w:hAnsi="Calibri" w:cs="Calibri"/>
                <w:sz w:val="16"/>
                <w:szCs w:val="16"/>
              </w:rPr>
            </w:pPr>
            <w:r w:rsidRPr="00C47E03">
              <w:rPr>
                <w:rFonts w:ascii="Calibri" w:hAnsi="Calibri" w:cs="Calibri"/>
                <w:sz w:val="16"/>
                <w:szCs w:val="16"/>
              </w:rPr>
              <w:t>(13-1041) Hours Per Response</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C47E03" w:rsidRPr="00C47E03" w:rsidP="00C47E03" w14:paraId="2A49F621" w14:textId="77777777">
            <w:pPr>
              <w:jc w:val="center"/>
              <w:rPr>
                <w:rFonts w:ascii="Calibri" w:hAnsi="Calibri" w:cs="Calibri"/>
                <w:sz w:val="16"/>
                <w:szCs w:val="16"/>
              </w:rPr>
            </w:pPr>
            <w:r w:rsidRPr="00C47E03">
              <w:rPr>
                <w:rFonts w:ascii="Calibri" w:hAnsi="Calibri" w:cs="Calibri"/>
                <w:sz w:val="16"/>
                <w:szCs w:val="16"/>
              </w:rPr>
              <w:t>Total Compliance Officer Hours</w:t>
            </w:r>
          </w:p>
        </w:tc>
        <w:tc>
          <w:tcPr>
            <w:tcW w:w="1080" w:type="dxa"/>
            <w:tcBorders>
              <w:top w:val="single" w:sz="8" w:space="0" w:color="auto"/>
              <w:left w:val="nil"/>
              <w:bottom w:val="nil"/>
              <w:right w:val="single" w:sz="8" w:space="0" w:color="auto"/>
            </w:tcBorders>
            <w:shd w:val="clear" w:color="000000" w:fill="D9D9D9"/>
            <w:vAlign w:val="center"/>
            <w:hideMark/>
          </w:tcPr>
          <w:p w:rsidR="00C47E03" w:rsidRPr="00C47E03" w:rsidP="00C47E03" w14:paraId="72741871" w14:textId="77777777">
            <w:pPr>
              <w:jc w:val="center"/>
              <w:rPr>
                <w:rFonts w:ascii="Calibri" w:hAnsi="Calibri" w:cs="Calibri"/>
                <w:sz w:val="16"/>
                <w:szCs w:val="16"/>
              </w:rPr>
            </w:pPr>
            <w:r w:rsidRPr="00C47E03">
              <w:rPr>
                <w:rFonts w:ascii="Calibri" w:hAnsi="Calibri" w:cs="Calibri"/>
                <w:sz w:val="16"/>
                <w:szCs w:val="16"/>
              </w:rPr>
              <w:t>Compliance Officer Costs</w:t>
            </w:r>
          </w:p>
        </w:tc>
        <w:tc>
          <w:tcPr>
            <w:tcW w:w="90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C47E03" w:rsidRPr="00C47E03" w:rsidP="00C47E03" w14:paraId="6ADA99B0" w14:textId="27C5A375">
            <w:pPr>
              <w:jc w:val="center"/>
              <w:rPr>
                <w:rFonts w:ascii="Calibri" w:hAnsi="Calibri" w:cs="Calibri"/>
                <w:sz w:val="16"/>
                <w:szCs w:val="16"/>
              </w:rPr>
            </w:pPr>
            <w:r w:rsidRPr="00C47E03">
              <w:rPr>
                <w:rFonts w:ascii="Calibri" w:hAnsi="Calibri" w:cs="Calibri"/>
                <w:sz w:val="16"/>
                <w:szCs w:val="16"/>
              </w:rPr>
              <w:t>Computer (15-000) Hours Per Response</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C47E03" w:rsidRPr="00C47E03" w:rsidP="00C47E03" w14:paraId="5F46F1D7" w14:textId="77777777">
            <w:pPr>
              <w:jc w:val="center"/>
              <w:rPr>
                <w:rFonts w:ascii="Calibri" w:hAnsi="Calibri" w:cs="Calibri"/>
                <w:sz w:val="16"/>
                <w:szCs w:val="16"/>
              </w:rPr>
            </w:pPr>
            <w:r w:rsidRPr="00C47E03">
              <w:rPr>
                <w:rFonts w:ascii="Calibri" w:hAnsi="Calibri" w:cs="Calibri"/>
                <w:sz w:val="16"/>
                <w:szCs w:val="16"/>
              </w:rPr>
              <w:t>Total Computer Hours</w:t>
            </w:r>
          </w:p>
        </w:tc>
        <w:tc>
          <w:tcPr>
            <w:tcW w:w="900" w:type="dxa"/>
            <w:tcBorders>
              <w:top w:val="single" w:sz="8" w:space="0" w:color="auto"/>
              <w:left w:val="nil"/>
              <w:bottom w:val="nil"/>
              <w:right w:val="single" w:sz="8" w:space="0" w:color="auto"/>
            </w:tcBorders>
            <w:shd w:val="clear" w:color="000000" w:fill="D9D9D9"/>
            <w:vAlign w:val="center"/>
            <w:hideMark/>
          </w:tcPr>
          <w:p w:rsidR="00C47E03" w:rsidRPr="00C47E03" w:rsidP="00C47E03" w14:paraId="3FB8BD84" w14:textId="77777777">
            <w:pPr>
              <w:jc w:val="center"/>
              <w:rPr>
                <w:rFonts w:ascii="Calibri" w:hAnsi="Calibri" w:cs="Calibri"/>
                <w:sz w:val="16"/>
                <w:szCs w:val="16"/>
              </w:rPr>
            </w:pPr>
            <w:r w:rsidRPr="00C47E03">
              <w:rPr>
                <w:rFonts w:ascii="Calibri" w:hAnsi="Calibri" w:cs="Calibri"/>
                <w:sz w:val="16"/>
                <w:szCs w:val="16"/>
              </w:rPr>
              <w:t>Computer Costs</w:t>
            </w:r>
          </w:p>
        </w:tc>
        <w:tc>
          <w:tcPr>
            <w:tcW w:w="90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C47E03" w:rsidRPr="00C47E03" w:rsidP="00C47E03" w14:paraId="2D4B46D3" w14:textId="33F7E766">
            <w:pPr>
              <w:jc w:val="center"/>
              <w:rPr>
                <w:rFonts w:ascii="Calibri" w:hAnsi="Calibri" w:cs="Calibri"/>
                <w:sz w:val="16"/>
                <w:szCs w:val="16"/>
              </w:rPr>
            </w:pPr>
            <w:r w:rsidRPr="00C47E03">
              <w:rPr>
                <w:rFonts w:ascii="Calibri" w:hAnsi="Calibri" w:cs="Calibri"/>
                <w:sz w:val="16"/>
                <w:szCs w:val="16"/>
              </w:rPr>
              <w:t>Data Entry (43-9020) Hours Per Response</w:t>
            </w:r>
          </w:p>
        </w:tc>
        <w:tc>
          <w:tcPr>
            <w:tcW w:w="661"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C47E03" w:rsidRPr="00C47E03" w:rsidP="00C47E03" w14:paraId="3BE8C646" w14:textId="77777777">
            <w:pPr>
              <w:jc w:val="center"/>
              <w:rPr>
                <w:rFonts w:ascii="Calibri" w:hAnsi="Calibri" w:cs="Calibri"/>
                <w:sz w:val="16"/>
                <w:szCs w:val="16"/>
              </w:rPr>
            </w:pPr>
            <w:r w:rsidRPr="00C47E03">
              <w:rPr>
                <w:rFonts w:ascii="Calibri" w:hAnsi="Calibri" w:cs="Calibri"/>
                <w:sz w:val="16"/>
                <w:szCs w:val="16"/>
              </w:rPr>
              <w:t>Total Data Hours</w:t>
            </w:r>
          </w:p>
        </w:tc>
        <w:tc>
          <w:tcPr>
            <w:tcW w:w="959" w:type="dxa"/>
            <w:tcBorders>
              <w:top w:val="single" w:sz="8" w:space="0" w:color="auto"/>
              <w:left w:val="nil"/>
              <w:bottom w:val="nil"/>
              <w:right w:val="single" w:sz="8" w:space="0" w:color="auto"/>
            </w:tcBorders>
            <w:shd w:val="clear" w:color="000000" w:fill="D9D9D9"/>
            <w:vAlign w:val="center"/>
            <w:hideMark/>
          </w:tcPr>
          <w:p w:rsidR="00C47E03" w:rsidRPr="00C47E03" w:rsidP="00C47E03" w14:paraId="6C0B390E" w14:textId="77777777">
            <w:pPr>
              <w:jc w:val="center"/>
              <w:rPr>
                <w:rFonts w:ascii="Calibri" w:hAnsi="Calibri" w:cs="Calibri"/>
                <w:sz w:val="16"/>
                <w:szCs w:val="16"/>
              </w:rPr>
            </w:pPr>
            <w:r w:rsidRPr="00C47E03">
              <w:rPr>
                <w:rFonts w:ascii="Calibri" w:hAnsi="Calibri" w:cs="Calibri"/>
                <w:sz w:val="16"/>
                <w:szCs w:val="16"/>
              </w:rPr>
              <w:t>Data Entry Costs</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47E03" w:rsidRPr="00C47E03" w:rsidP="00C47E03" w14:paraId="0598AED2" w14:textId="77777777">
            <w:pPr>
              <w:jc w:val="center"/>
              <w:rPr>
                <w:rFonts w:ascii="Calibri" w:hAnsi="Calibri" w:cs="Calibri"/>
                <w:b/>
                <w:bCs/>
                <w:sz w:val="16"/>
                <w:szCs w:val="16"/>
              </w:rPr>
            </w:pPr>
            <w:r w:rsidRPr="00C47E03">
              <w:rPr>
                <w:rFonts w:ascii="Calibri" w:hAnsi="Calibri" w:cs="Calibri"/>
                <w:b/>
                <w:bCs/>
                <w:sz w:val="16"/>
                <w:szCs w:val="16"/>
              </w:rPr>
              <w:t>Total Hours</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47E03" w:rsidRPr="00C47E03" w:rsidP="00C47E03" w14:paraId="4D7774F2" w14:textId="77777777">
            <w:pPr>
              <w:jc w:val="center"/>
              <w:rPr>
                <w:rFonts w:ascii="Calibri" w:hAnsi="Calibri" w:cs="Calibri"/>
                <w:b/>
                <w:bCs/>
                <w:sz w:val="16"/>
                <w:szCs w:val="16"/>
              </w:rPr>
            </w:pPr>
            <w:r w:rsidRPr="00C47E03">
              <w:rPr>
                <w:rFonts w:ascii="Calibri" w:hAnsi="Calibri" w:cs="Calibri"/>
                <w:b/>
                <w:bCs/>
                <w:sz w:val="16"/>
                <w:szCs w:val="16"/>
              </w:rPr>
              <w:t>Total Costs</w:t>
            </w:r>
          </w:p>
        </w:tc>
      </w:tr>
      <w:tr w14:paraId="2ED1D486" w14:textId="77777777" w:rsidTr="00C47E03">
        <w:tblPrEx>
          <w:tblW w:w="14660" w:type="dxa"/>
          <w:jc w:val="center"/>
          <w:tblLayout w:type="fixed"/>
          <w:tblLook w:val="04A0"/>
        </w:tblPrEx>
        <w:trPr>
          <w:trHeight w:val="666"/>
          <w:jc w:val="center"/>
        </w:trPr>
        <w:tc>
          <w:tcPr>
            <w:tcW w:w="1156" w:type="dxa"/>
            <w:vMerge/>
            <w:tcBorders>
              <w:top w:val="single" w:sz="8" w:space="0" w:color="auto"/>
              <w:left w:val="single" w:sz="8" w:space="0" w:color="auto"/>
              <w:bottom w:val="nil"/>
              <w:right w:val="nil"/>
            </w:tcBorders>
            <w:vAlign w:val="center"/>
            <w:hideMark/>
          </w:tcPr>
          <w:p w:rsidR="00C47E03" w:rsidRPr="00C47E03" w:rsidP="00C47E03" w14:paraId="5763E7C6" w14:textId="77777777">
            <w:pPr>
              <w:rPr>
                <w:rFonts w:ascii="Calibri" w:hAnsi="Calibri" w:cs="Calibri"/>
                <w:sz w:val="16"/>
                <w:szCs w:val="16"/>
              </w:rPr>
            </w:pPr>
          </w:p>
        </w:tc>
        <w:tc>
          <w:tcPr>
            <w:tcW w:w="994" w:type="dxa"/>
            <w:vMerge/>
            <w:tcBorders>
              <w:top w:val="single" w:sz="8" w:space="0" w:color="auto"/>
              <w:left w:val="single" w:sz="8" w:space="0" w:color="auto"/>
              <w:bottom w:val="single" w:sz="8" w:space="0" w:color="000000"/>
              <w:right w:val="single" w:sz="4" w:space="0" w:color="auto"/>
            </w:tcBorders>
            <w:vAlign w:val="center"/>
            <w:hideMark/>
          </w:tcPr>
          <w:p w:rsidR="00C47E03" w:rsidRPr="00C47E03" w:rsidP="00C47E03" w14:paraId="2EBF786A" w14:textId="77777777">
            <w:pPr>
              <w:rPr>
                <w:rFonts w:ascii="Calibri" w:hAnsi="Calibri" w:cs="Calibri"/>
                <w:sz w:val="16"/>
                <w:szCs w:val="16"/>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rsidR="00C47E03" w:rsidRPr="00C47E03" w:rsidP="00C47E03" w14:paraId="027B3A0D" w14:textId="77777777">
            <w:pPr>
              <w:rPr>
                <w:rFonts w:ascii="Calibri" w:hAnsi="Calibri" w:cs="Calibri"/>
                <w:sz w:val="16"/>
                <w:szCs w:val="16"/>
              </w:rPr>
            </w:pPr>
          </w:p>
        </w:tc>
        <w:tc>
          <w:tcPr>
            <w:tcW w:w="1170" w:type="dxa"/>
            <w:tcBorders>
              <w:top w:val="nil"/>
              <w:left w:val="nil"/>
              <w:bottom w:val="nil"/>
              <w:right w:val="single" w:sz="8" w:space="0" w:color="auto"/>
            </w:tcBorders>
            <w:shd w:val="clear" w:color="000000" w:fill="D9D9D9"/>
            <w:vAlign w:val="center"/>
            <w:hideMark/>
          </w:tcPr>
          <w:p w:rsidR="00C47E03" w:rsidRPr="00C47E03" w:rsidP="00C47E03" w14:paraId="4C6EB966" w14:textId="77777777">
            <w:pPr>
              <w:jc w:val="center"/>
              <w:rPr>
                <w:rFonts w:ascii="Calibri" w:hAnsi="Calibri" w:cs="Calibri"/>
                <w:sz w:val="16"/>
                <w:szCs w:val="16"/>
              </w:rPr>
            </w:pPr>
            <w:r w:rsidRPr="00C47E03">
              <w:rPr>
                <w:rFonts w:ascii="Calibri" w:hAnsi="Calibri" w:cs="Calibri"/>
                <w:sz w:val="16"/>
                <w:szCs w:val="16"/>
              </w:rPr>
              <w:t>at loaded hourly rate of:</w:t>
            </w:r>
          </w:p>
        </w:tc>
        <w:tc>
          <w:tcPr>
            <w:tcW w:w="990" w:type="dxa"/>
            <w:vMerge/>
            <w:tcBorders>
              <w:top w:val="single" w:sz="8" w:space="0" w:color="auto"/>
              <w:left w:val="single" w:sz="8" w:space="0" w:color="auto"/>
              <w:bottom w:val="single" w:sz="8" w:space="0" w:color="000000"/>
              <w:right w:val="single" w:sz="4" w:space="0" w:color="auto"/>
            </w:tcBorders>
            <w:vAlign w:val="center"/>
            <w:hideMark/>
          </w:tcPr>
          <w:p w:rsidR="00C47E03" w:rsidRPr="00C47E03" w:rsidP="00C47E03" w14:paraId="4ECB4C22" w14:textId="77777777">
            <w:pPr>
              <w:rPr>
                <w:rFonts w:ascii="Calibri" w:hAnsi="Calibri" w:cs="Calibri"/>
                <w:sz w:val="16"/>
                <w:szCs w:val="16"/>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C47E03" w:rsidRPr="00C47E03" w:rsidP="00C47E03" w14:paraId="6834892B" w14:textId="77777777">
            <w:pPr>
              <w:rPr>
                <w:rFonts w:ascii="Calibri" w:hAnsi="Calibri" w:cs="Calibri"/>
                <w:sz w:val="16"/>
                <w:szCs w:val="16"/>
              </w:rPr>
            </w:pPr>
          </w:p>
        </w:tc>
        <w:tc>
          <w:tcPr>
            <w:tcW w:w="1080" w:type="dxa"/>
            <w:tcBorders>
              <w:top w:val="nil"/>
              <w:left w:val="nil"/>
              <w:bottom w:val="nil"/>
              <w:right w:val="single" w:sz="8" w:space="0" w:color="auto"/>
            </w:tcBorders>
            <w:shd w:val="clear" w:color="000000" w:fill="D9D9D9"/>
            <w:vAlign w:val="center"/>
            <w:hideMark/>
          </w:tcPr>
          <w:p w:rsidR="00C47E03" w:rsidRPr="00C47E03" w:rsidP="00C47E03" w14:paraId="427F2823" w14:textId="77777777">
            <w:pPr>
              <w:jc w:val="center"/>
              <w:rPr>
                <w:rFonts w:ascii="Calibri" w:hAnsi="Calibri" w:cs="Calibri"/>
                <w:sz w:val="16"/>
                <w:szCs w:val="16"/>
              </w:rPr>
            </w:pPr>
            <w:r w:rsidRPr="00C47E03">
              <w:rPr>
                <w:rFonts w:ascii="Calibri" w:hAnsi="Calibri" w:cs="Calibri"/>
                <w:sz w:val="16"/>
                <w:szCs w:val="16"/>
              </w:rPr>
              <w:t>at loaded hourly rate of:</w:t>
            </w:r>
          </w:p>
        </w:tc>
        <w:tc>
          <w:tcPr>
            <w:tcW w:w="900" w:type="dxa"/>
            <w:vMerge/>
            <w:tcBorders>
              <w:top w:val="single" w:sz="8" w:space="0" w:color="auto"/>
              <w:left w:val="single" w:sz="8" w:space="0" w:color="auto"/>
              <w:bottom w:val="single" w:sz="8" w:space="0" w:color="000000"/>
              <w:right w:val="single" w:sz="4" w:space="0" w:color="auto"/>
            </w:tcBorders>
            <w:vAlign w:val="center"/>
            <w:hideMark/>
          </w:tcPr>
          <w:p w:rsidR="00C47E03" w:rsidRPr="00C47E03" w:rsidP="00C47E03" w14:paraId="2333A7AD" w14:textId="77777777">
            <w:pPr>
              <w:rPr>
                <w:rFonts w:ascii="Calibri" w:hAnsi="Calibri" w:cs="Calibri"/>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C47E03" w:rsidRPr="00C47E03" w:rsidP="00C47E03" w14:paraId="0FB44CFA" w14:textId="77777777">
            <w:pPr>
              <w:rPr>
                <w:rFonts w:ascii="Calibri" w:hAnsi="Calibri" w:cs="Calibri"/>
                <w:sz w:val="16"/>
                <w:szCs w:val="16"/>
              </w:rPr>
            </w:pPr>
          </w:p>
        </w:tc>
        <w:tc>
          <w:tcPr>
            <w:tcW w:w="900" w:type="dxa"/>
            <w:tcBorders>
              <w:top w:val="nil"/>
              <w:left w:val="nil"/>
              <w:bottom w:val="nil"/>
              <w:right w:val="single" w:sz="8" w:space="0" w:color="auto"/>
            </w:tcBorders>
            <w:shd w:val="clear" w:color="000000" w:fill="D9D9D9"/>
            <w:vAlign w:val="center"/>
            <w:hideMark/>
          </w:tcPr>
          <w:p w:rsidR="00C47E03" w:rsidRPr="00C47E03" w:rsidP="00C47E03" w14:paraId="12F9BDFB" w14:textId="77777777">
            <w:pPr>
              <w:jc w:val="center"/>
              <w:rPr>
                <w:rFonts w:ascii="Calibri" w:hAnsi="Calibri" w:cs="Calibri"/>
                <w:sz w:val="16"/>
                <w:szCs w:val="16"/>
              </w:rPr>
            </w:pPr>
            <w:r w:rsidRPr="00C47E03">
              <w:rPr>
                <w:rFonts w:ascii="Calibri" w:hAnsi="Calibri" w:cs="Calibri"/>
                <w:sz w:val="16"/>
                <w:szCs w:val="16"/>
              </w:rPr>
              <w:t>at loaded hourly rate of:</w:t>
            </w:r>
          </w:p>
        </w:tc>
        <w:tc>
          <w:tcPr>
            <w:tcW w:w="900" w:type="dxa"/>
            <w:vMerge/>
            <w:tcBorders>
              <w:top w:val="single" w:sz="8" w:space="0" w:color="auto"/>
              <w:left w:val="single" w:sz="8" w:space="0" w:color="auto"/>
              <w:bottom w:val="single" w:sz="8" w:space="0" w:color="000000"/>
              <w:right w:val="single" w:sz="4" w:space="0" w:color="auto"/>
            </w:tcBorders>
            <w:vAlign w:val="center"/>
            <w:hideMark/>
          </w:tcPr>
          <w:p w:rsidR="00C47E03" w:rsidRPr="00C47E03" w:rsidP="00C47E03" w14:paraId="11FA11A4" w14:textId="77777777">
            <w:pPr>
              <w:rPr>
                <w:rFonts w:ascii="Calibri" w:hAnsi="Calibri" w:cs="Calibri"/>
                <w:sz w:val="16"/>
                <w:szCs w:val="16"/>
              </w:rPr>
            </w:pPr>
          </w:p>
        </w:tc>
        <w:tc>
          <w:tcPr>
            <w:tcW w:w="661" w:type="dxa"/>
            <w:vMerge/>
            <w:tcBorders>
              <w:top w:val="single" w:sz="8" w:space="0" w:color="auto"/>
              <w:left w:val="single" w:sz="4" w:space="0" w:color="auto"/>
              <w:bottom w:val="single" w:sz="8" w:space="0" w:color="000000"/>
              <w:right w:val="single" w:sz="4" w:space="0" w:color="auto"/>
            </w:tcBorders>
            <w:vAlign w:val="center"/>
            <w:hideMark/>
          </w:tcPr>
          <w:p w:rsidR="00C47E03" w:rsidRPr="00C47E03" w:rsidP="00C47E03" w14:paraId="418370AF" w14:textId="77777777">
            <w:pPr>
              <w:rPr>
                <w:rFonts w:ascii="Calibri" w:hAnsi="Calibri" w:cs="Calibri"/>
                <w:sz w:val="16"/>
                <w:szCs w:val="16"/>
              </w:rPr>
            </w:pPr>
          </w:p>
        </w:tc>
        <w:tc>
          <w:tcPr>
            <w:tcW w:w="959" w:type="dxa"/>
            <w:tcBorders>
              <w:top w:val="nil"/>
              <w:left w:val="nil"/>
              <w:bottom w:val="nil"/>
              <w:right w:val="single" w:sz="8" w:space="0" w:color="auto"/>
            </w:tcBorders>
            <w:shd w:val="clear" w:color="000000" w:fill="D9D9D9"/>
            <w:vAlign w:val="center"/>
            <w:hideMark/>
          </w:tcPr>
          <w:p w:rsidR="00C47E03" w:rsidRPr="00C47E03" w:rsidP="00C47E03" w14:paraId="6A86B493" w14:textId="77777777">
            <w:pPr>
              <w:jc w:val="center"/>
              <w:rPr>
                <w:rFonts w:ascii="Calibri" w:hAnsi="Calibri" w:cs="Calibri"/>
                <w:sz w:val="16"/>
                <w:szCs w:val="16"/>
              </w:rPr>
            </w:pPr>
            <w:r w:rsidRPr="00C47E03">
              <w:rPr>
                <w:rFonts w:ascii="Calibri" w:hAnsi="Calibri" w:cs="Calibri"/>
                <w:sz w:val="16"/>
                <w:szCs w:val="16"/>
              </w:rPr>
              <w:t>at loaded hourly rate of:</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C47E03" w:rsidRPr="00C47E03" w:rsidP="00C47E03" w14:paraId="4CCA64C9" w14:textId="77777777">
            <w:pPr>
              <w:rPr>
                <w:rFonts w:ascii="Calibri" w:hAnsi="Calibri" w:cs="Calibri"/>
                <w:b/>
                <w:bCs/>
                <w:sz w:val="16"/>
                <w:szCs w:val="16"/>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C47E03" w:rsidRPr="00C47E03" w:rsidP="00C47E03" w14:paraId="0B8956C1" w14:textId="77777777">
            <w:pPr>
              <w:rPr>
                <w:rFonts w:ascii="Calibri" w:hAnsi="Calibri" w:cs="Calibri"/>
                <w:b/>
                <w:bCs/>
                <w:sz w:val="16"/>
                <w:szCs w:val="16"/>
              </w:rPr>
            </w:pPr>
          </w:p>
        </w:tc>
      </w:tr>
      <w:tr w14:paraId="0EC40D26" w14:textId="77777777" w:rsidTr="00C47E03">
        <w:tblPrEx>
          <w:tblW w:w="14660" w:type="dxa"/>
          <w:jc w:val="center"/>
          <w:tblLayout w:type="fixed"/>
          <w:tblLook w:val="04A0"/>
        </w:tblPrEx>
        <w:trPr>
          <w:trHeight w:val="274"/>
          <w:jc w:val="center"/>
        </w:trPr>
        <w:tc>
          <w:tcPr>
            <w:tcW w:w="1156" w:type="dxa"/>
            <w:vMerge/>
            <w:tcBorders>
              <w:top w:val="single" w:sz="8" w:space="0" w:color="auto"/>
              <w:left w:val="single" w:sz="8" w:space="0" w:color="auto"/>
              <w:bottom w:val="nil"/>
              <w:right w:val="nil"/>
            </w:tcBorders>
            <w:vAlign w:val="center"/>
            <w:hideMark/>
          </w:tcPr>
          <w:p w:rsidR="00C47E03" w:rsidRPr="00C47E03" w:rsidP="00C47E03" w14:paraId="42D2EB2D" w14:textId="77777777">
            <w:pPr>
              <w:rPr>
                <w:rFonts w:ascii="Calibri" w:hAnsi="Calibri" w:cs="Calibri"/>
                <w:sz w:val="16"/>
                <w:szCs w:val="16"/>
              </w:rPr>
            </w:pPr>
          </w:p>
        </w:tc>
        <w:tc>
          <w:tcPr>
            <w:tcW w:w="994" w:type="dxa"/>
            <w:vMerge/>
            <w:tcBorders>
              <w:top w:val="single" w:sz="8" w:space="0" w:color="auto"/>
              <w:left w:val="single" w:sz="8" w:space="0" w:color="auto"/>
              <w:bottom w:val="single" w:sz="8" w:space="0" w:color="000000"/>
              <w:right w:val="single" w:sz="4" w:space="0" w:color="auto"/>
            </w:tcBorders>
            <w:vAlign w:val="center"/>
            <w:hideMark/>
          </w:tcPr>
          <w:p w:rsidR="00C47E03" w:rsidRPr="00C47E03" w:rsidP="00C47E03" w14:paraId="3094F6AA" w14:textId="77777777">
            <w:pPr>
              <w:rPr>
                <w:rFonts w:ascii="Calibri" w:hAnsi="Calibri" w:cs="Calibri"/>
                <w:sz w:val="16"/>
                <w:szCs w:val="16"/>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rsidR="00C47E03" w:rsidRPr="00C47E03" w:rsidP="00C47E03" w14:paraId="5DC79F03" w14:textId="77777777">
            <w:pPr>
              <w:rPr>
                <w:rFonts w:ascii="Calibri" w:hAnsi="Calibri" w:cs="Calibri"/>
                <w:sz w:val="16"/>
                <w:szCs w:val="16"/>
              </w:rPr>
            </w:pPr>
          </w:p>
        </w:tc>
        <w:tc>
          <w:tcPr>
            <w:tcW w:w="1170" w:type="dxa"/>
            <w:tcBorders>
              <w:top w:val="nil"/>
              <w:left w:val="nil"/>
              <w:bottom w:val="single" w:sz="8" w:space="0" w:color="auto"/>
              <w:right w:val="single" w:sz="8" w:space="0" w:color="auto"/>
            </w:tcBorders>
            <w:shd w:val="clear" w:color="000000" w:fill="D9D9D9"/>
            <w:vAlign w:val="center"/>
            <w:hideMark/>
          </w:tcPr>
          <w:p w:rsidR="00C47E03" w:rsidRPr="00C47E03" w:rsidP="00C47E03" w14:paraId="4E2C2C53" w14:textId="02813C5D">
            <w:pPr>
              <w:jc w:val="center"/>
              <w:rPr>
                <w:rFonts w:ascii="Calibri" w:hAnsi="Calibri" w:cs="Calibri"/>
                <w:sz w:val="16"/>
                <w:szCs w:val="16"/>
              </w:rPr>
            </w:pPr>
            <w:r w:rsidRPr="00C47E03">
              <w:rPr>
                <w:rFonts w:ascii="Calibri" w:hAnsi="Calibri" w:cs="Calibri"/>
                <w:sz w:val="16"/>
                <w:szCs w:val="16"/>
              </w:rPr>
              <w:t xml:space="preserve"> $          111.42 </w:t>
            </w:r>
          </w:p>
        </w:tc>
        <w:tc>
          <w:tcPr>
            <w:tcW w:w="990" w:type="dxa"/>
            <w:vMerge/>
            <w:tcBorders>
              <w:top w:val="single" w:sz="8" w:space="0" w:color="auto"/>
              <w:left w:val="single" w:sz="8" w:space="0" w:color="auto"/>
              <w:bottom w:val="single" w:sz="8" w:space="0" w:color="000000"/>
              <w:right w:val="single" w:sz="4" w:space="0" w:color="auto"/>
            </w:tcBorders>
            <w:vAlign w:val="center"/>
            <w:hideMark/>
          </w:tcPr>
          <w:p w:rsidR="00C47E03" w:rsidRPr="00C47E03" w:rsidP="00C47E03" w14:paraId="0FAD5E1F" w14:textId="77777777">
            <w:pPr>
              <w:rPr>
                <w:rFonts w:ascii="Calibri" w:hAnsi="Calibri" w:cs="Calibri"/>
                <w:sz w:val="16"/>
                <w:szCs w:val="16"/>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C47E03" w:rsidRPr="00C47E03" w:rsidP="00C47E03" w14:paraId="0900894E" w14:textId="77777777">
            <w:pPr>
              <w:rPr>
                <w:rFonts w:ascii="Calibri" w:hAnsi="Calibri" w:cs="Calibri"/>
                <w:sz w:val="16"/>
                <w:szCs w:val="16"/>
              </w:rPr>
            </w:pPr>
          </w:p>
        </w:tc>
        <w:tc>
          <w:tcPr>
            <w:tcW w:w="1080" w:type="dxa"/>
            <w:tcBorders>
              <w:top w:val="nil"/>
              <w:left w:val="nil"/>
              <w:bottom w:val="single" w:sz="8" w:space="0" w:color="auto"/>
              <w:right w:val="single" w:sz="8" w:space="0" w:color="auto"/>
            </w:tcBorders>
            <w:shd w:val="clear" w:color="000000" w:fill="D9D9D9"/>
            <w:vAlign w:val="center"/>
            <w:hideMark/>
          </w:tcPr>
          <w:p w:rsidR="00C47E03" w:rsidRPr="00C47E03" w:rsidP="00C47E03" w14:paraId="74A03818" w14:textId="77777777">
            <w:pPr>
              <w:jc w:val="center"/>
              <w:rPr>
                <w:rFonts w:ascii="Calibri" w:hAnsi="Calibri" w:cs="Calibri"/>
                <w:sz w:val="16"/>
                <w:szCs w:val="16"/>
              </w:rPr>
            </w:pPr>
            <w:r w:rsidRPr="00C47E03">
              <w:rPr>
                <w:rFonts w:ascii="Calibri" w:hAnsi="Calibri" w:cs="Calibri"/>
                <w:sz w:val="16"/>
                <w:szCs w:val="16"/>
              </w:rPr>
              <w:t xml:space="preserve"> $         61.30 </w:t>
            </w:r>
          </w:p>
        </w:tc>
        <w:tc>
          <w:tcPr>
            <w:tcW w:w="900" w:type="dxa"/>
            <w:vMerge/>
            <w:tcBorders>
              <w:top w:val="single" w:sz="8" w:space="0" w:color="auto"/>
              <w:left w:val="single" w:sz="8" w:space="0" w:color="auto"/>
              <w:bottom w:val="single" w:sz="8" w:space="0" w:color="000000"/>
              <w:right w:val="single" w:sz="4" w:space="0" w:color="auto"/>
            </w:tcBorders>
            <w:vAlign w:val="center"/>
            <w:hideMark/>
          </w:tcPr>
          <w:p w:rsidR="00C47E03" w:rsidRPr="00C47E03" w:rsidP="00C47E03" w14:paraId="4194EADA" w14:textId="77777777">
            <w:pPr>
              <w:rPr>
                <w:rFonts w:ascii="Calibri" w:hAnsi="Calibri" w:cs="Calibri"/>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C47E03" w:rsidRPr="00C47E03" w:rsidP="00C47E03" w14:paraId="09028A09" w14:textId="77777777">
            <w:pPr>
              <w:rPr>
                <w:rFonts w:ascii="Calibri" w:hAnsi="Calibri" w:cs="Calibri"/>
                <w:sz w:val="16"/>
                <w:szCs w:val="16"/>
              </w:rPr>
            </w:pPr>
          </w:p>
        </w:tc>
        <w:tc>
          <w:tcPr>
            <w:tcW w:w="900" w:type="dxa"/>
            <w:tcBorders>
              <w:top w:val="nil"/>
              <w:left w:val="nil"/>
              <w:bottom w:val="single" w:sz="8" w:space="0" w:color="auto"/>
              <w:right w:val="single" w:sz="8" w:space="0" w:color="auto"/>
            </w:tcBorders>
            <w:shd w:val="clear" w:color="000000" w:fill="D9D9D9"/>
            <w:vAlign w:val="center"/>
            <w:hideMark/>
          </w:tcPr>
          <w:p w:rsidR="00C47E03" w:rsidRPr="00C47E03" w:rsidP="00C47E03" w14:paraId="417630C5" w14:textId="32F56419">
            <w:pPr>
              <w:jc w:val="center"/>
              <w:rPr>
                <w:rFonts w:ascii="Calibri" w:hAnsi="Calibri" w:cs="Calibri"/>
                <w:sz w:val="16"/>
                <w:szCs w:val="16"/>
              </w:rPr>
            </w:pPr>
            <w:r w:rsidRPr="00C47E03">
              <w:rPr>
                <w:rFonts w:ascii="Calibri" w:hAnsi="Calibri" w:cs="Calibri"/>
                <w:sz w:val="16"/>
                <w:szCs w:val="16"/>
              </w:rPr>
              <w:t xml:space="preserve"> $     71.54 </w:t>
            </w:r>
          </w:p>
        </w:tc>
        <w:tc>
          <w:tcPr>
            <w:tcW w:w="900" w:type="dxa"/>
            <w:vMerge/>
            <w:tcBorders>
              <w:top w:val="single" w:sz="8" w:space="0" w:color="auto"/>
              <w:left w:val="single" w:sz="8" w:space="0" w:color="auto"/>
              <w:bottom w:val="single" w:sz="8" w:space="0" w:color="000000"/>
              <w:right w:val="single" w:sz="4" w:space="0" w:color="auto"/>
            </w:tcBorders>
            <w:vAlign w:val="center"/>
            <w:hideMark/>
          </w:tcPr>
          <w:p w:rsidR="00C47E03" w:rsidRPr="00C47E03" w:rsidP="00C47E03" w14:paraId="6E39C390" w14:textId="77777777">
            <w:pPr>
              <w:rPr>
                <w:rFonts w:ascii="Calibri" w:hAnsi="Calibri" w:cs="Calibri"/>
                <w:sz w:val="16"/>
                <w:szCs w:val="16"/>
              </w:rPr>
            </w:pPr>
          </w:p>
        </w:tc>
        <w:tc>
          <w:tcPr>
            <w:tcW w:w="661" w:type="dxa"/>
            <w:vMerge/>
            <w:tcBorders>
              <w:top w:val="single" w:sz="8" w:space="0" w:color="auto"/>
              <w:left w:val="single" w:sz="4" w:space="0" w:color="auto"/>
              <w:bottom w:val="single" w:sz="8" w:space="0" w:color="000000"/>
              <w:right w:val="single" w:sz="4" w:space="0" w:color="auto"/>
            </w:tcBorders>
            <w:vAlign w:val="center"/>
            <w:hideMark/>
          </w:tcPr>
          <w:p w:rsidR="00C47E03" w:rsidRPr="00C47E03" w:rsidP="00C47E03" w14:paraId="39106EE3" w14:textId="77777777">
            <w:pPr>
              <w:rPr>
                <w:rFonts w:ascii="Calibri" w:hAnsi="Calibri" w:cs="Calibri"/>
                <w:sz w:val="16"/>
                <w:szCs w:val="16"/>
              </w:rPr>
            </w:pPr>
          </w:p>
        </w:tc>
        <w:tc>
          <w:tcPr>
            <w:tcW w:w="959" w:type="dxa"/>
            <w:tcBorders>
              <w:top w:val="nil"/>
              <w:left w:val="nil"/>
              <w:bottom w:val="single" w:sz="8" w:space="0" w:color="auto"/>
              <w:right w:val="single" w:sz="8" w:space="0" w:color="auto"/>
            </w:tcBorders>
            <w:shd w:val="clear" w:color="000000" w:fill="D9D9D9"/>
            <w:vAlign w:val="center"/>
            <w:hideMark/>
          </w:tcPr>
          <w:p w:rsidR="00C47E03" w:rsidRPr="00C47E03" w:rsidP="00C47E03" w14:paraId="467AD2CE" w14:textId="77777777">
            <w:pPr>
              <w:jc w:val="center"/>
              <w:rPr>
                <w:rFonts w:ascii="Calibri" w:hAnsi="Calibri" w:cs="Calibri"/>
                <w:sz w:val="16"/>
                <w:szCs w:val="16"/>
              </w:rPr>
            </w:pPr>
            <w:r w:rsidRPr="00C47E03">
              <w:rPr>
                <w:rFonts w:ascii="Calibri" w:hAnsi="Calibri" w:cs="Calibri"/>
                <w:sz w:val="16"/>
                <w:szCs w:val="16"/>
              </w:rPr>
              <w:t xml:space="preserve"> $     27.68 </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C47E03" w:rsidRPr="00C47E03" w:rsidP="00C47E03" w14:paraId="70F60897" w14:textId="77777777">
            <w:pPr>
              <w:rPr>
                <w:rFonts w:ascii="Calibri" w:hAnsi="Calibri" w:cs="Calibri"/>
                <w:b/>
                <w:bCs/>
                <w:sz w:val="16"/>
                <w:szCs w:val="16"/>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C47E03" w:rsidRPr="00C47E03" w:rsidP="00C47E03" w14:paraId="29B48E4E" w14:textId="77777777">
            <w:pPr>
              <w:rPr>
                <w:rFonts w:ascii="Calibri" w:hAnsi="Calibri" w:cs="Calibri"/>
                <w:b/>
                <w:bCs/>
                <w:sz w:val="16"/>
                <w:szCs w:val="16"/>
              </w:rPr>
            </w:pPr>
          </w:p>
        </w:tc>
      </w:tr>
      <w:tr w14:paraId="2D84F5D4" w14:textId="77777777" w:rsidTr="00C47E03">
        <w:tblPrEx>
          <w:tblW w:w="14660" w:type="dxa"/>
          <w:jc w:val="center"/>
          <w:tblLayout w:type="fixed"/>
          <w:tblLook w:val="04A0"/>
        </w:tblPrEx>
        <w:trPr>
          <w:trHeight w:val="261"/>
          <w:jc w:val="center"/>
        </w:trPr>
        <w:tc>
          <w:tcPr>
            <w:tcW w:w="1156" w:type="dxa"/>
            <w:tcBorders>
              <w:top w:val="single" w:sz="8" w:space="0" w:color="auto"/>
              <w:left w:val="single" w:sz="8" w:space="0" w:color="auto"/>
              <w:bottom w:val="nil"/>
              <w:right w:val="single" w:sz="8" w:space="0" w:color="auto"/>
            </w:tcBorders>
            <w:shd w:val="clear" w:color="auto" w:fill="auto"/>
            <w:vAlign w:val="center"/>
            <w:hideMark/>
          </w:tcPr>
          <w:p w:rsidR="00C47E03" w:rsidRPr="00C47E03" w:rsidP="00C47E03" w14:paraId="123910DF" w14:textId="77777777">
            <w:pPr>
              <w:rPr>
                <w:rFonts w:ascii="Calibri" w:hAnsi="Calibri" w:cs="Calibri"/>
                <w:color w:val="000000"/>
                <w:sz w:val="16"/>
                <w:szCs w:val="16"/>
                <w:u w:val="single"/>
              </w:rPr>
            </w:pPr>
            <w:r w:rsidRPr="00C47E03">
              <w:rPr>
                <w:rFonts w:ascii="Calibri" w:hAnsi="Calibri" w:cs="Calibri"/>
                <w:color w:val="000000"/>
                <w:sz w:val="16"/>
                <w:szCs w:val="16"/>
                <w:u w:val="single"/>
              </w:rPr>
              <w:t>a.  Read regulation</w:t>
            </w:r>
          </w:p>
        </w:tc>
        <w:tc>
          <w:tcPr>
            <w:tcW w:w="9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47E03" w:rsidRPr="00C47E03" w:rsidP="00C47E03" w14:paraId="3248F8FB" w14:textId="77777777">
            <w:pPr>
              <w:jc w:val="right"/>
              <w:rPr>
                <w:rFonts w:ascii="Calibri" w:hAnsi="Calibri" w:cs="Calibri"/>
                <w:sz w:val="16"/>
                <w:szCs w:val="16"/>
              </w:rPr>
            </w:pPr>
            <w:r w:rsidRPr="00C47E03">
              <w:rPr>
                <w:rFonts w:ascii="Calibri" w:hAnsi="Calibri" w:cs="Calibri"/>
                <w:sz w:val="16"/>
                <w:szCs w:val="16"/>
              </w:rPr>
              <w:t>0.1</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7E03" w:rsidRPr="00C47E03" w:rsidP="00C47E03" w14:paraId="348470FA" w14:textId="77777777">
            <w:pPr>
              <w:jc w:val="right"/>
              <w:rPr>
                <w:rFonts w:ascii="Calibri" w:hAnsi="Calibri" w:cs="Calibri"/>
                <w:sz w:val="16"/>
                <w:szCs w:val="16"/>
              </w:rPr>
            </w:pPr>
            <w:r w:rsidRPr="00C47E03">
              <w:rPr>
                <w:rFonts w:ascii="Calibri" w:hAnsi="Calibri" w:cs="Calibri"/>
                <w:sz w:val="16"/>
                <w:szCs w:val="16"/>
              </w:rPr>
              <w:t>1,903</w:t>
            </w:r>
          </w:p>
        </w:tc>
        <w:tc>
          <w:tcPr>
            <w:tcW w:w="117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47E03" w:rsidRPr="00C47E03" w:rsidP="00C47E03" w14:paraId="57EEFEB6" w14:textId="77777777">
            <w:pPr>
              <w:jc w:val="right"/>
              <w:rPr>
                <w:rFonts w:ascii="Calibri" w:hAnsi="Calibri" w:cs="Calibri"/>
                <w:sz w:val="16"/>
                <w:szCs w:val="16"/>
              </w:rPr>
            </w:pPr>
            <w:r w:rsidRPr="00C47E03">
              <w:rPr>
                <w:rFonts w:ascii="Calibri" w:hAnsi="Calibri" w:cs="Calibri"/>
                <w:sz w:val="16"/>
                <w:szCs w:val="16"/>
              </w:rPr>
              <w:t xml:space="preserve"> $        212,006 </w:t>
            </w:r>
          </w:p>
        </w:tc>
        <w:tc>
          <w:tcPr>
            <w:tcW w:w="99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47E03" w:rsidRPr="00C47E03" w:rsidP="00C47E03" w14:paraId="06AE686F" w14:textId="77777777">
            <w:pPr>
              <w:jc w:val="right"/>
              <w:rPr>
                <w:rFonts w:ascii="Calibri" w:hAnsi="Calibri" w:cs="Calibri"/>
                <w:sz w:val="16"/>
                <w:szCs w:val="16"/>
              </w:rPr>
            </w:pPr>
            <w:r w:rsidRPr="00C47E03">
              <w:rPr>
                <w:rFonts w:ascii="Calibri" w:hAnsi="Calibri" w:cs="Calibri"/>
                <w:sz w:val="16"/>
                <w:szCs w:val="16"/>
              </w:rPr>
              <w:t xml:space="preserve">          0.40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7E03" w:rsidRPr="00C47E03" w:rsidP="00C47E03" w14:paraId="6BE91568" w14:textId="77777777">
            <w:pPr>
              <w:jc w:val="right"/>
              <w:rPr>
                <w:rFonts w:ascii="Calibri" w:hAnsi="Calibri" w:cs="Calibri"/>
                <w:sz w:val="16"/>
                <w:szCs w:val="16"/>
              </w:rPr>
            </w:pPr>
            <w:r w:rsidRPr="00C47E03">
              <w:rPr>
                <w:rFonts w:ascii="Calibri" w:hAnsi="Calibri" w:cs="Calibri"/>
                <w:sz w:val="16"/>
                <w:szCs w:val="16"/>
              </w:rPr>
              <w:t>7,611</w:t>
            </w:r>
          </w:p>
        </w:tc>
        <w:tc>
          <w:tcPr>
            <w:tcW w:w="108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47E03" w:rsidRPr="00C47E03" w:rsidP="00C47E03" w14:paraId="67E721A0" w14:textId="77777777">
            <w:pPr>
              <w:jc w:val="right"/>
              <w:rPr>
                <w:rFonts w:ascii="Calibri" w:hAnsi="Calibri" w:cs="Calibri"/>
                <w:sz w:val="16"/>
                <w:szCs w:val="16"/>
              </w:rPr>
            </w:pPr>
            <w:r w:rsidRPr="00C47E03">
              <w:rPr>
                <w:rFonts w:ascii="Calibri" w:hAnsi="Calibri" w:cs="Calibri"/>
                <w:sz w:val="16"/>
                <w:szCs w:val="16"/>
              </w:rPr>
              <w:t xml:space="preserve"> $     466,512 </w:t>
            </w:r>
          </w:p>
        </w:tc>
        <w:tc>
          <w:tcPr>
            <w:tcW w:w="9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47E03" w:rsidRPr="00C47E03" w:rsidP="00C47E03" w14:paraId="2901F83A" w14:textId="77777777">
            <w:pPr>
              <w:jc w:val="right"/>
              <w:rPr>
                <w:rFonts w:ascii="Calibri" w:hAnsi="Calibri" w:cs="Calibri"/>
                <w:sz w:val="16"/>
                <w:szCs w:val="16"/>
              </w:rPr>
            </w:pPr>
            <w:r w:rsidRPr="00C47E03">
              <w:rPr>
                <w:rFonts w:ascii="Calibri" w:hAnsi="Calibri" w:cs="Calibri"/>
                <w:sz w:val="16"/>
                <w:szCs w:val="16"/>
              </w:rPr>
              <w:t>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7E03" w:rsidRPr="00C47E03" w:rsidP="00C47E03" w14:paraId="4B9CA1A3" w14:textId="77777777">
            <w:pPr>
              <w:jc w:val="right"/>
              <w:rPr>
                <w:rFonts w:ascii="Calibri" w:hAnsi="Calibri" w:cs="Calibri"/>
                <w:sz w:val="16"/>
                <w:szCs w:val="16"/>
              </w:rPr>
            </w:pPr>
            <w:r w:rsidRPr="00C47E03">
              <w:rPr>
                <w:rFonts w:ascii="Calibri" w:hAnsi="Calibri" w:cs="Calibri"/>
                <w:sz w:val="16"/>
                <w:szCs w:val="16"/>
              </w:rPr>
              <w:t>0</w:t>
            </w:r>
          </w:p>
        </w:tc>
        <w:tc>
          <w:tcPr>
            <w:tcW w:w="90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47E03" w:rsidRPr="00C47E03" w:rsidP="00C47E03" w14:paraId="52F1B884" w14:textId="77777777">
            <w:pPr>
              <w:jc w:val="right"/>
              <w:rPr>
                <w:rFonts w:ascii="Calibri" w:hAnsi="Calibri" w:cs="Calibri"/>
                <w:sz w:val="16"/>
                <w:szCs w:val="16"/>
              </w:rPr>
            </w:pPr>
            <w:r w:rsidRPr="00C47E03">
              <w:rPr>
                <w:rFonts w:ascii="Calibri" w:hAnsi="Calibri" w:cs="Calibri"/>
                <w:sz w:val="16"/>
                <w:szCs w:val="16"/>
              </w:rPr>
              <w:t xml:space="preserve"> $             -   </w:t>
            </w:r>
          </w:p>
        </w:tc>
        <w:tc>
          <w:tcPr>
            <w:tcW w:w="9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47E03" w:rsidRPr="00C47E03" w:rsidP="00C47E03" w14:paraId="1E4072AD" w14:textId="77777777">
            <w:pPr>
              <w:jc w:val="right"/>
              <w:rPr>
                <w:rFonts w:ascii="Calibri" w:hAnsi="Calibri" w:cs="Calibri"/>
                <w:sz w:val="16"/>
                <w:szCs w:val="16"/>
              </w:rPr>
            </w:pPr>
            <w:r w:rsidRPr="00C47E03">
              <w:rPr>
                <w:rFonts w:ascii="Calibri" w:hAnsi="Calibri" w:cs="Calibri"/>
                <w:sz w:val="16"/>
                <w:szCs w:val="16"/>
              </w:rPr>
              <w:t>0</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7E03" w:rsidRPr="00C47E03" w:rsidP="00C47E03" w14:paraId="297C1EB5" w14:textId="77777777">
            <w:pPr>
              <w:jc w:val="right"/>
              <w:rPr>
                <w:rFonts w:ascii="Calibri" w:hAnsi="Calibri" w:cs="Calibri"/>
                <w:sz w:val="16"/>
                <w:szCs w:val="16"/>
              </w:rPr>
            </w:pPr>
            <w:r w:rsidRPr="00C47E03">
              <w:rPr>
                <w:rFonts w:ascii="Calibri" w:hAnsi="Calibri" w:cs="Calibri"/>
                <w:sz w:val="16"/>
                <w:szCs w:val="16"/>
              </w:rPr>
              <w:t>0</w:t>
            </w:r>
          </w:p>
        </w:tc>
        <w:tc>
          <w:tcPr>
            <w:tcW w:w="95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47E03" w:rsidRPr="00C47E03" w:rsidP="00C47E03" w14:paraId="19B2C0A6" w14:textId="77777777">
            <w:pPr>
              <w:jc w:val="right"/>
              <w:rPr>
                <w:rFonts w:ascii="Calibri" w:hAnsi="Calibri" w:cs="Calibri"/>
                <w:sz w:val="16"/>
                <w:szCs w:val="16"/>
              </w:rPr>
            </w:pPr>
            <w:r w:rsidRPr="00C47E03">
              <w:rPr>
                <w:rFonts w:ascii="Calibri" w:hAnsi="Calibri" w:cs="Calibri"/>
                <w:sz w:val="16"/>
                <w:szCs w:val="16"/>
              </w:rPr>
              <w:t xml:space="preserve"> $            -   </w:t>
            </w:r>
          </w:p>
        </w:tc>
        <w:tc>
          <w:tcPr>
            <w:tcW w:w="81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C47E03" w:rsidRPr="00C47E03" w:rsidP="00C47E03" w14:paraId="7995714D" w14:textId="77777777">
            <w:pPr>
              <w:jc w:val="right"/>
              <w:rPr>
                <w:rFonts w:ascii="Calibri" w:hAnsi="Calibri" w:cs="Calibri"/>
                <w:b/>
                <w:bCs/>
                <w:sz w:val="16"/>
                <w:szCs w:val="16"/>
              </w:rPr>
            </w:pPr>
            <w:r w:rsidRPr="00C47E03">
              <w:rPr>
                <w:rFonts w:ascii="Calibri" w:hAnsi="Calibri" w:cs="Calibri"/>
                <w:b/>
                <w:bCs/>
                <w:sz w:val="16"/>
                <w:szCs w:val="16"/>
              </w:rPr>
              <w:t>9,513.50</w:t>
            </w:r>
          </w:p>
        </w:tc>
        <w:tc>
          <w:tcPr>
            <w:tcW w:w="99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C47E03" w:rsidRPr="00C47E03" w:rsidP="00C47E03" w14:paraId="75287E5F" w14:textId="671E0D20">
            <w:pPr>
              <w:jc w:val="right"/>
              <w:rPr>
                <w:rFonts w:ascii="Calibri" w:hAnsi="Calibri" w:cs="Calibri"/>
                <w:b/>
                <w:bCs/>
                <w:sz w:val="16"/>
                <w:szCs w:val="16"/>
              </w:rPr>
            </w:pPr>
            <w:r w:rsidRPr="00C47E03">
              <w:rPr>
                <w:rFonts w:ascii="Calibri" w:hAnsi="Calibri" w:cs="Calibri"/>
                <w:b/>
                <w:bCs/>
                <w:sz w:val="16"/>
                <w:szCs w:val="16"/>
              </w:rPr>
              <w:t xml:space="preserve"> $   678,518 </w:t>
            </w:r>
          </w:p>
        </w:tc>
      </w:tr>
      <w:tr w14:paraId="7AAD0234" w14:textId="77777777" w:rsidTr="00C47E03">
        <w:tblPrEx>
          <w:tblW w:w="14660" w:type="dxa"/>
          <w:jc w:val="center"/>
          <w:tblLayout w:type="fixed"/>
          <w:tblLook w:val="04A0"/>
        </w:tblPrEx>
        <w:trPr>
          <w:trHeight w:val="378"/>
          <w:jc w:val="center"/>
        </w:trPr>
        <w:tc>
          <w:tcPr>
            <w:tcW w:w="1156" w:type="dxa"/>
            <w:tcBorders>
              <w:top w:val="nil"/>
              <w:left w:val="single" w:sz="8" w:space="0" w:color="auto"/>
              <w:bottom w:val="single" w:sz="8" w:space="0" w:color="auto"/>
              <w:right w:val="single" w:sz="8" w:space="0" w:color="auto"/>
            </w:tcBorders>
            <w:shd w:val="clear" w:color="auto" w:fill="auto"/>
            <w:vAlign w:val="center"/>
            <w:hideMark/>
          </w:tcPr>
          <w:p w:rsidR="00C47E03" w:rsidRPr="00C47E03" w:rsidP="00C47E03" w14:paraId="60D78E78" w14:textId="77777777">
            <w:pPr>
              <w:jc w:val="right"/>
              <w:rPr>
                <w:rFonts w:ascii="Calibri" w:hAnsi="Calibri" w:cs="Calibri"/>
                <w:color w:val="000000"/>
                <w:sz w:val="16"/>
                <w:szCs w:val="16"/>
              </w:rPr>
            </w:pPr>
            <w:r w:rsidRPr="00C47E03">
              <w:rPr>
                <w:rFonts w:ascii="Calibri" w:hAnsi="Calibri" w:cs="Calibri"/>
                <w:color w:val="000000"/>
                <w:sz w:val="16"/>
                <w:szCs w:val="16"/>
              </w:rPr>
              <w:t>Respondents: 19,027</w:t>
            </w:r>
          </w:p>
        </w:tc>
        <w:tc>
          <w:tcPr>
            <w:tcW w:w="994" w:type="dxa"/>
            <w:vMerge/>
            <w:tcBorders>
              <w:top w:val="nil"/>
              <w:left w:val="single" w:sz="8" w:space="0" w:color="auto"/>
              <w:bottom w:val="single" w:sz="4" w:space="0" w:color="auto"/>
              <w:right w:val="single" w:sz="4" w:space="0" w:color="auto"/>
            </w:tcBorders>
            <w:vAlign w:val="center"/>
            <w:hideMark/>
          </w:tcPr>
          <w:p w:rsidR="00C47E03" w:rsidRPr="00C47E03" w:rsidP="00C47E03" w14:paraId="4881843C" w14:textId="77777777">
            <w:pPr>
              <w:jc w:val="right"/>
              <w:rPr>
                <w:rFonts w:ascii="Calibri" w:hAnsi="Calibri" w:cs="Calibri"/>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C47E03" w:rsidRPr="00C47E03" w:rsidP="00C47E03" w14:paraId="2BBAC831" w14:textId="77777777">
            <w:pPr>
              <w:jc w:val="right"/>
              <w:rPr>
                <w:rFonts w:ascii="Calibri" w:hAnsi="Calibri" w:cs="Calibri"/>
                <w:sz w:val="16"/>
                <w:szCs w:val="16"/>
              </w:rPr>
            </w:pPr>
          </w:p>
        </w:tc>
        <w:tc>
          <w:tcPr>
            <w:tcW w:w="1170" w:type="dxa"/>
            <w:vMerge/>
            <w:tcBorders>
              <w:top w:val="nil"/>
              <w:left w:val="single" w:sz="4" w:space="0" w:color="auto"/>
              <w:bottom w:val="single" w:sz="4" w:space="0" w:color="auto"/>
              <w:right w:val="single" w:sz="8" w:space="0" w:color="auto"/>
            </w:tcBorders>
            <w:vAlign w:val="center"/>
            <w:hideMark/>
          </w:tcPr>
          <w:p w:rsidR="00C47E03" w:rsidRPr="00C47E03" w:rsidP="00C47E03" w14:paraId="379EC3D6" w14:textId="77777777">
            <w:pPr>
              <w:jc w:val="right"/>
              <w:rPr>
                <w:rFonts w:ascii="Calibri" w:hAnsi="Calibri" w:cs="Calibri"/>
                <w:sz w:val="16"/>
                <w:szCs w:val="16"/>
              </w:rPr>
            </w:pPr>
          </w:p>
        </w:tc>
        <w:tc>
          <w:tcPr>
            <w:tcW w:w="990" w:type="dxa"/>
            <w:vMerge/>
            <w:tcBorders>
              <w:top w:val="nil"/>
              <w:left w:val="single" w:sz="8" w:space="0" w:color="auto"/>
              <w:bottom w:val="single" w:sz="4" w:space="0" w:color="auto"/>
              <w:right w:val="single" w:sz="4" w:space="0" w:color="auto"/>
            </w:tcBorders>
            <w:vAlign w:val="center"/>
            <w:hideMark/>
          </w:tcPr>
          <w:p w:rsidR="00C47E03" w:rsidRPr="00C47E03" w:rsidP="00C47E03" w14:paraId="60CBBFE2" w14:textId="77777777">
            <w:pPr>
              <w:jc w:val="right"/>
              <w:rPr>
                <w:rFonts w:ascii="Calibri" w:hAnsi="Calibri" w:cs="Calibri"/>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rsidR="00C47E03" w:rsidRPr="00C47E03" w:rsidP="00C47E03" w14:paraId="038D2476" w14:textId="77777777">
            <w:pPr>
              <w:jc w:val="right"/>
              <w:rPr>
                <w:rFonts w:ascii="Calibri" w:hAnsi="Calibri" w:cs="Calibri"/>
                <w:sz w:val="16"/>
                <w:szCs w:val="16"/>
              </w:rPr>
            </w:pPr>
          </w:p>
        </w:tc>
        <w:tc>
          <w:tcPr>
            <w:tcW w:w="1080" w:type="dxa"/>
            <w:vMerge/>
            <w:tcBorders>
              <w:top w:val="nil"/>
              <w:left w:val="single" w:sz="4" w:space="0" w:color="auto"/>
              <w:bottom w:val="single" w:sz="4" w:space="0" w:color="auto"/>
              <w:right w:val="single" w:sz="8" w:space="0" w:color="auto"/>
            </w:tcBorders>
            <w:vAlign w:val="center"/>
            <w:hideMark/>
          </w:tcPr>
          <w:p w:rsidR="00C47E03" w:rsidRPr="00C47E03" w:rsidP="00C47E03" w14:paraId="58BC70CC" w14:textId="77777777">
            <w:pPr>
              <w:jc w:val="right"/>
              <w:rPr>
                <w:rFonts w:ascii="Calibri" w:hAnsi="Calibri" w:cs="Calibri"/>
                <w:sz w:val="16"/>
                <w:szCs w:val="16"/>
              </w:rPr>
            </w:pPr>
          </w:p>
        </w:tc>
        <w:tc>
          <w:tcPr>
            <w:tcW w:w="900" w:type="dxa"/>
            <w:vMerge/>
            <w:tcBorders>
              <w:top w:val="nil"/>
              <w:left w:val="single" w:sz="8" w:space="0" w:color="auto"/>
              <w:bottom w:val="single" w:sz="4" w:space="0" w:color="auto"/>
              <w:right w:val="single" w:sz="4" w:space="0" w:color="auto"/>
            </w:tcBorders>
            <w:vAlign w:val="center"/>
            <w:hideMark/>
          </w:tcPr>
          <w:p w:rsidR="00C47E03" w:rsidRPr="00C47E03" w:rsidP="00C47E03" w14:paraId="50402936" w14:textId="77777777">
            <w:pPr>
              <w:jc w:val="right"/>
              <w:rPr>
                <w:rFonts w:ascii="Calibri" w:hAnsi="Calibri" w:cs="Calibri"/>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C47E03" w:rsidRPr="00C47E03" w:rsidP="00C47E03" w14:paraId="4879D40F" w14:textId="77777777">
            <w:pPr>
              <w:jc w:val="right"/>
              <w:rPr>
                <w:rFonts w:ascii="Calibri" w:hAnsi="Calibri" w:cs="Calibri"/>
                <w:sz w:val="16"/>
                <w:szCs w:val="16"/>
              </w:rPr>
            </w:pPr>
          </w:p>
        </w:tc>
        <w:tc>
          <w:tcPr>
            <w:tcW w:w="900" w:type="dxa"/>
            <w:vMerge/>
            <w:tcBorders>
              <w:top w:val="nil"/>
              <w:left w:val="single" w:sz="4" w:space="0" w:color="auto"/>
              <w:bottom w:val="single" w:sz="4" w:space="0" w:color="auto"/>
              <w:right w:val="single" w:sz="8" w:space="0" w:color="auto"/>
            </w:tcBorders>
            <w:vAlign w:val="center"/>
            <w:hideMark/>
          </w:tcPr>
          <w:p w:rsidR="00C47E03" w:rsidRPr="00C47E03" w:rsidP="00C47E03" w14:paraId="04C91C51" w14:textId="77777777">
            <w:pPr>
              <w:jc w:val="right"/>
              <w:rPr>
                <w:rFonts w:ascii="Calibri" w:hAnsi="Calibri" w:cs="Calibri"/>
                <w:sz w:val="16"/>
                <w:szCs w:val="16"/>
              </w:rPr>
            </w:pPr>
          </w:p>
        </w:tc>
        <w:tc>
          <w:tcPr>
            <w:tcW w:w="900" w:type="dxa"/>
            <w:vMerge/>
            <w:tcBorders>
              <w:top w:val="nil"/>
              <w:left w:val="single" w:sz="8" w:space="0" w:color="auto"/>
              <w:bottom w:val="single" w:sz="4" w:space="0" w:color="auto"/>
              <w:right w:val="single" w:sz="4" w:space="0" w:color="auto"/>
            </w:tcBorders>
            <w:vAlign w:val="center"/>
            <w:hideMark/>
          </w:tcPr>
          <w:p w:rsidR="00C47E03" w:rsidRPr="00C47E03" w:rsidP="00C47E03" w14:paraId="3250133D" w14:textId="77777777">
            <w:pPr>
              <w:jc w:val="right"/>
              <w:rPr>
                <w:rFonts w:ascii="Calibri" w:hAnsi="Calibri" w:cs="Calibri"/>
                <w:sz w:val="16"/>
                <w:szCs w:val="16"/>
              </w:rPr>
            </w:pPr>
          </w:p>
        </w:tc>
        <w:tc>
          <w:tcPr>
            <w:tcW w:w="661" w:type="dxa"/>
            <w:vMerge/>
            <w:tcBorders>
              <w:top w:val="nil"/>
              <w:left w:val="single" w:sz="4" w:space="0" w:color="auto"/>
              <w:bottom w:val="single" w:sz="4" w:space="0" w:color="auto"/>
              <w:right w:val="single" w:sz="4" w:space="0" w:color="auto"/>
            </w:tcBorders>
            <w:vAlign w:val="center"/>
            <w:hideMark/>
          </w:tcPr>
          <w:p w:rsidR="00C47E03" w:rsidRPr="00C47E03" w:rsidP="00C47E03" w14:paraId="44FECD66" w14:textId="77777777">
            <w:pPr>
              <w:jc w:val="right"/>
              <w:rPr>
                <w:rFonts w:ascii="Calibri" w:hAnsi="Calibri" w:cs="Calibri"/>
                <w:sz w:val="16"/>
                <w:szCs w:val="16"/>
              </w:rPr>
            </w:pPr>
          </w:p>
        </w:tc>
        <w:tc>
          <w:tcPr>
            <w:tcW w:w="959" w:type="dxa"/>
            <w:vMerge/>
            <w:tcBorders>
              <w:top w:val="nil"/>
              <w:left w:val="single" w:sz="4" w:space="0" w:color="auto"/>
              <w:bottom w:val="single" w:sz="4" w:space="0" w:color="auto"/>
              <w:right w:val="single" w:sz="8" w:space="0" w:color="auto"/>
            </w:tcBorders>
            <w:vAlign w:val="center"/>
            <w:hideMark/>
          </w:tcPr>
          <w:p w:rsidR="00C47E03" w:rsidRPr="00C47E03" w:rsidP="00C47E03" w14:paraId="7E1A8B68" w14:textId="77777777">
            <w:pPr>
              <w:jc w:val="right"/>
              <w:rPr>
                <w:rFonts w:ascii="Calibri" w:hAnsi="Calibri" w:cs="Calibri"/>
                <w:sz w:val="16"/>
                <w:szCs w:val="16"/>
              </w:rPr>
            </w:pPr>
          </w:p>
        </w:tc>
        <w:tc>
          <w:tcPr>
            <w:tcW w:w="810" w:type="dxa"/>
            <w:vMerge/>
            <w:tcBorders>
              <w:top w:val="nil"/>
              <w:left w:val="single" w:sz="8" w:space="0" w:color="auto"/>
              <w:bottom w:val="single" w:sz="4" w:space="0" w:color="auto"/>
              <w:right w:val="single" w:sz="8" w:space="0" w:color="auto"/>
            </w:tcBorders>
            <w:vAlign w:val="center"/>
            <w:hideMark/>
          </w:tcPr>
          <w:p w:rsidR="00C47E03" w:rsidRPr="00C47E03" w:rsidP="00C47E03" w14:paraId="5B630E50" w14:textId="77777777">
            <w:pPr>
              <w:jc w:val="right"/>
              <w:rPr>
                <w:rFonts w:ascii="Calibri" w:hAnsi="Calibri" w:cs="Calibri"/>
                <w:b/>
                <w:bCs/>
                <w:sz w:val="16"/>
                <w:szCs w:val="16"/>
              </w:rPr>
            </w:pPr>
          </w:p>
        </w:tc>
        <w:tc>
          <w:tcPr>
            <w:tcW w:w="990" w:type="dxa"/>
            <w:vMerge/>
            <w:tcBorders>
              <w:top w:val="nil"/>
              <w:left w:val="single" w:sz="8" w:space="0" w:color="auto"/>
              <w:bottom w:val="single" w:sz="4" w:space="0" w:color="auto"/>
              <w:right w:val="single" w:sz="8" w:space="0" w:color="auto"/>
            </w:tcBorders>
            <w:vAlign w:val="center"/>
            <w:hideMark/>
          </w:tcPr>
          <w:p w:rsidR="00C47E03" w:rsidRPr="00C47E03" w:rsidP="00C47E03" w14:paraId="022904E2" w14:textId="77777777">
            <w:pPr>
              <w:jc w:val="right"/>
              <w:rPr>
                <w:rFonts w:ascii="Calibri" w:hAnsi="Calibri" w:cs="Calibri"/>
                <w:b/>
                <w:bCs/>
                <w:sz w:val="16"/>
                <w:szCs w:val="16"/>
              </w:rPr>
            </w:pPr>
          </w:p>
        </w:tc>
      </w:tr>
      <w:tr w14:paraId="3B0F861B" w14:textId="77777777" w:rsidTr="00C47E03">
        <w:tblPrEx>
          <w:tblW w:w="14660" w:type="dxa"/>
          <w:jc w:val="center"/>
          <w:tblLayout w:type="fixed"/>
          <w:tblLook w:val="04A0"/>
        </w:tblPrEx>
        <w:trPr>
          <w:trHeight w:val="666"/>
          <w:jc w:val="center"/>
        </w:trPr>
        <w:tc>
          <w:tcPr>
            <w:tcW w:w="1156" w:type="dxa"/>
            <w:tcBorders>
              <w:top w:val="nil"/>
              <w:left w:val="single" w:sz="8" w:space="0" w:color="auto"/>
              <w:bottom w:val="nil"/>
              <w:right w:val="single" w:sz="8" w:space="0" w:color="auto"/>
            </w:tcBorders>
            <w:shd w:val="clear" w:color="auto" w:fill="auto"/>
            <w:vAlign w:val="center"/>
            <w:hideMark/>
          </w:tcPr>
          <w:p w:rsidR="00C47E03" w:rsidRPr="00C47E03" w:rsidP="00C47E03" w14:paraId="5A3A7642" w14:textId="77777777">
            <w:pPr>
              <w:rPr>
                <w:rFonts w:ascii="Calibri" w:hAnsi="Calibri" w:cs="Calibri"/>
                <w:color w:val="000000"/>
                <w:sz w:val="16"/>
                <w:szCs w:val="16"/>
                <w:u w:val="single"/>
              </w:rPr>
            </w:pPr>
            <w:r w:rsidRPr="00C47E03">
              <w:rPr>
                <w:rFonts w:ascii="Calibri" w:hAnsi="Calibri" w:cs="Calibri"/>
                <w:color w:val="000000"/>
                <w:sz w:val="16"/>
                <w:szCs w:val="16"/>
                <w:u w:val="single"/>
              </w:rPr>
              <w:t>b.  Develop recordkeeping system and procedures</w:t>
            </w:r>
          </w:p>
        </w:tc>
        <w:tc>
          <w:tcPr>
            <w:tcW w:w="9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47E03" w:rsidRPr="00C47E03" w:rsidP="00C47E03" w14:paraId="0FD7AC01" w14:textId="77777777">
            <w:pPr>
              <w:jc w:val="right"/>
              <w:rPr>
                <w:rFonts w:ascii="Calibri" w:hAnsi="Calibri" w:cs="Calibri"/>
                <w:sz w:val="16"/>
                <w:szCs w:val="16"/>
              </w:rPr>
            </w:pPr>
            <w:r w:rsidRPr="00C47E03">
              <w:rPr>
                <w:rFonts w:ascii="Calibri" w:hAnsi="Calibri" w:cs="Calibri"/>
                <w:sz w:val="16"/>
                <w:szCs w:val="16"/>
              </w:rPr>
              <w:t>0.05</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7E03" w:rsidRPr="00C47E03" w:rsidP="00C47E03" w14:paraId="5FEE56A9" w14:textId="77777777">
            <w:pPr>
              <w:jc w:val="right"/>
              <w:rPr>
                <w:rFonts w:ascii="Calibri" w:hAnsi="Calibri" w:cs="Calibri"/>
                <w:sz w:val="16"/>
                <w:szCs w:val="16"/>
              </w:rPr>
            </w:pPr>
            <w:r w:rsidRPr="00C47E03">
              <w:rPr>
                <w:rFonts w:ascii="Calibri" w:hAnsi="Calibri" w:cs="Calibri"/>
                <w:sz w:val="16"/>
                <w:szCs w:val="16"/>
              </w:rPr>
              <w:t>40</w:t>
            </w:r>
          </w:p>
        </w:tc>
        <w:tc>
          <w:tcPr>
            <w:tcW w:w="117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47E03" w:rsidRPr="00C47E03" w:rsidP="00C47E03" w14:paraId="557F895B" w14:textId="5E319B73">
            <w:pPr>
              <w:jc w:val="right"/>
              <w:rPr>
                <w:rFonts w:ascii="Calibri" w:hAnsi="Calibri" w:cs="Calibri"/>
                <w:sz w:val="16"/>
                <w:szCs w:val="16"/>
              </w:rPr>
            </w:pPr>
            <w:r w:rsidRPr="00C47E03">
              <w:rPr>
                <w:rFonts w:ascii="Calibri" w:hAnsi="Calibri" w:cs="Calibri"/>
                <w:sz w:val="16"/>
                <w:szCs w:val="16"/>
              </w:rPr>
              <w:t xml:space="preserve"> $            4,502 </w:t>
            </w:r>
          </w:p>
        </w:tc>
        <w:tc>
          <w:tcPr>
            <w:tcW w:w="99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47E03" w:rsidRPr="00C47E03" w:rsidP="00C47E03" w14:paraId="18C53A7C" w14:textId="77777777">
            <w:pPr>
              <w:jc w:val="right"/>
              <w:rPr>
                <w:rFonts w:ascii="Calibri" w:hAnsi="Calibri" w:cs="Calibri"/>
                <w:sz w:val="16"/>
                <w:szCs w:val="16"/>
              </w:rPr>
            </w:pPr>
            <w:r w:rsidRPr="00C47E03">
              <w:rPr>
                <w:rFonts w:ascii="Calibri" w:hAnsi="Calibri" w:cs="Calibri"/>
                <w:sz w:val="16"/>
                <w:szCs w:val="16"/>
              </w:rPr>
              <w:t xml:space="preserve">          0.20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7E03" w:rsidRPr="00C47E03" w:rsidP="00C47E03" w14:paraId="61615307" w14:textId="77777777">
            <w:pPr>
              <w:jc w:val="right"/>
              <w:rPr>
                <w:rFonts w:ascii="Calibri" w:hAnsi="Calibri" w:cs="Calibri"/>
                <w:sz w:val="16"/>
                <w:szCs w:val="16"/>
              </w:rPr>
            </w:pPr>
            <w:r w:rsidRPr="00C47E03">
              <w:rPr>
                <w:rFonts w:ascii="Calibri" w:hAnsi="Calibri" w:cs="Calibri"/>
                <w:sz w:val="16"/>
                <w:szCs w:val="16"/>
              </w:rPr>
              <w:t>162</w:t>
            </w:r>
          </w:p>
        </w:tc>
        <w:tc>
          <w:tcPr>
            <w:tcW w:w="108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47E03" w:rsidRPr="00C47E03" w:rsidP="00C47E03" w14:paraId="6DBB2548" w14:textId="77777777">
            <w:pPr>
              <w:jc w:val="right"/>
              <w:rPr>
                <w:rFonts w:ascii="Calibri" w:hAnsi="Calibri" w:cs="Calibri"/>
                <w:sz w:val="16"/>
                <w:szCs w:val="16"/>
              </w:rPr>
            </w:pPr>
            <w:r w:rsidRPr="00C47E03">
              <w:rPr>
                <w:rFonts w:ascii="Calibri" w:hAnsi="Calibri" w:cs="Calibri"/>
                <w:sz w:val="16"/>
                <w:szCs w:val="16"/>
              </w:rPr>
              <w:t xml:space="preserve"> $         9,905 </w:t>
            </w:r>
          </w:p>
        </w:tc>
        <w:tc>
          <w:tcPr>
            <w:tcW w:w="9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47E03" w:rsidRPr="00C47E03" w:rsidP="00C47E03" w14:paraId="3F923105" w14:textId="77777777">
            <w:pPr>
              <w:jc w:val="right"/>
              <w:rPr>
                <w:rFonts w:ascii="Calibri" w:hAnsi="Calibri" w:cs="Calibri"/>
                <w:sz w:val="16"/>
                <w:szCs w:val="16"/>
              </w:rPr>
            </w:pPr>
            <w:r w:rsidRPr="00C47E03">
              <w:rPr>
                <w:rFonts w:ascii="Calibri" w:hAnsi="Calibri" w:cs="Calibri"/>
                <w:sz w:val="16"/>
                <w:szCs w:val="16"/>
              </w:rPr>
              <w:t>0.75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7E03" w:rsidRPr="00C47E03" w:rsidP="00C47E03" w14:paraId="666F5C03" w14:textId="77777777">
            <w:pPr>
              <w:jc w:val="right"/>
              <w:rPr>
                <w:rFonts w:ascii="Calibri" w:hAnsi="Calibri" w:cs="Calibri"/>
                <w:sz w:val="16"/>
                <w:szCs w:val="16"/>
              </w:rPr>
            </w:pPr>
            <w:r w:rsidRPr="00C47E03">
              <w:rPr>
                <w:rFonts w:ascii="Calibri" w:hAnsi="Calibri" w:cs="Calibri"/>
                <w:sz w:val="16"/>
                <w:szCs w:val="16"/>
              </w:rPr>
              <w:t>606</w:t>
            </w:r>
          </w:p>
        </w:tc>
        <w:tc>
          <w:tcPr>
            <w:tcW w:w="90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47E03" w:rsidRPr="00C47E03" w:rsidP="00C47E03" w14:paraId="5929DF11" w14:textId="77777777">
            <w:pPr>
              <w:jc w:val="right"/>
              <w:rPr>
                <w:rFonts w:ascii="Calibri" w:hAnsi="Calibri" w:cs="Calibri"/>
                <w:sz w:val="16"/>
                <w:szCs w:val="16"/>
              </w:rPr>
            </w:pPr>
            <w:r w:rsidRPr="00C47E03">
              <w:rPr>
                <w:rFonts w:ascii="Calibri" w:hAnsi="Calibri" w:cs="Calibri"/>
                <w:sz w:val="16"/>
                <w:szCs w:val="16"/>
              </w:rPr>
              <w:t xml:space="preserve"> $   43,351 </w:t>
            </w:r>
          </w:p>
        </w:tc>
        <w:tc>
          <w:tcPr>
            <w:tcW w:w="9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47E03" w:rsidRPr="00C47E03" w:rsidP="00C47E03" w14:paraId="365F724F" w14:textId="77777777">
            <w:pPr>
              <w:jc w:val="right"/>
              <w:rPr>
                <w:rFonts w:ascii="Calibri" w:hAnsi="Calibri" w:cs="Calibri"/>
                <w:sz w:val="16"/>
                <w:szCs w:val="16"/>
              </w:rPr>
            </w:pPr>
            <w:r w:rsidRPr="00C47E03">
              <w:rPr>
                <w:rFonts w:ascii="Calibri" w:hAnsi="Calibri" w:cs="Calibri"/>
                <w:sz w:val="16"/>
                <w:szCs w:val="16"/>
              </w:rPr>
              <w:t>0</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7E03" w:rsidRPr="00C47E03" w:rsidP="00C47E03" w14:paraId="06B10018" w14:textId="77777777">
            <w:pPr>
              <w:jc w:val="right"/>
              <w:rPr>
                <w:rFonts w:ascii="Calibri" w:hAnsi="Calibri" w:cs="Calibri"/>
                <w:sz w:val="16"/>
                <w:szCs w:val="16"/>
              </w:rPr>
            </w:pPr>
            <w:r w:rsidRPr="00C47E03">
              <w:rPr>
                <w:rFonts w:ascii="Calibri" w:hAnsi="Calibri" w:cs="Calibri"/>
                <w:sz w:val="16"/>
                <w:szCs w:val="16"/>
              </w:rPr>
              <w:t>0</w:t>
            </w:r>
          </w:p>
        </w:tc>
        <w:tc>
          <w:tcPr>
            <w:tcW w:w="959"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47E03" w:rsidRPr="00C47E03" w:rsidP="00C47E03" w14:paraId="4F5D3F75" w14:textId="77777777">
            <w:pPr>
              <w:jc w:val="right"/>
              <w:rPr>
                <w:rFonts w:ascii="Calibri" w:hAnsi="Calibri" w:cs="Calibri"/>
                <w:sz w:val="16"/>
                <w:szCs w:val="16"/>
              </w:rPr>
            </w:pPr>
            <w:r w:rsidRPr="00C47E03">
              <w:rPr>
                <w:rFonts w:ascii="Calibri" w:hAnsi="Calibri" w:cs="Calibri"/>
                <w:sz w:val="16"/>
                <w:szCs w:val="16"/>
              </w:rPr>
              <w:t xml:space="preserve"> $            -   </w:t>
            </w:r>
          </w:p>
        </w:tc>
        <w:tc>
          <w:tcPr>
            <w:tcW w:w="81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C47E03" w:rsidRPr="00C47E03" w:rsidP="00C47E03" w14:paraId="475841D2" w14:textId="77777777">
            <w:pPr>
              <w:jc w:val="right"/>
              <w:rPr>
                <w:rFonts w:ascii="Calibri" w:hAnsi="Calibri" w:cs="Calibri"/>
                <w:b/>
                <w:bCs/>
                <w:sz w:val="16"/>
                <w:szCs w:val="16"/>
              </w:rPr>
            </w:pPr>
            <w:r w:rsidRPr="00C47E03">
              <w:rPr>
                <w:rFonts w:ascii="Calibri" w:hAnsi="Calibri" w:cs="Calibri"/>
                <w:b/>
                <w:bCs/>
                <w:sz w:val="16"/>
                <w:szCs w:val="16"/>
              </w:rPr>
              <w:t>808.00</w:t>
            </w:r>
          </w:p>
        </w:tc>
        <w:tc>
          <w:tcPr>
            <w:tcW w:w="99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C47E03" w:rsidRPr="00C47E03" w:rsidP="00C47E03" w14:paraId="1FE1F8B9" w14:textId="06EA80EF">
            <w:pPr>
              <w:jc w:val="right"/>
              <w:rPr>
                <w:rFonts w:ascii="Calibri" w:hAnsi="Calibri" w:cs="Calibri"/>
                <w:b/>
                <w:bCs/>
                <w:sz w:val="16"/>
                <w:szCs w:val="16"/>
              </w:rPr>
            </w:pPr>
            <w:r w:rsidRPr="00C47E03">
              <w:rPr>
                <w:rFonts w:ascii="Calibri" w:hAnsi="Calibri" w:cs="Calibri"/>
                <w:b/>
                <w:bCs/>
                <w:sz w:val="16"/>
                <w:szCs w:val="16"/>
              </w:rPr>
              <w:t xml:space="preserve"> $     57,758 </w:t>
            </w:r>
          </w:p>
        </w:tc>
      </w:tr>
      <w:tr w14:paraId="055F23C7" w14:textId="77777777" w:rsidTr="00C47E03">
        <w:tblPrEx>
          <w:tblW w:w="14660" w:type="dxa"/>
          <w:jc w:val="center"/>
          <w:tblLayout w:type="fixed"/>
          <w:tblLook w:val="04A0"/>
        </w:tblPrEx>
        <w:trPr>
          <w:trHeight w:val="339"/>
          <w:jc w:val="center"/>
        </w:trPr>
        <w:tc>
          <w:tcPr>
            <w:tcW w:w="1156" w:type="dxa"/>
            <w:tcBorders>
              <w:top w:val="nil"/>
              <w:left w:val="single" w:sz="8" w:space="0" w:color="auto"/>
              <w:bottom w:val="single" w:sz="8" w:space="0" w:color="auto"/>
              <w:right w:val="single" w:sz="8" w:space="0" w:color="auto"/>
            </w:tcBorders>
            <w:shd w:val="clear" w:color="auto" w:fill="auto"/>
            <w:vAlign w:val="center"/>
            <w:hideMark/>
          </w:tcPr>
          <w:p w:rsidR="00C47E03" w:rsidRPr="00C47E03" w:rsidP="00C47E03" w14:paraId="5D989CCA" w14:textId="77777777">
            <w:pPr>
              <w:jc w:val="right"/>
              <w:rPr>
                <w:rFonts w:ascii="Calibri" w:hAnsi="Calibri" w:cs="Calibri"/>
                <w:color w:val="000000"/>
                <w:sz w:val="16"/>
                <w:szCs w:val="16"/>
              </w:rPr>
            </w:pPr>
            <w:r w:rsidRPr="00C47E03">
              <w:rPr>
                <w:rFonts w:ascii="Calibri" w:hAnsi="Calibri" w:cs="Calibri"/>
                <w:color w:val="000000"/>
                <w:sz w:val="16"/>
                <w:szCs w:val="16"/>
              </w:rPr>
              <w:t>Respondents: 808</w:t>
            </w:r>
          </w:p>
        </w:tc>
        <w:tc>
          <w:tcPr>
            <w:tcW w:w="994" w:type="dxa"/>
            <w:vMerge/>
            <w:tcBorders>
              <w:top w:val="nil"/>
              <w:left w:val="single" w:sz="8" w:space="0" w:color="auto"/>
              <w:bottom w:val="single" w:sz="4" w:space="0" w:color="auto"/>
              <w:right w:val="single" w:sz="4" w:space="0" w:color="auto"/>
            </w:tcBorders>
            <w:vAlign w:val="center"/>
            <w:hideMark/>
          </w:tcPr>
          <w:p w:rsidR="00C47E03" w:rsidRPr="00C47E03" w:rsidP="00C47E03" w14:paraId="42C3C933" w14:textId="77777777">
            <w:pPr>
              <w:jc w:val="right"/>
              <w:rPr>
                <w:rFonts w:ascii="Calibri" w:hAnsi="Calibri" w:cs="Calibri"/>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C47E03" w:rsidRPr="00C47E03" w:rsidP="00C47E03" w14:paraId="6C0A7EDE" w14:textId="77777777">
            <w:pPr>
              <w:jc w:val="right"/>
              <w:rPr>
                <w:rFonts w:ascii="Calibri" w:hAnsi="Calibri" w:cs="Calibri"/>
                <w:sz w:val="16"/>
                <w:szCs w:val="16"/>
              </w:rPr>
            </w:pPr>
          </w:p>
        </w:tc>
        <w:tc>
          <w:tcPr>
            <w:tcW w:w="1170" w:type="dxa"/>
            <w:vMerge/>
            <w:tcBorders>
              <w:top w:val="nil"/>
              <w:left w:val="single" w:sz="4" w:space="0" w:color="auto"/>
              <w:bottom w:val="single" w:sz="4" w:space="0" w:color="auto"/>
              <w:right w:val="single" w:sz="8" w:space="0" w:color="auto"/>
            </w:tcBorders>
            <w:vAlign w:val="center"/>
            <w:hideMark/>
          </w:tcPr>
          <w:p w:rsidR="00C47E03" w:rsidRPr="00C47E03" w:rsidP="00C47E03" w14:paraId="69B20694" w14:textId="77777777">
            <w:pPr>
              <w:jc w:val="right"/>
              <w:rPr>
                <w:rFonts w:ascii="Calibri" w:hAnsi="Calibri" w:cs="Calibri"/>
                <w:sz w:val="16"/>
                <w:szCs w:val="16"/>
              </w:rPr>
            </w:pPr>
          </w:p>
        </w:tc>
        <w:tc>
          <w:tcPr>
            <w:tcW w:w="990" w:type="dxa"/>
            <w:vMerge/>
            <w:tcBorders>
              <w:top w:val="nil"/>
              <w:left w:val="single" w:sz="8" w:space="0" w:color="auto"/>
              <w:bottom w:val="single" w:sz="4" w:space="0" w:color="auto"/>
              <w:right w:val="single" w:sz="4" w:space="0" w:color="auto"/>
            </w:tcBorders>
            <w:vAlign w:val="center"/>
            <w:hideMark/>
          </w:tcPr>
          <w:p w:rsidR="00C47E03" w:rsidRPr="00C47E03" w:rsidP="00C47E03" w14:paraId="6DB34663" w14:textId="77777777">
            <w:pPr>
              <w:jc w:val="right"/>
              <w:rPr>
                <w:rFonts w:ascii="Calibri" w:hAnsi="Calibri" w:cs="Calibri"/>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rsidR="00C47E03" w:rsidRPr="00C47E03" w:rsidP="00C47E03" w14:paraId="11A03004" w14:textId="77777777">
            <w:pPr>
              <w:jc w:val="right"/>
              <w:rPr>
                <w:rFonts w:ascii="Calibri" w:hAnsi="Calibri" w:cs="Calibri"/>
                <w:sz w:val="16"/>
                <w:szCs w:val="16"/>
              </w:rPr>
            </w:pPr>
          </w:p>
        </w:tc>
        <w:tc>
          <w:tcPr>
            <w:tcW w:w="1080" w:type="dxa"/>
            <w:vMerge/>
            <w:tcBorders>
              <w:top w:val="nil"/>
              <w:left w:val="single" w:sz="4" w:space="0" w:color="auto"/>
              <w:bottom w:val="single" w:sz="4" w:space="0" w:color="auto"/>
              <w:right w:val="single" w:sz="8" w:space="0" w:color="auto"/>
            </w:tcBorders>
            <w:vAlign w:val="center"/>
            <w:hideMark/>
          </w:tcPr>
          <w:p w:rsidR="00C47E03" w:rsidRPr="00C47E03" w:rsidP="00C47E03" w14:paraId="495EBA3B" w14:textId="77777777">
            <w:pPr>
              <w:jc w:val="right"/>
              <w:rPr>
                <w:rFonts w:ascii="Calibri" w:hAnsi="Calibri" w:cs="Calibri"/>
                <w:sz w:val="16"/>
                <w:szCs w:val="16"/>
              </w:rPr>
            </w:pPr>
          </w:p>
        </w:tc>
        <w:tc>
          <w:tcPr>
            <w:tcW w:w="900" w:type="dxa"/>
            <w:vMerge/>
            <w:tcBorders>
              <w:top w:val="nil"/>
              <w:left w:val="single" w:sz="8" w:space="0" w:color="auto"/>
              <w:bottom w:val="single" w:sz="4" w:space="0" w:color="auto"/>
              <w:right w:val="single" w:sz="4" w:space="0" w:color="auto"/>
            </w:tcBorders>
            <w:vAlign w:val="center"/>
            <w:hideMark/>
          </w:tcPr>
          <w:p w:rsidR="00C47E03" w:rsidRPr="00C47E03" w:rsidP="00C47E03" w14:paraId="521B4CCA" w14:textId="77777777">
            <w:pPr>
              <w:jc w:val="right"/>
              <w:rPr>
                <w:rFonts w:ascii="Calibri" w:hAnsi="Calibri" w:cs="Calibri"/>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C47E03" w:rsidRPr="00C47E03" w:rsidP="00C47E03" w14:paraId="7C5DB5AC" w14:textId="77777777">
            <w:pPr>
              <w:jc w:val="right"/>
              <w:rPr>
                <w:rFonts w:ascii="Calibri" w:hAnsi="Calibri" w:cs="Calibri"/>
                <w:sz w:val="16"/>
                <w:szCs w:val="16"/>
              </w:rPr>
            </w:pPr>
          </w:p>
        </w:tc>
        <w:tc>
          <w:tcPr>
            <w:tcW w:w="900" w:type="dxa"/>
            <w:vMerge/>
            <w:tcBorders>
              <w:top w:val="nil"/>
              <w:left w:val="single" w:sz="4" w:space="0" w:color="auto"/>
              <w:bottom w:val="single" w:sz="4" w:space="0" w:color="auto"/>
              <w:right w:val="single" w:sz="8" w:space="0" w:color="auto"/>
            </w:tcBorders>
            <w:vAlign w:val="center"/>
            <w:hideMark/>
          </w:tcPr>
          <w:p w:rsidR="00C47E03" w:rsidRPr="00C47E03" w:rsidP="00C47E03" w14:paraId="320F94F3" w14:textId="77777777">
            <w:pPr>
              <w:jc w:val="right"/>
              <w:rPr>
                <w:rFonts w:ascii="Calibri" w:hAnsi="Calibri" w:cs="Calibri"/>
                <w:sz w:val="16"/>
                <w:szCs w:val="16"/>
              </w:rPr>
            </w:pPr>
          </w:p>
        </w:tc>
        <w:tc>
          <w:tcPr>
            <w:tcW w:w="900" w:type="dxa"/>
            <w:vMerge/>
            <w:tcBorders>
              <w:top w:val="nil"/>
              <w:left w:val="single" w:sz="8" w:space="0" w:color="auto"/>
              <w:bottom w:val="single" w:sz="4" w:space="0" w:color="auto"/>
              <w:right w:val="single" w:sz="4" w:space="0" w:color="auto"/>
            </w:tcBorders>
            <w:vAlign w:val="center"/>
            <w:hideMark/>
          </w:tcPr>
          <w:p w:rsidR="00C47E03" w:rsidRPr="00C47E03" w:rsidP="00C47E03" w14:paraId="1AD205B9" w14:textId="77777777">
            <w:pPr>
              <w:jc w:val="right"/>
              <w:rPr>
                <w:rFonts w:ascii="Calibri" w:hAnsi="Calibri" w:cs="Calibri"/>
                <w:sz w:val="16"/>
                <w:szCs w:val="16"/>
              </w:rPr>
            </w:pPr>
          </w:p>
        </w:tc>
        <w:tc>
          <w:tcPr>
            <w:tcW w:w="661" w:type="dxa"/>
            <w:vMerge/>
            <w:tcBorders>
              <w:top w:val="nil"/>
              <w:left w:val="single" w:sz="4" w:space="0" w:color="auto"/>
              <w:bottom w:val="single" w:sz="4" w:space="0" w:color="auto"/>
              <w:right w:val="single" w:sz="4" w:space="0" w:color="auto"/>
            </w:tcBorders>
            <w:vAlign w:val="center"/>
            <w:hideMark/>
          </w:tcPr>
          <w:p w:rsidR="00C47E03" w:rsidRPr="00C47E03" w:rsidP="00C47E03" w14:paraId="06323CB6" w14:textId="77777777">
            <w:pPr>
              <w:jc w:val="right"/>
              <w:rPr>
                <w:rFonts w:ascii="Calibri" w:hAnsi="Calibri" w:cs="Calibri"/>
                <w:sz w:val="16"/>
                <w:szCs w:val="16"/>
              </w:rPr>
            </w:pPr>
          </w:p>
        </w:tc>
        <w:tc>
          <w:tcPr>
            <w:tcW w:w="959" w:type="dxa"/>
            <w:vMerge/>
            <w:tcBorders>
              <w:top w:val="nil"/>
              <w:left w:val="single" w:sz="4" w:space="0" w:color="auto"/>
              <w:bottom w:val="single" w:sz="4" w:space="0" w:color="auto"/>
              <w:right w:val="single" w:sz="8" w:space="0" w:color="auto"/>
            </w:tcBorders>
            <w:vAlign w:val="center"/>
            <w:hideMark/>
          </w:tcPr>
          <w:p w:rsidR="00C47E03" w:rsidRPr="00C47E03" w:rsidP="00C47E03" w14:paraId="504FD5ED" w14:textId="77777777">
            <w:pPr>
              <w:jc w:val="right"/>
              <w:rPr>
                <w:rFonts w:ascii="Calibri" w:hAnsi="Calibri" w:cs="Calibri"/>
                <w:sz w:val="16"/>
                <w:szCs w:val="16"/>
              </w:rPr>
            </w:pPr>
          </w:p>
        </w:tc>
        <w:tc>
          <w:tcPr>
            <w:tcW w:w="810" w:type="dxa"/>
            <w:vMerge/>
            <w:tcBorders>
              <w:top w:val="nil"/>
              <w:left w:val="single" w:sz="8" w:space="0" w:color="auto"/>
              <w:bottom w:val="single" w:sz="4" w:space="0" w:color="auto"/>
              <w:right w:val="single" w:sz="8" w:space="0" w:color="auto"/>
            </w:tcBorders>
            <w:vAlign w:val="center"/>
            <w:hideMark/>
          </w:tcPr>
          <w:p w:rsidR="00C47E03" w:rsidRPr="00C47E03" w:rsidP="00C47E03" w14:paraId="21CECDB3" w14:textId="77777777">
            <w:pPr>
              <w:jc w:val="right"/>
              <w:rPr>
                <w:rFonts w:ascii="Calibri" w:hAnsi="Calibri" w:cs="Calibri"/>
                <w:b/>
                <w:bCs/>
                <w:sz w:val="16"/>
                <w:szCs w:val="16"/>
              </w:rPr>
            </w:pPr>
          </w:p>
        </w:tc>
        <w:tc>
          <w:tcPr>
            <w:tcW w:w="990" w:type="dxa"/>
            <w:vMerge/>
            <w:tcBorders>
              <w:top w:val="nil"/>
              <w:left w:val="single" w:sz="8" w:space="0" w:color="auto"/>
              <w:bottom w:val="single" w:sz="4" w:space="0" w:color="auto"/>
              <w:right w:val="single" w:sz="8" w:space="0" w:color="auto"/>
            </w:tcBorders>
            <w:vAlign w:val="center"/>
            <w:hideMark/>
          </w:tcPr>
          <w:p w:rsidR="00C47E03" w:rsidRPr="00C47E03" w:rsidP="00C47E03" w14:paraId="15B61563" w14:textId="77777777">
            <w:pPr>
              <w:jc w:val="right"/>
              <w:rPr>
                <w:rFonts w:ascii="Calibri" w:hAnsi="Calibri" w:cs="Calibri"/>
                <w:b/>
                <w:bCs/>
                <w:sz w:val="16"/>
                <w:szCs w:val="16"/>
              </w:rPr>
            </w:pPr>
          </w:p>
        </w:tc>
      </w:tr>
      <w:tr w14:paraId="5244D11F" w14:textId="77777777" w:rsidTr="00C47E03">
        <w:tblPrEx>
          <w:tblW w:w="14660" w:type="dxa"/>
          <w:jc w:val="center"/>
          <w:tblLayout w:type="fixed"/>
          <w:tblLook w:val="04A0"/>
        </w:tblPrEx>
        <w:trPr>
          <w:trHeight w:val="705"/>
          <w:jc w:val="center"/>
        </w:trPr>
        <w:tc>
          <w:tcPr>
            <w:tcW w:w="1156" w:type="dxa"/>
            <w:tcBorders>
              <w:top w:val="nil"/>
              <w:left w:val="single" w:sz="8" w:space="0" w:color="auto"/>
              <w:bottom w:val="nil"/>
              <w:right w:val="single" w:sz="8" w:space="0" w:color="auto"/>
            </w:tcBorders>
            <w:shd w:val="clear" w:color="auto" w:fill="auto"/>
            <w:vAlign w:val="center"/>
            <w:hideMark/>
          </w:tcPr>
          <w:p w:rsidR="00C47E03" w:rsidRPr="00C47E03" w:rsidP="00C47E03" w14:paraId="2DEC2E3C" w14:textId="77777777">
            <w:pPr>
              <w:rPr>
                <w:rFonts w:ascii="Calibri" w:hAnsi="Calibri" w:cs="Calibri"/>
                <w:color w:val="000000"/>
                <w:sz w:val="16"/>
                <w:szCs w:val="16"/>
                <w:u w:val="single"/>
              </w:rPr>
            </w:pPr>
            <w:r w:rsidRPr="00C47E03">
              <w:rPr>
                <w:rFonts w:ascii="Calibri" w:hAnsi="Calibri" w:cs="Calibri"/>
                <w:color w:val="000000"/>
                <w:sz w:val="16"/>
                <w:szCs w:val="16"/>
                <w:u w:val="single"/>
              </w:rPr>
              <w:t>c.  Store, File, or Maintain the Information</w:t>
            </w:r>
          </w:p>
        </w:tc>
        <w:tc>
          <w:tcPr>
            <w:tcW w:w="994" w:type="dxa"/>
            <w:vMerge w:val="restart"/>
            <w:tcBorders>
              <w:top w:val="nil"/>
              <w:left w:val="single" w:sz="8" w:space="0" w:color="auto"/>
              <w:bottom w:val="double" w:sz="6" w:space="0" w:color="000000"/>
              <w:right w:val="single" w:sz="4" w:space="0" w:color="auto"/>
            </w:tcBorders>
            <w:shd w:val="clear" w:color="auto" w:fill="auto"/>
            <w:noWrap/>
            <w:vAlign w:val="center"/>
            <w:hideMark/>
          </w:tcPr>
          <w:p w:rsidR="00C47E03" w:rsidRPr="00C47E03" w:rsidP="00C47E03" w14:paraId="58B67C54" w14:textId="77777777">
            <w:pPr>
              <w:jc w:val="right"/>
              <w:rPr>
                <w:rFonts w:ascii="Calibri" w:hAnsi="Calibri" w:cs="Calibri"/>
                <w:sz w:val="16"/>
                <w:szCs w:val="16"/>
              </w:rPr>
            </w:pPr>
            <w:r w:rsidRPr="00C47E03">
              <w:rPr>
                <w:rFonts w:ascii="Calibri" w:hAnsi="Calibri" w:cs="Calibri"/>
                <w:sz w:val="16"/>
                <w:szCs w:val="16"/>
              </w:rPr>
              <w:t>0</w:t>
            </w:r>
          </w:p>
        </w:tc>
        <w:tc>
          <w:tcPr>
            <w:tcW w:w="117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C47E03" w:rsidRPr="00C47E03" w:rsidP="00C47E03" w14:paraId="6BCC75C2" w14:textId="77777777">
            <w:pPr>
              <w:jc w:val="right"/>
              <w:rPr>
                <w:rFonts w:ascii="Calibri" w:hAnsi="Calibri" w:cs="Calibri"/>
                <w:sz w:val="16"/>
                <w:szCs w:val="16"/>
              </w:rPr>
            </w:pPr>
            <w:r w:rsidRPr="00C47E03">
              <w:rPr>
                <w:rFonts w:ascii="Calibri" w:hAnsi="Calibri" w:cs="Calibri"/>
                <w:sz w:val="16"/>
                <w:szCs w:val="16"/>
              </w:rPr>
              <w:t>0</w:t>
            </w:r>
          </w:p>
        </w:tc>
        <w:tc>
          <w:tcPr>
            <w:tcW w:w="1170" w:type="dxa"/>
            <w:vMerge w:val="restart"/>
            <w:tcBorders>
              <w:top w:val="nil"/>
              <w:left w:val="single" w:sz="4" w:space="0" w:color="auto"/>
              <w:bottom w:val="double" w:sz="6" w:space="0" w:color="000000"/>
              <w:right w:val="single" w:sz="8" w:space="0" w:color="auto"/>
            </w:tcBorders>
            <w:shd w:val="clear" w:color="auto" w:fill="auto"/>
            <w:noWrap/>
            <w:vAlign w:val="center"/>
            <w:hideMark/>
          </w:tcPr>
          <w:p w:rsidR="00C47E03" w:rsidRPr="00C47E03" w:rsidP="00C47E03" w14:paraId="1DCE8C1D" w14:textId="77777777">
            <w:pPr>
              <w:jc w:val="right"/>
              <w:rPr>
                <w:rFonts w:ascii="Calibri" w:hAnsi="Calibri" w:cs="Calibri"/>
                <w:sz w:val="16"/>
                <w:szCs w:val="16"/>
              </w:rPr>
            </w:pPr>
            <w:r w:rsidRPr="00C47E03">
              <w:rPr>
                <w:rFonts w:ascii="Calibri" w:hAnsi="Calibri" w:cs="Calibri"/>
                <w:sz w:val="16"/>
                <w:szCs w:val="16"/>
              </w:rPr>
              <w:t xml:space="preserve"> $                    -   </w:t>
            </w:r>
          </w:p>
        </w:tc>
        <w:tc>
          <w:tcPr>
            <w:tcW w:w="990" w:type="dxa"/>
            <w:vMerge w:val="restart"/>
            <w:tcBorders>
              <w:top w:val="nil"/>
              <w:left w:val="single" w:sz="8" w:space="0" w:color="auto"/>
              <w:bottom w:val="double" w:sz="6" w:space="0" w:color="000000"/>
              <w:right w:val="single" w:sz="4" w:space="0" w:color="auto"/>
            </w:tcBorders>
            <w:shd w:val="clear" w:color="auto" w:fill="auto"/>
            <w:noWrap/>
            <w:vAlign w:val="center"/>
            <w:hideMark/>
          </w:tcPr>
          <w:p w:rsidR="00C47E03" w:rsidRPr="00C47E03" w:rsidP="00C47E03" w14:paraId="17E1F919" w14:textId="77777777">
            <w:pPr>
              <w:jc w:val="right"/>
              <w:rPr>
                <w:rFonts w:ascii="Calibri" w:hAnsi="Calibri" w:cs="Calibri"/>
                <w:sz w:val="16"/>
                <w:szCs w:val="16"/>
              </w:rPr>
            </w:pPr>
            <w:r w:rsidRPr="00C47E03">
              <w:rPr>
                <w:rFonts w:ascii="Calibri" w:hAnsi="Calibri" w:cs="Calibri"/>
                <w:sz w:val="16"/>
                <w:szCs w:val="16"/>
              </w:rPr>
              <w:t>0</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C47E03" w:rsidRPr="00C47E03" w:rsidP="00C47E03" w14:paraId="531DEF46" w14:textId="77777777">
            <w:pPr>
              <w:jc w:val="right"/>
              <w:rPr>
                <w:rFonts w:ascii="Calibri" w:hAnsi="Calibri" w:cs="Calibri"/>
                <w:sz w:val="16"/>
                <w:szCs w:val="16"/>
              </w:rPr>
            </w:pPr>
            <w:r w:rsidRPr="00C47E03">
              <w:rPr>
                <w:rFonts w:ascii="Calibri" w:hAnsi="Calibri" w:cs="Calibri"/>
                <w:sz w:val="16"/>
                <w:szCs w:val="16"/>
              </w:rPr>
              <w:t>0</w:t>
            </w:r>
          </w:p>
        </w:tc>
        <w:tc>
          <w:tcPr>
            <w:tcW w:w="1080" w:type="dxa"/>
            <w:vMerge w:val="restart"/>
            <w:tcBorders>
              <w:top w:val="nil"/>
              <w:left w:val="single" w:sz="4" w:space="0" w:color="auto"/>
              <w:bottom w:val="double" w:sz="6" w:space="0" w:color="000000"/>
              <w:right w:val="single" w:sz="8" w:space="0" w:color="auto"/>
            </w:tcBorders>
            <w:shd w:val="clear" w:color="auto" w:fill="auto"/>
            <w:noWrap/>
            <w:vAlign w:val="center"/>
            <w:hideMark/>
          </w:tcPr>
          <w:p w:rsidR="00C47E03" w:rsidRPr="00C47E03" w:rsidP="00C47E03" w14:paraId="3E713D4D" w14:textId="77777777">
            <w:pPr>
              <w:jc w:val="right"/>
              <w:rPr>
                <w:rFonts w:ascii="Calibri" w:hAnsi="Calibri" w:cs="Calibri"/>
                <w:sz w:val="16"/>
                <w:szCs w:val="16"/>
              </w:rPr>
            </w:pPr>
            <w:r w:rsidRPr="00C47E03">
              <w:rPr>
                <w:rFonts w:ascii="Calibri" w:hAnsi="Calibri" w:cs="Calibri"/>
                <w:sz w:val="16"/>
                <w:szCs w:val="16"/>
              </w:rPr>
              <w:t xml:space="preserve"> $                -   </w:t>
            </w:r>
          </w:p>
        </w:tc>
        <w:tc>
          <w:tcPr>
            <w:tcW w:w="900" w:type="dxa"/>
            <w:vMerge w:val="restart"/>
            <w:tcBorders>
              <w:top w:val="nil"/>
              <w:left w:val="single" w:sz="8" w:space="0" w:color="auto"/>
              <w:bottom w:val="double" w:sz="6" w:space="0" w:color="000000"/>
              <w:right w:val="single" w:sz="4" w:space="0" w:color="auto"/>
            </w:tcBorders>
            <w:shd w:val="clear" w:color="auto" w:fill="auto"/>
            <w:noWrap/>
            <w:vAlign w:val="center"/>
            <w:hideMark/>
          </w:tcPr>
          <w:p w:rsidR="00C47E03" w:rsidRPr="00C47E03" w:rsidP="00C47E03" w14:paraId="194989E4" w14:textId="77777777">
            <w:pPr>
              <w:jc w:val="right"/>
              <w:rPr>
                <w:rFonts w:ascii="Calibri" w:hAnsi="Calibri" w:cs="Calibri"/>
                <w:sz w:val="16"/>
                <w:szCs w:val="16"/>
              </w:rPr>
            </w:pPr>
            <w:r w:rsidRPr="00C47E03">
              <w:rPr>
                <w:rFonts w:ascii="Calibri" w:hAnsi="Calibri" w:cs="Calibri"/>
                <w:sz w:val="16"/>
                <w:szCs w:val="16"/>
              </w:rPr>
              <w:t>0.05</w:t>
            </w:r>
          </w:p>
        </w:tc>
        <w:tc>
          <w:tcPr>
            <w:tcW w:w="90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C47E03" w:rsidRPr="00C47E03" w:rsidP="00C47E03" w14:paraId="353BBE47" w14:textId="77777777">
            <w:pPr>
              <w:jc w:val="right"/>
              <w:rPr>
                <w:rFonts w:ascii="Calibri" w:hAnsi="Calibri" w:cs="Calibri"/>
                <w:sz w:val="16"/>
                <w:szCs w:val="16"/>
              </w:rPr>
            </w:pPr>
            <w:r w:rsidRPr="00C47E03">
              <w:rPr>
                <w:rFonts w:ascii="Calibri" w:hAnsi="Calibri" w:cs="Calibri"/>
                <w:sz w:val="16"/>
                <w:szCs w:val="16"/>
              </w:rPr>
              <w:t>951</w:t>
            </w:r>
          </w:p>
        </w:tc>
        <w:tc>
          <w:tcPr>
            <w:tcW w:w="900" w:type="dxa"/>
            <w:vMerge w:val="restart"/>
            <w:tcBorders>
              <w:top w:val="nil"/>
              <w:left w:val="single" w:sz="4" w:space="0" w:color="auto"/>
              <w:bottom w:val="double" w:sz="6" w:space="0" w:color="000000"/>
              <w:right w:val="single" w:sz="8" w:space="0" w:color="auto"/>
            </w:tcBorders>
            <w:shd w:val="clear" w:color="auto" w:fill="auto"/>
            <w:noWrap/>
            <w:vAlign w:val="center"/>
            <w:hideMark/>
          </w:tcPr>
          <w:p w:rsidR="00C47E03" w:rsidRPr="00C47E03" w:rsidP="00C47E03" w14:paraId="4FFF8A73" w14:textId="77777777">
            <w:pPr>
              <w:jc w:val="right"/>
              <w:rPr>
                <w:rFonts w:ascii="Calibri" w:hAnsi="Calibri" w:cs="Calibri"/>
                <w:sz w:val="16"/>
                <w:szCs w:val="16"/>
              </w:rPr>
            </w:pPr>
            <w:r w:rsidRPr="00C47E03">
              <w:rPr>
                <w:rFonts w:ascii="Calibri" w:hAnsi="Calibri" w:cs="Calibri"/>
                <w:sz w:val="16"/>
                <w:szCs w:val="16"/>
              </w:rPr>
              <w:t xml:space="preserve"> $   68,056 </w:t>
            </w:r>
          </w:p>
        </w:tc>
        <w:tc>
          <w:tcPr>
            <w:tcW w:w="900" w:type="dxa"/>
            <w:vMerge w:val="restart"/>
            <w:tcBorders>
              <w:top w:val="nil"/>
              <w:left w:val="single" w:sz="8" w:space="0" w:color="auto"/>
              <w:bottom w:val="double" w:sz="6" w:space="0" w:color="000000"/>
              <w:right w:val="single" w:sz="4" w:space="0" w:color="auto"/>
            </w:tcBorders>
            <w:shd w:val="clear" w:color="auto" w:fill="auto"/>
            <w:noWrap/>
            <w:vAlign w:val="center"/>
            <w:hideMark/>
          </w:tcPr>
          <w:p w:rsidR="00C47E03" w:rsidRPr="00C47E03" w:rsidP="00C47E03" w14:paraId="196F43C2" w14:textId="77777777">
            <w:pPr>
              <w:jc w:val="right"/>
              <w:rPr>
                <w:rFonts w:ascii="Calibri" w:hAnsi="Calibri" w:cs="Calibri"/>
                <w:sz w:val="16"/>
                <w:szCs w:val="16"/>
              </w:rPr>
            </w:pPr>
            <w:r w:rsidRPr="00C47E03">
              <w:rPr>
                <w:rFonts w:ascii="Calibri" w:hAnsi="Calibri" w:cs="Calibri"/>
                <w:sz w:val="16"/>
                <w:szCs w:val="16"/>
              </w:rPr>
              <w:t>0.2</w:t>
            </w:r>
          </w:p>
        </w:tc>
        <w:tc>
          <w:tcPr>
            <w:tcW w:w="66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C47E03" w:rsidRPr="00C47E03" w:rsidP="00C47E03" w14:paraId="5C87251E" w14:textId="77777777">
            <w:pPr>
              <w:jc w:val="right"/>
              <w:rPr>
                <w:rFonts w:ascii="Calibri" w:hAnsi="Calibri" w:cs="Calibri"/>
                <w:sz w:val="16"/>
                <w:szCs w:val="16"/>
              </w:rPr>
            </w:pPr>
            <w:r w:rsidRPr="00C47E03">
              <w:rPr>
                <w:rFonts w:ascii="Calibri" w:hAnsi="Calibri" w:cs="Calibri"/>
                <w:sz w:val="16"/>
                <w:szCs w:val="16"/>
              </w:rPr>
              <w:t>3,805</w:t>
            </w:r>
          </w:p>
        </w:tc>
        <w:tc>
          <w:tcPr>
            <w:tcW w:w="959" w:type="dxa"/>
            <w:vMerge w:val="restart"/>
            <w:tcBorders>
              <w:top w:val="nil"/>
              <w:left w:val="single" w:sz="4" w:space="0" w:color="auto"/>
              <w:bottom w:val="double" w:sz="6" w:space="0" w:color="000000"/>
              <w:right w:val="single" w:sz="8" w:space="0" w:color="auto"/>
            </w:tcBorders>
            <w:shd w:val="clear" w:color="auto" w:fill="auto"/>
            <w:noWrap/>
            <w:vAlign w:val="center"/>
            <w:hideMark/>
          </w:tcPr>
          <w:p w:rsidR="00C47E03" w:rsidRPr="00C47E03" w:rsidP="00C47E03" w14:paraId="47A7E037" w14:textId="77777777">
            <w:pPr>
              <w:jc w:val="right"/>
              <w:rPr>
                <w:rFonts w:ascii="Calibri" w:hAnsi="Calibri" w:cs="Calibri"/>
                <w:sz w:val="16"/>
                <w:szCs w:val="16"/>
              </w:rPr>
            </w:pPr>
            <w:r w:rsidRPr="00C47E03">
              <w:rPr>
                <w:rFonts w:ascii="Calibri" w:hAnsi="Calibri" w:cs="Calibri"/>
                <w:sz w:val="16"/>
                <w:szCs w:val="16"/>
              </w:rPr>
              <w:t xml:space="preserve"> $ 105,333 </w:t>
            </w:r>
          </w:p>
        </w:tc>
        <w:tc>
          <w:tcPr>
            <w:tcW w:w="810" w:type="dxa"/>
            <w:vMerge w:val="restart"/>
            <w:tcBorders>
              <w:top w:val="nil"/>
              <w:left w:val="single" w:sz="8" w:space="0" w:color="auto"/>
              <w:bottom w:val="double" w:sz="6" w:space="0" w:color="000000"/>
              <w:right w:val="single" w:sz="8" w:space="0" w:color="auto"/>
            </w:tcBorders>
            <w:shd w:val="clear" w:color="auto" w:fill="auto"/>
            <w:noWrap/>
            <w:vAlign w:val="center"/>
            <w:hideMark/>
          </w:tcPr>
          <w:p w:rsidR="00C47E03" w:rsidRPr="00C47E03" w:rsidP="00C47E03" w14:paraId="0E51828A" w14:textId="77777777">
            <w:pPr>
              <w:jc w:val="right"/>
              <w:rPr>
                <w:rFonts w:ascii="Calibri" w:hAnsi="Calibri" w:cs="Calibri"/>
                <w:b/>
                <w:bCs/>
                <w:sz w:val="16"/>
                <w:szCs w:val="16"/>
              </w:rPr>
            </w:pPr>
            <w:r w:rsidRPr="00C47E03">
              <w:rPr>
                <w:rFonts w:ascii="Calibri" w:hAnsi="Calibri" w:cs="Calibri"/>
                <w:b/>
                <w:bCs/>
                <w:sz w:val="16"/>
                <w:szCs w:val="16"/>
              </w:rPr>
              <w:t>4,756.75</w:t>
            </w:r>
          </w:p>
        </w:tc>
        <w:tc>
          <w:tcPr>
            <w:tcW w:w="990" w:type="dxa"/>
            <w:vMerge w:val="restart"/>
            <w:tcBorders>
              <w:top w:val="nil"/>
              <w:left w:val="single" w:sz="8" w:space="0" w:color="auto"/>
              <w:bottom w:val="double" w:sz="6" w:space="0" w:color="000000"/>
              <w:right w:val="single" w:sz="8" w:space="0" w:color="auto"/>
            </w:tcBorders>
            <w:shd w:val="clear" w:color="auto" w:fill="auto"/>
            <w:noWrap/>
            <w:vAlign w:val="center"/>
            <w:hideMark/>
          </w:tcPr>
          <w:p w:rsidR="00C47E03" w:rsidRPr="00C47E03" w:rsidP="00C47E03" w14:paraId="68099277" w14:textId="6D611169">
            <w:pPr>
              <w:jc w:val="right"/>
              <w:rPr>
                <w:rFonts w:ascii="Calibri" w:hAnsi="Calibri" w:cs="Calibri"/>
                <w:b/>
                <w:bCs/>
                <w:sz w:val="16"/>
                <w:szCs w:val="16"/>
              </w:rPr>
            </w:pPr>
            <w:r w:rsidRPr="00C47E03">
              <w:rPr>
                <w:rFonts w:ascii="Calibri" w:hAnsi="Calibri" w:cs="Calibri"/>
                <w:b/>
                <w:bCs/>
                <w:sz w:val="16"/>
                <w:szCs w:val="16"/>
              </w:rPr>
              <w:t xml:space="preserve"> $   173,389 </w:t>
            </w:r>
          </w:p>
        </w:tc>
      </w:tr>
      <w:tr w14:paraId="2F513B22" w14:textId="77777777" w:rsidTr="00C47E03">
        <w:tblPrEx>
          <w:tblW w:w="14660" w:type="dxa"/>
          <w:jc w:val="center"/>
          <w:tblLayout w:type="fixed"/>
          <w:tblLook w:val="04A0"/>
        </w:tblPrEx>
        <w:trPr>
          <w:trHeight w:val="274"/>
          <w:jc w:val="center"/>
        </w:trPr>
        <w:tc>
          <w:tcPr>
            <w:tcW w:w="1156" w:type="dxa"/>
            <w:tcBorders>
              <w:top w:val="nil"/>
              <w:left w:val="single" w:sz="8" w:space="0" w:color="auto"/>
              <w:bottom w:val="single" w:sz="8" w:space="0" w:color="auto"/>
              <w:right w:val="single" w:sz="8" w:space="0" w:color="auto"/>
            </w:tcBorders>
            <w:shd w:val="clear" w:color="auto" w:fill="auto"/>
            <w:vAlign w:val="center"/>
            <w:hideMark/>
          </w:tcPr>
          <w:p w:rsidR="00C47E03" w:rsidRPr="00C47E03" w:rsidP="00C47E03" w14:paraId="35176FB3" w14:textId="77777777">
            <w:pPr>
              <w:jc w:val="right"/>
              <w:rPr>
                <w:rFonts w:ascii="Calibri" w:hAnsi="Calibri" w:cs="Calibri"/>
                <w:color w:val="000000"/>
                <w:sz w:val="16"/>
                <w:szCs w:val="16"/>
              </w:rPr>
            </w:pPr>
            <w:r w:rsidRPr="00C47E03">
              <w:rPr>
                <w:rFonts w:ascii="Calibri" w:hAnsi="Calibri" w:cs="Calibri"/>
                <w:color w:val="000000"/>
                <w:sz w:val="16"/>
                <w:szCs w:val="16"/>
              </w:rPr>
              <w:t>Respondents: 19,027</w:t>
            </w:r>
          </w:p>
        </w:tc>
        <w:tc>
          <w:tcPr>
            <w:tcW w:w="994" w:type="dxa"/>
            <w:vMerge/>
            <w:tcBorders>
              <w:top w:val="nil"/>
              <w:left w:val="single" w:sz="8" w:space="0" w:color="auto"/>
              <w:bottom w:val="double" w:sz="6" w:space="0" w:color="000000"/>
              <w:right w:val="single" w:sz="4" w:space="0" w:color="auto"/>
            </w:tcBorders>
            <w:vAlign w:val="center"/>
            <w:hideMark/>
          </w:tcPr>
          <w:p w:rsidR="00C47E03" w:rsidRPr="00C47E03" w:rsidP="00C47E03" w14:paraId="5F24ECE8" w14:textId="77777777">
            <w:pPr>
              <w:jc w:val="right"/>
              <w:rPr>
                <w:rFonts w:ascii="Calibri" w:hAnsi="Calibri" w:cs="Calibri"/>
                <w:sz w:val="16"/>
                <w:szCs w:val="16"/>
              </w:rPr>
            </w:pPr>
          </w:p>
        </w:tc>
        <w:tc>
          <w:tcPr>
            <w:tcW w:w="1170" w:type="dxa"/>
            <w:vMerge/>
            <w:tcBorders>
              <w:top w:val="nil"/>
              <w:left w:val="single" w:sz="4" w:space="0" w:color="auto"/>
              <w:bottom w:val="double" w:sz="6" w:space="0" w:color="000000"/>
              <w:right w:val="single" w:sz="4" w:space="0" w:color="auto"/>
            </w:tcBorders>
            <w:vAlign w:val="center"/>
            <w:hideMark/>
          </w:tcPr>
          <w:p w:rsidR="00C47E03" w:rsidRPr="00C47E03" w:rsidP="00C47E03" w14:paraId="26A17A0B" w14:textId="77777777">
            <w:pPr>
              <w:jc w:val="right"/>
              <w:rPr>
                <w:rFonts w:ascii="Calibri" w:hAnsi="Calibri" w:cs="Calibri"/>
                <w:sz w:val="16"/>
                <w:szCs w:val="16"/>
              </w:rPr>
            </w:pPr>
          </w:p>
        </w:tc>
        <w:tc>
          <w:tcPr>
            <w:tcW w:w="1170" w:type="dxa"/>
            <w:vMerge/>
            <w:tcBorders>
              <w:top w:val="nil"/>
              <w:left w:val="single" w:sz="4" w:space="0" w:color="auto"/>
              <w:bottom w:val="double" w:sz="6" w:space="0" w:color="000000"/>
              <w:right w:val="single" w:sz="8" w:space="0" w:color="auto"/>
            </w:tcBorders>
            <w:vAlign w:val="center"/>
            <w:hideMark/>
          </w:tcPr>
          <w:p w:rsidR="00C47E03" w:rsidRPr="00C47E03" w:rsidP="00C47E03" w14:paraId="1BD3B1D8" w14:textId="77777777">
            <w:pPr>
              <w:jc w:val="right"/>
              <w:rPr>
                <w:rFonts w:ascii="Calibri" w:hAnsi="Calibri" w:cs="Calibri"/>
                <w:sz w:val="16"/>
                <w:szCs w:val="16"/>
              </w:rPr>
            </w:pPr>
          </w:p>
        </w:tc>
        <w:tc>
          <w:tcPr>
            <w:tcW w:w="990" w:type="dxa"/>
            <w:vMerge/>
            <w:tcBorders>
              <w:top w:val="nil"/>
              <w:left w:val="single" w:sz="8" w:space="0" w:color="auto"/>
              <w:bottom w:val="double" w:sz="6" w:space="0" w:color="000000"/>
              <w:right w:val="single" w:sz="4" w:space="0" w:color="auto"/>
            </w:tcBorders>
            <w:vAlign w:val="center"/>
            <w:hideMark/>
          </w:tcPr>
          <w:p w:rsidR="00C47E03" w:rsidRPr="00C47E03" w:rsidP="00C47E03" w14:paraId="235A67A3" w14:textId="77777777">
            <w:pPr>
              <w:jc w:val="right"/>
              <w:rPr>
                <w:rFonts w:ascii="Calibri" w:hAnsi="Calibri" w:cs="Calibri"/>
                <w:sz w:val="16"/>
                <w:szCs w:val="16"/>
              </w:rPr>
            </w:pPr>
          </w:p>
        </w:tc>
        <w:tc>
          <w:tcPr>
            <w:tcW w:w="1080" w:type="dxa"/>
            <w:vMerge/>
            <w:tcBorders>
              <w:top w:val="nil"/>
              <w:left w:val="single" w:sz="4" w:space="0" w:color="auto"/>
              <w:bottom w:val="double" w:sz="6" w:space="0" w:color="000000"/>
              <w:right w:val="single" w:sz="4" w:space="0" w:color="auto"/>
            </w:tcBorders>
            <w:vAlign w:val="center"/>
            <w:hideMark/>
          </w:tcPr>
          <w:p w:rsidR="00C47E03" w:rsidRPr="00C47E03" w:rsidP="00C47E03" w14:paraId="5E46AC95" w14:textId="77777777">
            <w:pPr>
              <w:jc w:val="right"/>
              <w:rPr>
                <w:rFonts w:ascii="Calibri" w:hAnsi="Calibri" w:cs="Calibri"/>
                <w:sz w:val="16"/>
                <w:szCs w:val="16"/>
              </w:rPr>
            </w:pPr>
          </w:p>
        </w:tc>
        <w:tc>
          <w:tcPr>
            <w:tcW w:w="1080" w:type="dxa"/>
            <w:vMerge/>
            <w:tcBorders>
              <w:top w:val="nil"/>
              <w:left w:val="single" w:sz="4" w:space="0" w:color="auto"/>
              <w:bottom w:val="double" w:sz="6" w:space="0" w:color="000000"/>
              <w:right w:val="single" w:sz="8" w:space="0" w:color="auto"/>
            </w:tcBorders>
            <w:vAlign w:val="center"/>
            <w:hideMark/>
          </w:tcPr>
          <w:p w:rsidR="00C47E03" w:rsidRPr="00C47E03" w:rsidP="00C47E03" w14:paraId="5857BE33" w14:textId="77777777">
            <w:pPr>
              <w:jc w:val="right"/>
              <w:rPr>
                <w:rFonts w:ascii="Calibri" w:hAnsi="Calibri" w:cs="Calibri"/>
                <w:sz w:val="16"/>
                <w:szCs w:val="16"/>
              </w:rPr>
            </w:pPr>
          </w:p>
        </w:tc>
        <w:tc>
          <w:tcPr>
            <w:tcW w:w="900" w:type="dxa"/>
            <w:vMerge/>
            <w:tcBorders>
              <w:top w:val="nil"/>
              <w:left w:val="single" w:sz="8" w:space="0" w:color="auto"/>
              <w:bottom w:val="double" w:sz="6" w:space="0" w:color="000000"/>
              <w:right w:val="single" w:sz="4" w:space="0" w:color="auto"/>
            </w:tcBorders>
            <w:vAlign w:val="center"/>
            <w:hideMark/>
          </w:tcPr>
          <w:p w:rsidR="00C47E03" w:rsidRPr="00C47E03" w:rsidP="00C47E03" w14:paraId="39287DD9" w14:textId="77777777">
            <w:pPr>
              <w:jc w:val="right"/>
              <w:rPr>
                <w:rFonts w:ascii="Calibri" w:hAnsi="Calibri" w:cs="Calibri"/>
                <w:sz w:val="16"/>
                <w:szCs w:val="16"/>
              </w:rPr>
            </w:pPr>
          </w:p>
        </w:tc>
        <w:tc>
          <w:tcPr>
            <w:tcW w:w="900" w:type="dxa"/>
            <w:vMerge/>
            <w:tcBorders>
              <w:top w:val="nil"/>
              <w:left w:val="single" w:sz="4" w:space="0" w:color="auto"/>
              <w:bottom w:val="double" w:sz="6" w:space="0" w:color="000000"/>
              <w:right w:val="single" w:sz="4" w:space="0" w:color="auto"/>
            </w:tcBorders>
            <w:vAlign w:val="center"/>
            <w:hideMark/>
          </w:tcPr>
          <w:p w:rsidR="00C47E03" w:rsidRPr="00C47E03" w:rsidP="00C47E03" w14:paraId="6170C712" w14:textId="77777777">
            <w:pPr>
              <w:jc w:val="right"/>
              <w:rPr>
                <w:rFonts w:ascii="Calibri" w:hAnsi="Calibri" w:cs="Calibri"/>
                <w:sz w:val="16"/>
                <w:szCs w:val="16"/>
              </w:rPr>
            </w:pPr>
          </w:p>
        </w:tc>
        <w:tc>
          <w:tcPr>
            <w:tcW w:w="900" w:type="dxa"/>
            <w:vMerge/>
            <w:tcBorders>
              <w:top w:val="nil"/>
              <w:left w:val="single" w:sz="4" w:space="0" w:color="auto"/>
              <w:bottom w:val="double" w:sz="6" w:space="0" w:color="000000"/>
              <w:right w:val="single" w:sz="8" w:space="0" w:color="auto"/>
            </w:tcBorders>
            <w:vAlign w:val="center"/>
            <w:hideMark/>
          </w:tcPr>
          <w:p w:rsidR="00C47E03" w:rsidRPr="00C47E03" w:rsidP="00C47E03" w14:paraId="3E91E431" w14:textId="77777777">
            <w:pPr>
              <w:jc w:val="right"/>
              <w:rPr>
                <w:rFonts w:ascii="Calibri" w:hAnsi="Calibri" w:cs="Calibri"/>
                <w:sz w:val="16"/>
                <w:szCs w:val="16"/>
              </w:rPr>
            </w:pPr>
          </w:p>
        </w:tc>
        <w:tc>
          <w:tcPr>
            <w:tcW w:w="900" w:type="dxa"/>
            <w:vMerge/>
            <w:tcBorders>
              <w:top w:val="nil"/>
              <w:left w:val="single" w:sz="8" w:space="0" w:color="auto"/>
              <w:bottom w:val="double" w:sz="6" w:space="0" w:color="000000"/>
              <w:right w:val="single" w:sz="4" w:space="0" w:color="auto"/>
            </w:tcBorders>
            <w:vAlign w:val="center"/>
            <w:hideMark/>
          </w:tcPr>
          <w:p w:rsidR="00C47E03" w:rsidRPr="00C47E03" w:rsidP="00C47E03" w14:paraId="7DEBFFCB" w14:textId="77777777">
            <w:pPr>
              <w:jc w:val="right"/>
              <w:rPr>
                <w:rFonts w:ascii="Calibri" w:hAnsi="Calibri" w:cs="Calibri"/>
                <w:sz w:val="16"/>
                <w:szCs w:val="16"/>
              </w:rPr>
            </w:pPr>
          </w:p>
        </w:tc>
        <w:tc>
          <w:tcPr>
            <w:tcW w:w="661" w:type="dxa"/>
            <w:vMerge/>
            <w:tcBorders>
              <w:top w:val="nil"/>
              <w:left w:val="single" w:sz="4" w:space="0" w:color="auto"/>
              <w:bottom w:val="double" w:sz="6" w:space="0" w:color="000000"/>
              <w:right w:val="single" w:sz="4" w:space="0" w:color="auto"/>
            </w:tcBorders>
            <w:vAlign w:val="center"/>
            <w:hideMark/>
          </w:tcPr>
          <w:p w:rsidR="00C47E03" w:rsidRPr="00C47E03" w:rsidP="00C47E03" w14:paraId="61C10056" w14:textId="77777777">
            <w:pPr>
              <w:jc w:val="right"/>
              <w:rPr>
                <w:rFonts w:ascii="Calibri" w:hAnsi="Calibri" w:cs="Calibri"/>
                <w:sz w:val="16"/>
                <w:szCs w:val="16"/>
              </w:rPr>
            </w:pPr>
          </w:p>
        </w:tc>
        <w:tc>
          <w:tcPr>
            <w:tcW w:w="959" w:type="dxa"/>
            <w:vMerge/>
            <w:tcBorders>
              <w:top w:val="nil"/>
              <w:left w:val="single" w:sz="4" w:space="0" w:color="auto"/>
              <w:bottom w:val="double" w:sz="6" w:space="0" w:color="000000"/>
              <w:right w:val="single" w:sz="8" w:space="0" w:color="auto"/>
            </w:tcBorders>
            <w:vAlign w:val="center"/>
            <w:hideMark/>
          </w:tcPr>
          <w:p w:rsidR="00C47E03" w:rsidRPr="00C47E03" w:rsidP="00C47E03" w14:paraId="4436CB2B" w14:textId="77777777">
            <w:pPr>
              <w:jc w:val="right"/>
              <w:rPr>
                <w:rFonts w:ascii="Calibri" w:hAnsi="Calibri" w:cs="Calibri"/>
                <w:sz w:val="16"/>
                <w:szCs w:val="16"/>
              </w:rPr>
            </w:pPr>
          </w:p>
        </w:tc>
        <w:tc>
          <w:tcPr>
            <w:tcW w:w="810" w:type="dxa"/>
            <w:vMerge/>
            <w:tcBorders>
              <w:top w:val="nil"/>
              <w:left w:val="single" w:sz="8" w:space="0" w:color="auto"/>
              <w:bottom w:val="double" w:sz="6" w:space="0" w:color="000000"/>
              <w:right w:val="single" w:sz="8" w:space="0" w:color="auto"/>
            </w:tcBorders>
            <w:vAlign w:val="center"/>
            <w:hideMark/>
          </w:tcPr>
          <w:p w:rsidR="00C47E03" w:rsidRPr="00C47E03" w:rsidP="00C47E03" w14:paraId="051D07FE" w14:textId="77777777">
            <w:pPr>
              <w:jc w:val="right"/>
              <w:rPr>
                <w:rFonts w:ascii="Calibri" w:hAnsi="Calibri" w:cs="Calibri"/>
                <w:b/>
                <w:bCs/>
                <w:sz w:val="16"/>
                <w:szCs w:val="16"/>
              </w:rPr>
            </w:pPr>
          </w:p>
        </w:tc>
        <w:tc>
          <w:tcPr>
            <w:tcW w:w="990" w:type="dxa"/>
            <w:vMerge/>
            <w:tcBorders>
              <w:top w:val="nil"/>
              <w:left w:val="single" w:sz="8" w:space="0" w:color="auto"/>
              <w:bottom w:val="double" w:sz="6" w:space="0" w:color="000000"/>
              <w:right w:val="single" w:sz="8" w:space="0" w:color="auto"/>
            </w:tcBorders>
            <w:vAlign w:val="center"/>
            <w:hideMark/>
          </w:tcPr>
          <w:p w:rsidR="00C47E03" w:rsidRPr="00C47E03" w:rsidP="00C47E03" w14:paraId="45C846CF" w14:textId="77777777">
            <w:pPr>
              <w:jc w:val="right"/>
              <w:rPr>
                <w:rFonts w:ascii="Calibri" w:hAnsi="Calibri" w:cs="Calibri"/>
                <w:b/>
                <w:bCs/>
                <w:sz w:val="16"/>
                <w:szCs w:val="16"/>
              </w:rPr>
            </w:pPr>
          </w:p>
        </w:tc>
      </w:tr>
      <w:tr w14:paraId="1B05CB6B" w14:textId="77777777" w:rsidTr="00C47E03">
        <w:tblPrEx>
          <w:tblW w:w="14660" w:type="dxa"/>
          <w:jc w:val="center"/>
          <w:tblLayout w:type="fixed"/>
          <w:tblLook w:val="04A0"/>
        </w:tblPrEx>
        <w:trPr>
          <w:trHeight w:val="274"/>
          <w:jc w:val="center"/>
        </w:trPr>
        <w:tc>
          <w:tcPr>
            <w:tcW w:w="1156" w:type="dxa"/>
            <w:tcBorders>
              <w:top w:val="nil"/>
              <w:left w:val="nil"/>
              <w:bottom w:val="nil"/>
              <w:right w:val="nil"/>
            </w:tcBorders>
            <w:shd w:val="clear" w:color="auto" w:fill="auto"/>
            <w:vAlign w:val="center"/>
            <w:hideMark/>
          </w:tcPr>
          <w:p w:rsidR="00C47E03" w:rsidRPr="00C47E03" w:rsidP="00C47E03" w14:paraId="5A564936" w14:textId="77777777">
            <w:pPr>
              <w:jc w:val="right"/>
              <w:rPr>
                <w:rFonts w:ascii="Calibri" w:hAnsi="Calibri" w:cs="Calibri"/>
                <w:color w:val="000000"/>
                <w:sz w:val="16"/>
                <w:szCs w:val="16"/>
              </w:rPr>
            </w:pPr>
            <w:r w:rsidRPr="00C47E03">
              <w:rPr>
                <w:rFonts w:ascii="Calibri" w:hAnsi="Calibri" w:cs="Calibri"/>
                <w:color w:val="000000"/>
                <w:sz w:val="16"/>
                <w:szCs w:val="16"/>
              </w:rPr>
              <w:t>Total:</w:t>
            </w:r>
          </w:p>
        </w:tc>
        <w:tc>
          <w:tcPr>
            <w:tcW w:w="994" w:type="dxa"/>
            <w:tcBorders>
              <w:top w:val="nil"/>
              <w:left w:val="single" w:sz="8" w:space="0" w:color="auto"/>
              <w:bottom w:val="single" w:sz="8" w:space="0" w:color="auto"/>
              <w:right w:val="single" w:sz="4" w:space="0" w:color="auto"/>
            </w:tcBorders>
            <w:shd w:val="clear" w:color="auto" w:fill="auto"/>
            <w:noWrap/>
            <w:vAlign w:val="center"/>
            <w:hideMark/>
          </w:tcPr>
          <w:p w:rsidR="00C47E03" w:rsidRPr="00C47E03" w:rsidP="00C47E03" w14:paraId="3B438FDC" w14:textId="77777777">
            <w:pPr>
              <w:jc w:val="right"/>
              <w:rPr>
                <w:rFonts w:ascii="Calibri" w:hAnsi="Calibri" w:cs="Calibri"/>
                <w:sz w:val="16"/>
                <w:szCs w:val="16"/>
              </w:rPr>
            </w:pPr>
            <w:r w:rsidRPr="00C47E03">
              <w:rPr>
                <w:rFonts w:ascii="Calibri" w:hAnsi="Calibri" w:cs="Calibri"/>
                <w:sz w:val="16"/>
                <w:szCs w:val="16"/>
              </w:rPr>
              <w:t>0.15</w:t>
            </w:r>
          </w:p>
        </w:tc>
        <w:tc>
          <w:tcPr>
            <w:tcW w:w="1170" w:type="dxa"/>
            <w:tcBorders>
              <w:top w:val="nil"/>
              <w:left w:val="nil"/>
              <w:bottom w:val="single" w:sz="8" w:space="0" w:color="auto"/>
              <w:right w:val="single" w:sz="4" w:space="0" w:color="auto"/>
            </w:tcBorders>
            <w:shd w:val="clear" w:color="auto" w:fill="auto"/>
            <w:noWrap/>
            <w:vAlign w:val="center"/>
            <w:hideMark/>
          </w:tcPr>
          <w:p w:rsidR="00C47E03" w:rsidRPr="00C47E03" w:rsidP="00C47E03" w14:paraId="29F2AC56" w14:textId="77777777">
            <w:pPr>
              <w:jc w:val="right"/>
              <w:rPr>
                <w:rFonts w:ascii="Calibri" w:hAnsi="Calibri" w:cs="Calibri"/>
                <w:sz w:val="16"/>
                <w:szCs w:val="16"/>
              </w:rPr>
            </w:pPr>
            <w:r w:rsidRPr="00C47E03">
              <w:rPr>
                <w:rFonts w:ascii="Calibri" w:hAnsi="Calibri" w:cs="Calibri"/>
                <w:sz w:val="16"/>
                <w:szCs w:val="16"/>
              </w:rPr>
              <w:t>1,943</w:t>
            </w:r>
          </w:p>
        </w:tc>
        <w:tc>
          <w:tcPr>
            <w:tcW w:w="1170" w:type="dxa"/>
            <w:tcBorders>
              <w:top w:val="nil"/>
              <w:left w:val="nil"/>
              <w:bottom w:val="single" w:sz="8" w:space="0" w:color="auto"/>
              <w:right w:val="single" w:sz="8" w:space="0" w:color="auto"/>
            </w:tcBorders>
            <w:shd w:val="clear" w:color="auto" w:fill="auto"/>
            <w:noWrap/>
            <w:vAlign w:val="center"/>
            <w:hideMark/>
          </w:tcPr>
          <w:p w:rsidR="00C47E03" w:rsidRPr="00C47E03" w:rsidP="00C47E03" w14:paraId="5DCA28AC" w14:textId="2AB57FC2">
            <w:pPr>
              <w:jc w:val="right"/>
              <w:rPr>
                <w:rFonts w:ascii="Calibri" w:hAnsi="Calibri" w:cs="Calibri"/>
                <w:sz w:val="16"/>
                <w:szCs w:val="16"/>
              </w:rPr>
            </w:pPr>
            <w:r w:rsidRPr="00C47E03">
              <w:rPr>
                <w:rFonts w:ascii="Calibri" w:hAnsi="Calibri" w:cs="Calibri"/>
                <w:sz w:val="16"/>
                <w:szCs w:val="16"/>
              </w:rPr>
              <w:t xml:space="preserve"> $ 216,508 </w:t>
            </w:r>
          </w:p>
        </w:tc>
        <w:tc>
          <w:tcPr>
            <w:tcW w:w="990" w:type="dxa"/>
            <w:tcBorders>
              <w:top w:val="nil"/>
              <w:left w:val="nil"/>
              <w:bottom w:val="single" w:sz="8" w:space="0" w:color="auto"/>
              <w:right w:val="single" w:sz="4" w:space="0" w:color="auto"/>
            </w:tcBorders>
            <w:shd w:val="clear" w:color="auto" w:fill="auto"/>
            <w:noWrap/>
            <w:vAlign w:val="center"/>
            <w:hideMark/>
          </w:tcPr>
          <w:p w:rsidR="00C47E03" w:rsidRPr="00C47E03" w:rsidP="00C47E03" w14:paraId="2F8728A0" w14:textId="77777777">
            <w:pPr>
              <w:jc w:val="right"/>
              <w:rPr>
                <w:rFonts w:ascii="Calibri" w:hAnsi="Calibri" w:cs="Calibri"/>
                <w:sz w:val="16"/>
                <w:szCs w:val="16"/>
              </w:rPr>
            </w:pPr>
            <w:r w:rsidRPr="00C47E03">
              <w:rPr>
                <w:rFonts w:ascii="Calibri" w:hAnsi="Calibri" w:cs="Calibri"/>
                <w:sz w:val="16"/>
                <w:szCs w:val="16"/>
              </w:rPr>
              <w:t>0.60</w:t>
            </w:r>
          </w:p>
        </w:tc>
        <w:tc>
          <w:tcPr>
            <w:tcW w:w="1080" w:type="dxa"/>
            <w:tcBorders>
              <w:top w:val="nil"/>
              <w:left w:val="nil"/>
              <w:bottom w:val="single" w:sz="8" w:space="0" w:color="auto"/>
              <w:right w:val="single" w:sz="4" w:space="0" w:color="auto"/>
            </w:tcBorders>
            <w:shd w:val="clear" w:color="auto" w:fill="auto"/>
            <w:noWrap/>
            <w:vAlign w:val="center"/>
            <w:hideMark/>
          </w:tcPr>
          <w:p w:rsidR="00C47E03" w:rsidRPr="00C47E03" w:rsidP="00C47E03" w14:paraId="6F2E494E" w14:textId="77777777">
            <w:pPr>
              <w:jc w:val="right"/>
              <w:rPr>
                <w:rFonts w:ascii="Calibri" w:hAnsi="Calibri" w:cs="Calibri"/>
                <w:sz w:val="16"/>
                <w:szCs w:val="16"/>
              </w:rPr>
            </w:pPr>
            <w:r w:rsidRPr="00C47E03">
              <w:rPr>
                <w:rFonts w:ascii="Calibri" w:hAnsi="Calibri" w:cs="Calibri"/>
                <w:sz w:val="16"/>
                <w:szCs w:val="16"/>
              </w:rPr>
              <w:t>7,772</w:t>
            </w:r>
          </w:p>
        </w:tc>
        <w:tc>
          <w:tcPr>
            <w:tcW w:w="1080" w:type="dxa"/>
            <w:tcBorders>
              <w:top w:val="nil"/>
              <w:left w:val="nil"/>
              <w:bottom w:val="single" w:sz="8" w:space="0" w:color="auto"/>
              <w:right w:val="single" w:sz="8" w:space="0" w:color="auto"/>
            </w:tcBorders>
            <w:shd w:val="clear" w:color="auto" w:fill="auto"/>
            <w:noWrap/>
            <w:vAlign w:val="center"/>
            <w:hideMark/>
          </w:tcPr>
          <w:p w:rsidR="00C47E03" w:rsidRPr="00C47E03" w:rsidP="00C47E03" w14:paraId="5DBF249A" w14:textId="77777777">
            <w:pPr>
              <w:jc w:val="right"/>
              <w:rPr>
                <w:rFonts w:ascii="Calibri" w:hAnsi="Calibri" w:cs="Calibri"/>
                <w:sz w:val="16"/>
                <w:szCs w:val="16"/>
              </w:rPr>
            </w:pPr>
            <w:r w:rsidRPr="00C47E03">
              <w:rPr>
                <w:rFonts w:ascii="Calibri" w:hAnsi="Calibri" w:cs="Calibri"/>
                <w:sz w:val="16"/>
                <w:szCs w:val="16"/>
              </w:rPr>
              <w:t xml:space="preserve"> $     476,417 </w:t>
            </w:r>
          </w:p>
        </w:tc>
        <w:tc>
          <w:tcPr>
            <w:tcW w:w="900" w:type="dxa"/>
            <w:tcBorders>
              <w:top w:val="nil"/>
              <w:left w:val="nil"/>
              <w:bottom w:val="single" w:sz="8" w:space="0" w:color="auto"/>
              <w:right w:val="single" w:sz="4" w:space="0" w:color="auto"/>
            </w:tcBorders>
            <w:shd w:val="clear" w:color="auto" w:fill="auto"/>
            <w:noWrap/>
            <w:vAlign w:val="center"/>
            <w:hideMark/>
          </w:tcPr>
          <w:p w:rsidR="00C47E03" w:rsidRPr="00C47E03" w:rsidP="00C47E03" w14:paraId="08EC1E1C" w14:textId="77777777">
            <w:pPr>
              <w:jc w:val="right"/>
              <w:rPr>
                <w:rFonts w:ascii="Calibri" w:hAnsi="Calibri" w:cs="Calibri"/>
                <w:sz w:val="16"/>
                <w:szCs w:val="16"/>
              </w:rPr>
            </w:pPr>
            <w:r w:rsidRPr="00C47E03">
              <w:rPr>
                <w:rFonts w:ascii="Calibri" w:hAnsi="Calibri" w:cs="Calibri"/>
                <w:sz w:val="16"/>
                <w:szCs w:val="16"/>
              </w:rPr>
              <w:t>0.80</w:t>
            </w:r>
          </w:p>
        </w:tc>
        <w:tc>
          <w:tcPr>
            <w:tcW w:w="900" w:type="dxa"/>
            <w:tcBorders>
              <w:top w:val="nil"/>
              <w:left w:val="nil"/>
              <w:bottom w:val="single" w:sz="8" w:space="0" w:color="auto"/>
              <w:right w:val="single" w:sz="4" w:space="0" w:color="auto"/>
            </w:tcBorders>
            <w:shd w:val="clear" w:color="auto" w:fill="auto"/>
            <w:noWrap/>
            <w:vAlign w:val="center"/>
            <w:hideMark/>
          </w:tcPr>
          <w:p w:rsidR="00C47E03" w:rsidRPr="00C47E03" w:rsidP="00C47E03" w14:paraId="654BDCCE" w14:textId="77777777">
            <w:pPr>
              <w:jc w:val="right"/>
              <w:rPr>
                <w:rFonts w:ascii="Calibri" w:hAnsi="Calibri" w:cs="Calibri"/>
                <w:sz w:val="16"/>
                <w:szCs w:val="16"/>
              </w:rPr>
            </w:pPr>
            <w:r w:rsidRPr="00C47E03">
              <w:rPr>
                <w:rFonts w:ascii="Calibri" w:hAnsi="Calibri" w:cs="Calibri"/>
                <w:sz w:val="16"/>
                <w:szCs w:val="16"/>
              </w:rPr>
              <w:t>1,557</w:t>
            </w:r>
          </w:p>
        </w:tc>
        <w:tc>
          <w:tcPr>
            <w:tcW w:w="900" w:type="dxa"/>
            <w:tcBorders>
              <w:top w:val="nil"/>
              <w:left w:val="nil"/>
              <w:bottom w:val="single" w:sz="8" w:space="0" w:color="auto"/>
              <w:right w:val="single" w:sz="8" w:space="0" w:color="auto"/>
            </w:tcBorders>
            <w:shd w:val="clear" w:color="auto" w:fill="auto"/>
            <w:noWrap/>
            <w:vAlign w:val="center"/>
            <w:hideMark/>
          </w:tcPr>
          <w:p w:rsidR="00C47E03" w:rsidRPr="00C47E03" w:rsidP="00C47E03" w14:paraId="2A62B35D" w14:textId="77777777">
            <w:pPr>
              <w:jc w:val="right"/>
              <w:rPr>
                <w:rFonts w:ascii="Calibri" w:hAnsi="Calibri" w:cs="Calibri"/>
                <w:sz w:val="16"/>
                <w:szCs w:val="16"/>
              </w:rPr>
            </w:pPr>
            <w:r w:rsidRPr="00C47E03">
              <w:rPr>
                <w:rFonts w:ascii="Calibri" w:hAnsi="Calibri" w:cs="Calibri"/>
                <w:sz w:val="16"/>
                <w:szCs w:val="16"/>
              </w:rPr>
              <w:t xml:space="preserve"> $ 111,407 </w:t>
            </w:r>
          </w:p>
        </w:tc>
        <w:tc>
          <w:tcPr>
            <w:tcW w:w="900" w:type="dxa"/>
            <w:tcBorders>
              <w:top w:val="nil"/>
              <w:left w:val="nil"/>
              <w:bottom w:val="single" w:sz="8" w:space="0" w:color="auto"/>
              <w:right w:val="single" w:sz="4" w:space="0" w:color="auto"/>
            </w:tcBorders>
            <w:shd w:val="clear" w:color="auto" w:fill="auto"/>
            <w:noWrap/>
            <w:vAlign w:val="center"/>
            <w:hideMark/>
          </w:tcPr>
          <w:p w:rsidR="00C47E03" w:rsidRPr="00C47E03" w:rsidP="00C47E03" w14:paraId="2787B92C" w14:textId="77777777">
            <w:pPr>
              <w:jc w:val="right"/>
              <w:rPr>
                <w:rFonts w:ascii="Calibri" w:hAnsi="Calibri" w:cs="Calibri"/>
                <w:sz w:val="16"/>
                <w:szCs w:val="16"/>
              </w:rPr>
            </w:pPr>
            <w:r w:rsidRPr="00C47E03">
              <w:rPr>
                <w:rFonts w:ascii="Calibri" w:hAnsi="Calibri" w:cs="Calibri"/>
                <w:sz w:val="16"/>
                <w:szCs w:val="16"/>
              </w:rPr>
              <w:t>0.20</w:t>
            </w:r>
          </w:p>
        </w:tc>
        <w:tc>
          <w:tcPr>
            <w:tcW w:w="661" w:type="dxa"/>
            <w:tcBorders>
              <w:top w:val="nil"/>
              <w:left w:val="nil"/>
              <w:bottom w:val="single" w:sz="8" w:space="0" w:color="auto"/>
              <w:right w:val="single" w:sz="4" w:space="0" w:color="auto"/>
            </w:tcBorders>
            <w:shd w:val="clear" w:color="auto" w:fill="auto"/>
            <w:noWrap/>
            <w:vAlign w:val="center"/>
            <w:hideMark/>
          </w:tcPr>
          <w:p w:rsidR="00C47E03" w:rsidRPr="00C47E03" w:rsidP="00C47E03" w14:paraId="1CD7A447" w14:textId="77777777">
            <w:pPr>
              <w:jc w:val="right"/>
              <w:rPr>
                <w:rFonts w:ascii="Calibri" w:hAnsi="Calibri" w:cs="Calibri"/>
                <w:sz w:val="16"/>
                <w:szCs w:val="16"/>
              </w:rPr>
            </w:pPr>
            <w:r w:rsidRPr="00C47E03">
              <w:rPr>
                <w:rFonts w:ascii="Calibri" w:hAnsi="Calibri" w:cs="Calibri"/>
                <w:sz w:val="16"/>
                <w:szCs w:val="16"/>
              </w:rPr>
              <w:t>3,805</w:t>
            </w:r>
          </w:p>
        </w:tc>
        <w:tc>
          <w:tcPr>
            <w:tcW w:w="959" w:type="dxa"/>
            <w:tcBorders>
              <w:top w:val="nil"/>
              <w:left w:val="nil"/>
              <w:bottom w:val="single" w:sz="8" w:space="0" w:color="auto"/>
              <w:right w:val="single" w:sz="8" w:space="0" w:color="auto"/>
            </w:tcBorders>
            <w:shd w:val="clear" w:color="auto" w:fill="auto"/>
            <w:noWrap/>
            <w:vAlign w:val="center"/>
            <w:hideMark/>
          </w:tcPr>
          <w:p w:rsidR="00C47E03" w:rsidRPr="00C47E03" w:rsidP="00C47E03" w14:paraId="17C602B9" w14:textId="77777777">
            <w:pPr>
              <w:jc w:val="right"/>
              <w:rPr>
                <w:rFonts w:ascii="Calibri" w:hAnsi="Calibri" w:cs="Calibri"/>
                <w:sz w:val="16"/>
                <w:szCs w:val="16"/>
              </w:rPr>
            </w:pPr>
            <w:r w:rsidRPr="00C47E03">
              <w:rPr>
                <w:rFonts w:ascii="Calibri" w:hAnsi="Calibri" w:cs="Calibri"/>
                <w:sz w:val="16"/>
                <w:szCs w:val="16"/>
              </w:rPr>
              <w:t xml:space="preserve"> $ 105,333 </w:t>
            </w:r>
          </w:p>
        </w:tc>
        <w:tc>
          <w:tcPr>
            <w:tcW w:w="810" w:type="dxa"/>
            <w:tcBorders>
              <w:top w:val="nil"/>
              <w:left w:val="nil"/>
              <w:bottom w:val="single" w:sz="8" w:space="0" w:color="auto"/>
              <w:right w:val="single" w:sz="8" w:space="0" w:color="auto"/>
            </w:tcBorders>
            <w:shd w:val="clear" w:color="auto" w:fill="auto"/>
            <w:noWrap/>
            <w:vAlign w:val="center"/>
            <w:hideMark/>
          </w:tcPr>
          <w:p w:rsidR="00C47E03" w:rsidRPr="00C47E03" w:rsidP="00C47E03" w14:paraId="22633F43" w14:textId="77777777">
            <w:pPr>
              <w:jc w:val="right"/>
              <w:rPr>
                <w:rFonts w:ascii="Calibri" w:hAnsi="Calibri" w:cs="Calibri"/>
                <w:b/>
                <w:bCs/>
                <w:sz w:val="16"/>
                <w:szCs w:val="16"/>
              </w:rPr>
            </w:pPr>
            <w:r w:rsidRPr="00C47E03">
              <w:rPr>
                <w:rFonts w:ascii="Calibri" w:hAnsi="Calibri" w:cs="Calibri"/>
                <w:b/>
                <w:bCs/>
                <w:sz w:val="16"/>
                <w:szCs w:val="16"/>
              </w:rPr>
              <w:t>15,078</w:t>
            </w:r>
          </w:p>
        </w:tc>
        <w:tc>
          <w:tcPr>
            <w:tcW w:w="990" w:type="dxa"/>
            <w:tcBorders>
              <w:top w:val="nil"/>
              <w:left w:val="nil"/>
              <w:bottom w:val="single" w:sz="8" w:space="0" w:color="auto"/>
              <w:right w:val="single" w:sz="8" w:space="0" w:color="auto"/>
            </w:tcBorders>
            <w:shd w:val="clear" w:color="auto" w:fill="auto"/>
            <w:noWrap/>
            <w:vAlign w:val="center"/>
            <w:hideMark/>
          </w:tcPr>
          <w:p w:rsidR="00C47E03" w:rsidRPr="00C47E03" w:rsidP="00C47E03" w14:paraId="547EAED4" w14:textId="3FE5D903">
            <w:pPr>
              <w:jc w:val="right"/>
              <w:rPr>
                <w:rFonts w:ascii="Calibri" w:hAnsi="Calibri" w:cs="Calibri"/>
                <w:b/>
                <w:bCs/>
                <w:sz w:val="16"/>
                <w:szCs w:val="16"/>
              </w:rPr>
            </w:pPr>
            <w:r w:rsidRPr="00C47E03">
              <w:rPr>
                <w:rFonts w:ascii="Calibri" w:hAnsi="Calibri" w:cs="Calibri"/>
                <w:b/>
                <w:bCs/>
                <w:sz w:val="16"/>
                <w:szCs w:val="16"/>
              </w:rPr>
              <w:t xml:space="preserve"> $   909,665 </w:t>
            </w:r>
          </w:p>
        </w:tc>
      </w:tr>
    </w:tbl>
    <w:p w:rsidR="00041F22" w:rsidRPr="009D7235" w:rsidP="0022465B" w14:paraId="5E42CAC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sectPr w:rsidSect="00C47E03">
          <w:endnotePr>
            <w:numFmt w:val="lowerLetter"/>
          </w:endnotePr>
          <w:pgSz w:w="15840" w:h="12240" w:orient="landscape"/>
          <w:pgMar w:top="720" w:right="720" w:bottom="720" w:left="720" w:header="540" w:footer="573" w:gutter="0"/>
          <w:cols w:space="720"/>
          <w:docGrid w:linePitch="326"/>
        </w:sectPr>
      </w:pPr>
    </w:p>
    <w:p w:rsidR="0022465B" w:rsidRPr="009D7235" w:rsidP="0022465B" w14:paraId="0C55434D" w14:textId="5679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13. Provide an estimate for the total annual cost burden to respondents or record keepers resulting from the collection of information. (Do not include the cost of any hour burden already reflected on the burden worksheet).</w:t>
      </w:r>
    </w:p>
    <w:p w:rsidR="0022465B" w:rsidRPr="009D7235" w:rsidP="0022465B" w14:paraId="706EA2F8" w14:textId="77777777">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9D7235">
        <w:rPr>
          <w:rFonts w:ascii="Times New Roman" w:hAnsi="Times New Roman"/>
          <w:b/>
        </w:rPr>
        <w:t>take into account</w:t>
      </w:r>
      <w:r w:rsidRPr="009D7235">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2465B" w:rsidRPr="009D7235" w:rsidP="0022465B" w14:paraId="040E1267" w14:textId="77777777">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2465B" w:rsidRPr="009D7235" w:rsidP="0022465B" w14:paraId="05D2E544" w14:textId="7522BD87">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bookmarkEnd w:id="2"/>
    <w:p w:rsidR="0022465B" w:rsidRPr="009D7235" w:rsidP="0022465B" w14:paraId="000D3592"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915DD8" w:rsidRPr="009D7235" w:rsidP="00915DD8" w14:paraId="541B7EC5" w14:textId="0401E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9D7235">
        <w:rPr>
          <w:rFonts w:ascii="Times New Roman" w:hAnsi="Times New Roman"/>
          <w:sz w:val="22"/>
          <w:szCs w:val="22"/>
        </w:rPr>
        <w:t>The only type of industry costs associated with</w:t>
      </w:r>
      <w:r w:rsidRPr="009D7235" w:rsidR="008F01FD">
        <w:rPr>
          <w:rFonts w:ascii="Times New Roman" w:hAnsi="Times New Roman"/>
          <w:sz w:val="22"/>
          <w:szCs w:val="22"/>
        </w:rPr>
        <w:t xml:space="preserve"> complying with</w:t>
      </w:r>
      <w:r w:rsidRPr="009D7235">
        <w:rPr>
          <w:rFonts w:ascii="Times New Roman" w:hAnsi="Times New Roman"/>
          <w:sz w:val="22"/>
          <w:szCs w:val="22"/>
        </w:rPr>
        <w:t xml:space="preserve"> the ICR activity </w:t>
      </w:r>
      <w:r w:rsidRPr="009D7235" w:rsidR="008F01FD">
        <w:rPr>
          <w:rFonts w:ascii="Times New Roman" w:hAnsi="Times New Roman"/>
          <w:sz w:val="22"/>
          <w:szCs w:val="22"/>
        </w:rPr>
        <w:t>are</w:t>
      </w:r>
      <w:r w:rsidRPr="009D7235">
        <w:rPr>
          <w:rFonts w:ascii="Times New Roman" w:hAnsi="Times New Roman"/>
          <w:sz w:val="22"/>
          <w:szCs w:val="22"/>
        </w:rPr>
        <w:t xml:space="preserve"> labor costs. There are no capital/start-up or O&amp;M costs.</w:t>
      </w:r>
    </w:p>
    <w:p w:rsidR="00915DD8" w:rsidRPr="009D7235" w:rsidP="0022465B" w14:paraId="0F7D0F2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846D04" w:rsidRPr="009D7235" w:rsidP="00846D04" w14:paraId="5996D7D4" w14:textId="3DDB3E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15DD8" w:rsidRPr="009D7235" w:rsidP="00846D04" w14:paraId="1EFF8CDF" w14:textId="4CCC18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907C8" w:rsidRPr="009D7235" w:rsidP="4A269272" w14:paraId="59D910BA" w14:textId="64F681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D7235">
        <w:rPr>
          <w:rFonts w:ascii="Times New Roman" w:hAnsi="Times New Roman"/>
        </w:rPr>
        <w:t>There is no direct cost to EPA. EPA or duly authorized state inspectors only collects this information as part of an inspection or other compliance monitoring activity.</w:t>
      </w:r>
      <w:r w:rsidRPr="009D7235" w:rsidR="00F56DE0">
        <w:rPr>
          <w:rFonts w:ascii="Times New Roman" w:hAnsi="Times New Roman"/>
        </w:rPr>
        <w:t xml:space="preserve"> EPA does not anticipate collecting or calling-in the records retained to comply with the producer recordkeeping regulations. The data maintained by pesticide producers will be available for review by EPA or its designee to ensure compliance with the regulations </w:t>
      </w:r>
      <w:r w:rsidRPr="009D7235" w:rsidR="0009524E">
        <w:rPr>
          <w:rFonts w:ascii="Times New Roman" w:hAnsi="Times New Roman"/>
        </w:rPr>
        <w:t>during an inspection</w:t>
      </w:r>
      <w:r w:rsidRPr="009D7235" w:rsidR="00F56DE0">
        <w:rPr>
          <w:rFonts w:ascii="Times New Roman" w:hAnsi="Times New Roman"/>
        </w:rPr>
        <w:t xml:space="preserve">.  </w:t>
      </w:r>
    </w:p>
    <w:p w:rsidR="00F56DE0" w:rsidRPr="009D7235" w:rsidP="00F56DE0" w14:paraId="4A6E68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56C57" w:rsidRPr="009D7235" w:rsidP="00867B55" w14:paraId="25234FE4" w14:textId="06AF2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9D7235">
        <w:rPr>
          <w:rFonts w:ascii="Times New Roman" w:hAnsi="Times New Roman"/>
          <w:b/>
        </w:rPr>
        <w:t>15. Explain the reasons for any program changes or adjustments reported on the burden worksheet (in hour or cost burden.)</w:t>
      </w:r>
    </w:p>
    <w:p w:rsidR="00915DD8" w:rsidRPr="009D7235" w:rsidP="00867B55" w14:paraId="095149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B855E3" w:rsidRPr="009D7235" w:rsidP="4A269272" w14:paraId="6F5539F4" w14:textId="570CC1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D7235">
        <w:rPr>
          <w:rFonts w:ascii="Times New Roman" w:hAnsi="Times New Roman"/>
        </w:rPr>
        <w:t xml:space="preserve">There is a decrease of 42,054 hours in the total estimated respondent burden compared with the ICR currently approved by OMB. This decrease is a result of our reassessment of the assumptions used to estimate the burden of this ICR. Adjustments resulted from corrections of clerical or computational errors in the previous ICR renewal supporting statement. Further </w:t>
      </w:r>
      <w:r w:rsidRPr="009D7235">
        <w:rPr>
          <w:rFonts w:ascii="Times New Roman" w:hAnsi="Times New Roman"/>
        </w:rPr>
        <w:t>adjustments to the burden estimates resulted from (1) adjustments in the salary computation for industry to reflect current wage scales</w:t>
      </w:r>
      <w:r w:rsidRPr="009D7235" w:rsidR="00F84F49">
        <w:rPr>
          <w:rFonts w:ascii="Times New Roman" w:hAnsi="Times New Roman"/>
        </w:rPr>
        <w:t>;</w:t>
      </w:r>
      <w:r w:rsidRPr="009D7235">
        <w:rPr>
          <w:rFonts w:ascii="Times New Roman" w:hAnsi="Times New Roman"/>
        </w:rPr>
        <w:t xml:space="preserve"> (2) adjustments for inflation</w:t>
      </w:r>
      <w:r w:rsidRPr="009D7235" w:rsidR="00F84F49">
        <w:rPr>
          <w:rFonts w:ascii="Times New Roman" w:hAnsi="Times New Roman"/>
        </w:rPr>
        <w:t>;</w:t>
      </w:r>
      <w:r w:rsidRPr="009D7235">
        <w:rPr>
          <w:rFonts w:ascii="Times New Roman" w:hAnsi="Times New Roman"/>
        </w:rPr>
        <w:t xml:space="preserve"> and (3) adjustment to the number of respondents.</w:t>
      </w:r>
    </w:p>
    <w:p w:rsidR="00ED7DA8" w:rsidRPr="009D7235" w:rsidP="00641E8D" w14:paraId="39F28BF0" w14:textId="28EF4AA2">
      <w:pPr>
        <w:rPr>
          <w:rFonts w:ascii="Times New Roman" w:hAnsi="Times New Roman"/>
        </w:rPr>
      </w:pPr>
    </w:p>
    <w:p w:rsidR="00ED7DA8" w:rsidRPr="009D7235" w:rsidP="00ED7DA8" w14:paraId="7F0EF786" w14:textId="7393E090">
      <w:pPr>
        <w:rPr>
          <w:rFonts w:ascii="Times New Roman" w:hAnsi="Times New Roman"/>
          <w:b/>
        </w:rPr>
      </w:pPr>
      <w:r w:rsidRPr="009D7235">
        <w:rPr>
          <w:rFonts w:ascii="Times New Roman" w:hAnsi="Times New Roman"/>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C1850" w:rsidRPr="009D7235" w:rsidP="00ED7DA8" w14:paraId="0B1AE3F6" w14:textId="09F5BE53">
      <w:pPr>
        <w:rPr>
          <w:rFonts w:ascii="Times New Roman" w:hAnsi="Times New Roman"/>
          <w:b/>
        </w:rPr>
      </w:pPr>
    </w:p>
    <w:p w:rsidR="00DC1850" w:rsidRPr="009D7235" w:rsidP="00ED7DA8" w14:paraId="33932FA0" w14:textId="01FBEE62">
      <w:pPr>
        <w:rPr>
          <w:rFonts w:ascii="Times New Roman" w:hAnsi="Times New Roman"/>
          <w:b/>
        </w:rPr>
      </w:pPr>
      <w:r w:rsidRPr="009D7235">
        <w:rPr>
          <w:rFonts w:ascii="Times New Roman" w:hAnsi="Times New Roman"/>
        </w:rPr>
        <w:t>Not applicable. The activity is conducted only as needed by EPA or state inspections, or upon the determination of the respondent. There is no set schedule for the collection of this information.</w:t>
      </w:r>
    </w:p>
    <w:p w:rsidR="00ED7DA8" w:rsidRPr="009D7235" w:rsidP="00ED7DA8" w14:paraId="691314DB" w14:textId="1C13F53F">
      <w:pPr>
        <w:rPr>
          <w:rFonts w:ascii="Times New Roman" w:hAnsi="Times New Roman"/>
          <w:b/>
        </w:rPr>
      </w:pPr>
    </w:p>
    <w:p w:rsidR="00ED7DA8" w:rsidRPr="009D7235" w:rsidP="00ED7DA8" w14:paraId="44B423A4" w14:textId="020DB419">
      <w:pPr>
        <w:rPr>
          <w:rFonts w:ascii="Times New Roman" w:hAnsi="Times New Roman"/>
          <w:b/>
        </w:rPr>
      </w:pPr>
      <w:r w:rsidRPr="009D7235">
        <w:rPr>
          <w:rFonts w:ascii="Times New Roman" w:hAnsi="Times New Roman"/>
          <w:b/>
        </w:rPr>
        <w:t>17. If seeking approval to not display the expiration date for OMB approval of the information collection, explain the reasons that display would be inappropriate.</w:t>
      </w:r>
    </w:p>
    <w:p w:rsidR="00ED7DA8" w:rsidRPr="009D7235" w:rsidP="00ED7DA8" w14:paraId="695667CD" w14:textId="1AE3DB97">
      <w:pPr>
        <w:rPr>
          <w:rFonts w:ascii="Times New Roman" w:hAnsi="Times New Roman"/>
          <w:b/>
        </w:rPr>
      </w:pPr>
    </w:p>
    <w:p w:rsidR="00C90318" w:rsidRPr="009D7235" w:rsidP="00C90318" w14:paraId="3B693806" w14:textId="39CAB6EF">
      <w:pPr>
        <w:rPr>
          <w:rFonts w:ascii="Times New Roman" w:hAnsi="Times New Roman"/>
          <w:szCs w:val="24"/>
        </w:rPr>
      </w:pPr>
      <w:r w:rsidRPr="009D7235">
        <w:rPr>
          <w:rFonts w:ascii="Times New Roman" w:hAnsi="Times New Roman"/>
          <w:szCs w:val="24"/>
        </w:rPr>
        <w:t>This question is not applicable to this ICR.</w:t>
      </w:r>
    </w:p>
    <w:p w:rsidR="00C90318" w:rsidRPr="009D7235" w:rsidP="00ED7DA8" w14:paraId="326BF085" w14:textId="77777777">
      <w:pPr>
        <w:rPr>
          <w:rFonts w:ascii="Times New Roman" w:hAnsi="Times New Roman"/>
          <w:b/>
        </w:rPr>
      </w:pPr>
    </w:p>
    <w:p w:rsidR="00ED7DA8" w:rsidRPr="009D7235" w:rsidP="00ED7DA8" w14:paraId="4D436C27" w14:textId="69E11FDD">
      <w:pPr>
        <w:rPr>
          <w:rFonts w:ascii="Times New Roman" w:hAnsi="Times New Roman"/>
          <w:b/>
        </w:rPr>
      </w:pPr>
      <w:r w:rsidRPr="009D7235">
        <w:rPr>
          <w:rFonts w:ascii="Times New Roman" w:hAnsi="Times New Roman"/>
          <w:b/>
        </w:rPr>
        <w:t>18.Explain each exception to the topics of the certification statement identified in “Certification for Paperwork Reduction Act Submissions.”</w:t>
      </w:r>
    </w:p>
    <w:p w:rsidR="00C90318" w:rsidRPr="009D7235" w:rsidP="00C90318" w14:paraId="79D6EE73" w14:textId="77777777">
      <w:pPr>
        <w:rPr>
          <w:rFonts w:ascii="Times New Roman" w:hAnsi="Times New Roman"/>
          <w:szCs w:val="24"/>
        </w:rPr>
      </w:pPr>
    </w:p>
    <w:p w:rsidR="002E57DB" w:rsidRPr="009D7235" w:rsidP="002E57DB" w14:paraId="66E657E7" w14:textId="77777777">
      <w:pPr>
        <w:rPr>
          <w:rFonts w:ascii="Times New Roman" w:hAnsi="Times New Roman"/>
          <w:szCs w:val="24"/>
        </w:rPr>
      </w:pPr>
      <w:r w:rsidRPr="009D7235">
        <w:rPr>
          <w:rFonts w:ascii="Times New Roman" w:hAnsi="Times New Roman"/>
          <w:szCs w:val="24"/>
        </w:rPr>
        <w:t>EPA does not request an exception to the certification of this information collection.</w:t>
      </w:r>
    </w:p>
    <w:p w:rsidR="003907C8" w:rsidRPr="009D7235" w:rsidP="002E57DB" w14:paraId="3741139A" w14:textId="05FFED53">
      <w:pPr>
        <w:pStyle w:val="Heading1"/>
        <w:numPr>
          <w:ilvl w:val="0"/>
          <w:numId w:val="0"/>
        </w:numPr>
        <w:rPr>
          <w:rFonts w:ascii="Times New Roman" w:hAnsi="Times New Roman" w:cs="Times New Roman"/>
        </w:rPr>
      </w:pPr>
      <w:r w:rsidRPr="009D7235">
        <w:rPr>
          <w:rFonts w:ascii="Times New Roman" w:hAnsi="Times New Roman" w:cs="Times New Roman"/>
        </w:rPr>
        <w:t xml:space="preserve">List of </w:t>
      </w:r>
      <w:r w:rsidRPr="009D7235" w:rsidR="00C74888">
        <w:rPr>
          <w:rFonts w:ascii="Times New Roman" w:hAnsi="Times New Roman" w:cs="Times New Roman"/>
        </w:rPr>
        <w:t>Attachments for</w:t>
      </w:r>
      <w:r w:rsidRPr="009D7235">
        <w:rPr>
          <w:rFonts w:ascii="Times New Roman" w:hAnsi="Times New Roman" w:cs="Times New Roman"/>
        </w:rPr>
        <w:t xml:space="preserve"> </w:t>
      </w:r>
      <w:r w:rsidRPr="009D7235" w:rsidR="004240B4">
        <w:rPr>
          <w:rFonts w:ascii="Times New Roman" w:hAnsi="Times New Roman" w:cs="Times New Roman"/>
        </w:rPr>
        <w:t>t</w:t>
      </w:r>
      <w:r w:rsidRPr="009D7235">
        <w:rPr>
          <w:rFonts w:ascii="Times New Roman" w:hAnsi="Times New Roman" w:cs="Times New Roman"/>
        </w:rPr>
        <w:t>h</w:t>
      </w:r>
      <w:r w:rsidRPr="009D7235" w:rsidR="004240B4">
        <w:rPr>
          <w:rFonts w:ascii="Times New Roman" w:hAnsi="Times New Roman" w:cs="Times New Roman"/>
        </w:rPr>
        <w:t>is</w:t>
      </w:r>
      <w:r w:rsidRPr="009D7235" w:rsidR="00FA068E">
        <w:rPr>
          <w:rFonts w:ascii="Times New Roman" w:hAnsi="Times New Roman" w:cs="Times New Roman"/>
        </w:rPr>
        <w:t xml:space="preserve"> Supporting Statemen</w:t>
      </w:r>
      <w:r w:rsidRPr="009D7235" w:rsidR="00BB4C7B">
        <w:rPr>
          <w:rFonts w:ascii="Times New Roman" w:hAnsi="Times New Roman" w:cs="Times New Roman"/>
        </w:rPr>
        <w:t>t</w:t>
      </w:r>
    </w:p>
    <w:p w:rsidR="00454232" w:rsidRPr="009D7235" w:rsidP="00454232" w14:paraId="464035BC" w14:textId="4BB4F805">
      <w:pPr>
        <w:rPr>
          <w:rFonts w:ascii="Times New Roman" w:hAnsi="Times New Roman"/>
        </w:rPr>
      </w:pPr>
      <w:r w:rsidRPr="009D7235">
        <w:rPr>
          <w:rFonts w:ascii="Times New Roman" w:hAnsi="Times New Roman"/>
        </w:rPr>
        <w:t>7 USC 136f</w:t>
      </w:r>
    </w:p>
    <w:p w:rsidR="00454232" w:rsidRPr="009D7235" w:rsidP="00454232" w14:paraId="5DE31A6E" w14:textId="10EAB2F9">
      <w:pPr>
        <w:rPr>
          <w:rFonts w:ascii="Times New Roman" w:hAnsi="Times New Roman"/>
        </w:rPr>
      </w:pPr>
      <w:r w:rsidRPr="009D7235">
        <w:rPr>
          <w:rFonts w:ascii="Times New Roman" w:hAnsi="Times New Roman"/>
        </w:rPr>
        <w:t>40 CFR 169</w:t>
      </w:r>
    </w:p>
    <w:p w:rsidR="00454232" w:rsidRPr="009D7235" w:rsidP="00454232" w14:paraId="16E0C2D7" w14:textId="3AAAAB1F">
      <w:pPr>
        <w:rPr>
          <w:rFonts w:ascii="Times New Roman" w:hAnsi="Times New Roman"/>
        </w:rPr>
      </w:pPr>
      <w:r w:rsidRPr="009D7235">
        <w:rPr>
          <w:rFonts w:ascii="Times New Roman" w:hAnsi="Times New Roman"/>
        </w:rPr>
        <w:t>87 FR 54,687</w:t>
      </w:r>
    </w:p>
    <w:sectPr w:rsidSect="00041F22">
      <w:endnotePr>
        <w:numFmt w:val="lowerLetter"/>
      </w:endnotePr>
      <w:pgSz w:w="12240" w:h="15840"/>
      <w:pgMar w:top="1088" w:right="1440" w:bottom="1080" w:left="1440" w:header="540" w:footer="57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265" w:rsidRPr="00AE332C" w:rsidP="00AE332C" w14:paraId="21EB53EB"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265" w:rsidRPr="00AE332C" w:rsidP="00B4634C" w14:paraId="3F5857CC" w14:textId="2020E742">
    <w:pPr>
      <w:pStyle w:val="Footer"/>
      <w:spacing w:before="120"/>
      <w:jc w:val="center"/>
      <w:rPr>
        <w:rFonts w:ascii="Times New Roman" w:hAnsi="Times New Roman"/>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261" w14:paraId="6A988AFB" w14:textId="6C6E8275">
    <w:pPr>
      <w:pStyle w:val="Header"/>
    </w:pPr>
    <w:r>
      <w:tab/>
    </w:r>
    <w:r>
      <w:tab/>
    </w:r>
  </w:p>
  <w:p w:rsidR="00D84265" w:rsidP="00B4634C" w14:paraId="46277C2E" w14:textId="7648846D">
    <w:pPr>
      <w:pStyle w:val="Header"/>
      <w:tabs>
        <w:tab w:val="left" w:pos="5040"/>
        <w:tab w:val="left" w:pos="5760"/>
        <w:tab w:val="left" w:pos="648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multilevel"/>
    <w:tmpl w:val="8912E260"/>
    <w:lvl w:ilvl="0">
      <w:start w:val="1"/>
      <w:numFmt w:val="decimal"/>
      <w:suff w:val="nothing"/>
      <w:lvlText w:val="%1"/>
      <w:lvlJc w:val="left"/>
    </w:lvl>
    <w:lvl w:ilvl="1">
      <w:start w:val="1"/>
      <w:numFmt w:val="decimal"/>
      <w:suff w:val="nothing"/>
      <w:lvlText w:val="%2"/>
      <w:lvlJc w:val="left"/>
      <w:rPr>
        <w:rFonts w:ascii="Helvetica" w:hAnsi="Helvetica"/>
        <w:vertAlign w:val="superscript"/>
      </w:rPr>
    </w:lvl>
    <w:lvl w:ilvl="2">
      <w:start w:val="1"/>
      <w:numFmt w:val="decimal"/>
      <w:suff w:val="nothing"/>
      <w:lvlText w:val="%3"/>
      <w:lvlJc w:val="left"/>
      <w:rPr>
        <w:rFonts w:ascii="Helvetica" w:hAnsi="Helvetica"/>
        <w:vertAlign w:val="superscript"/>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3114644"/>
    <w:multiLevelType w:val="hybridMultilevel"/>
    <w:tmpl w:val="D8C809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34769A2"/>
    <w:multiLevelType w:val="hybridMultilevel"/>
    <w:tmpl w:val="EF10CA6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BE03FFC"/>
    <w:multiLevelType w:val="hybridMultilevel"/>
    <w:tmpl w:val="8BA818E4"/>
    <w:lvl w:ilvl="0">
      <w:start w:val="1"/>
      <w:numFmt w:val="decimal"/>
      <w:pStyle w:val="Heading1"/>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6C18E8"/>
    <w:multiLevelType w:val="hybridMultilevel"/>
    <w:tmpl w:val="6F1E3C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840C22"/>
    <w:multiLevelType w:val="hybridMultilevel"/>
    <w:tmpl w:val="62722C16"/>
    <w:lvl w:ilvl="0">
      <w:start w:val="1"/>
      <w:numFmt w:val="bullet"/>
      <w:lvlText w:val=""/>
      <w:lvlJc w:val="left"/>
      <w:pPr>
        <w:tabs>
          <w:tab w:val="num" w:pos="432"/>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B7B6803"/>
    <w:multiLevelType w:val="hybridMultilevel"/>
    <w:tmpl w:val="100CF8E0"/>
    <w:lvl w:ilvl="0">
      <w:start w:val="1"/>
      <w:numFmt w:val="bullet"/>
      <w:lvlText w:val=""/>
      <w:lvlJc w:val="left"/>
      <w:pPr>
        <w:tabs>
          <w:tab w:val="num" w:pos="1152"/>
        </w:tabs>
        <w:ind w:left="1152" w:hanging="288"/>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1BDE4B16"/>
    <w:multiLevelType w:val="hybridMultilevel"/>
    <w:tmpl w:val="BD20F8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AD05B5"/>
    <w:multiLevelType w:val="hybridMultilevel"/>
    <w:tmpl w:val="2CFE59F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235F36DC"/>
    <w:multiLevelType w:val="hybridMultilevel"/>
    <w:tmpl w:val="CD66809C"/>
    <w:lvl w:ilvl="0">
      <w:start w:val="1"/>
      <w:numFmt w:val="bullet"/>
      <w:lvlText w:val=""/>
      <w:lvlJc w:val="left"/>
      <w:pPr>
        <w:tabs>
          <w:tab w:val="num" w:pos="432"/>
        </w:tabs>
        <w:ind w:left="432"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3AA5FD7"/>
    <w:multiLevelType w:val="hybridMultilevel"/>
    <w:tmpl w:val="70108DC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917203F"/>
    <w:multiLevelType w:val="hybridMultilevel"/>
    <w:tmpl w:val="816456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CA551C"/>
    <w:multiLevelType w:val="hybridMultilevel"/>
    <w:tmpl w:val="B5BA4DC6"/>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47521D7"/>
    <w:multiLevelType w:val="hybridMultilevel"/>
    <w:tmpl w:val="62ACE90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92208B1"/>
    <w:multiLevelType w:val="hybridMultilevel"/>
    <w:tmpl w:val="ABA21A54"/>
    <w:lvl w:ilvl="0">
      <w:start w:val="1"/>
      <w:numFmt w:val="bullet"/>
      <w:lvlText w:val=""/>
      <w:lvlJc w:val="left"/>
      <w:pPr>
        <w:tabs>
          <w:tab w:val="num" w:pos="432"/>
        </w:tabs>
        <w:ind w:left="432"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A592DF5"/>
    <w:multiLevelType w:val="hybridMultilevel"/>
    <w:tmpl w:val="886283C4"/>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BC070D3"/>
    <w:multiLevelType w:val="hybridMultilevel"/>
    <w:tmpl w:val="C11843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BE04E3A"/>
    <w:multiLevelType w:val="hybridMultilevel"/>
    <w:tmpl w:val="9E3E51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1976D77"/>
    <w:multiLevelType w:val="hybridMultilevel"/>
    <w:tmpl w:val="240EA1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7AA1220"/>
    <w:multiLevelType w:val="hybridMultilevel"/>
    <w:tmpl w:val="C3FE6F4C"/>
    <w:lvl w:ilvl="0">
      <w:start w:val="1"/>
      <w:numFmt w:val="bullet"/>
      <w:lvlText w:val=""/>
      <w:lvlJc w:val="left"/>
      <w:pPr>
        <w:tabs>
          <w:tab w:val="num" w:pos="432"/>
        </w:tabs>
        <w:ind w:left="432"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8676984"/>
    <w:multiLevelType w:val="hybridMultilevel"/>
    <w:tmpl w:val="07326F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FAD5455"/>
    <w:multiLevelType w:val="hybridMultilevel"/>
    <w:tmpl w:val="167CF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05D438B"/>
    <w:multiLevelType w:val="hybridMultilevel"/>
    <w:tmpl w:val="FE7678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6247DA"/>
    <w:multiLevelType w:val="hybridMultilevel"/>
    <w:tmpl w:val="54D02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9C87D53"/>
    <w:multiLevelType w:val="hybridMultilevel"/>
    <w:tmpl w:val="385436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9E5484A"/>
    <w:multiLevelType w:val="hybridMultilevel"/>
    <w:tmpl w:val="7B5AA618"/>
    <w:lvl w:ilvl="0">
      <w:start w:val="2"/>
      <w:numFmt w:val="upp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33215DE"/>
    <w:multiLevelType w:val="hybridMultilevel"/>
    <w:tmpl w:val="211A3D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C675132"/>
    <w:multiLevelType w:val="hybridMultilevel"/>
    <w:tmpl w:val="4E00BD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7CA634AE"/>
    <w:multiLevelType w:val="hybridMultilevel"/>
    <w:tmpl w:val="07D23E3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29"/>
  </w:num>
  <w:num w:numId="8">
    <w:abstractNumId w:val="19"/>
  </w:num>
  <w:num w:numId="9">
    <w:abstractNumId w:val="8"/>
  </w:num>
  <w:num w:numId="10">
    <w:abstractNumId w:val="6"/>
  </w:num>
  <w:num w:numId="11">
    <w:abstractNumId w:val="14"/>
  </w:num>
  <w:num w:numId="12">
    <w:abstractNumId w:val="32"/>
  </w:num>
  <w:num w:numId="13">
    <w:abstractNumId w:val="15"/>
  </w:num>
  <w:num w:numId="14">
    <w:abstractNumId w:val="17"/>
  </w:num>
  <w:num w:numId="15">
    <w:abstractNumId w:val="31"/>
  </w:num>
  <w:num w:numId="16">
    <w:abstractNumId w:val="9"/>
  </w:num>
  <w:num w:numId="17">
    <w:abstractNumId w:val="10"/>
  </w:num>
  <w:num w:numId="18">
    <w:abstractNumId w:val="18"/>
  </w:num>
  <w:num w:numId="19">
    <w:abstractNumId w:val="23"/>
  </w:num>
  <w:num w:numId="20">
    <w:abstractNumId w:val="13"/>
  </w:num>
  <w:num w:numId="21">
    <w:abstractNumId w:val="12"/>
  </w:num>
  <w:num w:numId="22">
    <w:abstractNumId w:val="20"/>
  </w:num>
  <w:num w:numId="23">
    <w:abstractNumId w:val="30"/>
  </w:num>
  <w:num w:numId="24">
    <w:abstractNumId w:val="21"/>
  </w:num>
  <w:num w:numId="25">
    <w:abstractNumId w:val="25"/>
  </w:num>
  <w:num w:numId="26">
    <w:abstractNumId w:val="22"/>
  </w:num>
  <w:num w:numId="27">
    <w:abstractNumId w:val="16"/>
  </w:num>
  <w:num w:numId="28">
    <w:abstractNumId w:val="7"/>
  </w:num>
  <w:num w:numId="29">
    <w:abstractNumId w:val="5"/>
  </w:num>
  <w:num w:numId="30">
    <w:abstractNumId w:val="26"/>
  </w:num>
  <w:num w:numId="31">
    <w:abstractNumId w:val="27"/>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CF"/>
    <w:rsid w:val="00002357"/>
    <w:rsid w:val="0000454C"/>
    <w:rsid w:val="00004EF9"/>
    <w:rsid w:val="00005CCE"/>
    <w:rsid w:val="00005F0D"/>
    <w:rsid w:val="00007835"/>
    <w:rsid w:val="000107E3"/>
    <w:rsid w:val="000117B4"/>
    <w:rsid w:val="000238EA"/>
    <w:rsid w:val="00024BCB"/>
    <w:rsid w:val="0002583F"/>
    <w:rsid w:val="00025B53"/>
    <w:rsid w:val="00031FAA"/>
    <w:rsid w:val="000350D7"/>
    <w:rsid w:val="000364DE"/>
    <w:rsid w:val="00036F66"/>
    <w:rsid w:val="00037A2B"/>
    <w:rsid w:val="00037BC4"/>
    <w:rsid w:val="00041F22"/>
    <w:rsid w:val="00044209"/>
    <w:rsid w:val="000544B5"/>
    <w:rsid w:val="00054F51"/>
    <w:rsid w:val="00061967"/>
    <w:rsid w:val="00061C73"/>
    <w:rsid w:val="00066100"/>
    <w:rsid w:val="0006652C"/>
    <w:rsid w:val="000678BB"/>
    <w:rsid w:val="000715E0"/>
    <w:rsid w:val="00075337"/>
    <w:rsid w:val="0007776F"/>
    <w:rsid w:val="000822F7"/>
    <w:rsid w:val="00086331"/>
    <w:rsid w:val="0008636A"/>
    <w:rsid w:val="000903E2"/>
    <w:rsid w:val="00091CF2"/>
    <w:rsid w:val="00094D75"/>
    <w:rsid w:val="0009524E"/>
    <w:rsid w:val="00095E54"/>
    <w:rsid w:val="000969C0"/>
    <w:rsid w:val="000970B6"/>
    <w:rsid w:val="00097F1B"/>
    <w:rsid w:val="000A0F58"/>
    <w:rsid w:val="000A11F9"/>
    <w:rsid w:val="000A29E3"/>
    <w:rsid w:val="000A5221"/>
    <w:rsid w:val="000B4166"/>
    <w:rsid w:val="000B41DB"/>
    <w:rsid w:val="000B5C76"/>
    <w:rsid w:val="000C0410"/>
    <w:rsid w:val="000C0821"/>
    <w:rsid w:val="000C504A"/>
    <w:rsid w:val="000D1399"/>
    <w:rsid w:val="000D34A9"/>
    <w:rsid w:val="000D4348"/>
    <w:rsid w:val="000D5C4B"/>
    <w:rsid w:val="000D5F76"/>
    <w:rsid w:val="000D6807"/>
    <w:rsid w:val="000D77E5"/>
    <w:rsid w:val="000D7B47"/>
    <w:rsid w:val="000E070A"/>
    <w:rsid w:val="000E1F12"/>
    <w:rsid w:val="000E3528"/>
    <w:rsid w:val="000E4270"/>
    <w:rsid w:val="000E5E81"/>
    <w:rsid w:val="000E7249"/>
    <w:rsid w:val="000E788E"/>
    <w:rsid w:val="000F1727"/>
    <w:rsid w:val="000F22E7"/>
    <w:rsid w:val="000F69CF"/>
    <w:rsid w:val="000F7B6B"/>
    <w:rsid w:val="00100B12"/>
    <w:rsid w:val="00102704"/>
    <w:rsid w:val="001141DB"/>
    <w:rsid w:val="00114FE4"/>
    <w:rsid w:val="00117F10"/>
    <w:rsid w:val="00121358"/>
    <w:rsid w:val="0012649F"/>
    <w:rsid w:val="00126675"/>
    <w:rsid w:val="00127ACD"/>
    <w:rsid w:val="00130528"/>
    <w:rsid w:val="00135B83"/>
    <w:rsid w:val="00140F44"/>
    <w:rsid w:val="00141497"/>
    <w:rsid w:val="00142942"/>
    <w:rsid w:val="001438B9"/>
    <w:rsid w:val="00143AA5"/>
    <w:rsid w:val="00145809"/>
    <w:rsid w:val="0015083F"/>
    <w:rsid w:val="00151D10"/>
    <w:rsid w:val="00157ECD"/>
    <w:rsid w:val="00162763"/>
    <w:rsid w:val="00164C24"/>
    <w:rsid w:val="00166EF6"/>
    <w:rsid w:val="00167D81"/>
    <w:rsid w:val="00173B63"/>
    <w:rsid w:val="00184268"/>
    <w:rsid w:val="0018546B"/>
    <w:rsid w:val="00194979"/>
    <w:rsid w:val="0019739C"/>
    <w:rsid w:val="00197581"/>
    <w:rsid w:val="001A0AA0"/>
    <w:rsid w:val="001A4072"/>
    <w:rsid w:val="001A41F6"/>
    <w:rsid w:val="001A4CA2"/>
    <w:rsid w:val="001B0597"/>
    <w:rsid w:val="001B1E62"/>
    <w:rsid w:val="001B3F10"/>
    <w:rsid w:val="001B65DD"/>
    <w:rsid w:val="001C399F"/>
    <w:rsid w:val="001C6CF4"/>
    <w:rsid w:val="001C7E91"/>
    <w:rsid w:val="001D0F1C"/>
    <w:rsid w:val="001D0FFE"/>
    <w:rsid w:val="001D31CD"/>
    <w:rsid w:val="001D3A21"/>
    <w:rsid w:val="001D41C4"/>
    <w:rsid w:val="001D5FD4"/>
    <w:rsid w:val="001E1AD6"/>
    <w:rsid w:val="001F167D"/>
    <w:rsid w:val="001F452C"/>
    <w:rsid w:val="00203264"/>
    <w:rsid w:val="0020528B"/>
    <w:rsid w:val="0020548D"/>
    <w:rsid w:val="00206BC7"/>
    <w:rsid w:val="00206F3D"/>
    <w:rsid w:val="002130E0"/>
    <w:rsid w:val="002151CF"/>
    <w:rsid w:val="00221780"/>
    <w:rsid w:val="002233CC"/>
    <w:rsid w:val="0022465B"/>
    <w:rsid w:val="0022620C"/>
    <w:rsid w:val="002372FA"/>
    <w:rsid w:val="00241CE7"/>
    <w:rsid w:val="00246B56"/>
    <w:rsid w:val="00266218"/>
    <w:rsid w:val="00267348"/>
    <w:rsid w:val="002708D1"/>
    <w:rsid w:val="00272BFB"/>
    <w:rsid w:val="00277A79"/>
    <w:rsid w:val="00277AC1"/>
    <w:rsid w:val="00280A04"/>
    <w:rsid w:val="002820C0"/>
    <w:rsid w:val="00283BC8"/>
    <w:rsid w:val="00284512"/>
    <w:rsid w:val="0028481C"/>
    <w:rsid w:val="002876F8"/>
    <w:rsid w:val="00290B9C"/>
    <w:rsid w:val="002962F4"/>
    <w:rsid w:val="002B09D9"/>
    <w:rsid w:val="002B46ED"/>
    <w:rsid w:val="002B63E0"/>
    <w:rsid w:val="002C0559"/>
    <w:rsid w:val="002C1F67"/>
    <w:rsid w:val="002C2C26"/>
    <w:rsid w:val="002C4BB2"/>
    <w:rsid w:val="002C69D1"/>
    <w:rsid w:val="002C70C8"/>
    <w:rsid w:val="002D3409"/>
    <w:rsid w:val="002D5749"/>
    <w:rsid w:val="002E4D2D"/>
    <w:rsid w:val="002E57DB"/>
    <w:rsid w:val="002E69B6"/>
    <w:rsid w:val="002E6F3C"/>
    <w:rsid w:val="002F1C06"/>
    <w:rsid w:val="003007A5"/>
    <w:rsid w:val="0030173F"/>
    <w:rsid w:val="00304DF5"/>
    <w:rsid w:val="003068FE"/>
    <w:rsid w:val="0030706E"/>
    <w:rsid w:val="00311A4B"/>
    <w:rsid w:val="00316719"/>
    <w:rsid w:val="00316D20"/>
    <w:rsid w:val="003220F5"/>
    <w:rsid w:val="003243D3"/>
    <w:rsid w:val="003252FE"/>
    <w:rsid w:val="0032764A"/>
    <w:rsid w:val="003336A3"/>
    <w:rsid w:val="00336457"/>
    <w:rsid w:val="00336DD1"/>
    <w:rsid w:val="00337276"/>
    <w:rsid w:val="00343CA0"/>
    <w:rsid w:val="00351EC8"/>
    <w:rsid w:val="0035319F"/>
    <w:rsid w:val="00353452"/>
    <w:rsid w:val="003538B0"/>
    <w:rsid w:val="003558D3"/>
    <w:rsid w:val="00355F62"/>
    <w:rsid w:val="00356506"/>
    <w:rsid w:val="00363546"/>
    <w:rsid w:val="0036433D"/>
    <w:rsid w:val="003648FE"/>
    <w:rsid w:val="00364C5B"/>
    <w:rsid w:val="00372694"/>
    <w:rsid w:val="003761C0"/>
    <w:rsid w:val="00377008"/>
    <w:rsid w:val="00380980"/>
    <w:rsid w:val="00381FD5"/>
    <w:rsid w:val="00383C12"/>
    <w:rsid w:val="00387688"/>
    <w:rsid w:val="003907C8"/>
    <w:rsid w:val="00394266"/>
    <w:rsid w:val="003967DB"/>
    <w:rsid w:val="00396843"/>
    <w:rsid w:val="003A2A8C"/>
    <w:rsid w:val="003A605D"/>
    <w:rsid w:val="003B5DB3"/>
    <w:rsid w:val="003C2C21"/>
    <w:rsid w:val="003C2CBD"/>
    <w:rsid w:val="003C4C91"/>
    <w:rsid w:val="003C5989"/>
    <w:rsid w:val="003D1500"/>
    <w:rsid w:val="003E281F"/>
    <w:rsid w:val="003E5343"/>
    <w:rsid w:val="003E6DC8"/>
    <w:rsid w:val="003E7531"/>
    <w:rsid w:val="003E770B"/>
    <w:rsid w:val="003E7DA5"/>
    <w:rsid w:val="003F1B2E"/>
    <w:rsid w:val="003F2C28"/>
    <w:rsid w:val="003F5CDD"/>
    <w:rsid w:val="00400153"/>
    <w:rsid w:val="0040053E"/>
    <w:rsid w:val="0040599A"/>
    <w:rsid w:val="004167BB"/>
    <w:rsid w:val="00420ABB"/>
    <w:rsid w:val="00423CF6"/>
    <w:rsid w:val="004240B4"/>
    <w:rsid w:val="00427BA4"/>
    <w:rsid w:val="004360EB"/>
    <w:rsid w:val="00443E84"/>
    <w:rsid w:val="00446B2A"/>
    <w:rsid w:val="004472A9"/>
    <w:rsid w:val="004528E2"/>
    <w:rsid w:val="00454232"/>
    <w:rsid w:val="00460A68"/>
    <w:rsid w:val="004625D6"/>
    <w:rsid w:val="00463DFD"/>
    <w:rsid w:val="00465025"/>
    <w:rsid w:val="00467534"/>
    <w:rsid w:val="00471011"/>
    <w:rsid w:val="00475B57"/>
    <w:rsid w:val="00477FB6"/>
    <w:rsid w:val="0048031F"/>
    <w:rsid w:val="00480F8E"/>
    <w:rsid w:val="00482135"/>
    <w:rsid w:val="00492CD6"/>
    <w:rsid w:val="00494AE5"/>
    <w:rsid w:val="0049666E"/>
    <w:rsid w:val="004A1CBC"/>
    <w:rsid w:val="004A1DE7"/>
    <w:rsid w:val="004A378B"/>
    <w:rsid w:val="004A49A0"/>
    <w:rsid w:val="004B168C"/>
    <w:rsid w:val="004B22B6"/>
    <w:rsid w:val="004B5F62"/>
    <w:rsid w:val="004B6A2D"/>
    <w:rsid w:val="004C104E"/>
    <w:rsid w:val="004C2B31"/>
    <w:rsid w:val="004C7D30"/>
    <w:rsid w:val="004D23CC"/>
    <w:rsid w:val="004D6307"/>
    <w:rsid w:val="004D7D3F"/>
    <w:rsid w:val="004E1A38"/>
    <w:rsid w:val="004E1C60"/>
    <w:rsid w:val="004E2C75"/>
    <w:rsid w:val="004F08E1"/>
    <w:rsid w:val="00501D74"/>
    <w:rsid w:val="00504674"/>
    <w:rsid w:val="005052E8"/>
    <w:rsid w:val="005076D5"/>
    <w:rsid w:val="00510A48"/>
    <w:rsid w:val="005123BA"/>
    <w:rsid w:val="00517B77"/>
    <w:rsid w:val="005221BC"/>
    <w:rsid w:val="00526CD4"/>
    <w:rsid w:val="00530DCF"/>
    <w:rsid w:val="00531C43"/>
    <w:rsid w:val="00533D7A"/>
    <w:rsid w:val="0054047D"/>
    <w:rsid w:val="00542A06"/>
    <w:rsid w:val="00543CFF"/>
    <w:rsid w:val="005464F7"/>
    <w:rsid w:val="00553261"/>
    <w:rsid w:val="00553E83"/>
    <w:rsid w:val="0055664E"/>
    <w:rsid w:val="00561640"/>
    <w:rsid w:val="00564B49"/>
    <w:rsid w:val="00566760"/>
    <w:rsid w:val="005704D5"/>
    <w:rsid w:val="00570D01"/>
    <w:rsid w:val="00573576"/>
    <w:rsid w:val="00575610"/>
    <w:rsid w:val="00577CDE"/>
    <w:rsid w:val="00580992"/>
    <w:rsid w:val="00581F57"/>
    <w:rsid w:val="0058246D"/>
    <w:rsid w:val="0058723B"/>
    <w:rsid w:val="005875E7"/>
    <w:rsid w:val="00592A29"/>
    <w:rsid w:val="005943CA"/>
    <w:rsid w:val="00594A71"/>
    <w:rsid w:val="005A06F9"/>
    <w:rsid w:val="005A4BAE"/>
    <w:rsid w:val="005A5B54"/>
    <w:rsid w:val="005A6A56"/>
    <w:rsid w:val="005B3841"/>
    <w:rsid w:val="005B49DA"/>
    <w:rsid w:val="005B4B75"/>
    <w:rsid w:val="005B4DBE"/>
    <w:rsid w:val="005B60F4"/>
    <w:rsid w:val="005B7C38"/>
    <w:rsid w:val="005C0F4A"/>
    <w:rsid w:val="005C119E"/>
    <w:rsid w:val="005C3358"/>
    <w:rsid w:val="005C3FEE"/>
    <w:rsid w:val="005C4BDC"/>
    <w:rsid w:val="005D080F"/>
    <w:rsid w:val="005D5B8B"/>
    <w:rsid w:val="005D68D5"/>
    <w:rsid w:val="005D6B21"/>
    <w:rsid w:val="005E0597"/>
    <w:rsid w:val="005E3EE3"/>
    <w:rsid w:val="005F1A5A"/>
    <w:rsid w:val="005F6F5B"/>
    <w:rsid w:val="005F793C"/>
    <w:rsid w:val="006005F8"/>
    <w:rsid w:val="0060172D"/>
    <w:rsid w:val="00603911"/>
    <w:rsid w:val="00603F03"/>
    <w:rsid w:val="00604465"/>
    <w:rsid w:val="0060641A"/>
    <w:rsid w:val="006102EC"/>
    <w:rsid w:val="006118A1"/>
    <w:rsid w:val="00617CD3"/>
    <w:rsid w:val="006203A7"/>
    <w:rsid w:val="006211D3"/>
    <w:rsid w:val="00621A6D"/>
    <w:rsid w:val="00624751"/>
    <w:rsid w:val="006259AF"/>
    <w:rsid w:val="00627518"/>
    <w:rsid w:val="00635DB8"/>
    <w:rsid w:val="00640726"/>
    <w:rsid w:val="00641E8D"/>
    <w:rsid w:val="00647564"/>
    <w:rsid w:val="0065275A"/>
    <w:rsid w:val="00660683"/>
    <w:rsid w:val="00672CE5"/>
    <w:rsid w:val="00672F24"/>
    <w:rsid w:val="00675137"/>
    <w:rsid w:val="00680CE6"/>
    <w:rsid w:val="006814D6"/>
    <w:rsid w:val="00682EB9"/>
    <w:rsid w:val="0068407B"/>
    <w:rsid w:val="00693C7B"/>
    <w:rsid w:val="00695A2A"/>
    <w:rsid w:val="006A17A2"/>
    <w:rsid w:val="006B0E2D"/>
    <w:rsid w:val="006B4A1E"/>
    <w:rsid w:val="006B4CE7"/>
    <w:rsid w:val="006C2D6F"/>
    <w:rsid w:val="006C2E66"/>
    <w:rsid w:val="006D1842"/>
    <w:rsid w:val="006D3145"/>
    <w:rsid w:val="006D662F"/>
    <w:rsid w:val="006D7D6D"/>
    <w:rsid w:val="006E4982"/>
    <w:rsid w:val="006E55C5"/>
    <w:rsid w:val="006E6AFE"/>
    <w:rsid w:val="006F3CE9"/>
    <w:rsid w:val="00700268"/>
    <w:rsid w:val="00703F26"/>
    <w:rsid w:val="007066DA"/>
    <w:rsid w:val="007118FB"/>
    <w:rsid w:val="00712AAA"/>
    <w:rsid w:val="00713BBF"/>
    <w:rsid w:val="00730EA8"/>
    <w:rsid w:val="007337EE"/>
    <w:rsid w:val="007346EB"/>
    <w:rsid w:val="00741FAD"/>
    <w:rsid w:val="00745D4A"/>
    <w:rsid w:val="00746FF5"/>
    <w:rsid w:val="0074779A"/>
    <w:rsid w:val="00750983"/>
    <w:rsid w:val="00750C1B"/>
    <w:rsid w:val="00751CF6"/>
    <w:rsid w:val="00751DD5"/>
    <w:rsid w:val="00755193"/>
    <w:rsid w:val="00756C57"/>
    <w:rsid w:val="00760CF0"/>
    <w:rsid w:val="007614DE"/>
    <w:rsid w:val="0076553B"/>
    <w:rsid w:val="00774830"/>
    <w:rsid w:val="00775E2A"/>
    <w:rsid w:val="00776E24"/>
    <w:rsid w:val="00785A22"/>
    <w:rsid w:val="007874A8"/>
    <w:rsid w:val="007933AF"/>
    <w:rsid w:val="007942A9"/>
    <w:rsid w:val="00794B25"/>
    <w:rsid w:val="007974FE"/>
    <w:rsid w:val="007A099C"/>
    <w:rsid w:val="007A2EBA"/>
    <w:rsid w:val="007A7CB6"/>
    <w:rsid w:val="007B0661"/>
    <w:rsid w:val="007B1740"/>
    <w:rsid w:val="007B21A5"/>
    <w:rsid w:val="007B2F35"/>
    <w:rsid w:val="007B495D"/>
    <w:rsid w:val="007C08CD"/>
    <w:rsid w:val="007C0A8C"/>
    <w:rsid w:val="007C2632"/>
    <w:rsid w:val="007C50D7"/>
    <w:rsid w:val="007D0F1E"/>
    <w:rsid w:val="007D5B38"/>
    <w:rsid w:val="007E1BD9"/>
    <w:rsid w:val="007E4E5C"/>
    <w:rsid w:val="007E51D6"/>
    <w:rsid w:val="007E783D"/>
    <w:rsid w:val="007F03B0"/>
    <w:rsid w:val="007F4CCE"/>
    <w:rsid w:val="007F5402"/>
    <w:rsid w:val="007F6200"/>
    <w:rsid w:val="007F7FE6"/>
    <w:rsid w:val="00801F02"/>
    <w:rsid w:val="00803184"/>
    <w:rsid w:val="0080788D"/>
    <w:rsid w:val="0081457D"/>
    <w:rsid w:val="00815048"/>
    <w:rsid w:val="00817392"/>
    <w:rsid w:val="00821C00"/>
    <w:rsid w:val="00825842"/>
    <w:rsid w:val="00826B27"/>
    <w:rsid w:val="00827FA9"/>
    <w:rsid w:val="00835BEF"/>
    <w:rsid w:val="00836E23"/>
    <w:rsid w:val="008373F3"/>
    <w:rsid w:val="00840208"/>
    <w:rsid w:val="008430EA"/>
    <w:rsid w:val="00845C41"/>
    <w:rsid w:val="00846D04"/>
    <w:rsid w:val="00850C14"/>
    <w:rsid w:val="008510E8"/>
    <w:rsid w:val="008533E6"/>
    <w:rsid w:val="0085380C"/>
    <w:rsid w:val="00853A6C"/>
    <w:rsid w:val="00853E72"/>
    <w:rsid w:val="00856A41"/>
    <w:rsid w:val="008575ED"/>
    <w:rsid w:val="00857CE9"/>
    <w:rsid w:val="00865BBE"/>
    <w:rsid w:val="00865C3A"/>
    <w:rsid w:val="00867B55"/>
    <w:rsid w:val="00871692"/>
    <w:rsid w:val="008738FF"/>
    <w:rsid w:val="00874225"/>
    <w:rsid w:val="0087552F"/>
    <w:rsid w:val="00880E81"/>
    <w:rsid w:val="00886301"/>
    <w:rsid w:val="0089000D"/>
    <w:rsid w:val="00891CC3"/>
    <w:rsid w:val="008948D9"/>
    <w:rsid w:val="00896823"/>
    <w:rsid w:val="008A7C77"/>
    <w:rsid w:val="008B1699"/>
    <w:rsid w:val="008B23C6"/>
    <w:rsid w:val="008B38E7"/>
    <w:rsid w:val="008B6011"/>
    <w:rsid w:val="008C22D5"/>
    <w:rsid w:val="008C237C"/>
    <w:rsid w:val="008C2F38"/>
    <w:rsid w:val="008C368D"/>
    <w:rsid w:val="008D4ECB"/>
    <w:rsid w:val="008D5246"/>
    <w:rsid w:val="008E01B0"/>
    <w:rsid w:val="008E2B06"/>
    <w:rsid w:val="008E307C"/>
    <w:rsid w:val="008E4663"/>
    <w:rsid w:val="008E5622"/>
    <w:rsid w:val="008F01FD"/>
    <w:rsid w:val="008F2DD6"/>
    <w:rsid w:val="009025AA"/>
    <w:rsid w:val="009044B6"/>
    <w:rsid w:val="00910610"/>
    <w:rsid w:val="00914C6D"/>
    <w:rsid w:val="0091526F"/>
    <w:rsid w:val="00915DD8"/>
    <w:rsid w:val="00915EB7"/>
    <w:rsid w:val="00916A7D"/>
    <w:rsid w:val="00917E91"/>
    <w:rsid w:val="00922334"/>
    <w:rsid w:val="00931F7F"/>
    <w:rsid w:val="00932596"/>
    <w:rsid w:val="009333B2"/>
    <w:rsid w:val="00933B85"/>
    <w:rsid w:val="00934201"/>
    <w:rsid w:val="00935080"/>
    <w:rsid w:val="009354B0"/>
    <w:rsid w:val="009355E2"/>
    <w:rsid w:val="00936519"/>
    <w:rsid w:val="00936E05"/>
    <w:rsid w:val="00937407"/>
    <w:rsid w:val="00943E75"/>
    <w:rsid w:val="009441CD"/>
    <w:rsid w:val="00944F8B"/>
    <w:rsid w:val="009456C9"/>
    <w:rsid w:val="00946975"/>
    <w:rsid w:val="00947799"/>
    <w:rsid w:val="00952F5A"/>
    <w:rsid w:val="00953D1C"/>
    <w:rsid w:val="009609F1"/>
    <w:rsid w:val="00961482"/>
    <w:rsid w:val="00965D6B"/>
    <w:rsid w:val="009678CF"/>
    <w:rsid w:val="0097055C"/>
    <w:rsid w:val="00970A57"/>
    <w:rsid w:val="009726E6"/>
    <w:rsid w:val="00972A5A"/>
    <w:rsid w:val="00973558"/>
    <w:rsid w:val="0098232F"/>
    <w:rsid w:val="00983CC3"/>
    <w:rsid w:val="0098702D"/>
    <w:rsid w:val="00987B8D"/>
    <w:rsid w:val="0099115F"/>
    <w:rsid w:val="00991D69"/>
    <w:rsid w:val="00992DA1"/>
    <w:rsid w:val="00995E53"/>
    <w:rsid w:val="00996EF6"/>
    <w:rsid w:val="009A4CC0"/>
    <w:rsid w:val="009A5E54"/>
    <w:rsid w:val="009A65B9"/>
    <w:rsid w:val="009B054E"/>
    <w:rsid w:val="009B2123"/>
    <w:rsid w:val="009B274E"/>
    <w:rsid w:val="009B7E02"/>
    <w:rsid w:val="009C07DE"/>
    <w:rsid w:val="009C108A"/>
    <w:rsid w:val="009C276D"/>
    <w:rsid w:val="009C40D1"/>
    <w:rsid w:val="009C4DFD"/>
    <w:rsid w:val="009C5974"/>
    <w:rsid w:val="009D12AB"/>
    <w:rsid w:val="009D314F"/>
    <w:rsid w:val="009D7235"/>
    <w:rsid w:val="009D76C9"/>
    <w:rsid w:val="009E2422"/>
    <w:rsid w:val="009E518C"/>
    <w:rsid w:val="009E6F1D"/>
    <w:rsid w:val="00A03B26"/>
    <w:rsid w:val="00A03DFE"/>
    <w:rsid w:val="00A04248"/>
    <w:rsid w:val="00A065CA"/>
    <w:rsid w:val="00A071CD"/>
    <w:rsid w:val="00A16BB6"/>
    <w:rsid w:val="00A177F3"/>
    <w:rsid w:val="00A2766C"/>
    <w:rsid w:val="00A27A89"/>
    <w:rsid w:val="00A3291C"/>
    <w:rsid w:val="00A32AF1"/>
    <w:rsid w:val="00A3380B"/>
    <w:rsid w:val="00A452AF"/>
    <w:rsid w:val="00A5235C"/>
    <w:rsid w:val="00A5297E"/>
    <w:rsid w:val="00A53DE9"/>
    <w:rsid w:val="00A556E2"/>
    <w:rsid w:val="00A56087"/>
    <w:rsid w:val="00A57FF9"/>
    <w:rsid w:val="00A610BD"/>
    <w:rsid w:val="00A61358"/>
    <w:rsid w:val="00A62511"/>
    <w:rsid w:val="00A6601F"/>
    <w:rsid w:val="00A72225"/>
    <w:rsid w:val="00A74EBE"/>
    <w:rsid w:val="00A75188"/>
    <w:rsid w:val="00A820FF"/>
    <w:rsid w:val="00A8614E"/>
    <w:rsid w:val="00A8698C"/>
    <w:rsid w:val="00A90AFA"/>
    <w:rsid w:val="00A915DC"/>
    <w:rsid w:val="00A939CC"/>
    <w:rsid w:val="00A93BE4"/>
    <w:rsid w:val="00AA502A"/>
    <w:rsid w:val="00AA5595"/>
    <w:rsid w:val="00AA6B5B"/>
    <w:rsid w:val="00AA74DF"/>
    <w:rsid w:val="00AA7E87"/>
    <w:rsid w:val="00AB451A"/>
    <w:rsid w:val="00AB46D5"/>
    <w:rsid w:val="00AC0026"/>
    <w:rsid w:val="00AC0920"/>
    <w:rsid w:val="00AC2573"/>
    <w:rsid w:val="00AD00A0"/>
    <w:rsid w:val="00AD1987"/>
    <w:rsid w:val="00AD3EDE"/>
    <w:rsid w:val="00AD5F70"/>
    <w:rsid w:val="00AD7375"/>
    <w:rsid w:val="00AE06C5"/>
    <w:rsid w:val="00AE32F7"/>
    <w:rsid w:val="00AE332C"/>
    <w:rsid w:val="00AE39FA"/>
    <w:rsid w:val="00AE563D"/>
    <w:rsid w:val="00AE63E1"/>
    <w:rsid w:val="00AF1597"/>
    <w:rsid w:val="00AF25DF"/>
    <w:rsid w:val="00AF42AF"/>
    <w:rsid w:val="00B07885"/>
    <w:rsid w:val="00B10CF6"/>
    <w:rsid w:val="00B11A0E"/>
    <w:rsid w:val="00B16526"/>
    <w:rsid w:val="00B17595"/>
    <w:rsid w:val="00B22546"/>
    <w:rsid w:val="00B25801"/>
    <w:rsid w:val="00B30F40"/>
    <w:rsid w:val="00B31569"/>
    <w:rsid w:val="00B3386C"/>
    <w:rsid w:val="00B33A63"/>
    <w:rsid w:val="00B34ECF"/>
    <w:rsid w:val="00B40906"/>
    <w:rsid w:val="00B419E9"/>
    <w:rsid w:val="00B42824"/>
    <w:rsid w:val="00B42F26"/>
    <w:rsid w:val="00B445EB"/>
    <w:rsid w:val="00B4634C"/>
    <w:rsid w:val="00B50E46"/>
    <w:rsid w:val="00B512CC"/>
    <w:rsid w:val="00B51B72"/>
    <w:rsid w:val="00B51DF2"/>
    <w:rsid w:val="00B5323B"/>
    <w:rsid w:val="00B559BA"/>
    <w:rsid w:val="00B62D78"/>
    <w:rsid w:val="00B836D8"/>
    <w:rsid w:val="00B855E3"/>
    <w:rsid w:val="00B857D2"/>
    <w:rsid w:val="00B877A9"/>
    <w:rsid w:val="00B8780C"/>
    <w:rsid w:val="00B907BE"/>
    <w:rsid w:val="00B93D63"/>
    <w:rsid w:val="00B9496E"/>
    <w:rsid w:val="00B95C67"/>
    <w:rsid w:val="00B97D55"/>
    <w:rsid w:val="00B97FEB"/>
    <w:rsid w:val="00BA19A4"/>
    <w:rsid w:val="00BA66C5"/>
    <w:rsid w:val="00BB05C3"/>
    <w:rsid w:val="00BB2C47"/>
    <w:rsid w:val="00BB32F1"/>
    <w:rsid w:val="00BB37F5"/>
    <w:rsid w:val="00BB4873"/>
    <w:rsid w:val="00BB4C7B"/>
    <w:rsid w:val="00BB58E5"/>
    <w:rsid w:val="00BB7E3E"/>
    <w:rsid w:val="00BC1907"/>
    <w:rsid w:val="00BC34EF"/>
    <w:rsid w:val="00BC5EB3"/>
    <w:rsid w:val="00BD0123"/>
    <w:rsid w:val="00BD3DF2"/>
    <w:rsid w:val="00BD3E9A"/>
    <w:rsid w:val="00BD4445"/>
    <w:rsid w:val="00BD75E0"/>
    <w:rsid w:val="00BE2743"/>
    <w:rsid w:val="00BF0B53"/>
    <w:rsid w:val="00BF3E0B"/>
    <w:rsid w:val="00BF40B4"/>
    <w:rsid w:val="00BF57DE"/>
    <w:rsid w:val="00C02DF0"/>
    <w:rsid w:val="00C11A1A"/>
    <w:rsid w:val="00C127F7"/>
    <w:rsid w:val="00C20C62"/>
    <w:rsid w:val="00C23491"/>
    <w:rsid w:val="00C258E5"/>
    <w:rsid w:val="00C30703"/>
    <w:rsid w:val="00C30D2C"/>
    <w:rsid w:val="00C35516"/>
    <w:rsid w:val="00C36D61"/>
    <w:rsid w:val="00C375CB"/>
    <w:rsid w:val="00C42573"/>
    <w:rsid w:val="00C44AA4"/>
    <w:rsid w:val="00C44D8C"/>
    <w:rsid w:val="00C46D2C"/>
    <w:rsid w:val="00C47E03"/>
    <w:rsid w:val="00C511E7"/>
    <w:rsid w:val="00C523F5"/>
    <w:rsid w:val="00C54648"/>
    <w:rsid w:val="00C57F04"/>
    <w:rsid w:val="00C63E5C"/>
    <w:rsid w:val="00C7341C"/>
    <w:rsid w:val="00C738B7"/>
    <w:rsid w:val="00C74888"/>
    <w:rsid w:val="00C84784"/>
    <w:rsid w:val="00C86A4A"/>
    <w:rsid w:val="00C90318"/>
    <w:rsid w:val="00C92C73"/>
    <w:rsid w:val="00C92CEA"/>
    <w:rsid w:val="00C939A1"/>
    <w:rsid w:val="00C96D31"/>
    <w:rsid w:val="00CA39D2"/>
    <w:rsid w:val="00CA540E"/>
    <w:rsid w:val="00CB4642"/>
    <w:rsid w:val="00CC2DB7"/>
    <w:rsid w:val="00CD423D"/>
    <w:rsid w:val="00CE0C57"/>
    <w:rsid w:val="00CE2715"/>
    <w:rsid w:val="00CE3094"/>
    <w:rsid w:val="00CE41DD"/>
    <w:rsid w:val="00CF3B8C"/>
    <w:rsid w:val="00CF5E84"/>
    <w:rsid w:val="00D01FD3"/>
    <w:rsid w:val="00D02284"/>
    <w:rsid w:val="00D03B38"/>
    <w:rsid w:val="00D061C7"/>
    <w:rsid w:val="00D063DB"/>
    <w:rsid w:val="00D12D75"/>
    <w:rsid w:val="00D17DC2"/>
    <w:rsid w:val="00D20DC1"/>
    <w:rsid w:val="00D22F69"/>
    <w:rsid w:val="00D27DD5"/>
    <w:rsid w:val="00D327ED"/>
    <w:rsid w:val="00D3398A"/>
    <w:rsid w:val="00D34604"/>
    <w:rsid w:val="00D35573"/>
    <w:rsid w:val="00D3628E"/>
    <w:rsid w:val="00D37D23"/>
    <w:rsid w:val="00D41AF4"/>
    <w:rsid w:val="00D424E1"/>
    <w:rsid w:val="00D55A6A"/>
    <w:rsid w:val="00D60C9D"/>
    <w:rsid w:val="00D63DE8"/>
    <w:rsid w:val="00D65B04"/>
    <w:rsid w:val="00D67F74"/>
    <w:rsid w:val="00D73740"/>
    <w:rsid w:val="00D82FED"/>
    <w:rsid w:val="00D83A0E"/>
    <w:rsid w:val="00D84265"/>
    <w:rsid w:val="00D8477A"/>
    <w:rsid w:val="00D84CCA"/>
    <w:rsid w:val="00D850C0"/>
    <w:rsid w:val="00D95431"/>
    <w:rsid w:val="00D965A3"/>
    <w:rsid w:val="00DA61B3"/>
    <w:rsid w:val="00DB2133"/>
    <w:rsid w:val="00DB5FC8"/>
    <w:rsid w:val="00DC1850"/>
    <w:rsid w:val="00DD284F"/>
    <w:rsid w:val="00DD4CB7"/>
    <w:rsid w:val="00DD5578"/>
    <w:rsid w:val="00DD62FE"/>
    <w:rsid w:val="00DD68AF"/>
    <w:rsid w:val="00DE6386"/>
    <w:rsid w:val="00DE7241"/>
    <w:rsid w:val="00DE7CE5"/>
    <w:rsid w:val="00DF274B"/>
    <w:rsid w:val="00E00307"/>
    <w:rsid w:val="00E00E0F"/>
    <w:rsid w:val="00E050D1"/>
    <w:rsid w:val="00E075ED"/>
    <w:rsid w:val="00E12DED"/>
    <w:rsid w:val="00E154A1"/>
    <w:rsid w:val="00E16B91"/>
    <w:rsid w:val="00E22371"/>
    <w:rsid w:val="00E23F5D"/>
    <w:rsid w:val="00E302FB"/>
    <w:rsid w:val="00E4471C"/>
    <w:rsid w:val="00E4641C"/>
    <w:rsid w:val="00E5677D"/>
    <w:rsid w:val="00E63FE6"/>
    <w:rsid w:val="00E6761E"/>
    <w:rsid w:val="00E678D7"/>
    <w:rsid w:val="00E7068D"/>
    <w:rsid w:val="00E72126"/>
    <w:rsid w:val="00E74F1C"/>
    <w:rsid w:val="00E75C67"/>
    <w:rsid w:val="00E777D9"/>
    <w:rsid w:val="00E77DB6"/>
    <w:rsid w:val="00E827A1"/>
    <w:rsid w:val="00E84DDF"/>
    <w:rsid w:val="00E87870"/>
    <w:rsid w:val="00E915D9"/>
    <w:rsid w:val="00E92085"/>
    <w:rsid w:val="00E94C70"/>
    <w:rsid w:val="00E95E96"/>
    <w:rsid w:val="00E9732F"/>
    <w:rsid w:val="00EB03CE"/>
    <w:rsid w:val="00EB1BBF"/>
    <w:rsid w:val="00EB68CF"/>
    <w:rsid w:val="00EB7B64"/>
    <w:rsid w:val="00EC17A0"/>
    <w:rsid w:val="00EC1808"/>
    <w:rsid w:val="00EC1EAD"/>
    <w:rsid w:val="00EC2B7C"/>
    <w:rsid w:val="00EC2DF3"/>
    <w:rsid w:val="00EC2E7D"/>
    <w:rsid w:val="00EC3575"/>
    <w:rsid w:val="00EC7BD3"/>
    <w:rsid w:val="00ED0F09"/>
    <w:rsid w:val="00ED325D"/>
    <w:rsid w:val="00ED7DA8"/>
    <w:rsid w:val="00EE27BB"/>
    <w:rsid w:val="00EE4573"/>
    <w:rsid w:val="00EE6C9A"/>
    <w:rsid w:val="00EE78FD"/>
    <w:rsid w:val="00EF1356"/>
    <w:rsid w:val="00EF363D"/>
    <w:rsid w:val="00EF7BCC"/>
    <w:rsid w:val="00F06E42"/>
    <w:rsid w:val="00F17656"/>
    <w:rsid w:val="00F234C5"/>
    <w:rsid w:val="00F249BE"/>
    <w:rsid w:val="00F24D68"/>
    <w:rsid w:val="00F2590C"/>
    <w:rsid w:val="00F341A6"/>
    <w:rsid w:val="00F34D0D"/>
    <w:rsid w:val="00F35B2E"/>
    <w:rsid w:val="00F42F7D"/>
    <w:rsid w:val="00F453F2"/>
    <w:rsid w:val="00F461DB"/>
    <w:rsid w:val="00F52875"/>
    <w:rsid w:val="00F565EA"/>
    <w:rsid w:val="00F56DE0"/>
    <w:rsid w:val="00F63AA1"/>
    <w:rsid w:val="00F641C8"/>
    <w:rsid w:val="00F64F3C"/>
    <w:rsid w:val="00F65C6B"/>
    <w:rsid w:val="00F76346"/>
    <w:rsid w:val="00F7653F"/>
    <w:rsid w:val="00F8230A"/>
    <w:rsid w:val="00F84F49"/>
    <w:rsid w:val="00F84FB9"/>
    <w:rsid w:val="00F867DB"/>
    <w:rsid w:val="00F87C03"/>
    <w:rsid w:val="00F94EBB"/>
    <w:rsid w:val="00F96D3B"/>
    <w:rsid w:val="00F97574"/>
    <w:rsid w:val="00FA068E"/>
    <w:rsid w:val="00FA34ED"/>
    <w:rsid w:val="00FA61B3"/>
    <w:rsid w:val="00FB1392"/>
    <w:rsid w:val="00FB28EC"/>
    <w:rsid w:val="00FB3D4B"/>
    <w:rsid w:val="00FB4691"/>
    <w:rsid w:val="00FB52A9"/>
    <w:rsid w:val="00FC0486"/>
    <w:rsid w:val="00FC197F"/>
    <w:rsid w:val="00FC34D4"/>
    <w:rsid w:val="00FC4140"/>
    <w:rsid w:val="00FC4214"/>
    <w:rsid w:val="00FC57DB"/>
    <w:rsid w:val="00FC793E"/>
    <w:rsid w:val="00FD1F3D"/>
    <w:rsid w:val="00FD3389"/>
    <w:rsid w:val="00FD62EE"/>
    <w:rsid w:val="00FE1E6D"/>
    <w:rsid w:val="00FE223E"/>
    <w:rsid w:val="00FE2C81"/>
    <w:rsid w:val="00FE39C6"/>
    <w:rsid w:val="00FE42B5"/>
    <w:rsid w:val="00FE566E"/>
    <w:rsid w:val="00FE7D93"/>
    <w:rsid w:val="00FF37B4"/>
    <w:rsid w:val="00FF5E0E"/>
    <w:rsid w:val="2048018E"/>
    <w:rsid w:val="22081410"/>
    <w:rsid w:val="3D6137C7"/>
    <w:rsid w:val="45CDA63B"/>
    <w:rsid w:val="4A269272"/>
    <w:rsid w:val="4EDC3922"/>
    <w:rsid w:val="5E6DF856"/>
    <w:rsid w:val="6A23CE5E"/>
    <w:rsid w:val="6B5FB47E"/>
    <w:rsid w:val="6D256C0B"/>
    <w:rsid w:val="70E55E22"/>
    <w:rsid w:val="71F95ED4"/>
    <w:rsid w:val="7A4AB580"/>
    <w:rsid w:val="7C699B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41A0A9"/>
  <w15:docId w15:val="{922F32CA-6508-4938-A048-537064C8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5C67"/>
    <w:rPr>
      <w:rFonts w:asciiTheme="minorHAnsi" w:hAnsiTheme="minorHAnsi"/>
      <w:sz w:val="24"/>
    </w:rPr>
  </w:style>
  <w:style w:type="paragraph" w:styleId="Heading1">
    <w:name w:val="heading 1"/>
    <w:basedOn w:val="Normal"/>
    <w:next w:val="Normal"/>
    <w:link w:val="Heading1Char"/>
    <w:qFormat/>
    <w:rsid w:val="00AE563D"/>
    <w:pPr>
      <w:keepNext/>
      <w:keepLines/>
      <w:numPr>
        <w:numId w:val="28"/>
      </w:numPr>
      <w:spacing w:before="360" w:after="120"/>
      <w:outlineLvl w:val="0"/>
    </w:pPr>
    <w:rPr>
      <w:rFonts w:eastAsiaTheme="majorEastAsia" w:cstheme="majorBidi"/>
      <w:b/>
      <w:szCs w:val="32"/>
    </w:rPr>
  </w:style>
  <w:style w:type="paragraph" w:styleId="Heading2">
    <w:name w:val="heading 2"/>
    <w:basedOn w:val="Normal"/>
    <w:next w:val="Normal"/>
    <w:link w:val="Heading2Char"/>
    <w:unhideWhenUsed/>
    <w:qFormat/>
    <w:rsid w:val="000E1F12"/>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nhideWhenUsed/>
    <w:qFormat/>
    <w:rsid w:val="00363546"/>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363546"/>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FE4"/>
    <w:pPr>
      <w:tabs>
        <w:tab w:val="center" w:pos="4320"/>
        <w:tab w:val="right" w:pos="8640"/>
      </w:tabs>
    </w:pPr>
    <w:rPr>
      <w:sz w:val="20"/>
    </w:rPr>
  </w:style>
  <w:style w:type="paragraph" w:customStyle="1" w:styleId="26">
    <w:name w:val="_26"/>
    <w:basedOn w:val="Normal"/>
    <w:rsid w:val="00114FE4"/>
    <w:pPr>
      <w:widowControl w:val="0"/>
    </w:pPr>
  </w:style>
  <w:style w:type="paragraph" w:customStyle="1" w:styleId="25">
    <w:name w:val="_25"/>
    <w:basedOn w:val="Normal"/>
    <w:rsid w:val="00114FE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114FE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114FE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114FE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114FE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114FE4"/>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114FE4"/>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114FE4"/>
    <w:pPr>
      <w:widowControl w:val="0"/>
      <w:tabs>
        <w:tab w:val="left" w:pos="6480"/>
        <w:tab w:val="left" w:pos="7200"/>
        <w:tab w:val="left" w:pos="7920"/>
        <w:tab w:val="left" w:pos="8640"/>
      </w:tabs>
      <w:ind w:left="6480" w:hanging="720"/>
    </w:pPr>
  </w:style>
  <w:style w:type="paragraph" w:customStyle="1" w:styleId="Level1">
    <w:name w:val="Level 1"/>
    <w:basedOn w:val="Normal"/>
    <w:rsid w:val="00114FE4"/>
    <w:pPr>
      <w:widowControl w:val="0"/>
    </w:pPr>
  </w:style>
  <w:style w:type="paragraph" w:customStyle="1" w:styleId="17">
    <w:name w:val="_17"/>
    <w:basedOn w:val="Normal"/>
    <w:rsid w:val="00114FE4"/>
    <w:pPr>
      <w:widowControl w:val="0"/>
    </w:pPr>
  </w:style>
  <w:style w:type="paragraph" w:customStyle="1" w:styleId="16">
    <w:name w:val="_16"/>
    <w:basedOn w:val="Normal"/>
    <w:rsid w:val="00114FE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114FE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114FE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114FE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114FE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114FE4"/>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114FE4"/>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114FE4"/>
    <w:pPr>
      <w:widowControl w:val="0"/>
      <w:tabs>
        <w:tab w:val="left" w:pos="6480"/>
        <w:tab w:val="left" w:pos="7200"/>
        <w:tab w:val="left" w:pos="7920"/>
        <w:tab w:val="left" w:pos="8640"/>
      </w:tabs>
      <w:ind w:left="6480" w:hanging="720"/>
    </w:pPr>
  </w:style>
  <w:style w:type="paragraph" w:customStyle="1" w:styleId="8">
    <w:name w:val="_8"/>
    <w:basedOn w:val="Normal"/>
    <w:rsid w:val="00114FE4"/>
    <w:pPr>
      <w:widowControl w:val="0"/>
    </w:pPr>
  </w:style>
  <w:style w:type="paragraph" w:customStyle="1" w:styleId="7">
    <w:name w:val="_7"/>
    <w:basedOn w:val="Normal"/>
    <w:rsid w:val="00114FE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114FE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114FE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114FE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114FE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114FE4"/>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114FE4"/>
    <w:pPr>
      <w:widowControl w:val="0"/>
      <w:tabs>
        <w:tab w:val="left" w:pos="5760"/>
        <w:tab w:val="left" w:pos="6480"/>
        <w:tab w:val="left" w:pos="7200"/>
        <w:tab w:val="left" w:pos="7920"/>
        <w:tab w:val="left" w:pos="8640"/>
      </w:tabs>
      <w:ind w:left="5760" w:hanging="720"/>
    </w:pPr>
  </w:style>
  <w:style w:type="paragraph" w:customStyle="1" w:styleId="a">
    <w:name w:val="_"/>
    <w:basedOn w:val="Normal"/>
    <w:rsid w:val="00114FE4"/>
    <w:pPr>
      <w:widowControl w:val="0"/>
      <w:tabs>
        <w:tab w:val="left" w:pos="6480"/>
        <w:tab w:val="left" w:pos="7200"/>
        <w:tab w:val="left" w:pos="7920"/>
        <w:tab w:val="left" w:pos="8640"/>
      </w:tabs>
      <w:ind w:left="6480" w:hanging="720"/>
    </w:pPr>
  </w:style>
  <w:style w:type="paragraph" w:customStyle="1" w:styleId="1Paragraph">
    <w:name w:val="1Paragraph"/>
    <w:basedOn w:val="Normal"/>
    <w:rsid w:val="00114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2Paragraph">
    <w:name w:val="2Paragraph"/>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3Paragraph">
    <w:name w:val="3Paragraph"/>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4Paragraph">
    <w:name w:val="4Paragraph"/>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5Paragraph">
    <w:name w:val="5Paragraph"/>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6Paragraph">
    <w:name w:val="6Paragraph"/>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7Paragraph">
    <w:name w:val="7Paragraph"/>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8Paragraph">
    <w:name w:val="8Paragraph"/>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1AutoList1">
    <w:name w:val="1AutoList1"/>
    <w:basedOn w:val="Normal"/>
    <w:rsid w:val="00114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2AutoList1">
    <w:name w:val="2AutoList1"/>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3AutoList1">
    <w:name w:val="3AutoList1"/>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4AutoList1">
    <w:name w:val="4AutoList1"/>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5AutoList1">
    <w:name w:val="5AutoList1"/>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6AutoList1">
    <w:name w:val="6AutoList1"/>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7AutoList1">
    <w:name w:val="7AutoList1"/>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8AutoList1">
    <w:name w:val="8AutoList1"/>
    <w:basedOn w:val="Normal"/>
    <w:rsid w:val="00114F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0">
    <w:name w:val="_0"/>
    <w:basedOn w:val="Normal"/>
    <w:rsid w:val="00E827A1"/>
    <w:pPr>
      <w:widowControl w:val="0"/>
      <w:tabs>
        <w:tab w:val="left" w:pos="0"/>
        <w:tab w:val="left" w:pos="720"/>
        <w:tab w:val="left" w:pos="1440"/>
        <w:tab w:val="left" w:pos="2160"/>
        <w:tab w:val="left" w:pos="6480"/>
        <w:tab w:val="left" w:pos="7200"/>
        <w:tab w:val="left" w:pos="7920"/>
        <w:tab w:val="left" w:pos="8640"/>
      </w:tabs>
      <w:ind w:left="6480"/>
    </w:pPr>
  </w:style>
  <w:style w:type="paragraph" w:customStyle="1" w:styleId="110">
    <w:name w:val="_110"/>
    <w:basedOn w:val="Normal"/>
    <w:rsid w:val="00E827A1"/>
    <w:pPr>
      <w:widowControl w:val="0"/>
      <w:tabs>
        <w:tab w:val="left" w:pos="0"/>
        <w:tab w:val="left" w:pos="720"/>
        <w:tab w:val="left" w:pos="1440"/>
        <w:tab w:val="left" w:pos="2160"/>
        <w:tab w:val="left" w:pos="2880"/>
        <w:tab w:val="left" w:pos="5760"/>
        <w:tab w:val="left" w:pos="6480"/>
        <w:tab w:val="left" w:pos="7200"/>
        <w:tab w:val="left" w:pos="7920"/>
        <w:tab w:val="left" w:pos="8640"/>
      </w:tabs>
      <w:ind w:left="5760"/>
    </w:pPr>
  </w:style>
  <w:style w:type="paragraph" w:customStyle="1" w:styleId="27">
    <w:name w:val="_27"/>
    <w:basedOn w:val="Normal"/>
    <w:rsid w:val="00E827A1"/>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left="5040"/>
    </w:pPr>
  </w:style>
  <w:style w:type="paragraph" w:customStyle="1" w:styleId="30">
    <w:name w:val="_3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pPr>
  </w:style>
  <w:style w:type="paragraph" w:customStyle="1" w:styleId="40">
    <w:name w:val="_4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style>
  <w:style w:type="paragraph" w:customStyle="1" w:styleId="50">
    <w:name w:val="_5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60">
    <w:name w:val="_6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70">
    <w:name w:val="_7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80">
    <w:name w:val="_80"/>
    <w:basedOn w:val="Normal"/>
    <w:rsid w:val="00114FE4"/>
    <w:pPr>
      <w:widowControl w:val="0"/>
    </w:pPr>
  </w:style>
  <w:style w:type="paragraph" w:customStyle="1" w:styleId="90">
    <w:name w:val="_90"/>
    <w:basedOn w:val="Normal"/>
    <w:rsid w:val="00E827A1"/>
    <w:pPr>
      <w:widowControl w:val="0"/>
      <w:tabs>
        <w:tab w:val="left" w:pos="0"/>
        <w:tab w:val="left" w:pos="720"/>
        <w:tab w:val="left" w:pos="1440"/>
        <w:tab w:val="left" w:pos="2160"/>
        <w:tab w:val="left" w:pos="6480"/>
        <w:tab w:val="left" w:pos="7200"/>
        <w:tab w:val="left" w:pos="7920"/>
        <w:tab w:val="left" w:pos="8640"/>
      </w:tabs>
      <w:ind w:left="6480"/>
    </w:pPr>
  </w:style>
  <w:style w:type="paragraph" w:customStyle="1" w:styleId="100">
    <w:name w:val="_100"/>
    <w:basedOn w:val="Normal"/>
    <w:rsid w:val="00E827A1"/>
    <w:pPr>
      <w:widowControl w:val="0"/>
      <w:tabs>
        <w:tab w:val="left" w:pos="0"/>
        <w:tab w:val="left" w:pos="720"/>
        <w:tab w:val="left" w:pos="1440"/>
        <w:tab w:val="left" w:pos="2160"/>
        <w:tab w:val="left" w:pos="2880"/>
        <w:tab w:val="left" w:pos="5760"/>
        <w:tab w:val="left" w:pos="6480"/>
        <w:tab w:val="left" w:pos="7200"/>
        <w:tab w:val="left" w:pos="7920"/>
        <w:tab w:val="left" w:pos="8640"/>
      </w:tabs>
      <w:ind w:left="5760"/>
    </w:pPr>
  </w:style>
  <w:style w:type="paragraph" w:customStyle="1" w:styleId="111">
    <w:name w:val="_111"/>
    <w:basedOn w:val="Normal"/>
    <w:rsid w:val="00E827A1"/>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left="5040"/>
    </w:pPr>
  </w:style>
  <w:style w:type="paragraph" w:customStyle="1" w:styleId="120">
    <w:name w:val="_12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pPr>
  </w:style>
  <w:style w:type="paragraph" w:customStyle="1" w:styleId="130">
    <w:name w:val="_13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style>
  <w:style w:type="paragraph" w:customStyle="1" w:styleId="140">
    <w:name w:val="_14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50">
    <w:name w:val="_15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60">
    <w:name w:val="_16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customStyle="1" w:styleId="170">
    <w:name w:val="_170"/>
    <w:basedOn w:val="Normal"/>
    <w:rsid w:val="00114FE4"/>
    <w:pPr>
      <w:widowControl w:val="0"/>
    </w:pPr>
  </w:style>
  <w:style w:type="paragraph" w:customStyle="1" w:styleId="180">
    <w:name w:val="_180"/>
    <w:basedOn w:val="Normal"/>
    <w:rsid w:val="00E827A1"/>
    <w:pPr>
      <w:widowControl w:val="0"/>
      <w:tabs>
        <w:tab w:val="left" w:pos="0"/>
        <w:tab w:val="left" w:pos="720"/>
        <w:tab w:val="left" w:pos="1440"/>
        <w:tab w:val="left" w:pos="2160"/>
        <w:tab w:val="left" w:pos="6480"/>
        <w:tab w:val="left" w:pos="7200"/>
        <w:tab w:val="left" w:pos="7920"/>
        <w:tab w:val="left" w:pos="8640"/>
      </w:tabs>
      <w:ind w:left="6480"/>
    </w:pPr>
  </w:style>
  <w:style w:type="paragraph" w:customStyle="1" w:styleId="190">
    <w:name w:val="_190"/>
    <w:basedOn w:val="Normal"/>
    <w:rsid w:val="00E827A1"/>
    <w:pPr>
      <w:widowControl w:val="0"/>
      <w:tabs>
        <w:tab w:val="left" w:pos="0"/>
        <w:tab w:val="left" w:pos="720"/>
        <w:tab w:val="left" w:pos="1440"/>
        <w:tab w:val="left" w:pos="2160"/>
        <w:tab w:val="left" w:pos="2880"/>
        <w:tab w:val="left" w:pos="5760"/>
        <w:tab w:val="left" w:pos="6480"/>
        <w:tab w:val="left" w:pos="7200"/>
        <w:tab w:val="left" w:pos="7920"/>
        <w:tab w:val="left" w:pos="8640"/>
      </w:tabs>
      <w:ind w:left="5760"/>
    </w:pPr>
  </w:style>
  <w:style w:type="paragraph" w:customStyle="1" w:styleId="200">
    <w:name w:val="_200"/>
    <w:basedOn w:val="Normal"/>
    <w:rsid w:val="00E827A1"/>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ind w:left="5040"/>
    </w:pPr>
  </w:style>
  <w:style w:type="paragraph" w:customStyle="1" w:styleId="210">
    <w:name w:val="_21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pPr>
  </w:style>
  <w:style w:type="paragraph" w:customStyle="1" w:styleId="220">
    <w:name w:val="_22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style>
  <w:style w:type="paragraph" w:customStyle="1" w:styleId="230">
    <w:name w:val="_23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40">
    <w:name w:val="_24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50">
    <w:name w:val="_250"/>
    <w:basedOn w:val="Normal"/>
    <w:rsid w:val="00E82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pPr>
  </w:style>
  <w:style w:type="paragraph" w:customStyle="1" w:styleId="260">
    <w:name w:val="_260"/>
    <w:basedOn w:val="Normal"/>
    <w:rsid w:val="00114FE4"/>
    <w:pPr>
      <w:widowControl w:val="0"/>
    </w:pPr>
  </w:style>
  <w:style w:type="paragraph" w:styleId="Footer">
    <w:name w:val="footer"/>
    <w:basedOn w:val="Normal"/>
    <w:link w:val="FooterChar"/>
    <w:uiPriority w:val="99"/>
    <w:rsid w:val="00114FE4"/>
    <w:pPr>
      <w:tabs>
        <w:tab w:val="center" w:pos="4320"/>
        <w:tab w:val="right" w:pos="8640"/>
      </w:tabs>
    </w:pPr>
    <w:rPr>
      <w:sz w:val="20"/>
    </w:rPr>
  </w:style>
  <w:style w:type="table" w:styleId="TableGrid">
    <w:name w:val="Table Grid"/>
    <w:basedOn w:val="TableNormal"/>
    <w:rsid w:val="00114FE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4FE4"/>
    <w:rPr>
      <w:rFonts w:ascii="Tahoma" w:hAnsi="Tahoma" w:cs="Tahoma"/>
      <w:sz w:val="16"/>
      <w:szCs w:val="16"/>
    </w:rPr>
  </w:style>
  <w:style w:type="character" w:styleId="Hyperlink">
    <w:name w:val="Hyperlink"/>
    <w:basedOn w:val="DefaultParagraphFont"/>
    <w:rsid w:val="00114FE4"/>
    <w:rPr>
      <w:color w:val="0000FF"/>
      <w:u w:val="single"/>
    </w:rPr>
  </w:style>
  <w:style w:type="paragraph" w:styleId="FootnoteText">
    <w:name w:val="footnote text"/>
    <w:basedOn w:val="Normal"/>
    <w:semiHidden/>
    <w:rsid w:val="00114FE4"/>
    <w:rPr>
      <w:sz w:val="20"/>
    </w:rPr>
  </w:style>
  <w:style w:type="character" w:styleId="FootnoteReference">
    <w:name w:val="footnote reference"/>
    <w:basedOn w:val="DefaultParagraphFont"/>
    <w:semiHidden/>
    <w:rsid w:val="00114FE4"/>
    <w:rPr>
      <w:vertAlign w:val="superscript"/>
    </w:rPr>
  </w:style>
  <w:style w:type="paragraph" w:styleId="DocumentMap">
    <w:name w:val="Document Map"/>
    <w:basedOn w:val="Normal"/>
    <w:semiHidden/>
    <w:rsid w:val="00114FE4"/>
    <w:pPr>
      <w:shd w:val="clear" w:color="auto" w:fill="000080"/>
    </w:pPr>
    <w:rPr>
      <w:rFonts w:ascii="Tahoma" w:hAnsi="Tahoma" w:cs="Tahoma"/>
    </w:rPr>
  </w:style>
  <w:style w:type="character" w:styleId="PageNumber">
    <w:name w:val="page number"/>
    <w:basedOn w:val="DefaultParagraphFont"/>
    <w:rsid w:val="00206BC7"/>
  </w:style>
  <w:style w:type="character" w:styleId="FollowedHyperlink">
    <w:name w:val="FollowedHyperlink"/>
    <w:basedOn w:val="DefaultParagraphFont"/>
    <w:rsid w:val="00865BBE"/>
    <w:rPr>
      <w:color w:val="800080"/>
      <w:u w:val="single"/>
    </w:rPr>
  </w:style>
  <w:style w:type="character" w:styleId="CommentReference">
    <w:name w:val="annotation reference"/>
    <w:basedOn w:val="DefaultParagraphFont"/>
    <w:semiHidden/>
    <w:rsid w:val="000544B5"/>
    <w:rPr>
      <w:sz w:val="16"/>
      <w:szCs w:val="16"/>
    </w:rPr>
  </w:style>
  <w:style w:type="paragraph" w:styleId="CommentText">
    <w:name w:val="annotation text"/>
    <w:basedOn w:val="Normal"/>
    <w:semiHidden/>
    <w:rsid w:val="000544B5"/>
    <w:rPr>
      <w:sz w:val="20"/>
    </w:rPr>
  </w:style>
  <w:style w:type="paragraph" w:styleId="CommentSubject">
    <w:name w:val="annotation subject"/>
    <w:basedOn w:val="CommentText"/>
    <w:next w:val="CommentText"/>
    <w:semiHidden/>
    <w:rsid w:val="000544B5"/>
    <w:rPr>
      <w:b/>
      <w:bCs/>
    </w:rPr>
  </w:style>
  <w:style w:type="character" w:customStyle="1" w:styleId="FooterChar">
    <w:name w:val="Footer Char"/>
    <w:basedOn w:val="DefaultParagraphFont"/>
    <w:link w:val="Footer"/>
    <w:uiPriority w:val="99"/>
    <w:rsid w:val="00BF57DE"/>
    <w:rPr>
      <w:rFonts w:ascii="Arial" w:hAnsi="Arial"/>
    </w:rPr>
  </w:style>
  <w:style w:type="paragraph" w:styleId="Revision">
    <w:name w:val="Revision"/>
    <w:hidden/>
    <w:uiPriority w:val="99"/>
    <w:semiHidden/>
    <w:rsid w:val="000A29E3"/>
    <w:rPr>
      <w:rFonts w:ascii="Arial" w:hAnsi="Arial"/>
      <w:sz w:val="24"/>
    </w:rPr>
  </w:style>
  <w:style w:type="paragraph" w:styleId="ListParagraph">
    <w:name w:val="List Paragraph"/>
    <w:basedOn w:val="Normal"/>
    <w:uiPriority w:val="34"/>
    <w:qFormat/>
    <w:rsid w:val="000D34A9"/>
    <w:pPr>
      <w:ind w:left="720"/>
      <w:contextualSpacing/>
    </w:pPr>
  </w:style>
  <w:style w:type="character" w:customStyle="1" w:styleId="Heading1Char">
    <w:name w:val="Heading 1 Char"/>
    <w:basedOn w:val="DefaultParagraphFont"/>
    <w:link w:val="Heading1"/>
    <w:rsid w:val="00AE563D"/>
    <w:rPr>
      <w:rFonts w:asciiTheme="minorHAnsi" w:eastAsiaTheme="majorEastAsia" w:hAnsiTheme="minorHAnsi" w:cstheme="majorBidi"/>
      <w:b/>
      <w:sz w:val="24"/>
      <w:szCs w:val="32"/>
    </w:rPr>
  </w:style>
  <w:style w:type="character" w:customStyle="1" w:styleId="Heading2Char">
    <w:name w:val="Heading 2 Char"/>
    <w:basedOn w:val="DefaultParagraphFont"/>
    <w:link w:val="Heading2"/>
    <w:rsid w:val="000E1F12"/>
    <w:rPr>
      <w:rFonts w:asciiTheme="minorHAnsi" w:eastAsiaTheme="majorEastAsia" w:hAnsiTheme="minorHAnsi" w:cstheme="majorBidi"/>
      <w:b/>
      <w:sz w:val="24"/>
      <w:szCs w:val="26"/>
    </w:rPr>
  </w:style>
  <w:style w:type="character" w:customStyle="1" w:styleId="Heading3Char">
    <w:name w:val="Heading 3 Char"/>
    <w:basedOn w:val="DefaultParagraphFont"/>
    <w:link w:val="Heading3"/>
    <w:rsid w:val="00363546"/>
    <w:rPr>
      <w:rFonts w:ascii="Arial" w:hAnsi="Arial" w:eastAsiaTheme="majorEastAsia" w:cstheme="majorBidi"/>
      <w:b/>
      <w:color w:val="000000" w:themeColor="text1"/>
      <w:sz w:val="24"/>
      <w:szCs w:val="24"/>
    </w:rPr>
  </w:style>
  <w:style w:type="character" w:customStyle="1" w:styleId="Heading4Char">
    <w:name w:val="Heading 4 Char"/>
    <w:basedOn w:val="DefaultParagraphFont"/>
    <w:link w:val="Heading4"/>
    <w:rsid w:val="00363546"/>
    <w:rPr>
      <w:rFonts w:ascii="Arial" w:hAnsi="Arial" w:eastAsiaTheme="majorEastAsia" w:cstheme="majorBidi"/>
      <w:i/>
      <w:iCs/>
      <w:sz w:val="24"/>
    </w:rPr>
  </w:style>
  <w:style w:type="character" w:styleId="UnresolvedMention">
    <w:name w:val="Unresolved Mention"/>
    <w:basedOn w:val="DefaultParagraphFont"/>
    <w:uiPriority w:val="99"/>
    <w:unhideWhenUsed/>
    <w:rsid w:val="00641E8D"/>
    <w:rPr>
      <w:color w:val="605E5C"/>
      <w:shd w:val="clear" w:color="auto" w:fill="E1DFDD"/>
    </w:rPr>
  </w:style>
  <w:style w:type="character" w:customStyle="1" w:styleId="HeaderChar">
    <w:name w:val="Header Char"/>
    <w:basedOn w:val="DefaultParagraphFont"/>
    <w:link w:val="Header"/>
    <w:uiPriority w:val="99"/>
    <w:rsid w:val="00553261"/>
    <w:rPr>
      <w:rFonts w:ascii="Arial" w:hAnsi="Arial"/>
    </w:rPr>
  </w:style>
  <w:style w:type="paragraph" w:styleId="NormalWeb">
    <w:name w:val="Normal (Web)"/>
    <w:basedOn w:val="Normal"/>
    <w:rsid w:val="00E75C67"/>
    <w:pPr>
      <w:spacing w:before="100" w:beforeAutospacing="1" w:after="100" w:afterAutospacing="1"/>
    </w:pPr>
    <w:rPr>
      <w:rFonts w:ascii="Times New Roman" w:hAnsi="Times New Roman"/>
      <w:szCs w:val="24"/>
    </w:rPr>
  </w:style>
  <w:style w:type="character" w:customStyle="1" w:styleId="pagelinks">
    <w:name w:val="pagelinks"/>
    <w:basedOn w:val="DefaultParagraphFont"/>
    <w:rsid w:val="00E75C67"/>
  </w:style>
  <w:style w:type="character" w:styleId="Mention">
    <w:name w:val="Mention"/>
    <w:basedOn w:val="DefaultParagraphFont"/>
    <w:uiPriority w:val="99"/>
    <w:unhideWhenUsed/>
    <w:rsid w:val="005D68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2779</FRN_x0020_List_x0020_Item_x0020_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3842a17c668c62dd0ee0fef238ddde84">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7031fe5f4b13df03a9b4c95c61ffaf5d"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CB6F8-1962-4002-8AA6-F905EF0C5F49}">
  <ds:schemaRefs>
    <ds:schemaRef ds:uri="http://schemas.openxmlformats.org/officeDocument/2006/bibliography"/>
  </ds:schemaRefs>
</ds:datastoreItem>
</file>

<file path=customXml/itemProps2.xml><?xml version="1.0" encoding="utf-8"?>
<ds:datastoreItem xmlns:ds="http://schemas.openxmlformats.org/officeDocument/2006/customXml" ds:itemID="{896E4F8C-2344-43F4-888B-C20E69D2B43C}">
  <ds:schemaRefs>
    <ds:schemaRef ds:uri="Microsoft.SharePoint.Taxonomy.ContentTypeSync"/>
  </ds:schemaRefs>
</ds:datastoreItem>
</file>

<file path=customXml/itemProps3.xml><?xml version="1.0" encoding="utf-8"?>
<ds:datastoreItem xmlns:ds="http://schemas.openxmlformats.org/officeDocument/2006/customXml" ds:itemID="{FF9B12A2-EB8F-4279-AF17-D1FC502E6022}">
  <ds:schemaRefs>
    <ds:schemaRef ds:uri="http://schemas.microsoft.com/sharepoint/v3/contenttype/forms"/>
  </ds:schemaRefs>
</ds:datastoreItem>
</file>

<file path=customXml/itemProps4.xml><?xml version="1.0" encoding="utf-8"?>
<ds:datastoreItem xmlns:ds="http://schemas.openxmlformats.org/officeDocument/2006/customXml" ds:itemID="{ADE3ABB6-0E33-437A-A819-E95BE8DB2E48}">
  <ds:schemaRefs>
    <ds:schemaRef ds:uri="4ffa91fb-a0ff-4ac5-b2db-65c790d184a4"/>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
    <ds:schemaRef ds:uri="a5d1ca4e-0a3f-4119-b619-e20b93ebd1aa"/>
    <ds:schemaRef ds:uri="118f882f-1e32-4cf2-ad69-9de43d57f4c6"/>
    <ds:schemaRef ds:uri="http://www.w3.org/XML/1998/namespace"/>
  </ds:schemaRefs>
</ds:datastoreItem>
</file>

<file path=customXml/itemProps5.xml><?xml version="1.0" encoding="utf-8"?>
<ds:datastoreItem xmlns:ds="http://schemas.openxmlformats.org/officeDocument/2006/customXml" ds:itemID="{8BCEECD0-42EB-477D-874A-DF949AE4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4163</Words>
  <Characters>23674</Characters>
  <Application>Microsoft Office Word</Application>
  <DocSecurity>0</DocSecurity>
  <Lines>607</Lines>
  <Paragraphs>209</Paragraphs>
  <ScaleCrop>false</ScaleCrop>
  <HeadingPairs>
    <vt:vector size="2" baseType="variant">
      <vt:variant>
        <vt:lpstr>Title</vt:lpstr>
      </vt:variant>
      <vt:variant>
        <vt:i4>1</vt:i4>
      </vt:variant>
    </vt:vector>
  </HeadingPairs>
  <TitlesOfParts>
    <vt:vector size="1" baseType="lpstr">
      <vt:lpstr>V:\EFB\DISPOSAL\Regs - 2003\ICRs\ICR Container Dec 16 2003</vt:lpstr>
    </vt:vector>
  </TitlesOfParts>
  <Company>EPA</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V:\EFB\DISPOSAL\Regs - 2003\ICRs\ICR Container Dec 16 2003</dc:title>
  <dc:creator>jandreas</dc:creator>
  <cp:lastModifiedBy>Schultz, Eric</cp:lastModifiedBy>
  <cp:revision>4</cp:revision>
  <cp:lastPrinted>2019-11-19T13:18:00Z</cp:lastPrinted>
  <dcterms:created xsi:type="dcterms:W3CDTF">2022-11-21T19:36:00Z</dcterms:created>
  <dcterms:modified xsi:type="dcterms:W3CDTF">2022-11-29T02:10:00Z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GrammarlyDocumentId">
    <vt:lpwstr>518e9948b59bbe0dab6b9342bd6ea0ecab8d7d3d51851cc4b1de2e488dae5ae4</vt:lpwstr>
  </property>
</Properties>
</file>