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83C38" w:rsidRPr="00C50392" w:rsidP="00A24F04" w14:paraId="5FFC56F6" w14:textId="77777777">
      <w:pPr>
        <w:spacing w:after="0"/>
        <w:jc w:val="center"/>
        <w:rPr>
          <w:rFonts w:ascii="Times New Roman" w:hAnsi="Times New Roman" w:cs="Times New Roman"/>
          <w:b/>
          <w:bCs/>
          <w:sz w:val="28"/>
          <w:szCs w:val="28"/>
        </w:rPr>
      </w:pPr>
    </w:p>
    <w:p w:rsidR="00C50392" w:rsidP="00A24F04" w14:paraId="0D6E940A" w14:textId="77777777">
      <w:pPr>
        <w:spacing w:after="0"/>
        <w:jc w:val="center"/>
        <w:rPr>
          <w:rFonts w:ascii="Times New Roman" w:hAnsi="Times New Roman" w:cs="Times New Roman"/>
          <w:b/>
          <w:bCs/>
          <w:sz w:val="28"/>
          <w:szCs w:val="28"/>
        </w:rPr>
      </w:pPr>
      <w:r w:rsidRPr="00C50392">
        <w:rPr>
          <w:rFonts w:ascii="Times New Roman" w:hAnsi="Times New Roman" w:cs="Times New Roman"/>
          <w:b/>
          <w:bCs/>
          <w:sz w:val="28"/>
          <w:szCs w:val="28"/>
        </w:rPr>
        <w:t xml:space="preserve">ATTACHMENT A: </w:t>
      </w:r>
    </w:p>
    <w:p w:rsidR="005E2754" w:rsidRPr="00C50392" w:rsidP="00A24F04" w14:paraId="14E09A2B" w14:textId="282EE44C">
      <w:pPr>
        <w:spacing w:after="0"/>
        <w:jc w:val="center"/>
        <w:rPr>
          <w:rFonts w:ascii="Times New Roman" w:hAnsi="Times New Roman" w:cs="Times New Roman"/>
          <w:b/>
          <w:bCs/>
          <w:sz w:val="28"/>
          <w:szCs w:val="28"/>
        </w:rPr>
      </w:pPr>
      <w:r w:rsidRPr="00C50392">
        <w:rPr>
          <w:rFonts w:ascii="Times New Roman" w:hAnsi="Times New Roman" w:cs="Times New Roman"/>
          <w:b/>
          <w:bCs/>
          <w:sz w:val="28"/>
          <w:szCs w:val="28"/>
        </w:rPr>
        <w:t xml:space="preserve">PROOF OF </w:t>
      </w:r>
      <w:r w:rsidRPr="00C50392" w:rsidR="00652DE1">
        <w:rPr>
          <w:rFonts w:ascii="Times New Roman" w:hAnsi="Times New Roman" w:cs="Times New Roman"/>
          <w:b/>
          <w:bCs/>
          <w:sz w:val="28"/>
          <w:szCs w:val="28"/>
        </w:rPr>
        <w:t xml:space="preserve">NEGATIVE </w:t>
      </w:r>
      <w:r w:rsidRPr="00C50392">
        <w:rPr>
          <w:rFonts w:ascii="Times New Roman" w:hAnsi="Times New Roman" w:cs="Times New Roman"/>
          <w:b/>
          <w:bCs/>
          <w:sz w:val="28"/>
          <w:szCs w:val="28"/>
        </w:rPr>
        <w:t>COVID-19</w:t>
      </w:r>
      <w:r w:rsidRPr="00C50392" w:rsidR="00652DE1">
        <w:rPr>
          <w:rFonts w:ascii="Times New Roman" w:hAnsi="Times New Roman" w:cs="Times New Roman"/>
          <w:b/>
          <w:bCs/>
          <w:sz w:val="28"/>
          <w:szCs w:val="28"/>
        </w:rPr>
        <w:t xml:space="preserve"> TEST RESULT OR </w:t>
      </w:r>
      <w:r w:rsidR="007A6189">
        <w:rPr>
          <w:rFonts w:ascii="Times New Roman" w:hAnsi="Times New Roman" w:cs="Times New Roman"/>
          <w:b/>
          <w:bCs/>
          <w:sz w:val="28"/>
          <w:szCs w:val="28"/>
        </w:rPr>
        <w:t xml:space="preserve">DOCUMENTATION OF </w:t>
      </w:r>
      <w:r w:rsidRPr="00C50392" w:rsidR="00652DE1">
        <w:rPr>
          <w:rFonts w:ascii="Times New Roman" w:hAnsi="Times New Roman" w:cs="Times New Roman"/>
          <w:b/>
          <w:bCs/>
          <w:sz w:val="28"/>
          <w:szCs w:val="28"/>
        </w:rPr>
        <w:t xml:space="preserve">RECOVERY </w:t>
      </w:r>
      <w:r w:rsidRPr="00C50392">
        <w:rPr>
          <w:rFonts w:ascii="Times New Roman" w:hAnsi="Times New Roman" w:cs="Times New Roman"/>
          <w:b/>
          <w:bCs/>
          <w:sz w:val="28"/>
          <w:szCs w:val="28"/>
        </w:rPr>
        <w:t xml:space="preserve">FOR </w:t>
      </w:r>
      <w:r w:rsidRPr="00C50392" w:rsidR="00652DE1">
        <w:rPr>
          <w:rFonts w:ascii="Times New Roman" w:hAnsi="Times New Roman" w:cs="Times New Roman"/>
          <w:b/>
          <w:bCs/>
          <w:sz w:val="28"/>
          <w:szCs w:val="28"/>
        </w:rPr>
        <w:t>AIR PASSENGERS FROM THE PEOPLE’S REPUBLIC OF CHINA</w:t>
      </w:r>
    </w:p>
    <w:p w:rsidR="0002160D" w:rsidP="00A24F04" w14:paraId="0589E321" w14:textId="77777777">
      <w:pPr>
        <w:spacing w:after="0"/>
        <w:jc w:val="center"/>
        <w:rPr>
          <w:rFonts w:ascii="Times New Roman" w:hAnsi="Times New Roman" w:cs="Times New Roman"/>
          <w:b/>
          <w:bCs/>
        </w:rPr>
      </w:pPr>
    </w:p>
    <w:p w:rsidR="00783C38" w:rsidRPr="00C50392" w:rsidP="00C50392" w14:paraId="7D3E930E" w14:textId="584F8078">
      <w:pPr>
        <w:spacing w:after="0"/>
        <w:jc w:val="center"/>
        <w:rPr>
          <w:rFonts w:ascii="Times New Roman" w:hAnsi="Times New Roman" w:cs="Times New Roman"/>
          <w:b/>
          <w:bCs/>
          <w:u w:val="single"/>
        </w:rPr>
      </w:pPr>
      <w:r w:rsidRPr="00C50392">
        <w:rPr>
          <w:rFonts w:ascii="Times New Roman" w:hAnsi="Times New Roman" w:cs="Times New Roman"/>
          <w:b/>
          <w:bCs/>
          <w:u w:val="single"/>
        </w:rPr>
        <w:t>NOTICE TO AIRLINES AND AIRCRAFT OPERATORS</w:t>
      </w:r>
    </w:p>
    <w:p w:rsidR="009664FF" w:rsidP="00A24F04" w14:paraId="351C9D0B" w14:textId="77777777">
      <w:pPr>
        <w:spacing w:after="0"/>
        <w:jc w:val="both"/>
        <w:rPr>
          <w:rFonts w:ascii="Times New Roman" w:hAnsi="Times New Roman" w:cs="Times New Roman"/>
          <w:sz w:val="21"/>
          <w:szCs w:val="21"/>
        </w:rPr>
      </w:pPr>
    </w:p>
    <w:p w:rsidR="00F64C95" w:rsidRPr="001F7C36" w:rsidP="00B0724A" w14:paraId="2E23EBDE" w14:textId="28453430">
      <w:pPr>
        <w:spacing w:after="0"/>
        <w:jc w:val="both"/>
        <w:rPr>
          <w:rFonts w:ascii="Times New Roman" w:hAnsi="Times New Roman" w:cs="Times New Roman"/>
        </w:rPr>
      </w:pPr>
      <w:r w:rsidRPr="00A32ECD">
        <w:rPr>
          <w:rFonts w:ascii="Times New Roman" w:hAnsi="Times New Roman" w:cs="Times New Roman"/>
          <w:sz w:val="21"/>
          <w:szCs w:val="21"/>
        </w:rPr>
        <w:t>T</w:t>
      </w:r>
      <w:r w:rsidRPr="00A32ECD" w:rsidR="5DC2008E">
        <w:rPr>
          <w:rFonts w:ascii="Times New Roman" w:hAnsi="Times New Roman" w:cs="Times New Roman"/>
          <w:sz w:val="21"/>
          <w:szCs w:val="21"/>
        </w:rPr>
        <w:t xml:space="preserve">his passenger disclosure and attestation fulfills the requirements of </w:t>
      </w:r>
      <w:r w:rsidRPr="00A32ECD" w:rsidR="6031C6C3">
        <w:rPr>
          <w:rFonts w:ascii="Times New Roman" w:hAnsi="Times New Roman" w:cs="Times New Roman"/>
          <w:sz w:val="21"/>
          <w:szCs w:val="21"/>
        </w:rPr>
        <w:t>U.S. Centers for Disease Control and Prevention (</w:t>
      </w:r>
      <w:r w:rsidRPr="00A32ECD" w:rsidR="5DC2008E">
        <w:rPr>
          <w:rFonts w:ascii="Times New Roman" w:hAnsi="Times New Roman" w:cs="Times New Roman"/>
          <w:sz w:val="21"/>
          <w:szCs w:val="21"/>
        </w:rPr>
        <w:t>CDC</w:t>
      </w:r>
      <w:r w:rsidRPr="00A32ECD" w:rsidR="6031C6C3">
        <w:rPr>
          <w:rFonts w:ascii="Times New Roman" w:hAnsi="Times New Roman" w:cs="Times New Roman"/>
          <w:sz w:val="21"/>
          <w:szCs w:val="21"/>
        </w:rPr>
        <w:t>)</w:t>
      </w:r>
      <w:r w:rsidRPr="00A32ECD" w:rsidR="5DC2008E">
        <w:rPr>
          <w:rFonts w:ascii="Times New Roman" w:hAnsi="Times New Roman" w:cs="Times New Roman"/>
          <w:sz w:val="21"/>
          <w:szCs w:val="21"/>
        </w:rPr>
        <w:t xml:space="preserve"> Order:</w:t>
      </w:r>
      <w:r w:rsidRPr="00A32ECD" w:rsidR="70BA542A">
        <w:rPr>
          <w:rFonts w:ascii="Times New Roman" w:hAnsi="Times New Roman" w:cs="Times New Roman"/>
          <w:sz w:val="21"/>
          <w:szCs w:val="21"/>
        </w:rPr>
        <w:t xml:space="preserve"> </w:t>
      </w:r>
      <w:r w:rsidRPr="00A32ECD" w:rsidR="642F9A21">
        <w:rPr>
          <w:rFonts w:ascii="Times New Roman" w:hAnsi="Times New Roman" w:cs="Times New Roman"/>
          <w:i/>
          <w:iCs/>
          <w:sz w:val="21"/>
          <w:szCs w:val="21"/>
        </w:rPr>
        <w:t xml:space="preserve">Requirements </w:t>
      </w:r>
      <w:r w:rsidRPr="00A32ECD" w:rsidR="7DD24F6F">
        <w:rPr>
          <w:rFonts w:ascii="Times New Roman" w:hAnsi="Times New Roman" w:cs="Times New Roman"/>
          <w:i/>
          <w:iCs/>
          <w:sz w:val="21"/>
          <w:szCs w:val="21"/>
        </w:rPr>
        <w:t>f</w:t>
      </w:r>
      <w:r w:rsidRPr="00A32ECD" w:rsidR="642F9A21">
        <w:rPr>
          <w:rFonts w:ascii="Times New Roman" w:hAnsi="Times New Roman" w:cs="Times New Roman"/>
          <w:i/>
          <w:iCs/>
          <w:sz w:val="21"/>
          <w:szCs w:val="21"/>
        </w:rPr>
        <w:t>or Negative Pre-Departure C</w:t>
      </w:r>
      <w:r w:rsidRPr="00A32ECD" w:rsidR="7DD24F6F">
        <w:rPr>
          <w:rFonts w:ascii="Times New Roman" w:hAnsi="Times New Roman" w:cs="Times New Roman"/>
          <w:i/>
          <w:iCs/>
          <w:sz w:val="21"/>
          <w:szCs w:val="21"/>
        </w:rPr>
        <w:t>OVID</w:t>
      </w:r>
      <w:r w:rsidRPr="00A32ECD" w:rsidR="642F9A21">
        <w:rPr>
          <w:rFonts w:ascii="Times New Roman" w:hAnsi="Times New Roman" w:cs="Times New Roman"/>
          <w:i/>
          <w:iCs/>
          <w:sz w:val="21"/>
          <w:szCs w:val="21"/>
        </w:rPr>
        <w:t xml:space="preserve">-19 Test Result </w:t>
      </w:r>
      <w:r w:rsidRPr="00A32ECD" w:rsidR="7DD24F6F">
        <w:rPr>
          <w:rFonts w:ascii="Times New Roman" w:hAnsi="Times New Roman" w:cs="Times New Roman"/>
          <w:i/>
          <w:iCs/>
          <w:sz w:val="21"/>
          <w:szCs w:val="21"/>
        </w:rPr>
        <w:t>o</w:t>
      </w:r>
      <w:r w:rsidRPr="00A32ECD" w:rsidR="642F9A21">
        <w:rPr>
          <w:rFonts w:ascii="Times New Roman" w:hAnsi="Times New Roman" w:cs="Times New Roman"/>
          <w:i/>
          <w:iCs/>
          <w:sz w:val="21"/>
          <w:szCs w:val="21"/>
        </w:rPr>
        <w:t xml:space="preserve">r Documentation </w:t>
      </w:r>
      <w:r w:rsidRPr="00A32ECD" w:rsidR="7DD24F6F">
        <w:rPr>
          <w:rFonts w:ascii="Times New Roman" w:hAnsi="Times New Roman" w:cs="Times New Roman"/>
          <w:i/>
          <w:iCs/>
          <w:sz w:val="21"/>
          <w:szCs w:val="21"/>
        </w:rPr>
        <w:t>o</w:t>
      </w:r>
      <w:r w:rsidRPr="00A32ECD" w:rsidR="642F9A21">
        <w:rPr>
          <w:rFonts w:ascii="Times New Roman" w:hAnsi="Times New Roman" w:cs="Times New Roman"/>
          <w:i/>
          <w:iCs/>
          <w:sz w:val="21"/>
          <w:szCs w:val="21"/>
        </w:rPr>
        <w:t xml:space="preserve">f Recovery </w:t>
      </w:r>
      <w:r w:rsidRPr="00A32ECD" w:rsidR="7DD24F6F">
        <w:rPr>
          <w:rFonts w:ascii="Times New Roman" w:hAnsi="Times New Roman" w:cs="Times New Roman"/>
          <w:i/>
          <w:iCs/>
          <w:sz w:val="21"/>
          <w:szCs w:val="21"/>
        </w:rPr>
        <w:t>f</w:t>
      </w:r>
      <w:r w:rsidRPr="00A32ECD" w:rsidR="642F9A21">
        <w:rPr>
          <w:rFonts w:ascii="Times New Roman" w:hAnsi="Times New Roman" w:cs="Times New Roman"/>
          <w:i/>
          <w:iCs/>
          <w:sz w:val="21"/>
          <w:szCs w:val="21"/>
        </w:rPr>
        <w:t xml:space="preserve">rom Covid-19 </w:t>
      </w:r>
      <w:r w:rsidRPr="00A32ECD" w:rsidR="7DD24F6F">
        <w:rPr>
          <w:rFonts w:ascii="Times New Roman" w:hAnsi="Times New Roman" w:cs="Times New Roman"/>
          <w:i/>
          <w:iCs/>
          <w:sz w:val="21"/>
          <w:szCs w:val="21"/>
        </w:rPr>
        <w:t>f</w:t>
      </w:r>
      <w:r w:rsidRPr="00A32ECD" w:rsidR="642F9A21">
        <w:rPr>
          <w:rFonts w:ascii="Times New Roman" w:hAnsi="Times New Roman" w:cs="Times New Roman"/>
          <w:i/>
          <w:iCs/>
          <w:sz w:val="21"/>
          <w:szCs w:val="21"/>
        </w:rPr>
        <w:t xml:space="preserve">or </w:t>
      </w:r>
      <w:r w:rsidRPr="00A32ECD" w:rsidR="00CD05B4">
        <w:rPr>
          <w:rFonts w:ascii="Times New Roman" w:hAnsi="Times New Roman" w:cs="Times New Roman"/>
          <w:i/>
          <w:iCs/>
          <w:sz w:val="21"/>
          <w:szCs w:val="21"/>
        </w:rPr>
        <w:t>A</w:t>
      </w:r>
      <w:r w:rsidRPr="00A32ECD" w:rsidR="642F9A21">
        <w:rPr>
          <w:rFonts w:ascii="Times New Roman" w:hAnsi="Times New Roman" w:cs="Times New Roman"/>
          <w:i/>
          <w:iCs/>
          <w:sz w:val="21"/>
          <w:szCs w:val="21"/>
        </w:rPr>
        <w:t xml:space="preserve">ll Airline </w:t>
      </w:r>
      <w:r w:rsidRPr="00A32ECD" w:rsidR="7DD24F6F">
        <w:rPr>
          <w:rFonts w:ascii="Times New Roman" w:hAnsi="Times New Roman" w:cs="Times New Roman"/>
          <w:i/>
          <w:iCs/>
          <w:sz w:val="21"/>
          <w:szCs w:val="21"/>
        </w:rPr>
        <w:t>o</w:t>
      </w:r>
      <w:r w:rsidRPr="00A32ECD" w:rsidR="642F9A21">
        <w:rPr>
          <w:rFonts w:ascii="Times New Roman" w:hAnsi="Times New Roman" w:cs="Times New Roman"/>
          <w:i/>
          <w:iCs/>
          <w:sz w:val="21"/>
          <w:szCs w:val="21"/>
        </w:rPr>
        <w:t xml:space="preserve">r Other Aircraft Passengers </w:t>
      </w:r>
      <w:r w:rsidRPr="00A32ECD" w:rsidR="1BB10311">
        <w:rPr>
          <w:rFonts w:ascii="Times New Roman" w:hAnsi="Times New Roman" w:cs="Times New Roman"/>
          <w:i/>
          <w:iCs/>
          <w:sz w:val="21"/>
          <w:szCs w:val="21"/>
        </w:rPr>
        <w:t xml:space="preserve">Traveling </w:t>
      </w:r>
      <w:r w:rsidRPr="00A32ECD" w:rsidR="7DD24F6F">
        <w:rPr>
          <w:rFonts w:ascii="Times New Roman" w:hAnsi="Times New Roman" w:cs="Times New Roman"/>
          <w:i/>
          <w:iCs/>
          <w:sz w:val="21"/>
          <w:szCs w:val="21"/>
        </w:rPr>
        <w:t>t</w:t>
      </w:r>
      <w:r w:rsidRPr="00A32ECD" w:rsidR="72CDE986">
        <w:rPr>
          <w:rFonts w:ascii="Times New Roman" w:hAnsi="Times New Roman" w:cs="Times New Roman"/>
          <w:i/>
          <w:iCs/>
          <w:sz w:val="21"/>
          <w:szCs w:val="21"/>
        </w:rPr>
        <w:t xml:space="preserve">o </w:t>
      </w:r>
      <w:r w:rsidRPr="00A32ECD" w:rsidR="7DD24F6F">
        <w:rPr>
          <w:rFonts w:ascii="Times New Roman" w:hAnsi="Times New Roman" w:cs="Times New Roman"/>
          <w:i/>
          <w:iCs/>
          <w:sz w:val="21"/>
          <w:szCs w:val="21"/>
        </w:rPr>
        <w:t>t</w:t>
      </w:r>
      <w:r w:rsidRPr="00A32ECD" w:rsidR="72CDE986">
        <w:rPr>
          <w:rFonts w:ascii="Times New Roman" w:hAnsi="Times New Roman" w:cs="Times New Roman"/>
          <w:i/>
          <w:iCs/>
          <w:sz w:val="21"/>
          <w:szCs w:val="21"/>
        </w:rPr>
        <w:t xml:space="preserve">he </w:t>
      </w:r>
      <w:r w:rsidRPr="00A32ECD" w:rsidR="642F9A21">
        <w:rPr>
          <w:rFonts w:ascii="Times New Roman" w:hAnsi="Times New Roman" w:cs="Times New Roman"/>
          <w:i/>
          <w:iCs/>
          <w:sz w:val="21"/>
          <w:szCs w:val="21"/>
        </w:rPr>
        <w:t xml:space="preserve">United States </w:t>
      </w:r>
      <w:r w:rsidRPr="00A32ECD" w:rsidR="7DD24F6F">
        <w:rPr>
          <w:rFonts w:ascii="Times New Roman" w:hAnsi="Times New Roman" w:cs="Times New Roman"/>
          <w:i/>
          <w:iCs/>
          <w:sz w:val="21"/>
          <w:szCs w:val="21"/>
        </w:rPr>
        <w:t>f</w:t>
      </w:r>
      <w:r w:rsidRPr="00A32ECD" w:rsidR="642F9A21">
        <w:rPr>
          <w:rFonts w:ascii="Times New Roman" w:hAnsi="Times New Roman" w:cs="Times New Roman"/>
          <w:i/>
          <w:iCs/>
          <w:sz w:val="21"/>
          <w:szCs w:val="21"/>
        </w:rPr>
        <w:t xml:space="preserve">rom </w:t>
      </w:r>
      <w:r w:rsidRPr="00A32ECD" w:rsidR="6CE359E4">
        <w:rPr>
          <w:rFonts w:ascii="Times New Roman" w:hAnsi="Times New Roman" w:cs="Times New Roman"/>
          <w:i/>
          <w:iCs/>
          <w:sz w:val="21"/>
          <w:szCs w:val="21"/>
        </w:rPr>
        <w:t xml:space="preserve">the </w:t>
      </w:r>
      <w:r w:rsidRPr="00A32ECD" w:rsidR="642F9A21">
        <w:rPr>
          <w:rFonts w:ascii="Times New Roman" w:hAnsi="Times New Roman" w:cs="Times New Roman"/>
          <w:i/>
          <w:iCs/>
          <w:sz w:val="21"/>
          <w:szCs w:val="21"/>
        </w:rPr>
        <w:t xml:space="preserve">People’s Republic </w:t>
      </w:r>
      <w:r w:rsidRPr="00A32ECD" w:rsidR="6648E751">
        <w:rPr>
          <w:rFonts w:ascii="Times New Roman" w:hAnsi="Times New Roman" w:cs="Times New Roman"/>
          <w:i/>
          <w:iCs/>
          <w:sz w:val="21"/>
          <w:szCs w:val="21"/>
        </w:rPr>
        <w:t>o</w:t>
      </w:r>
      <w:r w:rsidRPr="00A32ECD" w:rsidR="642F9A21">
        <w:rPr>
          <w:rFonts w:ascii="Times New Roman" w:hAnsi="Times New Roman" w:cs="Times New Roman"/>
          <w:i/>
          <w:iCs/>
          <w:sz w:val="21"/>
          <w:szCs w:val="21"/>
        </w:rPr>
        <w:t>f China</w:t>
      </w:r>
      <w:r w:rsidRPr="00A32ECD" w:rsidR="5DC2008E">
        <w:rPr>
          <w:rFonts w:ascii="Times New Roman" w:hAnsi="Times New Roman" w:cs="Times New Roman"/>
          <w:sz w:val="21"/>
          <w:szCs w:val="21"/>
        </w:rPr>
        <w:t>.</w:t>
      </w:r>
      <w:r>
        <w:rPr>
          <w:rStyle w:val="FootnoteReference"/>
          <w:rFonts w:ascii="Times New Roman" w:hAnsi="Times New Roman" w:cs="Times New Roman"/>
          <w:sz w:val="21"/>
          <w:szCs w:val="21"/>
        </w:rPr>
        <w:footnoteReference w:id="3"/>
      </w:r>
      <w:r w:rsidRPr="001F7C36" w:rsidR="00085B73">
        <w:rPr>
          <w:rFonts w:ascii="Times New Roman" w:hAnsi="Times New Roman" w:cs="Times New Roman"/>
          <w:sz w:val="21"/>
          <w:szCs w:val="21"/>
        </w:rPr>
        <w:t>,</w:t>
      </w:r>
      <w:r>
        <w:rPr>
          <w:rStyle w:val="FootnoteReference"/>
          <w:rFonts w:ascii="Times New Roman" w:hAnsi="Times New Roman" w:cs="Times New Roman"/>
          <w:sz w:val="21"/>
          <w:szCs w:val="21"/>
        </w:rPr>
        <w:footnoteReference w:id="4"/>
      </w:r>
      <w:r w:rsidRPr="00D02BC0" w:rsidR="5DC2008E">
        <w:rPr>
          <w:rFonts w:ascii="Times New Roman" w:hAnsi="Times New Roman" w:cs="Times New Roman"/>
          <w:sz w:val="21"/>
          <w:szCs w:val="21"/>
        </w:rPr>
        <w:t xml:space="preserve"> </w:t>
      </w:r>
    </w:p>
    <w:p w:rsidR="00066915" w:rsidRPr="00D02BC0" w:rsidP="00A24F04" w14:paraId="2A007415" w14:textId="77777777">
      <w:pPr>
        <w:spacing w:after="0"/>
        <w:jc w:val="both"/>
        <w:rPr>
          <w:rFonts w:ascii="Times New Roman" w:hAnsi="Times New Roman" w:cs="Times New Roman"/>
          <w:sz w:val="21"/>
          <w:szCs w:val="21"/>
        </w:rPr>
      </w:pPr>
    </w:p>
    <w:p w:rsidR="00A81168" w:rsidRPr="009B3BA3" w:rsidP="00A81168" w14:paraId="4A2BA253" w14:textId="77777777">
      <w:pPr>
        <w:spacing w:after="0"/>
        <w:jc w:val="both"/>
        <w:rPr>
          <w:rFonts w:ascii="Times New Roman" w:hAnsi="Times New Roman" w:cs="Times New Roman"/>
          <w:sz w:val="21"/>
          <w:szCs w:val="21"/>
          <w:u w:val="single"/>
        </w:rPr>
      </w:pPr>
      <w:r w:rsidRPr="009B3BA3">
        <w:rPr>
          <w:rFonts w:ascii="Times New Roman" w:hAnsi="Times New Roman" w:cs="Times New Roman"/>
          <w:sz w:val="21"/>
          <w:szCs w:val="21"/>
          <w:u w:val="single"/>
        </w:rPr>
        <w:t xml:space="preserve">AIRLINE AND AIRCRAFT OPERATOR DISCLOSURE REQUIREMENTS: </w:t>
      </w:r>
    </w:p>
    <w:p w:rsidR="00B0724A" w:rsidRPr="00D02BC0" w:rsidP="00201E02" w14:paraId="136823AD" w14:textId="0A3E079D">
      <w:pPr>
        <w:rPr>
          <w:rFonts w:ascii="Times New Roman" w:hAnsi="Times New Roman" w:cs="Times New Roman"/>
          <w:sz w:val="21"/>
          <w:szCs w:val="21"/>
        </w:rPr>
      </w:pPr>
      <w:r w:rsidRPr="009B3BA3">
        <w:rPr>
          <w:rFonts w:ascii="Times New Roman" w:hAnsi="Times New Roman" w:cs="Times New Roman"/>
          <w:sz w:val="21"/>
          <w:szCs w:val="21"/>
        </w:rPr>
        <w:t>As required by United States federal law, all airlines or other aircraft operators must collect the passenger attestation on behalf of the U.S. Government.</w:t>
      </w:r>
      <w:r>
        <w:rPr>
          <w:rStyle w:val="FootnoteReference"/>
          <w:rFonts w:ascii="Times New Roman" w:hAnsi="Times New Roman" w:cs="Times New Roman"/>
          <w:sz w:val="21"/>
          <w:szCs w:val="21"/>
        </w:rPr>
        <w:footnoteReference w:id="5"/>
      </w:r>
    </w:p>
    <w:p w:rsidR="00197AF2" w:rsidRPr="009B3BA3" w:rsidP="00B0724A" w14:paraId="0CDC1579" w14:textId="626DF7A0">
      <w:pPr>
        <w:rPr>
          <w:rFonts w:ascii="Times New Roman" w:eastAsia="Arial Unicode MS" w:hAnsi="Times New Roman" w:cs="Times New Roman"/>
          <w:color w:val="000000"/>
          <w:sz w:val="21"/>
          <w:szCs w:val="21"/>
          <w:u w:color="000000"/>
          <w:bdr w:val="nil"/>
          <w:lang w:val="de-DE"/>
          <w14:textOutline w14:w="0">
            <w14:noFill/>
            <w14:prstDash w14:val="solid"/>
            <w14:bevel/>
          </w14:textOutline>
        </w:rPr>
      </w:pPr>
      <w:r w:rsidRPr="00D02BC0">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As required by the Order, a</w:t>
      </w:r>
      <w:r w:rsidRPr="009B3BA3" w:rsidR="00D75914">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ll airlines and other aircraft operators must </w:t>
      </w:r>
      <w:r w:rsidRPr="009B3BA3" w:rsidR="005E1545">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provide this disclo</w:t>
      </w:r>
      <w:r w:rsidRPr="009B3BA3" w:rsidR="007C539B">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sure</w:t>
      </w:r>
      <w:r w:rsidRPr="009B3BA3" w:rsidR="005E1545">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to all</w:t>
      </w:r>
      <w:r w:rsidRPr="009B3BA3" w:rsidR="00B0337F">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air passengers who </w:t>
      </w:r>
      <w:r w:rsidRPr="009B3BA3" w:rsidR="005E1545">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are</w:t>
      </w:r>
      <w:r w:rsidRPr="009B3BA3" w:rsidR="00B0337F">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ages 2 years </w:t>
      </w:r>
      <w:r w:rsidRPr="009B3BA3" w:rsidR="00A27F86">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and</w:t>
      </w:r>
      <w:r w:rsidRPr="009B3BA3" w:rsidR="00B0337F">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older</w:t>
      </w:r>
      <w:r>
        <w:rPr>
          <w:rStyle w:val="FootnoteReference"/>
          <w:rFonts w:ascii="Times New Roman" w:eastAsia="Arial Unicode MS" w:hAnsi="Times New Roman" w:cs="Times New Roman"/>
          <w:color w:val="000000"/>
          <w:sz w:val="21"/>
          <w:szCs w:val="21"/>
          <w:u w:color="000000"/>
          <w:bdr w:val="nil"/>
          <w:lang w:val="de-DE"/>
          <w14:textOutline w14:w="0">
            <w14:noFill/>
            <w14:prstDash w14:val="solid"/>
            <w14:bevel/>
          </w14:textOutline>
        </w:rPr>
        <w:footnoteReference w:id="6"/>
      </w:r>
      <w:r w:rsidRPr="00D02BC0" w:rsidR="00B0337F">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w:t>
      </w:r>
      <w:r w:rsidRPr="00D02BC0" w:rsidR="00AE2B3D">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who </w:t>
      </w:r>
      <w:r w:rsidRPr="00D02BC0" w:rsidR="001A35CF">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have</w:t>
      </w:r>
      <w:r w:rsidRPr="00D02BC0" w:rsidR="00B0337F">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w:t>
      </w:r>
      <w:r w:rsidRPr="009B3BA3" w:rsidR="00BE50B4">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an itinerary that includes the United States and are boarding</w:t>
      </w:r>
      <w:r w:rsidRPr="009B3BA3">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w:t>
      </w:r>
    </w:p>
    <w:p w:rsidR="008B47DF" w:rsidRPr="009B3BA3" w:rsidP="002C45EF" w14:paraId="6A0AE92D" w14:textId="65D17EC7">
      <w:pPr>
        <w:pStyle w:val="ListParagraph"/>
        <w:numPr>
          <w:ilvl w:val="0"/>
          <w:numId w:val="19"/>
        </w:numPr>
        <w:rPr>
          <w:rFonts w:ascii="Times New Roman" w:eastAsia="Arial Unicode MS" w:hAnsi="Times New Roman" w:cs="Times New Roman"/>
          <w:color w:val="000000"/>
          <w:sz w:val="21"/>
          <w:szCs w:val="21"/>
          <w:u w:color="000000"/>
          <w:bdr w:val="nil"/>
          <w:lang w:val="de-DE"/>
          <w14:textOutline w14:w="0">
            <w14:noFill/>
            <w14:prstDash w14:val="solid"/>
            <w14:bevel/>
          </w14:textOutline>
        </w:rPr>
      </w:pPr>
      <w:r w:rsidRPr="009B3BA3">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an aircraft </w:t>
      </w:r>
      <w:r w:rsidRPr="009B3BA3" w:rsidR="00B0337F">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in the People’s Republic of China</w:t>
      </w:r>
      <w:r w:rsidRPr="009B3BA3" w:rsidR="00624CCD">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w:t>
      </w:r>
      <w:r w:rsidRPr="009B3BA3" w:rsidR="00A64D48">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or </w:t>
      </w:r>
    </w:p>
    <w:p w:rsidR="00B0337F" w:rsidRPr="009B3BA3" w:rsidP="00624CCD" w14:paraId="613021DD" w14:textId="6FF2B507">
      <w:pPr>
        <w:pStyle w:val="ListParagraph"/>
        <w:numPr>
          <w:ilvl w:val="0"/>
          <w:numId w:val="19"/>
        </w:numPr>
        <w:spacing w:after="0"/>
        <w:rPr>
          <w:rFonts w:ascii="Times New Roman" w:eastAsia="Arial Unicode MS" w:hAnsi="Times New Roman" w:cs="Times New Roman"/>
          <w:color w:val="000000"/>
          <w:sz w:val="21"/>
          <w:szCs w:val="21"/>
          <w:u w:color="000000"/>
          <w:bdr w:val="nil"/>
          <w:lang w:val="de-DE"/>
          <w14:textOutline w14:w="0">
            <w14:noFill/>
            <w14:prstDash w14:val="solid"/>
            <w14:bevel/>
          </w14:textOutline>
        </w:rPr>
      </w:pPr>
      <w:r w:rsidRPr="009B3BA3">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an aircraft </w:t>
      </w:r>
      <w:r w:rsidRPr="009B3BA3" w:rsidR="00CF5E23">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at </w:t>
      </w:r>
      <w:r w:rsidRPr="009B3BA3" w:rsidR="00A64D48">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a </w:t>
      </w:r>
      <w:r w:rsidRPr="009B3BA3" w:rsidR="00A64D48">
        <w:rPr>
          <w:rFonts w:ascii="Times New Roman" w:eastAsia="Arial Unicode MS" w:hAnsi="Times New Roman" w:cs="Times New Roman"/>
          <w:i/>
          <w:iCs/>
          <w:color w:val="000000"/>
          <w:sz w:val="21"/>
          <w:szCs w:val="21"/>
          <w:u w:color="000000"/>
          <w:bdr w:val="none" w:sz="0" w:space="0" w:color="auto"/>
          <w:lang w:val="de-DE"/>
          <w14:textOutline w14:w="0">
            <w14:noFill/>
            <w14:prstDash w14:val="solid"/>
            <w14:bevel/>
          </w14:textOutline>
        </w:rPr>
        <w:t>Designated Airport</w:t>
      </w:r>
      <w:r w:rsidRPr="009B3BA3" w:rsidR="00A64D48">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w:t>
      </w:r>
      <w:r w:rsidRPr="009B3BA3" w:rsidR="00C420D7">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if the passenger has </w:t>
      </w:r>
      <w:r w:rsidRPr="009B3BA3" w:rsidR="00A64D48">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been in </w:t>
      </w:r>
      <w:r w:rsidRPr="009B3BA3">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the </w:t>
      </w:r>
      <w:r w:rsidRPr="009B3BA3" w:rsidR="00E511F0">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People’s Republic of China </w:t>
      </w:r>
      <w:r w:rsidRPr="009B3BA3" w:rsidR="00C01239">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in</w:t>
      </w:r>
      <w:r w:rsidRPr="009B3BA3" w:rsidR="00E511F0">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w:t>
      </w:r>
      <w:r w:rsidRPr="009B3BA3" w:rsidR="007620B7">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the </w:t>
      </w:r>
      <w:r w:rsidRPr="009B3BA3" w:rsidR="00C30FF9">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past</w:t>
      </w:r>
      <w:r w:rsidRPr="009B3BA3" w:rsidR="008D499E">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w:t>
      </w:r>
      <w:r w:rsidRPr="009B3BA3">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10 calendar days</w:t>
      </w:r>
      <w:r w:rsidRPr="009B3BA3" w:rsidR="00E511F0">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w:t>
      </w:r>
      <w:r w:rsidRPr="009B3BA3" w:rsidR="007D5902">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w:t>
      </w:r>
      <w:r w:rsidRPr="009B3BA3" w:rsidR="00D219AA">
        <w:rPr>
          <w:rFonts w:ascii="Times New Roman" w:eastAsia="Arial Unicode MS" w:hAnsi="Times New Roman" w:cs="Times New Roman"/>
          <w:i/>
          <w:iCs/>
          <w:color w:val="000000"/>
          <w:sz w:val="21"/>
          <w:szCs w:val="21"/>
          <w:u w:color="000000"/>
          <w:bdr w:val="none" w:sz="0" w:space="0" w:color="auto"/>
          <w:lang w:val="de-DE"/>
          <w14:textOutline w14:w="0">
            <w14:noFill/>
            <w14:prstDash w14:val="solid"/>
            <w14:bevel/>
          </w14:textOutline>
        </w:rPr>
        <w:t>Designated Airports</w:t>
      </w:r>
      <w:r w:rsidRPr="009B3BA3" w:rsidR="00D219AA">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include Incheon </w:t>
      </w:r>
      <w:r w:rsidRPr="009B3BA3" w:rsidR="00D219AA">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International </w:t>
      </w:r>
      <w:r w:rsidRPr="009B3BA3" w:rsidR="00D219AA">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Airport</w:t>
      </w:r>
      <w:r w:rsidRPr="009B3BA3" w:rsidR="00007BA5">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(ICN)</w:t>
      </w:r>
      <w:r w:rsidRPr="009B3BA3" w:rsidR="00516A8F">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in </w:t>
      </w:r>
      <w:r w:rsidRPr="009B3BA3" w:rsidR="00456F5A">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Seoul, </w:t>
      </w:r>
      <w:r w:rsidRPr="009B3BA3" w:rsidR="00516A8F">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Republic of Korea</w:t>
      </w:r>
      <w:r w:rsidRPr="009B3BA3" w:rsidR="00456F5A">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w:t>
      </w:r>
      <w:r w:rsidRPr="009B3BA3" w:rsidR="00D219AA">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Toronto </w:t>
      </w:r>
      <w:r w:rsidRPr="009B3BA3" w:rsidR="0031320F">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Pearson </w:t>
      </w:r>
      <w:r w:rsidRPr="009B3BA3" w:rsidR="00D219AA">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International Airport</w:t>
      </w:r>
      <w:r w:rsidRPr="009B3BA3" w:rsidR="002E0595">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w:t>
      </w:r>
      <w:r w:rsidRPr="009B3BA3" w:rsidR="00456F5A">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(YYZ) </w:t>
      </w:r>
      <w:r w:rsidRPr="009B3BA3" w:rsidR="002E0595">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in Canada</w:t>
      </w:r>
      <w:r w:rsidRPr="009B3BA3" w:rsidR="00456F5A">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w:t>
      </w:r>
      <w:r w:rsidRPr="009B3BA3" w:rsidR="00D219AA">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w:t>
      </w:r>
      <w:r w:rsidRPr="009B3BA3" w:rsidR="00191695">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and </w:t>
      </w:r>
      <w:r w:rsidRPr="009B3BA3" w:rsidR="00D219AA">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Vancouver International Airport</w:t>
      </w:r>
      <w:r w:rsidRPr="009B3BA3" w:rsidR="002E0595">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w:t>
      </w:r>
      <w:r w:rsidRPr="009B3BA3" w:rsidR="00456F5A">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(YVR) </w:t>
      </w:r>
      <w:r w:rsidRPr="009B3BA3" w:rsidR="002E0595">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in Canada</w:t>
      </w:r>
      <w:r w:rsidRPr="009B3BA3" w:rsidR="00D219AA">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w:t>
      </w:r>
    </w:p>
    <w:p w:rsidR="0078518B" w:rsidRPr="006E25A9" w:rsidP="00624CCD" w14:paraId="4EF2314C" w14:textId="77777777">
      <w:pPr>
        <w:spacing w:after="0"/>
        <w:rPr>
          <w:rFonts w:ascii="Times New Roman" w:eastAsia="Arial Unicode MS" w:hAnsi="Times New Roman" w:cs="Times New Roman"/>
          <w:color w:val="000000"/>
          <w:sz w:val="12"/>
          <w:szCs w:val="12"/>
          <w:u w:color="000000"/>
          <w:bdr w:val="nil"/>
          <w:lang w:val="de-DE"/>
          <w14:textOutline w14:w="0">
            <w14:noFill/>
            <w14:prstDash w14:val="solid"/>
            <w14:bevel/>
          </w14:textOutline>
        </w:rPr>
      </w:pPr>
    </w:p>
    <w:p w:rsidR="0078518B" w:rsidP="006E25A9" w14:paraId="55053325" w14:textId="779D8D9E">
      <w:pPr>
        <w:spacing w:after="0"/>
        <w:rPr>
          <w:rFonts w:ascii="Times New Roman" w:eastAsia="Arial Unicode MS" w:hAnsi="Times New Roman" w:cs="Times New Roman"/>
          <w:color w:val="000000"/>
          <w:sz w:val="21"/>
          <w:szCs w:val="21"/>
          <w:u w:color="000000"/>
          <w:bdr w:val="nil"/>
          <w:lang w:val="de-DE"/>
          <w14:textOutline w14:w="0">
            <w14:noFill/>
            <w14:prstDash w14:val="solid"/>
            <w14:bevel/>
          </w14:textOutline>
        </w:rPr>
      </w:pPr>
      <w:r w:rsidRPr="006E25A9">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This requirement does not apply to passengers transiting through an airport in the People’s Republic of China en route from another country to the United States. It also does not apply to passengers who have been in the People’s Republic of China for less than 24 hours.</w:t>
      </w:r>
    </w:p>
    <w:p w:rsidR="004F076C" w:rsidRPr="00D02BC0" w:rsidP="006E25A9" w14:paraId="724ED61D" w14:textId="77777777">
      <w:pPr>
        <w:spacing w:after="0"/>
        <w:rPr>
          <w:rFonts w:ascii="Times New Roman" w:eastAsia="Arial Unicode MS" w:hAnsi="Times New Roman" w:cs="Times New Roman"/>
          <w:color w:val="000000"/>
          <w:sz w:val="21"/>
          <w:szCs w:val="21"/>
          <w:u w:color="000000"/>
          <w:bdr w:val="nil"/>
          <w:lang w:val="de-DE"/>
          <w14:textOutline w14:w="0">
            <w14:noFill/>
            <w14:prstDash w14:val="solid"/>
            <w14:bevel/>
          </w14:textOutline>
        </w:rPr>
      </w:pPr>
    </w:p>
    <w:p w:rsidR="006A0613" w:rsidRPr="006E25A9" w:rsidP="007D5902" w14:paraId="403A222B" w14:textId="48D98997">
      <w:pPr>
        <w:rPr>
          <w:sz w:val="21"/>
          <w:szCs w:val="21"/>
        </w:rPr>
      </w:pPr>
      <w:r w:rsidRPr="009B3BA3">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T</w:t>
      </w:r>
      <w:r w:rsidRPr="009B3BA3" w:rsidR="00861047">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he airline must </w:t>
      </w:r>
      <w:r w:rsidRPr="009B3BA3" w:rsidR="006C26FA">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identify which passengers are subject to the requirements of this Order and confirm that each </w:t>
      </w:r>
      <w:r w:rsidRPr="009B3BA3" w:rsidR="00CD05B4">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such </w:t>
      </w:r>
      <w:r w:rsidRPr="009B3BA3" w:rsidR="006C26FA">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passenger, prior to boarding the aircraft, has presented paper or digital documentation reflecting</w:t>
      </w:r>
      <w:r w:rsidRPr="009B3BA3" w:rsidR="000168ED">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w:t>
      </w:r>
    </w:p>
    <w:p w:rsidR="006A0613" w:rsidRPr="006E25A9" w:rsidP="006E25A9" w14:paraId="4BBDFD1A" w14:textId="402C54EC">
      <w:pPr>
        <w:pStyle w:val="ListParagraph"/>
        <w:numPr>
          <w:ilvl w:val="0"/>
          <w:numId w:val="13"/>
        </w:numPr>
        <w:spacing w:after="120" w:line="240" w:lineRule="auto"/>
        <w:ind w:left="1080"/>
        <w:contextualSpacing w:val="0"/>
        <w:rPr>
          <w:rFonts w:ascii="Times New Roman" w:hAnsi="Times New Roman" w:cs="Times New Roman"/>
          <w:sz w:val="21"/>
          <w:szCs w:val="21"/>
          <w:u w:color="000000"/>
          <w:bdr w:val="nil"/>
          <w:lang w:val="de-DE"/>
        </w:rPr>
      </w:pPr>
      <w:r w:rsidRPr="006E25A9">
        <w:rPr>
          <w:rFonts w:ascii="Times New Roman" w:hAnsi="Times New Roman" w:cs="Times New Roman"/>
          <w:sz w:val="21"/>
          <w:szCs w:val="21"/>
          <w:u w:color="000000"/>
          <w:bdr w:val="none" w:sz="0" w:space="0" w:color="auto"/>
          <w:lang w:val="de-DE"/>
        </w:rPr>
        <w:t xml:space="preserve">A negative result for a </w:t>
      </w:r>
      <w:r w:rsidR="003E3527">
        <w:rPr>
          <w:rFonts w:ascii="Times New Roman" w:hAnsi="Times New Roman" w:cs="Times New Roman"/>
          <w:sz w:val="21"/>
          <w:szCs w:val="21"/>
          <w:u w:color="000000"/>
          <w:bdr w:val="none" w:sz="0" w:space="0" w:color="auto"/>
          <w:lang w:val="de-DE"/>
        </w:rPr>
        <w:t>COVID-19 viral test</w:t>
      </w:r>
      <w:r w:rsidR="00A60461">
        <w:rPr>
          <w:rFonts w:ascii="Times New Roman" w:hAnsi="Times New Roman" w:cs="Times New Roman"/>
          <w:sz w:val="21"/>
          <w:szCs w:val="21"/>
          <w:u w:color="000000"/>
          <w:bdr w:val="none" w:sz="0" w:space="0" w:color="auto"/>
          <w:lang w:val="de-DE"/>
        </w:rPr>
        <w:t xml:space="preserve"> taken no more than 2 days </w:t>
      </w:r>
      <w:r w:rsidRPr="00A60461" w:rsidR="00A60461">
        <w:rPr>
          <w:rFonts w:ascii="Times New Roman" w:hAnsi="Times New Roman" w:cs="Times New Roman"/>
          <w:sz w:val="21"/>
          <w:szCs w:val="21"/>
          <w:u w:color="000000"/>
          <w:bdr w:val="none" w:sz="0" w:space="0" w:color="auto"/>
          <w:lang w:val="de-DE"/>
        </w:rPr>
        <w:t xml:space="preserve">before </w:t>
      </w:r>
      <w:r w:rsidR="00A60461">
        <w:rPr>
          <w:rFonts w:ascii="Times New Roman" w:hAnsi="Times New Roman" w:cs="Times New Roman"/>
          <w:sz w:val="21"/>
          <w:szCs w:val="21"/>
          <w:u w:color="000000"/>
          <w:bdr w:val="none" w:sz="0" w:space="0" w:color="auto"/>
          <w:lang w:val="de-DE"/>
        </w:rPr>
        <w:t>the</w:t>
      </w:r>
      <w:r w:rsidRPr="00A60461" w:rsidR="00A60461">
        <w:rPr>
          <w:rFonts w:ascii="Times New Roman" w:hAnsi="Times New Roman" w:cs="Times New Roman"/>
          <w:sz w:val="21"/>
          <w:szCs w:val="21"/>
          <w:u w:color="000000"/>
          <w:bdr w:val="none" w:sz="0" w:space="0" w:color="auto"/>
          <w:lang w:val="de-DE"/>
        </w:rPr>
        <w:t xml:space="preserve"> </w:t>
      </w:r>
      <w:r w:rsidR="00D02BC0">
        <w:rPr>
          <w:rFonts w:ascii="Times New Roman" w:hAnsi="Times New Roman" w:cs="Times New Roman"/>
          <w:sz w:val="21"/>
          <w:szCs w:val="21"/>
          <w:u w:color="000000"/>
          <w:bdr w:val="none" w:sz="0" w:space="0" w:color="auto"/>
          <w:lang w:val="de-DE"/>
        </w:rPr>
        <w:t xml:space="preserve">departure </w:t>
      </w:r>
      <w:r w:rsidRPr="00D02BC0" w:rsidR="00D02BC0">
        <w:rPr>
          <w:rFonts w:ascii="Times New Roman" w:hAnsi="Times New Roman" w:cs="Times New Roman"/>
          <w:sz w:val="21"/>
          <w:szCs w:val="21"/>
          <w:u w:color="000000"/>
          <w:bdr w:val="none" w:sz="0" w:space="0" w:color="auto"/>
          <w:lang w:val="de-DE"/>
        </w:rPr>
        <w:t>of the flight from an airport in the People’s Republic of China or a Designated Airport</w:t>
      </w:r>
      <w:r w:rsidR="00701E0B">
        <w:rPr>
          <w:rFonts w:ascii="Times New Roman" w:hAnsi="Times New Roman" w:cs="Times New Roman"/>
          <w:sz w:val="21"/>
          <w:szCs w:val="21"/>
          <w:u w:color="000000"/>
          <w:bdr w:val="none" w:sz="0" w:space="0" w:color="auto"/>
          <w:lang w:val="de-DE"/>
        </w:rPr>
        <w:t xml:space="preserve"> </w:t>
      </w:r>
      <w:r w:rsidRPr="006E25A9">
        <w:rPr>
          <w:rFonts w:ascii="Times New Roman" w:hAnsi="Times New Roman" w:cs="Times New Roman"/>
          <w:sz w:val="21"/>
          <w:szCs w:val="21"/>
          <w:u w:color="000000"/>
          <w:bdr w:val="none" w:sz="0" w:space="0" w:color="auto"/>
          <w:lang w:val="de-DE"/>
        </w:rPr>
        <w:t>; or</w:t>
      </w:r>
    </w:p>
    <w:p w:rsidR="00721170" w:rsidRPr="009B3BA3" w:rsidP="007D5902" w14:paraId="68E07280" w14:textId="07979538">
      <w:pPr>
        <w:pStyle w:val="ListParagraph"/>
        <w:numPr>
          <w:ilvl w:val="0"/>
          <w:numId w:val="13"/>
        </w:numPr>
        <w:ind w:left="1080"/>
        <w:rPr>
          <w:rFonts w:ascii="Times New Roman" w:eastAsia="Arial Unicode MS" w:hAnsi="Times New Roman" w:cs="Times New Roman"/>
          <w:color w:val="000000"/>
          <w:sz w:val="21"/>
          <w:szCs w:val="21"/>
          <w:u w:color="000000"/>
          <w:bdr w:val="nil"/>
          <w:lang w:val="de-DE"/>
          <w14:textOutline w14:w="0">
            <w14:noFill/>
            <w14:prstDash w14:val="solid"/>
            <w14:bevel/>
          </w14:textOutline>
        </w:rPr>
      </w:pPr>
      <w:r w:rsidRPr="00D02BC0">
        <w:rPr>
          <w:rFonts w:ascii="Times New Roman" w:eastAsia="Arial Unicode MS" w:hAnsi="Times New Roman" w:cs="Times New Roman"/>
          <w:i/>
          <w:iCs/>
          <w:color w:val="000000"/>
          <w:sz w:val="21"/>
          <w:szCs w:val="21"/>
          <w:u w:color="000000"/>
          <w:bdr w:val="none" w:sz="0" w:space="0" w:color="auto"/>
          <w:lang w:val="de-DE"/>
          <w14:textOutline w14:w="0">
            <w14:noFill/>
            <w14:prstDash w14:val="solid"/>
            <w14:bevel/>
          </w14:textOutline>
        </w:rPr>
        <w:t>Documentation of Recovery</w:t>
      </w:r>
      <w:r w:rsidRPr="00D02BC0">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from COVID-19</w:t>
      </w:r>
      <w:r w:rsidRPr="009B3BA3">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in the form of</w:t>
      </w:r>
      <w:r w:rsidRPr="009B3BA3" w:rsidR="00C51847">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w:t>
      </w:r>
      <w:r w:rsidRPr="009B3BA3">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w:t>
      </w:r>
    </w:p>
    <w:p w:rsidR="001A4B04" w:rsidRPr="00D02BC0" w:rsidP="007D5902" w14:paraId="6B32045D" w14:textId="01EFCE16">
      <w:pPr>
        <w:pStyle w:val="ListParagraph"/>
        <w:numPr>
          <w:ilvl w:val="2"/>
          <w:numId w:val="16"/>
        </w:numPr>
        <w:spacing w:after="120"/>
        <w:ind w:left="1440"/>
        <w:rPr>
          <w:rFonts w:ascii="Times New Roman" w:eastAsia="Arial Unicode MS" w:hAnsi="Times New Roman" w:cs="Times New Roman"/>
          <w:color w:val="000000"/>
          <w:sz w:val="21"/>
          <w:szCs w:val="21"/>
          <w:u w:color="000000"/>
          <w:bdr w:val="nil"/>
          <w:lang w:val="de-DE"/>
          <w14:textOutline w14:w="0">
            <w14:noFill/>
            <w14:prstDash w14:val="solid"/>
            <w14:bevel/>
          </w14:textOutline>
        </w:rPr>
      </w:pPr>
      <w:r w:rsidRPr="009B3BA3">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A positive </w:t>
      </w:r>
      <w:r w:rsidRPr="009B3BA3" w:rsidR="0070736F">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viral </w:t>
      </w:r>
      <w:r w:rsidRPr="009B3BA3">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test</w:t>
      </w:r>
      <w:r w:rsidRPr="009B3BA3" w:rsidR="0070736F">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result</w:t>
      </w:r>
      <w:r w:rsidRPr="009B3BA3" w:rsidR="007D599D">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for </w:t>
      </w:r>
      <w:r w:rsidRPr="009B3BA3">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COVID-19 </w:t>
      </w:r>
      <w:r w:rsidRPr="00D02BC0" w:rsidR="009D3EA6">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conducted on a sample</w:t>
      </w:r>
      <w:r w:rsidRPr="00D02BC0" w:rsidR="007D599D">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collected more than 10 calendar days but </w:t>
      </w:r>
      <w:r w:rsidRPr="00D02BC0" w:rsidR="00AA739A">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fewer</w:t>
      </w:r>
      <w:r w:rsidRPr="009B3BA3" w:rsidR="006C00A5">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than 91</w:t>
      </w:r>
      <w:r w:rsidRPr="009B3BA3" w:rsidR="007D599D">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calendar days before the departure</w:t>
      </w:r>
      <w:r w:rsidRPr="00D02BC0" w:rsidR="00AE7C7A">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w:t>
      </w:r>
      <w:r w:rsidRPr="00D02BC0" w:rsidR="006A2FC7">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of the flight from </w:t>
      </w:r>
      <w:r w:rsidRPr="009B3BA3" w:rsidR="006A2FC7">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an airport in the People’s Republic of China or a </w:t>
      </w:r>
      <w:r w:rsidRPr="006E25A9" w:rsidR="006A2FC7">
        <w:rPr>
          <w:rFonts w:ascii="Times New Roman" w:eastAsia="Arial Unicode MS" w:hAnsi="Times New Roman" w:cs="Times New Roman"/>
          <w:i/>
          <w:iCs/>
          <w:color w:val="000000"/>
          <w:sz w:val="21"/>
          <w:szCs w:val="21"/>
          <w:u w:color="000000"/>
          <w:bdr w:val="none" w:sz="0" w:space="0" w:color="auto"/>
          <w:lang w:val="de-DE"/>
          <w14:textOutline w14:w="0">
            <w14:noFill/>
            <w14:prstDash w14:val="solid"/>
            <w14:bevel/>
          </w14:textOutline>
        </w:rPr>
        <w:t>Designated Airport</w:t>
      </w:r>
      <w:r w:rsidRPr="00D02BC0" w:rsidR="005C4F70">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w:t>
      </w:r>
      <w:r w:rsidRPr="00D02BC0" w:rsidR="007D599D">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w:t>
      </w:r>
    </w:p>
    <w:p w:rsidR="007D599D" w:rsidRPr="009B3BA3" w:rsidP="007D5902" w14:paraId="26400645" w14:textId="4CF77F06">
      <w:pPr>
        <w:spacing w:after="120"/>
        <w:ind w:left="720" w:firstLine="720"/>
        <w:rPr>
          <w:rFonts w:ascii="Times New Roman" w:eastAsia="Arial Unicode MS" w:hAnsi="Times New Roman" w:cs="Times New Roman"/>
          <w:color w:val="000000"/>
          <w:sz w:val="21"/>
          <w:szCs w:val="21"/>
          <w:u w:color="000000"/>
          <w:bdr w:val="nil"/>
          <w:lang w:val="de-DE"/>
          <w14:textOutline w14:w="0">
            <w14:noFill/>
            <w14:prstDash w14:val="solid"/>
            <w14:bevel/>
          </w14:textOutline>
        </w:rPr>
      </w:pPr>
      <w:r w:rsidRPr="009B3BA3">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or </w:t>
      </w:r>
    </w:p>
    <w:p w:rsidR="002803F3" w:rsidRPr="009B3BA3" w:rsidP="007D5902" w14:paraId="56FE5B6A" w14:textId="13FE9910">
      <w:pPr>
        <w:pStyle w:val="ListParagraph"/>
        <w:numPr>
          <w:ilvl w:val="2"/>
          <w:numId w:val="16"/>
        </w:numPr>
        <w:spacing w:after="120"/>
        <w:ind w:left="1440"/>
        <w:contextualSpacing w:val="0"/>
        <w:rPr>
          <w:rFonts w:ascii="Times New Roman" w:eastAsia="Arial Unicode MS" w:hAnsi="Times New Roman" w:cs="Times New Roman"/>
          <w:color w:val="000000"/>
          <w:sz w:val="21"/>
          <w:szCs w:val="21"/>
          <w:u w:color="000000"/>
          <w:bdr w:val="nil"/>
          <w:lang w:val="de-DE"/>
          <w14:textOutline w14:w="0">
            <w14:noFill/>
            <w14:prstDash w14:val="solid"/>
            <w14:bevel/>
          </w14:textOutline>
        </w:rPr>
      </w:pPr>
      <w:r w:rsidRPr="009B3BA3">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A positive viral test result for COVID-19 conducted on a </w:t>
      </w:r>
      <w:r w:rsidRPr="009B3BA3" w:rsidR="000847EF">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sample taken</w:t>
      </w:r>
      <w:r w:rsidRPr="009B3BA3">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 </w:t>
      </w:r>
      <w:r w:rsidRPr="009B3BA3" w:rsidR="004D32A6">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10 or fewer calendar days before the flight </w:t>
      </w:r>
      <w:r w:rsidRPr="00D02BC0">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AND a signed letter from a licensed healthcare provider or public health official stating that the passenger’s symptoms began more than 10 </w:t>
      </w:r>
      <w:r w:rsidRPr="009B3BA3" w:rsidR="00CD44F2">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calendar </w:t>
      </w:r>
      <w:r w:rsidRPr="009B3BA3">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days before the </w:t>
      </w:r>
      <w:r w:rsidRPr="00A26931" w:rsidR="00A26931">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xml:space="preserve">departure of the flight from an airport in the People’s Republic of China or a </w:t>
      </w:r>
      <w:r w:rsidRPr="006E25A9" w:rsidR="00A26931">
        <w:rPr>
          <w:rFonts w:ascii="Times New Roman" w:eastAsia="Arial Unicode MS" w:hAnsi="Times New Roman" w:cs="Times New Roman"/>
          <w:i/>
          <w:iCs/>
          <w:color w:val="000000"/>
          <w:sz w:val="21"/>
          <w:szCs w:val="21"/>
          <w:u w:color="000000"/>
          <w:bdr w:val="none" w:sz="0" w:space="0" w:color="auto"/>
          <w:lang w:val="de-DE"/>
          <w14:textOutline w14:w="0">
            <w14:noFill/>
            <w14:prstDash w14:val="solid"/>
            <w14:bevel/>
          </w14:textOutline>
        </w:rPr>
        <w:t>Designated Airport</w:t>
      </w:r>
      <w:r w:rsidRPr="009B3BA3" w:rsidR="00B83094">
        <w:rPr>
          <w:rFonts w:ascii="Times New Roman" w:eastAsia="Arial Unicode MS" w:hAnsi="Times New Roman" w:cs="Times New Roman"/>
          <w:color w:val="000000"/>
          <w:sz w:val="21"/>
          <w:szCs w:val="21"/>
          <w:u w:color="000000"/>
          <w:bdr w:val="none" w:sz="0" w:space="0" w:color="auto"/>
          <w:lang w:val="de-DE"/>
          <w14:textOutline w14:w="0">
            <w14:noFill/>
            <w14:prstDash w14:val="solid"/>
            <w14:bevel/>
          </w14:textOutline>
        </w:rPr>
        <w:t>; or</w:t>
      </w:r>
    </w:p>
    <w:p w:rsidR="006A0613" w:rsidRPr="009B3BA3" w:rsidP="007D5902" w14:paraId="4D115185" w14:textId="348D1E3D">
      <w:pPr>
        <w:pStyle w:val="ListParagraph"/>
        <w:numPr>
          <w:ilvl w:val="0"/>
          <w:numId w:val="13"/>
        </w:numPr>
        <w:ind w:left="1080"/>
        <w:rPr>
          <w:rFonts w:ascii="Times New Roman" w:eastAsia="Arial Unicode MS" w:hAnsi="Times New Roman" w:cs="Times New Roman"/>
          <w:color w:val="000000"/>
          <w:sz w:val="21"/>
          <w:szCs w:val="21"/>
          <w:bdr w:val="nil"/>
          <w:lang w:val="de-DE"/>
          <w14:textOutline w14:w="0">
            <w14:noFill/>
            <w14:prstDash w14:val="solid"/>
            <w14:bevel/>
          </w14:textOutline>
        </w:rPr>
      </w:pPr>
      <w:r w:rsidRPr="009B3BA3">
        <w:rPr>
          <w:rFonts w:ascii="Times New Roman" w:eastAsia="Arial Unicode MS" w:hAnsi="Times New Roman" w:cs="Times New Roman"/>
          <w:color w:val="000000"/>
          <w:sz w:val="21"/>
          <w:szCs w:val="21"/>
          <w:bdr w:val="none" w:sz="0" w:space="0" w:color="auto"/>
          <w:lang w:val="de-DE"/>
          <w14:textOutline w14:w="0">
            <w14:noFill/>
            <w14:prstDash w14:val="solid"/>
            <w14:bevel/>
          </w14:textOutline>
        </w:rPr>
        <w:t xml:space="preserve">A </w:t>
      </w:r>
      <w:r w:rsidRPr="009B3BA3">
        <w:rPr>
          <w:rFonts w:ascii="Times New Roman" w:eastAsia="Arial Unicode MS" w:hAnsi="Times New Roman" w:cs="Times New Roman"/>
          <w:i/>
          <w:iCs/>
          <w:color w:val="000000"/>
          <w:sz w:val="21"/>
          <w:szCs w:val="21"/>
          <w:bdr w:val="none" w:sz="0" w:space="0" w:color="auto"/>
          <w:lang w:val="de-DE"/>
          <w14:textOutline w14:w="0">
            <w14:noFill/>
            <w14:prstDash w14:val="solid"/>
            <w14:bevel/>
          </w14:textOutline>
        </w:rPr>
        <w:t>H</w:t>
      </w:r>
      <w:r w:rsidRPr="009B3BA3" w:rsidR="6DB36251">
        <w:rPr>
          <w:rFonts w:ascii="Times New Roman" w:eastAsia="Arial Unicode MS" w:hAnsi="Times New Roman" w:cs="Times New Roman"/>
          <w:i/>
          <w:iCs/>
          <w:color w:val="000000"/>
          <w:sz w:val="21"/>
          <w:szCs w:val="21"/>
          <w:bdr w:val="none" w:sz="0" w:space="0" w:color="auto"/>
          <w:lang w:val="de-DE"/>
          <w14:textOutline w14:w="0">
            <w14:noFill/>
            <w14:prstDash w14:val="solid"/>
            <w14:bevel/>
          </w14:textOutline>
        </w:rPr>
        <w:t>umanitarian Exception</w:t>
      </w:r>
      <w:r w:rsidRPr="009B3BA3" w:rsidR="6DB36251">
        <w:rPr>
          <w:rFonts w:ascii="Times New Roman" w:eastAsia="Arial Unicode MS" w:hAnsi="Times New Roman" w:cs="Times New Roman"/>
          <w:color w:val="000000"/>
          <w:sz w:val="21"/>
          <w:szCs w:val="21"/>
          <w:bdr w:val="none" w:sz="0" w:space="0" w:color="auto"/>
          <w:lang w:val="de-DE"/>
          <w14:textOutline w14:w="0">
            <w14:noFill/>
            <w14:prstDash w14:val="solid"/>
            <w14:bevel/>
          </w14:textOutline>
        </w:rPr>
        <w:t xml:space="preserve"> in the form of a letter from the U.S. </w:t>
      </w:r>
      <w:r w:rsidRPr="009B3BA3" w:rsidR="1BC6915F">
        <w:rPr>
          <w:rFonts w:ascii="Times New Roman" w:eastAsia="Arial Unicode MS" w:hAnsi="Times New Roman" w:cs="Times New Roman"/>
          <w:color w:val="000000"/>
          <w:sz w:val="21"/>
          <w:szCs w:val="21"/>
          <w:bdr w:val="none" w:sz="0" w:space="0" w:color="auto"/>
          <w:lang w:val="de-DE"/>
          <w14:textOutline w14:w="0">
            <w14:noFill/>
            <w14:prstDash w14:val="solid"/>
            <w14:bevel/>
          </w14:textOutline>
        </w:rPr>
        <w:t>G</w:t>
      </w:r>
      <w:r w:rsidRPr="009B3BA3" w:rsidR="6DB36251">
        <w:rPr>
          <w:rFonts w:ascii="Times New Roman" w:eastAsia="Arial Unicode MS" w:hAnsi="Times New Roman" w:cs="Times New Roman"/>
          <w:color w:val="000000"/>
          <w:sz w:val="21"/>
          <w:szCs w:val="21"/>
          <w:bdr w:val="none" w:sz="0" w:space="0" w:color="auto"/>
          <w:lang w:val="de-DE"/>
          <w14:textOutline w14:w="0">
            <w14:noFill/>
            <w14:prstDash w14:val="solid"/>
            <w14:bevel/>
          </w14:textOutline>
        </w:rPr>
        <w:t>overnment</w:t>
      </w:r>
    </w:p>
    <w:p w:rsidR="00CD3D0F" w:rsidP="0021339C" w14:paraId="58B6204A" w14:textId="78334DAC">
      <w:pPr>
        <w:pStyle w:val="Header"/>
        <w:spacing w:after="0"/>
        <w:jc w:val="right"/>
        <w:rPr>
          <w:rFonts w:ascii="Times New Roman" w:hAnsi="Times New Roman" w:cs="Times New Roman"/>
          <w:sz w:val="16"/>
          <w:szCs w:val="16"/>
        </w:rPr>
      </w:pPr>
      <w:r w:rsidRPr="000A3090">
        <w:rPr>
          <w:rFonts w:ascii="Times New Roman" w:hAnsi="Times New Roman" w:cs="Times New Roman"/>
          <w:b/>
          <w:bCs/>
        </w:rPr>
        <w:br w:type="page"/>
      </w:r>
      <w:r w:rsidRPr="000A3090">
        <w:rPr>
          <w:rFonts w:ascii="Times New Roman" w:hAnsi="Times New Roman" w:cs="Times New Roman"/>
          <w:sz w:val="16"/>
          <w:szCs w:val="16"/>
        </w:rPr>
        <w:t>OMB Control No.: 0920-</w:t>
      </w:r>
      <w:r w:rsidR="000133F8">
        <w:rPr>
          <w:rFonts w:ascii="Times New Roman" w:hAnsi="Times New Roman" w:cs="Times New Roman"/>
          <w:sz w:val="16"/>
          <w:szCs w:val="16"/>
        </w:rPr>
        <w:t>XXXX</w:t>
      </w:r>
    </w:p>
    <w:p w:rsidR="000133F8" w:rsidRPr="000A3090" w:rsidP="00CD3D0F" w14:paraId="3549D9B7" w14:textId="77777777">
      <w:pPr>
        <w:pStyle w:val="Header"/>
        <w:spacing w:after="0"/>
        <w:jc w:val="right"/>
        <w:rPr>
          <w:rFonts w:ascii="Times New Roman" w:hAnsi="Times New Roman" w:cs="Times New Roman"/>
          <w:sz w:val="16"/>
          <w:szCs w:val="16"/>
        </w:rPr>
      </w:pPr>
    </w:p>
    <w:p w:rsidR="00490312" w:rsidRPr="000A3090" w:rsidP="00CD3D0F" w14:paraId="6A32D3E9" w14:textId="081EE6D6">
      <w:pPr>
        <w:pStyle w:val="Header"/>
        <w:spacing w:after="0"/>
        <w:jc w:val="right"/>
        <w:rPr>
          <w:rFonts w:ascii="Times New Roman" w:hAnsi="Times New Roman" w:cs="Times New Roman"/>
          <w:b/>
          <w:color w:val="FF0000"/>
          <w:sz w:val="10"/>
          <w:szCs w:val="10"/>
        </w:rPr>
      </w:pPr>
    </w:p>
    <w:p w:rsidR="007276B4" w:rsidRPr="00C50392" w:rsidP="007044AA" w14:paraId="23C99F8B" w14:textId="68D04CF5">
      <w:pPr>
        <w:spacing w:after="0"/>
        <w:jc w:val="center"/>
        <w:rPr>
          <w:rFonts w:ascii="Times New Roman" w:hAnsi="Times New Roman" w:cs="Times New Roman"/>
          <w:b/>
          <w:bCs/>
          <w:sz w:val="28"/>
          <w:szCs w:val="28"/>
        </w:rPr>
      </w:pPr>
      <w:r w:rsidRPr="00C50392">
        <w:rPr>
          <w:rFonts w:ascii="Times New Roman" w:hAnsi="Times New Roman" w:cs="Times New Roman"/>
          <w:b/>
          <w:bCs/>
          <w:sz w:val="28"/>
          <w:szCs w:val="28"/>
        </w:rPr>
        <w:t xml:space="preserve">PROOF OF NEGATIVE COVID-19 TEST RESULT OR </w:t>
      </w:r>
      <w:r>
        <w:rPr>
          <w:rFonts w:ascii="Times New Roman" w:hAnsi="Times New Roman" w:cs="Times New Roman"/>
          <w:b/>
          <w:bCs/>
          <w:sz w:val="28"/>
          <w:szCs w:val="28"/>
        </w:rPr>
        <w:t xml:space="preserve">DOCUMENTATION OF </w:t>
      </w:r>
      <w:r w:rsidRPr="00C50392">
        <w:rPr>
          <w:rFonts w:ascii="Times New Roman" w:hAnsi="Times New Roman" w:cs="Times New Roman"/>
          <w:b/>
          <w:bCs/>
          <w:sz w:val="28"/>
          <w:szCs w:val="28"/>
        </w:rPr>
        <w:t>RECOVERY FOR AIR PASSENGERS FROM THE PEOPLE’S REPUBLIC OF CHINA</w:t>
      </w:r>
      <w:r>
        <w:rPr>
          <w:rStyle w:val="FootnoteReference"/>
          <w:rFonts w:ascii="Times New Roman" w:hAnsi="Times New Roman" w:cs="Times New Roman"/>
          <w:b/>
          <w:bCs/>
          <w:sz w:val="28"/>
          <w:szCs w:val="28"/>
        </w:rPr>
        <w:footnoteReference w:id="7"/>
      </w:r>
    </w:p>
    <w:p w:rsidR="00C50392" w:rsidP="006029DD" w14:paraId="608D40E4" w14:textId="25FF5454">
      <w:pPr>
        <w:spacing w:after="0"/>
        <w:jc w:val="center"/>
        <w:rPr>
          <w:rFonts w:ascii="Times New Roman" w:hAnsi="Times New Roman" w:cs="Times New Roman"/>
          <w:b/>
          <w:bCs/>
          <w:color w:val="000000" w:themeColor="text1"/>
        </w:rPr>
      </w:pPr>
    </w:p>
    <w:p w:rsidR="00C50392" w:rsidRPr="00C50392" w:rsidP="006029DD" w14:paraId="4F52EAC3" w14:textId="1C88CA20">
      <w:pPr>
        <w:spacing w:after="0"/>
        <w:jc w:val="center"/>
        <w:rPr>
          <w:rFonts w:ascii="Times New Roman" w:hAnsi="Times New Roman" w:cs="Times New Roman"/>
          <w:b/>
          <w:bCs/>
          <w:u w:val="single"/>
        </w:rPr>
      </w:pPr>
      <w:r w:rsidRPr="00C50392">
        <w:rPr>
          <w:rFonts w:ascii="Times New Roman" w:hAnsi="Times New Roman" w:cs="Times New Roman"/>
          <w:b/>
          <w:bCs/>
          <w:u w:val="single"/>
        </w:rPr>
        <w:t>PASSENGER DISCLOSURE AND ATTESTATION</w:t>
      </w:r>
    </w:p>
    <w:p w:rsidR="000133F8" w:rsidRPr="000A3090" w:rsidP="006029DD" w14:paraId="5BEBF18E" w14:textId="77777777">
      <w:pPr>
        <w:spacing w:after="0"/>
        <w:jc w:val="center"/>
        <w:rPr>
          <w:rFonts w:ascii="Times New Roman" w:hAnsi="Times New Roman" w:cs="Times New Roman"/>
          <w:b/>
          <w:bCs/>
          <w:sz w:val="18"/>
          <w:szCs w:val="18"/>
        </w:rPr>
      </w:pPr>
    </w:p>
    <w:p w:rsidR="002803F3" w:rsidP="004552A4" w14:paraId="4DF2660B" w14:textId="3A39B071">
      <w:pPr>
        <w:spacing w:after="0"/>
        <w:jc w:val="both"/>
        <w:rPr>
          <w:rFonts w:ascii="Times New Roman" w:hAnsi="Times New Roman" w:cs="Times New Roman"/>
          <w:sz w:val="19"/>
          <w:szCs w:val="19"/>
        </w:rPr>
      </w:pPr>
      <w:r w:rsidRPr="000A3090">
        <w:rPr>
          <w:rFonts w:ascii="Times New Roman" w:hAnsi="Times New Roman" w:cs="Times New Roman"/>
          <w:sz w:val="19"/>
          <w:szCs w:val="19"/>
        </w:rPr>
        <w:t xml:space="preserve">The information provided below must be accurate and complete to the best of the </w:t>
      </w:r>
      <w:r w:rsidR="00A650C9">
        <w:rPr>
          <w:rFonts w:ascii="Times New Roman" w:hAnsi="Times New Roman" w:cs="Times New Roman"/>
          <w:sz w:val="19"/>
          <w:szCs w:val="19"/>
        </w:rPr>
        <w:t>person’s</w:t>
      </w:r>
      <w:r w:rsidRPr="000A3090">
        <w:rPr>
          <w:rFonts w:ascii="Times New Roman" w:hAnsi="Times New Roman" w:cs="Times New Roman"/>
          <w:sz w:val="19"/>
          <w:szCs w:val="19"/>
        </w:rPr>
        <w:t xml:space="preserve"> knowledge. Under United States federal law, the attestation must be completed for each </w:t>
      </w:r>
      <w:r w:rsidRPr="004552A4" w:rsidR="004552A4">
        <w:rPr>
          <w:rFonts w:ascii="Times New Roman" w:hAnsi="Times New Roman" w:cs="Times New Roman"/>
          <w:sz w:val="19"/>
          <w:szCs w:val="19"/>
        </w:rPr>
        <w:t>air passenger 2 years</w:t>
      </w:r>
      <w:r w:rsidR="0022234D">
        <w:rPr>
          <w:rFonts w:ascii="Times New Roman" w:hAnsi="Times New Roman" w:cs="Times New Roman"/>
          <w:sz w:val="19"/>
          <w:szCs w:val="19"/>
        </w:rPr>
        <w:t xml:space="preserve"> of age</w:t>
      </w:r>
      <w:r w:rsidRPr="004552A4" w:rsidR="004552A4">
        <w:rPr>
          <w:rFonts w:ascii="Times New Roman" w:hAnsi="Times New Roman" w:cs="Times New Roman"/>
          <w:sz w:val="19"/>
          <w:szCs w:val="19"/>
        </w:rPr>
        <w:t xml:space="preserve"> or older who ha</w:t>
      </w:r>
      <w:r w:rsidR="004552A4">
        <w:rPr>
          <w:rFonts w:ascii="Times New Roman" w:hAnsi="Times New Roman" w:cs="Times New Roman"/>
          <w:sz w:val="19"/>
          <w:szCs w:val="19"/>
        </w:rPr>
        <w:t>s</w:t>
      </w:r>
      <w:r w:rsidRPr="004552A4" w:rsidR="004552A4">
        <w:rPr>
          <w:rFonts w:ascii="Times New Roman" w:hAnsi="Times New Roman" w:cs="Times New Roman"/>
          <w:sz w:val="19"/>
          <w:szCs w:val="19"/>
        </w:rPr>
        <w:t xml:space="preserve"> an itinerary that includes the United States and </w:t>
      </w:r>
      <w:r w:rsidR="00B3425D">
        <w:rPr>
          <w:rFonts w:ascii="Times New Roman" w:hAnsi="Times New Roman" w:cs="Times New Roman"/>
          <w:sz w:val="19"/>
          <w:szCs w:val="19"/>
        </w:rPr>
        <w:t>is</w:t>
      </w:r>
      <w:r w:rsidRPr="004552A4" w:rsidR="004552A4">
        <w:rPr>
          <w:rFonts w:ascii="Times New Roman" w:hAnsi="Times New Roman" w:cs="Times New Roman"/>
          <w:sz w:val="19"/>
          <w:szCs w:val="19"/>
        </w:rPr>
        <w:t xml:space="preserve"> boarding</w:t>
      </w:r>
      <w:r w:rsidR="007E7E7A">
        <w:rPr>
          <w:rFonts w:ascii="Times New Roman" w:hAnsi="Times New Roman" w:cs="Times New Roman"/>
          <w:sz w:val="19"/>
          <w:szCs w:val="19"/>
        </w:rPr>
        <w:t xml:space="preserve"> </w:t>
      </w:r>
      <w:r w:rsidRPr="004552A4" w:rsidR="004552A4">
        <w:rPr>
          <w:rFonts w:ascii="Times New Roman" w:hAnsi="Times New Roman" w:cs="Times New Roman"/>
          <w:sz w:val="19"/>
          <w:szCs w:val="19"/>
        </w:rPr>
        <w:t>an aircraft in the People’s Republic of China</w:t>
      </w:r>
      <w:r w:rsidR="007E7E7A">
        <w:rPr>
          <w:rFonts w:ascii="Times New Roman" w:hAnsi="Times New Roman" w:cs="Times New Roman"/>
          <w:sz w:val="19"/>
          <w:szCs w:val="19"/>
        </w:rPr>
        <w:t>;</w:t>
      </w:r>
      <w:r w:rsidRPr="004552A4" w:rsidR="004552A4">
        <w:rPr>
          <w:rFonts w:ascii="Times New Roman" w:hAnsi="Times New Roman" w:cs="Times New Roman"/>
          <w:sz w:val="19"/>
          <w:szCs w:val="19"/>
        </w:rPr>
        <w:t xml:space="preserve"> or </w:t>
      </w:r>
      <w:r w:rsidR="00B3425D">
        <w:rPr>
          <w:rFonts w:ascii="Times New Roman" w:hAnsi="Times New Roman" w:cs="Times New Roman"/>
          <w:sz w:val="19"/>
          <w:szCs w:val="19"/>
        </w:rPr>
        <w:t xml:space="preserve">is boarding </w:t>
      </w:r>
      <w:r w:rsidRPr="004552A4" w:rsidR="004552A4">
        <w:rPr>
          <w:rFonts w:ascii="Times New Roman" w:hAnsi="Times New Roman" w:cs="Times New Roman"/>
          <w:sz w:val="19"/>
          <w:szCs w:val="19"/>
        </w:rPr>
        <w:t xml:space="preserve">an aircraft at a </w:t>
      </w:r>
      <w:r w:rsidRPr="007E7E7A" w:rsidR="004552A4">
        <w:rPr>
          <w:rFonts w:ascii="Times New Roman" w:hAnsi="Times New Roman" w:cs="Times New Roman"/>
          <w:i/>
          <w:iCs/>
          <w:sz w:val="19"/>
          <w:szCs w:val="19"/>
        </w:rPr>
        <w:t>Designated Airport</w:t>
      </w:r>
      <w:r w:rsidRPr="004552A4" w:rsidR="004552A4">
        <w:rPr>
          <w:rFonts w:ascii="Times New Roman" w:hAnsi="Times New Roman" w:cs="Times New Roman"/>
          <w:sz w:val="19"/>
          <w:szCs w:val="19"/>
        </w:rPr>
        <w:t xml:space="preserve"> and has been in the People’s Republic of China in the last 10 calendar days. </w:t>
      </w:r>
      <w:r w:rsidRPr="000A3090">
        <w:rPr>
          <w:rFonts w:ascii="Times New Roman" w:hAnsi="Times New Roman" w:cs="Times New Roman"/>
          <w:sz w:val="19"/>
          <w:szCs w:val="19"/>
        </w:rPr>
        <w:t xml:space="preserve">Failure to complete and present the applicable portion of the attestation, or submitting false or misleading information, could result in delay of travel, denial of boarding, or denial of boarding on future travel, or put the passenger or other </w:t>
      </w:r>
      <w:r w:rsidR="00A650C9">
        <w:rPr>
          <w:rFonts w:ascii="Times New Roman" w:hAnsi="Times New Roman" w:cs="Times New Roman"/>
          <w:sz w:val="19"/>
          <w:szCs w:val="19"/>
        </w:rPr>
        <w:t>people</w:t>
      </w:r>
      <w:r w:rsidRPr="000A3090" w:rsidR="00A650C9">
        <w:rPr>
          <w:rFonts w:ascii="Times New Roman" w:hAnsi="Times New Roman" w:cs="Times New Roman"/>
          <w:sz w:val="19"/>
          <w:szCs w:val="19"/>
        </w:rPr>
        <w:t xml:space="preserve"> </w:t>
      </w:r>
      <w:r w:rsidRPr="000A3090">
        <w:rPr>
          <w:rFonts w:ascii="Times New Roman" w:hAnsi="Times New Roman" w:cs="Times New Roman"/>
          <w:sz w:val="19"/>
          <w:szCs w:val="19"/>
        </w:rPr>
        <w:t>at risk of harm, including serious bodily injury or death. Any passenger who fails to comply with these requirements may be subject to criminal penalties. Willfully providing false or misleading information may lead to criminal fines and imprisonment under, among other provisions, 18 U.S.C. §</w:t>
      </w:r>
      <w:r w:rsidRPr="000A3090" w:rsidR="00C600FB">
        <w:rPr>
          <w:rFonts w:ascii="Times New Roman" w:hAnsi="Times New Roman" w:cs="Times New Roman"/>
          <w:sz w:val="19"/>
          <w:szCs w:val="19"/>
        </w:rPr>
        <w:t> </w:t>
      </w:r>
      <w:r w:rsidRPr="000A3090">
        <w:rPr>
          <w:rFonts w:ascii="Times New Roman" w:hAnsi="Times New Roman" w:cs="Times New Roman"/>
          <w:sz w:val="19"/>
          <w:szCs w:val="19"/>
        </w:rPr>
        <w:t xml:space="preserve">1001. Providing this information can help protect you, your friends and family, your communities, and the United States. </w:t>
      </w:r>
      <w:r w:rsidR="00393DAB">
        <w:rPr>
          <w:rFonts w:ascii="Times New Roman" w:hAnsi="Times New Roman" w:cs="Times New Roman"/>
          <w:sz w:val="19"/>
          <w:szCs w:val="19"/>
        </w:rPr>
        <w:t xml:space="preserve">The U.S. Centers for Disease Control and Prevention (CDC) </w:t>
      </w:r>
      <w:r w:rsidRPr="000A3090">
        <w:rPr>
          <w:rFonts w:ascii="Times New Roman" w:hAnsi="Times New Roman" w:cs="Times New Roman"/>
          <w:sz w:val="19"/>
          <w:szCs w:val="19"/>
        </w:rPr>
        <w:t>appreciates your cooperation.</w:t>
      </w:r>
    </w:p>
    <w:p w:rsidR="007A651C" w:rsidRPr="000A3090" w:rsidP="002803F3" w14:paraId="7C9B455A" w14:textId="77777777">
      <w:pPr>
        <w:spacing w:after="0"/>
        <w:jc w:val="both"/>
        <w:rPr>
          <w:rFonts w:ascii="Times New Roman" w:hAnsi="Times New Roman" w:cs="Times New Roman"/>
          <w:sz w:val="19"/>
          <w:szCs w:val="19"/>
        </w:rPr>
      </w:pPr>
    </w:p>
    <w:p w:rsidR="000A15EE" w:rsidRPr="000A3090" w:rsidP="002803F3" w14:paraId="02A412EA" w14:textId="7CB745A9">
      <w:pPr>
        <w:spacing w:after="0"/>
        <w:jc w:val="both"/>
        <w:rPr>
          <w:rFonts w:ascii="Times New Roman" w:hAnsi="Times New Roman" w:cs="Times New Roman"/>
          <w:sz w:val="12"/>
          <w:szCs w:val="12"/>
        </w:rPr>
      </w:pPr>
    </w:p>
    <w:p w:rsidR="000177E2" w:rsidRPr="00993FE9" w:rsidP="00E023D6" w14:paraId="5AE32C99" w14:textId="05AE73D8">
      <w:pPr>
        <w:rPr>
          <w:rFonts w:ascii="Times New Roman" w:hAnsi="Times New Roman" w:cs="Times New Roman"/>
          <w:b/>
          <w:bCs/>
        </w:rPr>
      </w:pPr>
      <w:r w:rsidRPr="00993FE9">
        <w:rPr>
          <w:rFonts w:ascii="Times New Roman" w:hAnsi="Times New Roman" w:cs="Times New Roman"/>
          <w:b/>
          <w:bCs/>
        </w:rPr>
        <w:t xml:space="preserve">One attestation form must be filled out for each </w:t>
      </w:r>
      <w:r w:rsidRPr="00993FE9" w:rsidR="00C53199">
        <w:rPr>
          <w:rFonts w:ascii="Times New Roman" w:hAnsi="Times New Roman" w:cs="Times New Roman"/>
          <w:b/>
          <w:bCs/>
        </w:rPr>
        <w:t xml:space="preserve">air </w:t>
      </w:r>
      <w:r w:rsidRPr="00993FE9" w:rsidR="00C96117">
        <w:rPr>
          <w:rFonts w:ascii="Times New Roman" w:hAnsi="Times New Roman" w:cs="Times New Roman"/>
          <w:b/>
          <w:bCs/>
        </w:rPr>
        <w:t xml:space="preserve">passenger </w:t>
      </w:r>
      <w:r w:rsidRPr="00993FE9" w:rsidR="00D96A5A">
        <w:rPr>
          <w:rFonts w:ascii="Times New Roman" w:hAnsi="Times New Roman" w:cs="Times New Roman"/>
          <w:b/>
          <w:bCs/>
        </w:rPr>
        <w:t xml:space="preserve">2 years of age </w:t>
      </w:r>
      <w:r w:rsidR="003F0C40">
        <w:rPr>
          <w:rFonts w:ascii="Times New Roman" w:hAnsi="Times New Roman" w:cs="Times New Roman"/>
          <w:b/>
          <w:bCs/>
        </w:rPr>
        <w:t>or</w:t>
      </w:r>
      <w:r w:rsidRPr="00993FE9" w:rsidR="00D96A5A">
        <w:rPr>
          <w:rFonts w:ascii="Times New Roman" w:hAnsi="Times New Roman" w:cs="Times New Roman"/>
          <w:b/>
          <w:bCs/>
        </w:rPr>
        <w:t xml:space="preserve"> older</w:t>
      </w:r>
      <w:r w:rsidRPr="00993FE9" w:rsidR="004342F3">
        <w:rPr>
          <w:rFonts w:ascii="Times New Roman" w:hAnsi="Times New Roman" w:cs="Times New Roman"/>
          <w:b/>
          <w:bCs/>
        </w:rPr>
        <w:t xml:space="preserve"> with an itinerary that includes the United States</w:t>
      </w:r>
      <w:r w:rsidRPr="00993FE9" w:rsidR="00AB5A90">
        <w:rPr>
          <w:rFonts w:ascii="Times New Roman" w:hAnsi="Times New Roman" w:cs="Times New Roman"/>
          <w:b/>
          <w:bCs/>
        </w:rPr>
        <w:t xml:space="preserve"> </w:t>
      </w:r>
      <w:r w:rsidRPr="00993FE9" w:rsidR="006242B3">
        <w:rPr>
          <w:rFonts w:ascii="Times New Roman" w:hAnsi="Times New Roman" w:cs="Times New Roman"/>
          <w:b/>
          <w:bCs/>
        </w:rPr>
        <w:t>prior to</w:t>
      </w:r>
      <w:r w:rsidRPr="00993FE9" w:rsidR="00AB5A90">
        <w:rPr>
          <w:rFonts w:ascii="Times New Roman" w:hAnsi="Times New Roman" w:cs="Times New Roman"/>
          <w:b/>
          <w:bCs/>
        </w:rPr>
        <w:t xml:space="preserve"> boarding </w:t>
      </w:r>
    </w:p>
    <w:p w:rsidR="000177E2" w:rsidRPr="00993FE9" w:rsidP="000177E2" w14:paraId="752A2095" w14:textId="42DA0740">
      <w:pPr>
        <w:pStyle w:val="ListParagraph"/>
        <w:numPr>
          <w:ilvl w:val="0"/>
          <w:numId w:val="20"/>
        </w:numPr>
        <w:rPr>
          <w:rFonts w:ascii="Times New Roman" w:hAnsi="Times New Roman" w:cs="Times New Roman"/>
          <w:b/>
          <w:bCs/>
        </w:rPr>
      </w:pPr>
      <w:r w:rsidRPr="00993FE9">
        <w:rPr>
          <w:rFonts w:ascii="Times New Roman" w:hAnsi="Times New Roman" w:cs="Times New Roman"/>
          <w:b/>
          <w:bCs/>
        </w:rPr>
        <w:t xml:space="preserve">an aircraft </w:t>
      </w:r>
      <w:r w:rsidRPr="00993FE9" w:rsidR="00AB5A90">
        <w:rPr>
          <w:rFonts w:ascii="Times New Roman" w:hAnsi="Times New Roman" w:cs="Times New Roman"/>
          <w:b/>
          <w:bCs/>
        </w:rPr>
        <w:t>in the People’s Republic of China;</w:t>
      </w:r>
      <w:r w:rsidRPr="00993FE9" w:rsidR="00041A53">
        <w:rPr>
          <w:rFonts w:ascii="Times New Roman" w:hAnsi="Times New Roman" w:cs="Times New Roman"/>
          <w:b/>
          <w:bCs/>
        </w:rPr>
        <w:t xml:space="preserve"> or </w:t>
      </w:r>
    </w:p>
    <w:p w:rsidR="009554A0" w:rsidRPr="00993FE9" w:rsidP="000177E2" w14:paraId="50C50D73" w14:textId="6C73BEDC">
      <w:pPr>
        <w:pStyle w:val="ListParagraph"/>
        <w:numPr>
          <w:ilvl w:val="0"/>
          <w:numId w:val="20"/>
        </w:numPr>
        <w:rPr>
          <w:rFonts w:ascii="Times New Roman" w:hAnsi="Times New Roman" w:cs="Times New Roman"/>
          <w:b/>
          <w:bCs/>
        </w:rPr>
      </w:pPr>
      <w:r>
        <w:rPr>
          <w:rFonts w:ascii="Times New Roman" w:hAnsi="Times New Roman" w:cs="Times New Roman"/>
          <w:b/>
          <w:bCs/>
        </w:rPr>
        <w:t xml:space="preserve">an aircraft </w:t>
      </w:r>
      <w:r w:rsidRPr="00993FE9" w:rsidR="00041A53">
        <w:rPr>
          <w:rFonts w:ascii="Times New Roman" w:hAnsi="Times New Roman" w:cs="Times New Roman"/>
          <w:b/>
          <w:bCs/>
        </w:rPr>
        <w:t>a</w:t>
      </w:r>
      <w:r w:rsidRPr="00993FE9">
        <w:rPr>
          <w:rFonts w:ascii="Times New Roman" w:hAnsi="Times New Roman" w:cs="Times New Roman"/>
          <w:b/>
          <w:bCs/>
        </w:rPr>
        <w:t>t a</w:t>
      </w:r>
      <w:r w:rsidRPr="00993FE9" w:rsidR="00041A53">
        <w:rPr>
          <w:rFonts w:ascii="Times New Roman" w:hAnsi="Times New Roman" w:cs="Times New Roman"/>
          <w:b/>
          <w:bCs/>
        </w:rPr>
        <w:t xml:space="preserve"> </w:t>
      </w:r>
      <w:r w:rsidRPr="00993FE9" w:rsidR="00041A53">
        <w:rPr>
          <w:rFonts w:ascii="Times New Roman" w:hAnsi="Times New Roman" w:cs="Times New Roman"/>
          <w:b/>
          <w:bCs/>
          <w:i/>
          <w:iCs/>
        </w:rPr>
        <w:t>Designated Airport</w:t>
      </w:r>
      <w:r w:rsidRPr="00993FE9" w:rsidR="00041A53">
        <w:rPr>
          <w:rFonts w:ascii="Times New Roman" w:hAnsi="Times New Roman" w:cs="Times New Roman"/>
          <w:b/>
          <w:bCs/>
        </w:rPr>
        <w:t xml:space="preserve"> </w:t>
      </w:r>
      <w:r w:rsidR="00912253">
        <w:rPr>
          <w:rFonts w:ascii="Times New Roman" w:hAnsi="Times New Roman" w:cs="Times New Roman"/>
          <w:b/>
          <w:bCs/>
        </w:rPr>
        <w:t>if the passenge</w:t>
      </w:r>
      <w:r w:rsidR="00871DDE">
        <w:rPr>
          <w:rFonts w:ascii="Times New Roman" w:hAnsi="Times New Roman" w:cs="Times New Roman"/>
          <w:b/>
          <w:bCs/>
        </w:rPr>
        <w:t>r</w:t>
      </w:r>
      <w:r w:rsidRPr="00993FE9" w:rsidR="00912253">
        <w:rPr>
          <w:rFonts w:ascii="Times New Roman" w:hAnsi="Times New Roman" w:cs="Times New Roman"/>
          <w:b/>
          <w:bCs/>
        </w:rPr>
        <w:t xml:space="preserve"> </w:t>
      </w:r>
      <w:r w:rsidRPr="00993FE9" w:rsidR="00041A53">
        <w:rPr>
          <w:rFonts w:ascii="Times New Roman" w:hAnsi="Times New Roman" w:cs="Times New Roman"/>
          <w:b/>
          <w:bCs/>
        </w:rPr>
        <w:t xml:space="preserve">has been in </w:t>
      </w:r>
      <w:r w:rsidRPr="00993FE9">
        <w:rPr>
          <w:rFonts w:ascii="Times New Roman" w:hAnsi="Times New Roman" w:cs="Times New Roman"/>
          <w:b/>
          <w:bCs/>
        </w:rPr>
        <w:t>the People’s Republic of China in the last 10 days.</w:t>
      </w:r>
      <w:r w:rsidRPr="00993FE9" w:rsidR="00AB5A90">
        <w:rPr>
          <w:rFonts w:ascii="Times New Roman" w:hAnsi="Times New Roman" w:cs="Times New Roman"/>
          <w:b/>
          <w:bCs/>
        </w:rPr>
        <w:t xml:space="preserve"> </w:t>
      </w:r>
      <w:r w:rsidRPr="00993FE9">
        <w:rPr>
          <w:rFonts w:ascii="Times New Roman" w:hAnsi="Times New Roman" w:cs="Times New Roman"/>
          <w:b/>
          <w:bCs/>
          <w:i/>
          <w:iCs/>
        </w:rPr>
        <w:t>Designated Airports</w:t>
      </w:r>
      <w:r w:rsidRPr="00993FE9">
        <w:rPr>
          <w:rFonts w:ascii="Times New Roman" w:hAnsi="Times New Roman" w:cs="Times New Roman"/>
          <w:b/>
          <w:bCs/>
        </w:rPr>
        <w:t xml:space="preserve"> include </w:t>
      </w:r>
      <w:r w:rsidRPr="00C420D7" w:rsidR="00C420D7">
        <w:rPr>
          <w:rFonts w:ascii="Times New Roman" w:hAnsi="Times New Roman" w:cs="Times New Roman"/>
          <w:b/>
          <w:bCs/>
        </w:rPr>
        <w:t>Incheon International Airport (ICN) in Seoul, the Republic of Korea; Toronto Pearson International Airport (YYZ) in Canada; and Vancouver International Airport (YVR) in Canada</w:t>
      </w:r>
      <w:r w:rsidRPr="00993FE9" w:rsidR="004B26FA">
        <w:rPr>
          <w:rFonts w:ascii="Times New Roman" w:hAnsi="Times New Roman" w:cs="Times New Roman"/>
          <w:b/>
          <w:bCs/>
        </w:rPr>
        <w:t>.</w:t>
      </w:r>
      <w:r>
        <w:rPr>
          <w:rStyle w:val="FootnoteReference"/>
          <w:rFonts w:ascii="Times New Roman" w:hAnsi="Times New Roman" w:cs="Times New Roman"/>
          <w:b/>
          <w:bCs/>
          <w:color w:val="000000" w:themeColor="text1"/>
        </w:rPr>
        <w:footnoteReference w:id="8"/>
      </w:r>
      <w:r w:rsidRPr="00993FE9" w:rsidR="003157B4">
        <w:rPr>
          <w:rFonts w:ascii="Times New Roman" w:hAnsi="Times New Roman" w:cs="Times New Roman"/>
          <w:b/>
          <w:bCs/>
        </w:rPr>
        <w:t xml:space="preserve"> </w:t>
      </w:r>
    </w:p>
    <w:p w:rsidR="003D6BCD" w:rsidRPr="00443E6F" w:rsidP="00E023D6" w14:paraId="2F71D631" w14:textId="15B4F8E7">
      <w:pPr>
        <w:rPr>
          <w:rFonts w:ascii="Times New Roman" w:hAnsi="Times New Roman" w:cs="Times New Roman"/>
          <w:b/>
          <w:bCs/>
        </w:rPr>
      </w:pPr>
      <w:r w:rsidRPr="00993FE9">
        <w:rPr>
          <w:rFonts w:ascii="Times New Roman" w:hAnsi="Times New Roman" w:cs="Times New Roman"/>
          <w:b/>
          <w:bCs/>
        </w:rPr>
        <w:t xml:space="preserve">The air passenger or </w:t>
      </w:r>
      <w:r w:rsidRPr="00993FE9" w:rsidR="00443E6F">
        <w:rPr>
          <w:rFonts w:ascii="Times New Roman" w:hAnsi="Times New Roman" w:cs="Times New Roman"/>
          <w:b/>
          <w:bCs/>
        </w:rPr>
        <w:t xml:space="preserve">the person acting </w:t>
      </w:r>
      <w:r w:rsidRPr="00993FE9">
        <w:rPr>
          <w:rFonts w:ascii="Times New Roman" w:hAnsi="Times New Roman" w:cs="Times New Roman"/>
          <w:b/>
          <w:bCs/>
        </w:rPr>
        <w:t xml:space="preserve">on behalf of the air passenger </w:t>
      </w:r>
      <w:r w:rsidRPr="00993FE9" w:rsidR="00443E6F">
        <w:rPr>
          <w:rFonts w:ascii="Times New Roman" w:hAnsi="Times New Roman" w:cs="Times New Roman"/>
          <w:b/>
          <w:bCs/>
        </w:rPr>
        <w:t>as</w:t>
      </w:r>
      <w:r w:rsidRPr="00993FE9">
        <w:rPr>
          <w:rFonts w:ascii="Times New Roman" w:hAnsi="Times New Roman" w:cs="Times New Roman"/>
          <w:b/>
          <w:bCs/>
        </w:rPr>
        <w:t xml:space="preserve"> a legal representative, such as a parent or guardian</w:t>
      </w:r>
      <w:r w:rsidRPr="00993FE9" w:rsidR="00306EBE">
        <w:rPr>
          <w:rFonts w:ascii="Times New Roman" w:hAnsi="Times New Roman" w:cs="Times New Roman"/>
          <w:b/>
          <w:bCs/>
        </w:rPr>
        <w:t>, must check A, B, or C and sign the attestation</w:t>
      </w:r>
      <w:r w:rsidRPr="00993FE9">
        <w:rPr>
          <w:rFonts w:ascii="Times New Roman" w:hAnsi="Times New Roman" w:cs="Times New Roman"/>
          <w:b/>
          <w:bCs/>
        </w:rPr>
        <w:t xml:space="preserve">. </w:t>
      </w:r>
    </w:p>
    <w:p w:rsidR="003157B4" w:rsidRPr="000A3090" w:rsidP="003157B4" w14:paraId="2FDB9E4A" w14:textId="77777777">
      <w:pPr>
        <w:spacing w:after="0"/>
        <w:rPr>
          <w:rFonts w:ascii="Times New Roman" w:hAnsi="Times New Roman" w:cs="Times New Roman"/>
          <w:color w:val="000000" w:themeColor="text1"/>
          <w:sz w:val="20"/>
          <w:szCs w:val="20"/>
        </w:rPr>
      </w:pPr>
    </w:p>
    <w:p w:rsidR="00566D3C" w:rsidRPr="000A3090" w:rsidP="003157B4" w14:paraId="7ECDFCAB" w14:textId="7BBFF0A7">
      <w:pPr>
        <w:pStyle w:val="ListParagraph"/>
        <w:spacing w:after="0"/>
        <w:ind w:left="0"/>
        <w:rPr>
          <w:rFonts w:ascii="Times New Roman" w:hAnsi="Times New Roman" w:cs="Times New Roman"/>
          <w:color w:val="000000" w:themeColor="text1"/>
        </w:rPr>
      </w:pPr>
      <w:r w:rsidRPr="000A3090">
        <w:rPr>
          <w:rFonts w:ascii="Times New Roman" w:hAnsi="Times New Roman" w:cs="Times New Roman"/>
          <w:color w:val="000000" w:themeColor="text1"/>
        </w:rPr>
        <w:t>I,</w:t>
      </w:r>
      <w:r w:rsidRPr="000A3090">
        <w:rPr>
          <w:rFonts w:ascii="Times New Roman" w:hAnsi="Times New Roman" w:cs="Times New Roman"/>
          <w:color w:val="000000" w:themeColor="text1"/>
          <w:u w:val="single"/>
        </w:rPr>
        <w:t xml:space="preserve"> </w:t>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rPr>
        <w:t>am attesting on (</w:t>
      </w:r>
      <w:r w:rsidRPr="000A3090">
        <w:rPr>
          <w:rFonts w:ascii="Times New Roman" w:hAnsi="Times New Roman" w:cs="Times New Roman"/>
          <w:color w:val="000000" w:themeColor="text1"/>
          <w:sz w:val="18"/>
          <w:szCs w:val="18"/>
        </w:rPr>
        <w:t>Select one</w:t>
      </w:r>
      <w:r w:rsidRPr="000A3090">
        <w:rPr>
          <w:rFonts w:ascii="Times New Roman" w:hAnsi="Times New Roman" w:cs="Times New Roman"/>
          <w:color w:val="000000" w:themeColor="text1"/>
        </w:rPr>
        <w:t xml:space="preserve">):  </w:t>
      </w:r>
    </w:p>
    <w:p w:rsidR="003157B4" w:rsidRPr="000A3090" w:rsidP="003157B4" w14:paraId="185F1697" w14:textId="77777777">
      <w:pPr>
        <w:pStyle w:val="ListParagraph"/>
        <w:spacing w:after="0"/>
        <w:ind w:left="1080" w:firstLine="360"/>
        <w:rPr>
          <w:rFonts w:ascii="Times New Roman" w:hAnsi="Times New Roman" w:cs="Times New Roman"/>
          <w:color w:val="000000" w:themeColor="text1"/>
          <w:sz w:val="18"/>
          <w:szCs w:val="18"/>
        </w:rPr>
      </w:pPr>
      <w:r w:rsidRPr="000A3090">
        <w:rPr>
          <w:rFonts w:ascii="Times New Roman" w:hAnsi="Times New Roman" w:cs="Times New Roman"/>
          <w:color w:val="000000" w:themeColor="text1"/>
          <w:sz w:val="18"/>
          <w:szCs w:val="18"/>
        </w:rPr>
        <w:t>PRINT FIRST AND LAST NAME</w:t>
      </w:r>
    </w:p>
    <w:p w:rsidR="003157B4" w:rsidRPr="000A3090" w:rsidP="003157B4" w14:paraId="12F260B8" w14:textId="77777777">
      <w:pPr>
        <w:pStyle w:val="ListParagraph"/>
        <w:spacing w:after="0"/>
        <w:ind w:left="1080" w:firstLine="360"/>
        <w:rPr>
          <w:rFonts w:ascii="Times New Roman" w:hAnsi="Times New Roman" w:cs="Times New Roman"/>
          <w:color w:val="000000" w:themeColor="text1"/>
          <w:sz w:val="18"/>
          <w:szCs w:val="18"/>
        </w:rPr>
      </w:pPr>
    </w:p>
    <w:p w:rsidR="003157B4" w:rsidRPr="000A3090" w:rsidP="003157B4" w14:paraId="77753FB8" w14:textId="77437231">
      <w:pPr>
        <w:pStyle w:val="ListParagraph"/>
        <w:spacing w:after="0"/>
        <w:ind w:left="1080" w:firstLine="90"/>
        <w:rPr>
          <w:rFonts w:ascii="Times New Roman" w:hAnsi="Times New Roman" w:cs="Times New Roman"/>
          <w:b/>
          <w:bCs/>
          <w:color w:val="000000" w:themeColor="text1"/>
        </w:rPr>
      </w:pPr>
      <w:r w:rsidRPr="000A3090">
        <w:rPr>
          <w:rFonts w:ascii="Times New Roman" w:eastAsia="Arial Unicode MS" w:hAnsi="Times New Roman" w:cs="Times New Roman"/>
          <w:noProof/>
          <w:color w:val="000000" w:themeColor="text1"/>
          <w:u w:color="000000"/>
        </w:rPr>
        <mc:AlternateContent>
          <mc:Choice Requires="wps">
            <w:drawing>
              <wp:anchor distT="0" distB="0" distL="114300" distR="114300" simplePos="0" relativeHeight="251658240" behindDoc="1" locked="0" layoutInCell="1" allowOverlap="1">
                <wp:simplePos x="0" y="0"/>
                <wp:positionH relativeFrom="margin">
                  <wp:posOffset>972185</wp:posOffset>
                </wp:positionH>
                <wp:positionV relativeFrom="paragraph">
                  <wp:posOffset>9525</wp:posOffset>
                </wp:positionV>
                <wp:extent cx="156210" cy="142875"/>
                <wp:effectExtent l="0" t="0" r="15240" b="28575"/>
                <wp:wrapTight wrapText="bothSides">
                  <wp:wrapPolygon>
                    <wp:start x="0" y="0"/>
                    <wp:lineTo x="0" y="23040"/>
                    <wp:lineTo x="21073" y="23040"/>
                    <wp:lineTo x="21073" y="0"/>
                    <wp:lineTo x="0" y="0"/>
                  </wp:wrapPolygon>
                </wp:wrapTight>
                <wp:docPr id="13" name="Rectangle 13"/>
                <wp:cNvGraphicFramePr/>
                <a:graphic xmlns:a="http://schemas.openxmlformats.org/drawingml/2006/main">
                  <a:graphicData uri="http://schemas.microsoft.com/office/word/2010/wordprocessingShape">
                    <wps:wsp xmlns:wps="http://schemas.microsoft.com/office/word/2010/wordprocessingShape">
                      <wps:cNvSpPr/>
                      <wps:spPr>
                        <a:xfrm>
                          <a:off x="0" y="0"/>
                          <a:ext cx="15621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1025" style="width:12.3pt;height:11.25pt;margin-top:0.75pt;margin-left:76.5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7216" filled="f" strokecolor="black" strokeweight="1pt">
                <w10:wrap type="tight"/>
              </v:rect>
            </w:pict>
          </mc:Fallback>
        </mc:AlternateContent>
      </w:r>
      <w:r w:rsidRPr="000A3090">
        <w:rPr>
          <w:rFonts w:ascii="Times New Roman" w:eastAsia="Arial Unicode MS" w:hAnsi="Times New Roman" w:cs="Times New Roman"/>
          <w:noProof/>
          <w:color w:val="000000" w:themeColor="text1"/>
          <w:u w:color="000000"/>
        </w:rPr>
        <mc:AlternateContent>
          <mc:Choice Requires="wps">
            <w:drawing>
              <wp:anchor distT="0" distB="0" distL="114300" distR="114300" simplePos="0" relativeHeight="251660288" behindDoc="1" locked="0" layoutInCell="1" allowOverlap="1">
                <wp:simplePos x="0" y="0"/>
                <wp:positionH relativeFrom="margin">
                  <wp:posOffset>2886075</wp:posOffset>
                </wp:positionH>
                <wp:positionV relativeFrom="paragraph">
                  <wp:posOffset>6350</wp:posOffset>
                </wp:positionV>
                <wp:extent cx="156210" cy="142875"/>
                <wp:effectExtent l="0" t="0" r="15240" b="28575"/>
                <wp:wrapTight wrapText="bothSides">
                  <wp:wrapPolygon>
                    <wp:start x="0" y="0"/>
                    <wp:lineTo x="0" y="23040"/>
                    <wp:lineTo x="21073" y="23040"/>
                    <wp:lineTo x="21073" y="0"/>
                    <wp:lineTo x="0" y="0"/>
                  </wp:wrapPolygon>
                </wp:wrapTight>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156210" cy="142875"/>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1026" style="width:12.3pt;height:11.25pt;margin-top:0.5pt;margin-left:227.2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5168" filled="f" strokecolor="black" strokeweight="1pt">
                <w10:wrap type="tight"/>
              </v:rect>
            </w:pict>
          </mc:Fallback>
        </mc:AlternateContent>
      </w:r>
      <w:r w:rsidRPr="000A3090">
        <w:rPr>
          <w:rFonts w:ascii="Times New Roman" w:hAnsi="Times New Roman" w:cs="Times New Roman"/>
          <w:b/>
          <w:bCs/>
          <w:color w:val="000000" w:themeColor="text1"/>
        </w:rPr>
        <w:t>My own behalf</w:t>
      </w:r>
      <w:r w:rsidRPr="000A3090">
        <w:rPr>
          <w:rFonts w:ascii="Times New Roman" w:hAnsi="Times New Roman" w:cs="Times New Roman"/>
          <w:color w:val="000000" w:themeColor="text1"/>
        </w:rPr>
        <w:tab/>
      </w:r>
      <w:r w:rsidRPr="000A3090">
        <w:rPr>
          <w:rFonts w:ascii="Times New Roman" w:hAnsi="Times New Roman" w:cs="Times New Roman"/>
          <w:color w:val="000000" w:themeColor="text1"/>
        </w:rPr>
        <w:tab/>
      </w:r>
      <w:r w:rsidRPr="000A3090">
        <w:rPr>
          <w:rFonts w:ascii="Times New Roman" w:hAnsi="Times New Roman" w:cs="Times New Roman"/>
          <w:b/>
          <w:bCs/>
          <w:color w:val="000000" w:themeColor="text1"/>
        </w:rPr>
        <w:t>Behalf</w:t>
      </w:r>
      <w:r w:rsidRPr="000A3090">
        <w:rPr>
          <w:rFonts w:ascii="Times New Roman" w:hAnsi="Times New Roman" w:cs="Times New Roman"/>
          <w:b/>
          <w:bCs/>
          <w:color w:val="000000" w:themeColor="text1"/>
        </w:rPr>
        <w:t xml:space="preserve"> of: ____________________________________</w:t>
      </w:r>
    </w:p>
    <w:p w:rsidR="00D57E95" w:rsidRPr="00802A27" w:rsidP="00802A27" w14:paraId="01B0321C" w14:textId="0A7934D4">
      <w:pPr>
        <w:pStyle w:val="ListParagraph"/>
        <w:spacing w:after="0"/>
        <w:ind w:left="5760" w:firstLine="360"/>
        <w:rPr>
          <w:rFonts w:ascii="Times New Roman" w:hAnsi="Times New Roman" w:cs="Times New Roman"/>
          <w:color w:val="000000" w:themeColor="text1"/>
          <w:sz w:val="18"/>
          <w:szCs w:val="18"/>
        </w:rPr>
      </w:pPr>
      <w:r w:rsidRPr="000A3090">
        <w:rPr>
          <w:rFonts w:ascii="Times New Roman" w:hAnsi="Times New Roman" w:cs="Times New Roman"/>
          <w:color w:val="000000" w:themeColor="text1"/>
          <w:sz w:val="18"/>
          <w:szCs w:val="18"/>
        </w:rPr>
        <w:t>PRINT FIRST AND LAST NAME</w:t>
      </w:r>
    </w:p>
    <w:p w:rsidR="00753B8E" w:rsidP="001C59DB" w14:paraId="028F21B7" w14:textId="77777777">
      <w:pPr>
        <w:pStyle w:val="Default"/>
      </w:pPr>
    </w:p>
    <w:p w:rsidR="001337A3" w:rsidRPr="00B75C91" w:rsidP="00B75C91" w14:paraId="28AB6F20" w14:textId="504E6FFC">
      <w:pPr>
        <w:pStyle w:val="Default"/>
        <w:numPr>
          <w:ilvl w:val="0"/>
          <w:numId w:val="3"/>
        </w:numPr>
        <w:spacing w:after="3"/>
        <w:rPr>
          <w:b/>
          <w:bCs/>
          <w:sz w:val="22"/>
          <w:szCs w:val="22"/>
        </w:rPr>
      </w:pPr>
      <w:r>
        <w:rPr>
          <w:b/>
          <w:bCs/>
          <w:sz w:val="22"/>
          <w:szCs w:val="22"/>
        </w:rPr>
        <w:t>A. NEGATIVE PRE-DEPARTURE TEST RESULT</w:t>
      </w:r>
    </w:p>
    <w:p w:rsidR="00247A92" w:rsidP="00247A92" w14:paraId="55FC1212" w14:textId="245362EA">
      <w:pPr>
        <w:pStyle w:val="Default"/>
        <w:rPr>
          <w:sz w:val="22"/>
          <w:szCs w:val="22"/>
        </w:rPr>
      </w:pPr>
      <w:r>
        <w:rPr>
          <w:rFonts w:ascii="Wingdings 2" w:hAnsi="Wingdings 2" w:cs="Wingdings 2"/>
          <w:sz w:val="44"/>
          <w:szCs w:val="44"/>
        </w:rPr>
        <w:sym w:font="Wingdings 2" w:char="F02A"/>
      </w:r>
      <w:r>
        <w:rPr>
          <w:rFonts w:ascii="Wingdings 2" w:hAnsi="Wingdings 2" w:cs="Wingdings 2"/>
          <w:sz w:val="44"/>
          <w:szCs w:val="44"/>
        </w:rPr>
        <w:sym w:font="Wingdings 2" w:char="0020"/>
      </w:r>
      <w:r w:rsidR="001C59DB">
        <w:rPr>
          <w:sz w:val="22"/>
          <w:szCs w:val="22"/>
        </w:rPr>
        <w:t xml:space="preserve">I attest that I have (or the person I am attesting on behalf of has) received a </w:t>
      </w:r>
      <w:r w:rsidR="001C59DB">
        <w:rPr>
          <w:b/>
          <w:bCs/>
          <w:sz w:val="22"/>
          <w:szCs w:val="22"/>
        </w:rPr>
        <w:t xml:space="preserve">negative </w:t>
      </w:r>
      <w:r w:rsidR="001C59DB">
        <w:rPr>
          <w:sz w:val="22"/>
          <w:szCs w:val="22"/>
        </w:rPr>
        <w:t xml:space="preserve">test </w:t>
      </w:r>
    </w:p>
    <w:p w:rsidR="001C59DB" w:rsidRPr="001C59DB" w:rsidP="00C51847" w14:paraId="39EBA544" w14:textId="3AE6D737">
      <w:pPr>
        <w:pStyle w:val="Default"/>
        <w:ind w:left="720"/>
        <w:rPr>
          <w:sz w:val="22"/>
          <w:szCs w:val="22"/>
        </w:rPr>
      </w:pPr>
      <w:r>
        <w:rPr>
          <w:sz w:val="22"/>
          <w:szCs w:val="22"/>
        </w:rPr>
        <w:t xml:space="preserve">result for COVID-19. </w:t>
      </w:r>
      <w:r w:rsidRPr="001C59DB">
        <w:rPr>
          <w:sz w:val="22"/>
          <w:szCs w:val="22"/>
        </w:rPr>
        <w:t>The</w:t>
      </w:r>
      <w:r>
        <w:rPr>
          <w:sz w:val="22"/>
          <w:szCs w:val="22"/>
        </w:rPr>
        <w:t xml:space="preserve"> </w:t>
      </w:r>
      <w:r w:rsidRPr="001C59DB">
        <w:rPr>
          <w:sz w:val="22"/>
          <w:szCs w:val="22"/>
        </w:rPr>
        <w:t>test</w:t>
      </w:r>
      <w:r>
        <w:rPr>
          <w:sz w:val="22"/>
          <w:szCs w:val="22"/>
        </w:rPr>
        <w:t xml:space="preserve"> </w:t>
      </w:r>
      <w:r w:rsidRPr="001C59DB">
        <w:rPr>
          <w:sz w:val="22"/>
          <w:szCs w:val="22"/>
        </w:rPr>
        <w:t>was</w:t>
      </w:r>
      <w:r>
        <w:rPr>
          <w:sz w:val="22"/>
          <w:szCs w:val="22"/>
        </w:rPr>
        <w:t xml:space="preserve"> </w:t>
      </w:r>
      <w:r w:rsidRPr="001C59DB">
        <w:rPr>
          <w:sz w:val="22"/>
          <w:szCs w:val="22"/>
        </w:rPr>
        <w:t>a</w:t>
      </w:r>
      <w:r>
        <w:rPr>
          <w:sz w:val="22"/>
          <w:szCs w:val="22"/>
        </w:rPr>
        <w:t xml:space="preserve"> </w:t>
      </w:r>
      <w:r w:rsidRPr="001C59DB">
        <w:rPr>
          <w:sz w:val="22"/>
          <w:szCs w:val="22"/>
        </w:rPr>
        <w:t>viral</w:t>
      </w:r>
      <w:r>
        <w:rPr>
          <w:sz w:val="22"/>
          <w:szCs w:val="22"/>
        </w:rPr>
        <w:t xml:space="preserve"> </w:t>
      </w:r>
      <w:r w:rsidRPr="001C59DB">
        <w:rPr>
          <w:sz w:val="22"/>
          <w:szCs w:val="22"/>
        </w:rPr>
        <w:t>test</w:t>
      </w:r>
      <w:r>
        <w:rPr>
          <w:sz w:val="22"/>
          <w:szCs w:val="22"/>
        </w:rPr>
        <w:t xml:space="preserve"> </w:t>
      </w:r>
      <w:r w:rsidRPr="001C59DB">
        <w:rPr>
          <w:sz w:val="22"/>
          <w:szCs w:val="22"/>
        </w:rPr>
        <w:t>that</w:t>
      </w:r>
      <w:r>
        <w:rPr>
          <w:sz w:val="22"/>
          <w:szCs w:val="22"/>
        </w:rPr>
        <w:t xml:space="preserve"> </w:t>
      </w:r>
      <w:r w:rsidRPr="001C59DB">
        <w:rPr>
          <w:sz w:val="22"/>
          <w:szCs w:val="22"/>
        </w:rPr>
        <w:t>was</w:t>
      </w:r>
      <w:r>
        <w:rPr>
          <w:sz w:val="22"/>
          <w:szCs w:val="22"/>
        </w:rPr>
        <w:t xml:space="preserve"> </w:t>
      </w:r>
      <w:r w:rsidR="009C3286">
        <w:rPr>
          <w:sz w:val="22"/>
          <w:szCs w:val="22"/>
        </w:rPr>
        <w:t>done on a sample</w:t>
      </w:r>
      <w:r w:rsidR="001337A3">
        <w:rPr>
          <w:sz w:val="22"/>
          <w:szCs w:val="22"/>
        </w:rPr>
        <w:t xml:space="preserve"> </w:t>
      </w:r>
      <w:r w:rsidR="009C3286">
        <w:rPr>
          <w:sz w:val="22"/>
          <w:szCs w:val="22"/>
        </w:rPr>
        <w:t>taken</w:t>
      </w:r>
      <w:r w:rsidR="001337A3">
        <w:rPr>
          <w:sz w:val="22"/>
          <w:szCs w:val="22"/>
        </w:rPr>
        <w:t xml:space="preserve"> </w:t>
      </w:r>
      <w:r w:rsidR="008F55BD">
        <w:rPr>
          <w:sz w:val="22"/>
          <w:szCs w:val="22"/>
        </w:rPr>
        <w:t>from me (or the person</w:t>
      </w:r>
      <w:r w:rsidR="00373A9E">
        <w:rPr>
          <w:sz w:val="22"/>
          <w:szCs w:val="22"/>
        </w:rPr>
        <w:t xml:space="preserve">) </w:t>
      </w:r>
      <w:r w:rsidRPr="001C59DB">
        <w:rPr>
          <w:sz w:val="22"/>
          <w:szCs w:val="22"/>
        </w:rPr>
        <w:t>no</w:t>
      </w:r>
      <w:r w:rsidR="001337A3">
        <w:rPr>
          <w:sz w:val="22"/>
          <w:szCs w:val="22"/>
        </w:rPr>
        <w:t xml:space="preserve"> </w:t>
      </w:r>
      <w:r w:rsidRPr="001C59DB">
        <w:rPr>
          <w:sz w:val="22"/>
          <w:szCs w:val="22"/>
        </w:rPr>
        <w:t>more</w:t>
      </w:r>
      <w:r w:rsidR="001337A3">
        <w:rPr>
          <w:sz w:val="22"/>
          <w:szCs w:val="22"/>
        </w:rPr>
        <w:t xml:space="preserve"> </w:t>
      </w:r>
      <w:r w:rsidRPr="001C59DB">
        <w:rPr>
          <w:sz w:val="22"/>
          <w:szCs w:val="22"/>
        </w:rPr>
        <w:t>than</w:t>
      </w:r>
      <w:r w:rsidR="001337A3">
        <w:rPr>
          <w:sz w:val="22"/>
          <w:szCs w:val="22"/>
        </w:rPr>
        <w:t xml:space="preserve"> </w:t>
      </w:r>
      <w:r w:rsidR="001337A3">
        <w:rPr>
          <w:b/>
          <w:bCs/>
          <w:sz w:val="22"/>
          <w:szCs w:val="22"/>
        </w:rPr>
        <w:t xml:space="preserve">2 </w:t>
      </w:r>
      <w:r w:rsidRPr="001C59DB">
        <w:rPr>
          <w:b/>
          <w:bCs/>
          <w:sz w:val="22"/>
          <w:szCs w:val="22"/>
        </w:rPr>
        <w:t>calendar</w:t>
      </w:r>
      <w:r w:rsidR="001337A3">
        <w:rPr>
          <w:b/>
          <w:bCs/>
          <w:sz w:val="22"/>
          <w:szCs w:val="22"/>
        </w:rPr>
        <w:t xml:space="preserve"> </w:t>
      </w:r>
      <w:r w:rsidRPr="001C59DB">
        <w:rPr>
          <w:b/>
          <w:bCs/>
          <w:sz w:val="22"/>
          <w:szCs w:val="22"/>
        </w:rPr>
        <w:t>day</w:t>
      </w:r>
      <w:r w:rsidR="00810477">
        <w:rPr>
          <w:b/>
          <w:bCs/>
          <w:sz w:val="22"/>
          <w:szCs w:val="22"/>
        </w:rPr>
        <w:t>s</w:t>
      </w:r>
      <w:r w:rsidR="001337A3">
        <w:rPr>
          <w:b/>
          <w:bCs/>
          <w:sz w:val="22"/>
          <w:szCs w:val="22"/>
        </w:rPr>
        <w:t xml:space="preserve"> </w:t>
      </w:r>
      <w:r w:rsidRPr="001C59DB">
        <w:rPr>
          <w:sz w:val="22"/>
          <w:szCs w:val="22"/>
        </w:rPr>
        <w:t>before</w:t>
      </w:r>
      <w:r w:rsidR="001337A3">
        <w:rPr>
          <w:sz w:val="22"/>
          <w:szCs w:val="22"/>
        </w:rPr>
        <w:t xml:space="preserve"> </w:t>
      </w:r>
      <w:r w:rsidR="00810477">
        <w:rPr>
          <w:sz w:val="22"/>
          <w:szCs w:val="22"/>
        </w:rPr>
        <w:t>my</w:t>
      </w:r>
      <w:r w:rsidR="00373A9E">
        <w:rPr>
          <w:sz w:val="22"/>
          <w:szCs w:val="22"/>
        </w:rPr>
        <w:t xml:space="preserve"> (or the person’s)</w:t>
      </w:r>
      <w:r w:rsidR="001337A3">
        <w:rPr>
          <w:sz w:val="22"/>
          <w:szCs w:val="22"/>
        </w:rPr>
        <w:t xml:space="preserve"> </w:t>
      </w:r>
      <w:r w:rsidRPr="001C59DB">
        <w:rPr>
          <w:sz w:val="22"/>
          <w:szCs w:val="22"/>
        </w:rPr>
        <w:t>flight’s</w:t>
      </w:r>
      <w:r w:rsidR="001337A3">
        <w:rPr>
          <w:sz w:val="22"/>
          <w:szCs w:val="22"/>
        </w:rPr>
        <w:t xml:space="preserve"> </w:t>
      </w:r>
      <w:r w:rsidRPr="001C59DB">
        <w:rPr>
          <w:sz w:val="22"/>
          <w:szCs w:val="22"/>
        </w:rPr>
        <w:t>departure.</w:t>
      </w:r>
    </w:p>
    <w:p w:rsidR="001C59DB" w:rsidP="001C59DB" w14:paraId="202FF1F4" w14:textId="77777777">
      <w:pPr>
        <w:pStyle w:val="Default"/>
        <w:rPr>
          <w:sz w:val="22"/>
          <w:szCs w:val="22"/>
        </w:rPr>
      </w:pPr>
    </w:p>
    <w:p w:rsidR="001C59DB" w:rsidP="002F6C91" w14:paraId="6A61E5B8" w14:textId="36868DDC">
      <w:pPr>
        <w:pStyle w:val="Default"/>
        <w:numPr>
          <w:ilvl w:val="0"/>
          <w:numId w:val="3"/>
        </w:numPr>
        <w:spacing w:after="3"/>
        <w:rPr>
          <w:sz w:val="22"/>
          <w:szCs w:val="22"/>
        </w:rPr>
      </w:pPr>
      <w:r>
        <w:rPr>
          <w:b/>
          <w:bCs/>
          <w:sz w:val="22"/>
          <w:szCs w:val="22"/>
        </w:rPr>
        <w:t>B. DOCUMENTATION OF RECOVERY FROM COVID-19</w:t>
      </w:r>
    </w:p>
    <w:p w:rsidR="00320DCB" w:rsidRPr="001843F6" w:rsidP="00320DCB" w14:paraId="17111AE4" w14:textId="77777777">
      <w:pPr>
        <w:pStyle w:val="Default"/>
        <w:rPr>
          <w:b/>
          <w:bCs/>
          <w:sz w:val="22"/>
          <w:szCs w:val="22"/>
        </w:rPr>
      </w:pPr>
      <w:r>
        <w:rPr>
          <w:rFonts w:ascii="Wingdings 2" w:hAnsi="Wingdings 2" w:cs="Wingdings 2"/>
          <w:sz w:val="44"/>
          <w:szCs w:val="44"/>
        </w:rPr>
        <w:sym w:font="Wingdings 2" w:char="F02A"/>
      </w:r>
      <w:r w:rsidR="001337A3">
        <w:rPr>
          <w:rFonts w:ascii="Wingdings 2" w:hAnsi="Wingdings 2" w:cs="Wingdings 2"/>
          <w:sz w:val="44"/>
          <w:szCs w:val="44"/>
        </w:rPr>
        <w:tab/>
      </w:r>
      <w:r>
        <w:rPr>
          <w:sz w:val="22"/>
          <w:szCs w:val="22"/>
        </w:rPr>
        <w:t>I</w:t>
      </w:r>
      <w:r w:rsidR="001337A3">
        <w:rPr>
          <w:sz w:val="22"/>
          <w:szCs w:val="22"/>
        </w:rPr>
        <w:t xml:space="preserve"> </w:t>
      </w:r>
      <w:r>
        <w:rPr>
          <w:sz w:val="22"/>
          <w:szCs w:val="22"/>
        </w:rPr>
        <w:t>attest</w:t>
      </w:r>
      <w:r w:rsidR="001337A3">
        <w:rPr>
          <w:sz w:val="22"/>
          <w:szCs w:val="22"/>
        </w:rPr>
        <w:t xml:space="preserve"> </w:t>
      </w:r>
      <w:r>
        <w:rPr>
          <w:sz w:val="22"/>
          <w:szCs w:val="22"/>
        </w:rPr>
        <w:t>that</w:t>
      </w:r>
      <w:r w:rsidR="001337A3">
        <w:rPr>
          <w:sz w:val="22"/>
          <w:szCs w:val="22"/>
        </w:rPr>
        <w:t xml:space="preserve"> </w:t>
      </w:r>
      <w:r>
        <w:rPr>
          <w:sz w:val="22"/>
          <w:szCs w:val="22"/>
        </w:rPr>
        <w:t>I</w:t>
      </w:r>
      <w:r w:rsidR="001337A3">
        <w:rPr>
          <w:sz w:val="22"/>
          <w:szCs w:val="22"/>
        </w:rPr>
        <w:t xml:space="preserve"> </w:t>
      </w:r>
      <w:r>
        <w:rPr>
          <w:sz w:val="22"/>
          <w:szCs w:val="22"/>
        </w:rPr>
        <w:t>have</w:t>
      </w:r>
      <w:r w:rsidR="001337A3">
        <w:rPr>
          <w:sz w:val="22"/>
          <w:szCs w:val="22"/>
        </w:rPr>
        <w:t xml:space="preserve"> </w:t>
      </w:r>
      <w:r>
        <w:rPr>
          <w:sz w:val="22"/>
          <w:szCs w:val="22"/>
        </w:rPr>
        <w:t>(or</w:t>
      </w:r>
      <w:r w:rsidR="001337A3">
        <w:rPr>
          <w:sz w:val="22"/>
          <w:szCs w:val="22"/>
        </w:rPr>
        <w:t xml:space="preserve"> </w:t>
      </w:r>
      <w:r>
        <w:rPr>
          <w:sz w:val="22"/>
          <w:szCs w:val="22"/>
        </w:rPr>
        <w:t>the</w:t>
      </w:r>
      <w:r w:rsidR="001337A3">
        <w:rPr>
          <w:sz w:val="22"/>
          <w:szCs w:val="22"/>
        </w:rPr>
        <w:t xml:space="preserve"> </w:t>
      </w:r>
      <w:r>
        <w:rPr>
          <w:sz w:val="22"/>
          <w:szCs w:val="22"/>
        </w:rPr>
        <w:t>person</w:t>
      </w:r>
      <w:r w:rsidR="001337A3">
        <w:rPr>
          <w:sz w:val="22"/>
          <w:szCs w:val="22"/>
        </w:rPr>
        <w:t xml:space="preserve"> </w:t>
      </w:r>
      <w:r>
        <w:rPr>
          <w:sz w:val="22"/>
          <w:szCs w:val="22"/>
        </w:rPr>
        <w:t>I</w:t>
      </w:r>
      <w:r w:rsidR="001337A3">
        <w:rPr>
          <w:sz w:val="22"/>
          <w:szCs w:val="22"/>
        </w:rPr>
        <w:t xml:space="preserve"> </w:t>
      </w:r>
      <w:r>
        <w:rPr>
          <w:sz w:val="22"/>
          <w:szCs w:val="22"/>
        </w:rPr>
        <w:t>am</w:t>
      </w:r>
      <w:r w:rsidR="001337A3">
        <w:rPr>
          <w:sz w:val="22"/>
          <w:szCs w:val="22"/>
        </w:rPr>
        <w:t xml:space="preserve"> </w:t>
      </w:r>
      <w:r>
        <w:rPr>
          <w:sz w:val="22"/>
          <w:szCs w:val="22"/>
        </w:rPr>
        <w:t>attesting</w:t>
      </w:r>
      <w:r w:rsidR="001337A3">
        <w:rPr>
          <w:sz w:val="22"/>
          <w:szCs w:val="22"/>
        </w:rPr>
        <w:t xml:space="preserve"> </w:t>
      </w:r>
      <w:r>
        <w:rPr>
          <w:sz w:val="22"/>
          <w:szCs w:val="22"/>
        </w:rPr>
        <w:t>on</w:t>
      </w:r>
      <w:r w:rsidR="001337A3">
        <w:rPr>
          <w:sz w:val="22"/>
          <w:szCs w:val="22"/>
        </w:rPr>
        <w:t xml:space="preserve"> </w:t>
      </w:r>
      <w:r>
        <w:rPr>
          <w:sz w:val="22"/>
          <w:szCs w:val="22"/>
        </w:rPr>
        <w:t>behalf</w:t>
      </w:r>
      <w:r w:rsidR="001337A3">
        <w:rPr>
          <w:sz w:val="22"/>
          <w:szCs w:val="22"/>
        </w:rPr>
        <w:t xml:space="preserve"> </w:t>
      </w:r>
      <w:r>
        <w:rPr>
          <w:sz w:val="22"/>
          <w:szCs w:val="22"/>
        </w:rPr>
        <w:t>of</w:t>
      </w:r>
      <w:r w:rsidR="001337A3">
        <w:rPr>
          <w:sz w:val="22"/>
          <w:szCs w:val="22"/>
        </w:rPr>
        <w:t xml:space="preserve"> </w:t>
      </w:r>
      <w:r>
        <w:rPr>
          <w:sz w:val="22"/>
          <w:szCs w:val="22"/>
        </w:rPr>
        <w:t>has)</w:t>
      </w:r>
      <w:r w:rsidR="001337A3">
        <w:rPr>
          <w:sz w:val="22"/>
          <w:szCs w:val="22"/>
        </w:rPr>
        <w:t xml:space="preserve"> </w:t>
      </w:r>
      <w:r>
        <w:rPr>
          <w:sz w:val="22"/>
          <w:szCs w:val="22"/>
        </w:rPr>
        <w:t xml:space="preserve">met the criteria for </w:t>
      </w:r>
      <w:r w:rsidRPr="001843F6">
        <w:rPr>
          <w:b/>
          <w:bCs/>
          <w:sz w:val="22"/>
          <w:szCs w:val="22"/>
        </w:rPr>
        <w:t xml:space="preserve">documentation of </w:t>
      </w:r>
    </w:p>
    <w:p w:rsidR="00320DCB" w:rsidRPr="00320DCB" w:rsidP="00320DCB" w14:paraId="014CCEB9" w14:textId="15CF0F45">
      <w:pPr>
        <w:pStyle w:val="Default"/>
        <w:ind w:firstLine="720"/>
        <w:rPr>
          <w:sz w:val="22"/>
          <w:szCs w:val="22"/>
        </w:rPr>
      </w:pPr>
      <w:r w:rsidRPr="001843F6">
        <w:rPr>
          <w:b/>
          <w:bCs/>
          <w:sz w:val="22"/>
          <w:szCs w:val="22"/>
        </w:rPr>
        <w:t>recover</w:t>
      </w:r>
      <w:r w:rsidRPr="001843F6" w:rsidR="00810477">
        <w:rPr>
          <w:b/>
          <w:bCs/>
          <w:sz w:val="22"/>
          <w:szCs w:val="22"/>
        </w:rPr>
        <w:t>y</w:t>
      </w:r>
      <w:r>
        <w:rPr>
          <w:sz w:val="22"/>
          <w:szCs w:val="22"/>
        </w:rPr>
        <w:t xml:space="preserve"> by:</w:t>
      </w:r>
    </w:p>
    <w:p w:rsidR="006B1D0A" w:rsidP="00320DCB" w14:paraId="746FC505" w14:textId="3F7A42D4">
      <w:pPr>
        <w:pStyle w:val="Default"/>
        <w:numPr>
          <w:ilvl w:val="0"/>
          <w:numId w:val="6"/>
        </w:numPr>
        <w:rPr>
          <w:sz w:val="22"/>
          <w:szCs w:val="22"/>
        </w:rPr>
      </w:pPr>
      <w:r w:rsidRPr="00320DCB">
        <w:rPr>
          <w:sz w:val="22"/>
          <w:szCs w:val="22"/>
        </w:rPr>
        <w:t xml:space="preserve">testing positive for </w:t>
      </w:r>
      <w:r w:rsidR="00083104">
        <w:rPr>
          <w:sz w:val="22"/>
          <w:szCs w:val="22"/>
        </w:rPr>
        <w:t>COVID-19</w:t>
      </w:r>
      <w:r w:rsidRPr="00320DCB">
        <w:rPr>
          <w:sz w:val="22"/>
          <w:szCs w:val="22"/>
        </w:rPr>
        <w:t xml:space="preserve"> </w:t>
      </w:r>
      <w:r w:rsidR="003C2555">
        <w:rPr>
          <w:sz w:val="22"/>
          <w:szCs w:val="22"/>
        </w:rPr>
        <w:t>that was done on a sample taken from me (or the person</w:t>
      </w:r>
      <w:r w:rsidR="004733BB">
        <w:rPr>
          <w:sz w:val="22"/>
          <w:szCs w:val="22"/>
        </w:rPr>
        <w:t xml:space="preserve">) </w:t>
      </w:r>
      <w:r w:rsidRPr="00320DCB">
        <w:rPr>
          <w:sz w:val="22"/>
          <w:szCs w:val="22"/>
        </w:rPr>
        <w:t xml:space="preserve">more than 10 calendar days but fewer than 91 calendar days before </w:t>
      </w:r>
      <w:r>
        <w:rPr>
          <w:sz w:val="22"/>
          <w:szCs w:val="22"/>
        </w:rPr>
        <w:t>my</w:t>
      </w:r>
      <w:r w:rsidR="003C2555">
        <w:rPr>
          <w:sz w:val="22"/>
          <w:szCs w:val="22"/>
        </w:rPr>
        <w:t xml:space="preserve"> (or the person’s)</w:t>
      </w:r>
      <w:r w:rsidRPr="00320DCB">
        <w:rPr>
          <w:sz w:val="22"/>
          <w:szCs w:val="22"/>
        </w:rPr>
        <w:t xml:space="preserve"> flight’s departure</w:t>
      </w:r>
      <w:r w:rsidR="00EF7B4B">
        <w:rPr>
          <w:sz w:val="22"/>
          <w:szCs w:val="22"/>
        </w:rPr>
        <w:t>;</w:t>
      </w:r>
      <w:r w:rsidRPr="00320DCB">
        <w:rPr>
          <w:sz w:val="22"/>
          <w:szCs w:val="22"/>
        </w:rPr>
        <w:t xml:space="preserve"> </w:t>
      </w:r>
    </w:p>
    <w:p w:rsidR="00320DCB" w:rsidRPr="00320DCB" w:rsidP="006B1D0A" w14:paraId="7AA3496C" w14:textId="36584C31">
      <w:pPr>
        <w:pStyle w:val="Default"/>
        <w:ind w:left="1080"/>
        <w:rPr>
          <w:sz w:val="22"/>
          <w:szCs w:val="22"/>
        </w:rPr>
      </w:pPr>
      <w:r w:rsidRPr="006B1D0A">
        <w:rPr>
          <w:i/>
          <w:iCs/>
          <w:sz w:val="22"/>
          <w:szCs w:val="22"/>
        </w:rPr>
        <w:t xml:space="preserve">or </w:t>
      </w:r>
    </w:p>
    <w:p w:rsidR="001C59DB" w:rsidRPr="006E6CA0" w:rsidP="00320DCB" w14:paraId="48B6BA01" w14:textId="61B3A5C3">
      <w:pPr>
        <w:pStyle w:val="Default"/>
        <w:numPr>
          <w:ilvl w:val="0"/>
          <w:numId w:val="6"/>
        </w:numPr>
        <w:rPr>
          <w:sz w:val="22"/>
          <w:szCs w:val="22"/>
        </w:rPr>
      </w:pPr>
      <w:r w:rsidRPr="00320DCB">
        <w:rPr>
          <w:sz w:val="22"/>
          <w:szCs w:val="22"/>
        </w:rPr>
        <w:t xml:space="preserve">developing COVID-19 symptoms more than 10 full calendar days before </w:t>
      </w:r>
      <w:r>
        <w:rPr>
          <w:sz w:val="22"/>
          <w:szCs w:val="22"/>
        </w:rPr>
        <w:t>my</w:t>
      </w:r>
      <w:r w:rsidR="003C2555">
        <w:rPr>
          <w:sz w:val="22"/>
          <w:szCs w:val="22"/>
        </w:rPr>
        <w:t xml:space="preserve"> (or the person’s)</w:t>
      </w:r>
      <w:r w:rsidRPr="00320DCB">
        <w:rPr>
          <w:sz w:val="22"/>
          <w:szCs w:val="22"/>
        </w:rPr>
        <w:t xml:space="preserve"> flight’s departure</w:t>
      </w:r>
      <w:r w:rsidR="001118E3">
        <w:rPr>
          <w:sz w:val="22"/>
          <w:szCs w:val="22"/>
        </w:rPr>
        <w:t xml:space="preserve"> if my (or the person’s)</w:t>
      </w:r>
      <w:r w:rsidRPr="00320DCB">
        <w:rPr>
          <w:sz w:val="22"/>
          <w:szCs w:val="22"/>
        </w:rPr>
        <w:t xml:space="preserve"> positive</w:t>
      </w:r>
      <w:r w:rsidR="0067228A">
        <w:rPr>
          <w:sz w:val="22"/>
          <w:szCs w:val="22"/>
        </w:rPr>
        <w:t xml:space="preserve"> viral</w:t>
      </w:r>
      <w:r w:rsidRPr="00320DCB">
        <w:rPr>
          <w:sz w:val="22"/>
          <w:szCs w:val="22"/>
        </w:rPr>
        <w:t xml:space="preserve"> test </w:t>
      </w:r>
      <w:r w:rsidR="009F23FA">
        <w:rPr>
          <w:sz w:val="22"/>
          <w:szCs w:val="22"/>
        </w:rPr>
        <w:t xml:space="preserve">was </w:t>
      </w:r>
      <w:r w:rsidR="00083104">
        <w:rPr>
          <w:sz w:val="22"/>
          <w:szCs w:val="22"/>
        </w:rPr>
        <w:t>done on a sample</w:t>
      </w:r>
      <w:r w:rsidR="002A076E">
        <w:rPr>
          <w:sz w:val="22"/>
          <w:szCs w:val="22"/>
        </w:rPr>
        <w:t xml:space="preserve"> </w:t>
      </w:r>
      <w:r w:rsidR="00083104">
        <w:rPr>
          <w:sz w:val="22"/>
          <w:szCs w:val="22"/>
        </w:rPr>
        <w:t>taken from me (or the person</w:t>
      </w:r>
      <w:r w:rsidR="004733BB">
        <w:rPr>
          <w:sz w:val="22"/>
          <w:szCs w:val="22"/>
        </w:rPr>
        <w:t xml:space="preserve">) </w:t>
      </w:r>
      <w:r w:rsidRPr="00320DCB">
        <w:rPr>
          <w:sz w:val="22"/>
          <w:szCs w:val="22"/>
        </w:rPr>
        <w:t xml:space="preserve">10 or fewer calendar days before </w:t>
      </w:r>
      <w:r w:rsidR="004733BB">
        <w:rPr>
          <w:sz w:val="22"/>
          <w:szCs w:val="22"/>
        </w:rPr>
        <w:t>my (or the person’s)</w:t>
      </w:r>
      <w:r w:rsidRPr="00320DCB">
        <w:rPr>
          <w:sz w:val="22"/>
          <w:szCs w:val="22"/>
        </w:rPr>
        <w:t xml:space="preserve"> flight.</w:t>
      </w:r>
    </w:p>
    <w:p w:rsidR="001C59DB" w:rsidP="001C59DB" w14:paraId="250AA35D" w14:textId="77777777">
      <w:pPr>
        <w:pStyle w:val="Default"/>
        <w:rPr>
          <w:sz w:val="22"/>
          <w:szCs w:val="22"/>
        </w:rPr>
      </w:pPr>
    </w:p>
    <w:p w:rsidR="00B73630" w:rsidRPr="003524A7" w:rsidP="002F6C91" w14:paraId="62DAF09D" w14:textId="36CF5E77">
      <w:pPr>
        <w:pStyle w:val="Default"/>
        <w:numPr>
          <w:ilvl w:val="0"/>
          <w:numId w:val="4"/>
        </w:numPr>
        <w:spacing w:after="4"/>
        <w:rPr>
          <w:sz w:val="22"/>
          <w:szCs w:val="22"/>
        </w:rPr>
      </w:pPr>
      <w:r>
        <w:rPr>
          <w:b/>
          <w:bCs/>
          <w:sz w:val="22"/>
          <w:szCs w:val="22"/>
        </w:rPr>
        <w:t>C.</w:t>
      </w:r>
      <w:r w:rsidR="00615D4B">
        <w:rPr>
          <w:b/>
          <w:bCs/>
          <w:sz w:val="22"/>
          <w:szCs w:val="22"/>
        </w:rPr>
        <w:t xml:space="preserve"> </w:t>
      </w:r>
      <w:r>
        <w:rPr>
          <w:b/>
          <w:bCs/>
          <w:sz w:val="22"/>
          <w:szCs w:val="22"/>
        </w:rPr>
        <w:t>HUMANITARIAN</w:t>
      </w:r>
      <w:r w:rsidR="00615D4B">
        <w:rPr>
          <w:b/>
          <w:bCs/>
          <w:sz w:val="22"/>
          <w:szCs w:val="22"/>
        </w:rPr>
        <w:t xml:space="preserve"> </w:t>
      </w:r>
      <w:r>
        <w:rPr>
          <w:b/>
          <w:bCs/>
          <w:sz w:val="22"/>
          <w:szCs w:val="22"/>
        </w:rPr>
        <w:t>EX</w:t>
      </w:r>
      <w:r>
        <w:rPr>
          <w:b/>
          <w:bCs/>
          <w:sz w:val="22"/>
          <w:szCs w:val="22"/>
        </w:rPr>
        <w:t>C</w:t>
      </w:r>
      <w:r>
        <w:rPr>
          <w:b/>
          <w:bCs/>
          <w:sz w:val="22"/>
          <w:szCs w:val="22"/>
        </w:rPr>
        <w:t>EPTION</w:t>
      </w:r>
    </w:p>
    <w:p w:rsidR="00B73630" w:rsidP="00B73630" w14:paraId="752CE78F" w14:textId="77777777">
      <w:pPr>
        <w:pStyle w:val="Default"/>
        <w:rPr>
          <w:sz w:val="22"/>
          <w:szCs w:val="22"/>
        </w:rPr>
      </w:pPr>
      <w:r>
        <w:rPr>
          <w:rFonts w:ascii="Wingdings 2" w:hAnsi="Wingdings 2" w:cs="Wingdings 2"/>
          <w:sz w:val="44"/>
          <w:szCs w:val="44"/>
        </w:rPr>
        <w:sym w:font="Wingdings 2" w:char="F02A"/>
      </w:r>
      <w:r>
        <w:rPr>
          <w:rFonts w:ascii="Wingdings 2" w:hAnsi="Wingdings 2" w:cs="Wingdings 2"/>
          <w:sz w:val="44"/>
          <w:szCs w:val="44"/>
        </w:rPr>
        <w:sym w:font="Wingdings 2" w:char="0020"/>
      </w:r>
      <w:r>
        <w:rPr>
          <w:sz w:val="22"/>
          <w:szCs w:val="22"/>
        </w:rPr>
        <w:t xml:space="preserve">I attest that I have (or the person I am attesting on behalf of has) received a </w:t>
      </w:r>
      <w:r w:rsidRPr="00B73630">
        <w:rPr>
          <w:b/>
          <w:bCs/>
          <w:sz w:val="22"/>
          <w:szCs w:val="22"/>
        </w:rPr>
        <w:t>humanitarian exception</w:t>
      </w:r>
      <w:r w:rsidRPr="00B73630">
        <w:rPr>
          <w:sz w:val="22"/>
          <w:szCs w:val="22"/>
        </w:rPr>
        <w:t xml:space="preserve"> to </w:t>
      </w:r>
    </w:p>
    <w:p w:rsidR="00C60585" w:rsidP="00B73630" w14:paraId="05A76F72" w14:textId="29B8C297">
      <w:pPr>
        <w:pStyle w:val="Default"/>
        <w:ind w:left="720"/>
        <w:rPr>
          <w:sz w:val="22"/>
          <w:szCs w:val="22"/>
        </w:rPr>
      </w:pPr>
      <w:r w:rsidRPr="00B73630">
        <w:rPr>
          <w:sz w:val="22"/>
          <w:szCs w:val="22"/>
        </w:rPr>
        <w:t xml:space="preserve">the </w:t>
      </w:r>
      <w:r w:rsidR="00CD24CE">
        <w:rPr>
          <w:sz w:val="22"/>
          <w:szCs w:val="22"/>
        </w:rPr>
        <w:t xml:space="preserve">requirement to show a negative </w:t>
      </w:r>
      <w:r w:rsidR="00551B1E">
        <w:rPr>
          <w:sz w:val="22"/>
          <w:szCs w:val="22"/>
        </w:rPr>
        <w:t xml:space="preserve">COVID-19 </w:t>
      </w:r>
      <w:r>
        <w:rPr>
          <w:sz w:val="22"/>
          <w:szCs w:val="22"/>
        </w:rPr>
        <w:t>test</w:t>
      </w:r>
      <w:r w:rsidR="00CD24CE">
        <w:rPr>
          <w:sz w:val="22"/>
          <w:szCs w:val="22"/>
        </w:rPr>
        <w:t xml:space="preserve"> result </w:t>
      </w:r>
      <w:r>
        <w:rPr>
          <w:sz w:val="22"/>
          <w:szCs w:val="22"/>
        </w:rPr>
        <w:t>or documentation of recovery</w:t>
      </w:r>
      <w:r w:rsidR="000601DD">
        <w:rPr>
          <w:sz w:val="22"/>
          <w:szCs w:val="22"/>
        </w:rPr>
        <w:t>,</w:t>
      </w:r>
      <w:r>
        <w:rPr>
          <w:sz w:val="22"/>
          <w:szCs w:val="22"/>
        </w:rPr>
        <w:t xml:space="preserve"> documented by a letter provided by the U</w:t>
      </w:r>
      <w:r w:rsidR="001C59DB">
        <w:rPr>
          <w:sz w:val="22"/>
          <w:szCs w:val="22"/>
        </w:rPr>
        <w:t>.S.</w:t>
      </w:r>
      <w:r>
        <w:rPr>
          <w:sz w:val="22"/>
          <w:szCs w:val="22"/>
        </w:rPr>
        <w:t xml:space="preserve"> </w:t>
      </w:r>
      <w:r w:rsidR="001C59DB">
        <w:rPr>
          <w:sz w:val="22"/>
          <w:szCs w:val="22"/>
        </w:rPr>
        <w:t>Government.</w:t>
      </w:r>
    </w:p>
    <w:p w:rsidR="00B73630" w:rsidP="00615D4B" w14:paraId="11E8E806" w14:textId="5E8B037E">
      <w:pPr>
        <w:pStyle w:val="Default"/>
        <w:rPr>
          <w:sz w:val="22"/>
          <w:szCs w:val="22"/>
        </w:rPr>
      </w:pPr>
    </w:p>
    <w:p w:rsidR="003524A7" w:rsidP="00615D4B" w14:paraId="1611E306" w14:textId="473F2662">
      <w:pPr>
        <w:pStyle w:val="Default"/>
        <w:rPr>
          <w:sz w:val="22"/>
          <w:szCs w:val="22"/>
        </w:rPr>
      </w:pPr>
    </w:p>
    <w:p w:rsidR="003524A7" w:rsidP="00615D4B" w14:paraId="5CB06932" w14:textId="77777777">
      <w:pPr>
        <w:pStyle w:val="Default"/>
        <w:rPr>
          <w:sz w:val="22"/>
          <w:szCs w:val="22"/>
        </w:rPr>
      </w:pPr>
    </w:p>
    <w:p w:rsidR="003524A7" w:rsidP="00615D4B" w14:paraId="29A238BB" w14:textId="77777777">
      <w:pPr>
        <w:pStyle w:val="Default"/>
        <w:rPr>
          <w:sz w:val="22"/>
          <w:szCs w:val="22"/>
        </w:rPr>
      </w:pPr>
    </w:p>
    <w:p w:rsidR="003524A7" w:rsidP="003524A7" w14:paraId="4E47FCD5" w14:textId="5314636A">
      <w:pPr>
        <w:pStyle w:val="Default"/>
        <w:rPr>
          <w:sz w:val="22"/>
          <w:szCs w:val="22"/>
        </w:rPr>
      </w:pPr>
      <w:r>
        <w:rPr>
          <w:sz w:val="22"/>
          <w:szCs w:val="22"/>
        </w:rPr>
        <w:t xml:space="preserve">___________________________________________ Print Name </w:t>
      </w:r>
    </w:p>
    <w:p w:rsidR="003524A7" w:rsidP="003524A7" w14:paraId="5036BA04" w14:textId="77777777">
      <w:pPr>
        <w:pStyle w:val="Default"/>
        <w:rPr>
          <w:sz w:val="22"/>
          <w:szCs w:val="22"/>
        </w:rPr>
      </w:pPr>
    </w:p>
    <w:p w:rsidR="003524A7" w:rsidP="003524A7" w14:paraId="45E4B7D3" w14:textId="726D00AD">
      <w:pPr>
        <w:pStyle w:val="Default"/>
        <w:rPr>
          <w:sz w:val="22"/>
          <w:szCs w:val="22"/>
        </w:rPr>
      </w:pPr>
    </w:p>
    <w:p w:rsidR="003524A7" w:rsidP="003524A7" w14:paraId="5ABFE3AF" w14:textId="77777777">
      <w:pPr>
        <w:pStyle w:val="Default"/>
        <w:rPr>
          <w:sz w:val="22"/>
          <w:szCs w:val="22"/>
        </w:rPr>
      </w:pPr>
    </w:p>
    <w:p w:rsidR="003524A7" w:rsidP="003524A7" w14:paraId="3ABB5364" w14:textId="0E8E8DB7">
      <w:pPr>
        <w:pStyle w:val="Default"/>
        <w:rPr>
          <w:sz w:val="22"/>
          <w:szCs w:val="22"/>
        </w:rPr>
      </w:pPr>
      <w:r>
        <w:rPr>
          <w:sz w:val="22"/>
          <w:szCs w:val="22"/>
        </w:rPr>
        <w:t xml:space="preserve">___________________________________________ Signature </w:t>
      </w:r>
    </w:p>
    <w:p w:rsidR="003524A7" w:rsidP="003524A7" w14:paraId="0DDF507E" w14:textId="4B1FAF4A">
      <w:pPr>
        <w:pStyle w:val="Default"/>
        <w:rPr>
          <w:sz w:val="22"/>
          <w:szCs w:val="22"/>
        </w:rPr>
      </w:pPr>
    </w:p>
    <w:p w:rsidR="003524A7" w:rsidP="003524A7" w14:paraId="669DE984" w14:textId="77777777">
      <w:pPr>
        <w:pStyle w:val="Default"/>
        <w:rPr>
          <w:sz w:val="22"/>
          <w:szCs w:val="22"/>
        </w:rPr>
      </w:pPr>
    </w:p>
    <w:p w:rsidR="00B73630" w:rsidP="003524A7" w14:paraId="127C32F8" w14:textId="095EF992">
      <w:pPr>
        <w:pStyle w:val="Default"/>
        <w:rPr>
          <w:sz w:val="22"/>
          <w:szCs w:val="22"/>
        </w:rPr>
      </w:pPr>
      <w:r>
        <w:rPr>
          <w:sz w:val="22"/>
          <w:szCs w:val="22"/>
        </w:rPr>
        <w:t>_________________________Date</w:t>
      </w:r>
      <w:r w:rsidR="00E01537">
        <w:rPr>
          <w:sz w:val="22"/>
          <w:szCs w:val="22"/>
        </w:rPr>
        <w:t>d</w:t>
      </w:r>
    </w:p>
    <w:p w:rsidR="00B73630" w:rsidP="00615D4B" w14:paraId="665893C0" w14:textId="6F292216">
      <w:pPr>
        <w:pStyle w:val="Default"/>
        <w:rPr>
          <w:sz w:val="22"/>
          <w:szCs w:val="22"/>
        </w:rPr>
      </w:pPr>
    </w:p>
    <w:p w:rsidR="00B73630" w:rsidP="00615D4B" w14:paraId="4BFF2ED6" w14:textId="77777777">
      <w:pPr>
        <w:pStyle w:val="Default"/>
        <w:rPr>
          <w:sz w:val="22"/>
          <w:szCs w:val="22"/>
        </w:rPr>
      </w:pPr>
    </w:p>
    <w:p w:rsidR="00716007" w:rsidP="00615D4B" w14:paraId="772910DE" w14:textId="7D79190B">
      <w:pPr>
        <w:pStyle w:val="Default"/>
        <w:rPr>
          <w:sz w:val="22"/>
          <w:szCs w:val="22"/>
        </w:rPr>
      </w:pPr>
    </w:p>
    <w:p w:rsidR="00A158F9" w:rsidRPr="002F6C91" w:rsidP="00A158F9" w14:paraId="3D76CB55" w14:textId="61DB438F">
      <w:pPr>
        <w:rPr>
          <w:b/>
          <w:bCs/>
          <w:sz w:val="18"/>
          <w:szCs w:val="18"/>
        </w:rPr>
      </w:pPr>
      <w:r w:rsidRPr="002F6C91">
        <w:rPr>
          <w:b/>
          <w:bCs/>
          <w:sz w:val="18"/>
          <w:szCs w:val="18"/>
        </w:rPr>
        <w:t xml:space="preserve">Privacy Act Statement for </w:t>
      </w:r>
      <w:r w:rsidR="000A4767">
        <w:rPr>
          <w:b/>
          <w:bCs/>
          <w:sz w:val="18"/>
          <w:szCs w:val="18"/>
        </w:rPr>
        <w:t>Air Passengers</w:t>
      </w:r>
      <w:r w:rsidRPr="002F6C91">
        <w:rPr>
          <w:b/>
          <w:bCs/>
          <w:sz w:val="18"/>
          <w:szCs w:val="18"/>
        </w:rPr>
        <w:t xml:space="preserve"> from People’s Republic of China Relating to the Requirement to Provide Proof of a Negative COVID-19 Test Result or Documentation of Recovery</w:t>
      </w:r>
    </w:p>
    <w:p w:rsidR="00A158F9" w:rsidRPr="002F6C91" w:rsidP="00A158F9" w14:paraId="2A4C8BFC" w14:textId="56ADBD09">
      <w:pPr>
        <w:rPr>
          <w:sz w:val="18"/>
          <w:szCs w:val="18"/>
        </w:rPr>
      </w:pPr>
      <w:r w:rsidRPr="33CC27CD">
        <w:rPr>
          <w:sz w:val="18"/>
          <w:szCs w:val="18"/>
        </w:rPr>
        <w:t xml:space="preserve">The U. S. Centers for Disease Control and Prevention (CDC) requires airlines and other aircraft operators to collect this information pursuant to 42 C.F.R. 71.20 and 71.31(b), as authorized by 42 U.S.C. § 264. Providing this information is mandatory for all passengers </w:t>
      </w:r>
      <w:r w:rsidR="001732DA">
        <w:rPr>
          <w:sz w:val="18"/>
          <w:szCs w:val="18"/>
        </w:rPr>
        <w:t xml:space="preserve">2 years and older boarding an </w:t>
      </w:r>
      <w:r w:rsidRPr="33CC27CD">
        <w:rPr>
          <w:sz w:val="18"/>
          <w:szCs w:val="18"/>
        </w:rPr>
        <w:t>aircraft into the United States</w:t>
      </w:r>
      <w:r w:rsidRPr="33CC27CD" w:rsidR="51D7068B">
        <w:rPr>
          <w:sz w:val="18"/>
          <w:szCs w:val="18"/>
        </w:rPr>
        <w:t xml:space="preserve"> from the P</w:t>
      </w:r>
      <w:r w:rsidRPr="33CC27CD" w:rsidR="4BA63B24">
        <w:rPr>
          <w:sz w:val="18"/>
          <w:szCs w:val="18"/>
        </w:rPr>
        <w:t xml:space="preserve">eople’s </w:t>
      </w:r>
      <w:r w:rsidRPr="33CC27CD" w:rsidR="51D7068B">
        <w:rPr>
          <w:sz w:val="18"/>
          <w:szCs w:val="18"/>
        </w:rPr>
        <w:t>R</w:t>
      </w:r>
      <w:r w:rsidRPr="33CC27CD" w:rsidR="307D2516">
        <w:rPr>
          <w:sz w:val="18"/>
          <w:szCs w:val="18"/>
        </w:rPr>
        <w:t xml:space="preserve">epublic of </w:t>
      </w:r>
      <w:r w:rsidRPr="33CC27CD" w:rsidR="51D7068B">
        <w:rPr>
          <w:sz w:val="18"/>
          <w:szCs w:val="18"/>
        </w:rPr>
        <w:t>C</w:t>
      </w:r>
      <w:r w:rsidRPr="33CC27CD" w:rsidR="250EA3DD">
        <w:rPr>
          <w:sz w:val="18"/>
          <w:szCs w:val="18"/>
        </w:rPr>
        <w:t>hina</w:t>
      </w:r>
      <w:r w:rsidR="001A0F14">
        <w:rPr>
          <w:sz w:val="18"/>
          <w:szCs w:val="18"/>
        </w:rPr>
        <w:t xml:space="preserve">, or from </w:t>
      </w:r>
      <w:r w:rsidRPr="001A0F14" w:rsidR="001A0F14">
        <w:rPr>
          <w:i/>
          <w:iCs/>
          <w:sz w:val="18"/>
          <w:szCs w:val="18"/>
        </w:rPr>
        <w:t>Designated Airports</w:t>
      </w:r>
      <w:r w:rsidR="001A0F14">
        <w:rPr>
          <w:sz w:val="18"/>
          <w:szCs w:val="18"/>
        </w:rPr>
        <w:t xml:space="preserve"> </w:t>
      </w:r>
      <w:r w:rsidR="00741917">
        <w:rPr>
          <w:sz w:val="18"/>
          <w:szCs w:val="18"/>
        </w:rPr>
        <w:t xml:space="preserve">if they have been in the </w:t>
      </w:r>
      <w:r w:rsidRPr="00741917" w:rsidR="00741917">
        <w:rPr>
          <w:sz w:val="18"/>
          <w:szCs w:val="18"/>
        </w:rPr>
        <w:t>People’s Republic of China</w:t>
      </w:r>
      <w:r w:rsidR="00741917">
        <w:rPr>
          <w:sz w:val="18"/>
          <w:szCs w:val="18"/>
        </w:rPr>
        <w:t xml:space="preserve"> in the last 10 days</w:t>
      </w:r>
      <w:r w:rsidRPr="33CC27CD">
        <w:rPr>
          <w:sz w:val="18"/>
          <w:szCs w:val="18"/>
        </w:rPr>
        <w:t>. Failure to provide this information may prevent you from boarding the plane. Additionally, passengers will be required to attest to providing complete and accurate information, and failure to do so may lead to other consequences, including criminal penalties. CDC will use this information to help prevent the introduction, transmission, and spread of communicable diseases</w:t>
      </w:r>
      <w:r w:rsidR="00AF15CE">
        <w:rPr>
          <w:sz w:val="18"/>
          <w:szCs w:val="18"/>
        </w:rPr>
        <w:t>.</w:t>
      </w:r>
    </w:p>
    <w:p w:rsidR="00716007" w:rsidRPr="002F6C91" w:rsidP="002F6C91" w14:paraId="29C2B9B4" w14:textId="7AF1D29D">
      <w:pPr>
        <w:rPr>
          <w:sz w:val="18"/>
          <w:szCs w:val="18"/>
        </w:rPr>
      </w:pPr>
      <w:r w:rsidRPr="002F6C91">
        <w:rPr>
          <w:sz w:val="18"/>
          <w:szCs w:val="18"/>
        </w:rPr>
        <w:t>The Privacy Act of 1974, 5 U.S.C. § 552a, governs the collection and use of this information</w:t>
      </w:r>
      <w:r w:rsidR="00227F51">
        <w:rPr>
          <w:sz w:val="18"/>
          <w:szCs w:val="18"/>
        </w:rPr>
        <w:t xml:space="preserve"> about </w:t>
      </w:r>
      <w:r w:rsidRPr="00227F51" w:rsidR="00227F51">
        <w:rPr>
          <w:sz w:val="18"/>
          <w:szCs w:val="18"/>
        </w:rPr>
        <w:t>citizen</w:t>
      </w:r>
      <w:r w:rsidR="00227F51">
        <w:rPr>
          <w:sz w:val="18"/>
          <w:szCs w:val="18"/>
        </w:rPr>
        <w:t>s</w:t>
      </w:r>
      <w:r w:rsidRPr="00227F51" w:rsidR="00227F51">
        <w:rPr>
          <w:sz w:val="18"/>
          <w:szCs w:val="18"/>
        </w:rPr>
        <w:t xml:space="preserve"> of the United States </w:t>
      </w:r>
      <w:r w:rsidR="00227F51">
        <w:rPr>
          <w:sz w:val="18"/>
          <w:szCs w:val="18"/>
        </w:rPr>
        <w:t>and</w:t>
      </w:r>
      <w:r w:rsidRPr="00227F51" w:rsidR="00227F51">
        <w:rPr>
          <w:sz w:val="18"/>
          <w:szCs w:val="18"/>
        </w:rPr>
        <w:t xml:space="preserve"> alien</w:t>
      </w:r>
      <w:r w:rsidR="00227F51">
        <w:rPr>
          <w:sz w:val="18"/>
          <w:szCs w:val="18"/>
        </w:rPr>
        <w:t>s</w:t>
      </w:r>
      <w:r w:rsidRPr="00227F51" w:rsidR="00227F51">
        <w:rPr>
          <w:sz w:val="18"/>
          <w:szCs w:val="18"/>
        </w:rPr>
        <w:t xml:space="preserve"> lawfully admitted for permanent residence</w:t>
      </w:r>
      <w:r w:rsidRPr="002F6C91">
        <w:rPr>
          <w:sz w:val="18"/>
          <w:szCs w:val="18"/>
        </w:rPr>
        <w:t xml:space="preserve">. The information maintained by CDC will be covered by CDC’s System of Records No. 09-20-0171, Quarantine- and Traveler-Related Activities, Including Records for Contact Tracing Investigation and Notification under 42 C.F.R. Parts 70 and 71. See 72 Fed. Reg. 70867 (Dec. 13, 2007), as amended by 76 Fed. Reg. 4485 (Jan. 25, 2011) and 83 Fed. Reg. 6591 (Feb. 14, 2018). CDC will only disclose information from the system outside the CDC and the U.S. Department of Health and Human Services as the Privacy Act permits, including in accordance with the routine uses published for this system in the Federal Register, and as authorized by law. Such lawful purposes may include, but are not limited to, sharing identifiable information with state and local public health departments, and other cooperating authorities. CDC and cooperating authorities will retain, use, delete, or otherwise destroy the designated information in accordance with federal law and the System of Records Notice (SORN) set forth above. You may contact the system manager at </w:t>
      </w:r>
      <w:hyperlink r:id="rId6" w:history="1">
        <w:r w:rsidRPr="002F6C91">
          <w:rPr>
            <w:rStyle w:val="Hyperlink"/>
            <w:sz w:val="18"/>
            <w:szCs w:val="18"/>
          </w:rPr>
          <w:t>dgmqpolicyoffice@cdc.gov</w:t>
        </w:r>
      </w:hyperlink>
      <w:r w:rsidRPr="002F6C91">
        <w:rPr>
          <w:sz w:val="18"/>
          <w:szCs w:val="18"/>
        </w:rPr>
        <w:t xml:space="preserve"> or by mailing Policy Office, Division of Global Migration and Quarantine, Centers for Disease Control and Prevention, 1600 Clifton Road NE, MS H16-4, Atlanta, GA 30329, if you have questions about CDC’s use of your data.</w:t>
      </w:r>
    </w:p>
    <w:sectPr w:rsidSect="007439A7">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E2B" w14:paraId="2B0CF8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E2B" w14:paraId="0B24D94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78C7" w:rsidP="00EE56C4" w14:paraId="14AF271E" w14:textId="3CD3D088">
    <w:pPr>
      <w:pStyle w:val="Footer"/>
      <w:tabs>
        <w:tab w:val="left" w:pos="7020"/>
      </w:tabs>
    </w:pP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7417" w:rsidP="00DF371A" w14:paraId="5C2665A8" w14:textId="77777777">
      <w:pPr>
        <w:spacing w:after="0" w:line="240" w:lineRule="auto"/>
      </w:pPr>
      <w:r>
        <w:separator/>
      </w:r>
    </w:p>
  </w:footnote>
  <w:footnote w:type="continuationSeparator" w:id="1">
    <w:p w:rsidR="00907417" w:rsidP="00DF371A" w14:paraId="2A5F3A46" w14:textId="77777777">
      <w:pPr>
        <w:spacing w:after="0" w:line="240" w:lineRule="auto"/>
      </w:pPr>
      <w:r>
        <w:continuationSeparator/>
      </w:r>
    </w:p>
  </w:footnote>
  <w:footnote w:type="continuationNotice" w:id="2">
    <w:p w:rsidR="00907417" w14:paraId="3D1BC6E7" w14:textId="77777777">
      <w:pPr>
        <w:spacing w:after="0" w:line="240" w:lineRule="auto"/>
      </w:pPr>
    </w:p>
  </w:footnote>
  <w:footnote w:id="3">
    <w:p w:rsidR="007454A5" w:rsidRPr="002D6CC4" w:rsidP="002C45EF" w14:paraId="6C8663FB" w14:textId="1B94D24C">
      <w:pPr>
        <w:pStyle w:val="FootnoteText"/>
        <w:spacing w:after="60" w:line="240" w:lineRule="auto"/>
        <w:rPr>
          <w:rFonts w:ascii="Times New Roman" w:hAnsi="Times New Roman" w:cs="Times New Roman"/>
          <w:sz w:val="20"/>
        </w:rPr>
      </w:pPr>
      <w:r w:rsidRPr="00D725C9">
        <w:rPr>
          <w:rStyle w:val="FootnoteReference"/>
          <w:sz w:val="20"/>
        </w:rPr>
        <w:footnoteRef/>
      </w:r>
      <w:r w:rsidRPr="00D725C9">
        <w:rPr>
          <w:rStyle w:val="FootnoteReference"/>
          <w:sz w:val="20"/>
        </w:rPr>
        <w:t xml:space="preserve"> </w:t>
      </w:r>
      <w:r w:rsidRPr="002D6CC4">
        <w:rPr>
          <w:rFonts w:ascii="Times New Roman" w:hAnsi="Times New Roman" w:cs="Times New Roman"/>
          <w:sz w:val="20"/>
        </w:rPr>
        <w:t>Th</w:t>
      </w:r>
      <w:r w:rsidR="005E2754">
        <w:rPr>
          <w:rFonts w:ascii="Times New Roman" w:hAnsi="Times New Roman" w:cs="Times New Roman"/>
          <w:sz w:val="20"/>
        </w:rPr>
        <w:t>is</w:t>
      </w:r>
      <w:r w:rsidRPr="002D6CC4">
        <w:rPr>
          <w:rFonts w:ascii="Times New Roman" w:hAnsi="Times New Roman" w:cs="Times New Roman"/>
          <w:sz w:val="20"/>
        </w:rPr>
        <w:t xml:space="preserve"> requirement </w:t>
      </w:r>
      <w:r w:rsidRPr="002D6CC4" w:rsidR="0024487F">
        <w:rPr>
          <w:rFonts w:ascii="Times New Roman" w:hAnsi="Times New Roman" w:cs="Times New Roman"/>
          <w:sz w:val="20"/>
        </w:rPr>
        <w:t>(</w:t>
      </w:r>
      <w:r w:rsidR="00F0619D">
        <w:rPr>
          <w:rFonts w:ascii="Times New Roman" w:hAnsi="Times New Roman" w:cs="Times New Roman"/>
          <w:sz w:val="20"/>
        </w:rPr>
        <w:t>i.e.,</w:t>
      </w:r>
      <w:r w:rsidRPr="002D6CC4" w:rsidR="0024487F">
        <w:rPr>
          <w:rFonts w:ascii="Times New Roman" w:hAnsi="Times New Roman" w:cs="Times New Roman"/>
          <w:sz w:val="20"/>
        </w:rPr>
        <w:t xml:space="preserve"> </w:t>
      </w:r>
      <w:r w:rsidRPr="002D6CC4" w:rsidR="007777FD">
        <w:rPr>
          <w:rFonts w:ascii="Times New Roman" w:hAnsi="Times New Roman" w:cs="Times New Roman"/>
          <w:sz w:val="20"/>
        </w:rPr>
        <w:t xml:space="preserve">proof of </w:t>
      </w:r>
      <w:r w:rsidR="00A836D8">
        <w:rPr>
          <w:rFonts w:ascii="Times New Roman" w:hAnsi="Times New Roman" w:cs="Times New Roman"/>
          <w:sz w:val="20"/>
        </w:rPr>
        <w:t xml:space="preserve">negative COVID-19 test or </w:t>
      </w:r>
      <w:r w:rsidR="003435D6">
        <w:rPr>
          <w:rFonts w:ascii="Times New Roman" w:hAnsi="Times New Roman" w:cs="Times New Roman"/>
          <w:sz w:val="20"/>
        </w:rPr>
        <w:t>recovery</w:t>
      </w:r>
      <w:r w:rsidRPr="002D6CC4" w:rsidR="007777FD">
        <w:rPr>
          <w:rFonts w:ascii="Times New Roman" w:hAnsi="Times New Roman" w:cs="Times New Roman"/>
          <w:sz w:val="20"/>
        </w:rPr>
        <w:t>)</w:t>
      </w:r>
      <w:r w:rsidRPr="002D6CC4" w:rsidR="009503D7">
        <w:rPr>
          <w:rFonts w:ascii="Times New Roman" w:hAnsi="Times New Roman" w:cs="Times New Roman"/>
          <w:sz w:val="20"/>
        </w:rPr>
        <w:t xml:space="preserve"> </w:t>
      </w:r>
      <w:r w:rsidRPr="002D6CC4">
        <w:rPr>
          <w:rFonts w:ascii="Times New Roman" w:hAnsi="Times New Roman" w:cs="Times New Roman"/>
          <w:sz w:val="20"/>
        </w:rPr>
        <w:t>do</w:t>
      </w:r>
      <w:r w:rsidR="005E2754">
        <w:rPr>
          <w:rFonts w:ascii="Times New Roman" w:hAnsi="Times New Roman" w:cs="Times New Roman"/>
          <w:sz w:val="20"/>
        </w:rPr>
        <w:t>es</w:t>
      </w:r>
      <w:r w:rsidRPr="002D6CC4">
        <w:rPr>
          <w:rFonts w:ascii="Times New Roman" w:hAnsi="Times New Roman" w:cs="Times New Roman"/>
          <w:sz w:val="20"/>
        </w:rPr>
        <w:t xml:space="preserve"> not apply to </w:t>
      </w:r>
      <w:r w:rsidRPr="002D6CC4" w:rsidR="008B3F1B">
        <w:rPr>
          <w:rFonts w:ascii="Times New Roman" w:hAnsi="Times New Roman" w:cs="Times New Roman"/>
          <w:sz w:val="20"/>
        </w:rPr>
        <w:t>crewmembers of airlines</w:t>
      </w:r>
      <w:r w:rsidRPr="007B2A45" w:rsidR="007B2A45">
        <w:rPr>
          <w:rFonts w:ascii="Times New Roman" w:hAnsi="Times New Roman" w:cs="Times New Roman"/>
          <w:sz w:val="20"/>
        </w:rPr>
        <w:t xml:space="preserve"> </w:t>
      </w:r>
      <w:r w:rsidRPr="002D6CC4" w:rsidR="007B2A45">
        <w:rPr>
          <w:rFonts w:ascii="Times New Roman" w:hAnsi="Times New Roman" w:cs="Times New Roman"/>
          <w:sz w:val="20"/>
        </w:rPr>
        <w:t>or other aircraft operators</w:t>
      </w:r>
      <w:r w:rsidR="007B2A45">
        <w:rPr>
          <w:rFonts w:ascii="Times New Roman" w:hAnsi="Times New Roman" w:cs="Times New Roman"/>
          <w:sz w:val="20"/>
        </w:rPr>
        <w:t xml:space="preserve"> on </w:t>
      </w:r>
      <w:r w:rsidRPr="007B2A45" w:rsidR="007B2A45">
        <w:rPr>
          <w:rFonts w:ascii="Times New Roman" w:hAnsi="Times New Roman" w:cs="Times New Roman"/>
          <w:sz w:val="20"/>
        </w:rPr>
        <w:t xml:space="preserve">official duty assigned by the airline or aircraft operator that involves operation of the aircraft or </w:t>
      </w:r>
      <w:r w:rsidR="0077109C">
        <w:rPr>
          <w:rFonts w:ascii="Times New Roman" w:hAnsi="Times New Roman" w:cs="Times New Roman"/>
          <w:sz w:val="20"/>
        </w:rPr>
        <w:t>re</w:t>
      </w:r>
      <w:r w:rsidRPr="007B2A45" w:rsidR="007B2A45">
        <w:rPr>
          <w:rFonts w:ascii="Times New Roman" w:hAnsi="Times New Roman" w:cs="Times New Roman"/>
          <w:sz w:val="20"/>
        </w:rPr>
        <w:t xml:space="preserve">positioning of crew </w:t>
      </w:r>
      <w:r w:rsidR="0077109C">
        <w:rPr>
          <w:rFonts w:ascii="Times New Roman" w:hAnsi="Times New Roman" w:cs="Times New Roman"/>
          <w:sz w:val="20"/>
        </w:rPr>
        <w:t>(</w:t>
      </w:r>
      <w:r w:rsidR="0077109C">
        <w:rPr>
          <w:rFonts w:ascii="Times New Roman" w:hAnsi="Times New Roman" w:cs="Times New Roman"/>
          <w:i/>
          <w:iCs/>
          <w:sz w:val="20"/>
        </w:rPr>
        <w:t xml:space="preserve">i.e., </w:t>
      </w:r>
      <w:r w:rsidR="0077109C">
        <w:rPr>
          <w:rFonts w:ascii="Times New Roman" w:hAnsi="Times New Roman" w:cs="Times New Roman"/>
          <w:sz w:val="20"/>
        </w:rPr>
        <w:t>on “deadhead” status)</w:t>
      </w:r>
      <w:r w:rsidRPr="007B2A45" w:rsidR="007B2A45">
        <w:rPr>
          <w:rFonts w:ascii="Times New Roman" w:hAnsi="Times New Roman" w:cs="Times New Roman"/>
          <w:sz w:val="20"/>
        </w:rPr>
        <w:t>, provided their assignment is under an air carrier’s or operator’s occupational health and safety program that follows applicable industry standard protocols for the prevention of COVID-19 consistent with relevant CDC guidance</w:t>
      </w:r>
      <w:r w:rsidR="007B2A45">
        <w:rPr>
          <w:rFonts w:ascii="Times New Roman" w:hAnsi="Times New Roman" w:cs="Times New Roman"/>
          <w:sz w:val="20"/>
        </w:rPr>
        <w:t>.</w:t>
      </w:r>
      <w:r w:rsidRPr="002D6CC4" w:rsidR="008B3F1B">
        <w:rPr>
          <w:rFonts w:ascii="Times New Roman" w:hAnsi="Times New Roman" w:cs="Times New Roman"/>
          <w:sz w:val="20"/>
        </w:rPr>
        <w:t xml:space="preserve"> </w:t>
      </w:r>
      <w:r w:rsidR="0030181B">
        <w:rPr>
          <w:rFonts w:ascii="Times New Roman" w:hAnsi="Times New Roman" w:cs="Times New Roman"/>
          <w:sz w:val="20"/>
        </w:rPr>
        <w:t>See the Order and CDC’s website for</w:t>
      </w:r>
      <w:r w:rsidR="00257210">
        <w:rPr>
          <w:rFonts w:ascii="Times New Roman" w:hAnsi="Times New Roman" w:cs="Times New Roman"/>
          <w:sz w:val="20"/>
        </w:rPr>
        <w:t xml:space="preserve"> more</w:t>
      </w:r>
      <w:r w:rsidR="0030181B">
        <w:rPr>
          <w:rFonts w:ascii="Times New Roman" w:hAnsi="Times New Roman" w:cs="Times New Roman"/>
          <w:sz w:val="20"/>
        </w:rPr>
        <w:t xml:space="preserve"> </w:t>
      </w:r>
      <w:r w:rsidR="00257210">
        <w:rPr>
          <w:rFonts w:ascii="Times New Roman" w:hAnsi="Times New Roman" w:cs="Times New Roman"/>
          <w:sz w:val="20"/>
        </w:rPr>
        <w:t>information</w:t>
      </w:r>
      <w:r w:rsidR="00436BDF">
        <w:rPr>
          <w:rFonts w:ascii="Times New Roman" w:hAnsi="Times New Roman" w:cs="Times New Roman"/>
          <w:sz w:val="20"/>
        </w:rPr>
        <w:t xml:space="preserve"> about applicability and exceptions</w:t>
      </w:r>
      <w:r w:rsidR="0030181B">
        <w:rPr>
          <w:rFonts w:ascii="Times New Roman" w:hAnsi="Times New Roman" w:cs="Times New Roman"/>
          <w:sz w:val="20"/>
        </w:rPr>
        <w:t>.</w:t>
      </w:r>
    </w:p>
  </w:footnote>
  <w:footnote w:id="4">
    <w:p w:rsidR="00223B3B" w:rsidP="006E25A9" w14:paraId="355D1DC2" w14:textId="240BF574">
      <w:pPr>
        <w:pStyle w:val="FootnoteText"/>
        <w:spacing w:after="0"/>
      </w:pPr>
      <w:r>
        <w:rPr>
          <w:rStyle w:val="FootnoteReference"/>
        </w:rPr>
        <w:footnoteRef/>
      </w:r>
      <w:r>
        <w:t xml:space="preserve"> </w:t>
      </w:r>
      <w:r w:rsidRPr="006E25A9">
        <w:rPr>
          <w:rFonts w:ascii="Times New Roman" w:hAnsi="Times New Roman" w:cs="Times New Roman"/>
          <w:sz w:val="20"/>
        </w:rPr>
        <w:t>People’s Republic of China includes the Special Administrative Regions of Hong Kong and Macau.</w:t>
      </w:r>
    </w:p>
  </w:footnote>
  <w:footnote w:id="5">
    <w:p w:rsidR="00B0724A" w:rsidRPr="007F1E0A" w:rsidP="002C45EF" w14:paraId="103203C1" w14:textId="445F4A77">
      <w:pPr>
        <w:pStyle w:val="FootnoteText"/>
        <w:spacing w:after="60" w:line="240" w:lineRule="auto"/>
        <w:rPr>
          <w:rFonts w:ascii="Times New Roman" w:hAnsi="Times New Roman" w:cs="Times New Roman"/>
          <w:sz w:val="20"/>
        </w:rPr>
      </w:pPr>
      <w:r w:rsidRPr="002D6CC4">
        <w:rPr>
          <w:rStyle w:val="FootnoteReference"/>
          <w:sz w:val="20"/>
        </w:rPr>
        <w:footnoteRef/>
      </w:r>
      <w:r w:rsidRPr="002D6CC4">
        <w:rPr>
          <w:sz w:val="20"/>
        </w:rPr>
        <w:t xml:space="preserve"> </w:t>
      </w:r>
      <w:r w:rsidR="005E2754">
        <w:rPr>
          <w:rFonts w:ascii="Times New Roman" w:hAnsi="Times New Roman" w:cs="Times New Roman"/>
          <w:sz w:val="20"/>
        </w:rPr>
        <w:t>This</w:t>
      </w:r>
      <w:r w:rsidRPr="009E0A13" w:rsidR="009D0CF8">
        <w:rPr>
          <w:rFonts w:ascii="Times New Roman" w:hAnsi="Times New Roman" w:cs="Times New Roman"/>
          <w:sz w:val="20"/>
        </w:rPr>
        <w:t xml:space="preserve"> attestation do</w:t>
      </w:r>
      <w:r w:rsidR="005E2754">
        <w:rPr>
          <w:rFonts w:ascii="Times New Roman" w:hAnsi="Times New Roman" w:cs="Times New Roman"/>
          <w:sz w:val="20"/>
        </w:rPr>
        <w:t>es</w:t>
      </w:r>
      <w:r w:rsidRPr="009E0A13" w:rsidR="009D0CF8">
        <w:rPr>
          <w:rFonts w:ascii="Times New Roman" w:hAnsi="Times New Roman" w:cs="Times New Roman"/>
          <w:sz w:val="20"/>
        </w:rPr>
        <w:t xml:space="preserve"> not need to be completed by or on behalf of children under 2 years of age.</w:t>
      </w:r>
      <w:r w:rsidRPr="009D0CF8" w:rsidR="0005567C">
        <w:rPr>
          <w:rFonts w:ascii="Times New Roman" w:hAnsi="Times New Roman" w:cs="Times New Roman"/>
          <w:sz w:val="20"/>
        </w:rPr>
        <w:t xml:space="preserve"> </w:t>
      </w:r>
      <w:r w:rsidR="0005567C">
        <w:rPr>
          <w:rFonts w:ascii="Times New Roman" w:hAnsi="Times New Roman" w:cs="Times New Roman"/>
          <w:sz w:val="20"/>
        </w:rPr>
        <w:t xml:space="preserve">The airline or other aircraft operator may permit them to </w:t>
      </w:r>
      <w:r w:rsidRPr="002D6CC4">
        <w:rPr>
          <w:rFonts w:ascii="Times New Roman" w:hAnsi="Times New Roman" w:cs="Times New Roman"/>
          <w:sz w:val="20"/>
        </w:rPr>
        <w:t xml:space="preserve">board </w:t>
      </w:r>
      <w:r w:rsidR="0005567C">
        <w:rPr>
          <w:rFonts w:ascii="Times New Roman" w:hAnsi="Times New Roman" w:cs="Times New Roman"/>
          <w:sz w:val="20"/>
        </w:rPr>
        <w:t>an aircraft</w:t>
      </w:r>
      <w:r w:rsidRPr="002D6CC4">
        <w:rPr>
          <w:rFonts w:ascii="Times New Roman" w:hAnsi="Times New Roman" w:cs="Times New Roman"/>
          <w:sz w:val="20"/>
        </w:rPr>
        <w:t xml:space="preserve"> without an attestation.</w:t>
      </w:r>
    </w:p>
  </w:footnote>
  <w:footnote w:id="6">
    <w:p w:rsidR="00AE19B2" w:rsidP="002C45EF" w14:paraId="668D66B8" w14:textId="44DB1BF7">
      <w:pPr>
        <w:pStyle w:val="FootnoteText"/>
        <w:spacing w:after="0" w:line="240" w:lineRule="auto"/>
      </w:pPr>
      <w:r>
        <w:rPr>
          <w:rStyle w:val="FootnoteReference"/>
        </w:rPr>
        <w:footnoteRef/>
      </w:r>
      <w:r>
        <w:t xml:space="preserve"> </w:t>
      </w:r>
      <w:r w:rsidRPr="007F1E0A" w:rsidR="007D5707">
        <w:rPr>
          <w:rFonts w:ascii="Times New Roman" w:hAnsi="Times New Roman" w:cs="Times New Roman"/>
          <w:sz w:val="20"/>
        </w:rPr>
        <w:t xml:space="preserve">This Order applies to any passenger 2 years of age </w:t>
      </w:r>
      <w:r w:rsidR="00180C35">
        <w:rPr>
          <w:rFonts w:ascii="Times New Roman" w:hAnsi="Times New Roman" w:cs="Times New Roman"/>
          <w:sz w:val="20"/>
        </w:rPr>
        <w:t>or</w:t>
      </w:r>
      <w:r w:rsidRPr="007F1E0A" w:rsidR="007D5707">
        <w:rPr>
          <w:rFonts w:ascii="Times New Roman" w:hAnsi="Times New Roman" w:cs="Times New Roman"/>
          <w:sz w:val="20"/>
        </w:rPr>
        <w:t xml:space="preserve"> older, regardless of citizenship or vaccination status. </w:t>
      </w:r>
    </w:p>
  </w:footnote>
  <w:footnote w:id="7">
    <w:p w:rsidR="00B3425D" w:rsidRPr="00067D07" w:rsidP="001373B2" w14:paraId="3E327E36" w14:textId="5BBEB72D">
      <w:pPr>
        <w:pStyle w:val="FootnoteText"/>
        <w:spacing w:after="0" w:line="240" w:lineRule="auto"/>
        <w:rPr>
          <w:rFonts w:ascii="Times New Roman" w:hAnsi="Times New Roman" w:cs="Times New Roman"/>
          <w:sz w:val="16"/>
          <w:szCs w:val="16"/>
        </w:rPr>
      </w:pPr>
      <w:r>
        <w:rPr>
          <w:rStyle w:val="FootnoteReference"/>
        </w:rPr>
        <w:footnoteRef/>
      </w:r>
      <w:r>
        <w:t xml:space="preserve"> </w:t>
      </w:r>
      <w:r w:rsidRPr="00842944" w:rsidR="00067D07">
        <w:rPr>
          <w:rFonts w:ascii="Times New Roman" w:hAnsi="Times New Roman" w:cs="Times New Roman"/>
          <w:sz w:val="20"/>
        </w:rPr>
        <w:t>People’s Republic of China includes the Special Administrative Regions of Hong Kong and Macau.</w:t>
      </w:r>
      <w:r w:rsidRPr="00067D07" w:rsidR="00067D07">
        <w:rPr>
          <w:rFonts w:ascii="Times New Roman" w:hAnsi="Times New Roman" w:cs="Times New Roman"/>
          <w:sz w:val="20"/>
        </w:rPr>
        <w:t xml:space="preserve"> </w:t>
      </w:r>
    </w:p>
  </w:footnote>
  <w:footnote w:id="8">
    <w:p w:rsidR="00390A13" w:rsidP="001373B2" w14:paraId="25744A13" w14:textId="3E8626F8">
      <w:pPr>
        <w:pStyle w:val="FootnoteText"/>
        <w:spacing w:after="0" w:line="240" w:lineRule="auto"/>
      </w:pPr>
      <w:r>
        <w:rPr>
          <w:rStyle w:val="FootnoteReference"/>
        </w:rPr>
        <w:footnoteRef/>
      </w:r>
      <w:r>
        <w:t xml:space="preserve"> </w:t>
      </w:r>
      <w:r w:rsidRPr="00843C3E" w:rsidR="00067D07">
        <w:rPr>
          <w:rFonts w:ascii="Times New Roman" w:hAnsi="Times New Roman" w:cs="Times New Roman"/>
          <w:sz w:val="20"/>
        </w:rPr>
        <w:t>This requirement excludes persons transiting through an airport in the People’s Republic of China</w:t>
      </w:r>
      <w:r w:rsidR="00067D07">
        <w:rPr>
          <w:rFonts w:ascii="Times New Roman" w:hAnsi="Times New Roman" w:cs="Times New Roman"/>
          <w:sz w:val="20"/>
        </w:rPr>
        <w:t xml:space="preserve"> </w:t>
      </w:r>
      <w:r w:rsidR="00067D07">
        <w:rPr>
          <w:rFonts w:ascii="Times New Roman" w:hAnsi="Times New Roman" w:cs="Times New Roman"/>
          <w:sz w:val="20"/>
        </w:rPr>
        <w:t>en</w:t>
      </w:r>
      <w:r w:rsidR="00067D07">
        <w:rPr>
          <w:rFonts w:ascii="Times New Roman" w:hAnsi="Times New Roman" w:cs="Times New Roman"/>
          <w:sz w:val="20"/>
        </w:rPr>
        <w:t xml:space="preserve"> route to the United States from another country</w:t>
      </w:r>
      <w:r w:rsidRPr="00843C3E" w:rsidR="00067D07">
        <w:rPr>
          <w:rFonts w:ascii="Times New Roman" w:hAnsi="Times New Roman" w:cs="Times New Roman"/>
          <w:sz w:val="20"/>
        </w:rPr>
        <w:t xml:space="preserve">. This Order also excludes </w:t>
      </w:r>
      <w:r w:rsidR="00067D07">
        <w:rPr>
          <w:rFonts w:ascii="Times New Roman" w:hAnsi="Times New Roman" w:cs="Times New Roman"/>
          <w:sz w:val="20"/>
        </w:rPr>
        <w:t>persons</w:t>
      </w:r>
      <w:r w:rsidRPr="00843C3E" w:rsidR="00067D07">
        <w:rPr>
          <w:rFonts w:ascii="Times New Roman" w:hAnsi="Times New Roman" w:cs="Times New Roman"/>
          <w:sz w:val="20"/>
        </w:rPr>
        <w:t xml:space="preserve"> who have been in the People’s Republic of China for less than 24 hours.</w:t>
      </w:r>
      <w:r w:rsidRPr="00843C3E" w:rsidR="00067D07">
        <w:t xml:space="preserve">  </w:t>
      </w:r>
    </w:p>
    <w:p w:rsidR="00067D07" w:rsidRPr="0030269F" w:rsidP="00067D07" w14:paraId="7801F162" w14:textId="77777777">
      <w:pPr>
        <w:pStyle w:val="FootnoteText"/>
        <w:spacing w:after="0"/>
        <w:rPr>
          <w:rFonts w:ascii="Times New Roman" w:hAnsi="Times New Roman" w:cs="Times New Roman"/>
          <w:sz w:val="16"/>
          <w:szCs w:val="16"/>
        </w:rPr>
      </w:pPr>
    </w:p>
    <w:p w:rsidR="00F70A93" w:rsidP="000177E2" w14:paraId="301DA0BD" w14:textId="781F7720">
      <w:pPr>
        <w:pStyle w:val="Footer"/>
      </w:pPr>
      <w:r w:rsidRPr="00BE6C02">
        <w:rPr>
          <w:rFonts w:ascii="Times New Roman" w:hAnsi="Times New Roman" w:cs="Times New Roman"/>
          <w:sz w:val="16"/>
          <w:szCs w:val="16"/>
        </w:rPr>
        <w:t>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Comments regarding this burden estimate or any other aspect of this collection of information, including suggestions for reducing this burden, may be submitted to CDC/ATSDR Reports Clearance Officer, 1600 Clifton Road NE, MS D-74, Atlanta, Georgia 30333; ATTN: PRA 0920-</w:t>
      </w:r>
      <w:r w:rsidR="001C59DB">
        <w:rPr>
          <w:rFonts w:ascii="Times New Roman" w:hAnsi="Times New Roman" w:cs="Times New Roman"/>
          <w:sz w:val="16"/>
          <w:szCs w:val="16"/>
        </w:rPr>
        <w:t>XXXX</w:t>
      </w:r>
      <w:r w:rsidRPr="00BE6C02">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E2B" w14:paraId="4C3A4CE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371A" w:rsidRPr="00A34610" w:rsidP="00CA4768" w14:paraId="6A0125CB" w14:textId="301DD41B">
    <w:pPr>
      <w:pStyle w:val="Header"/>
      <w:spacing w:after="0"/>
      <w:rPr>
        <w:rFonts w:ascii="Times New Roman" w:hAnsi="Times New Roman" w:cs="Times New Roman"/>
        <w:b/>
        <w:color w:val="FF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E2B" w14:paraId="25B2C8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411592"/>
    <w:multiLevelType w:val="hybridMultilevel"/>
    <w:tmpl w:val="F6DAA4D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BC0669A"/>
    <w:multiLevelType w:val="hybridMultilevel"/>
    <w:tmpl w:val="CDC21976"/>
    <w:lvl w:ilvl="0">
      <w:start w:val="1"/>
      <w:numFmt w:val="decimal"/>
      <w:lvlText w:val="(%1)"/>
      <w:lvlJc w:val="left"/>
      <w:pPr>
        <w:ind w:left="1130" w:hanging="360"/>
      </w:pPr>
      <w:rPr>
        <w:rFonts w:hint="default"/>
      </w:rPr>
    </w:lvl>
    <w:lvl w:ilvl="1" w:tentative="1">
      <w:start w:val="1"/>
      <w:numFmt w:val="lowerLetter"/>
      <w:lvlText w:val="%2."/>
      <w:lvlJc w:val="left"/>
      <w:pPr>
        <w:ind w:left="1490" w:hanging="360"/>
      </w:p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2">
    <w:nsid w:val="139278E7"/>
    <w:multiLevelType w:val="hybridMultilevel"/>
    <w:tmpl w:val="2E8036D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82F05BF"/>
    <w:multiLevelType w:val="hybridMultilevel"/>
    <w:tmpl w:val="5E94E82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2A30880"/>
    <w:multiLevelType w:val="hybridMultilevel"/>
    <w:tmpl w:val="9AC05306"/>
    <w:lvl w:ilvl="0">
      <w:start w:val="1"/>
      <w:numFmt w:val="upp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38FB767"/>
    <w:multiLevelType w:val="hybridMultilevel"/>
    <w:tmpl w:val="4105BE8D"/>
    <w:lvl w:ilvl="0">
      <w:start w:val="1"/>
      <w:numFmt w:val="upperLetter"/>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370F080B"/>
    <w:multiLevelType w:val="hybridMultilevel"/>
    <w:tmpl w:val="B20CF846"/>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39BFDC66"/>
    <w:multiLevelType w:val="hybridMultilevel"/>
    <w:tmpl w:val="4A343A21"/>
    <w:lvl w:ilvl="0">
      <w:start w:val="1"/>
      <w:numFmt w:val="upperLetter"/>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3A591656"/>
    <w:multiLevelType w:val="hybridMultilevel"/>
    <w:tmpl w:val="2116C5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EC0052C"/>
    <w:multiLevelType w:val="hybridMultilevel"/>
    <w:tmpl w:val="216C70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3E974C3"/>
    <w:multiLevelType w:val="hybridMultilevel"/>
    <w:tmpl w:val="3A6E0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117CCBA"/>
    <w:multiLevelType w:val="hybridMultilevel"/>
    <w:tmpl w:val="D26E24AA"/>
    <w:lvl w:ilvl="0">
      <w:start w:val="1"/>
      <w:numFmt w:val="upperLetter"/>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53E668F2"/>
    <w:multiLevelType w:val="hybridMultilevel"/>
    <w:tmpl w:val="AEA47A6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53A61A8"/>
    <w:multiLevelType w:val="hybridMultilevel"/>
    <w:tmpl w:val="907C6C1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nsid w:val="5C271500"/>
    <w:multiLevelType w:val="hybridMultilevel"/>
    <w:tmpl w:val="C93A2CB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E417FEF"/>
    <w:multiLevelType w:val="hybridMultilevel"/>
    <w:tmpl w:val="9FB0B5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F7A6D04"/>
    <w:multiLevelType w:val="hybridMultilevel"/>
    <w:tmpl w:val="2702E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52F57DA"/>
    <w:multiLevelType w:val="hybridMultilevel"/>
    <w:tmpl w:val="018CAB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117816"/>
    <w:multiLevelType w:val="hybridMultilevel"/>
    <w:tmpl w:val="5B0E7F7A"/>
    <w:lvl w:ilvl="0">
      <w:start w:val="1"/>
      <w:numFmt w:val="upp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9">
    <w:nsid w:val="7BA54BBC"/>
    <w:multiLevelType w:val="hybridMultilevel"/>
    <w:tmpl w:val="5A283C3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7FA36502"/>
    <w:multiLevelType w:val="hybridMultilevel"/>
    <w:tmpl w:val="96002C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5"/>
  </w:num>
  <w:num w:numId="4">
    <w:abstractNumId w:val="7"/>
  </w:num>
  <w:num w:numId="5">
    <w:abstractNumId w:val="13"/>
  </w:num>
  <w:num w:numId="6">
    <w:abstractNumId w:val="0"/>
  </w:num>
  <w:num w:numId="7">
    <w:abstractNumId w:val="19"/>
  </w:num>
  <w:num w:numId="8">
    <w:abstractNumId w:val="20"/>
  </w:num>
  <w:num w:numId="9">
    <w:abstractNumId w:val="4"/>
  </w:num>
  <w:num w:numId="10">
    <w:abstractNumId w:val="2"/>
  </w:num>
  <w:num w:numId="11">
    <w:abstractNumId w:val="3"/>
  </w:num>
  <w:num w:numId="12">
    <w:abstractNumId w:val="18"/>
  </w:num>
  <w:num w:numId="13">
    <w:abstractNumId w:val="6"/>
  </w:num>
  <w:num w:numId="14">
    <w:abstractNumId w:val="12"/>
  </w:num>
  <w:num w:numId="15">
    <w:abstractNumId w:val="8"/>
  </w:num>
  <w:num w:numId="16">
    <w:abstractNumId w:val="16"/>
  </w:num>
  <w:num w:numId="17">
    <w:abstractNumId w:val="15"/>
  </w:num>
  <w:num w:numId="18">
    <w:abstractNumId w:val="9"/>
  </w:num>
  <w:num w:numId="19">
    <w:abstractNumId w:val="14"/>
  </w:num>
  <w:num w:numId="20">
    <w:abstractNumId w:val="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1A"/>
    <w:rsid w:val="00004072"/>
    <w:rsid w:val="000049F8"/>
    <w:rsid w:val="00005000"/>
    <w:rsid w:val="000059A6"/>
    <w:rsid w:val="00006350"/>
    <w:rsid w:val="00007BA5"/>
    <w:rsid w:val="00007D17"/>
    <w:rsid w:val="0001079D"/>
    <w:rsid w:val="00010FE7"/>
    <w:rsid w:val="00012280"/>
    <w:rsid w:val="00012BFE"/>
    <w:rsid w:val="00013008"/>
    <w:rsid w:val="000133F8"/>
    <w:rsid w:val="000139B7"/>
    <w:rsid w:val="00013B8E"/>
    <w:rsid w:val="00015C64"/>
    <w:rsid w:val="00015EF6"/>
    <w:rsid w:val="000168ED"/>
    <w:rsid w:val="00016901"/>
    <w:rsid w:val="000177E2"/>
    <w:rsid w:val="00017AEA"/>
    <w:rsid w:val="00017E04"/>
    <w:rsid w:val="0002160D"/>
    <w:rsid w:val="00021F9D"/>
    <w:rsid w:val="00022280"/>
    <w:rsid w:val="000246F9"/>
    <w:rsid w:val="00024A7C"/>
    <w:rsid w:val="00024C9C"/>
    <w:rsid w:val="00025AC7"/>
    <w:rsid w:val="00025ED6"/>
    <w:rsid w:val="000273F1"/>
    <w:rsid w:val="00027888"/>
    <w:rsid w:val="00030B8D"/>
    <w:rsid w:val="00031177"/>
    <w:rsid w:val="00031578"/>
    <w:rsid w:val="00031F0A"/>
    <w:rsid w:val="000322B7"/>
    <w:rsid w:val="000334A4"/>
    <w:rsid w:val="000348EC"/>
    <w:rsid w:val="00035E48"/>
    <w:rsid w:val="00036762"/>
    <w:rsid w:val="00037B31"/>
    <w:rsid w:val="0004096E"/>
    <w:rsid w:val="00041A53"/>
    <w:rsid w:val="000420B6"/>
    <w:rsid w:val="000420BE"/>
    <w:rsid w:val="000430B6"/>
    <w:rsid w:val="000448AC"/>
    <w:rsid w:val="00046029"/>
    <w:rsid w:val="000475A5"/>
    <w:rsid w:val="000478F8"/>
    <w:rsid w:val="00047E1A"/>
    <w:rsid w:val="00051250"/>
    <w:rsid w:val="00051F8E"/>
    <w:rsid w:val="00052A55"/>
    <w:rsid w:val="00052ABA"/>
    <w:rsid w:val="0005357B"/>
    <w:rsid w:val="00053586"/>
    <w:rsid w:val="00053C52"/>
    <w:rsid w:val="00053D4A"/>
    <w:rsid w:val="0005542B"/>
    <w:rsid w:val="0005567C"/>
    <w:rsid w:val="00057A64"/>
    <w:rsid w:val="000601DD"/>
    <w:rsid w:val="00060666"/>
    <w:rsid w:val="00062204"/>
    <w:rsid w:val="000626F9"/>
    <w:rsid w:val="00063E2B"/>
    <w:rsid w:val="00063E30"/>
    <w:rsid w:val="00064975"/>
    <w:rsid w:val="00065366"/>
    <w:rsid w:val="00066915"/>
    <w:rsid w:val="000670F4"/>
    <w:rsid w:val="000676CB"/>
    <w:rsid w:val="0006783D"/>
    <w:rsid w:val="00067D07"/>
    <w:rsid w:val="00071463"/>
    <w:rsid w:val="00072F76"/>
    <w:rsid w:val="00075319"/>
    <w:rsid w:val="00076833"/>
    <w:rsid w:val="000801AE"/>
    <w:rsid w:val="00080593"/>
    <w:rsid w:val="00080B64"/>
    <w:rsid w:val="00080DBE"/>
    <w:rsid w:val="00081F99"/>
    <w:rsid w:val="00082496"/>
    <w:rsid w:val="00083104"/>
    <w:rsid w:val="00083B40"/>
    <w:rsid w:val="000847EF"/>
    <w:rsid w:val="00084ED2"/>
    <w:rsid w:val="000851BF"/>
    <w:rsid w:val="000852A6"/>
    <w:rsid w:val="00085B73"/>
    <w:rsid w:val="00086215"/>
    <w:rsid w:val="00087C8E"/>
    <w:rsid w:val="00090214"/>
    <w:rsid w:val="0009114D"/>
    <w:rsid w:val="00091429"/>
    <w:rsid w:val="00092D95"/>
    <w:rsid w:val="00092FAF"/>
    <w:rsid w:val="000934E3"/>
    <w:rsid w:val="00093CCD"/>
    <w:rsid w:val="00094111"/>
    <w:rsid w:val="00094665"/>
    <w:rsid w:val="00094C23"/>
    <w:rsid w:val="00096171"/>
    <w:rsid w:val="000968E9"/>
    <w:rsid w:val="00097192"/>
    <w:rsid w:val="00097B22"/>
    <w:rsid w:val="00097C5E"/>
    <w:rsid w:val="00097C8B"/>
    <w:rsid w:val="000A03E7"/>
    <w:rsid w:val="000A13C4"/>
    <w:rsid w:val="000A15EE"/>
    <w:rsid w:val="000A1B41"/>
    <w:rsid w:val="000A2707"/>
    <w:rsid w:val="000A3090"/>
    <w:rsid w:val="000A329E"/>
    <w:rsid w:val="000A331D"/>
    <w:rsid w:val="000A448B"/>
    <w:rsid w:val="000A44A7"/>
    <w:rsid w:val="000A4767"/>
    <w:rsid w:val="000A5549"/>
    <w:rsid w:val="000A5DAA"/>
    <w:rsid w:val="000A5E77"/>
    <w:rsid w:val="000A61E0"/>
    <w:rsid w:val="000A64D4"/>
    <w:rsid w:val="000A7098"/>
    <w:rsid w:val="000A7FDC"/>
    <w:rsid w:val="000B1340"/>
    <w:rsid w:val="000B13CF"/>
    <w:rsid w:val="000B26CE"/>
    <w:rsid w:val="000B2749"/>
    <w:rsid w:val="000B471C"/>
    <w:rsid w:val="000B624B"/>
    <w:rsid w:val="000C0277"/>
    <w:rsid w:val="000C02C2"/>
    <w:rsid w:val="000C0ADD"/>
    <w:rsid w:val="000C17FD"/>
    <w:rsid w:val="000C2A8E"/>
    <w:rsid w:val="000C2DA7"/>
    <w:rsid w:val="000C4153"/>
    <w:rsid w:val="000C45E2"/>
    <w:rsid w:val="000C4686"/>
    <w:rsid w:val="000C49E0"/>
    <w:rsid w:val="000C7515"/>
    <w:rsid w:val="000D05C0"/>
    <w:rsid w:val="000D11F6"/>
    <w:rsid w:val="000D1229"/>
    <w:rsid w:val="000D280F"/>
    <w:rsid w:val="000D2A24"/>
    <w:rsid w:val="000D32F1"/>
    <w:rsid w:val="000D4CFE"/>
    <w:rsid w:val="000D7C3F"/>
    <w:rsid w:val="000D7F71"/>
    <w:rsid w:val="000E0DA4"/>
    <w:rsid w:val="000E1337"/>
    <w:rsid w:val="000E1CE4"/>
    <w:rsid w:val="000E1E0B"/>
    <w:rsid w:val="000E30BF"/>
    <w:rsid w:val="000E3327"/>
    <w:rsid w:val="000E3716"/>
    <w:rsid w:val="000E422D"/>
    <w:rsid w:val="000E57F3"/>
    <w:rsid w:val="000E6BD5"/>
    <w:rsid w:val="000F147D"/>
    <w:rsid w:val="000F1AEF"/>
    <w:rsid w:val="000F1D6E"/>
    <w:rsid w:val="000F2336"/>
    <w:rsid w:val="000F30A2"/>
    <w:rsid w:val="000F3F05"/>
    <w:rsid w:val="000F4CA9"/>
    <w:rsid w:val="000F52A2"/>
    <w:rsid w:val="000F569A"/>
    <w:rsid w:val="000F58DF"/>
    <w:rsid w:val="000F6AA0"/>
    <w:rsid w:val="001009B5"/>
    <w:rsid w:val="0010196C"/>
    <w:rsid w:val="00102B1E"/>
    <w:rsid w:val="00103BC7"/>
    <w:rsid w:val="00103E67"/>
    <w:rsid w:val="00104304"/>
    <w:rsid w:val="00104E47"/>
    <w:rsid w:val="00105037"/>
    <w:rsid w:val="00105A66"/>
    <w:rsid w:val="001074C7"/>
    <w:rsid w:val="0010770D"/>
    <w:rsid w:val="001112AB"/>
    <w:rsid w:val="001118E3"/>
    <w:rsid w:val="0011195E"/>
    <w:rsid w:val="001122EF"/>
    <w:rsid w:val="00112533"/>
    <w:rsid w:val="001141AB"/>
    <w:rsid w:val="00114363"/>
    <w:rsid w:val="001161E5"/>
    <w:rsid w:val="00116582"/>
    <w:rsid w:val="00117CA8"/>
    <w:rsid w:val="00120092"/>
    <w:rsid w:val="00120290"/>
    <w:rsid w:val="001202A3"/>
    <w:rsid w:val="00121520"/>
    <w:rsid w:val="001224CA"/>
    <w:rsid w:val="00123554"/>
    <w:rsid w:val="00124310"/>
    <w:rsid w:val="00124853"/>
    <w:rsid w:val="00126496"/>
    <w:rsid w:val="0013043D"/>
    <w:rsid w:val="00132B93"/>
    <w:rsid w:val="001336F8"/>
    <w:rsid w:val="001337A3"/>
    <w:rsid w:val="00134735"/>
    <w:rsid w:val="001350F3"/>
    <w:rsid w:val="001356D5"/>
    <w:rsid w:val="00136060"/>
    <w:rsid w:val="00136C30"/>
    <w:rsid w:val="0013716C"/>
    <w:rsid w:val="001373B2"/>
    <w:rsid w:val="001374AD"/>
    <w:rsid w:val="00137D4A"/>
    <w:rsid w:val="00140381"/>
    <w:rsid w:val="001419D8"/>
    <w:rsid w:val="00141D61"/>
    <w:rsid w:val="00143660"/>
    <w:rsid w:val="00143C5D"/>
    <w:rsid w:val="00144386"/>
    <w:rsid w:val="0014543D"/>
    <w:rsid w:val="00145B06"/>
    <w:rsid w:val="00152114"/>
    <w:rsid w:val="00152E96"/>
    <w:rsid w:val="00152FE3"/>
    <w:rsid w:val="00153080"/>
    <w:rsid w:val="00153364"/>
    <w:rsid w:val="00153C1A"/>
    <w:rsid w:val="00155849"/>
    <w:rsid w:val="00155A11"/>
    <w:rsid w:val="00156984"/>
    <w:rsid w:val="00156A25"/>
    <w:rsid w:val="001606FB"/>
    <w:rsid w:val="00160956"/>
    <w:rsid w:val="0016099B"/>
    <w:rsid w:val="00162325"/>
    <w:rsid w:val="00162359"/>
    <w:rsid w:val="001626C4"/>
    <w:rsid w:val="001632C8"/>
    <w:rsid w:val="001639FA"/>
    <w:rsid w:val="00163B03"/>
    <w:rsid w:val="00164972"/>
    <w:rsid w:val="0016536D"/>
    <w:rsid w:val="001654FF"/>
    <w:rsid w:val="001665D2"/>
    <w:rsid w:val="00166CAC"/>
    <w:rsid w:val="001670D0"/>
    <w:rsid w:val="001674AA"/>
    <w:rsid w:val="001677C3"/>
    <w:rsid w:val="0017030E"/>
    <w:rsid w:val="001706CE"/>
    <w:rsid w:val="00171DBC"/>
    <w:rsid w:val="00172FA3"/>
    <w:rsid w:val="001732DA"/>
    <w:rsid w:val="0017378D"/>
    <w:rsid w:val="00173BBF"/>
    <w:rsid w:val="00174650"/>
    <w:rsid w:val="00174ECB"/>
    <w:rsid w:val="0017528E"/>
    <w:rsid w:val="00175449"/>
    <w:rsid w:val="001754A2"/>
    <w:rsid w:val="00177E6C"/>
    <w:rsid w:val="00180278"/>
    <w:rsid w:val="00180A5F"/>
    <w:rsid w:val="00180C35"/>
    <w:rsid w:val="0018188C"/>
    <w:rsid w:val="00182C8E"/>
    <w:rsid w:val="001838AA"/>
    <w:rsid w:val="00183E17"/>
    <w:rsid w:val="001843F6"/>
    <w:rsid w:val="00184995"/>
    <w:rsid w:val="00185B40"/>
    <w:rsid w:val="0018694E"/>
    <w:rsid w:val="00186DE1"/>
    <w:rsid w:val="00187ABB"/>
    <w:rsid w:val="001905C7"/>
    <w:rsid w:val="001910C7"/>
    <w:rsid w:val="00191695"/>
    <w:rsid w:val="00192125"/>
    <w:rsid w:val="001928A8"/>
    <w:rsid w:val="00193206"/>
    <w:rsid w:val="00193D4B"/>
    <w:rsid w:val="00194B86"/>
    <w:rsid w:val="0019646D"/>
    <w:rsid w:val="001975D4"/>
    <w:rsid w:val="00197AF2"/>
    <w:rsid w:val="001A0F14"/>
    <w:rsid w:val="001A2416"/>
    <w:rsid w:val="001A35CF"/>
    <w:rsid w:val="001A4A84"/>
    <w:rsid w:val="001A4B04"/>
    <w:rsid w:val="001A4B73"/>
    <w:rsid w:val="001A4DC6"/>
    <w:rsid w:val="001A4DDC"/>
    <w:rsid w:val="001A559B"/>
    <w:rsid w:val="001A592E"/>
    <w:rsid w:val="001A613B"/>
    <w:rsid w:val="001A69DB"/>
    <w:rsid w:val="001A6E97"/>
    <w:rsid w:val="001A72F8"/>
    <w:rsid w:val="001A77CD"/>
    <w:rsid w:val="001A7E8F"/>
    <w:rsid w:val="001B0A12"/>
    <w:rsid w:val="001B27BC"/>
    <w:rsid w:val="001B2E79"/>
    <w:rsid w:val="001B5DC3"/>
    <w:rsid w:val="001B630C"/>
    <w:rsid w:val="001B6372"/>
    <w:rsid w:val="001B7979"/>
    <w:rsid w:val="001C0CA7"/>
    <w:rsid w:val="001C2A6B"/>
    <w:rsid w:val="001C3599"/>
    <w:rsid w:val="001C35EE"/>
    <w:rsid w:val="001C3849"/>
    <w:rsid w:val="001C3A8A"/>
    <w:rsid w:val="001C4730"/>
    <w:rsid w:val="001C4EE8"/>
    <w:rsid w:val="001C4F99"/>
    <w:rsid w:val="001C59DB"/>
    <w:rsid w:val="001C5F87"/>
    <w:rsid w:val="001D27A9"/>
    <w:rsid w:val="001D2EE4"/>
    <w:rsid w:val="001D3CF9"/>
    <w:rsid w:val="001D4A2C"/>
    <w:rsid w:val="001D5901"/>
    <w:rsid w:val="001D5A51"/>
    <w:rsid w:val="001D6127"/>
    <w:rsid w:val="001D6773"/>
    <w:rsid w:val="001D78B3"/>
    <w:rsid w:val="001D7CB6"/>
    <w:rsid w:val="001E03B2"/>
    <w:rsid w:val="001E077E"/>
    <w:rsid w:val="001E243B"/>
    <w:rsid w:val="001E2720"/>
    <w:rsid w:val="001E2F9A"/>
    <w:rsid w:val="001E43E9"/>
    <w:rsid w:val="001E54C3"/>
    <w:rsid w:val="001E593F"/>
    <w:rsid w:val="001E6FCE"/>
    <w:rsid w:val="001E7D05"/>
    <w:rsid w:val="001F0A13"/>
    <w:rsid w:val="001F1729"/>
    <w:rsid w:val="001F273C"/>
    <w:rsid w:val="001F594E"/>
    <w:rsid w:val="001F5C2C"/>
    <w:rsid w:val="001F68A8"/>
    <w:rsid w:val="001F6E1D"/>
    <w:rsid w:val="001F7C36"/>
    <w:rsid w:val="0020083C"/>
    <w:rsid w:val="00201AEE"/>
    <w:rsid w:val="00201E02"/>
    <w:rsid w:val="00202139"/>
    <w:rsid w:val="00202C7C"/>
    <w:rsid w:val="00203A81"/>
    <w:rsid w:val="00204396"/>
    <w:rsid w:val="00204407"/>
    <w:rsid w:val="002049B8"/>
    <w:rsid w:val="00204FD4"/>
    <w:rsid w:val="002057DA"/>
    <w:rsid w:val="00206049"/>
    <w:rsid w:val="002064B6"/>
    <w:rsid w:val="002100A0"/>
    <w:rsid w:val="00210B02"/>
    <w:rsid w:val="00212484"/>
    <w:rsid w:val="0021287A"/>
    <w:rsid w:val="002132D5"/>
    <w:rsid w:val="0021339C"/>
    <w:rsid w:val="002137B5"/>
    <w:rsid w:val="00213E4E"/>
    <w:rsid w:val="00214359"/>
    <w:rsid w:val="00214B0A"/>
    <w:rsid w:val="00214B9C"/>
    <w:rsid w:val="00220D1B"/>
    <w:rsid w:val="0022234D"/>
    <w:rsid w:val="00223B3B"/>
    <w:rsid w:val="0022792B"/>
    <w:rsid w:val="00227F51"/>
    <w:rsid w:val="00230305"/>
    <w:rsid w:val="002311FB"/>
    <w:rsid w:val="0023239C"/>
    <w:rsid w:val="00233DB0"/>
    <w:rsid w:val="002352BF"/>
    <w:rsid w:val="002363C1"/>
    <w:rsid w:val="002365C3"/>
    <w:rsid w:val="00241EEA"/>
    <w:rsid w:val="00242174"/>
    <w:rsid w:val="002429D8"/>
    <w:rsid w:val="00242A0E"/>
    <w:rsid w:val="00242CE5"/>
    <w:rsid w:val="00243162"/>
    <w:rsid w:val="002432AD"/>
    <w:rsid w:val="002444D9"/>
    <w:rsid w:val="0024479E"/>
    <w:rsid w:val="0024487F"/>
    <w:rsid w:val="0024545F"/>
    <w:rsid w:val="002456EE"/>
    <w:rsid w:val="002457B9"/>
    <w:rsid w:val="002470FB"/>
    <w:rsid w:val="00247A92"/>
    <w:rsid w:val="00250208"/>
    <w:rsid w:val="00251C3A"/>
    <w:rsid w:val="0025272E"/>
    <w:rsid w:val="0025589E"/>
    <w:rsid w:val="00256620"/>
    <w:rsid w:val="00257210"/>
    <w:rsid w:val="00257507"/>
    <w:rsid w:val="00262120"/>
    <w:rsid w:val="002626D9"/>
    <w:rsid w:val="00262779"/>
    <w:rsid w:val="00262D68"/>
    <w:rsid w:val="00262DF7"/>
    <w:rsid w:val="00262F1A"/>
    <w:rsid w:val="00263340"/>
    <w:rsid w:val="00264AF1"/>
    <w:rsid w:val="00265897"/>
    <w:rsid w:val="00272AC1"/>
    <w:rsid w:val="002734BC"/>
    <w:rsid w:val="002735A9"/>
    <w:rsid w:val="00273EC9"/>
    <w:rsid w:val="00275822"/>
    <w:rsid w:val="002775EF"/>
    <w:rsid w:val="002803F3"/>
    <w:rsid w:val="002804E6"/>
    <w:rsid w:val="00282B07"/>
    <w:rsid w:val="0028358E"/>
    <w:rsid w:val="002847CE"/>
    <w:rsid w:val="00284FC1"/>
    <w:rsid w:val="002859A5"/>
    <w:rsid w:val="0028695F"/>
    <w:rsid w:val="00286F8C"/>
    <w:rsid w:val="00287751"/>
    <w:rsid w:val="00287C1F"/>
    <w:rsid w:val="00290169"/>
    <w:rsid w:val="002902F4"/>
    <w:rsid w:val="002929A3"/>
    <w:rsid w:val="00292ED3"/>
    <w:rsid w:val="002930C7"/>
    <w:rsid w:val="00293BFA"/>
    <w:rsid w:val="0029462B"/>
    <w:rsid w:val="0029545C"/>
    <w:rsid w:val="00295C10"/>
    <w:rsid w:val="00297ED3"/>
    <w:rsid w:val="002A02A0"/>
    <w:rsid w:val="002A076E"/>
    <w:rsid w:val="002A172B"/>
    <w:rsid w:val="002A1779"/>
    <w:rsid w:val="002A18D4"/>
    <w:rsid w:val="002A2D0A"/>
    <w:rsid w:val="002A56A9"/>
    <w:rsid w:val="002A60EF"/>
    <w:rsid w:val="002B0E99"/>
    <w:rsid w:val="002B2151"/>
    <w:rsid w:val="002B49AE"/>
    <w:rsid w:val="002B56EB"/>
    <w:rsid w:val="002B58F1"/>
    <w:rsid w:val="002B7DEF"/>
    <w:rsid w:val="002C0FC6"/>
    <w:rsid w:val="002C2427"/>
    <w:rsid w:val="002C2EC2"/>
    <w:rsid w:val="002C2FBB"/>
    <w:rsid w:val="002C305D"/>
    <w:rsid w:val="002C35E9"/>
    <w:rsid w:val="002C45EF"/>
    <w:rsid w:val="002C4A56"/>
    <w:rsid w:val="002C4BF9"/>
    <w:rsid w:val="002C4C1B"/>
    <w:rsid w:val="002C5941"/>
    <w:rsid w:val="002C6742"/>
    <w:rsid w:val="002C6E6B"/>
    <w:rsid w:val="002D19E5"/>
    <w:rsid w:val="002D2BE6"/>
    <w:rsid w:val="002D3E31"/>
    <w:rsid w:val="002D48AC"/>
    <w:rsid w:val="002D58A2"/>
    <w:rsid w:val="002D5976"/>
    <w:rsid w:val="002D6CC4"/>
    <w:rsid w:val="002D6FD6"/>
    <w:rsid w:val="002D775A"/>
    <w:rsid w:val="002D7CF9"/>
    <w:rsid w:val="002D7EAF"/>
    <w:rsid w:val="002D7EC1"/>
    <w:rsid w:val="002D7F25"/>
    <w:rsid w:val="002E0595"/>
    <w:rsid w:val="002E08C3"/>
    <w:rsid w:val="002E0BAC"/>
    <w:rsid w:val="002E1206"/>
    <w:rsid w:val="002E27F9"/>
    <w:rsid w:val="002E371C"/>
    <w:rsid w:val="002E3E3B"/>
    <w:rsid w:val="002E4641"/>
    <w:rsid w:val="002E47C0"/>
    <w:rsid w:val="002E60C2"/>
    <w:rsid w:val="002E7C0D"/>
    <w:rsid w:val="002F028E"/>
    <w:rsid w:val="002F2602"/>
    <w:rsid w:val="002F2C59"/>
    <w:rsid w:val="002F30D8"/>
    <w:rsid w:val="002F39A7"/>
    <w:rsid w:val="002F568B"/>
    <w:rsid w:val="002F63A2"/>
    <w:rsid w:val="002F6B05"/>
    <w:rsid w:val="002F6C91"/>
    <w:rsid w:val="002F71C6"/>
    <w:rsid w:val="00300F14"/>
    <w:rsid w:val="0030181B"/>
    <w:rsid w:val="00301E3D"/>
    <w:rsid w:val="0030269F"/>
    <w:rsid w:val="0030347C"/>
    <w:rsid w:val="00304A18"/>
    <w:rsid w:val="00304AE1"/>
    <w:rsid w:val="00304E2A"/>
    <w:rsid w:val="00305481"/>
    <w:rsid w:val="00305C28"/>
    <w:rsid w:val="00306EBE"/>
    <w:rsid w:val="003075AC"/>
    <w:rsid w:val="00307C87"/>
    <w:rsid w:val="0031020C"/>
    <w:rsid w:val="0031068D"/>
    <w:rsid w:val="00310F6B"/>
    <w:rsid w:val="0031143F"/>
    <w:rsid w:val="003129E3"/>
    <w:rsid w:val="00312B10"/>
    <w:rsid w:val="00312CF7"/>
    <w:rsid w:val="0031320F"/>
    <w:rsid w:val="0031338F"/>
    <w:rsid w:val="00314744"/>
    <w:rsid w:val="00314A10"/>
    <w:rsid w:val="003157B4"/>
    <w:rsid w:val="00315C3C"/>
    <w:rsid w:val="00315F3E"/>
    <w:rsid w:val="00316014"/>
    <w:rsid w:val="00316C71"/>
    <w:rsid w:val="00316FFE"/>
    <w:rsid w:val="0031739B"/>
    <w:rsid w:val="00317690"/>
    <w:rsid w:val="00320DCB"/>
    <w:rsid w:val="00320FB3"/>
    <w:rsid w:val="0032150F"/>
    <w:rsid w:val="003219FD"/>
    <w:rsid w:val="003237A2"/>
    <w:rsid w:val="00323DAD"/>
    <w:rsid w:val="00323E68"/>
    <w:rsid w:val="00324907"/>
    <w:rsid w:val="00325118"/>
    <w:rsid w:val="00325CB3"/>
    <w:rsid w:val="003272ED"/>
    <w:rsid w:val="00331707"/>
    <w:rsid w:val="00331E48"/>
    <w:rsid w:val="00334463"/>
    <w:rsid w:val="003347CB"/>
    <w:rsid w:val="00334B4A"/>
    <w:rsid w:val="0033649C"/>
    <w:rsid w:val="00336832"/>
    <w:rsid w:val="0033687A"/>
    <w:rsid w:val="003377A7"/>
    <w:rsid w:val="003377B9"/>
    <w:rsid w:val="00337B45"/>
    <w:rsid w:val="00342E6A"/>
    <w:rsid w:val="003435D6"/>
    <w:rsid w:val="003440D2"/>
    <w:rsid w:val="00345334"/>
    <w:rsid w:val="00345780"/>
    <w:rsid w:val="003471EE"/>
    <w:rsid w:val="00347EE0"/>
    <w:rsid w:val="0035005F"/>
    <w:rsid w:val="00351FFF"/>
    <w:rsid w:val="003524A7"/>
    <w:rsid w:val="0035256F"/>
    <w:rsid w:val="00352575"/>
    <w:rsid w:val="003532BF"/>
    <w:rsid w:val="00353350"/>
    <w:rsid w:val="0035362D"/>
    <w:rsid w:val="0035401F"/>
    <w:rsid w:val="00354BD2"/>
    <w:rsid w:val="00355149"/>
    <w:rsid w:val="00355DFA"/>
    <w:rsid w:val="0035669B"/>
    <w:rsid w:val="00356777"/>
    <w:rsid w:val="00356802"/>
    <w:rsid w:val="00356C50"/>
    <w:rsid w:val="00357241"/>
    <w:rsid w:val="003572D2"/>
    <w:rsid w:val="003572E1"/>
    <w:rsid w:val="00357DA5"/>
    <w:rsid w:val="00360390"/>
    <w:rsid w:val="00363380"/>
    <w:rsid w:val="00363EA9"/>
    <w:rsid w:val="003642B0"/>
    <w:rsid w:val="00364766"/>
    <w:rsid w:val="00364CAD"/>
    <w:rsid w:val="0036532C"/>
    <w:rsid w:val="003668B2"/>
    <w:rsid w:val="00367792"/>
    <w:rsid w:val="00371A4F"/>
    <w:rsid w:val="00371FE8"/>
    <w:rsid w:val="00372A1D"/>
    <w:rsid w:val="003737DB"/>
    <w:rsid w:val="00373A9E"/>
    <w:rsid w:val="003752FE"/>
    <w:rsid w:val="00375634"/>
    <w:rsid w:val="003800D5"/>
    <w:rsid w:val="003811CE"/>
    <w:rsid w:val="00381731"/>
    <w:rsid w:val="0038301F"/>
    <w:rsid w:val="00384147"/>
    <w:rsid w:val="0038477D"/>
    <w:rsid w:val="00384AC3"/>
    <w:rsid w:val="00384F4A"/>
    <w:rsid w:val="00385E0C"/>
    <w:rsid w:val="00385F49"/>
    <w:rsid w:val="003867B0"/>
    <w:rsid w:val="0039036E"/>
    <w:rsid w:val="00390A13"/>
    <w:rsid w:val="003922EE"/>
    <w:rsid w:val="003928B8"/>
    <w:rsid w:val="00393417"/>
    <w:rsid w:val="00393D9E"/>
    <w:rsid w:val="00393DAB"/>
    <w:rsid w:val="003A120B"/>
    <w:rsid w:val="003A16D2"/>
    <w:rsid w:val="003A2A00"/>
    <w:rsid w:val="003A3DEE"/>
    <w:rsid w:val="003A4E04"/>
    <w:rsid w:val="003A5608"/>
    <w:rsid w:val="003A5727"/>
    <w:rsid w:val="003A6001"/>
    <w:rsid w:val="003A68BE"/>
    <w:rsid w:val="003A7433"/>
    <w:rsid w:val="003A7EC7"/>
    <w:rsid w:val="003B123D"/>
    <w:rsid w:val="003B21BA"/>
    <w:rsid w:val="003B26EF"/>
    <w:rsid w:val="003B4683"/>
    <w:rsid w:val="003B487A"/>
    <w:rsid w:val="003B52FD"/>
    <w:rsid w:val="003B5449"/>
    <w:rsid w:val="003B781E"/>
    <w:rsid w:val="003C0155"/>
    <w:rsid w:val="003C062D"/>
    <w:rsid w:val="003C0DC3"/>
    <w:rsid w:val="003C1B98"/>
    <w:rsid w:val="003C1CF4"/>
    <w:rsid w:val="003C2555"/>
    <w:rsid w:val="003C26F6"/>
    <w:rsid w:val="003C3C05"/>
    <w:rsid w:val="003C4489"/>
    <w:rsid w:val="003C5D0C"/>
    <w:rsid w:val="003C7444"/>
    <w:rsid w:val="003C7B7F"/>
    <w:rsid w:val="003D04A3"/>
    <w:rsid w:val="003D0C82"/>
    <w:rsid w:val="003D0CE9"/>
    <w:rsid w:val="003D5088"/>
    <w:rsid w:val="003D5405"/>
    <w:rsid w:val="003D5DFE"/>
    <w:rsid w:val="003D6267"/>
    <w:rsid w:val="003D6BCD"/>
    <w:rsid w:val="003D73BC"/>
    <w:rsid w:val="003D778C"/>
    <w:rsid w:val="003E08FE"/>
    <w:rsid w:val="003E134C"/>
    <w:rsid w:val="003E1B9E"/>
    <w:rsid w:val="003E2D2B"/>
    <w:rsid w:val="003E3527"/>
    <w:rsid w:val="003E3900"/>
    <w:rsid w:val="003E488F"/>
    <w:rsid w:val="003E4938"/>
    <w:rsid w:val="003E4B5B"/>
    <w:rsid w:val="003E4FF7"/>
    <w:rsid w:val="003E5C3D"/>
    <w:rsid w:val="003E7708"/>
    <w:rsid w:val="003E7C74"/>
    <w:rsid w:val="003F0C40"/>
    <w:rsid w:val="003F1459"/>
    <w:rsid w:val="003F2187"/>
    <w:rsid w:val="003F24EC"/>
    <w:rsid w:val="003F27B9"/>
    <w:rsid w:val="003F3263"/>
    <w:rsid w:val="003F3846"/>
    <w:rsid w:val="003F3EAA"/>
    <w:rsid w:val="003F4FC5"/>
    <w:rsid w:val="003F5657"/>
    <w:rsid w:val="003F578E"/>
    <w:rsid w:val="003F5ACD"/>
    <w:rsid w:val="003F6364"/>
    <w:rsid w:val="003F6BCA"/>
    <w:rsid w:val="003F713A"/>
    <w:rsid w:val="003F7999"/>
    <w:rsid w:val="004006E8"/>
    <w:rsid w:val="00401881"/>
    <w:rsid w:val="00401CF6"/>
    <w:rsid w:val="00403747"/>
    <w:rsid w:val="004039AE"/>
    <w:rsid w:val="00403E01"/>
    <w:rsid w:val="00404090"/>
    <w:rsid w:val="00405141"/>
    <w:rsid w:val="00405DCB"/>
    <w:rsid w:val="0040619E"/>
    <w:rsid w:val="00406C61"/>
    <w:rsid w:val="0041182A"/>
    <w:rsid w:val="00411E07"/>
    <w:rsid w:val="00412C44"/>
    <w:rsid w:val="00412FC7"/>
    <w:rsid w:val="00413121"/>
    <w:rsid w:val="0041419E"/>
    <w:rsid w:val="004165F3"/>
    <w:rsid w:val="004176E6"/>
    <w:rsid w:val="00417F7F"/>
    <w:rsid w:val="00420BD4"/>
    <w:rsid w:val="004211E9"/>
    <w:rsid w:val="00421629"/>
    <w:rsid w:val="00421D37"/>
    <w:rsid w:val="00422412"/>
    <w:rsid w:val="00422B65"/>
    <w:rsid w:val="00424C19"/>
    <w:rsid w:val="00426B1A"/>
    <w:rsid w:val="00426B99"/>
    <w:rsid w:val="004302FC"/>
    <w:rsid w:val="00430333"/>
    <w:rsid w:val="0043035E"/>
    <w:rsid w:val="004304E1"/>
    <w:rsid w:val="0043194F"/>
    <w:rsid w:val="00431BFF"/>
    <w:rsid w:val="00432D6B"/>
    <w:rsid w:val="00432D7F"/>
    <w:rsid w:val="004342F3"/>
    <w:rsid w:val="004347F8"/>
    <w:rsid w:val="004348D8"/>
    <w:rsid w:val="00434AF1"/>
    <w:rsid w:val="0043599F"/>
    <w:rsid w:val="00436BDF"/>
    <w:rsid w:val="00437A24"/>
    <w:rsid w:val="004406CB"/>
    <w:rsid w:val="00440C53"/>
    <w:rsid w:val="00441658"/>
    <w:rsid w:val="004424AD"/>
    <w:rsid w:val="00443E6F"/>
    <w:rsid w:val="00445C71"/>
    <w:rsid w:val="004478C7"/>
    <w:rsid w:val="00450AD3"/>
    <w:rsid w:val="00450F24"/>
    <w:rsid w:val="004552A4"/>
    <w:rsid w:val="004564F4"/>
    <w:rsid w:val="0045692B"/>
    <w:rsid w:val="00456F5A"/>
    <w:rsid w:val="00457468"/>
    <w:rsid w:val="00457FBC"/>
    <w:rsid w:val="00460450"/>
    <w:rsid w:val="00461426"/>
    <w:rsid w:val="00461A61"/>
    <w:rsid w:val="00463233"/>
    <w:rsid w:val="00463386"/>
    <w:rsid w:val="00463418"/>
    <w:rsid w:val="00463601"/>
    <w:rsid w:val="00463E17"/>
    <w:rsid w:val="0046449D"/>
    <w:rsid w:val="0046548C"/>
    <w:rsid w:val="004659F6"/>
    <w:rsid w:val="00466CE8"/>
    <w:rsid w:val="004670BB"/>
    <w:rsid w:val="00470732"/>
    <w:rsid w:val="00471873"/>
    <w:rsid w:val="0047189E"/>
    <w:rsid w:val="00471FB7"/>
    <w:rsid w:val="004730C8"/>
    <w:rsid w:val="004733BB"/>
    <w:rsid w:val="00473588"/>
    <w:rsid w:val="00476D2C"/>
    <w:rsid w:val="00477CF2"/>
    <w:rsid w:val="00481D2A"/>
    <w:rsid w:val="0048396A"/>
    <w:rsid w:val="00483FBE"/>
    <w:rsid w:val="00484A62"/>
    <w:rsid w:val="00486557"/>
    <w:rsid w:val="00486B16"/>
    <w:rsid w:val="004877F9"/>
    <w:rsid w:val="00490312"/>
    <w:rsid w:val="00490757"/>
    <w:rsid w:val="004914D0"/>
    <w:rsid w:val="00491E94"/>
    <w:rsid w:val="00494876"/>
    <w:rsid w:val="00494E4B"/>
    <w:rsid w:val="00496222"/>
    <w:rsid w:val="004968CE"/>
    <w:rsid w:val="004969D1"/>
    <w:rsid w:val="00496B7C"/>
    <w:rsid w:val="004A0252"/>
    <w:rsid w:val="004A0D42"/>
    <w:rsid w:val="004A2C1D"/>
    <w:rsid w:val="004A3EDC"/>
    <w:rsid w:val="004A40C6"/>
    <w:rsid w:val="004A4130"/>
    <w:rsid w:val="004A473B"/>
    <w:rsid w:val="004A5343"/>
    <w:rsid w:val="004A537F"/>
    <w:rsid w:val="004A63D7"/>
    <w:rsid w:val="004A6496"/>
    <w:rsid w:val="004A770C"/>
    <w:rsid w:val="004A7C74"/>
    <w:rsid w:val="004A7ED4"/>
    <w:rsid w:val="004B03A8"/>
    <w:rsid w:val="004B1439"/>
    <w:rsid w:val="004B14A2"/>
    <w:rsid w:val="004B26FA"/>
    <w:rsid w:val="004B4DB4"/>
    <w:rsid w:val="004B535E"/>
    <w:rsid w:val="004B5764"/>
    <w:rsid w:val="004B5964"/>
    <w:rsid w:val="004B7178"/>
    <w:rsid w:val="004C1CD7"/>
    <w:rsid w:val="004C20DA"/>
    <w:rsid w:val="004C2DCE"/>
    <w:rsid w:val="004C4529"/>
    <w:rsid w:val="004D1418"/>
    <w:rsid w:val="004D2FDE"/>
    <w:rsid w:val="004D3068"/>
    <w:rsid w:val="004D32A6"/>
    <w:rsid w:val="004D5438"/>
    <w:rsid w:val="004D63EE"/>
    <w:rsid w:val="004D6B12"/>
    <w:rsid w:val="004D6F7B"/>
    <w:rsid w:val="004E17C7"/>
    <w:rsid w:val="004E1859"/>
    <w:rsid w:val="004E284D"/>
    <w:rsid w:val="004E3FE7"/>
    <w:rsid w:val="004E4497"/>
    <w:rsid w:val="004E480F"/>
    <w:rsid w:val="004E48F6"/>
    <w:rsid w:val="004E4B21"/>
    <w:rsid w:val="004E4E70"/>
    <w:rsid w:val="004E55A3"/>
    <w:rsid w:val="004E5B0A"/>
    <w:rsid w:val="004E7696"/>
    <w:rsid w:val="004F076C"/>
    <w:rsid w:val="004F0CE4"/>
    <w:rsid w:val="004F237B"/>
    <w:rsid w:val="004F4ACC"/>
    <w:rsid w:val="004F4DEF"/>
    <w:rsid w:val="004F504A"/>
    <w:rsid w:val="004F5A2B"/>
    <w:rsid w:val="004F5DD0"/>
    <w:rsid w:val="004F6427"/>
    <w:rsid w:val="004F66AC"/>
    <w:rsid w:val="004F66B1"/>
    <w:rsid w:val="004F6A3E"/>
    <w:rsid w:val="004F7645"/>
    <w:rsid w:val="00500B03"/>
    <w:rsid w:val="005011E0"/>
    <w:rsid w:val="005014B2"/>
    <w:rsid w:val="00501864"/>
    <w:rsid w:val="00503B21"/>
    <w:rsid w:val="00504612"/>
    <w:rsid w:val="00504F4D"/>
    <w:rsid w:val="005063B6"/>
    <w:rsid w:val="00510B46"/>
    <w:rsid w:val="00511ED4"/>
    <w:rsid w:val="0051284F"/>
    <w:rsid w:val="00512E8B"/>
    <w:rsid w:val="005134B5"/>
    <w:rsid w:val="00513AE7"/>
    <w:rsid w:val="00515BA0"/>
    <w:rsid w:val="00516A8F"/>
    <w:rsid w:val="00517B13"/>
    <w:rsid w:val="0052026D"/>
    <w:rsid w:val="005207CC"/>
    <w:rsid w:val="005211D6"/>
    <w:rsid w:val="00521D73"/>
    <w:rsid w:val="00522844"/>
    <w:rsid w:val="005240D0"/>
    <w:rsid w:val="0052592C"/>
    <w:rsid w:val="00525E8A"/>
    <w:rsid w:val="005265EF"/>
    <w:rsid w:val="00526709"/>
    <w:rsid w:val="0053011C"/>
    <w:rsid w:val="00530B64"/>
    <w:rsid w:val="00531243"/>
    <w:rsid w:val="005314BE"/>
    <w:rsid w:val="005329EA"/>
    <w:rsid w:val="00532AAF"/>
    <w:rsid w:val="00532CDC"/>
    <w:rsid w:val="00533808"/>
    <w:rsid w:val="005341D8"/>
    <w:rsid w:val="00535430"/>
    <w:rsid w:val="00536BE6"/>
    <w:rsid w:val="005370C8"/>
    <w:rsid w:val="00537D83"/>
    <w:rsid w:val="0054088B"/>
    <w:rsid w:val="00541F63"/>
    <w:rsid w:val="00541FD7"/>
    <w:rsid w:val="0054207F"/>
    <w:rsid w:val="00542703"/>
    <w:rsid w:val="0054306D"/>
    <w:rsid w:val="0054389A"/>
    <w:rsid w:val="00543B7D"/>
    <w:rsid w:val="005452CD"/>
    <w:rsid w:val="00545FAA"/>
    <w:rsid w:val="0054633D"/>
    <w:rsid w:val="00547E2B"/>
    <w:rsid w:val="00550124"/>
    <w:rsid w:val="00550D05"/>
    <w:rsid w:val="0055185D"/>
    <w:rsid w:val="00551B1E"/>
    <w:rsid w:val="00554365"/>
    <w:rsid w:val="005554B3"/>
    <w:rsid w:val="00555CA9"/>
    <w:rsid w:val="00556117"/>
    <w:rsid w:val="00556447"/>
    <w:rsid w:val="00557913"/>
    <w:rsid w:val="00557978"/>
    <w:rsid w:val="00560037"/>
    <w:rsid w:val="00560126"/>
    <w:rsid w:val="00560DA1"/>
    <w:rsid w:val="00561D71"/>
    <w:rsid w:val="0056260D"/>
    <w:rsid w:val="00563448"/>
    <w:rsid w:val="00563C16"/>
    <w:rsid w:val="00563DE8"/>
    <w:rsid w:val="00565AB7"/>
    <w:rsid w:val="005662BF"/>
    <w:rsid w:val="00566D3C"/>
    <w:rsid w:val="005677A2"/>
    <w:rsid w:val="00567B09"/>
    <w:rsid w:val="005701C6"/>
    <w:rsid w:val="00570260"/>
    <w:rsid w:val="0057215A"/>
    <w:rsid w:val="0057240C"/>
    <w:rsid w:val="00573574"/>
    <w:rsid w:val="00573B99"/>
    <w:rsid w:val="005753F5"/>
    <w:rsid w:val="00575620"/>
    <w:rsid w:val="005757F5"/>
    <w:rsid w:val="0057639B"/>
    <w:rsid w:val="005777EB"/>
    <w:rsid w:val="00581D9C"/>
    <w:rsid w:val="005823E8"/>
    <w:rsid w:val="005834A2"/>
    <w:rsid w:val="005848DD"/>
    <w:rsid w:val="005856F6"/>
    <w:rsid w:val="005857A1"/>
    <w:rsid w:val="00585A6C"/>
    <w:rsid w:val="00586DB5"/>
    <w:rsid w:val="005874B6"/>
    <w:rsid w:val="00587612"/>
    <w:rsid w:val="00587D1F"/>
    <w:rsid w:val="00587E67"/>
    <w:rsid w:val="0059235F"/>
    <w:rsid w:val="00593FC4"/>
    <w:rsid w:val="00594E9C"/>
    <w:rsid w:val="00594FDC"/>
    <w:rsid w:val="00595141"/>
    <w:rsid w:val="00595746"/>
    <w:rsid w:val="00596AC6"/>
    <w:rsid w:val="005A19C7"/>
    <w:rsid w:val="005A2867"/>
    <w:rsid w:val="005A2AEC"/>
    <w:rsid w:val="005A3797"/>
    <w:rsid w:val="005A451E"/>
    <w:rsid w:val="005A4C68"/>
    <w:rsid w:val="005A5C95"/>
    <w:rsid w:val="005A69BE"/>
    <w:rsid w:val="005A7724"/>
    <w:rsid w:val="005B1111"/>
    <w:rsid w:val="005B14D7"/>
    <w:rsid w:val="005B1D34"/>
    <w:rsid w:val="005B3048"/>
    <w:rsid w:val="005B3287"/>
    <w:rsid w:val="005B44C6"/>
    <w:rsid w:val="005B4537"/>
    <w:rsid w:val="005B4A93"/>
    <w:rsid w:val="005B57F9"/>
    <w:rsid w:val="005B776E"/>
    <w:rsid w:val="005C1488"/>
    <w:rsid w:val="005C2050"/>
    <w:rsid w:val="005C2426"/>
    <w:rsid w:val="005C2F54"/>
    <w:rsid w:val="005C4F70"/>
    <w:rsid w:val="005C5013"/>
    <w:rsid w:val="005C7C8C"/>
    <w:rsid w:val="005D1074"/>
    <w:rsid w:val="005D1DD3"/>
    <w:rsid w:val="005D238E"/>
    <w:rsid w:val="005D2438"/>
    <w:rsid w:val="005D30A5"/>
    <w:rsid w:val="005D389A"/>
    <w:rsid w:val="005D3972"/>
    <w:rsid w:val="005D3E18"/>
    <w:rsid w:val="005D4511"/>
    <w:rsid w:val="005D52D6"/>
    <w:rsid w:val="005D6A97"/>
    <w:rsid w:val="005E0339"/>
    <w:rsid w:val="005E06DC"/>
    <w:rsid w:val="005E127F"/>
    <w:rsid w:val="005E1545"/>
    <w:rsid w:val="005E1A98"/>
    <w:rsid w:val="005E1F78"/>
    <w:rsid w:val="005E2359"/>
    <w:rsid w:val="005E253A"/>
    <w:rsid w:val="005E2754"/>
    <w:rsid w:val="005E3278"/>
    <w:rsid w:val="005E34D6"/>
    <w:rsid w:val="005E3DA3"/>
    <w:rsid w:val="005E4332"/>
    <w:rsid w:val="005E48B0"/>
    <w:rsid w:val="005E4925"/>
    <w:rsid w:val="005E57B1"/>
    <w:rsid w:val="005E6045"/>
    <w:rsid w:val="005E724E"/>
    <w:rsid w:val="005F10AA"/>
    <w:rsid w:val="005F1444"/>
    <w:rsid w:val="005F189F"/>
    <w:rsid w:val="005F18F3"/>
    <w:rsid w:val="005F2A60"/>
    <w:rsid w:val="005F35B4"/>
    <w:rsid w:val="005F425C"/>
    <w:rsid w:val="005F5437"/>
    <w:rsid w:val="005F782B"/>
    <w:rsid w:val="006029DD"/>
    <w:rsid w:val="00602B36"/>
    <w:rsid w:val="00603989"/>
    <w:rsid w:val="006049A0"/>
    <w:rsid w:val="006054DA"/>
    <w:rsid w:val="00606E91"/>
    <w:rsid w:val="00606FE1"/>
    <w:rsid w:val="00607945"/>
    <w:rsid w:val="00614319"/>
    <w:rsid w:val="00615D4B"/>
    <w:rsid w:val="00620035"/>
    <w:rsid w:val="00621430"/>
    <w:rsid w:val="006227A8"/>
    <w:rsid w:val="00624260"/>
    <w:rsid w:val="006242B3"/>
    <w:rsid w:val="00624CCD"/>
    <w:rsid w:val="006264B1"/>
    <w:rsid w:val="00626C62"/>
    <w:rsid w:val="006276DC"/>
    <w:rsid w:val="006308C4"/>
    <w:rsid w:val="00630E13"/>
    <w:rsid w:val="0063143C"/>
    <w:rsid w:val="00631650"/>
    <w:rsid w:val="00632981"/>
    <w:rsid w:val="00633BD2"/>
    <w:rsid w:val="00633E65"/>
    <w:rsid w:val="006345E4"/>
    <w:rsid w:val="006350F7"/>
    <w:rsid w:val="00635582"/>
    <w:rsid w:val="006355C9"/>
    <w:rsid w:val="0063687E"/>
    <w:rsid w:val="00636B46"/>
    <w:rsid w:val="0063759F"/>
    <w:rsid w:val="00641323"/>
    <w:rsid w:val="0064197A"/>
    <w:rsid w:val="00641D6E"/>
    <w:rsid w:val="00641E1C"/>
    <w:rsid w:val="00644692"/>
    <w:rsid w:val="00645252"/>
    <w:rsid w:val="006478AB"/>
    <w:rsid w:val="00650074"/>
    <w:rsid w:val="00652DE1"/>
    <w:rsid w:val="00652F3A"/>
    <w:rsid w:val="00654000"/>
    <w:rsid w:val="00655FB8"/>
    <w:rsid w:val="006562E6"/>
    <w:rsid w:val="00657D11"/>
    <w:rsid w:val="00660574"/>
    <w:rsid w:val="00660C11"/>
    <w:rsid w:val="0066152A"/>
    <w:rsid w:val="006617FC"/>
    <w:rsid w:val="00661B1F"/>
    <w:rsid w:val="00661C28"/>
    <w:rsid w:val="00662C27"/>
    <w:rsid w:val="00662D65"/>
    <w:rsid w:val="0066305F"/>
    <w:rsid w:val="00663089"/>
    <w:rsid w:val="006639F5"/>
    <w:rsid w:val="00663A49"/>
    <w:rsid w:val="00663CA0"/>
    <w:rsid w:val="0066474D"/>
    <w:rsid w:val="00664E5C"/>
    <w:rsid w:val="00665EAA"/>
    <w:rsid w:val="00666324"/>
    <w:rsid w:val="006711C3"/>
    <w:rsid w:val="00671AF1"/>
    <w:rsid w:val="0067228A"/>
    <w:rsid w:val="00672C1F"/>
    <w:rsid w:val="0068125B"/>
    <w:rsid w:val="006815C8"/>
    <w:rsid w:val="00681BF1"/>
    <w:rsid w:val="00682A23"/>
    <w:rsid w:val="00682BAD"/>
    <w:rsid w:val="00682D16"/>
    <w:rsid w:val="00682DCE"/>
    <w:rsid w:val="00685B32"/>
    <w:rsid w:val="00686367"/>
    <w:rsid w:val="00687951"/>
    <w:rsid w:val="006915D5"/>
    <w:rsid w:val="006936F2"/>
    <w:rsid w:val="006947D0"/>
    <w:rsid w:val="00695871"/>
    <w:rsid w:val="00695D4D"/>
    <w:rsid w:val="006961E9"/>
    <w:rsid w:val="00697BA9"/>
    <w:rsid w:val="00697FBF"/>
    <w:rsid w:val="006A0329"/>
    <w:rsid w:val="006A04A0"/>
    <w:rsid w:val="006A0613"/>
    <w:rsid w:val="006A18E6"/>
    <w:rsid w:val="006A2384"/>
    <w:rsid w:val="006A2FC7"/>
    <w:rsid w:val="006A4D33"/>
    <w:rsid w:val="006A51BA"/>
    <w:rsid w:val="006A5E97"/>
    <w:rsid w:val="006A62A4"/>
    <w:rsid w:val="006A6FF7"/>
    <w:rsid w:val="006B01CC"/>
    <w:rsid w:val="006B064D"/>
    <w:rsid w:val="006B0FF9"/>
    <w:rsid w:val="006B1D0A"/>
    <w:rsid w:val="006B2656"/>
    <w:rsid w:val="006B2DF6"/>
    <w:rsid w:val="006B30F7"/>
    <w:rsid w:val="006B311F"/>
    <w:rsid w:val="006B476C"/>
    <w:rsid w:val="006B4E38"/>
    <w:rsid w:val="006B57FB"/>
    <w:rsid w:val="006C00A5"/>
    <w:rsid w:val="006C0BC2"/>
    <w:rsid w:val="006C0C34"/>
    <w:rsid w:val="006C18D3"/>
    <w:rsid w:val="006C1E0C"/>
    <w:rsid w:val="006C26FA"/>
    <w:rsid w:val="006C3061"/>
    <w:rsid w:val="006C30C5"/>
    <w:rsid w:val="006C3C10"/>
    <w:rsid w:val="006C54CB"/>
    <w:rsid w:val="006C58C3"/>
    <w:rsid w:val="006C62FE"/>
    <w:rsid w:val="006C70BE"/>
    <w:rsid w:val="006C79E7"/>
    <w:rsid w:val="006D0576"/>
    <w:rsid w:val="006D26A1"/>
    <w:rsid w:val="006D3042"/>
    <w:rsid w:val="006D3D74"/>
    <w:rsid w:val="006D4D50"/>
    <w:rsid w:val="006D5AAD"/>
    <w:rsid w:val="006D756A"/>
    <w:rsid w:val="006E25A9"/>
    <w:rsid w:val="006E28D0"/>
    <w:rsid w:val="006E3213"/>
    <w:rsid w:val="006E3715"/>
    <w:rsid w:val="006E44D3"/>
    <w:rsid w:val="006E47A7"/>
    <w:rsid w:val="006E50DF"/>
    <w:rsid w:val="006E5312"/>
    <w:rsid w:val="006E5F6F"/>
    <w:rsid w:val="006E6CA0"/>
    <w:rsid w:val="006E7BE0"/>
    <w:rsid w:val="006E7D17"/>
    <w:rsid w:val="006F0116"/>
    <w:rsid w:val="006F0612"/>
    <w:rsid w:val="006F35BD"/>
    <w:rsid w:val="006F3A6F"/>
    <w:rsid w:val="006F3BDD"/>
    <w:rsid w:val="006F3C43"/>
    <w:rsid w:val="006F4A9A"/>
    <w:rsid w:val="006F4B74"/>
    <w:rsid w:val="006F5035"/>
    <w:rsid w:val="006F5E07"/>
    <w:rsid w:val="006F6241"/>
    <w:rsid w:val="007007BB"/>
    <w:rsid w:val="00701E0B"/>
    <w:rsid w:val="00702072"/>
    <w:rsid w:val="0070210F"/>
    <w:rsid w:val="00702775"/>
    <w:rsid w:val="007038DB"/>
    <w:rsid w:val="007044AA"/>
    <w:rsid w:val="007053C6"/>
    <w:rsid w:val="00707361"/>
    <w:rsid w:val="0070736F"/>
    <w:rsid w:val="00707827"/>
    <w:rsid w:val="00710ECE"/>
    <w:rsid w:val="0071486A"/>
    <w:rsid w:val="0071497E"/>
    <w:rsid w:val="00714B9A"/>
    <w:rsid w:val="0071552E"/>
    <w:rsid w:val="00716007"/>
    <w:rsid w:val="007161A8"/>
    <w:rsid w:val="00717E7E"/>
    <w:rsid w:val="00721170"/>
    <w:rsid w:val="00722CAC"/>
    <w:rsid w:val="00723ECE"/>
    <w:rsid w:val="007265D4"/>
    <w:rsid w:val="007276B4"/>
    <w:rsid w:val="00731B0A"/>
    <w:rsid w:val="00732410"/>
    <w:rsid w:val="007326C4"/>
    <w:rsid w:val="00733173"/>
    <w:rsid w:val="00734011"/>
    <w:rsid w:val="007363A5"/>
    <w:rsid w:val="00736602"/>
    <w:rsid w:val="00737A78"/>
    <w:rsid w:val="00737BBE"/>
    <w:rsid w:val="00737F24"/>
    <w:rsid w:val="007408A0"/>
    <w:rsid w:val="00740A02"/>
    <w:rsid w:val="007411B6"/>
    <w:rsid w:val="00741908"/>
    <w:rsid w:val="00741917"/>
    <w:rsid w:val="0074194A"/>
    <w:rsid w:val="00742EAB"/>
    <w:rsid w:val="00742F09"/>
    <w:rsid w:val="007431D2"/>
    <w:rsid w:val="007439A7"/>
    <w:rsid w:val="00743FD1"/>
    <w:rsid w:val="007449DF"/>
    <w:rsid w:val="00744CD4"/>
    <w:rsid w:val="007450EB"/>
    <w:rsid w:val="007454A5"/>
    <w:rsid w:val="00745FAA"/>
    <w:rsid w:val="00746E42"/>
    <w:rsid w:val="0074734A"/>
    <w:rsid w:val="00747425"/>
    <w:rsid w:val="007476DE"/>
    <w:rsid w:val="00747AFB"/>
    <w:rsid w:val="007508EB"/>
    <w:rsid w:val="00751E77"/>
    <w:rsid w:val="007532A9"/>
    <w:rsid w:val="0075344C"/>
    <w:rsid w:val="00753B8E"/>
    <w:rsid w:val="007543A4"/>
    <w:rsid w:val="00754CFF"/>
    <w:rsid w:val="00756318"/>
    <w:rsid w:val="00757777"/>
    <w:rsid w:val="007604A1"/>
    <w:rsid w:val="00760A5B"/>
    <w:rsid w:val="007612D9"/>
    <w:rsid w:val="007620B7"/>
    <w:rsid w:val="00762B14"/>
    <w:rsid w:val="007643C2"/>
    <w:rsid w:val="0076443D"/>
    <w:rsid w:val="00764C11"/>
    <w:rsid w:val="007666F4"/>
    <w:rsid w:val="00767A01"/>
    <w:rsid w:val="00770970"/>
    <w:rsid w:val="0077109C"/>
    <w:rsid w:val="007714D4"/>
    <w:rsid w:val="00771E55"/>
    <w:rsid w:val="007724B4"/>
    <w:rsid w:val="00773A43"/>
    <w:rsid w:val="00774909"/>
    <w:rsid w:val="00775225"/>
    <w:rsid w:val="00775C62"/>
    <w:rsid w:val="00776E55"/>
    <w:rsid w:val="007777FD"/>
    <w:rsid w:val="007779DC"/>
    <w:rsid w:val="007801C2"/>
    <w:rsid w:val="00780A09"/>
    <w:rsid w:val="00780A66"/>
    <w:rsid w:val="00780D99"/>
    <w:rsid w:val="00781673"/>
    <w:rsid w:val="00782B3F"/>
    <w:rsid w:val="00783423"/>
    <w:rsid w:val="00783699"/>
    <w:rsid w:val="00783963"/>
    <w:rsid w:val="00783C38"/>
    <w:rsid w:val="0078518B"/>
    <w:rsid w:val="00785A70"/>
    <w:rsid w:val="00785DA3"/>
    <w:rsid w:val="00786FCD"/>
    <w:rsid w:val="0079055A"/>
    <w:rsid w:val="007908FF"/>
    <w:rsid w:val="00792877"/>
    <w:rsid w:val="0079373F"/>
    <w:rsid w:val="00793BE3"/>
    <w:rsid w:val="00794D94"/>
    <w:rsid w:val="007953A2"/>
    <w:rsid w:val="0079683A"/>
    <w:rsid w:val="00796FC8"/>
    <w:rsid w:val="007A21C8"/>
    <w:rsid w:val="007A3376"/>
    <w:rsid w:val="007A4369"/>
    <w:rsid w:val="007A6189"/>
    <w:rsid w:val="007A651C"/>
    <w:rsid w:val="007A71A3"/>
    <w:rsid w:val="007A7C43"/>
    <w:rsid w:val="007A7D38"/>
    <w:rsid w:val="007B08A5"/>
    <w:rsid w:val="007B21B0"/>
    <w:rsid w:val="007B2A45"/>
    <w:rsid w:val="007B2F93"/>
    <w:rsid w:val="007B3288"/>
    <w:rsid w:val="007B49FF"/>
    <w:rsid w:val="007B53CD"/>
    <w:rsid w:val="007B5595"/>
    <w:rsid w:val="007B5AF4"/>
    <w:rsid w:val="007B6428"/>
    <w:rsid w:val="007B7938"/>
    <w:rsid w:val="007C0FAC"/>
    <w:rsid w:val="007C1613"/>
    <w:rsid w:val="007C2824"/>
    <w:rsid w:val="007C539B"/>
    <w:rsid w:val="007C6A89"/>
    <w:rsid w:val="007D0EA9"/>
    <w:rsid w:val="007D118E"/>
    <w:rsid w:val="007D1EA6"/>
    <w:rsid w:val="007D3A26"/>
    <w:rsid w:val="007D3A68"/>
    <w:rsid w:val="007D3E5F"/>
    <w:rsid w:val="007D3EA8"/>
    <w:rsid w:val="007D5707"/>
    <w:rsid w:val="007D5902"/>
    <w:rsid w:val="007D599D"/>
    <w:rsid w:val="007D5ADF"/>
    <w:rsid w:val="007D6BA5"/>
    <w:rsid w:val="007E0B20"/>
    <w:rsid w:val="007E0E3B"/>
    <w:rsid w:val="007E2271"/>
    <w:rsid w:val="007E2FDF"/>
    <w:rsid w:val="007E5B97"/>
    <w:rsid w:val="007E625A"/>
    <w:rsid w:val="007E67E6"/>
    <w:rsid w:val="007E7E7A"/>
    <w:rsid w:val="007F1C00"/>
    <w:rsid w:val="007F1E0A"/>
    <w:rsid w:val="007F2429"/>
    <w:rsid w:val="007F2700"/>
    <w:rsid w:val="007F2C81"/>
    <w:rsid w:val="007F31CB"/>
    <w:rsid w:val="007F44C1"/>
    <w:rsid w:val="007F455A"/>
    <w:rsid w:val="007F46EE"/>
    <w:rsid w:val="007F5254"/>
    <w:rsid w:val="007F689B"/>
    <w:rsid w:val="007F6C3D"/>
    <w:rsid w:val="007F7783"/>
    <w:rsid w:val="008004D1"/>
    <w:rsid w:val="00801BD8"/>
    <w:rsid w:val="008025B3"/>
    <w:rsid w:val="00802A27"/>
    <w:rsid w:val="008037E7"/>
    <w:rsid w:val="00804F5E"/>
    <w:rsid w:val="0080637F"/>
    <w:rsid w:val="00806ACA"/>
    <w:rsid w:val="00806C5A"/>
    <w:rsid w:val="00806C8D"/>
    <w:rsid w:val="00810477"/>
    <w:rsid w:val="008122AF"/>
    <w:rsid w:val="0081331C"/>
    <w:rsid w:val="0081334B"/>
    <w:rsid w:val="00814688"/>
    <w:rsid w:val="00815532"/>
    <w:rsid w:val="008157EE"/>
    <w:rsid w:val="008205FE"/>
    <w:rsid w:val="00821139"/>
    <w:rsid w:val="008219E6"/>
    <w:rsid w:val="0082383F"/>
    <w:rsid w:val="00823D52"/>
    <w:rsid w:val="008242B4"/>
    <w:rsid w:val="00825444"/>
    <w:rsid w:val="00825D7B"/>
    <w:rsid w:val="00827CA1"/>
    <w:rsid w:val="00830239"/>
    <w:rsid w:val="00831040"/>
    <w:rsid w:val="008315EF"/>
    <w:rsid w:val="008316CF"/>
    <w:rsid w:val="008318D5"/>
    <w:rsid w:val="0083263D"/>
    <w:rsid w:val="0083301C"/>
    <w:rsid w:val="00833501"/>
    <w:rsid w:val="0083430F"/>
    <w:rsid w:val="00834466"/>
    <w:rsid w:val="00834A71"/>
    <w:rsid w:val="00835029"/>
    <w:rsid w:val="0083569A"/>
    <w:rsid w:val="00835B14"/>
    <w:rsid w:val="00836860"/>
    <w:rsid w:val="00837660"/>
    <w:rsid w:val="00842944"/>
    <w:rsid w:val="00843C3E"/>
    <w:rsid w:val="00843D5D"/>
    <w:rsid w:val="008445BE"/>
    <w:rsid w:val="00845913"/>
    <w:rsid w:val="00846595"/>
    <w:rsid w:val="00846FA5"/>
    <w:rsid w:val="00847583"/>
    <w:rsid w:val="00847731"/>
    <w:rsid w:val="00854C4F"/>
    <w:rsid w:val="00855C83"/>
    <w:rsid w:val="008560AE"/>
    <w:rsid w:val="00857CC0"/>
    <w:rsid w:val="00860EAE"/>
    <w:rsid w:val="00861047"/>
    <w:rsid w:val="0086142A"/>
    <w:rsid w:val="00862D38"/>
    <w:rsid w:val="00863D76"/>
    <w:rsid w:val="008642E9"/>
    <w:rsid w:val="008649F6"/>
    <w:rsid w:val="00871DDE"/>
    <w:rsid w:val="0087337C"/>
    <w:rsid w:val="00873E8A"/>
    <w:rsid w:val="00873F4F"/>
    <w:rsid w:val="00874FF3"/>
    <w:rsid w:val="00876D3A"/>
    <w:rsid w:val="0087762E"/>
    <w:rsid w:val="008808A9"/>
    <w:rsid w:val="008809DF"/>
    <w:rsid w:val="008813EC"/>
    <w:rsid w:val="008825F4"/>
    <w:rsid w:val="008840B8"/>
    <w:rsid w:val="00885811"/>
    <w:rsid w:val="0088603F"/>
    <w:rsid w:val="0088636F"/>
    <w:rsid w:val="008909C2"/>
    <w:rsid w:val="00892039"/>
    <w:rsid w:val="008921A0"/>
    <w:rsid w:val="00893EC4"/>
    <w:rsid w:val="00893F0A"/>
    <w:rsid w:val="00895DA5"/>
    <w:rsid w:val="00896B90"/>
    <w:rsid w:val="008A04B4"/>
    <w:rsid w:val="008A15E6"/>
    <w:rsid w:val="008A169E"/>
    <w:rsid w:val="008A1AA6"/>
    <w:rsid w:val="008A3D04"/>
    <w:rsid w:val="008A4C8B"/>
    <w:rsid w:val="008A4FD9"/>
    <w:rsid w:val="008A518C"/>
    <w:rsid w:val="008A6E1F"/>
    <w:rsid w:val="008A7726"/>
    <w:rsid w:val="008A7939"/>
    <w:rsid w:val="008A7F13"/>
    <w:rsid w:val="008B08F3"/>
    <w:rsid w:val="008B2BCE"/>
    <w:rsid w:val="008B312B"/>
    <w:rsid w:val="008B3F1B"/>
    <w:rsid w:val="008B47DF"/>
    <w:rsid w:val="008B55FB"/>
    <w:rsid w:val="008B62F9"/>
    <w:rsid w:val="008C13C9"/>
    <w:rsid w:val="008C375F"/>
    <w:rsid w:val="008C482F"/>
    <w:rsid w:val="008C5716"/>
    <w:rsid w:val="008C64C6"/>
    <w:rsid w:val="008C6A7D"/>
    <w:rsid w:val="008C713A"/>
    <w:rsid w:val="008D0505"/>
    <w:rsid w:val="008D061B"/>
    <w:rsid w:val="008D0B3E"/>
    <w:rsid w:val="008D11B9"/>
    <w:rsid w:val="008D1C1A"/>
    <w:rsid w:val="008D2919"/>
    <w:rsid w:val="008D2B1C"/>
    <w:rsid w:val="008D3FCA"/>
    <w:rsid w:val="008D499E"/>
    <w:rsid w:val="008D7D06"/>
    <w:rsid w:val="008E26D4"/>
    <w:rsid w:val="008E3820"/>
    <w:rsid w:val="008E4B72"/>
    <w:rsid w:val="008E5285"/>
    <w:rsid w:val="008E5A7D"/>
    <w:rsid w:val="008E7D08"/>
    <w:rsid w:val="008F0988"/>
    <w:rsid w:val="008F1322"/>
    <w:rsid w:val="008F147B"/>
    <w:rsid w:val="008F185A"/>
    <w:rsid w:val="008F2A62"/>
    <w:rsid w:val="008F475B"/>
    <w:rsid w:val="008F49BC"/>
    <w:rsid w:val="008F4C4D"/>
    <w:rsid w:val="008F4D9B"/>
    <w:rsid w:val="008F55BD"/>
    <w:rsid w:val="008F5AB5"/>
    <w:rsid w:val="008F5B3F"/>
    <w:rsid w:val="008F7C45"/>
    <w:rsid w:val="0090024F"/>
    <w:rsid w:val="00902B90"/>
    <w:rsid w:val="00903E3A"/>
    <w:rsid w:val="009042D6"/>
    <w:rsid w:val="009051B2"/>
    <w:rsid w:val="0090583C"/>
    <w:rsid w:val="00907417"/>
    <w:rsid w:val="00911081"/>
    <w:rsid w:val="009114D7"/>
    <w:rsid w:val="009119A2"/>
    <w:rsid w:val="00912253"/>
    <w:rsid w:val="00912846"/>
    <w:rsid w:val="00912A46"/>
    <w:rsid w:val="009132BA"/>
    <w:rsid w:val="00913932"/>
    <w:rsid w:val="00915004"/>
    <w:rsid w:val="00915047"/>
    <w:rsid w:val="00915D42"/>
    <w:rsid w:val="00916F5F"/>
    <w:rsid w:val="00917808"/>
    <w:rsid w:val="009202D5"/>
    <w:rsid w:val="009204DE"/>
    <w:rsid w:val="00920711"/>
    <w:rsid w:val="00920967"/>
    <w:rsid w:val="0092214D"/>
    <w:rsid w:val="00922935"/>
    <w:rsid w:val="0092613F"/>
    <w:rsid w:val="00927CA6"/>
    <w:rsid w:val="009303CD"/>
    <w:rsid w:val="00930478"/>
    <w:rsid w:val="0093161F"/>
    <w:rsid w:val="009316AE"/>
    <w:rsid w:val="00931B98"/>
    <w:rsid w:val="00933332"/>
    <w:rsid w:val="00933EE1"/>
    <w:rsid w:val="009359EE"/>
    <w:rsid w:val="0093705B"/>
    <w:rsid w:val="009372F1"/>
    <w:rsid w:val="009403EE"/>
    <w:rsid w:val="00941137"/>
    <w:rsid w:val="009417F5"/>
    <w:rsid w:val="00942029"/>
    <w:rsid w:val="00944FA6"/>
    <w:rsid w:val="00945C64"/>
    <w:rsid w:val="00946141"/>
    <w:rsid w:val="00947B9F"/>
    <w:rsid w:val="009503D7"/>
    <w:rsid w:val="009506CB"/>
    <w:rsid w:val="0095147A"/>
    <w:rsid w:val="00951537"/>
    <w:rsid w:val="00952561"/>
    <w:rsid w:val="00953B87"/>
    <w:rsid w:val="009545A2"/>
    <w:rsid w:val="00954CD8"/>
    <w:rsid w:val="00955035"/>
    <w:rsid w:val="009554A0"/>
    <w:rsid w:val="00955D83"/>
    <w:rsid w:val="00956A74"/>
    <w:rsid w:val="009600F8"/>
    <w:rsid w:val="00960785"/>
    <w:rsid w:val="009619E4"/>
    <w:rsid w:val="00962493"/>
    <w:rsid w:val="00962808"/>
    <w:rsid w:val="00962CD5"/>
    <w:rsid w:val="0096340A"/>
    <w:rsid w:val="00965BA1"/>
    <w:rsid w:val="009664FF"/>
    <w:rsid w:val="00967524"/>
    <w:rsid w:val="009677DD"/>
    <w:rsid w:val="00967ABA"/>
    <w:rsid w:val="00970FAA"/>
    <w:rsid w:val="00970FEE"/>
    <w:rsid w:val="009717C9"/>
    <w:rsid w:val="00971CE4"/>
    <w:rsid w:val="00972CFF"/>
    <w:rsid w:val="00972F8A"/>
    <w:rsid w:val="00973DC8"/>
    <w:rsid w:val="00974300"/>
    <w:rsid w:val="009744BE"/>
    <w:rsid w:val="00977405"/>
    <w:rsid w:val="00977E9D"/>
    <w:rsid w:val="0098192B"/>
    <w:rsid w:val="009819A1"/>
    <w:rsid w:val="00982002"/>
    <w:rsid w:val="009834AC"/>
    <w:rsid w:val="009855E9"/>
    <w:rsid w:val="00985805"/>
    <w:rsid w:val="00985FD3"/>
    <w:rsid w:val="0098632A"/>
    <w:rsid w:val="00987F3D"/>
    <w:rsid w:val="009902EA"/>
    <w:rsid w:val="00990DE4"/>
    <w:rsid w:val="00991A2B"/>
    <w:rsid w:val="00991D0B"/>
    <w:rsid w:val="0099236B"/>
    <w:rsid w:val="00992772"/>
    <w:rsid w:val="0099290E"/>
    <w:rsid w:val="00992C9C"/>
    <w:rsid w:val="009938EC"/>
    <w:rsid w:val="00993FE9"/>
    <w:rsid w:val="009942DD"/>
    <w:rsid w:val="00996A18"/>
    <w:rsid w:val="00996D99"/>
    <w:rsid w:val="009A092B"/>
    <w:rsid w:val="009A0C15"/>
    <w:rsid w:val="009A1967"/>
    <w:rsid w:val="009A2237"/>
    <w:rsid w:val="009A35D7"/>
    <w:rsid w:val="009A38EF"/>
    <w:rsid w:val="009A42B9"/>
    <w:rsid w:val="009A5C25"/>
    <w:rsid w:val="009A6213"/>
    <w:rsid w:val="009A79AD"/>
    <w:rsid w:val="009A7D55"/>
    <w:rsid w:val="009B018E"/>
    <w:rsid w:val="009B29AA"/>
    <w:rsid w:val="009B3AA0"/>
    <w:rsid w:val="009B3BA3"/>
    <w:rsid w:val="009B42CB"/>
    <w:rsid w:val="009B6C08"/>
    <w:rsid w:val="009B7084"/>
    <w:rsid w:val="009B70A8"/>
    <w:rsid w:val="009B774E"/>
    <w:rsid w:val="009B7F1D"/>
    <w:rsid w:val="009C0FAD"/>
    <w:rsid w:val="009C1433"/>
    <w:rsid w:val="009C1B00"/>
    <w:rsid w:val="009C2538"/>
    <w:rsid w:val="009C2A1A"/>
    <w:rsid w:val="009C3286"/>
    <w:rsid w:val="009C37B4"/>
    <w:rsid w:val="009C4B81"/>
    <w:rsid w:val="009C544A"/>
    <w:rsid w:val="009C67E6"/>
    <w:rsid w:val="009C6E21"/>
    <w:rsid w:val="009C7E7A"/>
    <w:rsid w:val="009D0C43"/>
    <w:rsid w:val="009D0CF8"/>
    <w:rsid w:val="009D1DD0"/>
    <w:rsid w:val="009D225B"/>
    <w:rsid w:val="009D2FF7"/>
    <w:rsid w:val="009D3EA6"/>
    <w:rsid w:val="009D47EB"/>
    <w:rsid w:val="009D4D13"/>
    <w:rsid w:val="009D6F06"/>
    <w:rsid w:val="009D724D"/>
    <w:rsid w:val="009D7432"/>
    <w:rsid w:val="009D7931"/>
    <w:rsid w:val="009E0A13"/>
    <w:rsid w:val="009E0B02"/>
    <w:rsid w:val="009E1282"/>
    <w:rsid w:val="009E158D"/>
    <w:rsid w:val="009E170F"/>
    <w:rsid w:val="009E30EB"/>
    <w:rsid w:val="009E4985"/>
    <w:rsid w:val="009E5122"/>
    <w:rsid w:val="009E6E33"/>
    <w:rsid w:val="009E77F0"/>
    <w:rsid w:val="009F010A"/>
    <w:rsid w:val="009F012C"/>
    <w:rsid w:val="009F0978"/>
    <w:rsid w:val="009F1752"/>
    <w:rsid w:val="009F1EA4"/>
    <w:rsid w:val="009F23FA"/>
    <w:rsid w:val="009F2FCA"/>
    <w:rsid w:val="009F4BCB"/>
    <w:rsid w:val="009F4C4D"/>
    <w:rsid w:val="009F5659"/>
    <w:rsid w:val="009F59FA"/>
    <w:rsid w:val="009F6958"/>
    <w:rsid w:val="009F70D2"/>
    <w:rsid w:val="009F74B8"/>
    <w:rsid w:val="00A0156E"/>
    <w:rsid w:val="00A01C2D"/>
    <w:rsid w:val="00A022E1"/>
    <w:rsid w:val="00A04486"/>
    <w:rsid w:val="00A04818"/>
    <w:rsid w:val="00A05255"/>
    <w:rsid w:val="00A05F26"/>
    <w:rsid w:val="00A06ADF"/>
    <w:rsid w:val="00A0718A"/>
    <w:rsid w:val="00A07233"/>
    <w:rsid w:val="00A075F1"/>
    <w:rsid w:val="00A0785F"/>
    <w:rsid w:val="00A10E52"/>
    <w:rsid w:val="00A1121C"/>
    <w:rsid w:val="00A11BD3"/>
    <w:rsid w:val="00A13AEA"/>
    <w:rsid w:val="00A158F9"/>
    <w:rsid w:val="00A1605F"/>
    <w:rsid w:val="00A161AE"/>
    <w:rsid w:val="00A16C48"/>
    <w:rsid w:val="00A16EE7"/>
    <w:rsid w:val="00A17536"/>
    <w:rsid w:val="00A177BB"/>
    <w:rsid w:val="00A178E8"/>
    <w:rsid w:val="00A2088D"/>
    <w:rsid w:val="00A20AB0"/>
    <w:rsid w:val="00A21698"/>
    <w:rsid w:val="00A21C11"/>
    <w:rsid w:val="00A2253C"/>
    <w:rsid w:val="00A225D3"/>
    <w:rsid w:val="00A22854"/>
    <w:rsid w:val="00A22B35"/>
    <w:rsid w:val="00A234EB"/>
    <w:rsid w:val="00A245A2"/>
    <w:rsid w:val="00A24F04"/>
    <w:rsid w:val="00A2573B"/>
    <w:rsid w:val="00A262FC"/>
    <w:rsid w:val="00A26931"/>
    <w:rsid w:val="00A26E25"/>
    <w:rsid w:val="00A2785C"/>
    <w:rsid w:val="00A27F86"/>
    <w:rsid w:val="00A3087C"/>
    <w:rsid w:val="00A314D5"/>
    <w:rsid w:val="00A32ECD"/>
    <w:rsid w:val="00A33212"/>
    <w:rsid w:val="00A335D4"/>
    <w:rsid w:val="00A3380D"/>
    <w:rsid w:val="00A34227"/>
    <w:rsid w:val="00A34610"/>
    <w:rsid w:val="00A34611"/>
    <w:rsid w:val="00A34C20"/>
    <w:rsid w:val="00A34EFF"/>
    <w:rsid w:val="00A35249"/>
    <w:rsid w:val="00A36180"/>
    <w:rsid w:val="00A370DB"/>
    <w:rsid w:val="00A407A7"/>
    <w:rsid w:val="00A408FF"/>
    <w:rsid w:val="00A40FB2"/>
    <w:rsid w:val="00A4123D"/>
    <w:rsid w:val="00A4181F"/>
    <w:rsid w:val="00A422D3"/>
    <w:rsid w:val="00A42C2E"/>
    <w:rsid w:val="00A42C3E"/>
    <w:rsid w:val="00A479E7"/>
    <w:rsid w:val="00A502AA"/>
    <w:rsid w:val="00A517BE"/>
    <w:rsid w:val="00A53A2D"/>
    <w:rsid w:val="00A54806"/>
    <w:rsid w:val="00A555AB"/>
    <w:rsid w:val="00A56525"/>
    <w:rsid w:val="00A56845"/>
    <w:rsid w:val="00A56876"/>
    <w:rsid w:val="00A5701D"/>
    <w:rsid w:val="00A60461"/>
    <w:rsid w:val="00A6076C"/>
    <w:rsid w:val="00A60B6A"/>
    <w:rsid w:val="00A62738"/>
    <w:rsid w:val="00A63DF5"/>
    <w:rsid w:val="00A64556"/>
    <w:rsid w:val="00A6491E"/>
    <w:rsid w:val="00A64D48"/>
    <w:rsid w:val="00A650C9"/>
    <w:rsid w:val="00A65485"/>
    <w:rsid w:val="00A65992"/>
    <w:rsid w:val="00A65A73"/>
    <w:rsid w:val="00A66CFC"/>
    <w:rsid w:val="00A67CEE"/>
    <w:rsid w:val="00A7166D"/>
    <w:rsid w:val="00A71A43"/>
    <w:rsid w:val="00A73670"/>
    <w:rsid w:val="00A74EDB"/>
    <w:rsid w:val="00A75D98"/>
    <w:rsid w:val="00A76394"/>
    <w:rsid w:val="00A768A2"/>
    <w:rsid w:val="00A77A09"/>
    <w:rsid w:val="00A80A9A"/>
    <w:rsid w:val="00A810D4"/>
    <w:rsid w:val="00A81168"/>
    <w:rsid w:val="00A82698"/>
    <w:rsid w:val="00A836D8"/>
    <w:rsid w:val="00A84381"/>
    <w:rsid w:val="00A8487E"/>
    <w:rsid w:val="00A85843"/>
    <w:rsid w:val="00A85BE3"/>
    <w:rsid w:val="00A85CA7"/>
    <w:rsid w:val="00A85E48"/>
    <w:rsid w:val="00A8695B"/>
    <w:rsid w:val="00A873E4"/>
    <w:rsid w:val="00A874AA"/>
    <w:rsid w:val="00A900E5"/>
    <w:rsid w:val="00A90A6A"/>
    <w:rsid w:val="00A90EB1"/>
    <w:rsid w:val="00A90F50"/>
    <w:rsid w:val="00A91C01"/>
    <w:rsid w:val="00A9204E"/>
    <w:rsid w:val="00A92743"/>
    <w:rsid w:val="00A940EA"/>
    <w:rsid w:val="00A94D94"/>
    <w:rsid w:val="00A955DA"/>
    <w:rsid w:val="00A96B90"/>
    <w:rsid w:val="00A96C3C"/>
    <w:rsid w:val="00A96E45"/>
    <w:rsid w:val="00A9762B"/>
    <w:rsid w:val="00A97CAC"/>
    <w:rsid w:val="00AA0F01"/>
    <w:rsid w:val="00AA1765"/>
    <w:rsid w:val="00AA21DE"/>
    <w:rsid w:val="00AA3F64"/>
    <w:rsid w:val="00AA420C"/>
    <w:rsid w:val="00AA53A5"/>
    <w:rsid w:val="00AA6B09"/>
    <w:rsid w:val="00AA739A"/>
    <w:rsid w:val="00AA7A52"/>
    <w:rsid w:val="00AB065A"/>
    <w:rsid w:val="00AB089F"/>
    <w:rsid w:val="00AB1422"/>
    <w:rsid w:val="00AB2EF0"/>
    <w:rsid w:val="00AB3685"/>
    <w:rsid w:val="00AB555D"/>
    <w:rsid w:val="00AB5A90"/>
    <w:rsid w:val="00AB5E14"/>
    <w:rsid w:val="00AB6CEE"/>
    <w:rsid w:val="00AC0B17"/>
    <w:rsid w:val="00AC11D9"/>
    <w:rsid w:val="00AC1643"/>
    <w:rsid w:val="00AC30F5"/>
    <w:rsid w:val="00AC3A53"/>
    <w:rsid w:val="00AC408C"/>
    <w:rsid w:val="00AC650D"/>
    <w:rsid w:val="00AD01DE"/>
    <w:rsid w:val="00AD0338"/>
    <w:rsid w:val="00AD05CA"/>
    <w:rsid w:val="00AD09B5"/>
    <w:rsid w:val="00AD0E16"/>
    <w:rsid w:val="00AD1457"/>
    <w:rsid w:val="00AD18FA"/>
    <w:rsid w:val="00AD3359"/>
    <w:rsid w:val="00AD3783"/>
    <w:rsid w:val="00AD39D2"/>
    <w:rsid w:val="00AD4110"/>
    <w:rsid w:val="00AD4268"/>
    <w:rsid w:val="00AE12B0"/>
    <w:rsid w:val="00AE19B2"/>
    <w:rsid w:val="00AE2B3D"/>
    <w:rsid w:val="00AE32C8"/>
    <w:rsid w:val="00AE4C46"/>
    <w:rsid w:val="00AE515C"/>
    <w:rsid w:val="00AE61AC"/>
    <w:rsid w:val="00AE6D8F"/>
    <w:rsid w:val="00AE76D2"/>
    <w:rsid w:val="00AE7C0F"/>
    <w:rsid w:val="00AE7C7A"/>
    <w:rsid w:val="00AF0F19"/>
    <w:rsid w:val="00AF14E8"/>
    <w:rsid w:val="00AF15CE"/>
    <w:rsid w:val="00AF1709"/>
    <w:rsid w:val="00AF2076"/>
    <w:rsid w:val="00AF235E"/>
    <w:rsid w:val="00AF27B1"/>
    <w:rsid w:val="00AF291D"/>
    <w:rsid w:val="00AF2D50"/>
    <w:rsid w:val="00AF34CA"/>
    <w:rsid w:val="00AF360C"/>
    <w:rsid w:val="00AF426A"/>
    <w:rsid w:val="00AF43E4"/>
    <w:rsid w:val="00AF4DFE"/>
    <w:rsid w:val="00AF53D3"/>
    <w:rsid w:val="00AF5507"/>
    <w:rsid w:val="00AF5957"/>
    <w:rsid w:val="00AF6489"/>
    <w:rsid w:val="00AF6DD3"/>
    <w:rsid w:val="00AF7330"/>
    <w:rsid w:val="00B00FF7"/>
    <w:rsid w:val="00B02AAC"/>
    <w:rsid w:val="00B02C28"/>
    <w:rsid w:val="00B02C48"/>
    <w:rsid w:val="00B0337F"/>
    <w:rsid w:val="00B065CA"/>
    <w:rsid w:val="00B0724A"/>
    <w:rsid w:val="00B074DF"/>
    <w:rsid w:val="00B10962"/>
    <w:rsid w:val="00B117CF"/>
    <w:rsid w:val="00B12A40"/>
    <w:rsid w:val="00B14262"/>
    <w:rsid w:val="00B14AD1"/>
    <w:rsid w:val="00B14CBB"/>
    <w:rsid w:val="00B17A77"/>
    <w:rsid w:val="00B2028F"/>
    <w:rsid w:val="00B202F5"/>
    <w:rsid w:val="00B2064A"/>
    <w:rsid w:val="00B215DD"/>
    <w:rsid w:val="00B227DC"/>
    <w:rsid w:val="00B242B7"/>
    <w:rsid w:val="00B25210"/>
    <w:rsid w:val="00B25708"/>
    <w:rsid w:val="00B257D7"/>
    <w:rsid w:val="00B25A53"/>
    <w:rsid w:val="00B25C83"/>
    <w:rsid w:val="00B25CF6"/>
    <w:rsid w:val="00B262BA"/>
    <w:rsid w:val="00B30AF7"/>
    <w:rsid w:val="00B319F1"/>
    <w:rsid w:val="00B31FD7"/>
    <w:rsid w:val="00B32A9C"/>
    <w:rsid w:val="00B3425D"/>
    <w:rsid w:val="00B3587C"/>
    <w:rsid w:val="00B35B1F"/>
    <w:rsid w:val="00B35C57"/>
    <w:rsid w:val="00B36000"/>
    <w:rsid w:val="00B36325"/>
    <w:rsid w:val="00B400A9"/>
    <w:rsid w:val="00B40804"/>
    <w:rsid w:val="00B40F38"/>
    <w:rsid w:val="00B43654"/>
    <w:rsid w:val="00B44CD0"/>
    <w:rsid w:val="00B45FF5"/>
    <w:rsid w:val="00B4683F"/>
    <w:rsid w:val="00B4718C"/>
    <w:rsid w:val="00B55BDC"/>
    <w:rsid w:val="00B60A02"/>
    <w:rsid w:val="00B60D53"/>
    <w:rsid w:val="00B61784"/>
    <w:rsid w:val="00B61D50"/>
    <w:rsid w:val="00B6264B"/>
    <w:rsid w:val="00B63A25"/>
    <w:rsid w:val="00B63A61"/>
    <w:rsid w:val="00B642DE"/>
    <w:rsid w:val="00B64851"/>
    <w:rsid w:val="00B64E1E"/>
    <w:rsid w:val="00B64E75"/>
    <w:rsid w:val="00B64FD1"/>
    <w:rsid w:val="00B659D5"/>
    <w:rsid w:val="00B6622A"/>
    <w:rsid w:val="00B66D4D"/>
    <w:rsid w:val="00B66D97"/>
    <w:rsid w:val="00B66ED7"/>
    <w:rsid w:val="00B6739E"/>
    <w:rsid w:val="00B679C4"/>
    <w:rsid w:val="00B67FB1"/>
    <w:rsid w:val="00B71A98"/>
    <w:rsid w:val="00B7225A"/>
    <w:rsid w:val="00B72C17"/>
    <w:rsid w:val="00B72C96"/>
    <w:rsid w:val="00B73630"/>
    <w:rsid w:val="00B736A8"/>
    <w:rsid w:val="00B7525C"/>
    <w:rsid w:val="00B75C91"/>
    <w:rsid w:val="00B80493"/>
    <w:rsid w:val="00B81161"/>
    <w:rsid w:val="00B8241B"/>
    <w:rsid w:val="00B82626"/>
    <w:rsid w:val="00B82FBA"/>
    <w:rsid w:val="00B83094"/>
    <w:rsid w:val="00B83113"/>
    <w:rsid w:val="00B85101"/>
    <w:rsid w:val="00B858C7"/>
    <w:rsid w:val="00B86B2A"/>
    <w:rsid w:val="00B877B9"/>
    <w:rsid w:val="00B87890"/>
    <w:rsid w:val="00B90A1B"/>
    <w:rsid w:val="00B91B77"/>
    <w:rsid w:val="00B91CF5"/>
    <w:rsid w:val="00B93A39"/>
    <w:rsid w:val="00B94F5B"/>
    <w:rsid w:val="00B96254"/>
    <w:rsid w:val="00B97065"/>
    <w:rsid w:val="00B9786F"/>
    <w:rsid w:val="00BA27BB"/>
    <w:rsid w:val="00BA34F2"/>
    <w:rsid w:val="00BA352E"/>
    <w:rsid w:val="00BA3853"/>
    <w:rsid w:val="00BA3D98"/>
    <w:rsid w:val="00BA3DF1"/>
    <w:rsid w:val="00BA41B6"/>
    <w:rsid w:val="00BA4673"/>
    <w:rsid w:val="00BA4E9F"/>
    <w:rsid w:val="00BA4FA7"/>
    <w:rsid w:val="00BA550E"/>
    <w:rsid w:val="00BA681C"/>
    <w:rsid w:val="00BA6DDB"/>
    <w:rsid w:val="00BA723D"/>
    <w:rsid w:val="00BB0375"/>
    <w:rsid w:val="00BB038F"/>
    <w:rsid w:val="00BB112D"/>
    <w:rsid w:val="00BB1B1F"/>
    <w:rsid w:val="00BB203B"/>
    <w:rsid w:val="00BB2EFC"/>
    <w:rsid w:val="00BB3ABD"/>
    <w:rsid w:val="00BB3EE9"/>
    <w:rsid w:val="00BB45B6"/>
    <w:rsid w:val="00BB549D"/>
    <w:rsid w:val="00BB5F10"/>
    <w:rsid w:val="00BB5F27"/>
    <w:rsid w:val="00BC37E0"/>
    <w:rsid w:val="00BC3C28"/>
    <w:rsid w:val="00BC4E42"/>
    <w:rsid w:val="00BC5086"/>
    <w:rsid w:val="00BC54DC"/>
    <w:rsid w:val="00BC6992"/>
    <w:rsid w:val="00BC6B6C"/>
    <w:rsid w:val="00BD1E0A"/>
    <w:rsid w:val="00BD2779"/>
    <w:rsid w:val="00BD37F2"/>
    <w:rsid w:val="00BD3DDB"/>
    <w:rsid w:val="00BD4079"/>
    <w:rsid w:val="00BD4834"/>
    <w:rsid w:val="00BD4D51"/>
    <w:rsid w:val="00BD5DA6"/>
    <w:rsid w:val="00BD7089"/>
    <w:rsid w:val="00BD785E"/>
    <w:rsid w:val="00BE08DA"/>
    <w:rsid w:val="00BE11E4"/>
    <w:rsid w:val="00BE2353"/>
    <w:rsid w:val="00BE263C"/>
    <w:rsid w:val="00BE387B"/>
    <w:rsid w:val="00BE4CCB"/>
    <w:rsid w:val="00BE50B4"/>
    <w:rsid w:val="00BE5B0C"/>
    <w:rsid w:val="00BE5D20"/>
    <w:rsid w:val="00BE695B"/>
    <w:rsid w:val="00BE6C02"/>
    <w:rsid w:val="00BE6C33"/>
    <w:rsid w:val="00BE6DD9"/>
    <w:rsid w:val="00BE731E"/>
    <w:rsid w:val="00BE75C8"/>
    <w:rsid w:val="00BE7C9B"/>
    <w:rsid w:val="00BF0BC4"/>
    <w:rsid w:val="00BF16D0"/>
    <w:rsid w:val="00BF2751"/>
    <w:rsid w:val="00BF3183"/>
    <w:rsid w:val="00BF502F"/>
    <w:rsid w:val="00BF600D"/>
    <w:rsid w:val="00BF66E8"/>
    <w:rsid w:val="00BF6814"/>
    <w:rsid w:val="00BF6A13"/>
    <w:rsid w:val="00BF6CE9"/>
    <w:rsid w:val="00BF7CAC"/>
    <w:rsid w:val="00BF7E2A"/>
    <w:rsid w:val="00C003A9"/>
    <w:rsid w:val="00C0109E"/>
    <w:rsid w:val="00C01239"/>
    <w:rsid w:val="00C01E6A"/>
    <w:rsid w:val="00C02A3B"/>
    <w:rsid w:val="00C02C39"/>
    <w:rsid w:val="00C0378A"/>
    <w:rsid w:val="00C048BB"/>
    <w:rsid w:val="00C06731"/>
    <w:rsid w:val="00C07724"/>
    <w:rsid w:val="00C108A3"/>
    <w:rsid w:val="00C1290B"/>
    <w:rsid w:val="00C12A5C"/>
    <w:rsid w:val="00C13856"/>
    <w:rsid w:val="00C14284"/>
    <w:rsid w:val="00C152E8"/>
    <w:rsid w:val="00C15803"/>
    <w:rsid w:val="00C164BA"/>
    <w:rsid w:val="00C17598"/>
    <w:rsid w:val="00C19D0E"/>
    <w:rsid w:val="00C21397"/>
    <w:rsid w:val="00C213BE"/>
    <w:rsid w:val="00C214BD"/>
    <w:rsid w:val="00C21869"/>
    <w:rsid w:val="00C21C11"/>
    <w:rsid w:val="00C2352B"/>
    <w:rsid w:val="00C246EE"/>
    <w:rsid w:val="00C25896"/>
    <w:rsid w:val="00C25F71"/>
    <w:rsid w:val="00C264FB"/>
    <w:rsid w:val="00C268E4"/>
    <w:rsid w:val="00C300D1"/>
    <w:rsid w:val="00C3042B"/>
    <w:rsid w:val="00C30FF9"/>
    <w:rsid w:val="00C31553"/>
    <w:rsid w:val="00C332F8"/>
    <w:rsid w:val="00C33325"/>
    <w:rsid w:val="00C33DA8"/>
    <w:rsid w:val="00C341FE"/>
    <w:rsid w:val="00C34874"/>
    <w:rsid w:val="00C35933"/>
    <w:rsid w:val="00C35DEF"/>
    <w:rsid w:val="00C35E22"/>
    <w:rsid w:val="00C35EC4"/>
    <w:rsid w:val="00C37121"/>
    <w:rsid w:val="00C40046"/>
    <w:rsid w:val="00C40CC7"/>
    <w:rsid w:val="00C40EFD"/>
    <w:rsid w:val="00C4106F"/>
    <w:rsid w:val="00C41B85"/>
    <w:rsid w:val="00C41D2B"/>
    <w:rsid w:val="00C420D7"/>
    <w:rsid w:val="00C44651"/>
    <w:rsid w:val="00C446AB"/>
    <w:rsid w:val="00C45145"/>
    <w:rsid w:val="00C45836"/>
    <w:rsid w:val="00C45BC7"/>
    <w:rsid w:val="00C461BB"/>
    <w:rsid w:val="00C46546"/>
    <w:rsid w:val="00C466D0"/>
    <w:rsid w:val="00C467B7"/>
    <w:rsid w:val="00C46EA8"/>
    <w:rsid w:val="00C46F0A"/>
    <w:rsid w:val="00C47D3C"/>
    <w:rsid w:val="00C50392"/>
    <w:rsid w:val="00C503C6"/>
    <w:rsid w:val="00C51847"/>
    <w:rsid w:val="00C519E0"/>
    <w:rsid w:val="00C53199"/>
    <w:rsid w:val="00C5335C"/>
    <w:rsid w:val="00C53647"/>
    <w:rsid w:val="00C53770"/>
    <w:rsid w:val="00C5382D"/>
    <w:rsid w:val="00C53E21"/>
    <w:rsid w:val="00C54EA6"/>
    <w:rsid w:val="00C55434"/>
    <w:rsid w:val="00C55D7D"/>
    <w:rsid w:val="00C55DCB"/>
    <w:rsid w:val="00C55E16"/>
    <w:rsid w:val="00C56DC7"/>
    <w:rsid w:val="00C5765F"/>
    <w:rsid w:val="00C600FB"/>
    <w:rsid w:val="00C60585"/>
    <w:rsid w:val="00C609AD"/>
    <w:rsid w:val="00C61A30"/>
    <w:rsid w:val="00C622C7"/>
    <w:rsid w:val="00C641B8"/>
    <w:rsid w:val="00C64B7E"/>
    <w:rsid w:val="00C658EF"/>
    <w:rsid w:val="00C65DF4"/>
    <w:rsid w:val="00C65ED9"/>
    <w:rsid w:val="00C674F6"/>
    <w:rsid w:val="00C678DA"/>
    <w:rsid w:val="00C70589"/>
    <w:rsid w:val="00C70EE6"/>
    <w:rsid w:val="00C70F43"/>
    <w:rsid w:val="00C713D2"/>
    <w:rsid w:val="00C738C4"/>
    <w:rsid w:val="00C73BBE"/>
    <w:rsid w:val="00C73FBF"/>
    <w:rsid w:val="00C74EE6"/>
    <w:rsid w:val="00C7709D"/>
    <w:rsid w:val="00C80A43"/>
    <w:rsid w:val="00C80E75"/>
    <w:rsid w:val="00C8157D"/>
    <w:rsid w:val="00C830E1"/>
    <w:rsid w:val="00C83402"/>
    <w:rsid w:val="00C84C94"/>
    <w:rsid w:val="00C8532B"/>
    <w:rsid w:val="00C87028"/>
    <w:rsid w:val="00C87E5D"/>
    <w:rsid w:val="00C918B3"/>
    <w:rsid w:val="00C91B8D"/>
    <w:rsid w:val="00C91F01"/>
    <w:rsid w:val="00C92721"/>
    <w:rsid w:val="00C93D41"/>
    <w:rsid w:val="00C95844"/>
    <w:rsid w:val="00C96117"/>
    <w:rsid w:val="00C9735D"/>
    <w:rsid w:val="00C973E6"/>
    <w:rsid w:val="00CA0720"/>
    <w:rsid w:val="00CA0D15"/>
    <w:rsid w:val="00CA1664"/>
    <w:rsid w:val="00CA1E25"/>
    <w:rsid w:val="00CA24E1"/>
    <w:rsid w:val="00CA426A"/>
    <w:rsid w:val="00CA4768"/>
    <w:rsid w:val="00CA57AC"/>
    <w:rsid w:val="00CA71DD"/>
    <w:rsid w:val="00CA7752"/>
    <w:rsid w:val="00CA7AFB"/>
    <w:rsid w:val="00CB03F7"/>
    <w:rsid w:val="00CB0938"/>
    <w:rsid w:val="00CB0952"/>
    <w:rsid w:val="00CB103A"/>
    <w:rsid w:val="00CB1F4F"/>
    <w:rsid w:val="00CB217E"/>
    <w:rsid w:val="00CB3264"/>
    <w:rsid w:val="00CB34A4"/>
    <w:rsid w:val="00CB395F"/>
    <w:rsid w:val="00CB3AF2"/>
    <w:rsid w:val="00CB69F0"/>
    <w:rsid w:val="00CB7C5C"/>
    <w:rsid w:val="00CB7FCB"/>
    <w:rsid w:val="00CC0C75"/>
    <w:rsid w:val="00CC106D"/>
    <w:rsid w:val="00CC2754"/>
    <w:rsid w:val="00CC3DC0"/>
    <w:rsid w:val="00CC427F"/>
    <w:rsid w:val="00CC50DA"/>
    <w:rsid w:val="00CC51AB"/>
    <w:rsid w:val="00CC641F"/>
    <w:rsid w:val="00CC67B0"/>
    <w:rsid w:val="00CD05B4"/>
    <w:rsid w:val="00CD05FD"/>
    <w:rsid w:val="00CD2288"/>
    <w:rsid w:val="00CD24CE"/>
    <w:rsid w:val="00CD3D0F"/>
    <w:rsid w:val="00CD408C"/>
    <w:rsid w:val="00CD44F2"/>
    <w:rsid w:val="00CD46C6"/>
    <w:rsid w:val="00CD5EA6"/>
    <w:rsid w:val="00CD6D86"/>
    <w:rsid w:val="00CE156F"/>
    <w:rsid w:val="00CE1DB0"/>
    <w:rsid w:val="00CE1F74"/>
    <w:rsid w:val="00CE389E"/>
    <w:rsid w:val="00CE5303"/>
    <w:rsid w:val="00CE5848"/>
    <w:rsid w:val="00CE5F78"/>
    <w:rsid w:val="00CE7FC4"/>
    <w:rsid w:val="00CF13F6"/>
    <w:rsid w:val="00CF186F"/>
    <w:rsid w:val="00CF194A"/>
    <w:rsid w:val="00CF239F"/>
    <w:rsid w:val="00CF34B8"/>
    <w:rsid w:val="00CF350F"/>
    <w:rsid w:val="00CF4240"/>
    <w:rsid w:val="00CF5E23"/>
    <w:rsid w:val="00CF79B2"/>
    <w:rsid w:val="00D01742"/>
    <w:rsid w:val="00D0220A"/>
    <w:rsid w:val="00D02365"/>
    <w:rsid w:val="00D026CD"/>
    <w:rsid w:val="00D02BC0"/>
    <w:rsid w:val="00D02E58"/>
    <w:rsid w:val="00D04887"/>
    <w:rsid w:val="00D05CC0"/>
    <w:rsid w:val="00D06BD8"/>
    <w:rsid w:val="00D072C7"/>
    <w:rsid w:val="00D11C62"/>
    <w:rsid w:val="00D1238D"/>
    <w:rsid w:val="00D127D6"/>
    <w:rsid w:val="00D12EC0"/>
    <w:rsid w:val="00D135E1"/>
    <w:rsid w:val="00D14F9C"/>
    <w:rsid w:val="00D1513B"/>
    <w:rsid w:val="00D17249"/>
    <w:rsid w:val="00D201BF"/>
    <w:rsid w:val="00D20DED"/>
    <w:rsid w:val="00D219AA"/>
    <w:rsid w:val="00D2276B"/>
    <w:rsid w:val="00D23C4D"/>
    <w:rsid w:val="00D24EC0"/>
    <w:rsid w:val="00D26ACB"/>
    <w:rsid w:val="00D27EED"/>
    <w:rsid w:val="00D31891"/>
    <w:rsid w:val="00D334B0"/>
    <w:rsid w:val="00D33613"/>
    <w:rsid w:val="00D339D6"/>
    <w:rsid w:val="00D343F1"/>
    <w:rsid w:val="00D353CB"/>
    <w:rsid w:val="00D3541E"/>
    <w:rsid w:val="00D36ED8"/>
    <w:rsid w:val="00D40124"/>
    <w:rsid w:val="00D40A6B"/>
    <w:rsid w:val="00D40B14"/>
    <w:rsid w:val="00D415B1"/>
    <w:rsid w:val="00D42B68"/>
    <w:rsid w:val="00D43465"/>
    <w:rsid w:val="00D435CB"/>
    <w:rsid w:val="00D4370C"/>
    <w:rsid w:val="00D43D95"/>
    <w:rsid w:val="00D440E8"/>
    <w:rsid w:val="00D45B12"/>
    <w:rsid w:val="00D46B49"/>
    <w:rsid w:val="00D47A2D"/>
    <w:rsid w:val="00D47BC7"/>
    <w:rsid w:val="00D47DBF"/>
    <w:rsid w:val="00D500BB"/>
    <w:rsid w:val="00D52A5E"/>
    <w:rsid w:val="00D52B53"/>
    <w:rsid w:val="00D52E29"/>
    <w:rsid w:val="00D533A6"/>
    <w:rsid w:val="00D55435"/>
    <w:rsid w:val="00D576C9"/>
    <w:rsid w:val="00D57CD6"/>
    <w:rsid w:val="00D57E95"/>
    <w:rsid w:val="00D60436"/>
    <w:rsid w:val="00D61B58"/>
    <w:rsid w:val="00D62347"/>
    <w:rsid w:val="00D64BAD"/>
    <w:rsid w:val="00D672F9"/>
    <w:rsid w:val="00D700CF"/>
    <w:rsid w:val="00D7041E"/>
    <w:rsid w:val="00D71F20"/>
    <w:rsid w:val="00D725C9"/>
    <w:rsid w:val="00D72614"/>
    <w:rsid w:val="00D73C80"/>
    <w:rsid w:val="00D747A1"/>
    <w:rsid w:val="00D7493A"/>
    <w:rsid w:val="00D75914"/>
    <w:rsid w:val="00D774D3"/>
    <w:rsid w:val="00D80BB2"/>
    <w:rsid w:val="00D83DA2"/>
    <w:rsid w:val="00D864D8"/>
    <w:rsid w:val="00D8654C"/>
    <w:rsid w:val="00D86D9E"/>
    <w:rsid w:val="00D9094E"/>
    <w:rsid w:val="00D90D39"/>
    <w:rsid w:val="00D921CF"/>
    <w:rsid w:val="00D9270C"/>
    <w:rsid w:val="00D92EC0"/>
    <w:rsid w:val="00D92FEE"/>
    <w:rsid w:val="00D93288"/>
    <w:rsid w:val="00D93713"/>
    <w:rsid w:val="00D93E2B"/>
    <w:rsid w:val="00D94137"/>
    <w:rsid w:val="00D95E63"/>
    <w:rsid w:val="00D966FC"/>
    <w:rsid w:val="00D96A5A"/>
    <w:rsid w:val="00D973EB"/>
    <w:rsid w:val="00D97EF5"/>
    <w:rsid w:val="00DA06CD"/>
    <w:rsid w:val="00DA13D8"/>
    <w:rsid w:val="00DA38B4"/>
    <w:rsid w:val="00DA4DB2"/>
    <w:rsid w:val="00DA61A8"/>
    <w:rsid w:val="00DA7676"/>
    <w:rsid w:val="00DA7BFC"/>
    <w:rsid w:val="00DB0161"/>
    <w:rsid w:val="00DB06ED"/>
    <w:rsid w:val="00DB1084"/>
    <w:rsid w:val="00DB201A"/>
    <w:rsid w:val="00DB2FBB"/>
    <w:rsid w:val="00DB3409"/>
    <w:rsid w:val="00DB486E"/>
    <w:rsid w:val="00DB544A"/>
    <w:rsid w:val="00DB6C55"/>
    <w:rsid w:val="00DB6E61"/>
    <w:rsid w:val="00DB79EF"/>
    <w:rsid w:val="00DB7BE1"/>
    <w:rsid w:val="00DC0553"/>
    <w:rsid w:val="00DC1671"/>
    <w:rsid w:val="00DC3F86"/>
    <w:rsid w:val="00DC4EF3"/>
    <w:rsid w:val="00DC5F50"/>
    <w:rsid w:val="00DC740A"/>
    <w:rsid w:val="00DD3821"/>
    <w:rsid w:val="00DD4307"/>
    <w:rsid w:val="00DD5585"/>
    <w:rsid w:val="00DD6EB9"/>
    <w:rsid w:val="00DE07D2"/>
    <w:rsid w:val="00DE1C1C"/>
    <w:rsid w:val="00DE6FAE"/>
    <w:rsid w:val="00DE75DC"/>
    <w:rsid w:val="00DF2BA7"/>
    <w:rsid w:val="00DF368D"/>
    <w:rsid w:val="00DF371A"/>
    <w:rsid w:val="00DF3DB8"/>
    <w:rsid w:val="00DF55E4"/>
    <w:rsid w:val="00DF6829"/>
    <w:rsid w:val="00DF74CC"/>
    <w:rsid w:val="00DF7780"/>
    <w:rsid w:val="00E0019B"/>
    <w:rsid w:val="00E0034F"/>
    <w:rsid w:val="00E01537"/>
    <w:rsid w:val="00E023D6"/>
    <w:rsid w:val="00E03696"/>
    <w:rsid w:val="00E07C01"/>
    <w:rsid w:val="00E11DF3"/>
    <w:rsid w:val="00E1291D"/>
    <w:rsid w:val="00E137E0"/>
    <w:rsid w:val="00E14FA2"/>
    <w:rsid w:val="00E15299"/>
    <w:rsid w:val="00E16035"/>
    <w:rsid w:val="00E1629C"/>
    <w:rsid w:val="00E16501"/>
    <w:rsid w:val="00E16628"/>
    <w:rsid w:val="00E17504"/>
    <w:rsid w:val="00E2035F"/>
    <w:rsid w:val="00E20D20"/>
    <w:rsid w:val="00E218FE"/>
    <w:rsid w:val="00E23558"/>
    <w:rsid w:val="00E271EC"/>
    <w:rsid w:val="00E274CF"/>
    <w:rsid w:val="00E2768F"/>
    <w:rsid w:val="00E33AD0"/>
    <w:rsid w:val="00E34C00"/>
    <w:rsid w:val="00E34FAE"/>
    <w:rsid w:val="00E355CD"/>
    <w:rsid w:val="00E35DD5"/>
    <w:rsid w:val="00E36AC0"/>
    <w:rsid w:val="00E37C3F"/>
    <w:rsid w:val="00E41CF4"/>
    <w:rsid w:val="00E4213F"/>
    <w:rsid w:val="00E42976"/>
    <w:rsid w:val="00E44473"/>
    <w:rsid w:val="00E44C1B"/>
    <w:rsid w:val="00E456D1"/>
    <w:rsid w:val="00E50A67"/>
    <w:rsid w:val="00E50AD6"/>
    <w:rsid w:val="00E511F0"/>
    <w:rsid w:val="00E51302"/>
    <w:rsid w:val="00E542A4"/>
    <w:rsid w:val="00E54D4A"/>
    <w:rsid w:val="00E55039"/>
    <w:rsid w:val="00E55501"/>
    <w:rsid w:val="00E55AD1"/>
    <w:rsid w:val="00E572E4"/>
    <w:rsid w:val="00E57B37"/>
    <w:rsid w:val="00E57C52"/>
    <w:rsid w:val="00E604B9"/>
    <w:rsid w:val="00E60E2A"/>
    <w:rsid w:val="00E61388"/>
    <w:rsid w:val="00E61851"/>
    <w:rsid w:val="00E6211F"/>
    <w:rsid w:val="00E64048"/>
    <w:rsid w:val="00E65220"/>
    <w:rsid w:val="00E657C3"/>
    <w:rsid w:val="00E70501"/>
    <w:rsid w:val="00E70654"/>
    <w:rsid w:val="00E71938"/>
    <w:rsid w:val="00E71C87"/>
    <w:rsid w:val="00E71E38"/>
    <w:rsid w:val="00E73314"/>
    <w:rsid w:val="00E73B34"/>
    <w:rsid w:val="00E741C3"/>
    <w:rsid w:val="00E74A3E"/>
    <w:rsid w:val="00E757D0"/>
    <w:rsid w:val="00E76673"/>
    <w:rsid w:val="00E77282"/>
    <w:rsid w:val="00E77883"/>
    <w:rsid w:val="00E77BB2"/>
    <w:rsid w:val="00E77C78"/>
    <w:rsid w:val="00E810CA"/>
    <w:rsid w:val="00E82DF1"/>
    <w:rsid w:val="00E84123"/>
    <w:rsid w:val="00E85D4D"/>
    <w:rsid w:val="00E86E97"/>
    <w:rsid w:val="00E86ED5"/>
    <w:rsid w:val="00E87319"/>
    <w:rsid w:val="00E90167"/>
    <w:rsid w:val="00E906E4"/>
    <w:rsid w:val="00E907D8"/>
    <w:rsid w:val="00E90D0C"/>
    <w:rsid w:val="00E912EC"/>
    <w:rsid w:val="00E91EB9"/>
    <w:rsid w:val="00E9355E"/>
    <w:rsid w:val="00E93CFC"/>
    <w:rsid w:val="00E950DE"/>
    <w:rsid w:val="00E964B4"/>
    <w:rsid w:val="00E964D4"/>
    <w:rsid w:val="00E96DCF"/>
    <w:rsid w:val="00E97472"/>
    <w:rsid w:val="00E97F25"/>
    <w:rsid w:val="00EA053F"/>
    <w:rsid w:val="00EA098C"/>
    <w:rsid w:val="00EA25F7"/>
    <w:rsid w:val="00EA2BBA"/>
    <w:rsid w:val="00EA41AB"/>
    <w:rsid w:val="00EA4549"/>
    <w:rsid w:val="00EA45AA"/>
    <w:rsid w:val="00EA5588"/>
    <w:rsid w:val="00EA58D7"/>
    <w:rsid w:val="00EA5EE6"/>
    <w:rsid w:val="00EA74BF"/>
    <w:rsid w:val="00EB0A0B"/>
    <w:rsid w:val="00EB1810"/>
    <w:rsid w:val="00EB2524"/>
    <w:rsid w:val="00EB2D1A"/>
    <w:rsid w:val="00EB3826"/>
    <w:rsid w:val="00EB38A0"/>
    <w:rsid w:val="00EB3F0C"/>
    <w:rsid w:val="00EB4435"/>
    <w:rsid w:val="00EB50E7"/>
    <w:rsid w:val="00EB678F"/>
    <w:rsid w:val="00EC0131"/>
    <w:rsid w:val="00EC0581"/>
    <w:rsid w:val="00EC07F2"/>
    <w:rsid w:val="00EC0869"/>
    <w:rsid w:val="00EC33C1"/>
    <w:rsid w:val="00EC3A85"/>
    <w:rsid w:val="00EC47B8"/>
    <w:rsid w:val="00EC4D01"/>
    <w:rsid w:val="00EC5B57"/>
    <w:rsid w:val="00EC6561"/>
    <w:rsid w:val="00EC6B59"/>
    <w:rsid w:val="00ED1E5D"/>
    <w:rsid w:val="00ED3EA4"/>
    <w:rsid w:val="00ED646E"/>
    <w:rsid w:val="00EE0B28"/>
    <w:rsid w:val="00EE1ED5"/>
    <w:rsid w:val="00EE493C"/>
    <w:rsid w:val="00EE56C4"/>
    <w:rsid w:val="00EE7BC6"/>
    <w:rsid w:val="00EF1563"/>
    <w:rsid w:val="00EF1FEF"/>
    <w:rsid w:val="00EF2073"/>
    <w:rsid w:val="00EF25B0"/>
    <w:rsid w:val="00EF468D"/>
    <w:rsid w:val="00EF7B4B"/>
    <w:rsid w:val="00F01333"/>
    <w:rsid w:val="00F01808"/>
    <w:rsid w:val="00F01846"/>
    <w:rsid w:val="00F01E83"/>
    <w:rsid w:val="00F03599"/>
    <w:rsid w:val="00F03700"/>
    <w:rsid w:val="00F03EAC"/>
    <w:rsid w:val="00F0442D"/>
    <w:rsid w:val="00F0619D"/>
    <w:rsid w:val="00F07E54"/>
    <w:rsid w:val="00F07F37"/>
    <w:rsid w:val="00F12204"/>
    <w:rsid w:val="00F12605"/>
    <w:rsid w:val="00F126E9"/>
    <w:rsid w:val="00F132B2"/>
    <w:rsid w:val="00F134AB"/>
    <w:rsid w:val="00F13F7F"/>
    <w:rsid w:val="00F13F9E"/>
    <w:rsid w:val="00F146FB"/>
    <w:rsid w:val="00F14931"/>
    <w:rsid w:val="00F14FF6"/>
    <w:rsid w:val="00F150FE"/>
    <w:rsid w:val="00F15898"/>
    <w:rsid w:val="00F172CC"/>
    <w:rsid w:val="00F17396"/>
    <w:rsid w:val="00F176BA"/>
    <w:rsid w:val="00F20ADD"/>
    <w:rsid w:val="00F2498B"/>
    <w:rsid w:val="00F255A2"/>
    <w:rsid w:val="00F26711"/>
    <w:rsid w:val="00F27A04"/>
    <w:rsid w:val="00F315AE"/>
    <w:rsid w:val="00F31C8F"/>
    <w:rsid w:val="00F32D32"/>
    <w:rsid w:val="00F35566"/>
    <w:rsid w:val="00F35E9D"/>
    <w:rsid w:val="00F36BDF"/>
    <w:rsid w:val="00F37F93"/>
    <w:rsid w:val="00F43888"/>
    <w:rsid w:val="00F44E87"/>
    <w:rsid w:val="00F4622F"/>
    <w:rsid w:val="00F476A7"/>
    <w:rsid w:val="00F52F5B"/>
    <w:rsid w:val="00F52F92"/>
    <w:rsid w:val="00F547FB"/>
    <w:rsid w:val="00F549C8"/>
    <w:rsid w:val="00F55798"/>
    <w:rsid w:val="00F569F1"/>
    <w:rsid w:val="00F56C0A"/>
    <w:rsid w:val="00F56CF3"/>
    <w:rsid w:val="00F57B3F"/>
    <w:rsid w:val="00F603BB"/>
    <w:rsid w:val="00F6085D"/>
    <w:rsid w:val="00F61AE0"/>
    <w:rsid w:val="00F62746"/>
    <w:rsid w:val="00F6298C"/>
    <w:rsid w:val="00F643D7"/>
    <w:rsid w:val="00F64C95"/>
    <w:rsid w:val="00F64E2F"/>
    <w:rsid w:val="00F667ED"/>
    <w:rsid w:val="00F670AE"/>
    <w:rsid w:val="00F67BD3"/>
    <w:rsid w:val="00F708EC"/>
    <w:rsid w:val="00F70A93"/>
    <w:rsid w:val="00F70F6C"/>
    <w:rsid w:val="00F71AA7"/>
    <w:rsid w:val="00F74EF8"/>
    <w:rsid w:val="00F75393"/>
    <w:rsid w:val="00F757A6"/>
    <w:rsid w:val="00F76839"/>
    <w:rsid w:val="00F7744A"/>
    <w:rsid w:val="00F7766D"/>
    <w:rsid w:val="00F803F5"/>
    <w:rsid w:val="00F8050E"/>
    <w:rsid w:val="00F81BD4"/>
    <w:rsid w:val="00F81E2B"/>
    <w:rsid w:val="00F82205"/>
    <w:rsid w:val="00F8234B"/>
    <w:rsid w:val="00F82639"/>
    <w:rsid w:val="00F82D34"/>
    <w:rsid w:val="00F834BD"/>
    <w:rsid w:val="00F83BCB"/>
    <w:rsid w:val="00F83FDD"/>
    <w:rsid w:val="00F8644A"/>
    <w:rsid w:val="00F86809"/>
    <w:rsid w:val="00F869E6"/>
    <w:rsid w:val="00F86D81"/>
    <w:rsid w:val="00F86E6D"/>
    <w:rsid w:val="00F900A7"/>
    <w:rsid w:val="00F926B9"/>
    <w:rsid w:val="00F936CF"/>
    <w:rsid w:val="00F93BCD"/>
    <w:rsid w:val="00F9423D"/>
    <w:rsid w:val="00F9490E"/>
    <w:rsid w:val="00F96236"/>
    <w:rsid w:val="00F9660C"/>
    <w:rsid w:val="00F971CA"/>
    <w:rsid w:val="00F973E1"/>
    <w:rsid w:val="00FA17CA"/>
    <w:rsid w:val="00FA1AE1"/>
    <w:rsid w:val="00FA203E"/>
    <w:rsid w:val="00FA459A"/>
    <w:rsid w:val="00FA494A"/>
    <w:rsid w:val="00FA5123"/>
    <w:rsid w:val="00FA520A"/>
    <w:rsid w:val="00FA63CD"/>
    <w:rsid w:val="00FA646F"/>
    <w:rsid w:val="00FA6F48"/>
    <w:rsid w:val="00FA71B0"/>
    <w:rsid w:val="00FA76FD"/>
    <w:rsid w:val="00FA7951"/>
    <w:rsid w:val="00FA7BEC"/>
    <w:rsid w:val="00FA7F40"/>
    <w:rsid w:val="00FB01EA"/>
    <w:rsid w:val="00FB0EE8"/>
    <w:rsid w:val="00FB1212"/>
    <w:rsid w:val="00FB12B1"/>
    <w:rsid w:val="00FB4C86"/>
    <w:rsid w:val="00FB4F6C"/>
    <w:rsid w:val="00FB4F6D"/>
    <w:rsid w:val="00FB6238"/>
    <w:rsid w:val="00FB643F"/>
    <w:rsid w:val="00FB6848"/>
    <w:rsid w:val="00FB6C56"/>
    <w:rsid w:val="00FB6DE9"/>
    <w:rsid w:val="00FB7277"/>
    <w:rsid w:val="00FB7B8E"/>
    <w:rsid w:val="00FB7D29"/>
    <w:rsid w:val="00FC1A5E"/>
    <w:rsid w:val="00FC2741"/>
    <w:rsid w:val="00FC4E2D"/>
    <w:rsid w:val="00FC6D4A"/>
    <w:rsid w:val="00FC7747"/>
    <w:rsid w:val="00FD0674"/>
    <w:rsid w:val="00FD1F22"/>
    <w:rsid w:val="00FD387B"/>
    <w:rsid w:val="00FD42FB"/>
    <w:rsid w:val="00FD56B6"/>
    <w:rsid w:val="00FD70AF"/>
    <w:rsid w:val="00FD7A4A"/>
    <w:rsid w:val="00FE07B0"/>
    <w:rsid w:val="00FE1444"/>
    <w:rsid w:val="00FE2923"/>
    <w:rsid w:val="00FE3559"/>
    <w:rsid w:val="00FE35B1"/>
    <w:rsid w:val="00FE38A7"/>
    <w:rsid w:val="00FE3CEB"/>
    <w:rsid w:val="00FE3E95"/>
    <w:rsid w:val="00FE3F21"/>
    <w:rsid w:val="00FE4A94"/>
    <w:rsid w:val="00FE77B4"/>
    <w:rsid w:val="00FF02AC"/>
    <w:rsid w:val="00FF087B"/>
    <w:rsid w:val="00FF1819"/>
    <w:rsid w:val="00FF1946"/>
    <w:rsid w:val="00FF1FF7"/>
    <w:rsid w:val="00FF2998"/>
    <w:rsid w:val="00FF3A3A"/>
    <w:rsid w:val="00FF4A9F"/>
    <w:rsid w:val="00FF6921"/>
    <w:rsid w:val="0370623C"/>
    <w:rsid w:val="04AEA031"/>
    <w:rsid w:val="0563AE00"/>
    <w:rsid w:val="06C7508B"/>
    <w:rsid w:val="077DF268"/>
    <w:rsid w:val="083F92D0"/>
    <w:rsid w:val="0962443C"/>
    <w:rsid w:val="09976E8B"/>
    <w:rsid w:val="09C448B6"/>
    <w:rsid w:val="0A12FA36"/>
    <w:rsid w:val="0A592FCC"/>
    <w:rsid w:val="0D5C557C"/>
    <w:rsid w:val="0DA4726E"/>
    <w:rsid w:val="0DD446A3"/>
    <w:rsid w:val="0FC95EF6"/>
    <w:rsid w:val="0FE5DF75"/>
    <w:rsid w:val="11D0F5D0"/>
    <w:rsid w:val="1243CA99"/>
    <w:rsid w:val="13889724"/>
    <w:rsid w:val="13C9A499"/>
    <w:rsid w:val="1617A601"/>
    <w:rsid w:val="165CA60C"/>
    <w:rsid w:val="166FB260"/>
    <w:rsid w:val="1699238E"/>
    <w:rsid w:val="1766825B"/>
    <w:rsid w:val="194B372F"/>
    <w:rsid w:val="19F9267F"/>
    <w:rsid w:val="1BB10311"/>
    <w:rsid w:val="1BB38B01"/>
    <w:rsid w:val="1BC6915F"/>
    <w:rsid w:val="1C007376"/>
    <w:rsid w:val="1C94595C"/>
    <w:rsid w:val="1D6B7F46"/>
    <w:rsid w:val="1E3CEAC7"/>
    <w:rsid w:val="1E8E9D9B"/>
    <w:rsid w:val="1EA735B5"/>
    <w:rsid w:val="211C04E5"/>
    <w:rsid w:val="2129E2B8"/>
    <w:rsid w:val="212DAA87"/>
    <w:rsid w:val="21FE1080"/>
    <w:rsid w:val="225DAA88"/>
    <w:rsid w:val="23284E80"/>
    <w:rsid w:val="2353C16A"/>
    <w:rsid w:val="23E9F518"/>
    <w:rsid w:val="250EA3DD"/>
    <w:rsid w:val="2592B479"/>
    <w:rsid w:val="279B70CB"/>
    <w:rsid w:val="2800B638"/>
    <w:rsid w:val="285F529B"/>
    <w:rsid w:val="294C1CAC"/>
    <w:rsid w:val="29AB9F89"/>
    <w:rsid w:val="2AE0D46D"/>
    <w:rsid w:val="2AED1641"/>
    <w:rsid w:val="2D410510"/>
    <w:rsid w:val="2D63A7B0"/>
    <w:rsid w:val="2EBCEBC1"/>
    <w:rsid w:val="307D2516"/>
    <w:rsid w:val="30DA1572"/>
    <w:rsid w:val="313D1190"/>
    <w:rsid w:val="331B74FD"/>
    <w:rsid w:val="33CC27CD"/>
    <w:rsid w:val="34536496"/>
    <w:rsid w:val="349F535F"/>
    <w:rsid w:val="34B74CCC"/>
    <w:rsid w:val="36295171"/>
    <w:rsid w:val="366A4B4A"/>
    <w:rsid w:val="37FABCAA"/>
    <w:rsid w:val="380E4C5A"/>
    <w:rsid w:val="39566B5A"/>
    <w:rsid w:val="3B5C5104"/>
    <w:rsid w:val="3D23DCD6"/>
    <w:rsid w:val="3D630FC6"/>
    <w:rsid w:val="3DE45E74"/>
    <w:rsid w:val="3E4F1F4A"/>
    <w:rsid w:val="40B857ED"/>
    <w:rsid w:val="4192A406"/>
    <w:rsid w:val="41BE7F39"/>
    <w:rsid w:val="42085406"/>
    <w:rsid w:val="42658A70"/>
    <w:rsid w:val="42692858"/>
    <w:rsid w:val="43030F1C"/>
    <w:rsid w:val="448B0B61"/>
    <w:rsid w:val="4630CDE0"/>
    <w:rsid w:val="4631F102"/>
    <w:rsid w:val="46BF4254"/>
    <w:rsid w:val="49AD5517"/>
    <w:rsid w:val="49D4DE05"/>
    <w:rsid w:val="49DC6156"/>
    <w:rsid w:val="4A12E488"/>
    <w:rsid w:val="4AD5EDD6"/>
    <w:rsid w:val="4B399719"/>
    <w:rsid w:val="4BA63B24"/>
    <w:rsid w:val="4BE5C23C"/>
    <w:rsid w:val="4BF6E241"/>
    <w:rsid w:val="4BFFC02C"/>
    <w:rsid w:val="4CFCF756"/>
    <w:rsid w:val="4E18E13A"/>
    <w:rsid w:val="4EAF7265"/>
    <w:rsid w:val="50CA5364"/>
    <w:rsid w:val="50D50B24"/>
    <w:rsid w:val="510D013B"/>
    <w:rsid w:val="512421A8"/>
    <w:rsid w:val="51D7068B"/>
    <w:rsid w:val="52643E88"/>
    <w:rsid w:val="53CF3B1D"/>
    <w:rsid w:val="540A3A99"/>
    <w:rsid w:val="54539B2D"/>
    <w:rsid w:val="545E1179"/>
    <w:rsid w:val="55A5D0E2"/>
    <w:rsid w:val="55FAC920"/>
    <w:rsid w:val="58047903"/>
    <w:rsid w:val="59339522"/>
    <w:rsid w:val="59354BFD"/>
    <w:rsid w:val="5AF2F12B"/>
    <w:rsid w:val="5B32EED5"/>
    <w:rsid w:val="5B56621C"/>
    <w:rsid w:val="5BB77ED2"/>
    <w:rsid w:val="5D7B670A"/>
    <w:rsid w:val="5DC2008E"/>
    <w:rsid w:val="5F671E81"/>
    <w:rsid w:val="5F9A9092"/>
    <w:rsid w:val="5FAFAB10"/>
    <w:rsid w:val="5FEE3D13"/>
    <w:rsid w:val="60057176"/>
    <w:rsid w:val="6031C6C3"/>
    <w:rsid w:val="607271A0"/>
    <w:rsid w:val="609F1773"/>
    <w:rsid w:val="612786BB"/>
    <w:rsid w:val="615C8A29"/>
    <w:rsid w:val="623FA4C7"/>
    <w:rsid w:val="630D4CF0"/>
    <w:rsid w:val="6311FFFE"/>
    <w:rsid w:val="642F9A21"/>
    <w:rsid w:val="64A6CDE5"/>
    <w:rsid w:val="65081A0B"/>
    <w:rsid w:val="65ED48F6"/>
    <w:rsid w:val="66254E5E"/>
    <w:rsid w:val="6648E751"/>
    <w:rsid w:val="6770E657"/>
    <w:rsid w:val="689ABB12"/>
    <w:rsid w:val="68B781E9"/>
    <w:rsid w:val="6B8CCD6D"/>
    <w:rsid w:val="6BBB448B"/>
    <w:rsid w:val="6CAE33A2"/>
    <w:rsid w:val="6CE2EBD9"/>
    <w:rsid w:val="6CE359E4"/>
    <w:rsid w:val="6D5F0F76"/>
    <w:rsid w:val="6D8A4B90"/>
    <w:rsid w:val="6DB36251"/>
    <w:rsid w:val="6F3D530C"/>
    <w:rsid w:val="6FCC65DE"/>
    <w:rsid w:val="7007B021"/>
    <w:rsid w:val="7098EA6A"/>
    <w:rsid w:val="70BA542A"/>
    <w:rsid w:val="7277EE53"/>
    <w:rsid w:val="72CDE986"/>
    <w:rsid w:val="730B4880"/>
    <w:rsid w:val="7392AE5E"/>
    <w:rsid w:val="742F3EC9"/>
    <w:rsid w:val="7473BDFD"/>
    <w:rsid w:val="74D6A229"/>
    <w:rsid w:val="7505BEAB"/>
    <w:rsid w:val="75419E63"/>
    <w:rsid w:val="7545D1BE"/>
    <w:rsid w:val="754CBE01"/>
    <w:rsid w:val="768A642C"/>
    <w:rsid w:val="78793F25"/>
    <w:rsid w:val="78CC4986"/>
    <w:rsid w:val="78D37BC8"/>
    <w:rsid w:val="7A347E76"/>
    <w:rsid w:val="7AB41B83"/>
    <w:rsid w:val="7C0CDCBC"/>
    <w:rsid w:val="7CBEE55F"/>
    <w:rsid w:val="7D9F6507"/>
    <w:rsid w:val="7DD24F6F"/>
    <w:rsid w:val="7EDFC9C9"/>
    <w:rsid w:val="7F1943C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C702589"/>
  <w15:chartTrackingRefBased/>
  <w15:docId w15:val="{9FFA4C5B-C3AD-478F-A8B9-E48E58CF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71A"/>
    <w:pPr>
      <w:spacing w:after="160" w:line="259"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Body">
    <w:name w:val="Body"/>
    <w:rsid w:val="00DF371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de-DE"/>
      <w14:textOutline w14:w="0">
        <w14:noFill/>
        <w14:prstDash w14:val="solid"/>
        <w14:bevel/>
      </w14:textOutline>
    </w:rPr>
  </w:style>
  <w:style w:type="paragraph" w:styleId="ListParagraph">
    <w:name w:val="List Paragraph"/>
    <w:basedOn w:val="Normal"/>
    <w:uiPriority w:val="34"/>
    <w:unhideWhenUsed/>
    <w:qFormat/>
    <w:rsid w:val="007A21C8"/>
    <w:pPr>
      <w:ind w:left="720"/>
      <w:contextualSpacing/>
    </w:pPr>
  </w:style>
  <w:style w:type="character" w:styleId="FootnoteReference">
    <w:name w:val="footnote reference"/>
    <w:basedOn w:val="DefaultParagraphFont"/>
    <w:uiPriority w:val="99"/>
    <w:unhideWhenUsed/>
    <w:rsid w:val="00066915"/>
    <w:rPr>
      <w:vertAlign w:val="superscript"/>
    </w:rPr>
  </w:style>
  <w:style w:type="character" w:customStyle="1" w:styleId="UnresolvedMention1">
    <w:name w:val="Unresolved Mention1"/>
    <w:basedOn w:val="DefaultParagraphFont"/>
    <w:uiPriority w:val="99"/>
    <w:unhideWhenUsed/>
    <w:rsid w:val="00E1629C"/>
    <w:rPr>
      <w:color w:val="605E5C"/>
      <w:shd w:val="clear" w:color="auto" w:fill="E1DFDD"/>
    </w:rPr>
  </w:style>
  <w:style w:type="character" w:customStyle="1" w:styleId="Mention1">
    <w:name w:val="Mention1"/>
    <w:basedOn w:val="DefaultParagraphFont"/>
    <w:uiPriority w:val="99"/>
    <w:unhideWhenUsed/>
    <w:rsid w:val="00E1629C"/>
    <w:rPr>
      <w:color w:val="2B579A"/>
      <w:shd w:val="clear" w:color="auto" w:fill="E1DFDD"/>
    </w:rPr>
  </w:style>
  <w:style w:type="character" w:customStyle="1" w:styleId="UnresolvedMention2">
    <w:name w:val="Unresolved Mention2"/>
    <w:basedOn w:val="DefaultParagraphFont"/>
    <w:uiPriority w:val="99"/>
    <w:unhideWhenUsed/>
    <w:rsid w:val="00384F4A"/>
    <w:rPr>
      <w:color w:val="605E5C"/>
      <w:shd w:val="clear" w:color="auto" w:fill="E1DFDD"/>
    </w:rPr>
  </w:style>
  <w:style w:type="character" w:customStyle="1" w:styleId="Mention2">
    <w:name w:val="Mention2"/>
    <w:basedOn w:val="DefaultParagraphFont"/>
    <w:uiPriority w:val="99"/>
    <w:unhideWhenUsed/>
    <w:rsid w:val="00384F4A"/>
    <w:rPr>
      <w:color w:val="2B579A"/>
      <w:shd w:val="clear" w:color="auto" w:fill="E1DFDD"/>
    </w:rPr>
  </w:style>
  <w:style w:type="paragraph" w:styleId="Revision">
    <w:name w:val="Revision"/>
    <w:hidden/>
    <w:uiPriority w:val="99"/>
    <w:semiHidden/>
    <w:rsid w:val="00D72614"/>
  </w:style>
  <w:style w:type="paragraph" w:styleId="NormalWeb">
    <w:name w:val="Normal (Web)"/>
    <w:basedOn w:val="Normal"/>
    <w:uiPriority w:val="99"/>
    <w:unhideWhenUsed/>
    <w:rsid w:val="00DF6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0">
    <w:name w:val="Unresolved Mention20"/>
    <w:basedOn w:val="DefaultParagraphFont"/>
    <w:uiPriority w:val="99"/>
    <w:unhideWhenUsed/>
    <w:rsid w:val="00EF1563"/>
    <w:rPr>
      <w:color w:val="605E5C"/>
      <w:shd w:val="clear" w:color="auto" w:fill="E1DFDD"/>
    </w:rPr>
  </w:style>
  <w:style w:type="character" w:customStyle="1" w:styleId="Mention20">
    <w:name w:val="Mention20"/>
    <w:basedOn w:val="DefaultParagraphFont"/>
    <w:uiPriority w:val="99"/>
    <w:unhideWhenUsed/>
    <w:rsid w:val="00EF1563"/>
    <w:rPr>
      <w:color w:val="2B579A"/>
      <w:shd w:val="clear" w:color="auto" w:fill="E1DFDD"/>
    </w:rPr>
  </w:style>
  <w:style w:type="character" w:customStyle="1" w:styleId="UnresolvedMention200">
    <w:name w:val="Unresolved Mention200"/>
    <w:basedOn w:val="DefaultParagraphFont"/>
    <w:uiPriority w:val="99"/>
    <w:unhideWhenUsed/>
    <w:rsid w:val="00CB0938"/>
    <w:rPr>
      <w:color w:val="605E5C"/>
      <w:shd w:val="clear" w:color="auto" w:fill="E1DFDD"/>
    </w:rPr>
  </w:style>
  <w:style w:type="character" w:customStyle="1" w:styleId="Mention200">
    <w:name w:val="Mention200"/>
    <w:basedOn w:val="DefaultParagraphFont"/>
    <w:uiPriority w:val="99"/>
    <w:unhideWhenUsed/>
    <w:rsid w:val="00CB0938"/>
    <w:rPr>
      <w:color w:val="2B579A"/>
      <w:shd w:val="clear" w:color="auto" w:fill="E1DFDD"/>
    </w:rPr>
  </w:style>
  <w:style w:type="character" w:customStyle="1" w:styleId="UnresolvedMention2000">
    <w:name w:val="Unresolved Mention2000"/>
    <w:basedOn w:val="DefaultParagraphFont"/>
    <w:uiPriority w:val="99"/>
    <w:unhideWhenUsed/>
    <w:rsid w:val="00B35C57"/>
    <w:rPr>
      <w:color w:val="605E5C"/>
      <w:shd w:val="clear" w:color="auto" w:fill="E1DFDD"/>
    </w:rPr>
  </w:style>
  <w:style w:type="character" w:customStyle="1" w:styleId="Mention2000">
    <w:name w:val="Mention2000"/>
    <w:basedOn w:val="DefaultParagraphFont"/>
    <w:uiPriority w:val="99"/>
    <w:unhideWhenUsed/>
    <w:rsid w:val="00B35C57"/>
    <w:rPr>
      <w:color w:val="2B579A"/>
      <w:shd w:val="clear" w:color="auto" w:fill="E1DFDD"/>
    </w:rPr>
  </w:style>
  <w:style w:type="character" w:customStyle="1" w:styleId="UnresolvedMention20000">
    <w:name w:val="Unresolved Mention20000"/>
    <w:basedOn w:val="DefaultParagraphFont"/>
    <w:uiPriority w:val="99"/>
    <w:unhideWhenUsed/>
    <w:rsid w:val="00AE515C"/>
    <w:rPr>
      <w:color w:val="605E5C"/>
      <w:shd w:val="clear" w:color="auto" w:fill="E1DFDD"/>
    </w:rPr>
  </w:style>
  <w:style w:type="character" w:customStyle="1" w:styleId="Mention20000">
    <w:name w:val="Mention20000"/>
    <w:basedOn w:val="DefaultParagraphFont"/>
    <w:uiPriority w:val="99"/>
    <w:unhideWhenUsed/>
    <w:rsid w:val="00AE515C"/>
    <w:rPr>
      <w:color w:val="2B579A"/>
      <w:shd w:val="clear" w:color="auto" w:fill="E1DFDD"/>
    </w:rPr>
  </w:style>
  <w:style w:type="character" w:customStyle="1" w:styleId="UnresolvedMention200000">
    <w:name w:val="Unresolved Mention200000"/>
    <w:basedOn w:val="DefaultParagraphFont"/>
    <w:uiPriority w:val="99"/>
    <w:unhideWhenUsed/>
    <w:rsid w:val="007C6A89"/>
    <w:rPr>
      <w:color w:val="605E5C"/>
      <w:shd w:val="clear" w:color="auto" w:fill="E1DFDD"/>
    </w:rPr>
  </w:style>
  <w:style w:type="character" w:customStyle="1" w:styleId="Mention200000">
    <w:name w:val="Mention200000"/>
    <w:basedOn w:val="DefaultParagraphFont"/>
    <w:uiPriority w:val="99"/>
    <w:unhideWhenUsed/>
    <w:rsid w:val="007C6A89"/>
    <w:rPr>
      <w:color w:val="2B579A"/>
      <w:shd w:val="clear" w:color="auto" w:fill="E1DFDD"/>
    </w:rPr>
  </w:style>
  <w:style w:type="character" w:styleId="LineNumber">
    <w:name w:val="line number"/>
    <w:basedOn w:val="DefaultParagraphFont"/>
    <w:uiPriority w:val="99"/>
    <w:semiHidden/>
    <w:unhideWhenUsed/>
    <w:rsid w:val="00915047"/>
  </w:style>
  <w:style w:type="character" w:customStyle="1" w:styleId="UnresolvedMention3">
    <w:name w:val="Unresolved Mention3"/>
    <w:basedOn w:val="DefaultParagraphFont"/>
    <w:uiPriority w:val="99"/>
    <w:semiHidden/>
    <w:unhideWhenUsed/>
    <w:rsid w:val="00FC7747"/>
    <w:rPr>
      <w:color w:val="605E5C"/>
      <w:shd w:val="clear" w:color="auto" w:fill="E1DFDD"/>
    </w:rPr>
  </w:style>
  <w:style w:type="character" w:customStyle="1" w:styleId="UnresolvedMention2000000">
    <w:name w:val="Unresolved Mention2000000"/>
    <w:basedOn w:val="DefaultParagraphFont"/>
    <w:uiPriority w:val="99"/>
    <w:unhideWhenUsed/>
    <w:rsid w:val="005B14D7"/>
    <w:rPr>
      <w:color w:val="605E5C"/>
      <w:shd w:val="clear" w:color="auto" w:fill="E1DFDD"/>
    </w:rPr>
  </w:style>
  <w:style w:type="character" w:customStyle="1" w:styleId="Mention2000000">
    <w:name w:val="Mention2000000"/>
    <w:basedOn w:val="DefaultParagraphFont"/>
    <w:uiPriority w:val="99"/>
    <w:unhideWhenUsed/>
    <w:rsid w:val="005B14D7"/>
    <w:rPr>
      <w:color w:val="2B579A"/>
      <w:shd w:val="clear" w:color="auto" w:fill="E1DFDD"/>
    </w:rPr>
  </w:style>
  <w:style w:type="character" w:customStyle="1" w:styleId="UnresolvedMention20000000">
    <w:name w:val="Unresolved Mention20000000"/>
    <w:basedOn w:val="DefaultParagraphFont"/>
    <w:uiPriority w:val="99"/>
    <w:unhideWhenUsed/>
    <w:rsid w:val="00256620"/>
    <w:rPr>
      <w:color w:val="605E5C"/>
      <w:shd w:val="clear" w:color="auto" w:fill="E1DFDD"/>
    </w:rPr>
  </w:style>
  <w:style w:type="character" w:customStyle="1" w:styleId="Mention20000000">
    <w:name w:val="Mention20000000"/>
    <w:basedOn w:val="DefaultParagraphFont"/>
    <w:uiPriority w:val="99"/>
    <w:unhideWhenUsed/>
    <w:rsid w:val="00256620"/>
    <w:rPr>
      <w:color w:val="2B579A"/>
      <w:shd w:val="clear" w:color="auto" w:fill="E1DFDD"/>
    </w:rPr>
  </w:style>
  <w:style w:type="character" w:customStyle="1" w:styleId="UnresolvedMention4">
    <w:name w:val="Unresolved Mention4"/>
    <w:basedOn w:val="DefaultParagraphFont"/>
    <w:uiPriority w:val="99"/>
    <w:unhideWhenUsed/>
    <w:rsid w:val="00C658EF"/>
    <w:rPr>
      <w:color w:val="605E5C"/>
      <w:shd w:val="clear" w:color="auto" w:fill="E1DFDD"/>
    </w:rPr>
  </w:style>
  <w:style w:type="character" w:customStyle="1" w:styleId="Mention3">
    <w:name w:val="Mention3"/>
    <w:basedOn w:val="DefaultParagraphFont"/>
    <w:uiPriority w:val="99"/>
    <w:unhideWhenUsed/>
    <w:rsid w:val="00C658EF"/>
    <w:rPr>
      <w:color w:val="2B579A"/>
      <w:shd w:val="clear" w:color="auto" w:fill="E1DFDD"/>
    </w:rPr>
  </w:style>
  <w:style w:type="character" w:customStyle="1" w:styleId="UnresolvedMention200000000">
    <w:name w:val="Unresolved Mention200000000"/>
    <w:basedOn w:val="DefaultParagraphFont"/>
    <w:uiPriority w:val="99"/>
    <w:unhideWhenUsed/>
    <w:rsid w:val="00CF350F"/>
    <w:rPr>
      <w:color w:val="605E5C"/>
      <w:shd w:val="clear" w:color="auto" w:fill="E1DFDD"/>
    </w:rPr>
  </w:style>
  <w:style w:type="character" w:customStyle="1" w:styleId="Mention200000000">
    <w:name w:val="Mention200000000"/>
    <w:basedOn w:val="DefaultParagraphFont"/>
    <w:uiPriority w:val="99"/>
    <w:unhideWhenUsed/>
    <w:rsid w:val="00CF350F"/>
    <w:rPr>
      <w:color w:val="2B579A"/>
      <w:shd w:val="clear" w:color="auto" w:fill="E1DFDD"/>
    </w:rPr>
  </w:style>
  <w:style w:type="character" w:customStyle="1" w:styleId="UnresolvedMention2000000000">
    <w:name w:val="Unresolved Mention2000000000"/>
    <w:basedOn w:val="DefaultParagraphFont"/>
    <w:uiPriority w:val="99"/>
    <w:unhideWhenUsed/>
    <w:rsid w:val="000A1B41"/>
    <w:rPr>
      <w:color w:val="605E5C"/>
      <w:shd w:val="clear" w:color="auto" w:fill="E1DFDD"/>
    </w:rPr>
  </w:style>
  <w:style w:type="character" w:customStyle="1" w:styleId="Mention2000000000">
    <w:name w:val="Mention2000000000"/>
    <w:basedOn w:val="DefaultParagraphFont"/>
    <w:uiPriority w:val="99"/>
    <w:unhideWhenUsed/>
    <w:rsid w:val="000A1B41"/>
    <w:rPr>
      <w:color w:val="2B579A"/>
      <w:shd w:val="clear" w:color="auto" w:fill="E1DFDD"/>
    </w:rPr>
  </w:style>
  <w:style w:type="character" w:customStyle="1" w:styleId="UnresolvedMention20000000000">
    <w:name w:val="Unresolved Mention20000000000"/>
    <w:basedOn w:val="DefaultParagraphFont"/>
    <w:uiPriority w:val="99"/>
    <w:unhideWhenUsed/>
    <w:rsid w:val="00B4683F"/>
    <w:rPr>
      <w:color w:val="605E5C"/>
      <w:shd w:val="clear" w:color="auto" w:fill="E1DFDD"/>
    </w:rPr>
  </w:style>
  <w:style w:type="character" w:customStyle="1" w:styleId="Mention20000000000">
    <w:name w:val="Mention20000000000"/>
    <w:basedOn w:val="DefaultParagraphFont"/>
    <w:uiPriority w:val="99"/>
    <w:unhideWhenUsed/>
    <w:rsid w:val="00B4683F"/>
    <w:rPr>
      <w:color w:val="2B579A"/>
      <w:shd w:val="clear" w:color="auto" w:fill="E1DFDD"/>
    </w:rPr>
  </w:style>
  <w:style w:type="character" w:styleId="UnresolvedMention">
    <w:name w:val="Unresolved Mention"/>
    <w:basedOn w:val="DefaultParagraphFont"/>
    <w:uiPriority w:val="99"/>
    <w:unhideWhenUsed/>
    <w:rsid w:val="00B4683F"/>
    <w:rPr>
      <w:color w:val="605E5C"/>
      <w:shd w:val="clear" w:color="auto" w:fill="E1DFDD"/>
    </w:rPr>
  </w:style>
  <w:style w:type="character" w:styleId="Mention">
    <w:name w:val="Mention"/>
    <w:basedOn w:val="DefaultParagraphFont"/>
    <w:uiPriority w:val="99"/>
    <w:unhideWhenUsed/>
    <w:rsid w:val="00B4683F"/>
    <w:rPr>
      <w:color w:val="2B579A"/>
      <w:shd w:val="clear" w:color="auto" w:fill="E1DFDD"/>
    </w:rPr>
  </w:style>
  <w:style w:type="paragraph" w:customStyle="1" w:styleId="Default">
    <w:name w:val="Default"/>
    <w:rsid w:val="001C59D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dgmqpolicyoffice@cd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9675-3C6D-4735-8FE2-8429FCE4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 Round RESPONSE</dc:creator>
  <cp:lastModifiedBy>Second Round RESPONSE</cp:lastModifiedBy>
  <cp:revision>3</cp:revision>
  <dcterms:created xsi:type="dcterms:W3CDTF">2022-12-30T16:51:00Z</dcterms:created>
  <dcterms:modified xsi:type="dcterms:W3CDTF">2022-12-30T16:51:00Z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af5970a3-908d-4d90-a18a-f88057692d29</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2022-03-17T15:32:04Z</vt:lpwstr>
  </property>
  <property fmtid="{D5CDD505-2E9C-101B-9397-08002B2CF9AE}" pid="8" name="MSIP_Label_7b94a7b8-f06c-4dfe-bdcc-9b548fd58c31_SiteId">
    <vt:lpwstr>9ce70869-60db-44fd-abe8-d2767077fc8f</vt:lpwstr>
  </property>
</Properties>
</file>