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13080" w14:paraId="21697001" w14:textId="77777777">
      <w:pPr>
        <w:spacing w:before="1" w:line="280" w:lineRule="exact"/>
        <w:rPr>
          <w:sz w:val="28"/>
          <w:szCs w:val="28"/>
        </w:rPr>
        <w:sectPr w:rsidSect="004B594F">
          <w:headerReference w:type="default" r:id="rId5"/>
          <w:footerReference w:type="default" r:id="rId6"/>
          <w:type w:val="continuous"/>
          <w:pgSz w:w="12240" w:h="15840"/>
          <w:pgMar w:top="720" w:right="720" w:bottom="288" w:left="720" w:header="720" w:footer="720" w:gutter="0"/>
          <w:cols w:space="720"/>
          <w:docGrid w:linePitch="272"/>
        </w:sectPr>
      </w:pPr>
    </w:p>
    <w:p w:rsidR="00213080" w:rsidRPr="00834E4F" w:rsidP="00834E4F" w14:paraId="55E44402" w14:textId="77777777">
      <w:pPr>
        <w:spacing w:line="260" w:lineRule="exact"/>
        <w:ind w:left="234" w:right="-243"/>
        <w:rPr>
          <w:rFonts w:ascii="Arial" w:eastAsia="Arial" w:hAnsi="Arial" w:cs="Arial"/>
          <w:sz w:val="23"/>
          <w:szCs w:val="23"/>
        </w:rPr>
      </w:pPr>
      <w:r w:rsidRPr="00834E4F">
        <w:rPr>
          <w:rFonts w:ascii="Arial" w:hAnsi="Arial"/>
          <w:b/>
          <w:sz w:val="23"/>
          <w:szCs w:val="23"/>
        </w:rPr>
        <w:t>Fecha:</w:t>
      </w:r>
    </w:p>
    <w:p w:rsidR="00213080" w14:paraId="18D791DD" w14:textId="670DD151">
      <w:pPr>
        <w:spacing w:before="8" w:line="120" w:lineRule="exact"/>
        <w:rPr>
          <w:sz w:val="12"/>
          <w:szCs w:val="12"/>
        </w:rPr>
      </w:pPr>
    </w:p>
    <w:p w:rsidR="00F700D6" w14:paraId="6BB22746" w14:textId="2C999D52">
      <w:pPr>
        <w:spacing w:before="8" w:line="120" w:lineRule="exact"/>
        <w:rPr>
          <w:sz w:val="12"/>
          <w:szCs w:val="12"/>
        </w:rPr>
      </w:pPr>
      <w:r>
        <w:rPr>
          <w:noProof/>
          <w:sz w:val="16"/>
          <w:szCs w:val="16"/>
          <w:lang w:val="en-US"/>
        </w:rPr>
        <mc:AlternateContent>
          <mc:Choice Requires="wps">
            <w:drawing>
              <wp:inline distT="0" distB="0" distL="0" distR="0">
                <wp:extent cx="6134100" cy="13253"/>
                <wp:effectExtent l="0" t="0" r="19050" b="25400"/>
                <wp:docPr id="2" name="Straight Connector 2" descr="decorative line" title="decorative line"/>
                <wp:cNvGraphicFramePr/>
                <a:graphic xmlns:a="http://schemas.openxmlformats.org/drawingml/2006/main">
                  <a:graphicData uri="http://schemas.microsoft.com/office/word/2010/wordprocessingShape">
                    <wps:wsp xmlns:wps="http://schemas.microsoft.com/office/word/2010/wordprocessingShape">
                      <wps:cNvCnPr/>
                      <wps:spPr>
                        <a:xfrm>
                          <a:off x="0" y="0"/>
                          <a:ext cx="6134100" cy="13253"/>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o:spid="_x0000_i1025" alt="Title: decorative line - Description: decorative line" style="mso-left-percent:-10001;mso-position-horizontal-relative:char;mso-position-vertical-relative:line;mso-top-percent:-10001;mso-wrap-style:square;visibility:visible" from="0,0" to="483pt,1.05pt" strokecolor="black" strokeweight="2pt">
                <w10:wrap type="none"/>
                <w10:anchorlock/>
              </v:line>
            </w:pict>
          </mc:Fallback>
        </mc:AlternateContent>
      </w:r>
    </w:p>
    <w:p w:rsidR="00996D52" w:rsidRPr="00834E4F" w:rsidP="00996D52" w14:paraId="56BF814C" w14:textId="7047A8E5">
      <w:pPr>
        <w:tabs>
          <w:tab w:val="center" w:pos="4947"/>
        </w:tabs>
        <w:spacing w:before="29"/>
        <w:ind w:left="234"/>
        <w:rPr>
          <w:rFonts w:ascii="Arial" w:eastAsia="Arial" w:hAnsi="Arial" w:cs="Arial"/>
          <w:sz w:val="23"/>
          <w:szCs w:val="23"/>
        </w:rPr>
      </w:pPr>
      <w:r w:rsidRPr="00834E4F">
        <w:rPr>
          <w:rFonts w:ascii="Arial" w:hAnsi="Arial"/>
          <w:b/>
          <w:sz w:val="23"/>
          <w:szCs w:val="23"/>
        </w:rPr>
        <w:t>Nombre del paciente:</w:t>
      </w:r>
      <w:r>
        <w:rPr>
          <w:rFonts w:ascii="Arial" w:hAnsi="Arial"/>
          <w:b/>
          <w:sz w:val="23"/>
          <w:szCs w:val="23"/>
        </w:rPr>
        <w:tab/>
      </w:r>
      <w:r>
        <w:rPr>
          <w:rFonts w:ascii="Arial" w:hAnsi="Arial"/>
          <w:b/>
          <w:sz w:val="23"/>
          <w:szCs w:val="23"/>
        </w:rPr>
        <w:tab/>
      </w:r>
      <w:r w:rsidRPr="00834E4F">
        <w:rPr>
          <w:rFonts w:ascii="Arial" w:hAnsi="Arial"/>
          <w:b/>
          <w:sz w:val="23"/>
          <w:szCs w:val="23"/>
        </w:rPr>
        <w:t>Número del paciente:</w:t>
      </w:r>
    </w:p>
    <w:p w:rsidR="009A3296" w:rsidRPr="00834E4F" w:rsidP="00996D52" w14:paraId="79997D02" w14:textId="55EF41E3">
      <w:pPr>
        <w:spacing w:before="29"/>
        <w:ind w:left="90"/>
        <w:rPr>
          <w:rFonts w:ascii="Arial" w:eastAsia="Arial" w:hAnsi="Arial" w:cs="Arial"/>
          <w:b/>
          <w:sz w:val="23"/>
          <w:szCs w:val="23"/>
        </w:rPr>
      </w:pPr>
    </w:p>
    <w:p w:rsidR="00213080" w14:paraId="755E65B0" w14:textId="77777777">
      <w:pPr>
        <w:spacing w:before="5" w:line="140" w:lineRule="exact"/>
        <w:rPr>
          <w:sz w:val="15"/>
          <w:szCs w:val="15"/>
        </w:rPr>
      </w:pPr>
    </w:p>
    <w:p w:rsidR="00213080" w:rsidRPr="00834E4F" w:rsidP="00830959" w14:paraId="416FF797" w14:textId="0A3F5284">
      <w:pPr>
        <w:ind w:left="90"/>
        <w:rPr>
          <w:sz w:val="16"/>
          <w:szCs w:val="16"/>
        </w:rPr>
      </w:pPr>
      <w:r>
        <w:rPr>
          <w:noProof/>
          <w:sz w:val="16"/>
          <w:szCs w:val="16"/>
          <w:lang w:val="en-US"/>
        </w:rPr>
        <mc:AlternateContent>
          <mc:Choice Requires="wps">
            <w:drawing>
              <wp:inline distT="0" distB="0" distL="0" distR="0">
                <wp:extent cx="6172200" cy="13855"/>
                <wp:effectExtent l="0" t="0" r="19050" b="24765"/>
                <wp:docPr id="1" name="Straight Connector 1" descr="decorative line" title="decorative line"/>
                <wp:cNvGraphicFramePr/>
                <a:graphic xmlns:a="http://schemas.openxmlformats.org/drawingml/2006/main">
                  <a:graphicData uri="http://schemas.microsoft.com/office/word/2010/wordprocessingShape">
                    <wps:wsp xmlns:wps="http://schemas.microsoft.com/office/word/2010/wordprocessingShape">
                      <wps:cNvCnPr/>
                      <wps:spPr>
                        <a:xfrm>
                          <a:off x="0" y="0"/>
                          <a:ext cx="6172200" cy="138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o:spid="_x0000_i1026" alt="Title: decorative line - Description: decorative line" style="mso-left-percent:-10001;mso-position-horizontal-relative:char;mso-position-vertical-relative:line;mso-top-percent:-10001;mso-wrap-style:square;visibility:visible" from="0,0" to="486pt,1.1pt" strokecolor="black" strokeweight="2pt">
                <w10:wrap type="none"/>
                <w10:anchorlock/>
              </v:line>
            </w:pict>
          </mc:Fallback>
        </mc:AlternateContent>
      </w:r>
    </w:p>
    <w:p w:rsidR="00213080" w:rsidRPr="00834E4F" w:rsidP="00834E4F" w14:paraId="0D90492B" w14:textId="77777777">
      <w:pPr>
        <w:rPr>
          <w:sz w:val="16"/>
          <w:szCs w:val="16"/>
        </w:rPr>
      </w:pPr>
    </w:p>
    <w:p w:rsidR="00213080" w:rsidRPr="00834E4F" w14:paraId="7353B017" w14:textId="59A8FA7C">
      <w:pPr>
        <w:spacing w:line="217" w:lineRule="auto"/>
        <w:ind w:left="100" w:right="110"/>
        <w:rPr>
          <w:rFonts w:ascii="Arial" w:eastAsia="Arial" w:hAnsi="Arial" w:cs="Arial"/>
          <w:sz w:val="23"/>
          <w:szCs w:val="23"/>
        </w:rPr>
      </w:pPr>
      <w:r w:rsidRPr="00834E4F">
        <w:rPr>
          <w:rFonts w:ascii="Arial" w:hAnsi="Arial"/>
          <w:sz w:val="23"/>
          <w:szCs w:val="23"/>
        </w:rPr>
        <w:t>Este aviso provee una explicación detallada de los motivos por los cuales su hospital o plan de salud de Medicare ha determinado que se debería finalizar la cobertura de Medicare de su hospitalización. Este aviso no es la decisión sobre su apelación. La decisión sobre su apelación vendrá de su Organización para el Mejoramiento de Calidad (QIO, por sus siglas en inglés).</w:t>
      </w:r>
    </w:p>
    <w:p w:rsidR="00213080" w:rsidRPr="00834E4F" w:rsidP="00834E4F" w14:paraId="02C1A6E9" w14:textId="77777777">
      <w:pPr>
        <w:rPr>
          <w:sz w:val="18"/>
          <w:szCs w:val="18"/>
        </w:rPr>
      </w:pPr>
    </w:p>
    <w:p w:rsidR="00213080" w:rsidRPr="00834E4F" w:rsidP="00834E4F" w14:paraId="5A2CE620" w14:textId="77777777">
      <w:pPr>
        <w:rPr>
          <w:sz w:val="18"/>
          <w:szCs w:val="18"/>
        </w:rPr>
      </w:pPr>
    </w:p>
    <w:p w:rsidR="00213080" w:rsidRPr="00834E4F" w14:paraId="07853D49" w14:textId="77777777">
      <w:pPr>
        <w:spacing w:line="240" w:lineRule="exact"/>
        <w:ind w:left="100" w:right="282"/>
        <w:rPr>
          <w:rFonts w:ascii="Arial" w:eastAsia="Arial" w:hAnsi="Arial" w:cs="Arial"/>
          <w:sz w:val="23"/>
          <w:szCs w:val="23"/>
        </w:rPr>
      </w:pPr>
      <w:r w:rsidRPr="00834E4F">
        <w:rPr>
          <w:rFonts w:ascii="Arial" w:hAnsi="Arial"/>
          <w:sz w:val="23"/>
          <w:szCs w:val="23"/>
        </w:rPr>
        <w:t>Hemos revisado su caso y decidido que se debería finalizar la cobertura de Medicare de su hospitalización.</w:t>
      </w:r>
    </w:p>
    <w:p w:rsidR="00213080" w14:paraId="1D8CD3F7" w14:textId="77777777">
      <w:pPr>
        <w:spacing w:line="200" w:lineRule="exact"/>
      </w:pPr>
    </w:p>
    <w:p w:rsidR="00213080" w:rsidRPr="00834E4F" w:rsidP="00834E4F" w14:paraId="3EAC7848" w14:textId="77777777">
      <w:pPr>
        <w:spacing w:before="12"/>
        <w:rPr>
          <w:sz w:val="24"/>
          <w:szCs w:val="24"/>
        </w:rPr>
      </w:pPr>
    </w:p>
    <w:p w:rsidR="00213080" w:rsidRPr="00834E4F" w14:paraId="798F3BEB" w14:textId="77777777">
      <w:pPr>
        <w:ind w:left="100"/>
        <w:rPr>
          <w:rFonts w:ascii="Arial" w:eastAsia="Arial" w:hAnsi="Arial" w:cs="Arial"/>
          <w:sz w:val="23"/>
          <w:szCs w:val="23"/>
        </w:rPr>
      </w:pPr>
      <w:r w:rsidRPr="00834E4F">
        <w:rPr>
          <w:sz w:val="23"/>
          <w:szCs w:val="23"/>
        </w:rPr>
        <w:t xml:space="preserve">•   </w:t>
      </w:r>
      <w:r w:rsidRPr="00834E4F">
        <w:rPr>
          <w:rFonts w:ascii="Arial" w:hAnsi="Arial"/>
          <w:sz w:val="23"/>
          <w:szCs w:val="23"/>
        </w:rPr>
        <w:t>Los hechos que se utilizaron para tomar esta decisión:</w:t>
      </w:r>
    </w:p>
    <w:p w:rsidR="00213080" w:rsidRPr="00834E4F" w:rsidP="00834E4F" w14:paraId="56908146" w14:textId="77777777">
      <w:pPr>
        <w:rPr>
          <w:sz w:val="18"/>
          <w:szCs w:val="18"/>
        </w:rPr>
      </w:pPr>
    </w:p>
    <w:p w:rsidR="00213080" w:rsidRPr="00834E4F" w:rsidP="00834E4F" w14:paraId="00BC2F41" w14:textId="77777777">
      <w:pPr>
        <w:rPr>
          <w:sz w:val="18"/>
          <w:szCs w:val="18"/>
        </w:rPr>
      </w:pPr>
    </w:p>
    <w:p w:rsidR="00213080" w:rsidRPr="00834E4F" w:rsidP="00834E4F" w14:paraId="4E6D7567" w14:textId="77777777">
      <w:pPr>
        <w:rPr>
          <w:sz w:val="18"/>
          <w:szCs w:val="18"/>
        </w:rPr>
      </w:pPr>
    </w:p>
    <w:p w:rsidR="00213080" w:rsidRPr="00834E4F" w:rsidP="00834E4F" w14:paraId="583DD160" w14:textId="77777777">
      <w:pPr>
        <w:rPr>
          <w:sz w:val="18"/>
          <w:szCs w:val="18"/>
        </w:rPr>
      </w:pPr>
    </w:p>
    <w:p w:rsidR="00213080" w:rsidRPr="00834E4F" w:rsidP="00834E4F" w14:paraId="5BC22C85" w14:textId="77777777">
      <w:pPr>
        <w:rPr>
          <w:sz w:val="18"/>
          <w:szCs w:val="18"/>
        </w:rPr>
      </w:pPr>
    </w:p>
    <w:p w:rsidR="00213080" w:rsidRPr="00834E4F" w:rsidP="00834E4F" w14:paraId="4332CB6C" w14:textId="77777777">
      <w:pPr>
        <w:spacing w:before="5"/>
        <w:rPr>
          <w:sz w:val="18"/>
          <w:szCs w:val="18"/>
        </w:rPr>
      </w:pPr>
    </w:p>
    <w:p w:rsidR="00213080" w:rsidRPr="00834E4F" w:rsidP="009A3296" w14:paraId="0EB2D7A9" w14:textId="7E6F30FC">
      <w:pPr>
        <w:ind w:left="100"/>
        <w:rPr>
          <w:rFonts w:ascii="Arial" w:eastAsia="Arial" w:hAnsi="Arial" w:cs="Arial"/>
          <w:sz w:val="23"/>
          <w:szCs w:val="23"/>
        </w:rPr>
      </w:pPr>
      <w:r w:rsidRPr="00834E4F">
        <w:rPr>
          <w:sz w:val="23"/>
          <w:szCs w:val="23"/>
        </w:rPr>
        <w:t xml:space="preserve">•   </w:t>
      </w:r>
      <w:r w:rsidRPr="00834E4F">
        <w:rPr>
          <w:rFonts w:ascii="Arial" w:hAnsi="Arial"/>
          <w:sz w:val="23"/>
          <w:szCs w:val="23"/>
        </w:rPr>
        <w:t xml:space="preserve">Una explicación detallada de los motivos por los cuales su hospitalización ya no será cubierto, y las normas y políticas específicas de Medicare que se utilizaron para tomar </w:t>
      </w:r>
      <w:r w:rsidR="00453CED">
        <w:rPr>
          <w:rFonts w:ascii="Arial" w:hAnsi="Arial"/>
          <w:sz w:val="23"/>
          <w:szCs w:val="23"/>
        </w:rPr>
        <w:br/>
      </w:r>
      <w:r w:rsidRPr="00834E4F">
        <w:rPr>
          <w:rFonts w:ascii="Arial" w:hAnsi="Arial"/>
          <w:sz w:val="23"/>
          <w:szCs w:val="23"/>
        </w:rPr>
        <w:t>esta decisión:</w:t>
      </w:r>
    </w:p>
    <w:p w:rsidR="00213080" w:rsidRPr="00834E4F" w:rsidP="00834E4F" w14:paraId="45A42639" w14:textId="77777777">
      <w:pPr>
        <w:rPr>
          <w:sz w:val="18"/>
          <w:szCs w:val="18"/>
        </w:rPr>
      </w:pPr>
    </w:p>
    <w:p w:rsidR="00213080" w:rsidRPr="00834E4F" w:rsidP="00834E4F" w14:paraId="455B27D5" w14:textId="77777777">
      <w:pPr>
        <w:rPr>
          <w:sz w:val="18"/>
          <w:szCs w:val="18"/>
        </w:rPr>
      </w:pPr>
    </w:p>
    <w:p w:rsidR="00213080" w:rsidRPr="00834E4F" w:rsidP="00834E4F" w14:paraId="5513E906" w14:textId="77777777">
      <w:pPr>
        <w:rPr>
          <w:sz w:val="18"/>
          <w:szCs w:val="18"/>
        </w:rPr>
      </w:pPr>
    </w:p>
    <w:p w:rsidR="00213080" w:rsidRPr="00834E4F" w:rsidP="00834E4F" w14:paraId="77DF726E" w14:textId="77777777">
      <w:pPr>
        <w:rPr>
          <w:sz w:val="18"/>
          <w:szCs w:val="18"/>
        </w:rPr>
      </w:pPr>
    </w:p>
    <w:p w:rsidR="00213080" w:rsidRPr="00834E4F" w:rsidP="00834E4F" w14:paraId="5235CB57" w14:textId="77777777">
      <w:pPr>
        <w:rPr>
          <w:sz w:val="18"/>
          <w:szCs w:val="18"/>
        </w:rPr>
      </w:pPr>
    </w:p>
    <w:p w:rsidR="00213080" w:rsidRPr="00834E4F" w:rsidP="00834E4F" w14:paraId="74C6994D" w14:textId="77777777">
      <w:pPr>
        <w:spacing w:before="13"/>
        <w:rPr>
          <w:sz w:val="18"/>
          <w:szCs w:val="18"/>
        </w:rPr>
      </w:pPr>
    </w:p>
    <w:p w:rsidR="00213080" w:rsidRPr="00834E4F" w14:paraId="01F410DE" w14:textId="77777777">
      <w:pPr>
        <w:ind w:left="100"/>
        <w:rPr>
          <w:rFonts w:ascii="Arial" w:eastAsia="Arial" w:hAnsi="Arial" w:cs="Arial"/>
          <w:sz w:val="23"/>
          <w:szCs w:val="23"/>
        </w:rPr>
      </w:pPr>
      <w:r w:rsidRPr="00834E4F">
        <w:rPr>
          <w:sz w:val="23"/>
          <w:szCs w:val="23"/>
        </w:rPr>
        <w:t xml:space="preserve">•   </w:t>
      </w:r>
      <w:r w:rsidRPr="00834E4F">
        <w:rPr>
          <w:rFonts w:ascii="Arial" w:hAnsi="Arial"/>
          <w:sz w:val="23"/>
          <w:szCs w:val="23"/>
        </w:rPr>
        <w:t>La política, disposición, o razón que se utilizó para tomar la decisión (solamente para planes de salud):</w:t>
      </w:r>
    </w:p>
    <w:p w:rsidR="00213080" w:rsidRPr="00834E4F" w:rsidP="00834E4F" w14:paraId="768F3F17" w14:textId="77777777">
      <w:pPr>
        <w:rPr>
          <w:sz w:val="16"/>
          <w:szCs w:val="16"/>
        </w:rPr>
      </w:pPr>
    </w:p>
    <w:p w:rsidR="00213080" w:rsidRPr="00834E4F" w:rsidP="00834E4F" w14:paraId="3D38CD99" w14:textId="77777777">
      <w:pPr>
        <w:rPr>
          <w:sz w:val="16"/>
          <w:szCs w:val="16"/>
        </w:rPr>
      </w:pPr>
    </w:p>
    <w:p w:rsidR="00213080" w:rsidRPr="00834E4F" w:rsidP="00834E4F" w14:paraId="4734364E" w14:textId="77777777">
      <w:pPr>
        <w:rPr>
          <w:sz w:val="16"/>
          <w:szCs w:val="16"/>
        </w:rPr>
      </w:pPr>
    </w:p>
    <w:p w:rsidR="00213080" w:rsidRPr="00834E4F" w:rsidP="00834E4F" w14:paraId="3914325E" w14:textId="77777777">
      <w:pPr>
        <w:rPr>
          <w:sz w:val="16"/>
          <w:szCs w:val="16"/>
        </w:rPr>
      </w:pPr>
    </w:p>
    <w:p w:rsidR="00213080" w:rsidRPr="00834E4F" w:rsidP="00834E4F" w14:paraId="56DD066E" w14:textId="77777777">
      <w:pPr>
        <w:spacing w:before="15"/>
        <w:rPr>
          <w:sz w:val="16"/>
          <w:szCs w:val="16"/>
        </w:rPr>
      </w:pPr>
    </w:p>
    <w:p w:rsidR="00213080" w:rsidRPr="00552F24" w14:paraId="784C9255" w14:textId="54A42E05">
      <w:pPr>
        <w:ind w:left="100" w:right="568"/>
        <w:rPr>
          <w:rFonts w:ascii="Arial" w:eastAsia="Arial" w:hAnsi="Arial" w:cs="Arial"/>
        </w:rPr>
      </w:pPr>
      <w:r w:rsidRPr="00552F24">
        <w:rPr>
          <w:rFonts w:ascii="Arial" w:hAnsi="Arial"/>
          <w:b/>
        </w:rPr>
        <w:t>Si usted desea recibir una copia de las políticas o guías de cobertura que se utilizaron para tomar esta decisión, o una copia de los documentos que se enviaron a la QIO, llámenos al:</w:t>
      </w:r>
    </w:p>
    <w:p w:rsidR="00213080" w:rsidRPr="00552F24" w14:paraId="2F85A09F" w14:textId="5FA0DBF0">
      <w:pPr>
        <w:spacing w:line="260" w:lineRule="exact"/>
        <w:ind w:left="100"/>
        <w:rPr>
          <w:rFonts w:ascii="Arial" w:hAnsi="Arial"/>
          <w:b/>
        </w:rPr>
      </w:pPr>
      <w:r w:rsidRPr="00552F24">
        <w:rPr>
          <w:rFonts w:ascii="Arial" w:hAnsi="Arial"/>
          <w:b/>
        </w:rPr>
        <w:t xml:space="preserve">{ingresar </w:t>
      </w:r>
      <w:r w:rsidRPr="00552F24">
        <w:rPr>
          <w:rFonts w:ascii="Arial" w:hAnsi="Arial"/>
          <w:b/>
          <w:u w:val="thick" w:color="000000"/>
        </w:rPr>
        <w:t>el nombre y número de teléfono gratuito del hospital/plan de salud de Medicare</w:t>
      </w:r>
      <w:r w:rsidRPr="00552F24">
        <w:rPr>
          <w:rFonts w:ascii="Arial" w:hAnsi="Arial"/>
          <w:b/>
        </w:rPr>
        <w:t>}</w:t>
      </w:r>
    </w:p>
    <w:p w:rsidR="0076695A" w:rsidP="00552F24" w14:paraId="1372E71B" w14:textId="77777777">
      <w:pPr>
        <w:ind w:left="100"/>
        <w:contextualSpacing/>
      </w:pPr>
    </w:p>
    <w:p w:rsidR="00552F24" w:rsidRPr="00552F24" w:rsidP="00552F24" w14:paraId="0DFC0889" w14:textId="64FE864B">
      <w:pPr>
        <w:ind w:left="100"/>
        <w:contextualSpacing/>
      </w:pPr>
      <w:bookmarkStart w:id="0" w:name="_GoBack"/>
      <w:bookmarkEnd w:id="0"/>
      <w:r w:rsidRPr="00552F24">
        <w:t xml:space="preserve">Tiene derecho a obtener información de Medicare en un formato accesible, como letra grande, Braille o audio. También tiene derecho a presentar una queja si considera que ha sido discriminado. </w:t>
      </w:r>
    </w:p>
    <w:p w:rsidR="00213080" w:rsidP="004B594F" w14:paraId="1D22C60C" w14:textId="66C77EBC">
      <w:pPr>
        <w:spacing w:line="260" w:lineRule="exact"/>
        <w:ind w:left="100"/>
        <w:rPr>
          <w:rFonts w:ascii="Arial" w:eastAsia="Arial" w:hAnsi="Arial" w:cs="Arial"/>
        </w:rPr>
      </w:pPr>
      <w:r w:rsidRPr="00552F24">
        <w:t>Visite Medicare.gov/</w:t>
      </w:r>
      <w:r w:rsidRPr="00552F24">
        <w:t>about-us</w:t>
      </w:r>
      <w:r w:rsidRPr="00552F24">
        <w:t>/</w:t>
      </w:r>
      <w:r w:rsidRPr="00552F24">
        <w:t>accessibility-nondiscrimination-notice</w:t>
      </w:r>
      <w:r w:rsidRPr="00552F24">
        <w:t>, o llame al 1-800-MEDICARE (1-800-633-4227) para más información. Los usuarios de TTY pueden llamar al 1-877-486-2048.</w:t>
      </w:r>
    </w:p>
    <w:sectPr>
      <w:type w:val="continuous"/>
      <w:pgSz w:w="12240" w:h="15840"/>
      <w:pgMar w:top="72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2F24" w:rsidP="00552F24" w14:paraId="2E84CDAB" w14:textId="42720D63">
    <w:pPr>
      <w:spacing w:before="44" w:line="160" w:lineRule="exact"/>
      <w:ind w:left="100" w:right="144"/>
      <w:rPr>
        <w:rFonts w:ascii="Arial" w:hAnsi="Arial"/>
        <w:sz w:val="14"/>
        <w:szCs w:val="14"/>
      </w:rPr>
    </w:pPr>
    <w:r>
      <w:rPr>
        <w:rFonts w:ascii="Arial" w:hAnsi="Arial"/>
        <w:sz w:val="14"/>
        <w:szCs w:val="14"/>
      </w:rPr>
      <w:t xml:space="preserve">De acuerdo con la Ley para la Reducción de Trámites de 1995, ninguna persona será obligada a responder a una recopilación de información a menos que se exhiba un número de control válido de la OMB. El número de control válido de la OMB para esta recopilación de información es el 0938- 0692. El tiempo necesario para completar esta recopilación de información es de aproximadamente 15 minutos por respuesta, incluido el tiempo para revisar las instrucciones, buscar fuentes de datos existentes, reunir los datos necesarios, y completar y revisar la recopilación de información. Si tiene preguntas sobre la precisión de los tiempos estimados o sugerencias para mejorar este formulario, escriba a: CMS, 7500 Security Boulevard, </w:t>
    </w:r>
    <w:r>
      <w:rPr>
        <w:rFonts w:ascii="Arial" w:hAnsi="Arial"/>
        <w:sz w:val="14"/>
        <w:szCs w:val="14"/>
      </w:rPr>
      <w:t>Attn</w:t>
    </w:r>
    <w:r>
      <w:rPr>
        <w:rFonts w:ascii="Arial" w:hAnsi="Arial"/>
        <w:sz w:val="14"/>
        <w:szCs w:val="14"/>
      </w:rPr>
      <w:t xml:space="preserve">: PRA </w:t>
    </w:r>
    <w:r>
      <w:rPr>
        <w:rFonts w:ascii="Arial" w:hAnsi="Arial"/>
        <w:sz w:val="14"/>
        <w:szCs w:val="14"/>
      </w:rPr>
      <w:t>Reports</w:t>
    </w:r>
    <w:r>
      <w:rPr>
        <w:rFonts w:ascii="Arial" w:hAnsi="Arial"/>
        <w:sz w:val="14"/>
        <w:szCs w:val="14"/>
      </w:rPr>
      <w:t xml:space="preserve"> </w:t>
    </w:r>
    <w:r>
      <w:rPr>
        <w:rFonts w:ascii="Arial" w:hAnsi="Arial"/>
        <w:sz w:val="14"/>
        <w:szCs w:val="14"/>
      </w:rPr>
      <w:t>Clearance</w:t>
    </w:r>
    <w:r>
      <w:rPr>
        <w:rFonts w:ascii="Arial" w:hAnsi="Arial"/>
        <w:sz w:val="14"/>
        <w:szCs w:val="14"/>
      </w:rPr>
      <w:t xml:space="preserve"> </w:t>
    </w:r>
    <w:r>
      <w:rPr>
        <w:rFonts w:ascii="Arial" w:hAnsi="Arial"/>
        <w:sz w:val="14"/>
        <w:szCs w:val="14"/>
      </w:rPr>
      <w:t>Officer</w:t>
    </w:r>
    <w:r>
      <w:rPr>
        <w:rFonts w:ascii="Arial" w:hAnsi="Arial"/>
        <w:sz w:val="14"/>
        <w:szCs w:val="14"/>
      </w:rPr>
      <w:t>, Mail Stop C4-26-05, Baltimore, Maryland 21244-1850.</w:t>
    </w:r>
  </w:p>
  <w:p w:rsidR="004B594F" w:rsidP="00552F24" w14:paraId="2C786D3A" w14:textId="77777777">
    <w:pPr>
      <w:spacing w:before="44" w:line="160" w:lineRule="exact"/>
      <w:ind w:left="100" w:right="144"/>
      <w:rPr>
        <w:rFonts w:ascii="Arial" w:eastAsia="Arial" w:hAnsi="Arial" w:cs="Arial"/>
        <w:sz w:val="14"/>
        <w:szCs w:val="14"/>
      </w:rPr>
    </w:pPr>
  </w:p>
  <w:p w:rsidR="00552F24" w:rsidP="00552F24" w14:paraId="318AF3D7" w14:textId="55BC3CE6">
    <w:pPr>
      <w:spacing w:before="34"/>
      <w:ind w:left="189"/>
      <w:rPr>
        <w:rFonts w:ascii="Arial" w:eastAsia="Arial" w:hAnsi="Arial" w:cs="Arial"/>
      </w:rPr>
    </w:pPr>
    <w:r>
      <w:rPr>
        <w:rFonts w:ascii="Arial" w:hAnsi="Arial"/>
      </w:rPr>
      <w:t>Formulario CMS 10066-DND (</w:t>
    </w:r>
    <w:r>
      <w:rPr>
        <w:rFonts w:ascii="Arial" w:hAnsi="Arial"/>
      </w:rPr>
      <w:t>Exp</w:t>
    </w:r>
    <w:r>
      <w:rPr>
        <w:rFonts w:ascii="Arial" w:hAnsi="Arial"/>
      </w:rPr>
      <w:t>. XX/XX/20XX)                     Aprobación de OMB 0938-1019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2F24" w:rsidP="00552F24" w14:paraId="3BF6DAF5" w14:textId="5B9518A9">
    <w:pPr>
      <w:spacing w:before="67" w:line="260" w:lineRule="exact"/>
      <w:jc w:val="center"/>
      <w:rPr>
        <w:rFonts w:ascii="Arial" w:hAnsi="Arial"/>
        <w:b/>
        <w:sz w:val="24"/>
        <w:szCs w:val="24"/>
      </w:rPr>
    </w:pPr>
    <w:r>
      <w:rPr>
        <w:rFonts w:ascii="Arial" w:hAnsi="Arial"/>
        <w:b/>
        <w:sz w:val="24"/>
        <w:szCs w:val="24"/>
      </w:rPr>
      <w:t>{Ingresar información de contacto aquí}</w:t>
    </w:r>
  </w:p>
  <w:p w:rsidR="00552F24" w:rsidRPr="00552F24" w:rsidP="00552F24" w14:paraId="01E00096" w14:textId="14B3D76E">
    <w:pPr>
      <w:spacing w:before="67" w:line="260" w:lineRule="exact"/>
      <w:jc w:val="center"/>
      <w:rPr>
        <w:rFonts w:ascii="Arial" w:eastAsia="Arial" w:hAnsi="Arial" w:cs="Arial"/>
        <w:b/>
        <w:sz w:val="24"/>
        <w:szCs w:val="24"/>
      </w:rPr>
    </w:pPr>
    <w:r w:rsidRPr="00552F24">
      <w:rPr>
        <w:rFonts w:ascii="Arial" w:eastAsia="Arial" w:hAnsi="Arial" w:cs="Arial"/>
        <w:b/>
        <w:sz w:val="24"/>
        <w:szCs w:val="24"/>
      </w:rPr>
      <w:t>Aviso detallado del alta</w:t>
    </w:r>
  </w:p>
  <w:p w:rsidR="00552F24" w14:paraId="6D4682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A95297"/>
    <w:multiLevelType w:val="multilevel"/>
    <w:tmpl w:val="548E3D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80"/>
    <w:rsid w:val="00213080"/>
    <w:rsid w:val="002A58EF"/>
    <w:rsid w:val="003268D9"/>
    <w:rsid w:val="00453CED"/>
    <w:rsid w:val="004B594F"/>
    <w:rsid w:val="00552F24"/>
    <w:rsid w:val="005F0AF7"/>
    <w:rsid w:val="0076695A"/>
    <w:rsid w:val="00830959"/>
    <w:rsid w:val="00834E4F"/>
    <w:rsid w:val="0093176F"/>
    <w:rsid w:val="00996D52"/>
    <w:rsid w:val="009A3296"/>
    <w:rsid w:val="00A70564"/>
    <w:rsid w:val="00AB7620"/>
    <w:rsid w:val="00B166E9"/>
    <w:rsid w:val="00D7657C"/>
    <w:rsid w:val="00E16B38"/>
    <w:rsid w:val="00F700D6"/>
    <w:rsid w:val="00F94392"/>
    <w:rsid w:val="00F979A0"/>
    <w:rsid w:val="00FB6323"/>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2F82919C"/>
  <w15:docId w15:val="{A21778A0-6539-4924-9E4C-26E6891C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52F24"/>
    <w:pPr>
      <w:tabs>
        <w:tab w:val="center" w:pos="4680"/>
        <w:tab w:val="right" w:pos="9360"/>
      </w:tabs>
    </w:pPr>
  </w:style>
  <w:style w:type="character" w:customStyle="1" w:styleId="HeaderChar">
    <w:name w:val="Header Char"/>
    <w:basedOn w:val="DefaultParagraphFont"/>
    <w:link w:val="Header"/>
    <w:uiPriority w:val="99"/>
    <w:rsid w:val="00552F24"/>
  </w:style>
  <w:style w:type="paragraph" w:styleId="Footer">
    <w:name w:val="footer"/>
    <w:basedOn w:val="Normal"/>
    <w:link w:val="FooterChar"/>
    <w:uiPriority w:val="99"/>
    <w:unhideWhenUsed/>
    <w:rsid w:val="00552F24"/>
    <w:pPr>
      <w:tabs>
        <w:tab w:val="center" w:pos="4680"/>
        <w:tab w:val="right" w:pos="9360"/>
      </w:tabs>
    </w:pPr>
  </w:style>
  <w:style w:type="character" w:customStyle="1" w:styleId="FooterChar">
    <w:name w:val="Footer Char"/>
    <w:basedOn w:val="DefaultParagraphFont"/>
    <w:link w:val="Footer"/>
    <w:uiPriority w:val="99"/>
    <w:rsid w:val="0055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E2E73-1DBF-4558-830D-01F4D8E4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DND Notice Final 2020 Spanish</vt:lpstr>
    </vt:vector>
  </TitlesOfParts>
  <Company>dhs</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DND Notice Final 2020 Spanish</dc:title>
  <dc:creator>CMS/CM/MEAG/DAP</dc:creator>
  <cp:lastModifiedBy>JANET MILLER</cp:lastModifiedBy>
  <cp:revision>3</cp:revision>
  <cp:lastPrinted>2019-09-18T22:44:00Z</cp:lastPrinted>
  <dcterms:created xsi:type="dcterms:W3CDTF">2022-12-16T20:56:00Z</dcterms:created>
  <dcterms:modified xsi:type="dcterms:W3CDTF">2022-12-16T20:56:00Z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