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485195" w:rsidRPr="00485195" w:rsidP="00485195" w14:paraId="1C8091A9" w14:textId="4B55A339">
      <w:pPr>
        <w:rPr>
          <w:b/>
        </w:rPr>
      </w:pPr>
      <w:r w:rsidRPr="00485195">
        <w:rPr>
          <w:b/>
        </w:rPr>
        <w:t>NESHAP for Phosphoric Acid Manufacturing and Phosphate Fertilizers</w:t>
      </w:r>
      <w:r w:rsidR="00673E44">
        <w:rPr>
          <w:b/>
        </w:rPr>
        <w:t xml:space="preserve"> </w:t>
      </w:r>
      <w:r w:rsidR="0064160F">
        <w:rPr>
          <w:b/>
        </w:rPr>
        <w:t xml:space="preserve">             </w:t>
      </w:r>
      <w:r w:rsidRPr="00485195">
        <w:rPr>
          <w:b/>
        </w:rPr>
        <w:t>Production</w:t>
      </w:r>
      <w:r w:rsidR="0064160F">
        <w:rPr>
          <w:b/>
        </w:rPr>
        <w:t xml:space="preserve"> </w:t>
      </w:r>
      <w:r w:rsidRPr="00485195">
        <w:rPr>
          <w:b/>
        </w:rPr>
        <w:t>(40 CFR Part 63, Subparts AA and BB)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Pr="00485195" w14:paraId="0B658FF0" w14:textId="77777777">
      <w:pPr>
        <w:rPr>
          <w:b/>
          <w:bCs/>
        </w:rPr>
      </w:pPr>
    </w:p>
    <w:p w:rsidR="00CA4CD6" w:rsidRPr="00485195" w14:paraId="56431331" w14:textId="737AE77B">
      <w:pPr>
        <w:rPr>
          <w:bCs/>
        </w:rPr>
      </w:pPr>
      <w:r w:rsidRPr="00485195">
        <w:rPr>
          <w:bCs/>
        </w:rPr>
        <w:t>NESHAP for Phosphoric Acid Manufacturing and Phosphate Fertilizers Production (40 CFR Part 63, Subparts AA and BB) (Renewal), EPA ICR Number 1790.</w:t>
      </w:r>
      <w:r w:rsidR="00673E44">
        <w:rPr>
          <w:bCs/>
        </w:rPr>
        <w:t>10</w:t>
      </w:r>
      <w:r w:rsidRPr="00485195">
        <w:rPr>
          <w:bCs/>
        </w:rPr>
        <w:t>, OMB Control Number 2060-0361.</w:t>
      </w:r>
    </w:p>
    <w:p w:rsidR="00485195" w:rsidRPr="00485195" w14:paraId="22AB3D8D" w14:textId="77777777">
      <w:pPr>
        <w:rPr>
          <w:b/>
          <w:bCs/>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43FDF7BE" w14:textId="77777777">
      <w:pPr>
        <w:rPr>
          <w:color w:val="000000"/>
        </w:rPr>
      </w:pPr>
    </w:p>
    <w:p w:rsidR="00FF2638" w:rsidRPr="00FF2638" w:rsidP="00FF2638" w14:paraId="17356AE6" w14:textId="13C61114">
      <w:pPr>
        <w:ind w:firstLine="720"/>
        <w:rPr>
          <w:color w:val="000000"/>
        </w:rPr>
      </w:pPr>
      <w:bookmarkStart w:id="0" w:name="_Hlk112688440"/>
      <w:r>
        <w:rPr>
          <w:color w:val="000000"/>
        </w:rPr>
        <w:t>T</w:t>
      </w:r>
      <w:r w:rsidRPr="00FF2638">
        <w:rPr>
          <w:color w:val="000000"/>
        </w:rPr>
        <w:t>he National Emission Standards for Hazardous Air Pollutants (NESHAP) for Phosphoric Acid Manufacturing and Phosphate Fertilizers Production (40 CFR Part 63, Subparts AA and BB) were proposed on December 27, 1996; promulgated on June 10, 1999; and amended on: June 12, 2002; April 20, 2006</w:t>
      </w:r>
      <w:r w:rsidR="0064160F">
        <w:rPr>
          <w:color w:val="000000"/>
        </w:rPr>
        <w:t>;</w:t>
      </w:r>
      <w:r w:rsidRPr="00FF2638">
        <w:rPr>
          <w:color w:val="000000"/>
        </w:rPr>
        <w:t xml:space="preserve"> August 19, 2015</w:t>
      </w:r>
      <w:r w:rsidR="0064160F">
        <w:rPr>
          <w:color w:val="000000"/>
        </w:rPr>
        <w:t>;</w:t>
      </w:r>
      <w:r w:rsidRPr="00FF2638">
        <w:rPr>
          <w:color w:val="000000"/>
        </w:rPr>
        <w:t xml:space="preserve"> September 28, 2017</w:t>
      </w:r>
      <w:r w:rsidR="0064160F">
        <w:rPr>
          <w:color w:val="000000"/>
        </w:rPr>
        <w:t>;</w:t>
      </w:r>
      <w:r w:rsidR="00315549">
        <w:rPr>
          <w:color w:val="000000"/>
        </w:rPr>
        <w:t xml:space="preserve"> and November 3, 2020</w:t>
      </w:r>
      <w:r w:rsidRPr="00FF2638">
        <w:rPr>
          <w:color w:val="000000"/>
        </w:rPr>
        <w:t>. These regulations apply to both new and existing phosphoric acid manufacturing facilities and phosphate fertilizers production facilities that are major sources of hazardous air pollutants (HAPs). The rule applies to component processes at these facilities and to any new, or modified, or reconstructed sources. Component processes include the following facilities: wet process phosphoric acid plants, super-phosphoric acid plants, purified phosphoric acid plants, phosphate rock dryers, phosphate rock calciners, diammonium and monoammonium phosphate plants, and granular triple superphosphate (GTSP) plants. The EPA most</w:t>
      </w:r>
      <w:r w:rsidR="003D1AB1">
        <w:rPr>
          <w:color w:val="000000"/>
        </w:rPr>
        <w:t>-</w:t>
      </w:r>
      <w:r w:rsidR="00963B94">
        <w:rPr>
          <w:color w:val="000000"/>
        </w:rPr>
        <w:t>recently</w:t>
      </w:r>
      <w:r w:rsidRPr="00FF2638">
        <w:rPr>
          <w:color w:val="000000"/>
        </w:rPr>
        <w:t xml:space="preserve"> </w:t>
      </w:r>
      <w:r w:rsidR="00315549">
        <w:rPr>
          <w:color w:val="000000"/>
        </w:rPr>
        <w:t>finalized</w:t>
      </w:r>
      <w:r w:rsidRPr="00FF2638">
        <w:rPr>
          <w:color w:val="000000"/>
        </w:rPr>
        <w:t xml:space="preserve"> rule amendments on </w:t>
      </w:r>
      <w:r w:rsidR="00F83E33">
        <w:rPr>
          <w:color w:val="000000"/>
        </w:rPr>
        <w:t>Nov</w:t>
      </w:r>
      <w:r w:rsidRPr="00FF2638" w:rsidR="00F83E33">
        <w:rPr>
          <w:color w:val="000000"/>
        </w:rPr>
        <w:t xml:space="preserve">ember </w:t>
      </w:r>
      <w:r w:rsidRPr="00FF2638">
        <w:rPr>
          <w:color w:val="000000"/>
        </w:rPr>
        <w:t xml:space="preserve">9, </w:t>
      </w:r>
      <w:r w:rsidRPr="00FF2638" w:rsidR="00F83E33">
        <w:rPr>
          <w:color w:val="000000"/>
        </w:rPr>
        <w:t>20</w:t>
      </w:r>
      <w:r w:rsidR="00F83E33">
        <w:rPr>
          <w:color w:val="000000"/>
        </w:rPr>
        <w:t>20</w:t>
      </w:r>
      <w:r w:rsidRPr="00FF2638" w:rsidR="00F83E33">
        <w:rPr>
          <w:color w:val="000000"/>
        </w:rPr>
        <w:t xml:space="preserve"> </w:t>
      </w:r>
      <w:r w:rsidRPr="00FF2638">
        <w:rPr>
          <w:color w:val="000000"/>
        </w:rPr>
        <w:t>(</w:t>
      </w:r>
      <w:r w:rsidRPr="00FF2638" w:rsidR="00F83E33">
        <w:rPr>
          <w:color w:val="000000"/>
        </w:rPr>
        <w:t>8</w:t>
      </w:r>
      <w:r w:rsidR="00F83E33">
        <w:rPr>
          <w:color w:val="000000"/>
        </w:rPr>
        <w:t>5</w:t>
      </w:r>
      <w:r w:rsidRPr="00FF2638" w:rsidR="00F83E33">
        <w:rPr>
          <w:color w:val="000000"/>
        </w:rPr>
        <w:t xml:space="preserve"> </w:t>
      </w:r>
      <w:r w:rsidRPr="00FF2638">
        <w:rPr>
          <w:color w:val="000000"/>
        </w:rPr>
        <w:t xml:space="preserve">FR </w:t>
      </w:r>
      <w:r w:rsidR="00F83E33">
        <w:rPr>
          <w:color w:val="000000"/>
        </w:rPr>
        <w:t>69508).</w:t>
      </w:r>
      <w:r w:rsidR="00DC7676">
        <w:rPr>
          <w:color w:val="000000"/>
        </w:rPr>
        <w:t xml:space="preserve"> </w:t>
      </w:r>
      <w:r w:rsidRPr="00FF2638">
        <w:rPr>
          <w:color w:val="000000"/>
        </w:rPr>
        <w:t xml:space="preserve">The final rule </w:t>
      </w:r>
      <w:r w:rsidR="00F83E33">
        <w:rPr>
          <w:color w:val="000000"/>
        </w:rPr>
        <w:t xml:space="preserve">included </w:t>
      </w:r>
      <w:r w:rsidR="00F83E33">
        <w:t xml:space="preserve">a </w:t>
      </w:r>
      <w:r w:rsidR="00A071E3">
        <w:t xml:space="preserve">narrow </w:t>
      </w:r>
      <w:r w:rsidR="00F83E33">
        <w:t xml:space="preserve">revision </w:t>
      </w:r>
      <w:r w:rsidR="00A071E3">
        <w:t xml:space="preserve">to 40 CFR part 63, subpart AA to revise </w:t>
      </w:r>
      <w:r w:rsidR="00F83E33">
        <w:t>the mercury MACT floor for existing calciners</w:t>
      </w:r>
      <w:r w:rsidRPr="00FF2638">
        <w:rPr>
          <w:color w:val="000000"/>
        </w:rPr>
        <w:t xml:space="preserve">. This ICR incorporates the amendments from the final rule, however, these amendments included no changes to the projected costs and hour burden from the information collection requirements of the </w:t>
      </w:r>
      <w:r w:rsidR="00963B94">
        <w:rPr>
          <w:color w:val="000000"/>
        </w:rPr>
        <w:t>2015</w:t>
      </w:r>
      <w:r w:rsidRPr="00FF2638">
        <w:rPr>
          <w:color w:val="000000"/>
        </w:rPr>
        <w:t xml:space="preserve"> final rule. New facilities include those that commenced </w:t>
      </w:r>
      <w:r w:rsidR="003D1AB1">
        <w:rPr>
          <w:color w:val="000000"/>
        </w:rPr>
        <w:t xml:space="preserve">either </w:t>
      </w:r>
      <w:r w:rsidRPr="00FF2638">
        <w:rPr>
          <w:color w:val="000000"/>
        </w:rPr>
        <w:t xml:space="preserve">construction, </w:t>
      </w:r>
      <w:r w:rsidR="003D1AB1">
        <w:rPr>
          <w:color w:val="000000"/>
        </w:rPr>
        <w:t xml:space="preserve">or </w:t>
      </w:r>
      <w:r w:rsidRPr="00FF2638">
        <w:rPr>
          <w:color w:val="000000"/>
        </w:rPr>
        <w:t>modification, or reconstruction after the date of proposal. This information is being collected to assure compliance with 40 CFR Part 63, Subparts AA and BB.</w:t>
      </w:r>
    </w:p>
    <w:bookmarkEnd w:id="0"/>
    <w:p w:rsidR="00FF2638" w:rsidRPr="00FF2638" w:rsidP="00FF2638" w14:paraId="7752B14C" w14:textId="77777777">
      <w:pPr>
        <w:rPr>
          <w:color w:val="000000"/>
        </w:rPr>
      </w:pPr>
    </w:p>
    <w:p w:rsidR="00FF2638" w:rsidRPr="00FF2638" w:rsidP="00673E44" w14:paraId="3A68B635" w14:textId="3ADA6956">
      <w:pPr>
        <w:ind w:firstLine="720"/>
        <w:rPr>
          <w:color w:val="000000"/>
        </w:rPr>
      </w:pPr>
      <w:r w:rsidRPr="00FF2638">
        <w:rPr>
          <w:color w:val="000000"/>
        </w:rPr>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3D1AB1">
        <w:rPr>
          <w:color w:val="000000"/>
        </w:rPr>
        <w:t xml:space="preserve">    </w:t>
      </w:r>
      <w:r w:rsidRPr="00FF2638">
        <w:rPr>
          <w:color w:val="000000"/>
        </w:rPr>
        <w:t>the operation of an affected facility, or any period during which the monitoring system is inoperative. These notifications, reports, and records are essential in determining compliance, and are required of all affected facilities subject to NESHAP.</w:t>
      </w:r>
    </w:p>
    <w:p w:rsidR="00CA4CD6" w14:paraId="4416605D" w14:textId="77777777">
      <w:pPr>
        <w:rPr>
          <w:color w:val="000000"/>
        </w:rPr>
      </w:pPr>
    </w:p>
    <w:p w:rsidR="00CA4CD6" w:rsidRPr="00F279E3" w14:paraId="297BBA30" w14:textId="4C2F2E2D">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w:t>
      </w:r>
      <w:r w:rsidRPr="00FF2638">
        <w:t>st five years</w:t>
      </w:r>
      <w:r>
        <w:rPr>
          <w:color w:val="000000"/>
        </w:rPr>
        <w:t xml:space="preserve">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 xml:space="preserve">ubmitted through the EPA's Central Data Exchange (CDX), using the Compliance and Emissions Data Reporting Interface (CEDRI), where the delegated state or local authority can </w:t>
      </w:r>
      <w:r w:rsidRPr="00C2600C" w:rsidR="0095590C">
        <w:rPr>
          <w:shd w:val="clear" w:color="auto" w:fill="FFFFFF"/>
        </w:rPr>
        <w:t>review them. I</w:t>
      </w:r>
      <w:r w:rsidR="003D1AB1">
        <w:rPr>
          <w:shd w:val="clear" w:color="auto" w:fill="FFFFFF"/>
        </w:rPr>
        <w:t xml:space="preserve">f </w:t>
      </w:r>
      <w:r w:rsidRPr="00C2600C" w:rsidR="0095590C">
        <w:rPr>
          <w:shd w:val="clear" w:color="auto" w:fill="FFFFFF"/>
        </w:rPr>
        <w:t>there is no such delegated authority, the EPA</w:t>
      </w:r>
      <w:r w:rsidR="003D1AB1">
        <w:rPr>
          <w:shd w:val="clear" w:color="auto" w:fill="FFFFFF"/>
        </w:rPr>
        <w:t>’s</w:t>
      </w:r>
      <w:r w:rsidRPr="00C2600C" w:rsidR="0095590C">
        <w:rPr>
          <w:shd w:val="clear" w:color="auto" w:fill="FFFFFF"/>
        </w:rPr>
        <w:t xml:space="preserve"> regional office</w:t>
      </w:r>
      <w:r w:rsidR="003D1AB1">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I</w:t>
      </w:r>
      <w:r w:rsidR="003D1AB1">
        <w:rPr>
          <w:shd w:val="clear" w:color="auto" w:fill="FFFFFF"/>
        </w:rPr>
        <w:t xml:space="preserve">f </w:t>
      </w:r>
      <w:r w:rsidRPr="00C2600C" w:rsidR="0095590C">
        <w:rPr>
          <w:shd w:val="clear" w:color="auto" w:fill="FFFFFF"/>
        </w:rPr>
        <w:t>there is no suc</w:t>
      </w:r>
      <w:r w:rsidRPr="00F279E3" w:rsidR="0095590C">
        <w:rPr>
          <w:shd w:val="clear" w:color="auto" w:fill="FFFFFF"/>
        </w:rPr>
        <w:t>h delegated authority, the reports are sent directly to the EPA</w:t>
      </w:r>
      <w:r w:rsidR="003D1AB1">
        <w:rPr>
          <w:shd w:val="clear" w:color="auto" w:fill="FFFFFF"/>
        </w:rPr>
        <w:t>’s various</w:t>
      </w:r>
      <w:r w:rsidRPr="00F279E3" w:rsidR="0095590C">
        <w:rPr>
          <w:shd w:val="clear" w:color="auto" w:fill="FFFFFF"/>
        </w:rPr>
        <w:t xml:space="preserve"> regional offices. The </w:t>
      </w:r>
      <w:r w:rsidRPr="00F279E3" w:rsidR="0095590C">
        <w:rPr>
          <w:shd w:val="clear" w:color="auto" w:fill="FFFFFF"/>
        </w:rPr>
        <w:t xml:space="preserve">use </w:t>
      </w:r>
      <w:r w:rsidR="00BC3570">
        <w:rPr>
          <w:shd w:val="clear" w:color="auto" w:fill="FFFFFF"/>
        </w:rPr>
        <w:t xml:space="preserve"> </w:t>
      </w:r>
      <w:r w:rsidRPr="00F279E3" w:rsidR="0095590C">
        <w:rPr>
          <w:shd w:val="clear" w:color="auto" w:fill="FFFFFF"/>
        </w:rPr>
        <w:t>of</w:t>
      </w:r>
      <w:r w:rsidRPr="00F279E3" w:rsidR="0095590C">
        <w:rPr>
          <w:shd w:val="clear" w:color="auto" w:fill="FFFFFF"/>
        </w:rPr>
        <w:t xml:space="preserve"> the term "Designated Administrator" throughout this document refers to the U.S. EPA or a delegated authority</w:t>
      </w:r>
      <w:r w:rsidR="003D1AB1">
        <w:rPr>
          <w:shd w:val="clear" w:color="auto" w:fill="FFFFFF"/>
        </w:rPr>
        <w:t>,</w:t>
      </w:r>
      <w:r w:rsidRPr="00F279E3" w:rsidR="0095590C">
        <w:rPr>
          <w:shd w:val="clear" w:color="auto" w:fill="FFFFFF"/>
        </w:rPr>
        <w:t xml:space="preserve"> such as a state agency. The term "Administrator" alone refers to the U.S. EPA Administrator. </w:t>
      </w:r>
    </w:p>
    <w:p w:rsidR="00CA4CD6" w:rsidRPr="00F279E3" w14:paraId="0AA27FAF" w14:textId="1FA52892">
      <w:pPr>
        <w:pBdr>
          <w:top w:val="single" w:sz="6" w:space="0" w:color="FFFFFF"/>
          <w:left w:val="single" w:sz="6" w:space="0" w:color="FFFFFF"/>
          <w:bottom w:val="single" w:sz="6" w:space="0" w:color="FFFFFF"/>
          <w:right w:val="single" w:sz="6" w:space="0" w:color="FFFFFF"/>
        </w:pBdr>
      </w:pPr>
    </w:p>
    <w:p w:rsidR="007D2474" w:rsidRPr="00F279E3" w:rsidP="00F279E3" w14:paraId="70388191" w14:textId="52E2CC2D">
      <w:pPr>
        <w:pBdr>
          <w:top w:val="single" w:sz="6" w:space="0" w:color="FFFFFF"/>
          <w:left w:val="single" w:sz="6" w:space="0" w:color="FFFFFF"/>
          <w:bottom w:val="single" w:sz="6" w:space="0" w:color="FFFFFF"/>
          <w:right w:val="single" w:sz="6" w:space="0" w:color="FFFFFF"/>
        </w:pBdr>
        <w:ind w:firstLine="720"/>
      </w:pPr>
      <w:r w:rsidRPr="00F279E3">
        <w:t xml:space="preserve">The “Affected Public” are owners or operators of </w:t>
      </w:r>
      <w:bookmarkStart w:id="1" w:name="_Hlk112688505"/>
      <w:r w:rsidRPr="00F279E3">
        <w:t>phosphoric acid and phosphate fertilizer production facilities</w:t>
      </w:r>
      <w:bookmarkEnd w:id="1"/>
      <w:r w:rsidRPr="00F279E3">
        <w:t>. The “burden” to the Affected Public may be found</w:t>
      </w:r>
      <w:r w:rsidR="00BC3570">
        <w:t xml:space="preserve"> below</w:t>
      </w:r>
      <w:r w:rsidRPr="00F279E3">
        <w:t xml:space="preserve"> in Table 1: Annual Respondent Burden and Cost – NESHAP for Phosphoric Acid Manufacturing and Phosphate Fertilizers Production (40 CFR Part 63, Subparts AA and BB) (Renewal). The “burden” to the Federal Government is attributed entirely to work performed by either Federal employees or government contractors and may be found</w:t>
      </w:r>
      <w:r w:rsidR="00BC3570">
        <w:t xml:space="preserve"> below</w:t>
      </w:r>
      <w:r w:rsidRPr="00F279E3">
        <w:t xml:space="preserve"> in Table 2: Average Annual EPA Burden and Cost – </w:t>
      </w:r>
      <w:r w:rsidRPr="00F279E3" w:rsidR="00673E44">
        <w:t>NESHAP for Phosphoric Acid Manufacturing and Phosphate Fertilizers Production (40 CFR Part 63, Subparts AA and BB) (Renewal)</w:t>
      </w:r>
      <w:r w:rsidRPr="00F279E3">
        <w:t xml:space="preserve">. </w:t>
      </w:r>
      <w:r w:rsidR="00A071E3">
        <w:t xml:space="preserve">There are approximately </w:t>
      </w:r>
      <w:r w:rsidR="00F70086">
        <w:t>13</w:t>
      </w:r>
      <w:r w:rsidRPr="00577E76" w:rsidR="00F70086">
        <w:t xml:space="preserve"> </w:t>
      </w:r>
      <w:r w:rsidR="00F70086">
        <w:t>p</w:t>
      </w:r>
      <w:r w:rsidRPr="00577E76" w:rsidR="00F70086">
        <w:t xml:space="preserve">hosphoric </w:t>
      </w:r>
      <w:r w:rsidR="00F70086">
        <w:t>a</w:t>
      </w:r>
      <w:r w:rsidRPr="00577E76" w:rsidR="00F70086">
        <w:t xml:space="preserve">cid and </w:t>
      </w:r>
      <w:r w:rsidR="00F70086">
        <w:t>p</w:t>
      </w:r>
      <w:r w:rsidRPr="00577E76" w:rsidR="00F70086">
        <w:t xml:space="preserve">hosphate </w:t>
      </w:r>
      <w:r w:rsidR="00F70086">
        <w:t>f</w:t>
      </w:r>
      <w:r w:rsidRPr="00577E76" w:rsidR="00F70086">
        <w:t>ertilizer</w:t>
      </w:r>
      <w:r w:rsidR="00F70086">
        <w:t xml:space="preserve"> </w:t>
      </w:r>
      <w:r w:rsidRPr="00577E76" w:rsidR="00F70086">
        <w:t>facilities. None of the facilities in the United States are owned by</w:t>
      </w:r>
      <w:r w:rsidR="00F70086">
        <w:t xml:space="preserve"> either</w:t>
      </w:r>
      <w:r w:rsidRPr="00577E76" w:rsidR="00F70086">
        <w:t xml:space="preserve"> state, local, </w:t>
      </w:r>
      <w:r w:rsidR="00BC3570">
        <w:t xml:space="preserve">or </w:t>
      </w:r>
      <w:r w:rsidRPr="00577E76" w:rsidR="00F70086">
        <w:t>tribal</w:t>
      </w:r>
      <w:r w:rsidR="00BC3570">
        <w:t xml:space="preserve"> entities</w:t>
      </w:r>
      <w:r w:rsidR="00F70086">
        <w:t>,</w:t>
      </w:r>
      <w:r w:rsidRPr="00577E76" w:rsidR="00F70086">
        <w:t xml:space="preserve"> or </w:t>
      </w:r>
      <w:r w:rsidR="00BC3570">
        <w:t xml:space="preserve">by </w:t>
      </w:r>
      <w:r w:rsidRPr="00577E76" w:rsidR="00F70086">
        <w:t>the Federal government</w:t>
      </w:r>
      <w:r w:rsidR="00F70086">
        <w:t>s</w:t>
      </w:r>
      <w:r w:rsidRPr="00577E76" w:rsidR="00F70086">
        <w:t>. They are all owned and operated by privately-owned, for-profit businesses.</w:t>
      </w:r>
      <w:r w:rsidRPr="00F279E3" w:rsidR="00AA0E79">
        <w:t xml:space="preserve"> </w:t>
      </w:r>
      <w:r w:rsidRPr="00F279E3">
        <w:t>We assume that they will all respond</w:t>
      </w:r>
      <w:r w:rsidR="00BC3570">
        <w:t xml:space="preserve"> to EPA inquiries</w:t>
      </w:r>
      <w:r w:rsidRPr="00F279E3">
        <w:t>.</w:t>
      </w:r>
    </w:p>
    <w:p w:rsidR="007D2474" w:rsidRPr="00F279E3" w14:paraId="70424E91" w14:textId="77777777">
      <w:pPr>
        <w:pBdr>
          <w:top w:val="single" w:sz="6" w:space="0" w:color="FFFFFF"/>
          <w:left w:val="single" w:sz="6" w:space="0" w:color="FFFFFF"/>
          <w:bottom w:val="single" w:sz="6" w:space="0" w:color="FFFFFF"/>
          <w:right w:val="single" w:sz="6" w:space="0" w:color="FFFFFF"/>
        </w:pBdr>
      </w:pPr>
    </w:p>
    <w:p w:rsidR="00CA4CD6" w:rsidRPr="00F279E3" w14:paraId="1709118D" w14:textId="0309EF12">
      <w:pPr>
        <w:pBdr>
          <w:top w:val="single" w:sz="6" w:space="0" w:color="FFFFFF"/>
          <w:left w:val="single" w:sz="6" w:space="0" w:color="FFFFFF"/>
          <w:bottom w:val="single" w:sz="6" w:space="0" w:color="FFFFFF"/>
          <w:right w:val="single" w:sz="6" w:space="0" w:color="FFFFFF"/>
        </w:pBdr>
        <w:ind w:firstLine="720"/>
      </w:pPr>
      <w:r w:rsidRPr="00F279E3">
        <w:t xml:space="preserve">Based on our consultations with industry representatives, there </w:t>
      </w:r>
      <w:r w:rsidRPr="00F279E3" w:rsidR="00AA0E79">
        <w:t>is</w:t>
      </w:r>
      <w:r w:rsidRPr="00F279E3">
        <w:t xml:space="preserve"> an average of </w:t>
      </w:r>
      <w:r w:rsidRPr="00F279E3" w:rsidR="00AA0E79">
        <w:t>one</w:t>
      </w:r>
      <w:r w:rsidRPr="00F279E3">
        <w:t xml:space="preserve"> affected facilit</w:t>
      </w:r>
      <w:r w:rsidRPr="00F279E3" w:rsidR="00AA0E79">
        <w:t>y</w:t>
      </w:r>
      <w:r w:rsidRPr="00F279E3">
        <w:t xml:space="preserve"> at each plant site and each plant site has only one respondent (i.e., the owner/operator of the plant site).</w:t>
      </w:r>
    </w:p>
    <w:p w:rsidR="00CA4CD6" w:rsidRPr="00F279E3" w14:paraId="51F311CF" w14:textId="77777777">
      <w:pPr>
        <w:pBdr>
          <w:top w:val="single" w:sz="6" w:space="0" w:color="FFFFFF"/>
          <w:left w:val="single" w:sz="6" w:space="0" w:color="FFFFFF"/>
          <w:bottom w:val="single" w:sz="6" w:space="0" w:color="FFFFFF"/>
          <w:right w:val="single" w:sz="6" w:space="0" w:color="FFFFFF"/>
        </w:pBdr>
      </w:pPr>
    </w:p>
    <w:p w:rsidR="00CA4CD6" w:rsidRPr="00F279E3" w14:paraId="74FF05E4" w14:textId="27CC25A0">
      <w:pPr>
        <w:pBdr>
          <w:top w:val="single" w:sz="6" w:space="0" w:color="FFFFFF"/>
          <w:left w:val="single" w:sz="6" w:space="0" w:color="FFFFFF"/>
          <w:bottom w:val="single" w:sz="6" w:space="0" w:color="FFFFFF"/>
          <w:right w:val="single" w:sz="6" w:space="0" w:color="FFFFFF"/>
        </w:pBdr>
        <w:ind w:firstLine="720"/>
      </w:pPr>
      <w:r w:rsidRPr="0078195D">
        <w:rPr>
          <w:color w:val="000000"/>
        </w:rPr>
        <w:t xml:space="preserve">Over the next three years, </w:t>
      </w:r>
      <w:r w:rsidRPr="0078195D">
        <w:t xml:space="preserve">approximately 13 </w:t>
      </w:r>
      <w:r w:rsidRPr="0078195D">
        <w:rPr>
          <w:color w:val="000000"/>
        </w:rPr>
        <w:t>respondents (facilities) per year will be subject to these standards, and no additional respondents per year will become subject to these same standards. At these 13 facilities, there are 12 phosphoric acid units and 1</w:t>
      </w:r>
      <w:r>
        <w:rPr>
          <w:color w:val="000000"/>
        </w:rPr>
        <w:t>1</w:t>
      </w:r>
      <w:r w:rsidRPr="0078195D">
        <w:rPr>
          <w:color w:val="000000"/>
        </w:rPr>
        <w:t xml:space="preserve"> phosphate fertilizer units, for a total of 2</w:t>
      </w:r>
      <w:r>
        <w:rPr>
          <w:color w:val="000000"/>
        </w:rPr>
        <w:t>3</w:t>
      </w:r>
      <w:r w:rsidRPr="0078195D">
        <w:rPr>
          <w:color w:val="000000"/>
        </w:rPr>
        <w:t xml:space="preserve"> process units</w:t>
      </w:r>
      <w:r w:rsidRPr="00F279E3" w:rsidR="00E10DA7">
        <w:t>.</w:t>
      </w:r>
      <w:r w:rsidRPr="00F279E3" w:rsidR="009C7E97">
        <w:t xml:space="preserve"> </w:t>
      </w:r>
    </w:p>
    <w:p w:rsidR="00CA4CD6" w:rsidRPr="00F279E3" w14:paraId="7691F7E8" w14:textId="77777777">
      <w:pPr>
        <w:pBdr>
          <w:top w:val="single" w:sz="6" w:space="0" w:color="FFFFFF"/>
          <w:left w:val="single" w:sz="6" w:space="0" w:color="FFFFFF"/>
          <w:bottom w:val="single" w:sz="6" w:space="0" w:color="FFFFFF"/>
          <w:right w:val="single" w:sz="6" w:space="0" w:color="FFFFFF"/>
        </w:pBdr>
      </w:pPr>
    </w:p>
    <w:p w:rsidR="00C10749" w14:paraId="07255188" w14:textId="77777777">
      <w:pPr>
        <w:pBdr>
          <w:top w:val="single" w:sz="6" w:space="0" w:color="FFFFFF"/>
          <w:left w:val="single" w:sz="6" w:space="0" w:color="FFFFFF"/>
          <w:bottom w:val="single" w:sz="6" w:space="0" w:color="FFFFFF"/>
          <w:right w:val="single" w:sz="6" w:space="0" w:color="FFFFFF"/>
        </w:pBdr>
        <w:ind w:firstLine="720"/>
      </w:pPr>
      <w:r>
        <w:t>T</w:t>
      </w:r>
      <w:r w:rsidRPr="00C10749">
        <w:t xml:space="preserve">he active (previous) ICR had the following Terms of Clearance (TOC): </w:t>
      </w:r>
    </w:p>
    <w:p w:rsidR="00C10749" w14:paraId="0E039548" w14:textId="77777777">
      <w:pPr>
        <w:pBdr>
          <w:top w:val="single" w:sz="6" w:space="0" w:color="FFFFFF"/>
          <w:left w:val="single" w:sz="6" w:space="0" w:color="FFFFFF"/>
          <w:bottom w:val="single" w:sz="6" w:space="0" w:color="FFFFFF"/>
          <w:right w:val="single" w:sz="6" w:space="0" w:color="FFFFFF"/>
        </w:pBdr>
        <w:ind w:firstLine="720"/>
      </w:pPr>
    </w:p>
    <w:p w:rsidR="009D6567" w:rsidP="00C10749" w14:paraId="365C973F" w14:textId="1BE32DF2">
      <w:pPr>
        <w:pBdr>
          <w:top w:val="single" w:sz="6" w:space="0" w:color="FFFFFF"/>
          <w:left w:val="single" w:sz="6" w:space="0" w:color="FFFFFF"/>
          <w:bottom w:val="single" w:sz="6" w:space="0" w:color="FFFFFF"/>
          <w:right w:val="single" w:sz="6" w:space="0" w:color="FFFFFF"/>
        </w:pBdr>
        <w:ind w:left="720"/>
      </w:pPr>
      <w:r>
        <w:t>“</w:t>
      </w:r>
      <w:r w:rsidRPr="00F279E3" w:rsidR="00F279E3">
        <w:t xml:space="preserve">Upon resubmission, the agency must update the burden estimates to accurately reflect the number of respondents in industry and verify that there are no reporting or recordkeeping requirements for States in 40 CFR part 63, subpart AA and BB. The agency must also ensure that burden is calculated for </w:t>
      </w:r>
      <w:r w:rsidRPr="00F279E3" w:rsidR="00F279E3">
        <w:t>all of</w:t>
      </w:r>
      <w:r w:rsidRPr="00F279E3" w:rsidR="00F279E3">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C10749" w:rsidP="00C10749" w14:paraId="756655DB" w14:textId="1804B7A7">
      <w:pPr>
        <w:pBdr>
          <w:top w:val="single" w:sz="6" w:space="0" w:color="FFFFFF"/>
          <w:left w:val="single" w:sz="6" w:space="0" w:color="FFFFFF"/>
          <w:bottom w:val="single" w:sz="6" w:space="0" w:color="FFFFFF"/>
          <w:right w:val="single" w:sz="6" w:space="0" w:color="FFFFFF"/>
        </w:pBdr>
        <w:ind w:left="720"/>
      </w:pPr>
    </w:p>
    <w:p w:rsidR="00C10749" w:rsidRPr="00BF22C3" w:rsidP="00C10749" w14:paraId="08063AB1" w14:textId="61BFBDA0">
      <w:pPr>
        <w:pBdr>
          <w:top w:val="single" w:sz="6" w:space="0" w:color="FFFFFF"/>
          <w:left w:val="single" w:sz="6" w:space="0" w:color="FFFFFF"/>
          <w:bottom w:val="single" w:sz="6" w:space="0" w:color="FFFFFF"/>
          <w:right w:val="single" w:sz="6" w:space="0" w:color="FFFFFF"/>
        </w:pBdr>
        <w:ind w:firstLine="720"/>
        <w:rPr>
          <w:color w:val="000000"/>
        </w:rPr>
      </w:pPr>
      <w:r w:rsidRPr="00BF22C3">
        <w:rPr>
          <w:color w:val="000000"/>
        </w:rPr>
        <w:t>In renewing the currently</w:t>
      </w:r>
      <w:r w:rsidR="00BC3570">
        <w:rPr>
          <w:color w:val="000000"/>
        </w:rPr>
        <w:t>-</w:t>
      </w:r>
      <w:r w:rsidRPr="00BF22C3">
        <w:rPr>
          <w:color w:val="000000"/>
        </w:rPr>
        <w:t xml:space="preserve">approved ICR, the agency has reviewed the number of respondents in industry and updated the burden estimates accordingly. In this case, we did not </w:t>
      </w:r>
      <w:r w:rsidRPr="00BF22C3">
        <w:rPr>
          <w:color w:val="000000"/>
        </w:rPr>
        <w:t>identify any changes to the number of respondents in the currently approved ICR</w:t>
      </w:r>
      <w:r>
        <w:rPr>
          <w:color w:val="000000"/>
        </w:rPr>
        <w:t>.</w:t>
      </w:r>
      <w:r w:rsidRPr="00BF22C3">
        <w:rPr>
          <w:color w:val="000000"/>
        </w:rPr>
        <w:t xml:space="preserve"> There are no reporting requirements for states. </w:t>
      </w:r>
      <w:r w:rsidR="00BC3570">
        <w:rPr>
          <w:color w:val="000000"/>
        </w:rPr>
        <w:t>‘</w:t>
      </w:r>
      <w:r w:rsidRPr="00BF22C3">
        <w:rPr>
          <w:color w:val="000000"/>
        </w:rPr>
        <w:t>Burden</w:t>
      </w:r>
      <w:r w:rsidR="00BC3570">
        <w:rPr>
          <w:color w:val="000000"/>
        </w:rPr>
        <w:t>’</w:t>
      </w:r>
      <w:r w:rsidRPr="00BF22C3">
        <w:rPr>
          <w:color w:val="000000"/>
        </w:rPr>
        <w:t xml:space="preserve"> has been calculated for all requirements, which are reflected in the burden tables in the supporting statement. All electronic collection in this information collection is submitted through EPA's CEDRI or ERT, as discussed in section 4(b)(</w:t>
      </w:r>
      <w:r w:rsidRPr="00BF22C3">
        <w:rPr>
          <w:color w:val="000000"/>
        </w:rPr>
        <w:t>i</w:t>
      </w:r>
      <w:r w:rsidRPr="00BF22C3">
        <w:rPr>
          <w:color w:val="000000"/>
        </w:rPr>
        <w:t xml:space="preserve">) of this document. Additional Paperwork Reduction Act requirements for CEDRI and ERT, including the burden statement and OMB control number, are available at: </w:t>
      </w:r>
      <w:r w:rsidRPr="00BF22C3">
        <w:rPr>
          <w:i/>
          <w:iCs/>
          <w:color w:val="000000"/>
        </w:rPr>
        <w:t>https://www.epa.gov/electronic-reporting-air-emissions/paperwork-reduction-act-pra-cedri-and-ert</w:t>
      </w:r>
      <w:r w:rsidRPr="00BF22C3">
        <w:rPr>
          <w:color w:val="000000"/>
        </w:rPr>
        <w:t>.</w:t>
      </w:r>
    </w:p>
    <w:p w:rsidR="002B29A5" w:rsidRPr="00F279E3" w:rsidP="002B29A5" w14:paraId="70A26DD3" w14:textId="77777777"/>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F279E3" w14:paraId="026866BC" w14:textId="77777777">
      <w:pPr>
        <w:pBdr>
          <w:top w:val="single" w:sz="6" w:space="0" w:color="FFFFFF"/>
          <w:left w:val="single" w:sz="6" w:space="0" w:color="FFFFFF"/>
          <w:bottom w:val="single" w:sz="6" w:space="0" w:color="FFFFFF"/>
          <w:right w:val="single" w:sz="6" w:space="0" w:color="FFFFFF"/>
        </w:pBdr>
      </w:pPr>
    </w:p>
    <w:p w:rsidR="00CA4CD6" w:rsidRPr="00F279E3" w14:paraId="1B2AF144" w14:textId="480EF702">
      <w:pPr>
        <w:pBdr>
          <w:top w:val="single" w:sz="6" w:space="0" w:color="FFFFFF"/>
          <w:left w:val="single" w:sz="6" w:space="0" w:color="FFFFFF"/>
          <w:bottom w:val="single" w:sz="6" w:space="0" w:color="FFFFFF"/>
          <w:right w:val="single" w:sz="6" w:space="0" w:color="FFFFFF"/>
        </w:pBdr>
        <w:ind w:firstLine="720"/>
      </w:pPr>
      <w:r w:rsidRPr="00F279E3">
        <w:t>The EPA is charged under Section 112 of the Clean Air Act, as amended, to establish standards of performance for each category or subcategory of major sources and area sources of hazardous air pollutants.</w:t>
      </w:r>
      <w:r w:rsidRPr="00F279E3" w:rsidR="009C7E97">
        <w:t xml:space="preserve"> </w:t>
      </w:r>
      <w:r w:rsidRPr="00F279E3">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F279E3" w14:paraId="59768A81" w14:textId="77777777">
      <w:pPr>
        <w:pBdr>
          <w:top w:val="single" w:sz="6" w:space="0" w:color="FFFFFF"/>
          <w:left w:val="single" w:sz="6" w:space="0" w:color="FFFFFF"/>
          <w:bottom w:val="single" w:sz="6" w:space="0" w:color="FFFFFF"/>
          <w:right w:val="single" w:sz="6" w:space="0" w:color="FFFFFF"/>
        </w:pBdr>
      </w:pPr>
    </w:p>
    <w:p w:rsidR="00CA4CD6" w:rsidRPr="00F279E3" w14:paraId="33AC57AC" w14:textId="0126DFB2">
      <w:pPr>
        <w:pBdr>
          <w:top w:val="single" w:sz="6" w:space="0" w:color="FFFFFF"/>
          <w:left w:val="single" w:sz="6" w:space="0" w:color="FFFFFF"/>
          <w:bottom w:val="single" w:sz="6" w:space="0" w:color="FFFFFF"/>
          <w:right w:val="single" w:sz="6" w:space="0" w:color="FFFFFF"/>
        </w:pBdr>
        <w:ind w:left="1440" w:right="1440"/>
      </w:pPr>
      <w:r w:rsidRPr="00F279E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P="00F279E3" w14:paraId="1EAC9220" w14:textId="2C8DDB93">
      <w:pPr>
        <w:pBdr>
          <w:top w:val="single" w:sz="6" w:space="0" w:color="FFFFFF"/>
          <w:left w:val="single" w:sz="6" w:space="0" w:color="FFFFFF"/>
          <w:bottom w:val="single" w:sz="6" w:space="0" w:color="FFFFFF"/>
          <w:right w:val="single" w:sz="6" w:space="0" w:color="FFFFFF"/>
        </w:pBdr>
        <w:ind w:firstLine="720"/>
        <w:rPr>
          <w:color w:val="000000"/>
        </w:rPr>
      </w:pPr>
      <w:r w:rsidRPr="00F279E3">
        <w:rPr>
          <w:color w:val="000000"/>
        </w:rPr>
        <w:t>In the Administrator's judgment, HAP emissions from phosphoric acid manufacturing and phosphate fertilizers production facilities either cause or contribute to air pollution that may reasonably be anticipated to endanger public health and/or welfare. Therefore, the NESHAP were promulgated for this source category at 40 CFR Part 63, Subparts AA and BB.</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48AD75B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w:t>
      </w:r>
      <w:r w:rsidRPr="007F0EFB">
        <w:t>d</w:t>
      </w:r>
      <w:r w:rsidRPr="007F0EFB" w:rsidR="00F279E3">
        <w:t>s</w:t>
      </w:r>
      <w:r w:rsidRPr="007F0EFB">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F279E3" w14:paraId="218DE045" w14:textId="3443BAC5">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w:t>
      </w:r>
      <w:r w:rsidRPr="00F279E3">
        <w:t>y with the emission standard</w:t>
      </w:r>
      <w:r w:rsidRPr="00F279E3" w:rsidR="00F279E3">
        <w:t>s</w:t>
      </w:r>
      <w:r w:rsidRPr="00F279E3">
        <w:t xml:space="preserve">. Continuous emission monitors are used to </w:t>
      </w:r>
      <w:r w:rsidRPr="00F279E3">
        <w:t>ensure compliance with the</w:t>
      </w:r>
      <w:r w:rsidR="0076361E">
        <w:t>se same</w:t>
      </w:r>
      <w:r w:rsidRPr="00F279E3">
        <w:t xml:space="preserve"> standard</w:t>
      </w:r>
      <w:r w:rsidRPr="00F279E3" w:rsidR="00F279E3">
        <w:t>s</w:t>
      </w:r>
      <w:r w:rsidRPr="00F279E3">
        <w:t xml:space="preserve"> at all times</w:t>
      </w:r>
      <w:r w:rsidRPr="00F279E3">
        <w:t>. During the performance test a record of the operating parameters</w:t>
      </w:r>
      <w:r w:rsidR="0076361E">
        <w:t>,</w:t>
      </w:r>
      <w:r w:rsidRPr="00F279E3">
        <w:t xml:space="preserve"> under which compliance was achieved</w:t>
      </w:r>
      <w:r w:rsidR="0076361E">
        <w:t>,</w:t>
      </w:r>
      <w:r w:rsidRPr="00F279E3">
        <w:t xml:space="preserve"> may be recorded and used to determine compliance in place of a continuous emission monitor.</w:t>
      </w:r>
      <w:r w:rsidRPr="00F279E3" w:rsidR="009C7E97">
        <w:t xml:space="preserve"> </w:t>
      </w:r>
    </w:p>
    <w:p w:rsidR="00CA4CD6" w:rsidRPr="00F279E3" w14:paraId="5AE16A17" w14:textId="77777777">
      <w:pPr>
        <w:pBdr>
          <w:top w:val="single" w:sz="6" w:space="0" w:color="FFFFFF"/>
          <w:left w:val="single" w:sz="6" w:space="0" w:color="FFFFFF"/>
          <w:bottom w:val="single" w:sz="6" w:space="0" w:color="FFFFFF"/>
          <w:right w:val="single" w:sz="6" w:space="0" w:color="FFFFFF"/>
        </w:pBdr>
      </w:pPr>
    </w:p>
    <w:p w:rsidR="00CA4CD6" w14:paraId="14AFE8F2" w14:textId="45DD30D9">
      <w:pPr>
        <w:pBdr>
          <w:top w:val="single" w:sz="6" w:space="0" w:color="FFFFFF"/>
          <w:left w:val="single" w:sz="6" w:space="0" w:color="FFFFFF"/>
          <w:bottom w:val="single" w:sz="6" w:space="0" w:color="FFFFFF"/>
          <w:right w:val="single" w:sz="6" w:space="0" w:color="FFFFFF"/>
        </w:pBdr>
        <w:ind w:firstLine="720"/>
        <w:rPr>
          <w:color w:val="000000"/>
        </w:rPr>
      </w:pPr>
      <w:r w:rsidRPr="00F279E3">
        <w:t>The notifications required in the</w:t>
      </w:r>
      <w:r w:rsidR="0076361E">
        <w:t>se</w:t>
      </w:r>
      <w:r w:rsidRPr="00F279E3">
        <w:t xml:space="preserve"> standar</w:t>
      </w:r>
      <w:r w:rsidRPr="00F279E3" w:rsidR="00F279E3">
        <w:t>ds</w:t>
      </w:r>
      <w:r w:rsidRPr="00F279E3">
        <w:t xml:space="preserve"> are used to inform </w:t>
      </w:r>
      <w:r w:rsidR="0076361E">
        <w:t xml:space="preserve">either </w:t>
      </w:r>
      <w:r w:rsidRPr="00F279E3">
        <w:t xml:space="preserve">the Agency or </w:t>
      </w:r>
      <w:r w:rsidR="0076361E">
        <w:t xml:space="preserve">its </w:t>
      </w:r>
      <w:r w:rsidRPr="00F279E3">
        <w:t>delegated authority when a source becomes subject to the requirements of the regulations.</w:t>
      </w:r>
      <w:r w:rsidRPr="00F279E3" w:rsidR="009C7E97">
        <w:t xml:space="preserve"> </w:t>
      </w:r>
      <w:r w:rsidRPr="00F279E3">
        <w:t>The reviewing authority may then inspect the source to check if the pollution control devices are properly installed and operated</w:t>
      </w:r>
      <w:r w:rsidRPr="00F279E3" w:rsidR="00F279E3">
        <w:t xml:space="preserve">, </w:t>
      </w:r>
      <w:r w:rsidRPr="00F279E3">
        <w:t>leaks are being detected and repaired</w:t>
      </w:r>
      <w:r w:rsidRPr="00F279E3" w:rsidR="00F279E3">
        <w:t>,</w:t>
      </w:r>
      <w:r w:rsidRPr="00F279E3">
        <w:t xml:space="preserve"> and </w:t>
      </w:r>
      <w:r w:rsidR="0076361E">
        <w:t xml:space="preserve">that </w:t>
      </w:r>
      <w:r w:rsidRPr="00F279E3">
        <w:t>the standard</w:t>
      </w:r>
      <w:r w:rsidRPr="00F279E3" w:rsidR="00F279E3">
        <w:t>s</w:t>
      </w:r>
      <w:r w:rsidRPr="00F279E3">
        <w:t xml:space="preserve"> are being met.</w:t>
      </w:r>
      <w:r w:rsidRPr="00F279E3" w:rsidR="009C7E97">
        <w:t xml:space="preserve"> </w:t>
      </w:r>
      <w:r w:rsidRPr="00F279E3">
        <w:t>The performance test may also be ob</w:t>
      </w:r>
      <w:r>
        <w:rPr>
          <w:color w:val="000000"/>
        </w:rPr>
        <w:t>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51A7BFE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w:t>
      </w:r>
      <w:r w:rsidRPr="00F279E3">
        <w:t xml:space="preserve">quired </w:t>
      </w:r>
      <w:bookmarkStart w:id="2" w:name="_Hlk112688662"/>
      <w:r w:rsidRPr="00F279E3">
        <w:t>quarterly</w:t>
      </w:r>
      <w:r w:rsidRPr="00F279E3" w:rsidR="00F279E3">
        <w:t xml:space="preserve"> and </w:t>
      </w:r>
      <w:r w:rsidRPr="00F279E3">
        <w:t>semiannual</w:t>
      </w:r>
      <w:bookmarkEnd w:id="2"/>
      <w:r w:rsidRPr="00F279E3">
        <w:t xml:space="preserve"> reports are used to determine periods of excess emissions, identify problems at the facility, verify operation/maintenance procedures</w:t>
      </w:r>
      <w:r w:rsidR="0076361E">
        <w:t>,</w:t>
      </w:r>
      <w:r w:rsidRPr="00F279E3">
        <w:t xml:space="preserve"> and for compliance dete</w:t>
      </w:r>
      <w:r>
        <w:rPr>
          <w:color w:val="000000"/>
        </w:rPr>
        <w:t>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RPr="0091227F" w:rsidP="0091227F" w14:paraId="44885690" w14:textId="6258E2C0">
      <w:pPr>
        <w:pBdr>
          <w:top w:val="single" w:sz="6" w:space="0" w:color="FFFFFF"/>
          <w:left w:val="single" w:sz="6" w:space="0" w:color="FFFFFF"/>
          <w:bottom w:val="single" w:sz="6" w:space="0" w:color="FFFFFF"/>
          <w:right w:val="single" w:sz="6" w:space="0" w:color="FFFFFF"/>
        </w:pBdr>
        <w:ind w:firstLine="720"/>
      </w:pPr>
      <w:r w:rsidRPr="0091227F">
        <w:t xml:space="preserve">Additionally, the EPA is requiring electronic reporting for certain notifications or reports. </w:t>
      </w:r>
      <w:r w:rsidRPr="0091227F">
        <w:t xml:space="preserve">The EPA is requiring that owners or operators of affected sources would submit electronic copies of initial notifications required in 40 CFR 63.9(b), notification of </w:t>
      </w:r>
      <w:r w:rsidRPr="0091227F" w:rsidR="00330D3E">
        <w:t>change in information</w:t>
      </w:r>
      <w:r w:rsidRPr="0091227F">
        <w:t xml:space="preserve"> required in 40 CFR 63.9(</w:t>
      </w:r>
      <w:r w:rsidRPr="0091227F" w:rsidR="00330D3E">
        <w:t>j</w:t>
      </w:r>
      <w:r w:rsidRPr="0091227F">
        <w:t xml:space="preserve">), performance test reports, and </w:t>
      </w:r>
      <w:r w:rsidRPr="0091227F" w:rsidR="0091227F">
        <w:t>performance evaluation</w:t>
      </w:r>
      <w:r w:rsidRPr="0091227F">
        <w:t xml:space="preserve"> reports</w:t>
      </w:r>
      <w:r w:rsidRPr="0091227F" w:rsidR="00E661B8">
        <w:t xml:space="preserve"> </w:t>
      </w:r>
      <w:r w:rsidRPr="0091227F">
        <w:t xml:space="preserve">through the EPA's Central Data Exchange (CDX), using the Compliance and Emissions Data Reporting Interface (CEDRI). </w:t>
      </w:r>
      <w:r w:rsidRPr="0091227F" w:rsidR="2E11D347">
        <w:t>For the notifications required in 40 CFR 63.9(b) and 63.9(j), owners and operators would be required to upload a PDF of the required notifications.</w:t>
      </w:r>
      <w:r w:rsidRPr="0091227F" w:rsidR="008D4B68">
        <w:t xml:space="preserve"> </w:t>
      </w:r>
    </w:p>
    <w:p w:rsidR="00C3430C" w:rsidP="00E01C15" w14:paraId="10A5897D" w14:textId="77777777"/>
    <w:p w:rsidR="00E01C15" w:rsidRPr="0091227F" w:rsidP="00673313" w14:paraId="3D6DA542" w14:textId="0035816F">
      <w:pPr>
        <w:ind w:firstLine="720"/>
      </w:pPr>
      <w:r w:rsidRPr="0091227F">
        <w:t xml:space="preserve">CEDRI includes the Electronic Reporting Tool (ERT) software, which is used by facilities to generate electronic reports of performance tests. </w:t>
      </w:r>
      <w:r w:rsidR="0076361E">
        <w:t xml:space="preserve">The </w:t>
      </w:r>
      <w:r w:rsidRPr="0091227F">
        <w:t>EPA is also</w:t>
      </w:r>
      <w:r w:rsidRPr="0091227F" w:rsidR="00C3430C">
        <w:t xml:space="preserve"> requiring</w:t>
      </w:r>
      <w:r w:rsidRPr="0091227F">
        <w:t xml:space="preserve"> that 40 CFR </w:t>
      </w:r>
      <w:r w:rsidRPr="0091227F" w:rsidR="00AC4478">
        <w:t xml:space="preserve">Part </w:t>
      </w:r>
      <w:r w:rsidRPr="0091227F" w:rsidR="00C3430C">
        <w:t>63</w:t>
      </w:r>
      <w:r w:rsidRPr="0091227F">
        <w:t xml:space="preserve">, </w:t>
      </w:r>
      <w:r w:rsidRPr="0091227F" w:rsidR="00AC4478">
        <w:t>Subpart</w:t>
      </w:r>
      <w:r w:rsidRPr="0091227F" w:rsidR="0091227F">
        <w:t xml:space="preserve"> AA performance test reports and performance evaluations </w:t>
      </w:r>
      <w:r w:rsidR="00F713E9">
        <w:t xml:space="preserve">and </w:t>
      </w:r>
      <w:r w:rsidRPr="0091227F" w:rsidR="0091227F">
        <w:t>40 CFR Part 63, Subpart BB</w:t>
      </w:r>
      <w:r w:rsidRPr="0091227F">
        <w:t xml:space="preserve"> performance test reports be submitted through the EPA’s ERT.</w:t>
      </w:r>
    </w:p>
    <w:p w:rsidR="00606DEF" w:rsidRPr="0091227F" w14:paraId="6E24BED6" w14:textId="3269B1BD">
      <w:pPr>
        <w:pBdr>
          <w:top w:val="single" w:sz="6" w:space="0" w:color="FFFFFF"/>
          <w:left w:val="single" w:sz="6" w:space="0" w:color="FFFFFF"/>
          <w:bottom w:val="single" w:sz="6" w:space="0" w:color="FFFFFF"/>
          <w:right w:val="single" w:sz="6" w:space="0" w:color="FFFFFF"/>
        </w:pBdr>
      </w:pPr>
    </w:p>
    <w:p w:rsidR="00CA4CD6" w:rsidP="00504745" w14:paraId="12BA0C09" w14:textId="1FB31DAC">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6361E">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91227F" w14:paraId="07713F45" w14:textId="703ECA95">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w:t>
      </w:r>
      <w:r w:rsidRPr="0091227F" w:rsidR="006810C3">
        <w:t xml:space="preserve">art </w:t>
      </w:r>
      <w:r w:rsidRPr="0091227F">
        <w:t>63</w:t>
      </w:r>
      <w:r w:rsidR="00F713E9">
        <w:t>,</w:t>
      </w:r>
      <w:r w:rsidRPr="0091227F">
        <w:t xml:space="preserve"> </w:t>
      </w:r>
      <w:r w:rsidRPr="0091227F" w:rsidR="006810C3">
        <w:t>Subpart</w:t>
      </w:r>
      <w:r w:rsidRPr="0091227F" w:rsidR="0091227F">
        <w:t>s</w:t>
      </w:r>
      <w:r w:rsidRPr="0091227F" w:rsidR="003F1AFC">
        <w:t xml:space="preserve"> </w:t>
      </w:r>
      <w:r w:rsidRPr="0091227F" w:rsidR="0091227F">
        <w:t>AA and BB</w:t>
      </w:r>
      <w:r w:rsidRPr="0091227F">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586189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6361E">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1C82BBD9">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3"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76361E">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4753CAE">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w:t>
      </w:r>
      <w:r w:rsidRPr="00C2600C">
        <w:rPr>
          <w:shd w:val="clear" w:color="auto" w:fill="FFFFFF"/>
        </w:rPr>
        <w:t>sent directly to the appropriate EPA regional office. Otherwise, the information is sent directly to the delegated state or local agency. If a state or local agency has adopted its own standards to implement the Federal standards, a copy of the report submitted to</w:t>
      </w:r>
      <w:r w:rsidR="0076361E">
        <w:rPr>
          <w:shd w:val="clear" w:color="auto" w:fill="FFFFFF"/>
        </w:rPr>
        <w:t xml:space="preserve"> either</w:t>
      </w:r>
      <w:r w:rsidRPr="00C2600C">
        <w:rPr>
          <w:shd w:val="clear" w:color="auto" w:fill="FFFFFF"/>
        </w:rPr>
        <w:t xml:space="preserve"> the state or local agency can be sent to the Administrator in lieu of the report required by the Federal standards. Therefore, duplication does not exist. </w:t>
      </w:r>
    </w:p>
    <w:bookmarkEnd w:id="3"/>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D81909" w14:paraId="0C7D8B1F" w14:textId="62A36EF0">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0091227F">
        <w:rPr>
          <w:color w:val="000000"/>
        </w:rPr>
        <w:t>(</w:t>
      </w:r>
      <w:r w:rsidRPr="0091227F" w:rsidR="0091227F">
        <w:rPr>
          <w:color w:val="000000"/>
        </w:rPr>
        <w:t xml:space="preserve">87 FR </w:t>
      </w:r>
      <w:r w:rsidRPr="00D81909" w:rsidR="00D81909">
        <w:t>20847</w:t>
      </w:r>
      <w:r w:rsidRPr="00D81909" w:rsidR="0091227F">
        <w:t xml:space="preserve">) on </w:t>
      </w:r>
      <w:r w:rsidRPr="00D81909" w:rsidR="00D81909">
        <w:t>April 8</w:t>
      </w:r>
      <w:r w:rsidRPr="00D81909" w:rsidR="0091227F">
        <w:t>, 2022</w:t>
      </w:r>
      <w:r w:rsidRPr="00D81909">
        <w:t>.</w:t>
      </w:r>
      <w:r w:rsidRPr="00D81909" w:rsidR="009C7E97">
        <w:t xml:space="preserve"> </w:t>
      </w:r>
      <w:r w:rsidRPr="00D81909">
        <w:t xml:space="preserve">No comments were received on the burden published in the </w:t>
      </w:r>
      <w:r w:rsidRPr="00D81909">
        <w:rPr>
          <w:i/>
        </w:rPr>
        <w:t>Federal Register</w:t>
      </w:r>
      <w:r w:rsidRPr="00D81909" w:rsidR="00DC56DE">
        <w:rPr>
          <w:i/>
        </w:rPr>
        <w:t xml:space="preserve"> </w:t>
      </w:r>
      <w:r w:rsidRPr="00D81909" w:rsidR="00DC56DE">
        <w:t>for this renewal</w:t>
      </w:r>
      <w:r w:rsidRPr="00D81909">
        <w:t>.</w:t>
      </w:r>
    </w:p>
    <w:p w:rsidR="00CA4CD6" w:rsidRPr="00D81909" w14:paraId="474EDDE2" w14:textId="77777777">
      <w:pPr>
        <w:pBdr>
          <w:top w:val="single" w:sz="6" w:space="0" w:color="FFFFFF"/>
          <w:left w:val="single" w:sz="6" w:space="0" w:color="FFFFFF"/>
          <w:bottom w:val="single" w:sz="6" w:space="0" w:color="FFFFFF"/>
          <w:right w:val="single" w:sz="6" w:space="0" w:color="FFFFFF"/>
        </w:pBd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RPr="00D81909" w:rsidP="00D92F66" w14:paraId="0193644F" w14:textId="77777777">
      <w:pPr>
        <w:spacing w:line="244" w:lineRule="exact"/>
      </w:pPr>
    </w:p>
    <w:p w:rsidR="00277F42" w:rsidRPr="00D81909" w:rsidP="00CC5B39" w14:paraId="7E521393" w14:textId="48623A2E">
      <w:pPr>
        <w:ind w:firstLine="720"/>
        <w:rPr>
          <w:strike/>
          <w:sz w:val="22"/>
          <w:szCs w:val="22"/>
        </w:rPr>
      </w:pPr>
      <w:r w:rsidRPr="00D81909">
        <w:t>T</w:t>
      </w:r>
      <w:r w:rsidRPr="00D81909" w:rsidR="002B6993">
        <w:t>he Agency has consulted i</w:t>
      </w:r>
      <w:r w:rsidRPr="00D81909" w:rsidR="00E25DB6">
        <w:rPr>
          <w:bCs/>
        </w:rPr>
        <w:t xml:space="preserve">ndustry experts and internal data sources </w:t>
      </w:r>
      <w:r w:rsidRPr="00D81909" w:rsidR="002B6993">
        <w:rPr>
          <w:bCs/>
        </w:rPr>
        <w:t xml:space="preserve">to </w:t>
      </w:r>
      <w:r w:rsidRPr="00D81909" w:rsidR="00E25DB6">
        <w:rPr>
          <w:bCs/>
        </w:rPr>
        <w:t>project</w:t>
      </w:r>
      <w:r w:rsidRPr="00D81909" w:rsidR="002B6993">
        <w:rPr>
          <w:bCs/>
        </w:rPr>
        <w:t xml:space="preserve"> the number of affected facilities and </w:t>
      </w:r>
      <w:r w:rsidRPr="00D81909" w:rsidR="00E25DB6">
        <w:rPr>
          <w:bCs/>
        </w:rPr>
        <w:t>industry growth over the next three years.</w:t>
      </w:r>
      <w:r w:rsidRPr="00D81909" w:rsidR="009C7E97">
        <w:rPr>
          <w:b/>
          <w:bCs/>
        </w:rPr>
        <w:t xml:space="preserve"> </w:t>
      </w:r>
      <w:r w:rsidRPr="00D81909">
        <w:t>The primary source of information as reported by industry, in compliance with the recordkeeping and reporting provisions in the</w:t>
      </w:r>
      <w:r w:rsidR="0076361E">
        <w:t>se</w:t>
      </w:r>
      <w:r w:rsidRPr="00D81909">
        <w:t xml:space="preserve"> standard</w:t>
      </w:r>
      <w:r w:rsidR="0076361E">
        <w:t>s</w:t>
      </w:r>
      <w:r w:rsidRPr="00D81909">
        <w:t xml:space="preserve">, </w:t>
      </w:r>
      <w:r w:rsidRPr="00D81909" w:rsidR="00CC5B39">
        <w:t>is the Integrated Compliance Information System (ICIS).</w:t>
      </w:r>
      <w:r w:rsidRPr="00D81909" w:rsidR="009C7E97">
        <w:t xml:space="preserve"> </w:t>
      </w:r>
      <w:r w:rsidRPr="00D81909" w:rsidR="00CC5B39">
        <w:t>ICIS is EPA’s database for the collection, maintenance, and retrieval of compliance data for industrial and government-owned facilities.</w:t>
      </w:r>
      <w:r w:rsidRPr="00D81909" w:rsidR="009C7E97">
        <w:rPr>
          <w:sz w:val="22"/>
          <w:szCs w:val="22"/>
        </w:rPr>
        <w:t xml:space="preserve"> </w:t>
      </w:r>
      <w:r w:rsidRPr="00D81909">
        <w:t xml:space="preserve">The growth rate for the industry is based on our consultations with the Agency’s internal industry experts. Approximately </w:t>
      </w:r>
      <w:r w:rsidRPr="00D81909" w:rsidR="00F713E9">
        <w:t>1</w:t>
      </w:r>
      <w:r w:rsidR="00F713E9">
        <w:t>3</w:t>
      </w:r>
      <w:r w:rsidRPr="00D81909" w:rsidR="00F713E9">
        <w:t xml:space="preserve"> </w:t>
      </w:r>
      <w:r w:rsidRPr="00D81909">
        <w:t>respondents will be subject to the</w:t>
      </w:r>
      <w:r w:rsidR="0076361E">
        <w:t>se same</w:t>
      </w:r>
      <w:r w:rsidRPr="00D81909">
        <w:t xml:space="preserve"> standard</w:t>
      </w:r>
      <w:r w:rsidR="0076361E">
        <w:t>s</w:t>
      </w:r>
      <w:r w:rsidRPr="00D81909">
        <w:t xml:space="preserve"> over the </w:t>
      </w:r>
      <w:r w:rsidRPr="00D81909" w:rsidR="00647BBB">
        <w:t>three-year</w:t>
      </w:r>
      <w:r w:rsidRPr="00D81909">
        <w:t xml:space="preserve"> period covered by this ICR.</w:t>
      </w:r>
    </w:p>
    <w:p w:rsidR="00277F42" w:rsidRPr="00D81909" w:rsidP="00277F42" w14:paraId="2DC5F7D3" w14:textId="77777777"/>
    <w:p w:rsidR="001433D3" w:rsidRPr="00AE2CE6" w:rsidP="001433D3" w14:paraId="14A2FD1A" w14:textId="6B193464">
      <w:pPr>
        <w:ind w:firstLine="720"/>
      </w:pPr>
      <w:r w:rsidRPr="00AE2CE6">
        <w:t>I</w:t>
      </w:r>
      <w:r w:rsidRPr="00AE2CE6" w:rsidR="00123889">
        <w:t>ndustry trade association</w:t>
      </w:r>
      <w:r w:rsidRPr="00AE2CE6" w:rsidR="00AE2CE6">
        <w:t>s</w:t>
      </w:r>
      <w:r w:rsidRPr="00AE2CE6" w:rsidR="00123889">
        <w:t xml:space="preserve"> and other interested parties were provided an opportunity to comment on the burden associated with the</w:t>
      </w:r>
      <w:r w:rsidR="0076361E">
        <w:t>se</w:t>
      </w:r>
      <w:r w:rsidRPr="00AE2CE6" w:rsidR="00123889">
        <w:t xml:space="preserve"> standard</w:t>
      </w:r>
      <w:r w:rsidR="0076361E">
        <w:t>s</w:t>
      </w:r>
      <w:r w:rsidRPr="00AE2CE6" w:rsidR="00123889">
        <w:t xml:space="preserve"> as </w:t>
      </w:r>
      <w:r w:rsidR="0076361E">
        <w:t xml:space="preserve">they were </w:t>
      </w:r>
      <w:r w:rsidRPr="00AE2CE6" w:rsidR="00123889">
        <w:t>being developed and the</w:t>
      </w:r>
      <w:r w:rsidR="0076361E">
        <w:t>se same</w:t>
      </w:r>
      <w:r w:rsidRPr="00AE2CE6" w:rsidR="00123889">
        <w:t xml:space="preserve"> standard</w:t>
      </w:r>
      <w:r w:rsidR="0076361E">
        <w:t>s</w:t>
      </w:r>
      <w:r w:rsidRPr="00AE2CE6" w:rsidR="00123889">
        <w:t xml:space="preserve"> ha</w:t>
      </w:r>
      <w:r w:rsidR="0076361E">
        <w:t>ve</w:t>
      </w:r>
      <w:r w:rsidRPr="00AE2CE6" w:rsidR="00123889">
        <w:t xml:space="preserve"> been reviewed</w:t>
      </w:r>
      <w:r w:rsidRPr="0076361E" w:rsidR="0076361E">
        <w:t xml:space="preserve"> </w:t>
      </w:r>
      <w:r w:rsidRPr="0076361E" w:rsidR="0076361E">
        <w:t>previously</w:t>
      </w:r>
      <w:r w:rsidRPr="00AE2CE6" w:rsidR="00123889">
        <w:t xml:space="preserve"> to determine the minimum information needed for compliance purposes.</w:t>
      </w:r>
      <w:r w:rsidRPr="00AE2CE6">
        <w:t xml:space="preserve"> In developing this ICR, we contacted both the </w:t>
      </w:r>
      <w:r w:rsidRPr="00AE2CE6" w:rsidR="003951B1">
        <w:t>Association of Fertilizer and Phosphate Chemis</w:t>
      </w:r>
      <w:r w:rsidRPr="00D41FDD" w:rsidR="003951B1">
        <w:t>ts</w:t>
      </w:r>
      <w:r w:rsidR="0076361E">
        <w:t>,</w:t>
      </w:r>
      <w:r w:rsidRPr="00D41FDD">
        <w:t xml:space="preserve"> at </w:t>
      </w:r>
      <w:r w:rsidRPr="00D41FDD" w:rsidR="002249A6">
        <w:t>2740 Causeway Center Dr</w:t>
      </w:r>
      <w:r w:rsidR="003B1413">
        <w:t>,</w:t>
      </w:r>
      <w:r w:rsidRPr="00D41FDD" w:rsidR="002249A6">
        <w:t xml:space="preserve"> Tampa</w:t>
      </w:r>
      <w:r w:rsidR="003B1413">
        <w:t>,</w:t>
      </w:r>
      <w:r w:rsidRPr="00D41FDD" w:rsidR="002249A6">
        <w:t xml:space="preserve"> FL 33619</w:t>
      </w:r>
      <w:r w:rsidR="003B1413">
        <w:t>,</w:t>
      </w:r>
      <w:r w:rsidRPr="00D41FDD">
        <w:t xml:space="preserve"> an</w:t>
      </w:r>
      <w:r>
        <w:t xml:space="preserve">d </w:t>
      </w:r>
      <w:r w:rsidR="00C31C4B">
        <w:t>The Fertilizer Instit</w:t>
      </w:r>
      <w:r w:rsidRPr="00AE2CE6" w:rsidR="00C31C4B">
        <w:t>ute</w:t>
      </w:r>
      <w:r w:rsidR="0076361E">
        <w:t>,</w:t>
      </w:r>
      <w:r w:rsidRPr="00AE2CE6" w:rsidR="00C31C4B">
        <w:t xml:space="preserve"> </w:t>
      </w:r>
      <w:r w:rsidRPr="00AE2CE6">
        <w:t xml:space="preserve">at </w:t>
      </w:r>
      <w:r w:rsidRPr="00AE2CE6" w:rsidR="00C31C4B">
        <w:t>(202) 962-0490</w:t>
      </w:r>
      <w:r w:rsidRPr="00AE2CE6">
        <w:t>.</w:t>
      </w:r>
    </w:p>
    <w:p w:rsidR="00123889" w:rsidRPr="00AE2CE6" w:rsidP="00123889" w14:paraId="1EC1123A" w14:textId="3C328A5D"/>
    <w:p w:rsidR="00A6397E" w:rsidRPr="00A6397E" w:rsidP="00A6397E" w14:paraId="509DD868" w14:textId="56C88729">
      <w:pPr>
        <w:widowControl/>
        <w:ind w:firstLine="720"/>
      </w:pPr>
      <w:r w:rsidRPr="00AE2CE6">
        <w:rPr>
          <w:bCs/>
        </w:rPr>
        <w:t>It is our policy to respond after a thorough review of comments received since the last ICR renewal</w:t>
      </w:r>
      <w:r w:rsidR="0076361E">
        <w:rPr>
          <w:bCs/>
        </w:rPr>
        <w:t>,</w:t>
      </w:r>
      <w:r w:rsidRPr="00AE2CE6">
        <w:rPr>
          <w:bCs/>
        </w:rPr>
        <w:t xml:space="preserve"> as well as</w:t>
      </w:r>
      <w:r w:rsidR="0076361E">
        <w:rPr>
          <w:bCs/>
        </w:rPr>
        <w:t xml:space="preserve"> for</w:t>
      </w:r>
      <w:r w:rsidRPr="00AE2CE6">
        <w:rPr>
          <w:bCs/>
        </w:rPr>
        <w:t xml:space="preserve"> those submitted in response to the </w:t>
      </w:r>
      <w:r w:rsidRPr="00AE2CE6" w:rsidR="005253D4">
        <w:rPr>
          <w:bCs/>
        </w:rPr>
        <w:t>f</w:t>
      </w:r>
      <w:r w:rsidRPr="00AE2CE6">
        <w:rPr>
          <w:bCs/>
        </w:rPr>
        <w:t xml:space="preserve">irst </w:t>
      </w:r>
      <w:r w:rsidRPr="00AE2CE6">
        <w:rPr>
          <w:i/>
        </w:rPr>
        <w:t>Federal Register</w:t>
      </w:r>
      <w:r w:rsidRPr="00AE2CE6">
        <w:rPr>
          <w:bCs/>
        </w:rPr>
        <w:t xml:space="preserve"> </w:t>
      </w:r>
      <w:r w:rsidRPr="00AE2CE6" w:rsidR="005253D4">
        <w:rPr>
          <w:bCs/>
        </w:rPr>
        <w:t>n</w:t>
      </w:r>
      <w:r w:rsidRPr="00AE2CE6">
        <w:rPr>
          <w:bCs/>
        </w:rPr>
        <w:t>otic</w:t>
      </w:r>
      <w:r w:rsidRPr="00A6397E">
        <w:rPr>
          <w:bCs/>
        </w:rPr>
        <w:t>e.</w:t>
      </w:r>
      <w:r w:rsidRPr="00A6397E" w:rsidR="009C7E97">
        <w:rPr>
          <w:bCs/>
        </w:rPr>
        <w:t xml:space="preserve"> </w:t>
      </w:r>
      <w:r w:rsidRPr="00A6397E" w:rsidR="0029006A">
        <w:t>In this case, no comments were received.</w:t>
      </w:r>
      <w:r w:rsidRPr="00A6397E" w:rsidR="009C7E97">
        <w:t xml:space="preserve"> </w:t>
      </w:r>
    </w:p>
    <w:p w:rsidR="00A6397E" w:rsidRPr="00A6397E" w:rsidP="00A6397E" w14:paraId="23170970" w14:textId="77777777">
      <w:pPr>
        <w:widowControl/>
        <w:ind w:firstLine="720"/>
      </w:pPr>
    </w:p>
    <w:p w:rsidR="00CA4CD6" w:rsidP="00A6397E" w14:paraId="3DB64864" w14:textId="07A71BD7">
      <w:pPr>
        <w:widowControl/>
        <w:ind w:firstLine="720"/>
        <w:rPr>
          <w:color w:val="000000"/>
        </w:rPr>
      </w:pPr>
      <w:r>
        <w:rPr>
          <w:b/>
          <w:bCs/>
          <w:color w:val="000000"/>
        </w:rPr>
        <w:t>3(d)</w:t>
      </w:r>
      <w:r w:rsidR="009C7E97">
        <w:rPr>
          <w:b/>
          <w:bCs/>
          <w:color w:val="000000"/>
        </w:rPr>
        <w:t xml:space="preserve"> </w:t>
      </w:r>
      <w:r>
        <w:rPr>
          <w:b/>
          <w:bCs/>
          <w:color w:val="000000"/>
        </w:rPr>
        <w:t>Effects of Less</w:t>
      </w:r>
      <w:r w:rsidR="0076361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B34BAE8">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6361E">
        <w:rPr>
          <w:color w:val="000000"/>
        </w:rPr>
        <w:t>-</w:t>
      </w:r>
      <w:r>
        <w:rPr>
          <w:color w:val="000000"/>
        </w:rPr>
        <w:t>frequent information collection would decrease the margin of assurance that facilities are continuing to meet the</w:t>
      </w:r>
      <w:r w:rsidR="0076361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76361E">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76361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095623" w:rsidP="00095623" w14:paraId="2547F7A0" w14:textId="6B64FF62">
      <w:pPr>
        <w:pBdr>
          <w:top w:val="single" w:sz="6" w:space="0" w:color="FFFFFF"/>
          <w:left w:val="single" w:sz="6" w:space="0" w:color="FFFFFF"/>
          <w:bottom w:val="single" w:sz="6" w:space="0" w:color="FFFFFF"/>
          <w:right w:val="single" w:sz="6" w:space="0" w:color="FFFFFF"/>
        </w:pBdr>
        <w:ind w:firstLine="720"/>
      </w:pPr>
      <w:r w:rsidRPr="00095623">
        <w:t>These standards require the respondents to maintain all records, including reports and notifications for at least five years.</w:t>
      </w:r>
      <w:r w:rsidRPr="00095623" w:rsidR="009C7E97">
        <w:t xml:space="preserve"> </w:t>
      </w:r>
      <w:r w:rsidRPr="00095623">
        <w:t>This is consistent with the General Provisions as applied to the</w:t>
      </w:r>
      <w:r w:rsidR="0076361E">
        <w:t>se</w:t>
      </w:r>
      <w:r w:rsidRPr="00095623">
        <w:t xml:space="preserve"> standards.</w:t>
      </w:r>
      <w:r w:rsidRPr="00095623" w:rsidR="009C7E97">
        <w:t xml:space="preserve"> </w:t>
      </w:r>
      <w:r w:rsidR="0076361E">
        <w:t xml:space="preserve">The </w:t>
      </w:r>
      <w:r w:rsidRPr="00095623">
        <w:t xml:space="preserve">EPA believes that the </w:t>
      </w:r>
      <w:r w:rsidRPr="00095623" w:rsidR="0062215C">
        <w:t>five-year</w:t>
      </w:r>
      <w:r w:rsidRPr="00095623">
        <w:t xml:space="preserve"> records retention requirement is consistent </w:t>
      </w:r>
      <w:r w:rsidRPr="00095623" w:rsidR="004A084D">
        <w:t xml:space="preserve">with </w:t>
      </w:r>
      <w:r w:rsidRPr="00095623">
        <w:t>the Part 70 permit program and the five</w:t>
      </w:r>
      <w:r w:rsidRPr="00095623" w:rsidR="0062215C">
        <w:t>-</w:t>
      </w:r>
      <w:r w:rsidRPr="00095623">
        <w:t>year statute of limitations on which the permit program is based.</w:t>
      </w:r>
      <w:r w:rsidRPr="00095623" w:rsidR="009C7E97">
        <w:t xml:space="preserve"> </w:t>
      </w:r>
      <w:r w:rsidRPr="00095623" w:rsidR="005F42F8">
        <w:t>T</w:t>
      </w:r>
      <w:r w:rsidRPr="00095623">
        <w:t>he retention of records for five years allow</w:t>
      </w:r>
      <w:r w:rsidRPr="00095623" w:rsidR="005F42F8">
        <w:t>s</w:t>
      </w:r>
      <w:r w:rsidRPr="00095623">
        <w:t xml:space="preserve"> EPA to establish the compliance history of a source</w:t>
      </w:r>
      <w:r w:rsidRPr="00095623" w:rsidR="005F42F8">
        <w:t xml:space="preserve">, </w:t>
      </w:r>
      <w:r w:rsidRPr="00095623">
        <w:t xml:space="preserve">any pattern of </w:t>
      </w:r>
      <w:r w:rsidRPr="00095623" w:rsidR="005F42F8">
        <w:t>non-</w:t>
      </w:r>
      <w:r w:rsidRPr="00095623">
        <w:t>compliance</w:t>
      </w:r>
      <w:r w:rsidR="0076361E">
        <w:t>,</w:t>
      </w:r>
      <w:r w:rsidRPr="00095623" w:rsidR="005F42F8">
        <w:t xml:space="preserve"> and to determine the appropriate level of enforcement action.</w:t>
      </w:r>
      <w:r w:rsidRPr="00095623" w:rsidR="009C7E97">
        <w:t xml:space="preserve"> </w:t>
      </w:r>
      <w:r w:rsidR="0076361E">
        <w:t xml:space="preserve">The </w:t>
      </w:r>
      <w:r w:rsidRPr="00095623">
        <w:t>EPA has found that the most flagrant violators have violations extending beyond five years.</w:t>
      </w:r>
      <w:r w:rsidRPr="00095623" w:rsidR="009C7E97">
        <w:t xml:space="preserve"> </w:t>
      </w:r>
      <w:r w:rsidRPr="00095623" w:rsidR="005F42F8">
        <w:t xml:space="preserve">In addition, </w:t>
      </w:r>
      <w:r w:rsidRPr="00095623">
        <w:t xml:space="preserve">EPA would be prevented from pursuing the violators due to </w:t>
      </w:r>
      <w:r w:rsidR="0076361E">
        <w:t xml:space="preserve">either </w:t>
      </w:r>
      <w:r w:rsidRPr="00095623">
        <w:t xml:space="preserve">the destruction or nonexistence of </w:t>
      </w:r>
      <w:r w:rsidRPr="00095623" w:rsidR="005F42F8">
        <w:t xml:space="preserve">essential </w:t>
      </w:r>
      <w:r w:rsidRPr="00095623">
        <w:t>records</w:t>
      </w:r>
      <w:r w:rsidRPr="00095623"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5414663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6361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6466E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76361E">
        <w:rPr>
          <w:color w:val="000000"/>
        </w:rPr>
        <w:t>se</w:t>
      </w:r>
      <w:r>
        <w:rPr>
          <w:color w:val="000000"/>
        </w:rPr>
        <w:t xml:space="preserve"> standard</w:t>
      </w:r>
      <w:r w:rsidR="0076361E">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095623" w14:paraId="4906C309" w14:textId="7ECD8B8B">
      <w:pPr>
        <w:pBdr>
          <w:top w:val="single" w:sz="6" w:space="0" w:color="FFFFFF"/>
          <w:left w:val="single" w:sz="6" w:space="0" w:color="FFFFFF"/>
          <w:bottom w:val="single" w:sz="6" w:space="0" w:color="FFFFFF"/>
          <w:right w:val="single" w:sz="6" w:space="0" w:color="FFFFFF"/>
        </w:pBdr>
        <w:ind w:firstLine="720"/>
      </w:pPr>
      <w:r w:rsidRPr="00095623">
        <w:rPr>
          <w:color w:val="000000"/>
        </w:rPr>
        <w:t xml:space="preserve">The United States Standard Industrial Classification (SIC) code for the respondents affected by the standards is </w:t>
      </w:r>
      <w:r w:rsidRPr="00095623">
        <w:rPr>
          <w:color w:val="000000"/>
        </w:rPr>
        <w:t>SIC</w:t>
      </w:r>
      <w:r w:rsidRPr="00095623">
        <w:rPr>
          <w:color w:val="000000"/>
        </w:rPr>
        <w:t xml:space="preserve"> 2874, which corresponds to the North American Industry Classification System (NAICS) 325312 for Phosphatic Fertilizer Manufacturing.</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6EA45B8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A6397E" w14:paraId="2DFB6456" w14:textId="22535DCF">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w:t>
      </w:r>
      <w:r w:rsidRPr="00A6397E" w:rsidR="00233F0F">
        <w:t>e</w:t>
      </w:r>
      <w:r w:rsidRPr="00A6397E">
        <w:t xml:space="preserve"> </w:t>
      </w:r>
      <w:r w:rsidRPr="00A6397E" w:rsidR="00A6397E">
        <w:t>NESHAP for Phosphoric Acid Manufacturing and Phosphate Fertilizers Production (40 CFR Part 63, Subparts AA and BB).</w:t>
      </w: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FD56E3" w:rsidP="00A6397E" w14:paraId="567D45F6" w14:textId="2FC6130B">
            <w:pPr>
              <w:pBdr>
                <w:top w:val="single" w:sz="6" w:space="0" w:color="FFFFFF"/>
                <w:left w:val="single" w:sz="6" w:space="0" w:color="FFFFFF"/>
                <w:bottom w:val="single" w:sz="6" w:space="0" w:color="FFFFFF"/>
                <w:right w:val="single" w:sz="6" w:space="0" w:color="FFFFFF"/>
              </w:pBdr>
              <w:spacing w:after="58"/>
              <w:rPr>
                <w:b/>
                <w:bCs/>
              </w:rPr>
            </w:pPr>
            <w:r>
              <w:t>Notification and application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FD56E3" w:rsidP="00A6397E" w14:paraId="1EF1C74F" w14:textId="5CD54EB5">
            <w:pPr>
              <w:pBdr>
                <w:top w:val="single" w:sz="6" w:space="0" w:color="FFFFFF"/>
                <w:left w:val="single" w:sz="6" w:space="0" w:color="FFFFFF"/>
                <w:bottom w:val="single" w:sz="6" w:space="0" w:color="FFFFFF"/>
                <w:right w:val="single" w:sz="6" w:space="0" w:color="FFFFFF"/>
              </w:pBdr>
              <w:spacing w:after="58"/>
              <w:rPr>
                <w:b/>
                <w:bCs/>
              </w:rPr>
            </w:pPr>
            <w:r>
              <w:t xml:space="preserve">§63.5(d) </w:t>
            </w:r>
          </w:p>
        </w:tc>
      </w:tr>
      <w:tr w14:paraId="74DBFC89"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5FB7E8CC" w14:textId="7E395B0E">
            <w:pPr>
              <w:pBdr>
                <w:top w:val="single" w:sz="6" w:space="0" w:color="FFFFFF"/>
                <w:left w:val="single" w:sz="6" w:space="0" w:color="FFFFFF"/>
                <w:bottom w:val="single" w:sz="6" w:space="0" w:color="FFFFFF"/>
                <w:right w:val="single" w:sz="6" w:space="0" w:color="FFFFFF"/>
              </w:pBdr>
              <w:spacing w:after="58"/>
            </w:pPr>
            <w:r>
              <w:t>Notification of initial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2D6ACA34" w14:textId="7967181A">
            <w:pPr>
              <w:pBdr>
                <w:top w:val="single" w:sz="6" w:space="0" w:color="FFFFFF"/>
                <w:left w:val="single" w:sz="6" w:space="0" w:color="FFFFFF"/>
                <w:bottom w:val="single" w:sz="6" w:space="0" w:color="FFFFFF"/>
                <w:right w:val="single" w:sz="6" w:space="0" w:color="FFFFFF"/>
              </w:pBdr>
              <w:spacing w:after="58"/>
            </w:pPr>
            <w:r>
              <w:t>§§63.9(b), 63.607(a), 63.627(a)</w:t>
            </w:r>
          </w:p>
        </w:tc>
      </w:tr>
      <w:tr w14:paraId="1357996C"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36741732" w14:textId="03148C91">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1EAAA3B8" w14:textId="4661588A">
            <w:pPr>
              <w:pBdr>
                <w:top w:val="single" w:sz="6" w:space="0" w:color="FFFFFF"/>
                <w:left w:val="single" w:sz="6" w:space="0" w:color="FFFFFF"/>
                <w:bottom w:val="single" w:sz="6" w:space="0" w:color="FFFFFF"/>
                <w:right w:val="single" w:sz="6" w:space="0" w:color="FFFFFF"/>
              </w:pBdr>
              <w:spacing w:after="58"/>
            </w:pPr>
            <w:r>
              <w:t>§§63.7(b), 63.9(e), 63.607(a), 63.627(a)</w:t>
            </w:r>
          </w:p>
        </w:tc>
      </w:tr>
      <w:tr w14:paraId="082A3A3E"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22A573F7" w14:textId="1F8E7304">
            <w:pPr>
              <w:pBdr>
                <w:top w:val="single" w:sz="6" w:space="0" w:color="FFFFFF"/>
                <w:left w:val="single" w:sz="6" w:space="0" w:color="FFFFFF"/>
                <w:bottom w:val="single" w:sz="6" w:space="0" w:color="FFFFFF"/>
                <w:right w:val="single" w:sz="6" w:space="0" w:color="FFFFFF"/>
              </w:pBdr>
              <w:spacing w:after="58"/>
            </w:pPr>
            <w:r>
              <w:t>Extension of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405E9941" w14:textId="36DF1282">
            <w:pPr>
              <w:pBdr>
                <w:top w:val="single" w:sz="6" w:space="0" w:color="FFFFFF"/>
                <w:left w:val="single" w:sz="6" w:space="0" w:color="FFFFFF"/>
                <w:bottom w:val="single" w:sz="6" w:space="0" w:color="FFFFFF"/>
                <w:right w:val="single" w:sz="6" w:space="0" w:color="FFFFFF"/>
              </w:pBdr>
              <w:spacing w:after="58"/>
            </w:pPr>
            <w:r>
              <w:t>§§63.607(a), 63.627(a), 63.9(c)</w:t>
            </w:r>
          </w:p>
        </w:tc>
      </w:tr>
      <w:tr w14:paraId="64305F2C"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57091804" w14:textId="26D5C598">
            <w:pPr>
              <w:pBdr>
                <w:top w:val="single" w:sz="6" w:space="0" w:color="FFFFFF"/>
                <w:left w:val="single" w:sz="6" w:space="0" w:color="FFFFFF"/>
                <w:bottom w:val="single" w:sz="6" w:space="0" w:color="FFFFFF"/>
                <w:right w:val="single" w:sz="6" w:space="0" w:color="FFFFFF"/>
              </w:pBdr>
              <w:spacing w:after="58"/>
            </w:pPr>
            <w:r>
              <w:t>Special compliance requirements</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12EB33D6" w14:textId="720A0CD1">
            <w:pPr>
              <w:pBdr>
                <w:top w:val="single" w:sz="6" w:space="0" w:color="FFFFFF"/>
                <w:left w:val="single" w:sz="6" w:space="0" w:color="FFFFFF"/>
                <w:bottom w:val="single" w:sz="6" w:space="0" w:color="FFFFFF"/>
                <w:right w:val="single" w:sz="6" w:space="0" w:color="FFFFFF"/>
              </w:pBdr>
              <w:spacing w:after="58"/>
            </w:pPr>
            <w:r>
              <w:t>§§63.607(a), 63.627(a), 63.9(d)</w:t>
            </w:r>
          </w:p>
        </w:tc>
      </w:tr>
      <w:tr w14:paraId="3B3DBBFF"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2EC0114C" w14:textId="069A9B66">
            <w:pPr>
              <w:pBdr>
                <w:top w:val="single" w:sz="6" w:space="0" w:color="FFFFFF"/>
                <w:left w:val="single" w:sz="6" w:space="0" w:color="FFFFFF"/>
                <w:bottom w:val="single" w:sz="6" w:space="0" w:color="FFFFFF"/>
                <w:right w:val="single" w:sz="6" w:space="0" w:color="FFFFFF"/>
              </w:pBdr>
              <w:spacing w:after="58"/>
            </w:pPr>
            <w:r>
              <w:t>Waiver of performance testing</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1964632F" w14:textId="74485A10">
            <w:pPr>
              <w:pBdr>
                <w:top w:val="single" w:sz="6" w:space="0" w:color="FFFFFF"/>
                <w:left w:val="single" w:sz="6" w:space="0" w:color="FFFFFF"/>
                <w:bottom w:val="single" w:sz="6" w:space="0" w:color="FFFFFF"/>
                <w:right w:val="single" w:sz="6" w:space="0" w:color="FFFFFF"/>
              </w:pBdr>
              <w:spacing w:after="58"/>
            </w:pPr>
            <w:r>
              <w:t>§63.7(h)</w:t>
            </w:r>
          </w:p>
        </w:tc>
      </w:tr>
      <w:tr w14:paraId="0F11E0CC" w14:textId="77777777" w:rsidTr="00441C7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4A61E8C6" w14:textId="16B418FE">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rsidR="00A6397E" w:rsidRPr="00CF2B37" w:rsidP="00A6397E" w14:paraId="292BC42E" w14:textId="162F8172">
            <w:pPr>
              <w:pBdr>
                <w:top w:val="single" w:sz="6" w:space="0" w:color="FFFFFF"/>
                <w:left w:val="single" w:sz="6" w:space="0" w:color="FFFFFF"/>
                <w:bottom w:val="single" w:sz="6" w:space="0" w:color="FFFFFF"/>
                <w:right w:val="single" w:sz="6" w:space="0" w:color="FFFFFF"/>
              </w:pBdr>
              <w:spacing w:after="58"/>
            </w:pPr>
            <w:r>
              <w:t>§§63.607(a), 63.627(a), 63.9(h)</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6397E" w:rsidRPr="00723245" w:rsidP="00A6397E" w14:paraId="2B72C70C" w14:textId="77777777">
            <w:pPr>
              <w:spacing w:line="120" w:lineRule="exact"/>
            </w:pPr>
          </w:p>
          <w:p w:rsidR="00A6397E" w:rsidRPr="00CF2B37" w:rsidP="00A6397E"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A6397E" w:rsidRPr="00723245" w:rsidP="00A6397E" w14:paraId="6A2EBB95" w14:textId="77777777">
            <w:pPr>
              <w:spacing w:line="120" w:lineRule="exact"/>
            </w:pPr>
          </w:p>
          <w:p w:rsidR="00A6397E" w:rsidRPr="00CF2B37" w:rsidP="00A6397E"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A6397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00E6FF30"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572C9CDA" w14:textId="6C59E9DF">
            <w:pPr>
              <w:pBdr>
                <w:top w:val="single" w:sz="6" w:space="0" w:color="FFFFFF"/>
                <w:left w:val="single" w:sz="6" w:space="0" w:color="FFFFFF"/>
                <w:bottom w:val="single" w:sz="6" w:space="0" w:color="FFFFFF"/>
                <w:right w:val="single" w:sz="6" w:space="0" w:color="FFFFFF"/>
              </w:pBdr>
              <w:spacing w:after="58"/>
            </w:pPr>
            <w:r>
              <w:t>Initial performance test report</w:t>
            </w:r>
            <w:r w:rsidR="00E474B4">
              <w:t xml:space="preserve">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658A2CD6" w14:textId="31C914B0">
            <w:pPr>
              <w:pBdr>
                <w:top w:val="single" w:sz="6" w:space="0" w:color="FFFFFF"/>
                <w:left w:val="single" w:sz="6" w:space="0" w:color="FFFFFF"/>
                <w:bottom w:val="single" w:sz="6" w:space="0" w:color="FFFFFF"/>
                <w:right w:val="single" w:sz="6" w:space="0" w:color="FFFFFF"/>
              </w:pBdr>
              <w:spacing w:after="58"/>
            </w:pPr>
            <w:r>
              <w:t>§§63.607(b)(2), 63.627(b)(2), 63.10(d)</w:t>
            </w:r>
          </w:p>
        </w:tc>
      </w:tr>
      <w:tr w14:paraId="2A51E4D9"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38D88810" w14:textId="0B05B528">
            <w:pPr>
              <w:pBdr>
                <w:top w:val="single" w:sz="6" w:space="0" w:color="FFFFFF"/>
                <w:left w:val="single" w:sz="6" w:space="0" w:color="FFFFFF"/>
                <w:bottom w:val="single" w:sz="6" w:space="0" w:color="FFFFFF"/>
                <w:right w:val="single" w:sz="6" w:space="0" w:color="FFFFFF"/>
              </w:pBdr>
              <w:spacing w:after="58"/>
            </w:pPr>
            <w:r>
              <w:t>Semiannual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65E8AD6C" w14:textId="75037B52">
            <w:pPr>
              <w:pBdr>
                <w:top w:val="single" w:sz="6" w:space="0" w:color="FFFFFF"/>
                <w:left w:val="single" w:sz="6" w:space="0" w:color="FFFFFF"/>
                <w:bottom w:val="single" w:sz="6" w:space="0" w:color="FFFFFF"/>
                <w:right w:val="single" w:sz="6" w:space="0" w:color="FFFFFF"/>
              </w:pBdr>
              <w:spacing w:after="58"/>
            </w:pPr>
            <w:r>
              <w:t>§§63.10(e), 63.607(b)(3), 63.607(b)(5), 63.627(b)(3), 63.627(b)(5)</w:t>
            </w:r>
          </w:p>
        </w:tc>
      </w:tr>
      <w:tr w14:paraId="5D29D379"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48A5CD5F" w14:textId="219EF70C">
            <w:pPr>
              <w:pBdr>
                <w:top w:val="single" w:sz="6" w:space="0" w:color="FFFFFF"/>
                <w:left w:val="single" w:sz="6" w:space="0" w:color="FFFFFF"/>
                <w:bottom w:val="single" w:sz="6" w:space="0" w:color="FFFFFF"/>
                <w:right w:val="single" w:sz="6" w:space="0" w:color="FFFFFF"/>
              </w:pBdr>
              <w:spacing w:after="58"/>
            </w:pPr>
            <w:r>
              <w:t>Quarterly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1BC484DD" w14:textId="6A783D61">
            <w:pPr>
              <w:pBdr>
                <w:top w:val="single" w:sz="6" w:space="0" w:color="FFFFFF"/>
                <w:left w:val="single" w:sz="6" w:space="0" w:color="FFFFFF"/>
                <w:bottom w:val="single" w:sz="6" w:space="0" w:color="FFFFFF"/>
                <w:right w:val="single" w:sz="6" w:space="0" w:color="FFFFFF"/>
              </w:pBdr>
              <w:spacing w:after="58"/>
            </w:pPr>
            <w:r>
              <w:t>§§63.10(e), 63.607(b)(3), 63.627(b)(3)</w:t>
            </w:r>
          </w:p>
        </w:tc>
      </w:tr>
      <w:tr w14:paraId="49C4C584"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28A2A3D9" w14:textId="21D7B105">
            <w:pPr>
              <w:pBdr>
                <w:top w:val="single" w:sz="6" w:space="0" w:color="FFFFFF"/>
                <w:left w:val="single" w:sz="6" w:space="0" w:color="FFFFFF"/>
                <w:bottom w:val="single" w:sz="6" w:space="0" w:color="FFFFFF"/>
                <w:right w:val="single" w:sz="6" w:space="0" w:color="FFFFFF"/>
              </w:pBdr>
              <w:spacing w:after="58"/>
            </w:pPr>
            <w:r>
              <w:t>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02747BFA" w14:textId="6AAECD2D">
            <w:pPr>
              <w:pBdr>
                <w:top w:val="single" w:sz="6" w:space="0" w:color="FFFFFF"/>
                <w:left w:val="single" w:sz="6" w:space="0" w:color="FFFFFF"/>
                <w:bottom w:val="single" w:sz="6" w:space="0" w:color="FFFFFF"/>
                <w:right w:val="single" w:sz="6" w:space="0" w:color="FFFFFF"/>
              </w:pBdr>
              <w:spacing w:after="58"/>
            </w:pPr>
            <w:r>
              <w:t>§§63.10(e), 63.607(b)(2), 63.627(b)(2)</w:t>
            </w:r>
          </w:p>
        </w:tc>
      </w:tr>
      <w:tr w14:paraId="46D42E18"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4930BE0A" w14:textId="4F0238AC">
            <w:pPr>
              <w:pBdr>
                <w:top w:val="single" w:sz="6" w:space="0" w:color="FFFFFF"/>
                <w:left w:val="single" w:sz="6" w:space="0" w:color="FFFFFF"/>
                <w:bottom w:val="single" w:sz="6" w:space="0" w:color="FFFFFF"/>
                <w:right w:val="single" w:sz="6" w:space="0" w:color="FFFFFF"/>
              </w:pBdr>
              <w:spacing w:after="58"/>
            </w:pPr>
            <w:r>
              <w:t>Develop monitoring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6DF7646A" w14:textId="23450BF5">
            <w:pPr>
              <w:pBdr>
                <w:top w:val="single" w:sz="6" w:space="0" w:color="FFFFFF"/>
                <w:left w:val="single" w:sz="6" w:space="0" w:color="FFFFFF"/>
                <w:bottom w:val="single" w:sz="6" w:space="0" w:color="FFFFFF"/>
                <w:right w:val="single" w:sz="6" w:space="0" w:color="FFFFFF"/>
              </w:pBdr>
              <w:spacing w:after="58"/>
            </w:pPr>
            <w:r>
              <w:t>§§63.608(c), 63.628(c)</w:t>
            </w:r>
          </w:p>
        </w:tc>
      </w:tr>
      <w:tr w14:paraId="27CA75D7"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54F924A9" w14:textId="2AE877F1">
            <w:pPr>
              <w:pBdr>
                <w:top w:val="single" w:sz="6" w:space="0" w:color="FFFFFF"/>
                <w:left w:val="single" w:sz="6" w:space="0" w:color="FFFFFF"/>
                <w:bottom w:val="single" w:sz="6" w:space="0" w:color="FFFFFF"/>
                <w:right w:val="single" w:sz="6" w:space="0" w:color="FFFFFF"/>
              </w:pBdr>
              <w:spacing w:after="58"/>
            </w:pPr>
            <w:r>
              <w:t>Prepare gypsum stack management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6397E" w:rsidRPr="00CF2B37" w:rsidP="00A6397E" w14:paraId="75004E58" w14:textId="334E2C66">
            <w:pPr>
              <w:pBdr>
                <w:top w:val="single" w:sz="6" w:space="0" w:color="FFFFFF"/>
                <w:left w:val="single" w:sz="6" w:space="0" w:color="FFFFFF"/>
                <w:bottom w:val="single" w:sz="6" w:space="0" w:color="FFFFFF"/>
                <w:right w:val="single" w:sz="6" w:space="0" w:color="FFFFFF"/>
              </w:pBdr>
              <w:spacing w:after="58"/>
            </w:pPr>
            <w:r>
              <w:t>§§63.602(d)-(e)</w:t>
            </w:r>
          </w:p>
        </w:tc>
      </w:tr>
      <w:tr w14:paraId="1B825826" w14:textId="77777777" w:rsidTr="00A6397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6397E" w:rsidRPr="00CF2B37" w:rsidP="00A6397E" w14:paraId="1D1773ED" w14:textId="76E19329">
            <w:pPr>
              <w:pBdr>
                <w:top w:val="single" w:sz="6" w:space="0" w:color="FFFFFF"/>
                <w:left w:val="single" w:sz="6" w:space="0" w:color="FFFFFF"/>
                <w:bottom w:val="single" w:sz="6" w:space="0" w:color="FFFFFF"/>
                <w:right w:val="single" w:sz="6" w:space="0" w:color="FFFFFF"/>
              </w:pBdr>
              <w:spacing w:after="58"/>
            </w:pPr>
            <w:r w:rsidRPr="0C0F2F91">
              <w:t xml:space="preserve">Performance test </w:t>
            </w:r>
            <w:r w:rsidR="00084788">
              <w:t xml:space="preserve">and evaluation </w:t>
            </w:r>
            <w:r w:rsidRPr="0C0F2F91">
              <w:t>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6397E" w:rsidRPr="00CF2B37" w:rsidP="00A6397E" w14:paraId="27C71521" w14:textId="1BDF5A71">
            <w:pPr>
              <w:pBdr>
                <w:top w:val="single" w:sz="6" w:space="0" w:color="FFFFFF"/>
                <w:left w:val="single" w:sz="6" w:space="0" w:color="FFFFFF"/>
                <w:bottom w:val="single" w:sz="6" w:space="0" w:color="FFFFFF"/>
                <w:right w:val="single" w:sz="6" w:space="0" w:color="FFFFFF"/>
              </w:pBdr>
              <w:spacing w:after="58"/>
            </w:pPr>
            <w:r>
              <w:t>§§</w:t>
            </w:r>
            <w:r w:rsidRPr="00A6397E">
              <w:t>63.607(e)</w:t>
            </w:r>
            <w:r>
              <w:t xml:space="preserve">-(f), </w:t>
            </w:r>
            <w:r w:rsidRPr="00084788">
              <w:t>63.627(e)</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08478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0847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4788" w:rsidRPr="00E116DC" w:rsidP="00084788" w14:paraId="52F2EF63" w14:textId="34946F40">
            <w:pPr>
              <w:pBdr>
                <w:top w:val="single" w:sz="6" w:space="0" w:color="FFFFFF"/>
                <w:left w:val="single" w:sz="6" w:space="0" w:color="FFFFFF"/>
                <w:bottom w:val="single" w:sz="6" w:space="0" w:color="FFFFFF"/>
                <w:right w:val="single" w:sz="6" w:space="0" w:color="FFFFFF"/>
              </w:pBdr>
              <w:spacing w:after="58"/>
            </w:pPr>
            <w:r>
              <w:t>Performance test report</w:t>
            </w:r>
          </w:p>
        </w:tc>
        <w:tc>
          <w:tcPr>
            <w:tcW w:w="2250" w:type="dxa"/>
            <w:tcBorders>
              <w:top w:val="single" w:sz="7" w:space="0" w:color="000000"/>
              <w:left w:val="single" w:sz="7" w:space="0" w:color="000000"/>
              <w:bottom w:val="single" w:sz="7" w:space="0" w:color="000000"/>
              <w:right w:val="single" w:sz="7" w:space="0" w:color="000000"/>
            </w:tcBorders>
            <w:vAlign w:val="center"/>
          </w:tcPr>
          <w:p w:rsidR="00084788" w:rsidRPr="00E116DC" w:rsidP="00084788" w14:paraId="4CD69875" w14:textId="3D7CBAB9">
            <w:pPr>
              <w:pBdr>
                <w:top w:val="single" w:sz="6" w:space="0" w:color="FFFFFF"/>
                <w:left w:val="single" w:sz="6" w:space="0" w:color="FFFFFF"/>
                <w:bottom w:val="single" w:sz="6" w:space="0" w:color="FFFFFF"/>
                <w:right w:val="single" w:sz="6" w:space="0" w:color="FFFFFF"/>
              </w:pBdr>
              <w:spacing w:after="58"/>
            </w:pPr>
            <w:r>
              <w:t>§§63.607(b)(1), 63.627(b)(1), and 63.10(b)</w:t>
            </w:r>
          </w:p>
        </w:tc>
      </w:tr>
      <w:tr w14:paraId="36691C85" w14:textId="77777777" w:rsidTr="000847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2402E105" w14:textId="75142831">
            <w:pPr>
              <w:pBdr>
                <w:top w:val="single" w:sz="6" w:space="0" w:color="FFFFFF"/>
                <w:left w:val="single" w:sz="6" w:space="0" w:color="FFFFFF"/>
                <w:bottom w:val="single" w:sz="6" w:space="0" w:color="FFFFFF"/>
                <w:right w:val="single" w:sz="6" w:space="0" w:color="FFFFFF"/>
              </w:pBdr>
              <w:spacing w:after="58"/>
            </w:pPr>
            <w:r>
              <w:t>Excess emissions report</w:t>
            </w:r>
          </w:p>
        </w:tc>
        <w:tc>
          <w:tcPr>
            <w:tcW w:w="225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1D7F443A" w14:textId="2156C99A">
            <w:pPr>
              <w:pBdr>
                <w:top w:val="single" w:sz="6" w:space="0" w:color="FFFFFF"/>
                <w:left w:val="single" w:sz="6" w:space="0" w:color="FFFFFF"/>
                <w:bottom w:val="single" w:sz="6" w:space="0" w:color="FFFFFF"/>
                <w:right w:val="single" w:sz="6" w:space="0" w:color="FFFFFF"/>
              </w:pBdr>
              <w:spacing w:after="58"/>
            </w:pPr>
            <w:r>
              <w:t>§§63.607(b)(1), 63.627(b)(1), and 63.10(b)</w:t>
            </w:r>
          </w:p>
        </w:tc>
      </w:tr>
      <w:tr w14:paraId="7B98B13A" w14:textId="77777777" w:rsidTr="000847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7977DDAC" w14:textId="1980DEB5">
            <w:pPr>
              <w:pBdr>
                <w:top w:val="single" w:sz="6" w:space="0" w:color="FFFFFF"/>
                <w:left w:val="single" w:sz="6" w:space="0" w:color="FFFFFF"/>
                <w:bottom w:val="single" w:sz="6" w:space="0" w:color="FFFFFF"/>
                <w:right w:val="single" w:sz="6" w:space="0" w:color="FFFFFF"/>
              </w:pBdr>
              <w:spacing w:after="58"/>
            </w:pPr>
            <w:r>
              <w:t>Summary report</w:t>
            </w:r>
          </w:p>
        </w:tc>
        <w:tc>
          <w:tcPr>
            <w:tcW w:w="225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06801B01" w14:textId="7FEC7D59">
            <w:pPr>
              <w:pBdr>
                <w:top w:val="single" w:sz="6" w:space="0" w:color="FFFFFF"/>
                <w:left w:val="single" w:sz="6" w:space="0" w:color="FFFFFF"/>
                <w:bottom w:val="single" w:sz="6" w:space="0" w:color="FFFFFF"/>
                <w:right w:val="single" w:sz="6" w:space="0" w:color="FFFFFF"/>
              </w:pBdr>
              <w:spacing w:after="58"/>
            </w:pPr>
            <w:r>
              <w:t>§§63.607(b)(5), 63.627(b)(5), and 63.10(b)</w:t>
            </w:r>
          </w:p>
        </w:tc>
      </w:tr>
      <w:tr w14:paraId="32AE5640" w14:textId="77777777" w:rsidTr="000847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2BD4034B" w14:textId="2E91B6FE">
            <w:pPr>
              <w:pBdr>
                <w:top w:val="single" w:sz="6" w:space="0" w:color="FFFFFF"/>
                <w:left w:val="single" w:sz="6" w:space="0" w:color="FFFFFF"/>
                <w:bottom w:val="single" w:sz="6" w:space="0" w:color="FFFFFF"/>
                <w:right w:val="single" w:sz="6" w:space="0" w:color="FFFFFF"/>
              </w:pBdr>
              <w:spacing w:after="58"/>
            </w:pPr>
            <w:r>
              <w:t>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7F8F2C95" w14:textId="27260B43">
            <w:pPr>
              <w:pBdr>
                <w:top w:val="single" w:sz="6" w:space="0" w:color="FFFFFF"/>
                <w:left w:val="single" w:sz="6" w:space="0" w:color="FFFFFF"/>
                <w:bottom w:val="single" w:sz="6" w:space="0" w:color="FFFFFF"/>
                <w:right w:val="single" w:sz="6" w:space="0" w:color="FFFFFF"/>
              </w:pBdr>
              <w:spacing w:after="58"/>
            </w:pPr>
            <w:r>
              <w:t>§63.10(b)</w:t>
            </w:r>
          </w:p>
        </w:tc>
      </w:tr>
      <w:tr w14:paraId="157FC910" w14:textId="77777777" w:rsidTr="000847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652FB47B" w14:textId="798ACCC6">
            <w:pPr>
              <w:pBdr>
                <w:top w:val="single" w:sz="6" w:space="0" w:color="FFFFFF"/>
                <w:left w:val="single" w:sz="6" w:space="0" w:color="FFFFFF"/>
                <w:bottom w:val="single" w:sz="6" w:space="0" w:color="FFFFFF"/>
                <w:right w:val="single" w:sz="6" w:space="0" w:color="FFFFFF"/>
              </w:pBdr>
              <w:spacing w:after="58"/>
            </w:pPr>
            <w:r>
              <w:t>Records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084788" w:rsidRPr="00CF2B37" w:rsidP="00084788" w14:paraId="722BCDB7" w14:textId="5CDEB40D">
            <w:pPr>
              <w:pBdr>
                <w:top w:val="single" w:sz="6" w:space="0" w:color="FFFFFF"/>
                <w:left w:val="single" w:sz="6" w:space="0" w:color="FFFFFF"/>
                <w:bottom w:val="single" w:sz="6" w:space="0" w:color="FFFFFF"/>
                <w:right w:val="single" w:sz="6" w:space="0" w:color="FFFFFF"/>
              </w:pBdr>
              <w:spacing w:after="58"/>
            </w:pPr>
            <w:r>
              <w:t>§63.10(b)(1)</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BF22C3" w14:paraId="33D2BE8B" w14:textId="0A27D141">
      <w:pPr>
        <w:ind w:firstLine="720"/>
      </w:pPr>
      <w:r>
        <w:t xml:space="preserve">Respondents are required to use the EPA’s Electronic Reporting Tool (ERT) </w:t>
      </w:r>
      <w:r w:rsidRPr="002F4D5D">
        <w:t>to</w:t>
      </w:r>
      <w:r w:rsidRPr="002F4D5D">
        <w:t xml:space="preserve"> </w:t>
      </w:r>
      <w:r w:rsidRPr="002F4D5D" w:rsidR="001908D7">
        <w:t xml:space="preserve">develop </w:t>
      </w:r>
      <w:r w:rsidRPr="002F4D5D">
        <w:t>performance</w:t>
      </w:r>
      <w:r>
        <w:t xml:space="preserve"> test reports</w:t>
      </w:r>
      <w:r>
        <w:t xml:space="preserve"> </w:t>
      </w:r>
      <w:r w:rsidRPr="000A118B" w:rsidR="000A118B">
        <w:t>and submit them through the EPA’s Compliance and Emissions Data Reporting Interface (CEDRI)</w:t>
      </w:r>
      <w:r w:rsidR="00E546A1">
        <w:t>, which</w:t>
      </w:r>
      <w:r>
        <w:t xml:space="preserve"> can be accessed through the EPA’s Central Data Exchange (CDX) (</w:t>
      </w:r>
      <w:hyperlink r:id="rId10" w:history="1">
        <w:r w:rsidRPr="004C670E">
          <w:rPr>
            <w:rStyle w:val="Hyperlink"/>
            <w:color w:val="auto"/>
          </w:rPr>
          <w:t>https://cdx.epa.gov/</w:t>
        </w:r>
      </w:hyperlink>
      <w:r w:rsidRPr="004C670E">
        <w:t>)</w:t>
      </w:r>
      <w:r>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00DA29A6">
        <w:rPr>
          <w:bdr w:val="none" w:sz="0" w:space="0" w:color="auto" w:frame="1"/>
          <w:shd w:val="clear" w:color="auto" w:fill="FFFFFF"/>
        </w:rPr>
        <w:t>Respon</w:t>
      </w:r>
      <w:r w:rsidRPr="009D5CB4" w:rsidR="00DA29A6">
        <w:rPr>
          <w:bdr w:val="none" w:sz="0" w:space="0" w:color="auto" w:frame="1"/>
          <w:shd w:val="clear" w:color="auto" w:fill="FFFFFF"/>
        </w:rPr>
        <w:t>dents are also</w:t>
      </w:r>
      <w:r w:rsidRPr="009D5CB4" w:rsidR="009D5CB4">
        <w:rPr>
          <w:bdr w:val="none" w:sz="0" w:space="0" w:color="auto" w:frame="1"/>
          <w:shd w:val="clear" w:color="auto" w:fill="FFFFFF"/>
        </w:rPr>
        <w:t xml:space="preserve"> r</w:t>
      </w:r>
      <w:r w:rsidRPr="009D5CB4" w:rsidR="00DA29A6">
        <w:rPr>
          <w:bdr w:val="none" w:sz="0" w:space="0" w:color="auto" w:frame="1"/>
          <w:shd w:val="clear" w:color="auto" w:fill="FFFFFF"/>
        </w:rPr>
        <w:t xml:space="preserve">equired </w:t>
      </w:r>
      <w:r w:rsidRPr="009D5CB4" w:rsidR="00CA28F1">
        <w:rPr>
          <w:bdr w:val="none" w:sz="0" w:space="0" w:color="auto" w:frame="1"/>
          <w:shd w:val="clear" w:color="auto" w:fill="FFFFFF"/>
        </w:rPr>
        <w:t xml:space="preserve">to submit electronic copies of </w:t>
      </w:r>
      <w:r w:rsidRPr="009D5CB4" w:rsidR="009A06B9">
        <w:rPr>
          <w:bdr w:val="none" w:sz="0" w:space="0" w:color="auto" w:frame="1"/>
          <w:shd w:val="clear" w:color="auto" w:fill="FFFFFF"/>
        </w:rPr>
        <w:t xml:space="preserve">notifications and </w:t>
      </w:r>
      <w:r w:rsidRPr="009D5CB4" w:rsidR="005062F9">
        <w:rPr>
          <w:bdr w:val="none" w:sz="0" w:space="0" w:color="auto" w:frame="1"/>
          <w:shd w:val="clear" w:color="auto" w:fill="FFFFFF"/>
        </w:rPr>
        <w:t>certain reports</w:t>
      </w:r>
      <w:r w:rsidRPr="009D5CB4" w:rsidR="00CA28F1">
        <w:rPr>
          <w:bdr w:val="none" w:sz="0" w:space="0" w:color="auto" w:frame="1"/>
          <w:shd w:val="clear" w:color="auto" w:fill="FFFFFF"/>
        </w:rPr>
        <w:t xml:space="preserve"> through EPA’s CEDRI. </w:t>
      </w:r>
      <w:r w:rsidRPr="009D5CB4">
        <w:t xml:space="preserve">The notification is an upload of their currently required notification in portable document format (PDF) file. </w:t>
      </w:r>
      <w:r w:rsidRPr="009253A3">
        <w:t xml:space="preserve">The OMB Control Number is displayed on the Welcome page of the template, with a link to an online repository that contains the PRA requirements. For purposes of this ICR, it is </w:t>
      </w:r>
      <w:r w:rsidRPr="009253A3">
        <w:t xml:space="preserve">assumed that there </w:t>
      </w:r>
      <w:r w:rsidRPr="009253A3" w:rsidR="002F4D5D">
        <w:t>is</w:t>
      </w:r>
      <w:r w:rsidRPr="009253A3">
        <w:t xml:space="preserve"> n</w:t>
      </w:r>
      <w:r>
        <w:t>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46B55EBA">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F70086">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4C670E" w:rsidR="00E30B71">
        <w:rPr>
          <w:bdr w:val="none" w:sz="0" w:space="0" w:color="auto" w:frame="1"/>
          <w:shd w:val="clear" w:color="auto" w:fill="FFFFFF"/>
        </w:rPr>
        <w:t>:</w:t>
      </w:r>
      <w:r w:rsidRPr="004C670E" w:rsidR="00E30B71">
        <w:t xml:space="preserve"> </w:t>
      </w:r>
      <w:hyperlink r:id="rId11" w:history="1">
        <w:r w:rsidRPr="004C670E" w:rsidR="00E30B71">
          <w:rPr>
            <w:rStyle w:val="Hyperlink"/>
            <w:i/>
            <w:iCs/>
            <w:color w:val="auto"/>
            <w:bdr w:val="none" w:sz="0" w:space="0" w:color="auto" w:frame="1"/>
            <w:shd w:val="clear" w:color="auto" w:fill="FFFFFF"/>
          </w:rPr>
          <w:t>https://www.epa.gov/electronic-reporting-air-emissions/paperwork-reduction-act-pra-cedri-and-ert</w:t>
        </w:r>
      </w:hyperlink>
      <w:r w:rsidRPr="004C670E"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A533E7" w14:paraId="535724C4" w14:textId="512A4D0B">
      <w:pPr>
        <w:pBdr>
          <w:top w:val="single" w:sz="6" w:space="0" w:color="FFFFFF"/>
          <w:left w:val="single" w:sz="6" w:space="0" w:color="FFFFFF"/>
          <w:bottom w:val="single" w:sz="6" w:space="0" w:color="FFFFFF"/>
          <w:right w:val="single" w:sz="6" w:space="0" w:color="FFFFFF"/>
        </w:pBdr>
        <w:ind w:firstLine="72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031E03E1">
            <w:pPr>
              <w:outlineLvl w:val="0"/>
              <w:rPr>
                <w:color w:val="000000"/>
              </w:rPr>
            </w:pPr>
            <w:r w:rsidRPr="00B04A5C">
              <w:rPr>
                <w:color w:val="000000"/>
              </w:rPr>
              <w:t xml:space="preserve">Install, calibrate, maintain, and operate </w:t>
            </w:r>
            <w:r w:rsidRPr="00B04A5C" w:rsidR="009253A3">
              <w:rPr>
                <w:color w:val="000000"/>
              </w:rPr>
              <w:t xml:space="preserve">CMS for pressure drop and liquid supply pressure </w:t>
            </w:r>
            <w:r w:rsidRPr="008A7A58" w:rsidR="009253A3">
              <w:t>for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7A3CE3DE">
            <w:pPr>
              <w:outlineLvl w:val="0"/>
              <w:rPr>
                <w:color w:val="000000"/>
              </w:rPr>
            </w:pPr>
            <w:r w:rsidRPr="00B04A5C">
              <w:rPr>
                <w:color w:val="000000"/>
              </w:rPr>
              <w:t xml:space="preserve">Perform initial performance test, </w:t>
            </w:r>
            <w:r w:rsidR="0064736E">
              <w:t>Reference Methods 5 and 13 test</w:t>
            </w:r>
            <w:r w:rsidRPr="00B04A5C" w:rsidR="0064736E">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734EA80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6922C2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64736E"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64736E" w14:paraId="2CF35A7F" w14:textId="75E58DED">
      <w:pPr>
        <w:pBdr>
          <w:top w:val="single" w:sz="6" w:space="0" w:color="FFFFFF"/>
          <w:left w:val="single" w:sz="6" w:space="0" w:color="FFFFFF"/>
          <w:bottom w:val="single" w:sz="6" w:space="0" w:color="FFFFFF"/>
          <w:right w:val="single" w:sz="6" w:space="0" w:color="FFFFFF"/>
        </w:pBdr>
        <w:ind w:firstLine="720"/>
      </w:pPr>
      <w:r w:rsidRPr="0064736E">
        <w:t xml:space="preserve">Following notification of startup, the reviewing authority </w:t>
      </w:r>
      <w:r w:rsidRPr="0064736E" w:rsidR="002B29A7">
        <w:t xml:space="preserve">could </w:t>
      </w:r>
      <w:r w:rsidRPr="0064736E">
        <w:t>inspect the source to determine whether the pollution control devices are properly installed and operated.</w:t>
      </w:r>
      <w:r w:rsidRPr="0064736E" w:rsidR="0064736E">
        <w:t xml:space="preserve"> </w:t>
      </w:r>
      <w:r w:rsidRPr="0064736E">
        <w:t>Performance test reports are used by the Agency to discern a source</w:t>
      </w:r>
      <w:r w:rsidRPr="0064736E" w:rsidR="004C701D">
        <w:t>’</w:t>
      </w:r>
      <w:r w:rsidRPr="0064736E">
        <w:t>s initial capability to comply with the emission standard</w:t>
      </w:r>
      <w:r w:rsidR="005B321C">
        <w:t>s</w:t>
      </w:r>
      <w:r w:rsidRPr="0064736E" w:rsidR="00A144FE">
        <w:t xml:space="preserve"> and</w:t>
      </w:r>
      <w:r w:rsidRPr="0064736E" w:rsidR="0062215C">
        <w:t xml:space="preserve"> </w:t>
      </w:r>
      <w:r w:rsidRPr="0064736E">
        <w:t>note the operating conditions under which compliance was achieved.</w:t>
      </w:r>
      <w:r w:rsidRPr="0064736E" w:rsidR="009C7E97">
        <w:t xml:space="preserve"> </w:t>
      </w:r>
      <w:r w:rsidRPr="0064736E">
        <w:t>Data and records maintained by the respondents are tabulated and published for use in compliance and enforcement programs.</w:t>
      </w:r>
      <w:r w:rsidRPr="0064736E" w:rsidR="009C7E97">
        <w:t xml:space="preserve"> </w:t>
      </w:r>
      <w:r w:rsidRPr="0064736E">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05D8F01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5B321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5B321C">
        <w:rPr>
          <w:color w:val="000000"/>
        </w:rPr>
        <w:t>,</w:t>
      </w:r>
      <w:r>
        <w:rPr>
          <w:color w:val="000000"/>
        </w:rPr>
        <w:t xml:space="preserve"> and EPA headquarters.</w:t>
      </w:r>
      <w:r w:rsidR="009C7E97">
        <w:rPr>
          <w:color w:val="000000"/>
        </w:rPr>
        <w:t xml:space="preserve"> </w:t>
      </w:r>
      <w:r w:rsidR="005B321C">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64736E" w14:paraId="39977937" w14:textId="49BD1D74">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owner/operator </w:t>
      </w:r>
      <w:r w:rsidRPr="0064736E">
        <w:t>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64736E" w:rsidP="0064736E" w14:paraId="4F4B437F" w14:textId="15DC2CE1">
      <w:pPr>
        <w:pBdr>
          <w:top w:val="single" w:sz="6" w:space="0" w:color="FFFFFF"/>
          <w:left w:val="single" w:sz="6" w:space="0" w:color="FFFFFF"/>
          <w:bottom w:val="single" w:sz="6" w:space="0" w:color="FFFFFF"/>
          <w:right w:val="single" w:sz="6" w:space="0" w:color="FFFFFF"/>
        </w:pBdr>
        <w:ind w:firstLine="720"/>
      </w:pPr>
      <w:r w:rsidRPr="0064736E">
        <w:t>There are no small entities (i.e., small businesses) affected by this regulation.</w:t>
      </w:r>
      <w:r w:rsidRPr="0064736E" w:rsidR="009C7E97">
        <w:t xml:space="preserve"> </w:t>
      </w:r>
      <w:r w:rsidRPr="0064736E">
        <w:t>However, the impact on small entities (i.e., small businesses) was taken into consideration during the development of the</w:t>
      </w:r>
      <w:r w:rsidR="005B321C">
        <w:t>se</w:t>
      </w:r>
      <w:r w:rsidRPr="0064736E">
        <w:t xml:space="preserve"> regulation</w:t>
      </w:r>
      <w:r w:rsidR="005B321C">
        <w:t>s</w:t>
      </w:r>
      <w:r w:rsidRPr="0064736E">
        <w:t>.</w:t>
      </w:r>
      <w:r w:rsidRPr="0064736E" w:rsidR="0064736E">
        <w:t xml:space="preserve"> </w:t>
      </w:r>
      <w:r w:rsidRPr="0064736E">
        <w:t>Due to technical considerations involving the process operations and the types of control equipment employed, the recordkeeping and reporting requirements are the same for both small and large entities.</w:t>
      </w:r>
      <w:r w:rsidRPr="0064736E" w:rsidR="009C7E97">
        <w:t xml:space="preserve"> </w:t>
      </w:r>
      <w:r w:rsidRPr="0064736E">
        <w:t xml:space="preserve">The Agency considers these </w:t>
      </w:r>
      <w:r w:rsidRPr="0064736E" w:rsidR="002B29A7">
        <w:t xml:space="preserve">to be the minimum </w:t>
      </w:r>
      <w:r w:rsidRPr="0064736E">
        <w:t>requirements needed to ensure compliance and, therefore, cannot reduce them further for small entities.</w:t>
      </w:r>
      <w:r w:rsidRPr="0064736E" w:rsidR="009C7E97">
        <w:t xml:space="preserve"> </w:t>
      </w:r>
      <w:r w:rsidRPr="0064736E">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2145DF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w:t>
      </w:r>
      <w:r>
        <w:rPr>
          <w:color w:val="000000"/>
        </w:rPr>
        <w:t xml:space="preserve">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64736E">
        <w:t>NESHAP for Phosphoric Acid Manufacturing and Phosphate Fertilizers Production (40 CFR Part 63, Subparts AA and BB) (Renewal)</w:t>
      </w:r>
      <w:r>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0B57829">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w:t>
      </w:r>
      <w:r w:rsidRPr="007F0EFB">
        <w:t>of individual burdens for the recordkeeping and reporting requirements applicable to the industry for each of</w:t>
      </w:r>
      <w:r w:rsidRPr="007F0EFB" w:rsidR="00944DE2">
        <w:t xml:space="preserve"> </w:t>
      </w:r>
      <w:r w:rsidRPr="007F0EFB">
        <w:t>the subpart</w:t>
      </w:r>
      <w:r w:rsidRPr="007F0EFB" w:rsidR="00944DE2">
        <w:t>s</w:t>
      </w:r>
      <w:r w:rsidRPr="007F0EFB">
        <w:t xml:space="preserve"> inclu</w:t>
      </w:r>
      <w:r>
        <w:rPr>
          <w:color w:val="000000"/>
        </w:rPr>
        <w:t>ded in this ICR.</w:t>
      </w:r>
      <w:r w:rsidR="009C7E97">
        <w:rPr>
          <w:color w:val="000000"/>
        </w:rPr>
        <w:t xml:space="preserve"> </w:t>
      </w:r>
      <w:r>
        <w:rPr>
          <w:color w:val="000000"/>
        </w:rPr>
        <w:t xml:space="preserve">The individual burdens are expressed under standardized headings believed to be consistent with the concept of </w:t>
      </w:r>
      <w:r w:rsidR="005B321C">
        <w:rPr>
          <w:color w:val="000000"/>
        </w:rPr>
        <w:t>‘B</w:t>
      </w:r>
      <w:r>
        <w:rPr>
          <w:color w:val="000000"/>
        </w:rPr>
        <w:t>urden</w:t>
      </w:r>
      <w:r w:rsidR="005B321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CCFB77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5B321C">
        <w:rPr>
          <w:color w:val="000000"/>
        </w:rPr>
        <w:t>either</w:t>
      </w:r>
      <w:r>
        <w:rPr>
          <w:color w:val="000000"/>
        </w:rPr>
        <w:t xml:space="preserve"> conduct </w:t>
      </w:r>
      <w:r w:rsidR="005B321C">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779174C6">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w:t>
      </w:r>
      <w:r w:rsidRPr="007F0EFB" w:rsidR="004C701D">
        <w:t xml:space="preserve"> be </w:t>
      </w:r>
      <w:r w:rsidRPr="007F0EFB" w:rsidR="007F0EFB">
        <w:t>2,200</w:t>
      </w:r>
      <w:r w:rsidR="005B321C">
        <w:t xml:space="preserve"> hours</w:t>
      </w:r>
      <w:r w:rsidRPr="007F0EFB" w:rsidR="004C701D">
        <w:t xml:space="preserve"> (</w:t>
      </w:r>
      <w:r w:rsidRPr="007F0EFB">
        <w:t>Total Labor Hours from Table 1</w:t>
      </w:r>
      <w:r w:rsidR="005B321C">
        <w:t xml:space="preserve"> below</w:t>
      </w:r>
      <w:r w:rsidRPr="007F0EFB">
        <w:t>).</w:t>
      </w:r>
      <w:r w:rsidRPr="007F0EFB" w:rsidR="001C5991">
        <w:t xml:space="preserve"> T</w:t>
      </w:r>
      <w:r w:rsidRPr="007F0EFB">
        <w:t>hese hours are based on Agency studies and background documen</w:t>
      </w:r>
      <w:r w:rsidRPr="007F0EFB" w:rsidR="004C701D">
        <w:t>ts from the development of the</w:t>
      </w:r>
      <w:r w:rsidR="005B321C">
        <w:t>se</w:t>
      </w:r>
      <w:r w:rsidRPr="007F0EFB" w:rsidR="004C701D">
        <w:t xml:space="preserve"> </w:t>
      </w:r>
      <w:r w:rsidRPr="007F0EFB">
        <w:t>regulation</w:t>
      </w:r>
      <w:r w:rsidR="005B321C">
        <w:t>s</w:t>
      </w:r>
      <w:r w:rsidRPr="007F0EFB">
        <w:t>, Agency knowledge and experience with the NESHAP prog</w:t>
      </w:r>
      <w:r>
        <w:rPr>
          <w:color w:val="000000"/>
        </w:rPr>
        <w:t xml:space="preserve">ram, the </w:t>
      </w:r>
      <w:r>
        <w:rPr>
          <w:color w:val="000000"/>
        </w:rPr>
        <w:t>previously</w:t>
      </w:r>
      <w:r w:rsidR="005B321C">
        <w:rPr>
          <w:color w:val="000000"/>
        </w:rPr>
        <w:t>-a</w:t>
      </w:r>
      <w:r>
        <w:rPr>
          <w:color w:val="000000"/>
        </w:rPr>
        <w:t>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97D798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7697BAF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35EBCE5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2DDABA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w:t>
      </w:r>
      <w:r w:rsidRPr="00E53C43">
        <w:t xml:space="preserve">ese rates are from the United States Department of Labor, Bureau of Labor Statistics, </w:t>
      </w:r>
      <w:r w:rsidRPr="00E53C43" w:rsidR="006D381C">
        <w:t xml:space="preserve">September </w:t>
      </w:r>
      <w:r w:rsidRPr="00E53C43" w:rsidR="007822E0">
        <w:t>2021</w:t>
      </w:r>
      <w:r w:rsidRPr="00E53C43">
        <w:t xml:space="preserve">, </w:t>
      </w:r>
      <w:r w:rsidRPr="00E53C43" w:rsidR="004C701D">
        <w:t>“</w:t>
      </w:r>
      <w:r w:rsidRPr="00E53C43">
        <w:t>Ta</w:t>
      </w:r>
      <w:r>
        <w:rPr>
          <w:color w:val="000000"/>
        </w:rPr>
        <w:t>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5B321C" w:rsidP="00504745" w14:paraId="403D62A6"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5B321C" w:rsidP="00504745" w14:paraId="6E11E217"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7883C787" w14:textId="0DFE410A">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944DE2" w:rsidRPr="00C608F0" w14:paraId="32C7BBC8" w14:textId="77777777">
      <w:pPr>
        <w:pBdr>
          <w:top w:val="single" w:sz="6" w:space="0" w:color="FFFFFF"/>
          <w:left w:val="single" w:sz="6" w:space="0" w:color="FFFFFF"/>
          <w:bottom w:val="single" w:sz="6" w:space="0" w:color="FFFFFF"/>
          <w:right w:val="single" w:sz="6" w:space="0" w:color="FFFFFF"/>
        </w:pBdr>
        <w:ind w:firstLine="720"/>
      </w:pPr>
    </w:p>
    <w:p w:rsidR="00CA4CD6" w:rsidRPr="00C608F0" w14:paraId="728A7CA7" w14:textId="6C7135E5">
      <w:pPr>
        <w:pBdr>
          <w:top w:val="single" w:sz="6" w:space="0" w:color="FFFFFF"/>
          <w:left w:val="single" w:sz="6" w:space="0" w:color="FFFFFF"/>
          <w:bottom w:val="single" w:sz="6" w:space="0" w:color="FFFFFF"/>
          <w:right w:val="single" w:sz="6" w:space="0" w:color="FFFFFF"/>
        </w:pBdr>
        <w:ind w:firstLine="720"/>
      </w:pPr>
      <w:r w:rsidRPr="00C608F0">
        <w:t>The type of industry costs associated with the information collection activities in the subject standard</w:t>
      </w:r>
      <w:r w:rsidRPr="00C608F0" w:rsidR="00944DE2">
        <w:t>s</w:t>
      </w:r>
      <w:r w:rsidRPr="00C608F0">
        <w:t xml:space="preserve"> are both labor costs which are addressed elsewhere in this </w:t>
      </w:r>
      <w:r w:rsidRPr="00C608F0">
        <w:t>ICR</w:t>
      </w:r>
      <w:r w:rsidRPr="00C608F0">
        <w:t xml:space="preserve"> and the costs associated with continuous monitoring.</w:t>
      </w:r>
      <w:r w:rsidRPr="00C608F0" w:rsidR="009C7E97">
        <w:t xml:space="preserve"> </w:t>
      </w:r>
      <w:r w:rsidRPr="00C608F0">
        <w:t xml:space="preserve">The capital/startup costs are </w:t>
      </w:r>
      <w:r w:rsidRPr="00C608F0" w:rsidR="001414C4">
        <w:t>one-time</w:t>
      </w:r>
      <w:r w:rsidRPr="00C608F0">
        <w:t xml:space="preserve"> costs when a facility becomes subject to the</w:t>
      </w:r>
      <w:r w:rsidR="005B321C">
        <w:t>se</w:t>
      </w:r>
      <w:r w:rsidRPr="00C608F0">
        <w:t xml:space="preserve"> regulation</w:t>
      </w:r>
      <w:r w:rsidR="005B321C">
        <w:t>s</w:t>
      </w:r>
      <w:r w:rsidRPr="00C608F0">
        <w:t>.</w:t>
      </w:r>
      <w:r w:rsidRPr="00C608F0" w:rsidR="009C7E97">
        <w:t xml:space="preserve"> </w:t>
      </w:r>
      <w:r w:rsidRPr="00C608F0">
        <w:t>The annual operation and maintenance costs are the ongoing costs to maintain the monitor</w:t>
      </w:r>
      <w:r w:rsidRPr="00C608F0" w:rsidR="00C608F0">
        <w:t>s</w:t>
      </w:r>
      <w:r w:rsidRPr="00C608F0">
        <w:t xml:space="preserve"> and other costs</w:t>
      </w:r>
      <w:r w:rsidR="005B321C">
        <w:t>,</w:t>
      </w:r>
      <w:r w:rsidRPr="00C608F0">
        <w:t xml:space="preserve">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450" w:type="dxa"/>
        <w:tblInd w:w="-9" w:type="dxa"/>
        <w:tblLayout w:type="fixed"/>
        <w:tblCellMar>
          <w:left w:w="111" w:type="dxa"/>
          <w:right w:w="111" w:type="dxa"/>
        </w:tblCellMar>
        <w:tblLook w:val="0000"/>
      </w:tblPr>
      <w:tblGrid>
        <w:gridCol w:w="1440"/>
        <w:gridCol w:w="1440"/>
        <w:gridCol w:w="1350"/>
        <w:gridCol w:w="1440"/>
        <w:gridCol w:w="1350"/>
        <w:gridCol w:w="1260"/>
        <w:gridCol w:w="1170"/>
      </w:tblGrid>
      <w:tr w14:paraId="36F2DCEA" w14:textId="77777777" w:rsidTr="00AF5507">
        <w:tblPrEx>
          <w:tblW w:w="9450" w:type="dxa"/>
          <w:tblInd w:w="-9" w:type="dxa"/>
          <w:tblLayout w:type="fixed"/>
          <w:tblCellMar>
            <w:left w:w="111" w:type="dxa"/>
            <w:right w:w="111" w:type="dxa"/>
          </w:tblCellMar>
          <w:tblLook w:val="0000"/>
        </w:tblPrEx>
        <w:trPr>
          <w:tblHeader/>
        </w:trPr>
        <w:tc>
          <w:tcPr>
            <w:tcW w:w="945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P="00DC5E2D" w14:paraId="38DDE747" w14:textId="77777777">
            <w:pPr>
              <w:spacing w:line="120" w:lineRule="exact"/>
              <w:jc w:val="center"/>
              <w:rPr>
                <w:color w:val="000000"/>
                <w:sz w:val="20"/>
                <w:szCs w:val="20"/>
              </w:rPr>
            </w:pPr>
          </w:p>
          <w:p w:rsidR="00CA4CD6" w:rsidP="00DC5E2D"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DC5E2D" w14:paraId="407FB1D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P="00DC5E2D" w14:paraId="7DD6E0B8" w14:textId="77777777">
            <w:pPr>
              <w:spacing w:line="120" w:lineRule="exact"/>
              <w:jc w:val="center"/>
              <w:rPr>
                <w:color w:val="000000"/>
                <w:sz w:val="20"/>
                <w:szCs w:val="20"/>
              </w:rPr>
            </w:pPr>
          </w:p>
          <w:p w:rsidR="00CA4CD6" w:rsidP="00DC5E2D"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DC5E2D" w14:paraId="0C302DAA" w14:textId="6CB9426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P="00DC5E2D" w14:paraId="2F548543" w14:textId="77777777">
            <w:pPr>
              <w:spacing w:line="120" w:lineRule="exact"/>
              <w:jc w:val="center"/>
              <w:rPr>
                <w:color w:val="000000"/>
                <w:sz w:val="20"/>
                <w:szCs w:val="20"/>
              </w:rPr>
            </w:pPr>
          </w:p>
          <w:p w:rsidR="00CA4CD6" w:rsidP="00DC5E2D"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DC5E2D" w14:paraId="1F7CDD68" w14:textId="137BD1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rsidP="00DC5E2D" w14:paraId="1446A824" w14:textId="77777777">
            <w:pPr>
              <w:spacing w:line="120" w:lineRule="exact"/>
              <w:jc w:val="center"/>
              <w:rPr>
                <w:color w:val="000000"/>
                <w:sz w:val="20"/>
                <w:szCs w:val="20"/>
              </w:rPr>
            </w:pPr>
          </w:p>
          <w:p w:rsidR="00CA4CD6" w:rsidP="00DC5E2D"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DC5E2D" w14:paraId="0CC6E4C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P="00DC5E2D" w14:paraId="4543222C" w14:textId="77777777">
            <w:pPr>
              <w:spacing w:line="120" w:lineRule="exact"/>
              <w:jc w:val="center"/>
              <w:rPr>
                <w:color w:val="000000"/>
                <w:sz w:val="20"/>
                <w:szCs w:val="20"/>
              </w:rPr>
            </w:pPr>
          </w:p>
          <w:p w:rsidR="00CA4CD6" w:rsidP="00DC5E2D"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P="00DC5E2D" w14:paraId="23E08EAE" w14:textId="367863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170" w:type="dxa"/>
            <w:tcBorders>
              <w:top w:val="single" w:sz="7" w:space="0" w:color="000000"/>
              <w:left w:val="single" w:sz="7" w:space="0" w:color="000000"/>
              <w:bottom w:val="single" w:sz="6" w:space="0" w:color="FFFFFF"/>
              <w:right w:val="single" w:sz="7" w:space="0" w:color="000000"/>
            </w:tcBorders>
          </w:tcPr>
          <w:p w:rsidR="00CA4CD6" w:rsidP="00DC5E2D" w14:paraId="78CE6DFE" w14:textId="77777777">
            <w:pPr>
              <w:spacing w:line="120" w:lineRule="exact"/>
              <w:jc w:val="center"/>
              <w:rPr>
                <w:color w:val="000000"/>
                <w:sz w:val="20"/>
                <w:szCs w:val="20"/>
              </w:rPr>
            </w:pPr>
          </w:p>
          <w:p w:rsidR="00CA4CD6" w:rsidP="00DC5E2D"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P="00DC5E2D" w14:paraId="2322CF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P="00DC5E2D" w14:paraId="098DC9C0"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14:paraId="4FC8351A"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6" w:space="0" w:color="FFFFFF"/>
              <w:right w:val="single" w:sz="6" w:space="0" w:color="FFFFFF"/>
            </w:tcBorders>
          </w:tcPr>
          <w:p w:rsidR="00AF5507" w:rsidP="00AF5507" w14:paraId="448E6D8E" w14:textId="34ACED4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Temperature monitoring device</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270DAEE3" w14:textId="47EB9EA1">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$2,</w:t>
            </w:r>
            <w:r w:rsidR="00D45DA4">
              <w:rPr>
                <w:sz w:val="20"/>
                <w:szCs w:val="20"/>
              </w:rPr>
              <w:t>891</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52FB0D2F" w14:textId="4D5BA416">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0435B24C" w14:textId="4FB2BD6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1B05C881" w14:textId="77EA662A">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w:t>
            </w:r>
            <w:r w:rsidR="00D45DA4">
              <w:rPr>
                <w:sz w:val="20"/>
                <w:szCs w:val="20"/>
              </w:rPr>
              <w:t>949</w:t>
            </w:r>
          </w:p>
        </w:tc>
        <w:tc>
          <w:tcPr>
            <w:tcW w:w="1260" w:type="dxa"/>
            <w:tcBorders>
              <w:top w:val="single" w:sz="7" w:space="0" w:color="000000"/>
              <w:left w:val="single" w:sz="7" w:space="0" w:color="000000"/>
              <w:bottom w:val="single" w:sz="6" w:space="0" w:color="FFFFFF"/>
              <w:right w:val="single" w:sz="6" w:space="0" w:color="FFFFFF"/>
            </w:tcBorders>
            <w:vAlign w:val="center"/>
          </w:tcPr>
          <w:p w:rsidR="00AF5507" w:rsidP="00AF5507" w14:paraId="47E9CDDC" w14:textId="587990D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13</w:t>
            </w:r>
          </w:p>
        </w:tc>
        <w:tc>
          <w:tcPr>
            <w:tcW w:w="1170" w:type="dxa"/>
            <w:tcBorders>
              <w:top w:val="single" w:sz="7" w:space="0" w:color="000000"/>
              <w:left w:val="single" w:sz="7" w:space="0" w:color="000000"/>
              <w:bottom w:val="single" w:sz="6" w:space="0" w:color="FFFFFF"/>
              <w:right w:val="single" w:sz="7" w:space="0" w:color="000000"/>
            </w:tcBorders>
            <w:vAlign w:val="center"/>
          </w:tcPr>
          <w:p w:rsidR="00AF5507" w:rsidP="00AF5507" w14:paraId="6F8B5852" w14:textId="0ED93265">
            <w:pPr>
              <w:pBdr>
                <w:top w:val="single" w:sz="6" w:space="0" w:color="FFFFFF"/>
                <w:left w:val="single" w:sz="6" w:space="0" w:color="FFFFFF"/>
                <w:bottom w:val="single" w:sz="6" w:space="0" w:color="FFFFFF"/>
                <w:right w:val="single" w:sz="6" w:space="0" w:color="FFFFFF"/>
              </w:pBdr>
              <w:rPr>
                <w:color w:val="000000"/>
                <w:sz w:val="20"/>
                <w:szCs w:val="20"/>
              </w:rPr>
            </w:pPr>
            <w:r w:rsidRPr="0012775D">
              <w:rPr>
                <w:sz w:val="20"/>
                <w:szCs w:val="20"/>
              </w:rPr>
              <w:t>$</w:t>
            </w:r>
            <w:r w:rsidR="00D45DA4">
              <w:rPr>
                <w:sz w:val="20"/>
                <w:szCs w:val="20"/>
              </w:rPr>
              <w:t>12,333</w:t>
            </w:r>
          </w:p>
        </w:tc>
      </w:tr>
      <w:tr w14:paraId="393EB43C"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6" w:space="0" w:color="FFFFFF"/>
              <w:right w:val="single" w:sz="6" w:space="0" w:color="FFFFFF"/>
            </w:tcBorders>
          </w:tcPr>
          <w:p w:rsidR="00AF5507" w:rsidP="00AF5507" w14:paraId="4EAA1544" w14:textId="754B1A4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Mercury testing </w:t>
            </w:r>
            <w:r w:rsidRPr="0012775D">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6DFE9DFA" w14:textId="5D3CF6B4">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5BFF7C93" w14:textId="06D1459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735AFDDF" w14:textId="256852EE">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04CA587D" w14:textId="3ABA8093">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$8,</w:t>
            </w:r>
            <w:r w:rsidR="00D45DA4">
              <w:rPr>
                <w:color w:val="000000"/>
                <w:sz w:val="20"/>
                <w:szCs w:val="20"/>
              </w:rPr>
              <w:t>566</w:t>
            </w:r>
          </w:p>
        </w:tc>
        <w:tc>
          <w:tcPr>
            <w:tcW w:w="1260" w:type="dxa"/>
            <w:tcBorders>
              <w:top w:val="single" w:sz="7" w:space="0" w:color="000000"/>
              <w:left w:val="single" w:sz="7" w:space="0" w:color="000000"/>
              <w:bottom w:val="single" w:sz="6" w:space="0" w:color="FFFFFF"/>
              <w:right w:val="single" w:sz="6" w:space="0" w:color="FFFFFF"/>
            </w:tcBorders>
            <w:vAlign w:val="center"/>
          </w:tcPr>
          <w:p w:rsidR="00AF5507" w:rsidP="00AF5507" w14:paraId="61B16C47" w14:textId="3F6F80E8">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6</w:t>
            </w:r>
          </w:p>
        </w:tc>
        <w:tc>
          <w:tcPr>
            <w:tcW w:w="1170" w:type="dxa"/>
            <w:tcBorders>
              <w:top w:val="single" w:sz="7" w:space="0" w:color="000000"/>
              <w:left w:val="single" w:sz="7" w:space="0" w:color="000000"/>
              <w:bottom w:val="single" w:sz="6" w:space="0" w:color="FFFFFF"/>
              <w:right w:val="single" w:sz="7" w:space="0" w:color="000000"/>
            </w:tcBorders>
            <w:vAlign w:val="center"/>
          </w:tcPr>
          <w:p w:rsidR="00AF5507" w:rsidP="00AF5507" w14:paraId="6E93DAD3" w14:textId="08BAF11A">
            <w:pPr>
              <w:pBdr>
                <w:top w:val="single" w:sz="6" w:space="0" w:color="FFFFFF"/>
                <w:left w:val="single" w:sz="6" w:space="0" w:color="FFFFFF"/>
                <w:bottom w:val="single" w:sz="6" w:space="0" w:color="FFFFFF"/>
                <w:right w:val="single" w:sz="6" w:space="0" w:color="FFFFFF"/>
              </w:pBdr>
              <w:rPr>
                <w:color w:val="000000"/>
                <w:sz w:val="20"/>
                <w:szCs w:val="20"/>
              </w:rPr>
            </w:pPr>
            <w:r w:rsidRPr="0012775D">
              <w:rPr>
                <w:color w:val="000000"/>
                <w:sz w:val="20"/>
                <w:szCs w:val="20"/>
              </w:rPr>
              <w:t>$</w:t>
            </w:r>
            <w:r w:rsidR="00D45DA4">
              <w:rPr>
                <w:color w:val="000000"/>
                <w:sz w:val="20"/>
                <w:szCs w:val="20"/>
              </w:rPr>
              <w:t>51,937</w:t>
            </w:r>
          </w:p>
        </w:tc>
      </w:tr>
      <w:tr w14:paraId="4AA20F59"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6" w:space="0" w:color="FFFFFF"/>
              <w:right w:val="single" w:sz="6" w:space="0" w:color="FFFFFF"/>
            </w:tcBorders>
          </w:tcPr>
          <w:p w:rsidR="00AF5507" w:rsidP="00AF5507" w14:paraId="2113507C" w14:textId="2AEEF32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TF testing </w:t>
            </w:r>
            <w:r w:rsidRPr="003E754A">
              <w:rPr>
                <w:color w:val="000000"/>
                <w:sz w:val="20"/>
                <w:szCs w:val="20"/>
                <w:vertAlign w:val="superscript"/>
              </w:rPr>
              <w:t>a, b</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061FAA92" w14:textId="2BF3F105">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1B77751D" w14:textId="48722754">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07F59DF4" w14:textId="5E5BAB8A">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014C668B" w14:textId="7952829A">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$5,</w:t>
            </w:r>
            <w:r w:rsidR="00D45DA4">
              <w:rPr>
                <w:color w:val="000000"/>
                <w:sz w:val="20"/>
                <w:szCs w:val="20"/>
              </w:rPr>
              <w:t>966</w:t>
            </w:r>
          </w:p>
        </w:tc>
        <w:tc>
          <w:tcPr>
            <w:tcW w:w="1260" w:type="dxa"/>
            <w:tcBorders>
              <w:top w:val="single" w:sz="7" w:space="0" w:color="000000"/>
              <w:left w:val="single" w:sz="7" w:space="0" w:color="000000"/>
              <w:bottom w:val="single" w:sz="6" w:space="0" w:color="FFFFFF"/>
              <w:right w:val="single" w:sz="6" w:space="0" w:color="FFFFFF"/>
            </w:tcBorders>
            <w:vAlign w:val="center"/>
          </w:tcPr>
          <w:p w:rsidR="00AF5507" w:rsidP="00AF5507" w14:paraId="7704BF82" w14:textId="48C20EB5">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9</w:t>
            </w:r>
          </w:p>
        </w:tc>
        <w:tc>
          <w:tcPr>
            <w:tcW w:w="1170" w:type="dxa"/>
            <w:tcBorders>
              <w:top w:val="single" w:sz="7" w:space="0" w:color="000000"/>
              <w:left w:val="single" w:sz="7" w:space="0" w:color="000000"/>
              <w:bottom w:val="single" w:sz="6" w:space="0" w:color="FFFFFF"/>
              <w:right w:val="single" w:sz="7" w:space="0" w:color="000000"/>
            </w:tcBorders>
            <w:vAlign w:val="center"/>
          </w:tcPr>
          <w:p w:rsidR="00AF5507" w:rsidP="00AF5507" w14:paraId="38C7234D" w14:textId="483CA427">
            <w:pPr>
              <w:pBdr>
                <w:top w:val="single" w:sz="6" w:space="0" w:color="FFFFFF"/>
                <w:left w:val="single" w:sz="6" w:space="0" w:color="FFFFFF"/>
                <w:bottom w:val="single" w:sz="6" w:space="0" w:color="FFFFFF"/>
                <w:right w:val="single" w:sz="6" w:space="0" w:color="FFFFFF"/>
              </w:pBdr>
              <w:rPr>
                <w:color w:val="000000"/>
                <w:sz w:val="20"/>
                <w:szCs w:val="20"/>
              </w:rPr>
            </w:pPr>
            <w:r w:rsidRPr="0012775D">
              <w:rPr>
                <w:color w:val="000000"/>
                <w:sz w:val="20"/>
                <w:szCs w:val="20"/>
              </w:rPr>
              <w:t>$</w:t>
            </w:r>
            <w:r w:rsidR="00D45DA4">
              <w:rPr>
                <w:color w:val="000000"/>
                <w:sz w:val="20"/>
                <w:szCs w:val="20"/>
              </w:rPr>
              <w:t>53,966</w:t>
            </w:r>
          </w:p>
        </w:tc>
      </w:tr>
      <w:tr w14:paraId="1A098479"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6" w:space="0" w:color="FFFFFF"/>
              <w:right w:val="single" w:sz="6" w:space="0" w:color="FFFFFF"/>
            </w:tcBorders>
          </w:tcPr>
          <w:p w:rsidR="00AF5507" w:rsidP="00AF5507" w14:paraId="4601E0EA" w14:textId="3D38589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Performance evaluation </w:t>
            </w:r>
            <w:r w:rsidRPr="008D09D9">
              <w:rPr>
                <w:color w:val="000000"/>
                <w:sz w:val="20"/>
                <w:szCs w:val="20"/>
                <w:vertAlign w:val="superscript"/>
              </w:rPr>
              <w:t>c</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13552B0F" w14:textId="35AA79EF">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4A19CEED" w14:textId="681495B2">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AF5507" w:rsidP="00AF5507" w14:paraId="1767CA2C" w14:textId="78BFBFA0">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AF5507" w:rsidP="00AF5507" w14:paraId="06638837" w14:textId="1B01FBA6">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w:t>
            </w:r>
            <w:r w:rsidR="00D45DA4">
              <w:rPr>
                <w:color w:val="000000"/>
                <w:sz w:val="20"/>
                <w:szCs w:val="20"/>
              </w:rPr>
              <w:t>142</w:t>
            </w:r>
          </w:p>
        </w:tc>
        <w:tc>
          <w:tcPr>
            <w:tcW w:w="1260" w:type="dxa"/>
            <w:tcBorders>
              <w:top w:val="single" w:sz="7" w:space="0" w:color="000000"/>
              <w:left w:val="single" w:sz="7" w:space="0" w:color="000000"/>
              <w:bottom w:val="single" w:sz="6" w:space="0" w:color="FFFFFF"/>
              <w:right w:val="single" w:sz="6" w:space="0" w:color="FFFFFF"/>
            </w:tcBorders>
            <w:vAlign w:val="center"/>
          </w:tcPr>
          <w:p w:rsidR="00AF5507" w:rsidP="00AF5507" w14:paraId="02B7CA14" w14:textId="55C97EF4">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23</w:t>
            </w:r>
          </w:p>
        </w:tc>
        <w:tc>
          <w:tcPr>
            <w:tcW w:w="1170" w:type="dxa"/>
            <w:tcBorders>
              <w:top w:val="single" w:sz="7" w:space="0" w:color="000000"/>
              <w:left w:val="single" w:sz="7" w:space="0" w:color="000000"/>
              <w:bottom w:val="single" w:sz="6" w:space="0" w:color="FFFFFF"/>
              <w:right w:val="single" w:sz="7" w:space="0" w:color="000000"/>
            </w:tcBorders>
            <w:vAlign w:val="center"/>
          </w:tcPr>
          <w:p w:rsidR="00AF5507" w:rsidP="00AF5507" w14:paraId="4EA138B6" w14:textId="373EF4B7">
            <w:pPr>
              <w:pBdr>
                <w:top w:val="single" w:sz="6" w:space="0" w:color="FFFFFF"/>
                <w:left w:val="single" w:sz="6" w:space="0" w:color="FFFFFF"/>
                <w:bottom w:val="single" w:sz="6" w:space="0" w:color="FFFFFF"/>
                <w:right w:val="single" w:sz="6" w:space="0" w:color="FFFFFF"/>
              </w:pBdr>
              <w:rPr>
                <w:color w:val="000000"/>
                <w:sz w:val="20"/>
                <w:szCs w:val="20"/>
              </w:rPr>
            </w:pPr>
            <w:r w:rsidRPr="0012775D">
              <w:rPr>
                <w:color w:val="000000"/>
                <w:sz w:val="20"/>
                <w:szCs w:val="20"/>
              </w:rPr>
              <w:t>$4</w:t>
            </w:r>
            <w:r w:rsidR="00D45DA4">
              <w:rPr>
                <w:color w:val="000000"/>
                <w:sz w:val="20"/>
                <w:szCs w:val="20"/>
              </w:rPr>
              <w:t>9,255</w:t>
            </w:r>
          </w:p>
        </w:tc>
      </w:tr>
      <w:tr w14:paraId="2CB39D96"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7" w:space="0" w:color="000000"/>
              <w:right w:val="single" w:sz="6" w:space="0" w:color="FFFFFF"/>
            </w:tcBorders>
          </w:tcPr>
          <w:p w:rsidR="00AF5507" w:rsidP="00AF5507" w14:paraId="7D8DB0F9" w14:textId="48EE60B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BLDS </w:t>
            </w:r>
            <w:r>
              <w:rPr>
                <w:color w:val="000000"/>
                <w:sz w:val="20"/>
                <w:szCs w:val="20"/>
              </w:rPr>
              <w:t>alarm</w:t>
            </w:r>
            <w:r>
              <w:rPr>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rsidR="00AF5507" w:rsidP="00AF5507" w14:paraId="755F4F69" w14:textId="634F4C38">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w:t>
            </w:r>
            <w:r w:rsidR="00D45DA4">
              <w:rPr>
                <w:color w:val="000000"/>
                <w:sz w:val="20"/>
                <w:szCs w:val="20"/>
              </w:rPr>
              <w:t>6,983</w:t>
            </w:r>
          </w:p>
        </w:tc>
        <w:tc>
          <w:tcPr>
            <w:tcW w:w="1350" w:type="dxa"/>
            <w:tcBorders>
              <w:top w:val="single" w:sz="7" w:space="0" w:color="000000"/>
              <w:left w:val="single" w:sz="7" w:space="0" w:color="000000"/>
              <w:bottom w:val="single" w:sz="7" w:space="0" w:color="000000"/>
              <w:right w:val="single" w:sz="6" w:space="0" w:color="FFFFFF"/>
            </w:tcBorders>
            <w:vAlign w:val="center"/>
          </w:tcPr>
          <w:p w:rsidR="00AF5507" w:rsidP="00AF5507" w14:paraId="2F4F9302" w14:textId="540E35DB">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AF5507" w:rsidP="00AF5507" w14:paraId="722A80E4" w14:textId="4034F28B">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AF5507" w:rsidP="00AF5507" w14:paraId="7EB08C3D" w14:textId="278AD818">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w:t>
            </w:r>
            <w:r w:rsidR="00D45DA4">
              <w:rPr>
                <w:color w:val="000000"/>
                <w:sz w:val="20"/>
                <w:szCs w:val="20"/>
              </w:rPr>
              <w:t>10,601</w:t>
            </w:r>
          </w:p>
        </w:tc>
        <w:tc>
          <w:tcPr>
            <w:tcW w:w="1260" w:type="dxa"/>
            <w:tcBorders>
              <w:top w:val="single" w:sz="7" w:space="0" w:color="000000"/>
              <w:left w:val="single" w:sz="7" w:space="0" w:color="000000"/>
              <w:bottom w:val="single" w:sz="7" w:space="0" w:color="000000"/>
              <w:right w:val="single" w:sz="6" w:space="0" w:color="FFFFFF"/>
            </w:tcBorders>
            <w:vAlign w:val="center"/>
          </w:tcPr>
          <w:p w:rsidR="00AF5507" w:rsidP="00AF5507" w14:paraId="0088D553" w14:textId="02916200">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3</w:t>
            </w:r>
          </w:p>
        </w:tc>
        <w:tc>
          <w:tcPr>
            <w:tcW w:w="1170" w:type="dxa"/>
            <w:tcBorders>
              <w:top w:val="single" w:sz="7" w:space="0" w:color="000000"/>
              <w:left w:val="single" w:sz="7" w:space="0" w:color="000000"/>
              <w:bottom w:val="single" w:sz="7" w:space="0" w:color="000000"/>
              <w:right w:val="single" w:sz="7" w:space="0" w:color="000000"/>
            </w:tcBorders>
            <w:vAlign w:val="center"/>
          </w:tcPr>
          <w:p w:rsidR="00AF5507" w:rsidP="00AF5507" w14:paraId="0B007C77" w14:textId="2A3DF75E">
            <w:pPr>
              <w:pBdr>
                <w:top w:val="single" w:sz="6" w:space="0" w:color="FFFFFF"/>
                <w:left w:val="single" w:sz="6" w:space="0" w:color="FFFFFF"/>
                <w:bottom w:val="single" w:sz="6" w:space="0" w:color="FFFFFF"/>
                <w:right w:val="single" w:sz="6" w:space="0" w:color="FFFFFF"/>
              </w:pBdr>
              <w:rPr>
                <w:color w:val="000000"/>
              </w:rPr>
            </w:pPr>
            <w:r w:rsidRPr="0012775D">
              <w:rPr>
                <w:color w:val="000000"/>
                <w:sz w:val="20"/>
                <w:szCs w:val="20"/>
              </w:rPr>
              <w:t>$</w:t>
            </w:r>
            <w:r w:rsidR="00D45DA4">
              <w:rPr>
                <w:color w:val="000000"/>
                <w:sz w:val="20"/>
                <w:szCs w:val="20"/>
              </w:rPr>
              <w:t>31,082</w:t>
            </w:r>
          </w:p>
        </w:tc>
      </w:tr>
      <w:tr w14:paraId="6FA668B4" w14:textId="77777777" w:rsidTr="00AF5507">
        <w:tblPrEx>
          <w:tblW w:w="9450" w:type="dxa"/>
          <w:tblInd w:w="-9" w:type="dxa"/>
          <w:tblLayout w:type="fixed"/>
          <w:tblCellMar>
            <w:left w:w="111" w:type="dxa"/>
            <w:right w:w="111" w:type="dxa"/>
          </w:tblCellMar>
          <w:tblLook w:val="0000"/>
        </w:tblPrEx>
        <w:tc>
          <w:tcPr>
            <w:tcW w:w="1440" w:type="dxa"/>
            <w:tcBorders>
              <w:top w:val="single" w:sz="7" w:space="0" w:color="000000"/>
              <w:left w:val="single" w:sz="7" w:space="0" w:color="000000"/>
              <w:bottom w:val="single" w:sz="7" w:space="0" w:color="000000"/>
              <w:right w:val="single" w:sz="6" w:space="0" w:color="FFFFFF"/>
            </w:tcBorders>
          </w:tcPr>
          <w:p w:rsidR="00AF5507" w:rsidP="00AF5507" w14:paraId="523B2A8B"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AF5507" w:rsidRPr="0012775D" w:rsidP="00AF5507" w14:paraId="42DBEF83"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AF5507" w:rsidRPr="0012775D" w:rsidP="00AF5507" w14:paraId="0A804657" w14:textId="16F3D3DD">
            <w:pPr>
              <w:pBdr>
                <w:top w:val="single" w:sz="6" w:space="0" w:color="FFFFFF"/>
                <w:left w:val="single" w:sz="6" w:space="0" w:color="FFFFFF"/>
                <w:bottom w:val="single" w:sz="6" w:space="0" w:color="FFFFFF"/>
                <w:right w:val="single" w:sz="6" w:space="0" w:color="FFFFFF"/>
              </w:pBdr>
              <w:rPr>
                <w:color w:val="000000"/>
                <w:sz w:val="20"/>
                <w:szCs w:val="20"/>
              </w:rPr>
            </w:pPr>
            <w:r w:rsidRPr="0012775D">
              <w:rPr>
                <w:b/>
                <w:color w:val="000000"/>
                <w:sz w:val="20"/>
                <w:szCs w:val="20"/>
              </w:rPr>
              <w:t>Total</w:t>
            </w:r>
            <w:r>
              <w:rPr>
                <w:b/>
                <w:color w:val="000000"/>
                <w:sz w:val="20"/>
                <w:szCs w:val="20"/>
              </w:rPr>
              <w:t xml:space="preserve"> </w:t>
            </w:r>
            <w:r w:rsidR="00D45DA4">
              <w:rPr>
                <w:b/>
                <w:color w:val="000000"/>
                <w:sz w:val="20"/>
                <w:szCs w:val="20"/>
                <w:vertAlign w:val="superscript"/>
              </w:rPr>
              <w:t>f</w:t>
            </w:r>
          </w:p>
        </w:tc>
        <w:tc>
          <w:tcPr>
            <w:tcW w:w="1440" w:type="dxa"/>
            <w:tcBorders>
              <w:top w:val="single" w:sz="7" w:space="0" w:color="000000"/>
              <w:left w:val="single" w:sz="7" w:space="0" w:color="000000"/>
              <w:bottom w:val="single" w:sz="7" w:space="0" w:color="000000"/>
              <w:right w:val="single" w:sz="6" w:space="0" w:color="FFFFFF"/>
            </w:tcBorders>
            <w:vAlign w:val="center"/>
          </w:tcPr>
          <w:p w:rsidR="00AF5507" w:rsidRPr="0012775D" w:rsidP="00F70086" w14:paraId="76173199" w14:textId="02FAC263">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AF5507" w:rsidRPr="0012775D" w:rsidP="00AF5507" w14:paraId="72D6AB0C"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F5507" w:rsidRPr="0012775D" w:rsidP="00AF5507" w14:paraId="306CDDED" w14:textId="68FFEF95">
            <w:pPr>
              <w:pBdr>
                <w:top w:val="single" w:sz="6" w:space="0" w:color="FFFFFF"/>
                <w:left w:val="single" w:sz="6" w:space="0" w:color="FFFFFF"/>
                <w:bottom w:val="single" w:sz="6" w:space="0" w:color="FFFFFF"/>
                <w:right w:val="single" w:sz="6" w:space="0" w:color="FFFFFF"/>
              </w:pBdr>
              <w:rPr>
                <w:color w:val="000000"/>
                <w:sz w:val="20"/>
                <w:szCs w:val="20"/>
              </w:rPr>
            </w:pPr>
            <w:r w:rsidRPr="0012775D">
              <w:rPr>
                <w:b/>
                <w:color w:val="000000"/>
                <w:sz w:val="20"/>
                <w:szCs w:val="20"/>
              </w:rPr>
              <w:t>Total</w:t>
            </w:r>
            <w:r>
              <w:rPr>
                <w:b/>
                <w:color w:val="000000"/>
                <w:sz w:val="20"/>
                <w:szCs w:val="20"/>
              </w:rPr>
              <w:t xml:space="preserve"> </w:t>
            </w:r>
            <w:r w:rsidRPr="0012775D">
              <w:rPr>
                <w:b/>
                <w:color w:val="000000"/>
                <w:sz w:val="20"/>
                <w:szCs w:val="20"/>
                <w:vertAlign w:val="superscript"/>
              </w:rPr>
              <w:t>d</w:t>
            </w:r>
          </w:p>
        </w:tc>
        <w:tc>
          <w:tcPr>
            <w:tcW w:w="1170" w:type="dxa"/>
            <w:tcBorders>
              <w:top w:val="single" w:sz="7" w:space="0" w:color="000000"/>
              <w:left w:val="single" w:sz="7" w:space="0" w:color="000000"/>
              <w:bottom w:val="single" w:sz="7" w:space="0" w:color="000000"/>
              <w:right w:val="single" w:sz="7" w:space="0" w:color="000000"/>
            </w:tcBorders>
            <w:vAlign w:val="center"/>
          </w:tcPr>
          <w:p w:rsidR="00AF5507" w:rsidRPr="0012775D" w:rsidP="00AF5507" w14:paraId="5B8A9C98" w14:textId="69CC4433">
            <w:pPr>
              <w:pBdr>
                <w:top w:val="single" w:sz="6" w:space="0" w:color="FFFFFF"/>
                <w:left w:val="single" w:sz="6" w:space="0" w:color="FFFFFF"/>
                <w:bottom w:val="single" w:sz="6" w:space="0" w:color="FFFFFF"/>
                <w:right w:val="single" w:sz="6" w:space="0" w:color="FFFFFF"/>
              </w:pBdr>
              <w:rPr>
                <w:color w:val="000000"/>
                <w:sz w:val="20"/>
                <w:szCs w:val="20"/>
              </w:rPr>
            </w:pPr>
            <w:r w:rsidRPr="0012775D">
              <w:rPr>
                <w:b/>
                <w:color w:val="000000"/>
                <w:sz w:val="20"/>
                <w:szCs w:val="20"/>
              </w:rPr>
              <w:t>$1</w:t>
            </w:r>
            <w:r w:rsidR="00D45DA4">
              <w:rPr>
                <w:b/>
                <w:color w:val="000000"/>
                <w:sz w:val="20"/>
                <w:szCs w:val="20"/>
              </w:rPr>
              <w:t>99</w:t>
            </w:r>
            <w:r w:rsidRPr="0012775D">
              <w:rPr>
                <w:b/>
                <w:color w:val="000000"/>
                <w:sz w:val="20"/>
                <w:szCs w:val="20"/>
              </w:rPr>
              <w:t>,000</w:t>
            </w:r>
          </w:p>
        </w:tc>
      </w:tr>
    </w:tbl>
    <w:p w:rsidR="00AF5507" w:rsidRPr="00AF5507" w:rsidP="00AF5507" w14:paraId="398CA385" w14:textId="494FE956">
      <w:pPr>
        <w:pBdr>
          <w:top w:val="single" w:sz="6" w:space="0" w:color="FFFFFF"/>
          <w:left w:val="single" w:sz="6" w:space="0" w:color="FFFFFF"/>
          <w:bottom w:val="single" w:sz="6" w:space="0" w:color="FFFFFF"/>
          <w:right w:val="single" w:sz="6" w:space="0" w:color="FFFFFF"/>
        </w:pBdr>
        <w:rPr>
          <w:sz w:val="20"/>
          <w:szCs w:val="20"/>
        </w:rPr>
      </w:pPr>
      <w:r w:rsidRPr="00AF5507">
        <w:rPr>
          <w:sz w:val="20"/>
          <w:szCs w:val="20"/>
        </w:rPr>
        <w:t>a  Based on the 2015 RTR, we estimate there are 6 phosphate rock calciners that are subject to Hg and TF testing.</w:t>
      </w:r>
    </w:p>
    <w:p w:rsidR="00AF5507" w:rsidRPr="00AF5507" w:rsidP="00AF5507" w14:paraId="6369FD35" w14:textId="77777777">
      <w:pPr>
        <w:pBdr>
          <w:top w:val="single" w:sz="6" w:space="0" w:color="FFFFFF"/>
          <w:left w:val="single" w:sz="6" w:space="0" w:color="FFFFFF"/>
          <w:bottom w:val="single" w:sz="6" w:space="0" w:color="FFFFFF"/>
          <w:right w:val="single" w:sz="6" w:space="0" w:color="FFFFFF"/>
        </w:pBdr>
        <w:rPr>
          <w:sz w:val="20"/>
          <w:szCs w:val="20"/>
        </w:rPr>
      </w:pPr>
      <w:r w:rsidRPr="00AF5507">
        <w:rPr>
          <w:sz w:val="20"/>
          <w:szCs w:val="20"/>
        </w:rPr>
        <w:t>b  Based on the 2015 RTR, we estimate there are 3 oxidation reactors subject to TF testing.</w:t>
      </w:r>
    </w:p>
    <w:p w:rsidR="00AF5507" w:rsidRPr="00AF5507" w:rsidP="00AF5507" w14:paraId="7423B690" w14:textId="77777777">
      <w:pPr>
        <w:pBdr>
          <w:top w:val="single" w:sz="6" w:space="0" w:color="FFFFFF"/>
          <w:left w:val="single" w:sz="6" w:space="0" w:color="FFFFFF"/>
          <w:bottom w:val="single" w:sz="6" w:space="0" w:color="FFFFFF"/>
          <w:right w:val="single" w:sz="6" w:space="0" w:color="FFFFFF"/>
        </w:pBdr>
        <w:rPr>
          <w:sz w:val="20"/>
          <w:szCs w:val="20"/>
        </w:rPr>
      </w:pPr>
      <w:r w:rsidRPr="00AF5507">
        <w:rPr>
          <w:sz w:val="20"/>
          <w:szCs w:val="20"/>
        </w:rPr>
        <w:t xml:space="preserve">c  Facilities must follow performance evaluation criteria (calibrations) for control devices. There are 23 process units at the 13 facilities. </w:t>
      </w:r>
    </w:p>
    <w:p w:rsidR="00AF5507" w:rsidP="00AF5507" w14:paraId="191FAA20" w14:textId="23138281">
      <w:pPr>
        <w:pBdr>
          <w:top w:val="single" w:sz="6" w:space="0" w:color="FFFFFF"/>
          <w:left w:val="single" w:sz="6" w:space="0" w:color="FFFFFF"/>
          <w:bottom w:val="single" w:sz="6" w:space="0" w:color="FFFFFF"/>
          <w:right w:val="single" w:sz="6" w:space="0" w:color="FFFFFF"/>
        </w:pBdr>
        <w:rPr>
          <w:sz w:val="20"/>
          <w:szCs w:val="20"/>
        </w:rPr>
      </w:pPr>
      <w:r w:rsidRPr="00AF5507">
        <w:rPr>
          <w:sz w:val="20"/>
          <w:szCs w:val="20"/>
        </w:rPr>
        <w:t>d  Based on the 2015 RTR, we estimate there are 3 BLDS alarms. We assumed capital costs were incurred during the first year of the amendment.</w:t>
      </w:r>
    </w:p>
    <w:p w:rsidR="00D45DA4" w:rsidRPr="00AF5507" w:rsidP="00AF5507" w14:paraId="3E8251B3" w14:textId="3F0A8FB4">
      <w:pPr>
        <w:pBdr>
          <w:top w:val="single" w:sz="6" w:space="0" w:color="FFFFFF"/>
          <w:left w:val="single" w:sz="6" w:space="0" w:color="FFFFFF"/>
          <w:bottom w:val="single" w:sz="6" w:space="0" w:color="FFFFFF"/>
          <w:right w:val="single" w:sz="6" w:space="0" w:color="FFFFFF"/>
        </w:pBdr>
        <w:rPr>
          <w:sz w:val="20"/>
          <w:szCs w:val="20"/>
        </w:rPr>
      </w:pPr>
      <w:r w:rsidRPr="00D45DA4">
        <w:rPr>
          <w:sz w:val="20"/>
          <w:szCs w:val="20"/>
        </w:rPr>
        <w:t xml:space="preserve">e  Costs have been adjusted from </w:t>
      </w:r>
      <w:r w:rsidR="003B1413">
        <w:rPr>
          <w:sz w:val="20"/>
          <w:szCs w:val="20"/>
        </w:rPr>
        <w:t>$</w:t>
      </w:r>
      <w:r w:rsidRPr="00D45DA4">
        <w:rPr>
          <w:sz w:val="20"/>
          <w:szCs w:val="20"/>
        </w:rPr>
        <w:t xml:space="preserve">2015 to </w:t>
      </w:r>
      <w:r w:rsidR="003B1413">
        <w:rPr>
          <w:sz w:val="20"/>
          <w:szCs w:val="20"/>
        </w:rPr>
        <w:t>$</w:t>
      </w:r>
      <w:r w:rsidRPr="00D45DA4">
        <w:rPr>
          <w:sz w:val="20"/>
          <w:szCs w:val="20"/>
        </w:rPr>
        <w:t>2020</w:t>
      </w:r>
      <w:r w:rsidR="003B1413">
        <w:rPr>
          <w:sz w:val="20"/>
          <w:szCs w:val="20"/>
        </w:rPr>
        <w:t xml:space="preserve"> using the annual Chemical Engineer Plant Cost Index (CEPCI)</w:t>
      </w:r>
      <w:r w:rsidRPr="00D45DA4">
        <w:rPr>
          <w:sz w:val="20"/>
          <w:szCs w:val="20"/>
        </w:rPr>
        <w:t>.</w:t>
      </w:r>
    </w:p>
    <w:p w:rsidR="00CA4CD6" w:rsidP="00AF5507" w14:paraId="01B1561B" w14:textId="3804BFB4">
      <w:pPr>
        <w:pBdr>
          <w:top w:val="single" w:sz="6" w:space="0" w:color="FFFFFF"/>
          <w:left w:val="single" w:sz="6" w:space="0" w:color="FFFFFF"/>
          <w:bottom w:val="single" w:sz="6" w:space="0" w:color="FFFFFF"/>
          <w:right w:val="single" w:sz="6" w:space="0" w:color="FFFFFF"/>
        </w:pBdr>
        <w:rPr>
          <w:sz w:val="20"/>
          <w:szCs w:val="20"/>
        </w:rPr>
      </w:pPr>
      <w:r>
        <w:rPr>
          <w:sz w:val="20"/>
          <w:szCs w:val="20"/>
        </w:rPr>
        <w:t>f</w:t>
      </w:r>
      <w:r w:rsidRPr="00AF5507" w:rsidR="00AF5507">
        <w:rPr>
          <w:sz w:val="20"/>
          <w:szCs w:val="20"/>
        </w:rPr>
        <w:t xml:space="preserve">  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58475B9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w:t>
      </w:r>
      <w:r w:rsidRPr="00E53C43">
        <w:t xml:space="preserve"> $</w:t>
      </w:r>
      <w:r w:rsidRPr="00E53C43" w:rsidR="00E53C43">
        <w:t>0</w:t>
      </w:r>
      <w:r w:rsidRPr="00E53C43">
        <w:t>.</w:t>
      </w:r>
      <w:r w:rsidRPr="00E53C43" w:rsidR="009C7E97">
        <w:t xml:space="preserve"> </w:t>
      </w:r>
      <w:r w:rsidRPr="00E53C43">
        <w:t>Th</w:t>
      </w:r>
      <w:r>
        <w:rPr>
          <w:color w:val="000000"/>
        </w:rPr>
        <w:t>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0AAC3FC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Pr="00E53C43" w:rsidR="00E53C43">
        <w:rPr>
          <w:color w:val="000000"/>
        </w:rPr>
        <w:t>1</w:t>
      </w:r>
      <w:r w:rsidR="00D45DA4">
        <w:rPr>
          <w:color w:val="000000"/>
        </w:rPr>
        <w:t>99</w:t>
      </w:r>
      <w:r w:rsidRPr="00E53C43" w:rsidR="00E53C43">
        <w:rPr>
          <w:color w:val="000000"/>
        </w:rPr>
        <w:t>,000</w:t>
      </w:r>
      <w:r>
        <w:rPr>
          <w:color w:val="000000"/>
        </w:rPr>
        <w:t>.</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AF5507" w14:paraId="57D916AF" w14:textId="58CD5FE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w:t>
      </w:r>
      <w:r w:rsidRPr="00E53C43">
        <w:t>e $</w:t>
      </w:r>
      <w:r w:rsidRPr="00E53C43" w:rsidR="00E53C43">
        <w:t>1</w:t>
      </w:r>
      <w:r w:rsidR="00D45DA4">
        <w:t>99</w:t>
      </w:r>
      <w:r w:rsidRPr="00E53C43" w:rsidR="00E53C43">
        <w:t>,000</w:t>
      </w:r>
      <w:r w:rsidRPr="00E53C43">
        <w:t>.</w:t>
      </w:r>
      <w:r w:rsidRPr="00E53C43" w:rsidR="009C7E97">
        <w:t xml:space="preserve"> </w:t>
      </w:r>
      <w:r w:rsidRPr="00E53C43" w:rsidR="001C5991">
        <w:t>T</w:t>
      </w:r>
      <w:r w:rsidR="001C5991">
        <w:rPr>
          <w:color w:val="000000"/>
        </w:rPr>
        <w:t>hese are recordkeeping costs</w:t>
      </w:r>
      <w:r w:rsidR="00AF5507">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0DD765E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Pr="00E53C43">
        <w:t>he average annual Agency cost during the three years of the ICR is estimated to be $</w:t>
      </w:r>
      <w:r w:rsidRPr="00E53C43" w:rsidR="00E53C43">
        <w:t>69,800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DB90104">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7B618417">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F1E5303">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DC5E2D" w:rsidP="00DC5E2D" w14:paraId="7D624E93" w14:textId="26785AD0">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(OPM)</w:t>
      </w:r>
      <w:r w:rsidRPr="00AF5507" w:rsidR="007A458D">
        <w:rPr>
          <w:color w:val="000000" w:themeColor="text1"/>
        </w:rPr>
        <w:t>,</w:t>
      </w:r>
      <w:r w:rsidRPr="00AF5507">
        <w:rPr>
          <w:color w:val="000000" w:themeColor="text1"/>
        </w:rPr>
        <w:t xml:space="preserve"> </w:t>
      </w:r>
      <w:r w:rsidRPr="00AF5507" w:rsidR="006D381C">
        <w:rPr>
          <w:color w:val="000000" w:themeColor="text1"/>
        </w:rPr>
        <w:t xml:space="preserve">2022 </w:t>
      </w:r>
      <w:r w:rsidRPr="00AF5507">
        <w:rPr>
          <w:color w:val="000000" w:themeColor="text1"/>
        </w:rPr>
        <w:t>G</w:t>
      </w:r>
      <w:r w:rsidRPr="56D9BFF8">
        <w:rPr>
          <w:color w:val="000000" w:themeColor="text1"/>
        </w:rPr>
        <w:t>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00DC5E2D">
        <w:t>NESHAP for Phosphoric Acid Manufacturing and Phosphate Fertilizers Production (40 CFR Part 63, Subparts AA and BB) (Renewal).</w:t>
      </w:r>
    </w:p>
    <w:p w:rsidR="00DC5E2D" w:rsidP="00DC5E2D" w14:paraId="7240B214"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89B142C">
      <w:pPr>
        <w:pBdr>
          <w:top w:val="single" w:sz="6" w:space="0" w:color="FFFFFF"/>
          <w:left w:val="single" w:sz="6" w:space="0" w:color="FFFFFF"/>
          <w:bottom w:val="single" w:sz="6" w:space="0" w:color="FFFFFF"/>
          <w:right w:val="single" w:sz="6" w:space="0" w:color="FFFFFF"/>
        </w:pBdr>
        <w:ind w:firstLine="720"/>
        <w:rPr>
          <w:color w:val="000000"/>
        </w:rPr>
      </w:pPr>
      <w:r>
        <w:rPr>
          <w:color w:val="000000"/>
        </w:rPr>
        <w:t>Ba</w:t>
      </w:r>
      <w:r w:rsidRPr="00E53C43">
        <w:t xml:space="preserve">sed on our research for this ICR, on average over the next three years, approximately </w:t>
      </w:r>
      <w:r w:rsidRPr="00E53C43" w:rsidR="00DC5E2D">
        <w:t>1</w:t>
      </w:r>
      <w:r w:rsidRPr="00E53C43" w:rsidR="00F70086">
        <w:t>3</w:t>
      </w:r>
      <w:r w:rsidRPr="00E53C43">
        <w:t xml:space="preserve"> existing respondents will be subject to the standard.</w:t>
      </w:r>
      <w:r w:rsidRPr="00E53C43" w:rsidR="009C7E97">
        <w:t xml:space="preserve"> </w:t>
      </w:r>
      <w:r w:rsidRPr="00E53C43">
        <w:t xml:space="preserve">It is estimated that </w:t>
      </w:r>
      <w:r w:rsidRPr="00E53C43" w:rsidR="00F70086">
        <w:t>no</w:t>
      </w:r>
      <w:r w:rsidRPr="00E53C43">
        <w:t xml:space="preserve"> additional respondents per year will become subject.</w:t>
      </w:r>
      <w:r w:rsidRPr="00E53C43" w:rsidR="009C7E97">
        <w:t xml:space="preserve"> </w:t>
      </w:r>
      <w:r w:rsidRPr="00E53C43">
        <w:t>The overall average number of responden</w:t>
      </w:r>
      <w:r w:rsidRPr="00E53C43" w:rsidR="0035325B">
        <w:t>ts, as shown in the table below,</w:t>
      </w:r>
      <w:r w:rsidRPr="00E53C43">
        <w:t xml:space="preserve"> is </w:t>
      </w:r>
      <w:r w:rsidRPr="00E53C43" w:rsidR="00F70086">
        <w:t>13</w:t>
      </w:r>
      <w:r w:rsidRPr="00E53C43">
        <w:t xml:space="preserve"> per yea</w:t>
      </w:r>
      <w:r>
        <w:rPr>
          <w:color w:val="000000"/>
        </w:rPr>
        <w:t>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F70086">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F7008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F7008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F70086">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F70086" w:rsidP="00F70086" w14:paraId="547CA8FB" w14:textId="71F8BF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70086" w:rsidP="00F70086" w14:paraId="3108CE70" w14:textId="6ECBE0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F70086" w:rsidP="00F70086" w14:paraId="0B137A30" w14:textId="1E5DE73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vAlign w:val="center"/>
          </w:tcPr>
          <w:p w:rsidR="00F70086" w:rsidP="00F70086" w14:paraId="7D960C93" w14:textId="137C539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70086" w:rsidP="00F70086" w14:paraId="7ED54B96" w14:textId="239FB88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F70086" w:rsidP="00F70086" w14:paraId="3F7C0DAD" w14:textId="4177B3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75ED52D9" w14:textId="77777777" w:rsidTr="00F7008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70086" w:rsidP="00F70086" w14:paraId="63EBAA52" w14:textId="4A4001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70086" w:rsidP="00F70086" w14:paraId="7564DEC3" w14:textId="1496869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70086" w:rsidP="00F70086" w14:paraId="002226B8" w14:textId="6DB515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F70086" w:rsidP="00F70086" w14:paraId="1C3913C5" w14:textId="56FD61B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70086" w:rsidP="00F70086" w14:paraId="3802688A" w14:textId="519B64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70086" w:rsidP="00F70086" w14:paraId="45C01B8A" w14:textId="51732D7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0C60FE4C" w14:textId="77777777" w:rsidTr="00F7008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70086" w:rsidP="00F70086" w14:paraId="3609EB78" w14:textId="7A0E3E1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70086" w:rsidP="00F70086" w14:paraId="1A6EA395" w14:textId="0F7218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70086" w:rsidP="00F70086" w14:paraId="37336570" w14:textId="2725E6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F70086" w:rsidP="00F70086" w14:paraId="7C60F04B" w14:textId="740B2B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70086" w:rsidP="00F70086" w14:paraId="53B7186D" w14:textId="6B9983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70086" w:rsidP="00F70086" w14:paraId="18B5AAAA" w14:textId="7B5EFB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6B3C1DEA" w14:textId="77777777" w:rsidTr="00F7008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05D5711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2D7398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46B48B9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7FDE7D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45AF03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bl>
    <w:p w:rsidR="00CA4CD6" w:rsidRPr="00F70086" w14:paraId="7C547DF5" w14:textId="7F3A036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135B15D">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w:t>
      </w:r>
      <w:r w:rsidRPr="00F70086">
        <w:t xml:space="preserve"> </w:t>
      </w:r>
      <w:r w:rsidRPr="00F70086" w:rsidR="00F70086">
        <w:t>13</w:t>
      </w:r>
      <w:r w:rsidRPr="00F70086" w:rsidR="00507EC5">
        <w:t>.</w:t>
      </w:r>
      <w:r w:rsidR="00507EC5">
        <w:rPr>
          <w:color w:val="000000"/>
        </w:rPr>
        <w:t xml:space="preserve"> </w:t>
      </w:r>
    </w:p>
    <w:p w:rsidR="00CA4CD6" w:rsidP="00F70086"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rsidRPr="00F70086" w14:paraId="2DD44DAF" w14:textId="4A3681FD">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FD50FE">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FD50FE">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56FC8E2E"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7E36839E" w14:textId="77777777">
            <w:pPr>
              <w:keepNext/>
              <w:keepLines/>
              <w:spacing w:line="120" w:lineRule="exact"/>
              <w:rPr>
                <w:sz w:val="18"/>
                <w:szCs w:val="18"/>
              </w:rPr>
            </w:pPr>
          </w:p>
          <w:p w:rsidR="00FD50FE" w:rsidP="00FD50FE" w14:paraId="3E7936AF" w14:textId="0C642DAD">
            <w:pPr>
              <w:pBdr>
                <w:top w:val="single" w:sz="6" w:space="0" w:color="FFFFFF"/>
                <w:left w:val="single" w:sz="6" w:space="0" w:color="FFFFFF"/>
                <w:bottom w:val="single" w:sz="6" w:space="0" w:color="FFFFFF"/>
                <w:right w:val="single" w:sz="6" w:space="0" w:color="FFFFFF"/>
              </w:pBdr>
              <w:rPr>
                <w:color w:val="000000"/>
                <w:sz w:val="18"/>
                <w:szCs w:val="18"/>
              </w:rPr>
            </w:pPr>
            <w:r w:rsidRPr="00826961">
              <w:rPr>
                <w:sz w:val="18"/>
                <w:szCs w:val="18"/>
              </w:rPr>
              <w:t xml:space="preserve">Notification of </w:t>
            </w:r>
            <w:r>
              <w:rPr>
                <w:sz w:val="18"/>
                <w:szCs w:val="18"/>
              </w:rPr>
              <w:t>construction/reconstruction</w:t>
            </w:r>
          </w:p>
        </w:tc>
        <w:tc>
          <w:tcPr>
            <w:tcW w:w="1260" w:type="dxa"/>
          </w:tcPr>
          <w:p w:rsidR="00FD50FE" w:rsidRPr="00826961" w:rsidP="00FD50FE" w14:paraId="7A390143" w14:textId="77777777">
            <w:pPr>
              <w:keepNext/>
              <w:keepLines/>
              <w:spacing w:line="120" w:lineRule="exact"/>
              <w:rPr>
                <w:sz w:val="18"/>
                <w:szCs w:val="18"/>
              </w:rPr>
            </w:pPr>
          </w:p>
          <w:p w:rsidR="00FD50FE" w:rsidP="00FD50FE" w14:paraId="4B339C48" w14:textId="77F2691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tcPr>
          <w:p w:rsidR="00FD50FE" w:rsidRPr="00826961" w:rsidP="00FD50FE" w14:paraId="29B76E74" w14:textId="77777777">
            <w:pPr>
              <w:keepNext/>
              <w:keepLines/>
              <w:spacing w:line="120" w:lineRule="exact"/>
              <w:rPr>
                <w:sz w:val="18"/>
                <w:szCs w:val="18"/>
              </w:rPr>
            </w:pPr>
          </w:p>
          <w:p w:rsidR="00FD50FE" w:rsidP="00FD50FE" w14:paraId="15FF65A7" w14:textId="7D1527C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tcPr>
          <w:p w:rsidR="00FD50FE" w:rsidRPr="00826961" w:rsidP="00FD50FE" w14:paraId="2FA44D72" w14:textId="77777777">
            <w:pPr>
              <w:keepNext/>
              <w:keepLines/>
              <w:spacing w:line="120" w:lineRule="exact"/>
              <w:rPr>
                <w:sz w:val="18"/>
                <w:szCs w:val="18"/>
              </w:rPr>
            </w:pPr>
          </w:p>
          <w:p w:rsidR="00FD50FE" w:rsidP="00FD50FE" w14:paraId="01EB75F0" w14:textId="4D3BD8F8">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rsidR="00FD50FE" w:rsidRPr="00826961" w:rsidP="00FD50FE" w14:paraId="0BFF71AC" w14:textId="77777777">
            <w:pPr>
              <w:keepNext/>
              <w:keepLines/>
              <w:spacing w:line="120" w:lineRule="exact"/>
              <w:rPr>
                <w:sz w:val="18"/>
                <w:szCs w:val="18"/>
              </w:rPr>
            </w:pPr>
          </w:p>
          <w:p w:rsidR="00FD50FE" w:rsidP="00FD50FE" w14:paraId="4118297E" w14:textId="61B8833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0740DDF0"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7E8EA380" w14:textId="77777777">
            <w:pPr>
              <w:keepNext/>
              <w:keepLines/>
              <w:spacing w:line="120" w:lineRule="exact"/>
              <w:rPr>
                <w:sz w:val="18"/>
                <w:szCs w:val="18"/>
              </w:rPr>
            </w:pPr>
          </w:p>
          <w:p w:rsidR="00FD50FE" w:rsidP="00FD50FE" w14:paraId="31E76F86" w14:textId="4123737D">
            <w:pPr>
              <w:pBdr>
                <w:top w:val="single" w:sz="6" w:space="0" w:color="FFFFFF"/>
                <w:left w:val="single" w:sz="6" w:space="0" w:color="FFFFFF"/>
                <w:bottom w:val="single" w:sz="6" w:space="0" w:color="FFFFFF"/>
                <w:right w:val="single" w:sz="6" w:space="0" w:color="FFFFFF"/>
              </w:pBdr>
              <w:rPr>
                <w:color w:val="000000"/>
                <w:sz w:val="18"/>
                <w:szCs w:val="18"/>
              </w:rPr>
            </w:pPr>
            <w:r w:rsidRPr="00826961">
              <w:rPr>
                <w:sz w:val="18"/>
                <w:szCs w:val="18"/>
              </w:rPr>
              <w:t xml:space="preserve">Notification of </w:t>
            </w:r>
            <w:r>
              <w:rPr>
                <w:sz w:val="18"/>
                <w:szCs w:val="18"/>
              </w:rPr>
              <w:t>i</w:t>
            </w:r>
            <w:r w:rsidRPr="00826961">
              <w:rPr>
                <w:sz w:val="18"/>
                <w:szCs w:val="18"/>
              </w:rPr>
              <w:t xml:space="preserve">nitial </w:t>
            </w:r>
            <w:r>
              <w:rPr>
                <w:sz w:val="18"/>
                <w:szCs w:val="18"/>
              </w:rPr>
              <w:t>p</w:t>
            </w:r>
            <w:r w:rsidRPr="00826961">
              <w:rPr>
                <w:sz w:val="18"/>
                <w:szCs w:val="18"/>
              </w:rPr>
              <w:t xml:space="preserve">erformance </w:t>
            </w:r>
            <w:r>
              <w:rPr>
                <w:sz w:val="18"/>
                <w:szCs w:val="18"/>
              </w:rPr>
              <w:t>t</w:t>
            </w:r>
            <w:r w:rsidRPr="00826961">
              <w:rPr>
                <w:sz w:val="18"/>
                <w:szCs w:val="18"/>
              </w:rPr>
              <w:t>est</w:t>
            </w:r>
          </w:p>
        </w:tc>
        <w:tc>
          <w:tcPr>
            <w:tcW w:w="1260" w:type="dxa"/>
          </w:tcPr>
          <w:p w:rsidR="00FD50FE" w:rsidRPr="00826961" w:rsidP="00FD50FE" w14:paraId="08126458" w14:textId="77777777">
            <w:pPr>
              <w:keepNext/>
              <w:keepLines/>
              <w:spacing w:line="120" w:lineRule="exact"/>
              <w:rPr>
                <w:sz w:val="18"/>
                <w:szCs w:val="18"/>
              </w:rPr>
            </w:pPr>
          </w:p>
          <w:p w:rsidR="00FD50FE" w:rsidP="00FD50FE" w14:paraId="16AE4857" w14:textId="44A046F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tcPr>
          <w:p w:rsidR="00FD50FE" w:rsidRPr="00826961" w:rsidP="00FD50FE" w14:paraId="53CEE751" w14:textId="77777777">
            <w:pPr>
              <w:keepNext/>
              <w:keepLines/>
              <w:spacing w:line="120" w:lineRule="exact"/>
              <w:rPr>
                <w:sz w:val="18"/>
                <w:szCs w:val="18"/>
              </w:rPr>
            </w:pPr>
          </w:p>
          <w:p w:rsidR="00FD50FE" w:rsidP="00FD50FE" w14:paraId="3719F138" w14:textId="438CDEC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tcPr>
          <w:p w:rsidR="00FD50FE" w:rsidRPr="00826961" w:rsidP="00FD50FE" w14:paraId="0E4A3ACD" w14:textId="77777777">
            <w:pPr>
              <w:keepNext/>
              <w:keepLines/>
              <w:spacing w:line="120" w:lineRule="exact"/>
              <w:rPr>
                <w:sz w:val="18"/>
                <w:szCs w:val="18"/>
              </w:rPr>
            </w:pPr>
          </w:p>
          <w:p w:rsidR="00FD50FE" w:rsidP="00FD50FE" w14:paraId="7947D359" w14:textId="50BE962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rsidR="00FD50FE" w:rsidRPr="00826961" w:rsidP="00FD50FE" w14:paraId="3A931B2D" w14:textId="77777777">
            <w:pPr>
              <w:keepNext/>
              <w:keepLines/>
              <w:spacing w:line="120" w:lineRule="exact"/>
              <w:rPr>
                <w:sz w:val="18"/>
                <w:szCs w:val="18"/>
              </w:rPr>
            </w:pPr>
          </w:p>
          <w:p w:rsidR="00FD50FE" w:rsidP="00FD50FE" w14:paraId="5383EDA6" w14:textId="3886725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16C1203F"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18DDBAD8" w14:textId="77777777">
            <w:pPr>
              <w:keepNext/>
              <w:keepLines/>
              <w:spacing w:line="120" w:lineRule="exact"/>
              <w:rPr>
                <w:sz w:val="18"/>
                <w:szCs w:val="18"/>
              </w:rPr>
            </w:pPr>
          </w:p>
          <w:p w:rsidR="00FD50FE" w:rsidP="00FD50FE" w14:paraId="7DB8FBDE" w14:textId="0D55A346">
            <w:pPr>
              <w:pBdr>
                <w:top w:val="single" w:sz="6" w:space="0" w:color="FFFFFF"/>
                <w:left w:val="single" w:sz="6" w:space="0" w:color="FFFFFF"/>
                <w:bottom w:val="single" w:sz="6" w:space="0" w:color="FFFFFF"/>
                <w:right w:val="single" w:sz="6" w:space="0" w:color="FFFFFF"/>
              </w:pBdr>
              <w:rPr>
                <w:color w:val="000000"/>
                <w:sz w:val="18"/>
                <w:szCs w:val="18"/>
              </w:rPr>
            </w:pPr>
            <w:r w:rsidRPr="00826961">
              <w:rPr>
                <w:sz w:val="18"/>
                <w:szCs w:val="18"/>
              </w:rPr>
              <w:t xml:space="preserve">Notification of </w:t>
            </w:r>
            <w:r>
              <w:rPr>
                <w:sz w:val="18"/>
                <w:szCs w:val="18"/>
              </w:rPr>
              <w:t>compliance status</w:t>
            </w:r>
          </w:p>
        </w:tc>
        <w:tc>
          <w:tcPr>
            <w:tcW w:w="1260" w:type="dxa"/>
          </w:tcPr>
          <w:p w:rsidR="00FD50FE" w:rsidRPr="00826961" w:rsidP="00FD50FE" w14:paraId="29656DC0" w14:textId="77777777">
            <w:pPr>
              <w:keepNext/>
              <w:keepLines/>
              <w:spacing w:line="120" w:lineRule="exact"/>
              <w:rPr>
                <w:sz w:val="18"/>
                <w:szCs w:val="18"/>
              </w:rPr>
            </w:pPr>
          </w:p>
          <w:p w:rsidR="00FD50FE" w:rsidP="00FD50FE" w14:paraId="63308014" w14:textId="333036D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tcPr>
          <w:p w:rsidR="00FD50FE" w:rsidRPr="00826961" w:rsidP="00FD50FE" w14:paraId="5BB5AD80" w14:textId="77777777">
            <w:pPr>
              <w:keepNext/>
              <w:keepLines/>
              <w:spacing w:line="120" w:lineRule="exact"/>
              <w:rPr>
                <w:sz w:val="18"/>
                <w:szCs w:val="18"/>
              </w:rPr>
            </w:pPr>
          </w:p>
          <w:p w:rsidR="00FD50FE" w:rsidP="00FD50FE" w14:paraId="7D6BA6A3" w14:textId="63CDF2F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tcPr>
          <w:p w:rsidR="00FD50FE" w:rsidRPr="00826961" w:rsidP="00FD50FE" w14:paraId="6EEE19E2" w14:textId="77777777">
            <w:pPr>
              <w:keepNext/>
              <w:keepLines/>
              <w:spacing w:line="120" w:lineRule="exact"/>
              <w:rPr>
                <w:sz w:val="18"/>
                <w:szCs w:val="18"/>
              </w:rPr>
            </w:pPr>
          </w:p>
          <w:p w:rsidR="00FD50FE" w:rsidP="00FD50FE" w14:paraId="508145DD" w14:textId="3F63E97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rsidR="00FD50FE" w:rsidRPr="00826961" w:rsidP="00FD50FE" w14:paraId="770139F2" w14:textId="77777777">
            <w:pPr>
              <w:keepNext/>
              <w:keepLines/>
              <w:spacing w:line="120" w:lineRule="exact"/>
              <w:rPr>
                <w:sz w:val="18"/>
                <w:szCs w:val="18"/>
              </w:rPr>
            </w:pPr>
          </w:p>
          <w:p w:rsidR="00FD50FE" w:rsidP="00FD50FE" w14:paraId="70F8E048" w14:textId="0518FB7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300564D1"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2A72E1B6" w14:textId="77777777">
            <w:pPr>
              <w:keepNext/>
              <w:keepLines/>
              <w:spacing w:line="120" w:lineRule="exact"/>
              <w:rPr>
                <w:sz w:val="18"/>
                <w:szCs w:val="18"/>
              </w:rPr>
            </w:pPr>
          </w:p>
          <w:p w:rsidR="00FD50FE" w:rsidP="00FD50FE" w14:paraId="0F46E3DF" w14:textId="1449DDC9">
            <w:pPr>
              <w:pBdr>
                <w:top w:val="single" w:sz="6" w:space="0" w:color="FFFFFF"/>
                <w:left w:val="single" w:sz="6" w:space="0" w:color="FFFFFF"/>
                <w:bottom w:val="single" w:sz="6" w:space="0" w:color="FFFFFF"/>
                <w:right w:val="single" w:sz="6" w:space="0" w:color="FFFFFF"/>
              </w:pBdr>
              <w:rPr>
                <w:color w:val="000000"/>
                <w:sz w:val="18"/>
                <w:szCs w:val="18"/>
              </w:rPr>
            </w:pPr>
            <w:r w:rsidRPr="00826961">
              <w:rPr>
                <w:sz w:val="18"/>
                <w:szCs w:val="18"/>
              </w:rPr>
              <w:t xml:space="preserve">Annual </w:t>
            </w:r>
            <w:r>
              <w:rPr>
                <w:sz w:val="18"/>
                <w:szCs w:val="18"/>
              </w:rPr>
              <w:t>p</w:t>
            </w:r>
            <w:r w:rsidRPr="00826961">
              <w:rPr>
                <w:sz w:val="18"/>
                <w:szCs w:val="18"/>
              </w:rPr>
              <w:t xml:space="preserve">erformance </w:t>
            </w:r>
            <w:r>
              <w:rPr>
                <w:sz w:val="18"/>
                <w:szCs w:val="18"/>
              </w:rPr>
              <w:t>t</w:t>
            </w:r>
            <w:r w:rsidRPr="00826961">
              <w:rPr>
                <w:sz w:val="18"/>
                <w:szCs w:val="18"/>
              </w:rPr>
              <w:t>est</w:t>
            </w:r>
            <w:r>
              <w:rPr>
                <w:sz w:val="18"/>
                <w:szCs w:val="18"/>
              </w:rPr>
              <w:t xml:space="preserve"> report</w:t>
            </w:r>
          </w:p>
        </w:tc>
        <w:tc>
          <w:tcPr>
            <w:tcW w:w="1260" w:type="dxa"/>
          </w:tcPr>
          <w:p w:rsidR="00FD50FE" w:rsidRPr="00826961" w:rsidP="00FD50FE" w14:paraId="70CE1340" w14:textId="77777777">
            <w:pPr>
              <w:keepNext/>
              <w:keepLines/>
              <w:spacing w:line="120" w:lineRule="exact"/>
              <w:rPr>
                <w:sz w:val="18"/>
                <w:szCs w:val="18"/>
              </w:rPr>
            </w:pPr>
          </w:p>
          <w:p w:rsidR="00FD50FE" w:rsidP="00FD50FE" w14:paraId="06C154FF" w14:textId="51CD508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w:t>
            </w:r>
            <w:r w:rsidR="00D45DA4">
              <w:rPr>
                <w:sz w:val="18"/>
                <w:szCs w:val="18"/>
              </w:rPr>
              <w:t>.9</w:t>
            </w:r>
          </w:p>
        </w:tc>
        <w:tc>
          <w:tcPr>
            <w:tcW w:w="1260" w:type="dxa"/>
          </w:tcPr>
          <w:p w:rsidR="00FD50FE" w:rsidRPr="00826961" w:rsidP="00FD50FE" w14:paraId="2E74669E" w14:textId="77777777">
            <w:pPr>
              <w:keepNext/>
              <w:keepLines/>
              <w:spacing w:line="120" w:lineRule="exact"/>
              <w:rPr>
                <w:sz w:val="18"/>
                <w:szCs w:val="18"/>
              </w:rPr>
            </w:pPr>
          </w:p>
          <w:p w:rsidR="00FD50FE" w:rsidP="00FD50FE" w14:paraId="40F59661" w14:textId="429186C7">
            <w:pPr>
              <w:pBdr>
                <w:top w:val="single" w:sz="6" w:space="0" w:color="FFFFFF"/>
                <w:left w:val="single" w:sz="6" w:space="0" w:color="FFFFFF"/>
                <w:bottom w:val="single" w:sz="6" w:space="0" w:color="FFFFFF"/>
                <w:right w:val="single" w:sz="6" w:space="0" w:color="FFFFFF"/>
              </w:pBdr>
              <w:jc w:val="center"/>
              <w:rPr>
                <w:color w:val="000000"/>
                <w:sz w:val="18"/>
                <w:szCs w:val="18"/>
              </w:rPr>
            </w:pPr>
            <w:r w:rsidRPr="00826961">
              <w:rPr>
                <w:sz w:val="18"/>
                <w:szCs w:val="18"/>
              </w:rPr>
              <w:t>1</w:t>
            </w:r>
          </w:p>
        </w:tc>
        <w:tc>
          <w:tcPr>
            <w:tcW w:w="1890" w:type="dxa"/>
          </w:tcPr>
          <w:p w:rsidR="00FD50FE" w:rsidRPr="00826961" w:rsidP="00FD50FE" w14:paraId="63EC4FCA" w14:textId="77777777">
            <w:pPr>
              <w:keepNext/>
              <w:keepLines/>
              <w:spacing w:line="120" w:lineRule="exact"/>
              <w:rPr>
                <w:sz w:val="18"/>
                <w:szCs w:val="18"/>
              </w:rPr>
            </w:pPr>
          </w:p>
          <w:p w:rsidR="00FD50FE" w:rsidP="00FD50FE" w14:paraId="3E42D994" w14:textId="7BBDEDD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rsidR="00FD50FE" w:rsidRPr="00826961" w:rsidP="00FD50FE" w14:paraId="405B56A8" w14:textId="77777777">
            <w:pPr>
              <w:keepNext/>
              <w:keepLines/>
              <w:spacing w:line="120" w:lineRule="exact"/>
              <w:rPr>
                <w:sz w:val="18"/>
                <w:szCs w:val="18"/>
              </w:rPr>
            </w:pPr>
          </w:p>
          <w:p w:rsidR="00FD50FE" w:rsidP="00FD50FE" w14:paraId="4B9F0EBE" w14:textId="7FDED72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w:t>
            </w:r>
            <w:r w:rsidR="00D45DA4">
              <w:rPr>
                <w:sz w:val="18"/>
                <w:szCs w:val="18"/>
              </w:rPr>
              <w:t>.9</w:t>
            </w:r>
          </w:p>
        </w:tc>
      </w:tr>
      <w:tr w14:paraId="4FB1550D"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3F1C5968" w14:textId="77777777">
            <w:pPr>
              <w:keepNext/>
              <w:keepLines/>
              <w:spacing w:line="120" w:lineRule="exact"/>
              <w:rPr>
                <w:sz w:val="18"/>
                <w:szCs w:val="18"/>
              </w:rPr>
            </w:pPr>
          </w:p>
          <w:p w:rsidR="00FD50FE" w:rsidP="00FD50FE" w14:paraId="5387B54C" w14:textId="3D9EB749">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Quarterly reports of excess emissions</w:t>
            </w:r>
          </w:p>
        </w:tc>
        <w:tc>
          <w:tcPr>
            <w:tcW w:w="1260" w:type="dxa"/>
          </w:tcPr>
          <w:p w:rsidR="00FD50FE" w:rsidRPr="00826961" w:rsidP="00FD50FE" w14:paraId="0CEA3075" w14:textId="77777777">
            <w:pPr>
              <w:keepNext/>
              <w:keepLines/>
              <w:spacing w:line="120" w:lineRule="exact"/>
              <w:rPr>
                <w:sz w:val="18"/>
                <w:szCs w:val="18"/>
              </w:rPr>
            </w:pPr>
          </w:p>
          <w:p w:rsidR="00FD50FE" w:rsidP="00FD50FE" w14:paraId="5E226832" w14:textId="0F51B02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w:t>
            </w:r>
          </w:p>
        </w:tc>
        <w:tc>
          <w:tcPr>
            <w:tcW w:w="1260" w:type="dxa"/>
          </w:tcPr>
          <w:p w:rsidR="00FD50FE" w:rsidRPr="00826961" w:rsidP="00FD50FE" w14:paraId="4BE0869D" w14:textId="77777777">
            <w:pPr>
              <w:keepNext/>
              <w:keepLines/>
              <w:spacing w:line="120" w:lineRule="exact"/>
              <w:rPr>
                <w:sz w:val="18"/>
                <w:szCs w:val="18"/>
              </w:rPr>
            </w:pPr>
          </w:p>
          <w:p w:rsidR="00FD50FE" w:rsidP="00FD50FE" w14:paraId="61FE4D7C" w14:textId="7F990DD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w:t>
            </w:r>
          </w:p>
        </w:tc>
        <w:tc>
          <w:tcPr>
            <w:tcW w:w="1890" w:type="dxa"/>
          </w:tcPr>
          <w:p w:rsidR="00FD50FE" w:rsidRPr="00826961" w:rsidP="00FD50FE" w14:paraId="2DB43ADC" w14:textId="77777777">
            <w:pPr>
              <w:keepNext/>
              <w:keepLines/>
              <w:spacing w:line="120" w:lineRule="exact"/>
              <w:rPr>
                <w:sz w:val="18"/>
                <w:szCs w:val="18"/>
              </w:rPr>
            </w:pPr>
          </w:p>
          <w:p w:rsidR="00FD50FE" w:rsidP="00FD50FE" w14:paraId="4628B654" w14:textId="7642D04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rsidR="00FD50FE" w:rsidRPr="00826961" w:rsidP="00FD50FE" w14:paraId="7C3D2322" w14:textId="77777777">
            <w:pPr>
              <w:keepNext/>
              <w:keepLines/>
              <w:spacing w:line="120" w:lineRule="exact"/>
              <w:rPr>
                <w:sz w:val="18"/>
                <w:szCs w:val="18"/>
              </w:rPr>
            </w:pPr>
          </w:p>
          <w:p w:rsidR="00FD50FE" w:rsidP="00FD50FE" w14:paraId="2ACB2E06" w14:textId="5079CC8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5.2</w:t>
            </w:r>
          </w:p>
        </w:tc>
      </w:tr>
      <w:tr w14:paraId="083E1D2F" w14:textId="77777777" w:rsidTr="00FD50FE">
        <w:tblPrEx>
          <w:tblW w:w="9180" w:type="dxa"/>
          <w:tblInd w:w="201" w:type="dxa"/>
          <w:tblLayout w:type="fixed"/>
          <w:tblCellMar>
            <w:left w:w="111" w:type="dxa"/>
            <w:right w:w="111" w:type="dxa"/>
          </w:tblCellMar>
          <w:tblLook w:val="0000"/>
        </w:tblPrEx>
        <w:trPr>
          <w:trHeight w:val="366"/>
        </w:trPr>
        <w:tc>
          <w:tcPr>
            <w:tcW w:w="2700" w:type="dxa"/>
          </w:tcPr>
          <w:p w:rsidR="00FD50FE" w:rsidRPr="00826961" w:rsidP="00FD50FE" w14:paraId="6BA95181" w14:textId="77777777">
            <w:pPr>
              <w:keepNext/>
              <w:keepLines/>
              <w:spacing w:line="120" w:lineRule="exact"/>
              <w:rPr>
                <w:sz w:val="18"/>
                <w:szCs w:val="18"/>
              </w:rPr>
            </w:pPr>
          </w:p>
          <w:p w:rsidR="00FD50FE" w:rsidP="00FD50FE" w14:paraId="0A00E7E9" w14:textId="59A8AD9C">
            <w:pPr>
              <w:pBdr>
                <w:top w:val="single" w:sz="6" w:space="0" w:color="FFFFFF"/>
                <w:left w:val="single" w:sz="6" w:space="0" w:color="FFFFFF"/>
                <w:bottom w:val="single" w:sz="6" w:space="0" w:color="FFFFFF"/>
                <w:right w:val="single" w:sz="6" w:space="0" w:color="FFFFFF"/>
              </w:pBdr>
              <w:rPr>
                <w:color w:val="000000"/>
                <w:sz w:val="18"/>
                <w:szCs w:val="18"/>
              </w:rPr>
            </w:pPr>
            <w:r w:rsidRPr="00826961">
              <w:rPr>
                <w:sz w:val="18"/>
                <w:szCs w:val="18"/>
              </w:rPr>
              <w:t xml:space="preserve">Semiannual </w:t>
            </w:r>
            <w:r>
              <w:rPr>
                <w:sz w:val="18"/>
                <w:szCs w:val="18"/>
              </w:rPr>
              <w:t>r</w:t>
            </w:r>
            <w:r w:rsidRPr="00826961">
              <w:rPr>
                <w:sz w:val="18"/>
                <w:szCs w:val="18"/>
              </w:rPr>
              <w:t>eport</w:t>
            </w:r>
            <w:r>
              <w:rPr>
                <w:sz w:val="18"/>
                <w:szCs w:val="18"/>
              </w:rPr>
              <w:t xml:space="preserve"> of no excess emissions</w:t>
            </w:r>
          </w:p>
        </w:tc>
        <w:tc>
          <w:tcPr>
            <w:tcW w:w="1260" w:type="dxa"/>
          </w:tcPr>
          <w:p w:rsidR="00FD50FE" w:rsidRPr="00826961" w:rsidP="00FD50FE" w14:paraId="37191B4E" w14:textId="77777777">
            <w:pPr>
              <w:keepNext/>
              <w:keepLines/>
              <w:spacing w:line="120" w:lineRule="exact"/>
              <w:rPr>
                <w:sz w:val="18"/>
                <w:szCs w:val="18"/>
              </w:rPr>
            </w:pPr>
          </w:p>
          <w:p w:rsidR="00FD50FE" w:rsidP="00FD50FE" w14:paraId="6D5F816B" w14:textId="59394CD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w:t>
            </w:r>
          </w:p>
        </w:tc>
        <w:tc>
          <w:tcPr>
            <w:tcW w:w="1260" w:type="dxa"/>
          </w:tcPr>
          <w:p w:rsidR="00FD50FE" w:rsidRPr="00826961" w:rsidP="00FD50FE" w14:paraId="06449A5D" w14:textId="77777777">
            <w:pPr>
              <w:keepNext/>
              <w:keepLines/>
              <w:spacing w:line="120" w:lineRule="exact"/>
              <w:rPr>
                <w:sz w:val="18"/>
                <w:szCs w:val="18"/>
              </w:rPr>
            </w:pPr>
          </w:p>
          <w:p w:rsidR="00FD50FE" w:rsidP="00FD50FE" w14:paraId="64FA5AEC" w14:textId="10E28A40">
            <w:pPr>
              <w:pBdr>
                <w:top w:val="single" w:sz="6" w:space="0" w:color="FFFFFF"/>
                <w:left w:val="single" w:sz="6" w:space="0" w:color="FFFFFF"/>
                <w:bottom w:val="single" w:sz="6" w:space="0" w:color="FFFFFF"/>
                <w:right w:val="single" w:sz="6" w:space="0" w:color="FFFFFF"/>
              </w:pBdr>
              <w:jc w:val="center"/>
              <w:rPr>
                <w:color w:val="000000"/>
                <w:sz w:val="18"/>
                <w:szCs w:val="18"/>
              </w:rPr>
            </w:pPr>
            <w:r w:rsidRPr="00826961">
              <w:rPr>
                <w:sz w:val="18"/>
                <w:szCs w:val="18"/>
              </w:rPr>
              <w:t>2</w:t>
            </w:r>
          </w:p>
        </w:tc>
        <w:tc>
          <w:tcPr>
            <w:tcW w:w="1890" w:type="dxa"/>
          </w:tcPr>
          <w:p w:rsidR="00FD50FE" w:rsidRPr="00826961" w:rsidP="00FD50FE" w14:paraId="5DDE7005" w14:textId="77777777">
            <w:pPr>
              <w:keepNext/>
              <w:keepLines/>
              <w:spacing w:line="120" w:lineRule="exact"/>
              <w:rPr>
                <w:sz w:val="18"/>
                <w:szCs w:val="18"/>
              </w:rPr>
            </w:pPr>
          </w:p>
          <w:p w:rsidR="00FD50FE" w:rsidP="00FD50FE" w14:paraId="67D9124E" w14:textId="397C678D">
            <w:pPr>
              <w:pBdr>
                <w:top w:val="single" w:sz="6" w:space="0" w:color="FFFFFF"/>
                <w:left w:val="single" w:sz="6" w:space="0" w:color="FFFFFF"/>
                <w:bottom w:val="single" w:sz="6" w:space="0" w:color="FFFFFF"/>
                <w:right w:val="single" w:sz="6" w:space="0" w:color="FFFFFF"/>
              </w:pBdr>
              <w:jc w:val="center"/>
              <w:rPr>
                <w:color w:val="000000"/>
                <w:sz w:val="18"/>
                <w:szCs w:val="18"/>
              </w:rPr>
            </w:pPr>
            <w:r w:rsidRPr="00826961">
              <w:rPr>
                <w:sz w:val="18"/>
                <w:szCs w:val="18"/>
              </w:rPr>
              <w:t>N/A</w:t>
            </w:r>
          </w:p>
        </w:tc>
        <w:tc>
          <w:tcPr>
            <w:tcW w:w="2070" w:type="dxa"/>
          </w:tcPr>
          <w:p w:rsidR="00FD50FE" w:rsidRPr="00826961" w:rsidP="00FD50FE" w14:paraId="749D7019" w14:textId="77777777">
            <w:pPr>
              <w:keepNext/>
              <w:keepLines/>
              <w:spacing w:line="120" w:lineRule="exact"/>
              <w:rPr>
                <w:sz w:val="18"/>
                <w:szCs w:val="18"/>
              </w:rPr>
            </w:pPr>
          </w:p>
          <w:p w:rsidR="00FD50FE" w:rsidP="00FD50FE" w14:paraId="526F05CB" w14:textId="56E2742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23.4</w:t>
            </w:r>
          </w:p>
        </w:tc>
      </w:tr>
      <w:tr w14:paraId="4F2DCCF3" w14:textId="77777777" w:rsidTr="00FD50FE">
        <w:tblPrEx>
          <w:tblW w:w="9180" w:type="dxa"/>
          <w:tblInd w:w="201" w:type="dxa"/>
          <w:tblLayout w:type="fixed"/>
          <w:tblCellMar>
            <w:left w:w="111" w:type="dxa"/>
            <w:right w:w="111" w:type="dxa"/>
          </w:tblCellMar>
          <w:tblLook w:val="0000"/>
        </w:tblPrEx>
        <w:trPr>
          <w:trHeight w:val="366"/>
        </w:trPr>
        <w:tc>
          <w:tcPr>
            <w:tcW w:w="2700" w:type="dxa"/>
            <w:vAlign w:val="center"/>
          </w:tcPr>
          <w:p w:rsidR="00FD50FE" w:rsidP="00FD50FE" w14:paraId="555F6D06"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FD50FE" w:rsidP="00FD50FE" w14:paraId="4B2521A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FD50FE" w:rsidP="00FD50FE" w14:paraId="7F4D2A7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FD50FE" w:rsidP="00FD50FE" w14:paraId="643A86F8" w14:textId="488EECC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(rounded)</w:t>
            </w:r>
          </w:p>
        </w:tc>
        <w:tc>
          <w:tcPr>
            <w:tcW w:w="2070" w:type="dxa"/>
            <w:vAlign w:val="center"/>
          </w:tcPr>
          <w:p w:rsidR="00FD50FE" w:rsidP="00FD50FE" w14:paraId="4A4188E6" w14:textId="6B7C61E5">
            <w:pPr>
              <w:pBdr>
                <w:top w:val="single" w:sz="6" w:space="0" w:color="FFFFFF"/>
                <w:left w:val="single" w:sz="6" w:space="0" w:color="FFFFFF"/>
                <w:bottom w:val="single" w:sz="6" w:space="0" w:color="FFFFFF"/>
                <w:right w:val="single" w:sz="6" w:space="0" w:color="FFFFFF"/>
              </w:pBdr>
              <w:jc w:val="center"/>
              <w:rPr>
                <w:color w:val="000000"/>
                <w:sz w:val="18"/>
                <w:szCs w:val="18"/>
              </w:rPr>
            </w:pPr>
            <w:r w:rsidRPr="000F657F">
              <w:rPr>
                <w:sz w:val="18"/>
                <w:szCs w:val="18"/>
              </w:rPr>
              <w:t>4</w:t>
            </w:r>
            <w:r w:rsidR="00D45DA4">
              <w:rPr>
                <w:sz w:val="18"/>
                <w:szCs w:val="18"/>
              </w:rPr>
              <w:t>3</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FD50FE" w14:paraId="7E394338" w14:textId="7A8BBE0D">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w:t>
      </w:r>
      <w:r w:rsidRPr="00FD50FE">
        <w:t xml:space="preserve">es is </w:t>
      </w:r>
      <w:r w:rsidRPr="00FD50FE" w:rsidR="00FD50FE">
        <w:t>4</w:t>
      </w:r>
      <w:r w:rsidR="00DC7676">
        <w:t>3</w:t>
      </w:r>
      <w:r w:rsidRPr="00FD50FE" w:rsidR="00FD50FE">
        <w:t xml:space="preserve"> (rounded).</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FD50FE" w:rsidRPr="000F657F" w:rsidP="00FD50FE" w14:paraId="52252456" w14:textId="39CEAB8B">
      <w:pPr>
        <w:ind w:firstLine="720"/>
      </w:pPr>
      <w:r w:rsidRPr="755EC747">
        <w:rPr>
          <w:color w:val="000000" w:themeColor="text1"/>
        </w:rPr>
        <w:t>The total annual labor costs are</w:t>
      </w:r>
      <w:r w:rsidRPr="00D45DA4">
        <w:t xml:space="preserve"> </w:t>
      </w:r>
      <w:r w:rsidRPr="00D45DA4" w:rsidR="1B76139F">
        <w:t>$</w:t>
      </w:r>
      <w:r w:rsidRPr="00D45DA4" w:rsidR="00D45DA4">
        <w:t>264,000.</w:t>
      </w:r>
      <w:r w:rsidRPr="00D45DA4" w:rsidR="009C7E97">
        <w:t xml:space="preserve"> </w:t>
      </w:r>
      <w:r w:rsidRPr="00D45DA4">
        <w:t>De</w:t>
      </w:r>
      <w:r w:rsidRPr="755EC747">
        <w:rPr>
          <w:color w:val="000000" w:themeColor="text1"/>
        </w:rPr>
        <w:t xml:space="preserv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t>NESHAP for Phosphoric Acid Manufacturing and Phosphate Fertilizers Production (40 CFR Part 63, Subparts AA and BB) (Renewal).</w:t>
      </w:r>
    </w:p>
    <w:p w:rsidR="00CA4CD6" w:rsidRPr="00FD50FE"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E2601C" w:rsidP="00504745" w14:paraId="5AA2B90F"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0A4822" w14:textId="5FD3C7B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FD50FE" w:rsidRPr="000F657F" w:rsidP="00FD50FE" w14:paraId="1E9F9D42" w14:textId="76AB01B6">
      <w:pPr>
        <w:ind w:firstLine="720"/>
      </w:pPr>
      <w:r>
        <w:rPr>
          <w:color w:val="000000"/>
        </w:rPr>
        <w:t xml:space="preserve">The total annual labor </w:t>
      </w:r>
      <w:r w:rsidR="002C416A">
        <w:rPr>
          <w:color w:val="000000"/>
        </w:rPr>
        <w:t>hours are</w:t>
      </w:r>
      <w:r>
        <w:rPr>
          <w:color w:val="000000"/>
        </w:rPr>
        <w:t xml:space="preserve"> </w:t>
      </w:r>
      <w:r w:rsidR="004C0F00">
        <w:rPr>
          <w:color w:val="000000"/>
        </w:rPr>
        <w:t>2,200</w:t>
      </w:r>
      <w:r w:rsidR="005B321C">
        <w:rPr>
          <w:color w:val="000000"/>
        </w:rPr>
        <w:t xml:space="preserve"> hours</w:t>
      </w:r>
      <w:r>
        <w:rPr>
          <w:color w:val="000000"/>
        </w:rPr>
        <w:t>.</w:t>
      </w:r>
      <w:r w:rsidR="009C7E97">
        <w:rPr>
          <w:color w:val="000000"/>
        </w:rPr>
        <w:t xml:space="preserve"> </w:t>
      </w:r>
      <w:r>
        <w:rPr>
          <w:color w:val="000000"/>
        </w:rPr>
        <w:t>Details regarding these estimates may be found</w:t>
      </w:r>
      <w:r w:rsidR="005B321C">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t>NESHAP for Phosphoric Acid Manufacturing and Phosphate Fertilizers Production (40 CFR Part 63, Subparts AA and BB)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4C0F00" w:rsidP="0021722B" w14:paraId="32DAAA48" w14:textId="58E26409">
      <w:pPr>
        <w:pBdr>
          <w:top w:val="single" w:sz="6" w:space="0" w:color="FFFFFF"/>
          <w:left w:val="single" w:sz="6" w:space="0" w:color="FFFFFF"/>
          <w:bottom w:val="single" w:sz="6" w:space="0" w:color="FFFFFF"/>
          <w:right w:val="single" w:sz="6" w:space="0" w:color="FFFFFF"/>
        </w:pBdr>
        <w:ind w:firstLine="720"/>
      </w:pPr>
      <w:r>
        <w:rPr>
          <w:color w:val="000000"/>
        </w:rPr>
        <w:t>Furthermore, the annual public reporting and recordkeeping burden for this collection of information is estimated to avera</w:t>
      </w:r>
      <w:r w:rsidRPr="004C0F00">
        <w:t xml:space="preserve">ge </w:t>
      </w:r>
      <w:r w:rsidRPr="004C0F00" w:rsidR="004C0F00">
        <w:t>52</w:t>
      </w:r>
      <w:r w:rsidRPr="004C0F00">
        <w:t xml:space="preserve"> hours per response</w:t>
      </w:r>
      <w:r w:rsidRPr="004C0F00" w:rsidR="0021722B">
        <w:t>.</w:t>
      </w:r>
    </w:p>
    <w:p w:rsidR="0021722B" w:rsidRPr="004C0F00"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4C0F00" w14:paraId="291B4E94" w14:textId="5DA24A02">
      <w:pPr>
        <w:pBdr>
          <w:top w:val="single" w:sz="6" w:space="0" w:color="FFFFFF"/>
          <w:left w:val="single" w:sz="6" w:space="0" w:color="FFFFFF"/>
          <w:bottom w:val="single" w:sz="6" w:space="0" w:color="FFFFFF"/>
          <w:right w:val="single" w:sz="6" w:space="0" w:color="FFFFFF"/>
        </w:pBdr>
        <w:ind w:firstLine="720"/>
      </w:pPr>
      <w:r w:rsidRPr="004C0F00">
        <w:t xml:space="preserve">The total annual capital/startup and O&amp;M costs to the regulated entity are </w:t>
      </w:r>
      <w:r w:rsidRPr="004C0F00" w:rsidR="004C0F00">
        <w:t>$199,000</w:t>
      </w:r>
      <w:r w:rsidRPr="004C0F00" w:rsidR="00507EC5">
        <w:t>.</w:t>
      </w:r>
      <w:r w:rsidRPr="004C0F00" w:rsidR="009C7E97">
        <w:t xml:space="preserve"> </w:t>
      </w:r>
      <w:r w:rsidRPr="004C0F00">
        <w:t>The cost calculations are detailed in Section 6(b)(iii), Capital/Startup vs. Operation and Maintenance (O&amp;M) Costs.</w:t>
      </w:r>
    </w:p>
    <w:p w:rsidR="00CA4CD6" w:rsidRPr="004C0F00"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4C0F00"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4C0F00">
        <w:rPr>
          <w:b/>
          <w:bCs/>
        </w:rPr>
        <w:t>(ii) The Agency Tally</w:t>
      </w:r>
    </w:p>
    <w:p w:rsidR="00CA4CD6" w:rsidRPr="004C0F00" w14:paraId="046A0083" w14:textId="77777777">
      <w:pPr>
        <w:pBdr>
          <w:top w:val="single" w:sz="6" w:space="0" w:color="FFFFFF"/>
          <w:left w:val="single" w:sz="6" w:space="0" w:color="FFFFFF"/>
          <w:bottom w:val="single" w:sz="6" w:space="0" w:color="FFFFFF"/>
          <w:right w:val="single" w:sz="6" w:space="0" w:color="FFFFFF"/>
        </w:pBdr>
      </w:pPr>
    </w:p>
    <w:p w:rsidR="00FD50FE" w:rsidRPr="000F657F" w:rsidP="00FD50FE" w14:paraId="570C22AF" w14:textId="25E6D71D">
      <w:pPr>
        <w:ind w:firstLine="720"/>
      </w:pPr>
      <w:r w:rsidRPr="004C0F00">
        <w:t xml:space="preserve">The average annual Agency burden and cost over next three years is estimated to be </w:t>
      </w:r>
      <w:r w:rsidRPr="004C0F00" w:rsidR="004C0F00">
        <w:t>1,370</w:t>
      </w:r>
      <w:r w:rsidRPr="004C0F00">
        <w:t xml:space="preserve"> labor hours at a cost of </w:t>
      </w:r>
      <w:r w:rsidRPr="004C0F00" w:rsidR="004C0F00">
        <w:t>$69,800</w:t>
      </w:r>
      <w:r w:rsidR="005B321C">
        <w:t>; s</w:t>
      </w:r>
      <w:r w:rsidR="00144F35">
        <w:rPr>
          <w:color w:val="000000"/>
        </w:rPr>
        <w:t>ee</w:t>
      </w:r>
      <w:r w:rsidR="005B321C">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t>NESHAP for Phosphoric Acid Manufacturing and Phosphate Fertilizers Production (40 CFR Part 63, Subparts AA and BB) (Renewal).</w:t>
      </w:r>
    </w:p>
    <w:p w:rsidR="0049327D" w:rsidRPr="00FD50FE"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3C677A" w:rsidP="00144F35" w14:paraId="72281FAC" w14:textId="256C2412">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5B321C">
        <w:t>,</w:t>
      </w:r>
      <w:r w:rsidRPr="003C677A">
        <w:t xml:space="preserve"> and maintain records.</w:t>
      </w:r>
    </w:p>
    <w:p w:rsidR="00CA4CD6" w:rsidRPr="00FD50FE" w14:paraId="7BFC7AF7" w14:textId="77777777">
      <w:pPr>
        <w:pBdr>
          <w:top w:val="single" w:sz="6" w:space="0" w:color="FFFFFF"/>
          <w:left w:val="single" w:sz="6" w:space="0" w:color="FFFFFF"/>
          <w:bottom w:val="single" w:sz="6" w:space="0" w:color="FFFFFF"/>
          <w:right w:val="single" w:sz="6" w:space="0" w:color="FFFFFF"/>
        </w:pBdr>
      </w:pPr>
    </w:p>
    <w:p w:rsidR="00E2601C" w14:paraId="04C9CEB5" w14:textId="77777777">
      <w:pPr>
        <w:pBdr>
          <w:top w:val="single" w:sz="6" w:space="0" w:color="FFFFFF"/>
          <w:left w:val="single" w:sz="6" w:space="0" w:color="FFFFFF"/>
          <w:bottom w:val="single" w:sz="6" w:space="0" w:color="FFFFFF"/>
          <w:right w:val="single" w:sz="6" w:space="0" w:color="FFFFFF"/>
        </w:pBdr>
        <w:ind w:firstLine="720"/>
        <w:rPr>
          <w:b/>
          <w:bCs/>
        </w:rPr>
      </w:pPr>
    </w:p>
    <w:p w:rsidR="00E2601C" w14:paraId="54CC7E11" w14:textId="77777777">
      <w:pPr>
        <w:pBdr>
          <w:top w:val="single" w:sz="6" w:space="0" w:color="FFFFFF"/>
          <w:left w:val="single" w:sz="6" w:space="0" w:color="FFFFFF"/>
          <w:bottom w:val="single" w:sz="6" w:space="0" w:color="FFFFFF"/>
          <w:right w:val="single" w:sz="6" w:space="0" w:color="FFFFFF"/>
        </w:pBdr>
        <w:ind w:firstLine="720"/>
        <w:rPr>
          <w:b/>
          <w:bCs/>
        </w:rPr>
      </w:pPr>
    </w:p>
    <w:p w:rsidR="00CA4CD6" w:rsidRPr="00FD50FE" w14:paraId="20064CF2" w14:textId="4D0BB285">
      <w:pPr>
        <w:pBdr>
          <w:top w:val="single" w:sz="6" w:space="0" w:color="FFFFFF"/>
          <w:left w:val="single" w:sz="6" w:space="0" w:color="FFFFFF"/>
          <w:bottom w:val="single" w:sz="6" w:space="0" w:color="FFFFFF"/>
          <w:right w:val="single" w:sz="6" w:space="0" w:color="FFFFFF"/>
        </w:pBdr>
        <w:ind w:firstLine="720"/>
      </w:pPr>
      <w:r w:rsidRPr="00FD50FE">
        <w:rPr>
          <w:b/>
          <w:bCs/>
        </w:rPr>
        <w:t>6(f)</w:t>
      </w:r>
      <w:r w:rsidRPr="00FD50FE" w:rsidR="009C7E97">
        <w:rPr>
          <w:b/>
          <w:bCs/>
        </w:rPr>
        <w:t xml:space="preserve"> </w:t>
      </w:r>
      <w:r w:rsidRPr="00FD50FE">
        <w:rPr>
          <w:b/>
          <w:bCs/>
        </w:rPr>
        <w:t>Reasons for Change in Burden</w:t>
      </w:r>
    </w:p>
    <w:p w:rsidR="00CA4CD6" w:rsidRPr="00FD50FE" w14:paraId="2CC29317" w14:textId="77777777">
      <w:pPr>
        <w:pBdr>
          <w:top w:val="single" w:sz="6" w:space="0" w:color="FFFFFF"/>
          <w:left w:val="single" w:sz="6" w:space="0" w:color="FFFFFF"/>
          <w:bottom w:val="single" w:sz="6" w:space="0" w:color="FFFFFF"/>
          <w:right w:val="single" w:sz="6" w:space="0" w:color="FFFFFF"/>
        </w:pBdr>
      </w:pPr>
    </w:p>
    <w:p w:rsidR="00516952" w:rsidRPr="00FD50FE" w:rsidP="00516952" w14:paraId="575AFBBE" w14:textId="663D72F1">
      <w:pPr>
        <w:ind w:firstLine="720"/>
      </w:pPr>
      <w:bookmarkStart w:id="4" w:name="_Hlk112688733"/>
      <w:r w:rsidRPr="00FD50FE">
        <w:t>There is no change in burden from the most</w:t>
      </w:r>
      <w:r w:rsidR="005B321C">
        <w:t>-</w:t>
      </w:r>
      <w:r w:rsidRPr="00FD50FE">
        <w:t>recently approved ICR as currently identified in the OMB Inventory of Approved Burdens. This is due to two considerations</w:t>
      </w:r>
      <w:r w:rsidR="005B321C">
        <w:t>: 1)</w:t>
      </w:r>
      <w:r w:rsidRPr="00FD50FE">
        <w:t xml:space="preserve"> the</w:t>
      </w:r>
      <w:r w:rsidR="005B321C">
        <w:t>se</w:t>
      </w:r>
      <w:r w:rsidRPr="00FD50FE">
        <w:t xml:space="preserve"> regulations have not changed</w:t>
      </w:r>
      <w:r w:rsidR="006B30D0">
        <w:t xml:space="preserve"> significantly</w:t>
      </w:r>
      <w:r w:rsidRPr="00FD50FE">
        <w:t xml:space="preserve"> over the past three years and are not anticipated to change over the next three years</w:t>
      </w:r>
      <w:r w:rsidR="005B321C">
        <w:t xml:space="preserve">; and 2) </w:t>
      </w:r>
      <w:r w:rsidRPr="00FD50FE">
        <w:t xml:space="preserve">the growth rate for this industry is very low or non-existent, so there is no significant change in the overall burden. </w:t>
      </w:r>
      <w:r w:rsidR="004C0F00">
        <w:t xml:space="preserve">We have updated the </w:t>
      </w:r>
      <w:r w:rsidRPr="00FD50FE" w:rsidR="004C0F00">
        <w:t>capital/startup or operation and maintenance (O&amp;M) costs</w:t>
      </w:r>
      <w:r w:rsidR="004C0F00">
        <w:t xml:space="preserve"> from 2015 </w:t>
      </w:r>
      <w:r w:rsidR="005B321C">
        <w:t>dollars</w:t>
      </w:r>
      <w:r w:rsidR="004C0F00">
        <w:t xml:space="preserve"> to 2020 </w:t>
      </w:r>
      <w:r w:rsidR="005B321C">
        <w:t>dollars</w:t>
      </w:r>
      <w:r w:rsidR="003B1413">
        <w:t xml:space="preserve"> using the annual Chemical Engineering Plant Cost Index (CEPCI)</w:t>
      </w:r>
      <w:r w:rsidRPr="00FD50FE">
        <w:t xml:space="preserve">. There is a slight increase in </w:t>
      </w:r>
      <w:r w:rsidR="004C0F00">
        <w:t xml:space="preserve">labor </w:t>
      </w:r>
      <w:r w:rsidRPr="00FD50FE">
        <w:t>costs, which is wholly due to the use of updated labor rates. This ICR uses labor rates from the most</w:t>
      </w:r>
      <w:r w:rsidR="005B321C">
        <w:t>-</w:t>
      </w:r>
      <w:r w:rsidRPr="00FD50FE">
        <w:t>recent Bureau of Labor Statistics report (</w:t>
      </w:r>
      <w:r w:rsidRPr="00FD50FE" w:rsidR="00FD50FE">
        <w:t>September</w:t>
      </w:r>
      <w:r w:rsidRPr="00FD50FE">
        <w:t xml:space="preserve"> 202</w:t>
      </w:r>
      <w:r w:rsidRPr="00FD50FE" w:rsidR="00FD50FE">
        <w:t>1</w:t>
      </w:r>
      <w:r w:rsidRPr="00FD50FE">
        <w:t>) to calculate respondent burden costs.</w:t>
      </w:r>
    </w:p>
    <w:p w:rsidR="00CA4CD6" w:rsidRPr="00FD50FE" w14:paraId="23C42165" w14:textId="77777777">
      <w:pPr>
        <w:pBdr>
          <w:top w:val="single" w:sz="6" w:space="0" w:color="FFFFFF"/>
          <w:left w:val="single" w:sz="6" w:space="0" w:color="FFFFFF"/>
          <w:bottom w:val="single" w:sz="6" w:space="0" w:color="FFFFFF"/>
          <w:right w:val="single" w:sz="6" w:space="0" w:color="FFFFFF"/>
        </w:pBdr>
      </w:pPr>
    </w:p>
    <w:bookmarkEnd w:id="4"/>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46EF1D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w:t>
      </w:r>
      <w:r w:rsidRPr="004C0F00">
        <w:t xml:space="preserve">age </w:t>
      </w:r>
      <w:r w:rsidRPr="004C0F00" w:rsidR="004C0F00">
        <w:t>52</w:t>
      </w:r>
      <w:r w:rsidRPr="004C0F00">
        <w:t xml:space="preserve"> hou</w:t>
      </w:r>
      <w:r>
        <w:rPr>
          <w:color w:val="000000"/>
        </w:rPr>
        <w:t>rs per response.</w:t>
      </w:r>
      <w:r w:rsidR="009C7E97">
        <w:rPr>
          <w:color w:val="000000"/>
        </w:rPr>
        <w:t xml:space="preserve"> </w:t>
      </w:r>
      <w:r w:rsidR="005B321C">
        <w:rPr>
          <w:color w:val="000000"/>
        </w:rPr>
        <w:t>‘</w:t>
      </w:r>
      <w:r>
        <w:rPr>
          <w:color w:val="000000"/>
        </w:rPr>
        <w:t>Burden</w:t>
      </w:r>
      <w:r w:rsidR="005B321C">
        <w:rPr>
          <w:color w:val="000000"/>
        </w:rPr>
        <w:t>’</w:t>
      </w:r>
      <w:r>
        <w:rPr>
          <w:color w:val="000000"/>
        </w:rPr>
        <w:t xml:space="preserve"> means the total time, effort, or financial resources expended by persons to generate, maintain, retain, or disclose or provide information </w:t>
      </w:r>
      <w:r w:rsidR="0044435D">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3E728C0">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44435D">
        <w:rPr>
          <w:color w:val="000000"/>
        </w:rPr>
        <w:t>either</w:t>
      </w:r>
      <w:r>
        <w:rPr>
          <w:color w:val="000000"/>
        </w:rPr>
        <w:t xml:space="preserve"> conduct </w:t>
      </w:r>
      <w:r w:rsidR="0044435D">
        <w:rPr>
          <w:color w:val="000000"/>
        </w:rPr>
        <w:t>n</w:t>
      </w:r>
      <w:r>
        <w:rPr>
          <w:color w:val="000000"/>
        </w:rPr>
        <w:t xml:space="preserve">or sponsor, and a person is not required to respond </w:t>
      </w:r>
      <w:r>
        <w:rPr>
          <w:color w:val="000000"/>
        </w:rPr>
        <w:t xml:space="preserve">to, </w:t>
      </w:r>
      <w:r w:rsidR="0044435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FD50FE" w14:paraId="5FEA1034" w14:textId="45561AE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FD50FE">
        <w:t>EPA-HQ-OAR-2022-008</w:t>
      </w:r>
      <w:r w:rsidRPr="00FD50FE" w:rsidR="00FD50FE">
        <w:t>6</w:t>
      </w:r>
      <w:r w:rsidRPr="00FD50FE">
        <w:t>.</w:t>
      </w:r>
      <w:r w:rsidRPr="00FD50FE" w:rsidR="009C7E97">
        <w:t xml:space="preserve"> </w:t>
      </w:r>
      <w:r w:rsidRPr="00FD50FE">
        <w:t>An e</w:t>
      </w:r>
      <w:r w:rsidRPr="00354C15">
        <w:t xml:space="preserve">lectronic version of the public docket is available at </w:t>
      </w:r>
      <w:hyperlink r:id="rId12" w:history="1">
        <w:r w:rsidRPr="004C670E" w:rsidR="00377D7F">
          <w:rPr>
            <w:rStyle w:val="Hyperlink"/>
            <w:i/>
            <w:iCs/>
            <w:color w:val="auto"/>
          </w:rPr>
          <w:t>http://www.regulations.gov/</w:t>
        </w:r>
      </w:hyperlink>
      <w:r w:rsidR="0044435D">
        <w:rPr>
          <w:rStyle w:val="Hyperlink"/>
          <w:i/>
          <w:iCs/>
          <w:color w:val="auto"/>
        </w:rPr>
        <w:t>,</w:t>
      </w:r>
      <w:r w:rsidRPr="004C670E"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44435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 xml:space="preserve">Due to COVID-19 precautions, entry to the Reading Room is available by appointment </w:t>
      </w:r>
      <w:r w:rsidRPr="00F6735A" w:rsidR="00987FC6">
        <w:t>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44435D">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Please include the E</w:t>
      </w:r>
      <w:r w:rsidRPr="00FD50FE" w:rsidR="00CA4CD6">
        <w:t xml:space="preserve">PA Docket ID Number </w:t>
      </w:r>
      <w:r w:rsidRPr="00FD50FE" w:rsidR="00144A82">
        <w:t>EPA-HQ-O</w:t>
      </w:r>
      <w:r w:rsidRPr="00FD50FE" w:rsidR="00336B9D">
        <w:t>AR</w:t>
      </w:r>
      <w:r w:rsidRPr="00FD50FE" w:rsidR="00144A82">
        <w:t>-</w:t>
      </w:r>
      <w:r w:rsidRPr="00FD50FE" w:rsidR="00FD50FE">
        <w:t xml:space="preserve"> EPA-HQ-OAR-2022-0086</w:t>
      </w:r>
      <w:r w:rsidRPr="00FD50FE" w:rsidR="00CA4CD6">
        <w:t xml:space="preserve"> and OMB Control Number </w:t>
      </w:r>
      <w:r w:rsidRPr="00FD50FE" w:rsidR="00FD50FE">
        <w:t>2060-0361</w:t>
      </w:r>
      <w:r w:rsidRPr="00FD50FE" w:rsidR="00CA4CD6">
        <w:t xml:space="preserve"> in a</w:t>
      </w:r>
      <w:r w:rsidR="00CA4CD6">
        <w:t xml:space="preserve">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504745" w14:paraId="273D1098" w14:textId="6956DF0A">
      <w:pPr>
        <w:outlineLvl w:val="0"/>
        <w:rPr>
          <w:b/>
        </w:rPr>
      </w:pPr>
      <w:r w:rsidRPr="00C4183F">
        <w:rPr>
          <w:b/>
          <w:bCs/>
          <w:color w:val="000000"/>
        </w:rPr>
        <w:t>Table 1: Annual Respondent Burden and Cost</w:t>
      </w:r>
      <w:r>
        <w:rPr>
          <w:b/>
          <w:bCs/>
          <w:color w:val="000000"/>
        </w:rPr>
        <w:t xml:space="preserve"> – </w:t>
      </w:r>
      <w:r w:rsidRPr="00FD50FE" w:rsidR="00FD50FE">
        <w:rPr>
          <w:b/>
        </w:rPr>
        <w:t>NESHAP for Phosphoric Acid Manufacturing and Phosphate Fertilizers Production (40 CFR Part 63, Subparts AA and BB) (Renewal)</w:t>
      </w:r>
    </w:p>
    <w:p w:rsidR="004C0F00" w:rsidP="004C0F00" w14:paraId="44B7799E" w14:textId="70D52F5E">
      <w:pPr>
        <w:rPr>
          <w:bCs/>
          <w:color w:val="000000"/>
        </w:rPr>
      </w:pPr>
    </w:p>
    <w:tbl>
      <w:tblPr>
        <w:tblW w:w="12680" w:type="dxa"/>
        <w:tblLook w:val="04A0"/>
      </w:tblPr>
      <w:tblGrid>
        <w:gridCol w:w="3325"/>
        <w:gridCol w:w="1216"/>
        <w:gridCol w:w="1294"/>
        <w:gridCol w:w="1172"/>
        <w:gridCol w:w="1306"/>
        <w:gridCol w:w="966"/>
        <w:gridCol w:w="1106"/>
        <w:gridCol w:w="1014"/>
        <w:gridCol w:w="1281"/>
      </w:tblGrid>
      <w:tr w14:paraId="14D2C30C" w14:textId="77777777" w:rsidTr="003B1413">
        <w:tblPrEx>
          <w:tblW w:w="12680" w:type="dxa"/>
          <w:tblLook w:val="04A0"/>
        </w:tblPrEx>
        <w:trPr>
          <w:trHeight w:val="1650"/>
          <w:tblHeader/>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F00" w:rsidRPr="004C0F00" w:rsidP="004C0F00" w14:paraId="2FE47718" w14:textId="77777777">
            <w:pPr>
              <w:widowControl/>
              <w:autoSpaceDE/>
              <w:autoSpaceDN/>
              <w:adjustRightInd/>
              <w:jc w:val="center"/>
              <w:rPr>
                <w:b/>
                <w:bCs/>
                <w:color w:val="000000"/>
                <w:sz w:val="20"/>
                <w:szCs w:val="20"/>
              </w:rPr>
            </w:pPr>
            <w:r w:rsidRPr="004C0F00">
              <w:rPr>
                <w:b/>
                <w:bCs/>
                <w:color w:val="000000"/>
                <w:sz w:val="20"/>
                <w:szCs w:val="20"/>
              </w:rPr>
              <w:t>Burden item</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6AB99474" w14:textId="77777777">
            <w:pPr>
              <w:widowControl/>
              <w:autoSpaceDE/>
              <w:autoSpaceDN/>
              <w:adjustRightInd/>
              <w:jc w:val="center"/>
              <w:rPr>
                <w:b/>
                <w:bCs/>
                <w:color w:val="000000"/>
                <w:sz w:val="20"/>
                <w:szCs w:val="20"/>
              </w:rPr>
            </w:pPr>
            <w:r w:rsidRPr="004C0F00">
              <w:rPr>
                <w:b/>
                <w:bCs/>
                <w:color w:val="000000"/>
                <w:sz w:val="20"/>
                <w:szCs w:val="20"/>
              </w:rPr>
              <w:t>(A)</w:t>
            </w:r>
            <w:r w:rsidRPr="004C0F00">
              <w:rPr>
                <w:b/>
                <w:bCs/>
                <w:color w:val="000000"/>
                <w:sz w:val="20"/>
                <w:szCs w:val="20"/>
              </w:rPr>
              <w:br/>
              <w:t>Technical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6C8123F1" w14:textId="77777777">
            <w:pPr>
              <w:widowControl/>
              <w:autoSpaceDE/>
              <w:autoSpaceDN/>
              <w:adjustRightInd/>
              <w:jc w:val="center"/>
              <w:rPr>
                <w:b/>
                <w:bCs/>
                <w:color w:val="000000"/>
                <w:sz w:val="20"/>
                <w:szCs w:val="20"/>
              </w:rPr>
            </w:pPr>
            <w:r w:rsidRPr="004C0F00">
              <w:rPr>
                <w:b/>
                <w:bCs/>
                <w:color w:val="000000"/>
                <w:sz w:val="20"/>
                <w:szCs w:val="20"/>
              </w:rPr>
              <w:t>(B)</w:t>
            </w:r>
            <w:r w:rsidRPr="004C0F00">
              <w:rPr>
                <w:b/>
                <w:bCs/>
                <w:color w:val="000000"/>
                <w:sz w:val="20"/>
                <w:szCs w:val="20"/>
              </w:rPr>
              <w:br/>
              <w:t>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314CD3C8" w14:textId="77777777">
            <w:pPr>
              <w:widowControl/>
              <w:autoSpaceDE/>
              <w:autoSpaceDN/>
              <w:adjustRightInd/>
              <w:jc w:val="center"/>
              <w:rPr>
                <w:b/>
                <w:bCs/>
                <w:color w:val="000000"/>
                <w:sz w:val="20"/>
                <w:szCs w:val="20"/>
              </w:rPr>
            </w:pPr>
            <w:r w:rsidRPr="004C0F00">
              <w:rPr>
                <w:b/>
                <w:bCs/>
                <w:color w:val="000000"/>
                <w:sz w:val="20"/>
                <w:szCs w:val="20"/>
              </w:rPr>
              <w:t>(C)</w:t>
            </w:r>
            <w:r w:rsidRPr="004C0F00">
              <w:rPr>
                <w:b/>
                <w:bCs/>
                <w:color w:val="000000"/>
                <w:sz w:val="20"/>
                <w:szCs w:val="20"/>
              </w:rPr>
              <w:br/>
              <w:t>Person hours per respondent per year</w:t>
            </w:r>
            <w:r w:rsidRPr="004C0F00">
              <w:rPr>
                <w:b/>
                <w:bCs/>
                <w:color w:val="000000"/>
                <w:sz w:val="20"/>
                <w:szCs w:val="20"/>
              </w:rPr>
              <w:br/>
              <w:t>(C=</w:t>
            </w:r>
            <w:r w:rsidRPr="004C0F00">
              <w:rPr>
                <w:b/>
                <w:bCs/>
                <w:color w:val="000000"/>
                <w:sz w:val="20"/>
                <w:szCs w:val="20"/>
              </w:rPr>
              <w:t>AxB</w:t>
            </w:r>
            <w:r w:rsidRPr="004C0F00">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6B65639D" w14:textId="77777777">
            <w:pPr>
              <w:widowControl/>
              <w:autoSpaceDE/>
              <w:autoSpaceDN/>
              <w:adjustRightInd/>
              <w:jc w:val="center"/>
              <w:rPr>
                <w:b/>
                <w:bCs/>
                <w:color w:val="000000"/>
                <w:sz w:val="20"/>
                <w:szCs w:val="20"/>
              </w:rPr>
            </w:pPr>
            <w:r w:rsidRPr="004C0F00">
              <w:rPr>
                <w:b/>
                <w:bCs/>
                <w:color w:val="000000"/>
                <w:sz w:val="20"/>
                <w:szCs w:val="20"/>
              </w:rPr>
              <w:t>(D)</w:t>
            </w:r>
            <w:r w:rsidRPr="004C0F00">
              <w:rPr>
                <w:b/>
                <w:bCs/>
                <w:color w:val="000000"/>
                <w:sz w:val="20"/>
                <w:szCs w:val="20"/>
              </w:rPr>
              <w:br/>
              <w:t xml:space="preserve">Respondents per year </w:t>
            </w:r>
            <w:r w:rsidRPr="004C0F00">
              <w:rPr>
                <w:b/>
                <w:bCs/>
                <w:color w:val="000000"/>
                <w:sz w:val="20"/>
                <w:szCs w:val="20"/>
                <w:vertAlign w:val="superscript"/>
              </w:rPr>
              <w:t>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2BAB7493" w14:textId="77777777">
            <w:pPr>
              <w:widowControl/>
              <w:autoSpaceDE/>
              <w:autoSpaceDN/>
              <w:adjustRightInd/>
              <w:jc w:val="center"/>
              <w:rPr>
                <w:b/>
                <w:bCs/>
                <w:color w:val="000000"/>
                <w:sz w:val="18"/>
                <w:szCs w:val="18"/>
              </w:rPr>
            </w:pPr>
            <w:r w:rsidRPr="004C0F00">
              <w:rPr>
                <w:b/>
                <w:bCs/>
                <w:color w:val="000000"/>
                <w:sz w:val="18"/>
                <w:szCs w:val="18"/>
              </w:rPr>
              <w:t xml:space="preserve">(E) </w:t>
            </w:r>
            <w:r w:rsidRPr="004C0F00">
              <w:rPr>
                <w:b/>
                <w:bCs/>
                <w:color w:val="000000"/>
                <w:sz w:val="18"/>
                <w:szCs w:val="18"/>
              </w:rPr>
              <w:br/>
              <w:t>Technical person hours per year</w:t>
            </w:r>
            <w:r w:rsidRPr="004C0F00">
              <w:rPr>
                <w:b/>
                <w:bCs/>
                <w:color w:val="000000"/>
                <w:sz w:val="18"/>
                <w:szCs w:val="18"/>
              </w:rPr>
              <w:br/>
              <w:t>(E=</w:t>
            </w:r>
            <w:r w:rsidRPr="004C0F00">
              <w:rPr>
                <w:b/>
                <w:bCs/>
                <w:color w:val="000000"/>
                <w:sz w:val="18"/>
                <w:szCs w:val="18"/>
              </w:rPr>
              <w:t>CxD</w:t>
            </w:r>
            <w:r w:rsidRPr="004C0F00">
              <w:rPr>
                <w:b/>
                <w:bCs/>
                <w:color w:val="000000"/>
                <w:sz w:val="18"/>
                <w:szCs w:val="18"/>
              </w:rPr>
              <w:t>)</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6BA3ECAA" w14:textId="77777777">
            <w:pPr>
              <w:widowControl/>
              <w:autoSpaceDE/>
              <w:autoSpaceDN/>
              <w:adjustRightInd/>
              <w:jc w:val="center"/>
              <w:rPr>
                <w:b/>
                <w:bCs/>
                <w:color w:val="000000"/>
                <w:sz w:val="18"/>
                <w:szCs w:val="18"/>
              </w:rPr>
            </w:pPr>
            <w:r w:rsidRPr="004C0F00">
              <w:rPr>
                <w:b/>
                <w:bCs/>
                <w:color w:val="000000"/>
                <w:sz w:val="18"/>
                <w:szCs w:val="18"/>
              </w:rPr>
              <w:t>(F)</w:t>
            </w:r>
            <w:r w:rsidRPr="004C0F00">
              <w:rPr>
                <w:b/>
                <w:bCs/>
                <w:color w:val="000000"/>
                <w:sz w:val="18"/>
                <w:szCs w:val="18"/>
              </w:rPr>
              <w:br/>
              <w:t>Managerial person hours per year</w:t>
            </w:r>
            <w:r w:rsidRPr="004C0F00">
              <w:rPr>
                <w:b/>
                <w:bCs/>
                <w:color w:val="000000"/>
                <w:sz w:val="18"/>
                <w:szCs w:val="18"/>
              </w:rPr>
              <w:br/>
              <w:t>(F=Ex0.05)</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0ABB179E" w14:textId="77777777">
            <w:pPr>
              <w:widowControl/>
              <w:autoSpaceDE/>
              <w:autoSpaceDN/>
              <w:adjustRightInd/>
              <w:jc w:val="center"/>
              <w:rPr>
                <w:b/>
                <w:bCs/>
                <w:color w:val="000000"/>
                <w:sz w:val="18"/>
                <w:szCs w:val="18"/>
              </w:rPr>
            </w:pPr>
            <w:r w:rsidRPr="004C0F00">
              <w:rPr>
                <w:b/>
                <w:bCs/>
                <w:color w:val="000000"/>
                <w:sz w:val="18"/>
                <w:szCs w:val="18"/>
              </w:rPr>
              <w:t>(G)</w:t>
            </w:r>
            <w:r w:rsidRPr="004C0F00">
              <w:rPr>
                <w:b/>
                <w:bCs/>
                <w:color w:val="000000"/>
                <w:sz w:val="18"/>
                <w:szCs w:val="18"/>
              </w:rPr>
              <w:br/>
              <w:t>Clerical person hours per year</w:t>
            </w:r>
            <w:r w:rsidRPr="004C0F00">
              <w:rPr>
                <w:b/>
                <w:bCs/>
                <w:color w:val="000000"/>
                <w:sz w:val="18"/>
                <w:szCs w:val="18"/>
              </w:rPr>
              <w:br/>
              <w:t>(G=Ex0.1)</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4685C491" w14:textId="77777777">
            <w:pPr>
              <w:widowControl/>
              <w:autoSpaceDE/>
              <w:autoSpaceDN/>
              <w:adjustRightInd/>
              <w:jc w:val="center"/>
              <w:rPr>
                <w:b/>
                <w:bCs/>
                <w:color w:val="000000"/>
                <w:sz w:val="18"/>
                <w:szCs w:val="18"/>
              </w:rPr>
            </w:pPr>
            <w:r w:rsidRPr="004C0F00">
              <w:rPr>
                <w:b/>
                <w:bCs/>
                <w:color w:val="000000"/>
                <w:sz w:val="18"/>
                <w:szCs w:val="18"/>
              </w:rPr>
              <w:t>(H)</w:t>
            </w:r>
            <w:r w:rsidRPr="004C0F00">
              <w:rPr>
                <w:b/>
                <w:bCs/>
                <w:color w:val="000000"/>
                <w:sz w:val="18"/>
                <w:szCs w:val="18"/>
              </w:rPr>
              <w:br/>
              <w:t xml:space="preserve">Total Cost per Year ($) </w:t>
            </w:r>
            <w:r w:rsidRPr="004C0F00">
              <w:rPr>
                <w:b/>
                <w:bCs/>
                <w:color w:val="000000"/>
                <w:sz w:val="18"/>
                <w:szCs w:val="18"/>
                <w:vertAlign w:val="superscript"/>
              </w:rPr>
              <w:t>b</w:t>
            </w:r>
          </w:p>
        </w:tc>
      </w:tr>
      <w:tr w14:paraId="48F4F957"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74916B10" w14:textId="77777777">
            <w:pPr>
              <w:widowControl/>
              <w:autoSpaceDE/>
              <w:autoSpaceDN/>
              <w:adjustRightInd/>
              <w:rPr>
                <w:color w:val="000000"/>
                <w:sz w:val="20"/>
                <w:szCs w:val="20"/>
              </w:rPr>
            </w:pPr>
            <w:r w:rsidRPr="004C0F00">
              <w:rPr>
                <w:color w:val="000000"/>
                <w:sz w:val="20"/>
                <w:szCs w:val="20"/>
              </w:rPr>
              <w:t>1.  Applications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9C53E80"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EFB6760" w14:textId="77777777">
            <w:pPr>
              <w:widowControl/>
              <w:autoSpaceDE/>
              <w:autoSpaceDN/>
              <w:adjustRightInd/>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DB9B487" w14:textId="77777777">
            <w:pPr>
              <w:widowControl/>
              <w:autoSpaceDE/>
              <w:autoSpaceDN/>
              <w:adjustRightInd/>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184F7331" w14:textId="77777777">
            <w:pPr>
              <w:widowControl/>
              <w:autoSpaceDE/>
              <w:autoSpaceDN/>
              <w:adjustRightInd/>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B02D19A" w14:textId="77777777">
            <w:pPr>
              <w:widowControl/>
              <w:autoSpaceDE/>
              <w:autoSpaceDN/>
              <w:adjustRightInd/>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762FE0A0"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5C9589B"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858FD2A" w14:textId="77777777">
            <w:pPr>
              <w:widowControl/>
              <w:autoSpaceDE/>
              <w:autoSpaceDN/>
              <w:adjustRightInd/>
              <w:rPr>
                <w:color w:val="000000"/>
                <w:sz w:val="20"/>
                <w:szCs w:val="20"/>
              </w:rPr>
            </w:pPr>
            <w:r w:rsidRPr="004C0F00">
              <w:rPr>
                <w:color w:val="000000"/>
                <w:sz w:val="20"/>
                <w:szCs w:val="20"/>
              </w:rPr>
              <w:t> </w:t>
            </w:r>
          </w:p>
        </w:tc>
      </w:tr>
      <w:tr w14:paraId="3E7C0F80"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790E6A93" w14:textId="77777777">
            <w:pPr>
              <w:widowControl/>
              <w:autoSpaceDE/>
              <w:autoSpaceDN/>
              <w:adjustRightInd/>
              <w:rPr>
                <w:color w:val="000000"/>
                <w:sz w:val="20"/>
                <w:szCs w:val="20"/>
              </w:rPr>
            </w:pPr>
            <w:r w:rsidRPr="004C0F00">
              <w:rPr>
                <w:color w:val="000000"/>
                <w:sz w:val="20"/>
                <w:szCs w:val="20"/>
              </w:rPr>
              <w:t>2.  Survey and Studies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91B7FCA"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F0241EB" w14:textId="77777777">
            <w:pPr>
              <w:widowControl/>
              <w:autoSpaceDE/>
              <w:autoSpaceDN/>
              <w:adjustRightInd/>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4A7D6E5" w14:textId="77777777">
            <w:pPr>
              <w:widowControl/>
              <w:autoSpaceDE/>
              <w:autoSpaceDN/>
              <w:adjustRightInd/>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75EBF936" w14:textId="77777777">
            <w:pPr>
              <w:widowControl/>
              <w:autoSpaceDE/>
              <w:autoSpaceDN/>
              <w:adjustRightInd/>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8C48DA4" w14:textId="77777777">
            <w:pPr>
              <w:widowControl/>
              <w:autoSpaceDE/>
              <w:autoSpaceDN/>
              <w:adjustRightInd/>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77AC4B1"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BD8745F"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9F53196" w14:textId="77777777">
            <w:pPr>
              <w:widowControl/>
              <w:autoSpaceDE/>
              <w:autoSpaceDN/>
              <w:adjustRightInd/>
              <w:rPr>
                <w:color w:val="000000"/>
                <w:sz w:val="20"/>
                <w:szCs w:val="20"/>
              </w:rPr>
            </w:pPr>
            <w:r w:rsidRPr="004C0F00">
              <w:rPr>
                <w:color w:val="000000"/>
                <w:sz w:val="20"/>
                <w:szCs w:val="20"/>
              </w:rPr>
              <w:t> </w:t>
            </w:r>
          </w:p>
        </w:tc>
      </w:tr>
      <w:tr w14:paraId="35522925"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86B6A55" w14:textId="77777777">
            <w:pPr>
              <w:widowControl/>
              <w:autoSpaceDE/>
              <w:autoSpaceDN/>
              <w:adjustRightInd/>
              <w:rPr>
                <w:color w:val="000000"/>
                <w:sz w:val="20"/>
                <w:szCs w:val="20"/>
              </w:rPr>
            </w:pPr>
            <w:r w:rsidRPr="004C0F00">
              <w:rPr>
                <w:color w:val="000000"/>
                <w:sz w:val="20"/>
                <w:szCs w:val="20"/>
              </w:rPr>
              <w:t>3.  Reporting Requirements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BDB07A3" w14:textId="77777777">
            <w:pPr>
              <w:widowControl/>
              <w:autoSpaceDE/>
              <w:autoSpaceDN/>
              <w:adjustRightInd/>
              <w:rPr>
                <w:color w:val="000000"/>
                <w:sz w:val="20"/>
                <w:szCs w:val="20"/>
              </w:rPr>
            </w:pPr>
            <w:r w:rsidRPr="004C0F00">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CC0BA00" w14:textId="77777777">
            <w:pPr>
              <w:widowControl/>
              <w:autoSpaceDE/>
              <w:autoSpaceDN/>
              <w:adjustRightInd/>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8AC7E46" w14:textId="77777777">
            <w:pPr>
              <w:widowControl/>
              <w:autoSpaceDE/>
              <w:autoSpaceDN/>
              <w:adjustRightInd/>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C75090A" w14:textId="77777777">
            <w:pPr>
              <w:widowControl/>
              <w:autoSpaceDE/>
              <w:autoSpaceDN/>
              <w:adjustRightInd/>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40E894A8" w14:textId="77777777">
            <w:pPr>
              <w:widowControl/>
              <w:autoSpaceDE/>
              <w:autoSpaceDN/>
              <w:adjustRightInd/>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59BCA92"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4B71F34"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7034D166" w14:textId="77777777">
            <w:pPr>
              <w:widowControl/>
              <w:autoSpaceDE/>
              <w:autoSpaceDN/>
              <w:adjustRightInd/>
              <w:rPr>
                <w:color w:val="000000"/>
                <w:sz w:val="20"/>
                <w:szCs w:val="20"/>
              </w:rPr>
            </w:pPr>
            <w:r w:rsidRPr="004C0F00">
              <w:rPr>
                <w:color w:val="000000"/>
                <w:sz w:val="20"/>
                <w:szCs w:val="20"/>
              </w:rPr>
              <w:t> </w:t>
            </w:r>
          </w:p>
        </w:tc>
      </w:tr>
      <w:tr w14:paraId="5DF259D5"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2C014A48" w14:textId="77777777">
            <w:pPr>
              <w:widowControl/>
              <w:autoSpaceDE/>
              <w:autoSpaceDN/>
              <w:adjustRightInd/>
              <w:rPr>
                <w:color w:val="000000"/>
                <w:sz w:val="20"/>
                <w:szCs w:val="20"/>
              </w:rPr>
            </w:pPr>
            <w:r w:rsidRPr="004C0F00">
              <w:rPr>
                <w:color w:val="000000"/>
                <w:sz w:val="20"/>
                <w:szCs w:val="20"/>
              </w:rPr>
              <w:t xml:space="preserve">     A.  Familiarize with regulatory requirements </w:t>
            </w:r>
            <w:r w:rsidRPr="004C0F00">
              <w:rPr>
                <w:color w:val="000000"/>
                <w:sz w:val="20"/>
                <w:szCs w:val="20"/>
                <w:vertAlign w:val="superscript"/>
              </w:rPr>
              <w:t>c</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488B7DD4" w14:textId="77777777">
            <w:pPr>
              <w:widowControl/>
              <w:autoSpaceDE/>
              <w:autoSpaceDN/>
              <w:adjustRightInd/>
              <w:jc w:val="center"/>
              <w:rPr>
                <w:color w:val="000000"/>
                <w:sz w:val="20"/>
                <w:szCs w:val="20"/>
              </w:rPr>
            </w:pPr>
            <w:r w:rsidRPr="004C0F00">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A670768"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D93EF02" w14:textId="77777777">
            <w:pPr>
              <w:widowControl/>
              <w:autoSpaceDE/>
              <w:autoSpaceDN/>
              <w:adjustRightInd/>
              <w:jc w:val="center"/>
              <w:rPr>
                <w:color w:val="000000"/>
                <w:sz w:val="20"/>
                <w:szCs w:val="20"/>
              </w:rPr>
            </w:pPr>
            <w:r w:rsidRPr="004C0F00">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F44EB7B" w14:textId="77777777">
            <w:pPr>
              <w:widowControl/>
              <w:autoSpaceDE/>
              <w:autoSpaceDN/>
              <w:adjustRightInd/>
              <w:jc w:val="center"/>
              <w:rPr>
                <w:color w:val="000000"/>
                <w:sz w:val="20"/>
                <w:szCs w:val="20"/>
              </w:rPr>
            </w:pPr>
            <w:r w:rsidRPr="004C0F00">
              <w:rPr>
                <w:color w:val="000000"/>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520A99A9" w14:textId="77777777">
            <w:pPr>
              <w:widowControl/>
              <w:autoSpaceDE/>
              <w:autoSpaceDN/>
              <w:adjustRightInd/>
              <w:jc w:val="center"/>
              <w:rPr>
                <w:color w:val="000000"/>
                <w:sz w:val="20"/>
                <w:szCs w:val="20"/>
              </w:rPr>
            </w:pPr>
            <w:r w:rsidRPr="004C0F00">
              <w:rPr>
                <w:color w:val="000000"/>
                <w:sz w:val="20"/>
                <w:szCs w:val="20"/>
              </w:rPr>
              <w:t>52</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7BB5C946" w14:textId="77777777">
            <w:pPr>
              <w:widowControl/>
              <w:autoSpaceDE/>
              <w:autoSpaceDN/>
              <w:adjustRightInd/>
              <w:jc w:val="center"/>
              <w:rPr>
                <w:color w:val="000000"/>
                <w:sz w:val="20"/>
                <w:szCs w:val="20"/>
              </w:rPr>
            </w:pPr>
            <w:r w:rsidRPr="004C0F00">
              <w:rPr>
                <w:color w:val="000000"/>
                <w:sz w:val="20"/>
                <w:szCs w:val="20"/>
              </w:rPr>
              <w:t>2.6</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7F77D51" w14:textId="77777777">
            <w:pPr>
              <w:widowControl/>
              <w:autoSpaceDE/>
              <w:autoSpaceDN/>
              <w:adjustRightInd/>
              <w:jc w:val="center"/>
              <w:rPr>
                <w:color w:val="000000"/>
                <w:sz w:val="20"/>
                <w:szCs w:val="20"/>
              </w:rPr>
            </w:pPr>
            <w:r w:rsidRPr="004C0F00">
              <w:rPr>
                <w:color w:val="000000"/>
                <w:sz w:val="20"/>
                <w:szCs w:val="20"/>
              </w:rPr>
              <w:t>5.2</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C8F3BB5" w14:textId="77777777">
            <w:pPr>
              <w:widowControl/>
              <w:autoSpaceDE/>
              <w:autoSpaceDN/>
              <w:adjustRightInd/>
              <w:jc w:val="right"/>
              <w:rPr>
                <w:color w:val="000000"/>
                <w:sz w:val="20"/>
                <w:szCs w:val="20"/>
              </w:rPr>
            </w:pPr>
            <w:r w:rsidRPr="004C0F00">
              <w:rPr>
                <w:color w:val="000000"/>
                <w:sz w:val="20"/>
                <w:szCs w:val="20"/>
              </w:rPr>
              <w:t xml:space="preserve">$7,179.77 </w:t>
            </w:r>
          </w:p>
        </w:tc>
      </w:tr>
      <w:tr w14:paraId="1614FAF9"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56D1A5E" w14:textId="77777777">
            <w:pPr>
              <w:widowControl/>
              <w:autoSpaceDE/>
              <w:autoSpaceDN/>
              <w:adjustRightInd/>
              <w:rPr>
                <w:color w:val="000000"/>
                <w:sz w:val="20"/>
                <w:szCs w:val="20"/>
              </w:rPr>
            </w:pPr>
            <w:r w:rsidRPr="004C0F00">
              <w:rPr>
                <w:color w:val="000000"/>
                <w:sz w:val="20"/>
                <w:szCs w:val="20"/>
              </w:rPr>
              <w:t xml:space="preserve">     B.  Required activities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59967C2" w14:textId="77777777">
            <w:pPr>
              <w:widowControl/>
              <w:autoSpaceDE/>
              <w:autoSpaceDN/>
              <w:adjustRightInd/>
              <w:jc w:val="center"/>
              <w:rPr>
                <w:color w:val="000000"/>
                <w:sz w:val="20"/>
                <w:szCs w:val="20"/>
              </w:rPr>
            </w:pPr>
            <w:r w:rsidRPr="004C0F00">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592E4E9F"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608B1F19"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5434ED27"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0D7AE0AA"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E099806"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1119F5D9"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BF94D3E" w14:textId="77777777">
            <w:pPr>
              <w:widowControl/>
              <w:autoSpaceDE/>
              <w:autoSpaceDN/>
              <w:adjustRightInd/>
              <w:jc w:val="right"/>
              <w:rPr>
                <w:color w:val="000000"/>
                <w:sz w:val="20"/>
                <w:szCs w:val="20"/>
              </w:rPr>
            </w:pPr>
            <w:r w:rsidRPr="004C0F00">
              <w:rPr>
                <w:color w:val="000000"/>
                <w:sz w:val="20"/>
                <w:szCs w:val="20"/>
              </w:rPr>
              <w:t> </w:t>
            </w:r>
          </w:p>
        </w:tc>
      </w:tr>
      <w:tr w14:paraId="1753073D"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DECE5D1" w14:textId="77777777">
            <w:pPr>
              <w:widowControl/>
              <w:autoSpaceDE/>
              <w:autoSpaceDN/>
              <w:adjustRightInd/>
              <w:rPr>
                <w:color w:val="000000"/>
                <w:sz w:val="20"/>
                <w:szCs w:val="20"/>
              </w:rPr>
            </w:pPr>
            <w:r w:rsidRPr="004C0F00">
              <w:rPr>
                <w:color w:val="000000"/>
                <w:sz w:val="20"/>
                <w:szCs w:val="20"/>
              </w:rPr>
              <w:t>Initial performance test</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44396814" w14:textId="77777777">
            <w:pPr>
              <w:widowControl/>
              <w:autoSpaceDE/>
              <w:autoSpaceDN/>
              <w:adjustRightInd/>
              <w:jc w:val="center"/>
              <w:rPr>
                <w:color w:val="000000"/>
                <w:sz w:val="20"/>
                <w:szCs w:val="20"/>
              </w:rPr>
            </w:pPr>
            <w:r w:rsidRPr="004C0F00">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95AA958"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561F8C41" w14:textId="77777777">
            <w:pPr>
              <w:widowControl/>
              <w:autoSpaceDE/>
              <w:autoSpaceDN/>
              <w:adjustRightInd/>
              <w:jc w:val="center"/>
              <w:rPr>
                <w:color w:val="000000"/>
                <w:sz w:val="20"/>
                <w:szCs w:val="20"/>
              </w:rPr>
            </w:pPr>
            <w:r w:rsidRPr="004C0F00">
              <w:rPr>
                <w:color w:val="000000"/>
                <w:sz w:val="20"/>
                <w:szCs w:val="20"/>
              </w:rPr>
              <w:t>28</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13547A0D"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2ADAEF6F"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C203D55"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BDDAEB5"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28444E0" w14:textId="77777777">
            <w:pPr>
              <w:widowControl/>
              <w:autoSpaceDE/>
              <w:autoSpaceDN/>
              <w:adjustRightInd/>
              <w:jc w:val="right"/>
              <w:rPr>
                <w:color w:val="000000"/>
                <w:sz w:val="20"/>
                <w:szCs w:val="20"/>
              </w:rPr>
            </w:pPr>
            <w:r w:rsidRPr="004C0F00">
              <w:rPr>
                <w:color w:val="000000"/>
                <w:sz w:val="20"/>
                <w:szCs w:val="20"/>
              </w:rPr>
              <w:t xml:space="preserve">$0 </w:t>
            </w:r>
          </w:p>
        </w:tc>
      </w:tr>
      <w:tr w14:paraId="3B16C5AB"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7497C09" w14:textId="77777777">
            <w:pPr>
              <w:widowControl/>
              <w:autoSpaceDE/>
              <w:autoSpaceDN/>
              <w:adjustRightInd/>
              <w:rPr>
                <w:color w:val="000000"/>
                <w:sz w:val="20"/>
                <w:szCs w:val="20"/>
              </w:rPr>
            </w:pPr>
            <w:r w:rsidRPr="004C0F00">
              <w:rPr>
                <w:color w:val="000000"/>
                <w:sz w:val="20"/>
                <w:szCs w:val="20"/>
              </w:rPr>
              <w:t xml:space="preserve">       Repeat initial performance test</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9284D0D" w14:textId="77777777">
            <w:pPr>
              <w:widowControl/>
              <w:autoSpaceDE/>
              <w:autoSpaceDN/>
              <w:adjustRightInd/>
              <w:jc w:val="center"/>
              <w:rPr>
                <w:color w:val="000000"/>
                <w:sz w:val="20"/>
                <w:szCs w:val="20"/>
              </w:rPr>
            </w:pPr>
            <w:r w:rsidRPr="004C0F00">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A208EC9" w14:textId="77777777">
            <w:pPr>
              <w:widowControl/>
              <w:autoSpaceDE/>
              <w:autoSpaceDN/>
              <w:adjustRightInd/>
              <w:jc w:val="center"/>
              <w:rPr>
                <w:color w:val="000000"/>
                <w:sz w:val="20"/>
                <w:szCs w:val="20"/>
              </w:rPr>
            </w:pPr>
            <w:r w:rsidRPr="004C0F00">
              <w:rPr>
                <w:color w:val="000000"/>
                <w:sz w:val="20"/>
                <w:szCs w:val="20"/>
              </w:rPr>
              <w:t>0.1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E12B585" w14:textId="77777777">
            <w:pPr>
              <w:widowControl/>
              <w:autoSpaceDE/>
              <w:autoSpaceDN/>
              <w:adjustRightInd/>
              <w:jc w:val="center"/>
              <w:rPr>
                <w:color w:val="000000"/>
                <w:sz w:val="20"/>
                <w:szCs w:val="20"/>
              </w:rPr>
            </w:pPr>
            <w:r w:rsidRPr="004C0F00">
              <w:rPr>
                <w:color w:val="000000"/>
                <w:sz w:val="20"/>
                <w:szCs w:val="20"/>
              </w:rPr>
              <w:t>2.8</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ECA9CDD"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2DF09357"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01514E45"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734627E"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FB342CF" w14:textId="77777777">
            <w:pPr>
              <w:widowControl/>
              <w:autoSpaceDE/>
              <w:autoSpaceDN/>
              <w:adjustRightInd/>
              <w:jc w:val="right"/>
              <w:rPr>
                <w:color w:val="000000"/>
                <w:sz w:val="20"/>
                <w:szCs w:val="20"/>
              </w:rPr>
            </w:pPr>
            <w:r w:rsidRPr="004C0F00">
              <w:rPr>
                <w:color w:val="000000"/>
                <w:sz w:val="20"/>
                <w:szCs w:val="20"/>
              </w:rPr>
              <w:t xml:space="preserve">$0 </w:t>
            </w:r>
          </w:p>
        </w:tc>
      </w:tr>
      <w:tr w14:paraId="2FD4BEB1"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73AA17BC" w14:textId="77777777">
            <w:pPr>
              <w:widowControl/>
              <w:autoSpaceDE/>
              <w:autoSpaceDN/>
              <w:adjustRightInd/>
              <w:rPr>
                <w:color w:val="000000"/>
                <w:sz w:val="20"/>
                <w:szCs w:val="20"/>
              </w:rPr>
            </w:pPr>
            <w:r w:rsidRPr="004C0F00">
              <w:rPr>
                <w:color w:val="000000"/>
                <w:sz w:val="20"/>
                <w:szCs w:val="20"/>
              </w:rPr>
              <w:t xml:space="preserve">       Startup, shutdown, malfunction plan</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5F5D6AF3" w14:textId="77777777">
            <w:pPr>
              <w:widowControl/>
              <w:autoSpaceDE/>
              <w:autoSpaceDN/>
              <w:adjustRightInd/>
              <w:jc w:val="center"/>
              <w:rPr>
                <w:color w:val="000000"/>
                <w:sz w:val="20"/>
                <w:szCs w:val="20"/>
              </w:rPr>
            </w:pPr>
            <w:r w:rsidRPr="004C0F00">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1DDCDC99"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D0797C6" w14:textId="77777777">
            <w:pPr>
              <w:widowControl/>
              <w:autoSpaceDE/>
              <w:autoSpaceDN/>
              <w:adjustRightInd/>
              <w:jc w:val="center"/>
              <w:rPr>
                <w:color w:val="000000"/>
                <w:sz w:val="20"/>
                <w:szCs w:val="20"/>
              </w:rPr>
            </w:pPr>
            <w:r w:rsidRPr="004C0F00">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675657A0"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66C8703"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C8481E4"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4277CEC9"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0944CF63" w14:textId="77777777">
            <w:pPr>
              <w:widowControl/>
              <w:autoSpaceDE/>
              <w:autoSpaceDN/>
              <w:adjustRightInd/>
              <w:jc w:val="right"/>
              <w:rPr>
                <w:color w:val="000000"/>
                <w:sz w:val="20"/>
                <w:szCs w:val="20"/>
              </w:rPr>
            </w:pPr>
            <w:r w:rsidRPr="004C0F00">
              <w:rPr>
                <w:color w:val="000000"/>
                <w:sz w:val="20"/>
                <w:szCs w:val="20"/>
              </w:rPr>
              <w:t xml:space="preserve">$0 </w:t>
            </w:r>
          </w:p>
        </w:tc>
      </w:tr>
      <w:tr w14:paraId="744C4903"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0FA448D9" w14:textId="77777777">
            <w:pPr>
              <w:widowControl/>
              <w:autoSpaceDE/>
              <w:autoSpaceDN/>
              <w:adjustRightInd/>
              <w:rPr>
                <w:color w:val="000000"/>
                <w:sz w:val="20"/>
                <w:szCs w:val="20"/>
              </w:rPr>
            </w:pPr>
            <w:r w:rsidRPr="004C0F00">
              <w:rPr>
                <w:color w:val="000000"/>
                <w:sz w:val="20"/>
                <w:szCs w:val="20"/>
              </w:rPr>
              <w:t xml:space="preserve">       Annual performance test </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2C8B5751" w14:textId="77777777">
            <w:pPr>
              <w:widowControl/>
              <w:autoSpaceDE/>
              <w:autoSpaceDN/>
              <w:adjustRightInd/>
              <w:jc w:val="center"/>
              <w:rPr>
                <w:color w:val="000000"/>
                <w:sz w:val="20"/>
                <w:szCs w:val="20"/>
              </w:rPr>
            </w:pPr>
            <w:r w:rsidRPr="004C0F00">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8A197E3"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6A4CDB05" w14:textId="77777777">
            <w:pPr>
              <w:widowControl/>
              <w:autoSpaceDE/>
              <w:autoSpaceDN/>
              <w:adjustRightInd/>
              <w:jc w:val="center"/>
              <w:rPr>
                <w:color w:val="000000"/>
                <w:sz w:val="20"/>
                <w:szCs w:val="20"/>
              </w:rPr>
            </w:pPr>
            <w:r w:rsidRPr="004C0F00">
              <w:rPr>
                <w:color w:val="000000"/>
                <w:sz w:val="20"/>
                <w:szCs w:val="20"/>
              </w:rPr>
              <w:t>28</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17B3CE3" w14:textId="77777777">
            <w:pPr>
              <w:widowControl/>
              <w:autoSpaceDE/>
              <w:autoSpaceDN/>
              <w:adjustRightInd/>
              <w:jc w:val="center"/>
              <w:rPr>
                <w:color w:val="000000"/>
                <w:sz w:val="20"/>
                <w:szCs w:val="20"/>
              </w:rPr>
            </w:pPr>
            <w:r w:rsidRPr="004C0F00">
              <w:rPr>
                <w:color w:val="000000"/>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0FDBA3CA" w14:textId="77777777">
            <w:pPr>
              <w:widowControl/>
              <w:autoSpaceDE/>
              <w:autoSpaceDN/>
              <w:adjustRightInd/>
              <w:jc w:val="center"/>
              <w:rPr>
                <w:color w:val="000000"/>
                <w:sz w:val="20"/>
                <w:szCs w:val="20"/>
              </w:rPr>
            </w:pPr>
            <w:r w:rsidRPr="004C0F00">
              <w:rPr>
                <w:color w:val="000000"/>
                <w:sz w:val="20"/>
                <w:szCs w:val="20"/>
              </w:rPr>
              <w:t>364</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78272F42" w14:textId="77777777">
            <w:pPr>
              <w:widowControl/>
              <w:autoSpaceDE/>
              <w:autoSpaceDN/>
              <w:adjustRightInd/>
              <w:jc w:val="center"/>
              <w:rPr>
                <w:color w:val="000000"/>
                <w:sz w:val="20"/>
                <w:szCs w:val="20"/>
              </w:rPr>
            </w:pPr>
            <w:r w:rsidRPr="004C0F00">
              <w:rPr>
                <w:color w:val="000000"/>
                <w:sz w:val="20"/>
                <w:szCs w:val="20"/>
              </w:rPr>
              <w:t>18.2</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124CDDA2" w14:textId="77777777">
            <w:pPr>
              <w:widowControl/>
              <w:autoSpaceDE/>
              <w:autoSpaceDN/>
              <w:adjustRightInd/>
              <w:jc w:val="center"/>
              <w:rPr>
                <w:color w:val="000000"/>
                <w:sz w:val="20"/>
                <w:szCs w:val="20"/>
              </w:rPr>
            </w:pPr>
            <w:r w:rsidRPr="004C0F00">
              <w:rPr>
                <w:color w:val="000000"/>
                <w:sz w:val="20"/>
                <w:szCs w:val="20"/>
              </w:rPr>
              <w:t>36.4</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9DF3DA2" w14:textId="77777777">
            <w:pPr>
              <w:widowControl/>
              <w:autoSpaceDE/>
              <w:autoSpaceDN/>
              <w:adjustRightInd/>
              <w:jc w:val="right"/>
              <w:rPr>
                <w:color w:val="000000"/>
                <w:sz w:val="20"/>
                <w:szCs w:val="20"/>
              </w:rPr>
            </w:pPr>
            <w:r w:rsidRPr="004C0F00">
              <w:rPr>
                <w:color w:val="000000"/>
                <w:sz w:val="20"/>
                <w:szCs w:val="20"/>
              </w:rPr>
              <w:t xml:space="preserve">$50,258.39 </w:t>
            </w:r>
          </w:p>
        </w:tc>
      </w:tr>
      <w:tr w14:paraId="79874C2C"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2D99FE23" w14:textId="77777777">
            <w:pPr>
              <w:widowControl/>
              <w:autoSpaceDE/>
              <w:autoSpaceDN/>
              <w:adjustRightInd/>
              <w:rPr>
                <w:color w:val="000000"/>
                <w:sz w:val="20"/>
                <w:szCs w:val="20"/>
              </w:rPr>
            </w:pPr>
            <w:r w:rsidRPr="004C0F00">
              <w:rPr>
                <w:color w:val="000000"/>
                <w:sz w:val="20"/>
                <w:szCs w:val="20"/>
              </w:rPr>
              <w:t xml:space="preserve">       Repeat annual performance test </w:t>
            </w:r>
            <w:r w:rsidRPr="004C0F00">
              <w:rPr>
                <w:color w:val="000000"/>
                <w:sz w:val="20"/>
                <w:szCs w:val="20"/>
                <w:vertAlign w:val="superscript"/>
              </w:rPr>
              <w:t>d</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7B75CE9" w14:textId="77777777">
            <w:pPr>
              <w:widowControl/>
              <w:autoSpaceDE/>
              <w:autoSpaceDN/>
              <w:adjustRightInd/>
              <w:jc w:val="center"/>
              <w:rPr>
                <w:color w:val="000000"/>
                <w:sz w:val="20"/>
                <w:szCs w:val="20"/>
              </w:rPr>
            </w:pPr>
            <w:r w:rsidRPr="004C0F00">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074021B" w14:textId="77777777">
            <w:pPr>
              <w:widowControl/>
              <w:autoSpaceDE/>
              <w:autoSpaceDN/>
              <w:adjustRightInd/>
              <w:jc w:val="center"/>
              <w:rPr>
                <w:color w:val="000000"/>
                <w:sz w:val="20"/>
                <w:szCs w:val="20"/>
              </w:rPr>
            </w:pPr>
            <w:r w:rsidRPr="004C0F00">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D8186C6" w14:textId="77777777">
            <w:pPr>
              <w:widowControl/>
              <w:autoSpaceDE/>
              <w:autoSpaceDN/>
              <w:adjustRightInd/>
              <w:jc w:val="center"/>
              <w:rPr>
                <w:color w:val="000000"/>
                <w:sz w:val="20"/>
                <w:szCs w:val="20"/>
              </w:rPr>
            </w:pPr>
            <w:r w:rsidRPr="004C0F00">
              <w:rPr>
                <w:color w:val="000000"/>
                <w:sz w:val="20"/>
                <w:szCs w:val="20"/>
              </w:rPr>
              <w:t>5.6</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D1C1FEB" w14:textId="77777777">
            <w:pPr>
              <w:widowControl/>
              <w:autoSpaceDE/>
              <w:autoSpaceDN/>
              <w:adjustRightInd/>
              <w:jc w:val="center"/>
              <w:rPr>
                <w:color w:val="000000"/>
                <w:sz w:val="20"/>
                <w:szCs w:val="20"/>
              </w:rPr>
            </w:pPr>
            <w:r w:rsidRPr="004C0F00">
              <w:rPr>
                <w:color w:val="000000"/>
                <w:sz w:val="20"/>
                <w:szCs w:val="20"/>
              </w:rPr>
              <w:t>0.91</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0B012083" w14:textId="77777777">
            <w:pPr>
              <w:widowControl/>
              <w:autoSpaceDE/>
              <w:autoSpaceDN/>
              <w:adjustRightInd/>
              <w:jc w:val="center"/>
              <w:rPr>
                <w:color w:val="000000"/>
                <w:sz w:val="20"/>
                <w:szCs w:val="20"/>
              </w:rPr>
            </w:pPr>
            <w:r w:rsidRPr="004C0F00">
              <w:rPr>
                <w:color w:val="000000"/>
                <w:sz w:val="20"/>
                <w:szCs w:val="20"/>
              </w:rPr>
              <w:t>5.10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45490686" w14:textId="77777777">
            <w:pPr>
              <w:widowControl/>
              <w:autoSpaceDE/>
              <w:autoSpaceDN/>
              <w:adjustRightInd/>
              <w:jc w:val="center"/>
              <w:rPr>
                <w:color w:val="000000"/>
                <w:sz w:val="20"/>
                <w:szCs w:val="20"/>
              </w:rPr>
            </w:pPr>
            <w:r w:rsidRPr="004C0F00">
              <w:rPr>
                <w:color w:val="000000"/>
                <w:sz w:val="20"/>
                <w:szCs w:val="20"/>
              </w:rPr>
              <w:t>0.25</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1D8C20B8" w14:textId="77777777">
            <w:pPr>
              <w:widowControl/>
              <w:autoSpaceDE/>
              <w:autoSpaceDN/>
              <w:adjustRightInd/>
              <w:jc w:val="center"/>
              <w:rPr>
                <w:color w:val="000000"/>
                <w:sz w:val="20"/>
                <w:szCs w:val="20"/>
              </w:rPr>
            </w:pPr>
            <w:r w:rsidRPr="004C0F00">
              <w:rPr>
                <w:color w:val="000000"/>
                <w:sz w:val="20"/>
                <w:szCs w:val="20"/>
              </w:rPr>
              <w:t>0.5</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3CFE4BF" w14:textId="77777777">
            <w:pPr>
              <w:widowControl/>
              <w:autoSpaceDE/>
              <w:autoSpaceDN/>
              <w:adjustRightInd/>
              <w:jc w:val="right"/>
              <w:rPr>
                <w:color w:val="000000"/>
                <w:sz w:val="20"/>
                <w:szCs w:val="20"/>
              </w:rPr>
            </w:pPr>
            <w:r w:rsidRPr="004C0F00">
              <w:rPr>
                <w:color w:val="000000"/>
                <w:sz w:val="20"/>
                <w:szCs w:val="20"/>
              </w:rPr>
              <w:t xml:space="preserve">$703.62 </w:t>
            </w:r>
          </w:p>
        </w:tc>
      </w:tr>
      <w:tr w14:paraId="525D77BE"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56823D8D" w14:textId="77777777">
            <w:pPr>
              <w:widowControl/>
              <w:autoSpaceDE/>
              <w:autoSpaceDN/>
              <w:adjustRightInd/>
              <w:rPr>
                <w:color w:val="000000"/>
                <w:sz w:val="20"/>
                <w:szCs w:val="20"/>
              </w:rPr>
            </w:pPr>
            <w:r w:rsidRPr="004C0F00">
              <w:rPr>
                <w:color w:val="000000"/>
                <w:sz w:val="20"/>
                <w:szCs w:val="20"/>
              </w:rPr>
              <w:t xml:space="preserve">       Mercury testing - Calciners </w:t>
            </w:r>
            <w:r w:rsidRPr="004C0F00">
              <w:rPr>
                <w:color w:val="000000"/>
                <w:sz w:val="20"/>
                <w:szCs w:val="20"/>
                <w:vertAlign w:val="superscript"/>
              </w:rPr>
              <w:t>e</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5D8036F1" w14:textId="77777777">
            <w:pPr>
              <w:widowControl/>
              <w:autoSpaceDE/>
              <w:autoSpaceDN/>
              <w:adjustRightInd/>
              <w:jc w:val="center"/>
              <w:rPr>
                <w:color w:val="000000"/>
                <w:sz w:val="20"/>
                <w:szCs w:val="20"/>
              </w:rPr>
            </w:pPr>
            <w:r w:rsidRPr="004C0F00">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1AC8AAE6"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F50E9E3" w14:textId="77777777">
            <w:pPr>
              <w:widowControl/>
              <w:autoSpaceDE/>
              <w:autoSpaceDN/>
              <w:adjustRightInd/>
              <w:jc w:val="center"/>
              <w:rPr>
                <w:color w:val="000000"/>
                <w:sz w:val="20"/>
                <w:szCs w:val="20"/>
              </w:rPr>
            </w:pPr>
            <w:r w:rsidRPr="004C0F00">
              <w:rPr>
                <w:color w:val="000000"/>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7E296302" w14:textId="77777777">
            <w:pPr>
              <w:widowControl/>
              <w:autoSpaceDE/>
              <w:autoSpaceDN/>
              <w:adjustRightInd/>
              <w:jc w:val="center"/>
              <w:rPr>
                <w:color w:val="000000"/>
                <w:sz w:val="20"/>
                <w:szCs w:val="20"/>
              </w:rPr>
            </w:pPr>
            <w:r w:rsidRPr="004C0F00">
              <w:rPr>
                <w:color w:val="000000"/>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14C830C0" w14:textId="77777777">
            <w:pPr>
              <w:widowControl/>
              <w:autoSpaceDE/>
              <w:autoSpaceDN/>
              <w:adjustRightInd/>
              <w:jc w:val="center"/>
              <w:rPr>
                <w:color w:val="000000"/>
                <w:sz w:val="20"/>
                <w:szCs w:val="20"/>
              </w:rPr>
            </w:pPr>
            <w:r w:rsidRPr="004C0F00">
              <w:rPr>
                <w:color w:val="000000"/>
                <w:sz w:val="20"/>
                <w:szCs w:val="20"/>
              </w:rPr>
              <w:t>60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5F02F450" w14:textId="77777777">
            <w:pPr>
              <w:widowControl/>
              <w:autoSpaceDE/>
              <w:autoSpaceDN/>
              <w:adjustRightInd/>
              <w:jc w:val="center"/>
              <w:rPr>
                <w:color w:val="000000"/>
                <w:sz w:val="20"/>
                <w:szCs w:val="20"/>
              </w:rPr>
            </w:pPr>
            <w:r w:rsidRPr="004C0F00">
              <w:rPr>
                <w:color w:val="000000"/>
                <w:sz w:val="20"/>
                <w:szCs w:val="20"/>
              </w:rPr>
              <w:t>3</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F63949B" w14:textId="77777777">
            <w:pPr>
              <w:widowControl/>
              <w:autoSpaceDE/>
              <w:autoSpaceDN/>
              <w:adjustRightInd/>
              <w:jc w:val="center"/>
              <w:rPr>
                <w:color w:val="000000"/>
                <w:sz w:val="20"/>
                <w:szCs w:val="20"/>
              </w:rPr>
            </w:pPr>
            <w:r w:rsidRPr="004C0F00">
              <w:rPr>
                <w:color w:val="000000"/>
                <w:sz w:val="20"/>
                <w:szCs w:val="20"/>
              </w:rPr>
              <w:t>6</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7A48B53A" w14:textId="77777777">
            <w:pPr>
              <w:widowControl/>
              <w:autoSpaceDE/>
              <w:autoSpaceDN/>
              <w:adjustRightInd/>
              <w:jc w:val="right"/>
              <w:rPr>
                <w:color w:val="000000"/>
                <w:sz w:val="20"/>
                <w:szCs w:val="20"/>
              </w:rPr>
            </w:pPr>
            <w:r w:rsidRPr="004C0F00">
              <w:rPr>
                <w:color w:val="000000"/>
                <w:sz w:val="20"/>
                <w:szCs w:val="20"/>
              </w:rPr>
              <w:t xml:space="preserve">$8,284.35 </w:t>
            </w:r>
          </w:p>
        </w:tc>
      </w:tr>
      <w:tr w14:paraId="69A3FCFE"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6C78FA9" w14:textId="77777777">
            <w:pPr>
              <w:widowControl/>
              <w:autoSpaceDE/>
              <w:autoSpaceDN/>
              <w:adjustRightInd/>
              <w:rPr>
                <w:color w:val="000000"/>
                <w:sz w:val="20"/>
                <w:szCs w:val="20"/>
              </w:rPr>
            </w:pPr>
            <w:r w:rsidRPr="004C0F00">
              <w:rPr>
                <w:color w:val="000000"/>
                <w:sz w:val="20"/>
                <w:szCs w:val="20"/>
              </w:rPr>
              <w:t xml:space="preserve">       TF testing</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0DF25DB" w14:textId="77777777">
            <w:pPr>
              <w:widowControl/>
              <w:autoSpaceDE/>
              <w:autoSpaceDN/>
              <w:adjustRightInd/>
              <w:jc w:val="center"/>
              <w:rPr>
                <w:color w:val="000000"/>
                <w:sz w:val="20"/>
                <w:szCs w:val="20"/>
              </w:rPr>
            </w:pPr>
            <w:r w:rsidRPr="004C0F00">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5BBC05C5"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57362DC8"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54873BFB"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314DC5B"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2567689" w14:textId="77777777">
            <w:pPr>
              <w:widowControl/>
              <w:autoSpaceDE/>
              <w:autoSpaceDN/>
              <w:adjustRightInd/>
              <w:jc w:val="center"/>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A0E39B1" w14:textId="77777777">
            <w:pPr>
              <w:widowControl/>
              <w:autoSpaceDE/>
              <w:autoSpaceDN/>
              <w:adjustRightInd/>
              <w:jc w:val="center"/>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EC7FF8F" w14:textId="77777777">
            <w:pPr>
              <w:widowControl/>
              <w:autoSpaceDE/>
              <w:autoSpaceDN/>
              <w:adjustRightInd/>
              <w:jc w:val="right"/>
              <w:rPr>
                <w:color w:val="000000"/>
                <w:sz w:val="20"/>
                <w:szCs w:val="20"/>
              </w:rPr>
            </w:pPr>
            <w:r w:rsidRPr="004C0F00">
              <w:rPr>
                <w:color w:val="000000"/>
                <w:sz w:val="20"/>
                <w:szCs w:val="20"/>
              </w:rPr>
              <w:t> </w:t>
            </w:r>
          </w:p>
        </w:tc>
      </w:tr>
      <w:tr w14:paraId="3AB03C12"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532D99A1" w14:textId="77777777">
            <w:pPr>
              <w:widowControl/>
              <w:autoSpaceDE/>
              <w:autoSpaceDN/>
              <w:adjustRightInd/>
              <w:rPr>
                <w:color w:val="000000"/>
                <w:sz w:val="20"/>
                <w:szCs w:val="20"/>
              </w:rPr>
            </w:pPr>
            <w:r w:rsidRPr="004C0F00">
              <w:rPr>
                <w:color w:val="000000"/>
                <w:sz w:val="20"/>
                <w:szCs w:val="20"/>
              </w:rPr>
              <w:t xml:space="preserve">         a. Oxidation Reactors </w:t>
            </w:r>
            <w:r w:rsidRPr="004C0F00">
              <w:rPr>
                <w:color w:val="000000"/>
                <w:sz w:val="20"/>
                <w:szCs w:val="20"/>
                <w:vertAlign w:val="superscript"/>
              </w:rPr>
              <w:t>f</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76B8AE9" w14:textId="77777777">
            <w:pPr>
              <w:widowControl/>
              <w:autoSpaceDE/>
              <w:autoSpaceDN/>
              <w:adjustRightInd/>
              <w:jc w:val="center"/>
              <w:rPr>
                <w:color w:val="000000"/>
                <w:sz w:val="20"/>
                <w:szCs w:val="20"/>
              </w:rPr>
            </w:pPr>
            <w:r w:rsidRPr="004C0F00">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13BCC2D2"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B8AB247" w14:textId="77777777">
            <w:pPr>
              <w:widowControl/>
              <w:autoSpaceDE/>
              <w:autoSpaceDN/>
              <w:adjustRightInd/>
              <w:jc w:val="center"/>
              <w:rPr>
                <w:color w:val="000000"/>
                <w:sz w:val="20"/>
                <w:szCs w:val="20"/>
              </w:rPr>
            </w:pPr>
            <w:r w:rsidRPr="004C0F00">
              <w:rPr>
                <w:color w:val="000000"/>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2E62C48" w14:textId="77777777">
            <w:pPr>
              <w:widowControl/>
              <w:autoSpaceDE/>
              <w:autoSpaceDN/>
              <w:adjustRightInd/>
              <w:jc w:val="center"/>
              <w:rPr>
                <w:color w:val="000000"/>
                <w:sz w:val="20"/>
                <w:szCs w:val="20"/>
              </w:rPr>
            </w:pPr>
            <w:r w:rsidRPr="004C0F00">
              <w:rPr>
                <w:color w:val="000000"/>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33D7B81" w14:textId="77777777">
            <w:pPr>
              <w:widowControl/>
              <w:autoSpaceDE/>
              <w:autoSpaceDN/>
              <w:adjustRightInd/>
              <w:jc w:val="center"/>
              <w:rPr>
                <w:color w:val="000000"/>
                <w:sz w:val="20"/>
                <w:szCs w:val="20"/>
              </w:rPr>
            </w:pPr>
            <w:r w:rsidRPr="004C0F00">
              <w:rPr>
                <w:color w:val="000000"/>
                <w:sz w:val="20"/>
                <w:szCs w:val="20"/>
              </w:rPr>
              <w:t>30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18B7EA4B" w14:textId="77777777">
            <w:pPr>
              <w:widowControl/>
              <w:autoSpaceDE/>
              <w:autoSpaceDN/>
              <w:adjustRightInd/>
              <w:jc w:val="center"/>
              <w:rPr>
                <w:color w:val="000000"/>
                <w:sz w:val="20"/>
                <w:szCs w:val="20"/>
              </w:rPr>
            </w:pPr>
            <w:r w:rsidRPr="004C0F00">
              <w:rPr>
                <w:color w:val="000000"/>
                <w:sz w:val="20"/>
                <w:szCs w:val="20"/>
              </w:rPr>
              <w:t>1.5</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2A3FE69" w14:textId="77777777">
            <w:pPr>
              <w:widowControl/>
              <w:autoSpaceDE/>
              <w:autoSpaceDN/>
              <w:adjustRightInd/>
              <w:jc w:val="center"/>
              <w:rPr>
                <w:color w:val="000000"/>
                <w:sz w:val="20"/>
                <w:szCs w:val="20"/>
              </w:rPr>
            </w:pPr>
            <w:r w:rsidRPr="004C0F00">
              <w:rPr>
                <w:color w:val="000000"/>
                <w:sz w:val="20"/>
                <w:szCs w:val="20"/>
              </w:rPr>
              <w:t>3</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863E0B4" w14:textId="77777777">
            <w:pPr>
              <w:widowControl/>
              <w:autoSpaceDE/>
              <w:autoSpaceDN/>
              <w:adjustRightInd/>
              <w:jc w:val="right"/>
              <w:rPr>
                <w:color w:val="000000"/>
                <w:sz w:val="20"/>
                <w:szCs w:val="20"/>
              </w:rPr>
            </w:pPr>
            <w:r w:rsidRPr="004C0F00">
              <w:rPr>
                <w:color w:val="000000"/>
                <w:sz w:val="20"/>
                <w:szCs w:val="20"/>
              </w:rPr>
              <w:t xml:space="preserve">$4,142.18 </w:t>
            </w:r>
          </w:p>
        </w:tc>
      </w:tr>
      <w:tr w14:paraId="35C9298B"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5FD60D9" w14:textId="77777777">
            <w:pPr>
              <w:widowControl/>
              <w:autoSpaceDE/>
              <w:autoSpaceDN/>
              <w:adjustRightInd/>
              <w:rPr>
                <w:color w:val="000000"/>
                <w:sz w:val="20"/>
                <w:szCs w:val="20"/>
              </w:rPr>
            </w:pPr>
            <w:r w:rsidRPr="004C0F00">
              <w:rPr>
                <w:color w:val="000000"/>
                <w:sz w:val="20"/>
                <w:szCs w:val="20"/>
              </w:rPr>
              <w:t xml:space="preserve">         b. Calciners </w:t>
            </w:r>
            <w:r w:rsidRPr="004C0F00">
              <w:rPr>
                <w:color w:val="000000"/>
                <w:sz w:val="20"/>
                <w:szCs w:val="20"/>
                <w:vertAlign w:val="superscript"/>
              </w:rPr>
              <w:t>e</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479244C" w14:textId="77777777">
            <w:pPr>
              <w:widowControl/>
              <w:autoSpaceDE/>
              <w:autoSpaceDN/>
              <w:adjustRightInd/>
              <w:jc w:val="center"/>
              <w:rPr>
                <w:color w:val="000000"/>
                <w:sz w:val="20"/>
                <w:szCs w:val="20"/>
              </w:rPr>
            </w:pPr>
            <w:r w:rsidRPr="004C0F00">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6724BAE"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9CE2469" w14:textId="77777777">
            <w:pPr>
              <w:widowControl/>
              <w:autoSpaceDE/>
              <w:autoSpaceDN/>
              <w:adjustRightInd/>
              <w:jc w:val="center"/>
              <w:rPr>
                <w:color w:val="000000"/>
                <w:sz w:val="20"/>
                <w:szCs w:val="20"/>
              </w:rPr>
            </w:pPr>
            <w:r w:rsidRPr="004C0F00">
              <w:rPr>
                <w:color w:val="000000"/>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4578D96" w14:textId="77777777">
            <w:pPr>
              <w:widowControl/>
              <w:autoSpaceDE/>
              <w:autoSpaceDN/>
              <w:adjustRightInd/>
              <w:jc w:val="center"/>
              <w:rPr>
                <w:color w:val="000000"/>
                <w:sz w:val="20"/>
                <w:szCs w:val="20"/>
              </w:rPr>
            </w:pPr>
            <w:r w:rsidRPr="004C0F00">
              <w:rPr>
                <w:color w:val="000000"/>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DDF8B3B" w14:textId="77777777">
            <w:pPr>
              <w:widowControl/>
              <w:autoSpaceDE/>
              <w:autoSpaceDN/>
              <w:adjustRightInd/>
              <w:jc w:val="center"/>
              <w:rPr>
                <w:color w:val="000000"/>
                <w:sz w:val="20"/>
                <w:szCs w:val="20"/>
              </w:rPr>
            </w:pPr>
            <w:r w:rsidRPr="004C0F00">
              <w:rPr>
                <w:color w:val="000000"/>
                <w:sz w:val="20"/>
                <w:szCs w:val="20"/>
              </w:rPr>
              <w:t>60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3ED4B2C" w14:textId="77777777">
            <w:pPr>
              <w:widowControl/>
              <w:autoSpaceDE/>
              <w:autoSpaceDN/>
              <w:adjustRightInd/>
              <w:jc w:val="center"/>
              <w:rPr>
                <w:color w:val="000000"/>
                <w:sz w:val="20"/>
                <w:szCs w:val="20"/>
              </w:rPr>
            </w:pPr>
            <w:r w:rsidRPr="004C0F00">
              <w:rPr>
                <w:color w:val="000000"/>
                <w:sz w:val="20"/>
                <w:szCs w:val="20"/>
              </w:rPr>
              <w:t>3</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169B0D3" w14:textId="77777777">
            <w:pPr>
              <w:widowControl/>
              <w:autoSpaceDE/>
              <w:autoSpaceDN/>
              <w:adjustRightInd/>
              <w:jc w:val="center"/>
              <w:rPr>
                <w:color w:val="000000"/>
                <w:sz w:val="20"/>
                <w:szCs w:val="20"/>
              </w:rPr>
            </w:pPr>
            <w:r w:rsidRPr="004C0F00">
              <w:rPr>
                <w:color w:val="000000"/>
                <w:sz w:val="20"/>
                <w:szCs w:val="20"/>
              </w:rPr>
              <w:t>6</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EB16053" w14:textId="77777777">
            <w:pPr>
              <w:widowControl/>
              <w:autoSpaceDE/>
              <w:autoSpaceDN/>
              <w:adjustRightInd/>
              <w:jc w:val="right"/>
              <w:rPr>
                <w:color w:val="000000"/>
                <w:sz w:val="20"/>
                <w:szCs w:val="20"/>
              </w:rPr>
            </w:pPr>
            <w:r w:rsidRPr="004C0F00">
              <w:rPr>
                <w:color w:val="000000"/>
                <w:sz w:val="20"/>
                <w:szCs w:val="20"/>
              </w:rPr>
              <w:t xml:space="preserve">$8,284.35 </w:t>
            </w:r>
          </w:p>
        </w:tc>
      </w:tr>
      <w:tr w14:paraId="14D0E56D"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014B87BA" w14:textId="77777777">
            <w:pPr>
              <w:widowControl/>
              <w:autoSpaceDE/>
              <w:autoSpaceDN/>
              <w:adjustRightInd/>
              <w:rPr>
                <w:color w:val="000000"/>
                <w:sz w:val="20"/>
                <w:szCs w:val="20"/>
              </w:rPr>
            </w:pPr>
            <w:r w:rsidRPr="004C0F00">
              <w:rPr>
                <w:color w:val="000000"/>
                <w:sz w:val="20"/>
                <w:szCs w:val="20"/>
              </w:rPr>
              <w:t xml:space="preserve">    C.  Create information</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49A28FF6" w14:textId="77777777">
            <w:pPr>
              <w:widowControl/>
              <w:autoSpaceDE/>
              <w:autoSpaceDN/>
              <w:adjustRightInd/>
              <w:jc w:val="center"/>
              <w:rPr>
                <w:color w:val="000000"/>
                <w:sz w:val="20"/>
                <w:szCs w:val="20"/>
              </w:rPr>
            </w:pPr>
            <w:r w:rsidRPr="004C0F00">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C799C58"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606FC850"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B649814"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1D2B0A24"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1730B683"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42D6723E"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7E98645" w14:textId="77777777">
            <w:pPr>
              <w:widowControl/>
              <w:autoSpaceDE/>
              <w:autoSpaceDN/>
              <w:adjustRightInd/>
              <w:jc w:val="right"/>
              <w:rPr>
                <w:color w:val="000000"/>
                <w:sz w:val="20"/>
                <w:szCs w:val="20"/>
              </w:rPr>
            </w:pPr>
            <w:r w:rsidRPr="004C0F00">
              <w:rPr>
                <w:color w:val="000000"/>
                <w:sz w:val="20"/>
                <w:szCs w:val="20"/>
              </w:rPr>
              <w:t> </w:t>
            </w:r>
          </w:p>
        </w:tc>
      </w:tr>
      <w:tr w14:paraId="34B906E6"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2CFE50B4" w14:textId="77777777">
            <w:pPr>
              <w:widowControl/>
              <w:autoSpaceDE/>
              <w:autoSpaceDN/>
              <w:adjustRightInd/>
              <w:rPr>
                <w:color w:val="000000"/>
                <w:sz w:val="20"/>
                <w:szCs w:val="20"/>
              </w:rPr>
            </w:pPr>
            <w:r w:rsidRPr="004C0F00">
              <w:rPr>
                <w:color w:val="000000"/>
                <w:sz w:val="20"/>
                <w:szCs w:val="20"/>
              </w:rPr>
              <w:t xml:space="preserve">    D.  Gather existing information</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36AD585" w14:textId="77777777">
            <w:pPr>
              <w:widowControl/>
              <w:autoSpaceDE/>
              <w:autoSpaceDN/>
              <w:adjustRightInd/>
              <w:jc w:val="center"/>
              <w:rPr>
                <w:color w:val="000000"/>
                <w:sz w:val="20"/>
                <w:szCs w:val="20"/>
              </w:rPr>
            </w:pPr>
            <w:r w:rsidRPr="004C0F00">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48E17C6"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A32D334"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ADD6EA6"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BEA9A6A"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232B29F"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DFB36A3"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796BB984" w14:textId="77777777">
            <w:pPr>
              <w:widowControl/>
              <w:autoSpaceDE/>
              <w:autoSpaceDN/>
              <w:adjustRightInd/>
              <w:jc w:val="right"/>
              <w:rPr>
                <w:color w:val="000000"/>
                <w:sz w:val="20"/>
                <w:szCs w:val="20"/>
              </w:rPr>
            </w:pPr>
            <w:r w:rsidRPr="004C0F00">
              <w:rPr>
                <w:color w:val="000000"/>
                <w:sz w:val="20"/>
                <w:szCs w:val="20"/>
              </w:rPr>
              <w:t> </w:t>
            </w:r>
          </w:p>
        </w:tc>
      </w:tr>
      <w:tr w14:paraId="10D5866A" w14:textId="77777777" w:rsidTr="003B1413">
        <w:tblPrEx>
          <w:tblW w:w="12680" w:type="dxa"/>
          <w:tblLook w:val="04A0"/>
        </w:tblPrEx>
        <w:trPr>
          <w:trHeight w:val="28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F00" w:rsidRPr="004C0F00" w:rsidP="004C0F00" w14:paraId="394A6877" w14:textId="77777777">
            <w:pPr>
              <w:widowControl/>
              <w:autoSpaceDE/>
              <w:autoSpaceDN/>
              <w:adjustRightInd/>
              <w:rPr>
                <w:color w:val="000000"/>
                <w:sz w:val="20"/>
                <w:szCs w:val="20"/>
              </w:rPr>
            </w:pPr>
            <w:r w:rsidRPr="004C0F00">
              <w:rPr>
                <w:color w:val="000000"/>
                <w:sz w:val="20"/>
                <w:szCs w:val="20"/>
              </w:rPr>
              <w:t xml:space="preserve">    E.  Write report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76967EEF" w14:textId="77777777">
            <w:pPr>
              <w:widowControl/>
              <w:autoSpaceDE/>
              <w:autoSpaceDN/>
              <w:adjustRightInd/>
              <w:jc w:val="center"/>
              <w:rPr>
                <w:color w:val="000000"/>
                <w:sz w:val="20"/>
                <w:szCs w:val="20"/>
              </w:rPr>
            </w:pPr>
            <w:r w:rsidRPr="004C0F00">
              <w:rPr>
                <w:color w:val="000000"/>
                <w:sz w:val="20"/>
                <w:szCs w:val="2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069091A3"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732FC299"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0A49641E"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3C92822E"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5B98E9CA" w14:textId="77777777">
            <w:pPr>
              <w:widowControl/>
              <w:autoSpaceDE/>
              <w:autoSpaceDN/>
              <w:adjustRightInd/>
              <w:rPr>
                <w:color w:val="000000"/>
                <w:sz w:val="20"/>
                <w:szCs w:val="20"/>
              </w:rPr>
            </w:pPr>
            <w:r w:rsidRPr="004C0F00">
              <w:rPr>
                <w:color w:val="000000"/>
                <w:sz w:val="20"/>
                <w:szCs w:val="20"/>
              </w:rPr>
              <w:t>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144DC460" w14:textId="77777777">
            <w:pPr>
              <w:widowControl/>
              <w:autoSpaceDE/>
              <w:autoSpaceDN/>
              <w:adjustRightInd/>
              <w:rPr>
                <w:color w:val="000000"/>
                <w:sz w:val="20"/>
                <w:szCs w:val="20"/>
              </w:rPr>
            </w:pPr>
            <w:r w:rsidRPr="004C0F00">
              <w:rPr>
                <w:color w:val="000000"/>
                <w:sz w:val="20"/>
                <w:szCs w:val="20"/>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06735020" w14:textId="77777777">
            <w:pPr>
              <w:widowControl/>
              <w:autoSpaceDE/>
              <w:autoSpaceDN/>
              <w:adjustRightInd/>
              <w:jc w:val="right"/>
              <w:rPr>
                <w:color w:val="000000"/>
                <w:sz w:val="20"/>
                <w:szCs w:val="20"/>
              </w:rPr>
            </w:pPr>
            <w:r w:rsidRPr="004C0F00">
              <w:rPr>
                <w:color w:val="000000"/>
                <w:sz w:val="20"/>
                <w:szCs w:val="20"/>
              </w:rPr>
              <w:t> </w:t>
            </w:r>
          </w:p>
        </w:tc>
      </w:tr>
      <w:tr w14:paraId="453C55CA" w14:textId="77777777" w:rsidTr="003B1413">
        <w:tblPrEx>
          <w:tblW w:w="12680" w:type="dxa"/>
          <w:tblLook w:val="04A0"/>
        </w:tblPrEx>
        <w:trPr>
          <w:trHeight w:val="28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F00" w:rsidRPr="004C0F00" w:rsidP="004C0F00" w14:paraId="6A92391E" w14:textId="77777777">
            <w:pPr>
              <w:widowControl/>
              <w:autoSpaceDE/>
              <w:autoSpaceDN/>
              <w:adjustRightInd/>
              <w:rPr>
                <w:color w:val="000000"/>
                <w:sz w:val="20"/>
                <w:szCs w:val="20"/>
              </w:rPr>
            </w:pPr>
            <w:r w:rsidRPr="004C0F00">
              <w:rPr>
                <w:color w:val="000000"/>
                <w:sz w:val="20"/>
                <w:szCs w:val="20"/>
              </w:rPr>
              <w:t xml:space="preserve">       Notification of applicability</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06A61EFA"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2DFEFF97"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2AA0021F"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577E36ED"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200E0FDF"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56839575" w14:textId="77777777">
            <w:pPr>
              <w:widowControl/>
              <w:autoSpaceDE/>
              <w:autoSpaceDN/>
              <w:adjustRightInd/>
              <w:rPr>
                <w:color w:val="000000"/>
                <w:sz w:val="20"/>
                <w:szCs w:val="20"/>
              </w:rPr>
            </w:pPr>
            <w:r w:rsidRPr="004C0F00">
              <w:rPr>
                <w:color w:val="000000"/>
                <w:sz w:val="20"/>
                <w:szCs w:val="20"/>
              </w:rPr>
              <w:t>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1109933B" w14:textId="77777777">
            <w:pPr>
              <w:widowControl/>
              <w:autoSpaceDE/>
              <w:autoSpaceDN/>
              <w:adjustRightInd/>
              <w:rPr>
                <w:color w:val="000000"/>
                <w:sz w:val="20"/>
                <w:szCs w:val="20"/>
              </w:rPr>
            </w:pPr>
            <w:r w:rsidRPr="004C0F00">
              <w:rPr>
                <w:color w:val="000000"/>
                <w:sz w:val="20"/>
                <w:szCs w:val="20"/>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C0F00" w:rsidRPr="004C0F00" w:rsidP="004C0F00" w14:paraId="3761FD39" w14:textId="77777777">
            <w:pPr>
              <w:widowControl/>
              <w:autoSpaceDE/>
              <w:autoSpaceDN/>
              <w:adjustRightInd/>
              <w:jc w:val="right"/>
              <w:rPr>
                <w:color w:val="000000"/>
                <w:sz w:val="20"/>
                <w:szCs w:val="20"/>
              </w:rPr>
            </w:pPr>
            <w:r w:rsidRPr="004C0F00">
              <w:rPr>
                <w:color w:val="000000"/>
                <w:sz w:val="20"/>
                <w:szCs w:val="20"/>
              </w:rPr>
              <w:t> </w:t>
            </w:r>
          </w:p>
        </w:tc>
      </w:tr>
      <w:tr w14:paraId="772B3BEE"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6B3F74E" w14:textId="77777777">
            <w:pPr>
              <w:widowControl/>
              <w:autoSpaceDE/>
              <w:autoSpaceDN/>
              <w:adjustRightInd/>
              <w:rPr>
                <w:color w:val="000000"/>
                <w:sz w:val="20"/>
                <w:szCs w:val="20"/>
              </w:rPr>
            </w:pPr>
            <w:r w:rsidRPr="004C0F00">
              <w:rPr>
                <w:color w:val="000000"/>
                <w:sz w:val="20"/>
                <w:szCs w:val="20"/>
              </w:rPr>
              <w:t xml:space="preserve">       Notification of construction./ reconstruction</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1234BC5" w14:textId="77777777">
            <w:pPr>
              <w:widowControl/>
              <w:autoSpaceDE/>
              <w:autoSpaceDN/>
              <w:adjustRightInd/>
              <w:jc w:val="center"/>
              <w:rPr>
                <w:color w:val="000000"/>
                <w:sz w:val="20"/>
                <w:szCs w:val="20"/>
              </w:rPr>
            </w:pPr>
            <w:r w:rsidRPr="004C0F00">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321E95A4"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5A5F7C95" w14:textId="77777777">
            <w:pPr>
              <w:widowControl/>
              <w:autoSpaceDE/>
              <w:autoSpaceDN/>
              <w:adjustRightInd/>
              <w:jc w:val="center"/>
              <w:rPr>
                <w:color w:val="000000"/>
                <w:sz w:val="20"/>
                <w:szCs w:val="20"/>
              </w:rPr>
            </w:pPr>
            <w:r w:rsidRPr="004C0F00">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1C3B4F53"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2A5EEBE9"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168D0B6F" w14:textId="77777777">
            <w:pPr>
              <w:widowControl/>
              <w:autoSpaceDE/>
              <w:autoSpaceDN/>
              <w:adjustRightInd/>
              <w:jc w:val="right"/>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BFC673C" w14:textId="77777777">
            <w:pPr>
              <w:widowControl/>
              <w:autoSpaceDE/>
              <w:autoSpaceDN/>
              <w:adjustRightInd/>
              <w:jc w:val="right"/>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D112E54" w14:textId="77777777">
            <w:pPr>
              <w:widowControl/>
              <w:autoSpaceDE/>
              <w:autoSpaceDN/>
              <w:adjustRightInd/>
              <w:jc w:val="right"/>
              <w:rPr>
                <w:color w:val="000000"/>
                <w:sz w:val="20"/>
                <w:szCs w:val="20"/>
              </w:rPr>
            </w:pPr>
            <w:r w:rsidRPr="004C0F00">
              <w:rPr>
                <w:color w:val="000000"/>
                <w:sz w:val="20"/>
                <w:szCs w:val="20"/>
              </w:rPr>
              <w:t xml:space="preserve">$0 </w:t>
            </w:r>
          </w:p>
        </w:tc>
      </w:tr>
      <w:tr w14:paraId="18AA976F"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50A71D7C" w14:textId="77777777">
            <w:pPr>
              <w:widowControl/>
              <w:autoSpaceDE/>
              <w:autoSpaceDN/>
              <w:adjustRightInd/>
              <w:rPr>
                <w:color w:val="000000"/>
                <w:sz w:val="20"/>
                <w:szCs w:val="20"/>
              </w:rPr>
            </w:pPr>
            <w:r w:rsidRPr="004C0F00">
              <w:rPr>
                <w:color w:val="000000"/>
                <w:sz w:val="20"/>
                <w:szCs w:val="20"/>
              </w:rPr>
              <w:t xml:space="preserve">       Notification of actual startup</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622F9FC"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6DD0D83"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95C5A0C"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6F730CA"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54177239"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285E16E"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52601F2"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E25513F" w14:textId="77777777">
            <w:pPr>
              <w:widowControl/>
              <w:autoSpaceDE/>
              <w:autoSpaceDN/>
              <w:adjustRightInd/>
              <w:jc w:val="right"/>
              <w:rPr>
                <w:color w:val="000000"/>
                <w:sz w:val="20"/>
                <w:szCs w:val="20"/>
              </w:rPr>
            </w:pPr>
            <w:r w:rsidRPr="004C0F00">
              <w:rPr>
                <w:color w:val="000000"/>
                <w:sz w:val="20"/>
                <w:szCs w:val="20"/>
              </w:rPr>
              <w:t> </w:t>
            </w:r>
          </w:p>
        </w:tc>
      </w:tr>
      <w:tr w14:paraId="140B5A7B"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38043FB" w14:textId="77777777">
            <w:pPr>
              <w:widowControl/>
              <w:autoSpaceDE/>
              <w:autoSpaceDN/>
              <w:adjustRightInd/>
              <w:rPr>
                <w:color w:val="000000"/>
                <w:sz w:val="20"/>
                <w:szCs w:val="20"/>
              </w:rPr>
            </w:pPr>
            <w:r w:rsidRPr="004C0F00">
              <w:rPr>
                <w:color w:val="000000"/>
                <w:sz w:val="20"/>
                <w:szCs w:val="20"/>
              </w:rPr>
              <w:t xml:space="preserve">       Notification of compliance requirements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4ABCD909"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49DF1AD7"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F158B84"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895FF86"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D7896D7"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563F83CE"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5DB05D89"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2013998" w14:textId="77777777">
            <w:pPr>
              <w:widowControl/>
              <w:autoSpaceDE/>
              <w:autoSpaceDN/>
              <w:adjustRightInd/>
              <w:jc w:val="right"/>
              <w:rPr>
                <w:color w:val="000000"/>
                <w:sz w:val="20"/>
                <w:szCs w:val="20"/>
              </w:rPr>
            </w:pPr>
            <w:r w:rsidRPr="004C0F00">
              <w:rPr>
                <w:color w:val="000000"/>
                <w:sz w:val="20"/>
                <w:szCs w:val="20"/>
              </w:rPr>
              <w:t> </w:t>
            </w:r>
          </w:p>
        </w:tc>
      </w:tr>
      <w:tr w14:paraId="4383DD3D"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29AE77E" w14:textId="77777777">
            <w:pPr>
              <w:widowControl/>
              <w:autoSpaceDE/>
              <w:autoSpaceDN/>
              <w:adjustRightInd/>
              <w:rPr>
                <w:color w:val="000000"/>
                <w:sz w:val="20"/>
                <w:szCs w:val="20"/>
              </w:rPr>
            </w:pPr>
            <w:r w:rsidRPr="004C0F00">
              <w:rPr>
                <w:color w:val="000000"/>
                <w:sz w:val="20"/>
                <w:szCs w:val="20"/>
              </w:rPr>
              <w:t xml:space="preserve">       Notification of performance test</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5BAF9933" w14:textId="77777777">
            <w:pPr>
              <w:widowControl/>
              <w:autoSpaceDE/>
              <w:autoSpaceDN/>
              <w:adjustRightInd/>
              <w:jc w:val="center"/>
              <w:rPr>
                <w:color w:val="000000"/>
                <w:sz w:val="20"/>
                <w:szCs w:val="20"/>
              </w:rPr>
            </w:pPr>
            <w:r w:rsidRPr="004C0F00">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A951DDA"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5A73CB7" w14:textId="77777777">
            <w:pPr>
              <w:widowControl/>
              <w:autoSpaceDE/>
              <w:autoSpaceDN/>
              <w:adjustRightInd/>
              <w:jc w:val="center"/>
              <w:rPr>
                <w:color w:val="000000"/>
                <w:sz w:val="20"/>
                <w:szCs w:val="20"/>
              </w:rPr>
            </w:pPr>
            <w:r w:rsidRPr="004C0F00">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BD11086"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5E73A890"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16168BE2"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7A012255"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88F10CA" w14:textId="77777777">
            <w:pPr>
              <w:widowControl/>
              <w:autoSpaceDE/>
              <w:autoSpaceDN/>
              <w:adjustRightInd/>
              <w:jc w:val="right"/>
              <w:rPr>
                <w:color w:val="000000"/>
                <w:sz w:val="20"/>
                <w:szCs w:val="20"/>
              </w:rPr>
            </w:pPr>
            <w:r w:rsidRPr="004C0F00">
              <w:rPr>
                <w:color w:val="000000"/>
                <w:sz w:val="20"/>
                <w:szCs w:val="20"/>
              </w:rPr>
              <w:t xml:space="preserve">$0 </w:t>
            </w:r>
          </w:p>
        </w:tc>
      </w:tr>
      <w:tr w14:paraId="24DB7D39"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4CB4E6B" w14:textId="77777777">
            <w:pPr>
              <w:widowControl/>
              <w:autoSpaceDE/>
              <w:autoSpaceDN/>
              <w:adjustRightInd/>
              <w:rPr>
                <w:color w:val="000000"/>
                <w:sz w:val="20"/>
                <w:szCs w:val="20"/>
              </w:rPr>
            </w:pPr>
            <w:r w:rsidRPr="004C0F00">
              <w:rPr>
                <w:color w:val="000000"/>
                <w:sz w:val="20"/>
                <w:szCs w:val="20"/>
              </w:rPr>
              <w:t xml:space="preserve">       Notification of compliance status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768C2FDE" w14:textId="77777777">
            <w:pPr>
              <w:widowControl/>
              <w:autoSpaceDE/>
              <w:autoSpaceDN/>
              <w:adjustRightInd/>
              <w:jc w:val="center"/>
              <w:rPr>
                <w:color w:val="000000"/>
                <w:sz w:val="20"/>
                <w:szCs w:val="20"/>
              </w:rPr>
            </w:pPr>
            <w:r w:rsidRPr="004C0F00">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B153F0C"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920A2AC" w14:textId="77777777">
            <w:pPr>
              <w:widowControl/>
              <w:autoSpaceDE/>
              <w:autoSpaceDN/>
              <w:adjustRightInd/>
              <w:jc w:val="center"/>
              <w:rPr>
                <w:color w:val="000000"/>
                <w:sz w:val="20"/>
                <w:szCs w:val="20"/>
              </w:rPr>
            </w:pPr>
            <w:r w:rsidRPr="004C0F00">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740D8F4D"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473F6FB0"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67AC905F"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22B79C1"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8EADADF" w14:textId="77777777">
            <w:pPr>
              <w:widowControl/>
              <w:autoSpaceDE/>
              <w:autoSpaceDN/>
              <w:adjustRightInd/>
              <w:jc w:val="right"/>
              <w:rPr>
                <w:color w:val="000000"/>
                <w:sz w:val="20"/>
                <w:szCs w:val="20"/>
              </w:rPr>
            </w:pPr>
            <w:r w:rsidRPr="004C0F00">
              <w:rPr>
                <w:color w:val="000000"/>
                <w:sz w:val="20"/>
                <w:szCs w:val="20"/>
              </w:rPr>
              <w:t xml:space="preserve">$0 </w:t>
            </w:r>
          </w:p>
        </w:tc>
      </w:tr>
      <w:tr w14:paraId="1B2230ED"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35FAFE1" w14:textId="77777777">
            <w:pPr>
              <w:widowControl/>
              <w:autoSpaceDE/>
              <w:autoSpaceDN/>
              <w:adjustRightInd/>
              <w:rPr>
                <w:color w:val="000000"/>
                <w:sz w:val="20"/>
                <w:szCs w:val="20"/>
              </w:rPr>
            </w:pPr>
            <w:r w:rsidRPr="004C0F00">
              <w:rPr>
                <w:color w:val="000000"/>
                <w:sz w:val="20"/>
                <w:szCs w:val="20"/>
              </w:rPr>
              <w:t xml:space="preserve">       Report of performance test</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58EAF8BE" w14:textId="77777777">
            <w:pPr>
              <w:widowControl/>
              <w:autoSpaceDE/>
              <w:autoSpaceDN/>
              <w:adjustRightInd/>
              <w:jc w:val="center"/>
              <w:rPr>
                <w:color w:val="000000"/>
                <w:sz w:val="20"/>
                <w:szCs w:val="20"/>
              </w:rPr>
            </w:pPr>
            <w:r w:rsidRPr="004C0F00">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49557F18"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6FF98F09"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53F14BDF"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AF890BC"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5CD57D9F" w14:textId="77777777">
            <w:pPr>
              <w:widowControl/>
              <w:autoSpaceDE/>
              <w:autoSpaceDN/>
              <w:adjustRightInd/>
              <w:jc w:val="center"/>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5412A63" w14:textId="77777777">
            <w:pPr>
              <w:widowControl/>
              <w:autoSpaceDE/>
              <w:autoSpaceDN/>
              <w:adjustRightInd/>
              <w:jc w:val="center"/>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003C17A" w14:textId="77777777">
            <w:pPr>
              <w:widowControl/>
              <w:autoSpaceDE/>
              <w:autoSpaceDN/>
              <w:adjustRightInd/>
              <w:jc w:val="right"/>
              <w:rPr>
                <w:color w:val="000000"/>
                <w:sz w:val="20"/>
                <w:szCs w:val="20"/>
              </w:rPr>
            </w:pPr>
            <w:r w:rsidRPr="004C0F00">
              <w:rPr>
                <w:color w:val="000000"/>
                <w:sz w:val="20"/>
                <w:szCs w:val="20"/>
              </w:rPr>
              <w:t> </w:t>
            </w:r>
          </w:p>
        </w:tc>
      </w:tr>
      <w:tr w14:paraId="23809850"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09BBB224" w14:textId="77777777">
            <w:pPr>
              <w:widowControl/>
              <w:autoSpaceDE/>
              <w:autoSpaceDN/>
              <w:adjustRightInd/>
              <w:rPr>
                <w:color w:val="000000"/>
                <w:sz w:val="20"/>
                <w:szCs w:val="20"/>
              </w:rPr>
            </w:pPr>
            <w:r w:rsidRPr="004C0F00">
              <w:rPr>
                <w:color w:val="000000"/>
                <w:sz w:val="20"/>
                <w:szCs w:val="20"/>
              </w:rPr>
              <w:t xml:space="preserve">       Report monitoring exceedances </w:t>
            </w:r>
            <w:r w:rsidRPr="004C0F00">
              <w:rPr>
                <w:color w:val="000000"/>
                <w:sz w:val="20"/>
                <w:szCs w:val="20"/>
                <w:vertAlign w:val="superscript"/>
              </w:rPr>
              <w:t>g</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0ADD1D8" w14:textId="77777777">
            <w:pPr>
              <w:widowControl/>
              <w:autoSpaceDE/>
              <w:autoSpaceDN/>
              <w:adjustRightInd/>
              <w:jc w:val="center"/>
              <w:rPr>
                <w:color w:val="000000"/>
                <w:sz w:val="20"/>
                <w:szCs w:val="20"/>
              </w:rPr>
            </w:pPr>
            <w:r w:rsidRPr="004C0F00">
              <w:rPr>
                <w:color w:val="000000"/>
                <w:sz w:val="20"/>
                <w:szCs w:val="20"/>
              </w:rPr>
              <w:t>16</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757F8E1" w14:textId="77777777">
            <w:pPr>
              <w:widowControl/>
              <w:autoSpaceDE/>
              <w:autoSpaceDN/>
              <w:adjustRightInd/>
              <w:jc w:val="center"/>
              <w:rPr>
                <w:color w:val="000000"/>
                <w:sz w:val="20"/>
                <w:szCs w:val="20"/>
              </w:rPr>
            </w:pPr>
            <w:r w:rsidRPr="004C0F00">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4F3860F" w14:textId="77777777">
            <w:pPr>
              <w:widowControl/>
              <w:autoSpaceDE/>
              <w:autoSpaceDN/>
              <w:adjustRightInd/>
              <w:jc w:val="center"/>
              <w:rPr>
                <w:color w:val="000000"/>
                <w:sz w:val="20"/>
                <w:szCs w:val="20"/>
              </w:rPr>
            </w:pPr>
            <w:r w:rsidRPr="004C0F00">
              <w:rPr>
                <w:color w:val="000000"/>
                <w:sz w:val="20"/>
                <w:szCs w:val="20"/>
              </w:rPr>
              <w:t>64</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D6AED3D" w14:textId="77777777">
            <w:pPr>
              <w:widowControl/>
              <w:autoSpaceDE/>
              <w:autoSpaceDN/>
              <w:adjustRightInd/>
              <w:jc w:val="center"/>
              <w:rPr>
                <w:color w:val="000000"/>
                <w:sz w:val="20"/>
                <w:szCs w:val="20"/>
              </w:rPr>
            </w:pPr>
            <w:r w:rsidRPr="004C0F00">
              <w:rPr>
                <w:color w:val="000000"/>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4A1C2217" w14:textId="77777777">
            <w:pPr>
              <w:widowControl/>
              <w:autoSpaceDE/>
              <w:autoSpaceDN/>
              <w:adjustRightInd/>
              <w:jc w:val="center"/>
              <w:rPr>
                <w:color w:val="000000"/>
                <w:sz w:val="20"/>
                <w:szCs w:val="20"/>
              </w:rPr>
            </w:pPr>
            <w:r w:rsidRPr="004C0F00">
              <w:rPr>
                <w:color w:val="000000"/>
                <w:sz w:val="20"/>
                <w:szCs w:val="20"/>
              </w:rPr>
              <w:t>83.2</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4549988" w14:textId="77777777">
            <w:pPr>
              <w:widowControl/>
              <w:autoSpaceDE/>
              <w:autoSpaceDN/>
              <w:adjustRightInd/>
              <w:jc w:val="center"/>
              <w:rPr>
                <w:color w:val="000000"/>
                <w:sz w:val="20"/>
                <w:szCs w:val="20"/>
              </w:rPr>
            </w:pPr>
            <w:r w:rsidRPr="004C0F00">
              <w:rPr>
                <w:color w:val="000000"/>
                <w:sz w:val="20"/>
                <w:szCs w:val="20"/>
              </w:rPr>
              <w:t>4.16</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C92D3B2" w14:textId="77777777">
            <w:pPr>
              <w:widowControl/>
              <w:autoSpaceDE/>
              <w:autoSpaceDN/>
              <w:adjustRightInd/>
              <w:jc w:val="center"/>
              <w:rPr>
                <w:color w:val="000000"/>
                <w:sz w:val="20"/>
                <w:szCs w:val="20"/>
              </w:rPr>
            </w:pPr>
            <w:r w:rsidRPr="004C0F00">
              <w:rPr>
                <w:color w:val="000000"/>
                <w:sz w:val="20"/>
                <w:szCs w:val="20"/>
              </w:rPr>
              <w:t>8.32</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7D00C9D" w14:textId="77777777">
            <w:pPr>
              <w:widowControl/>
              <w:autoSpaceDE/>
              <w:autoSpaceDN/>
              <w:adjustRightInd/>
              <w:jc w:val="right"/>
              <w:rPr>
                <w:color w:val="000000"/>
                <w:sz w:val="20"/>
                <w:szCs w:val="20"/>
              </w:rPr>
            </w:pPr>
            <w:r w:rsidRPr="004C0F00">
              <w:rPr>
                <w:color w:val="000000"/>
                <w:sz w:val="20"/>
                <w:szCs w:val="20"/>
              </w:rPr>
              <w:t xml:space="preserve">$11,487.63 </w:t>
            </w:r>
          </w:p>
        </w:tc>
      </w:tr>
      <w:tr w14:paraId="733DFA9E"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75FEE29" w14:textId="77777777">
            <w:pPr>
              <w:widowControl/>
              <w:autoSpaceDE/>
              <w:autoSpaceDN/>
              <w:adjustRightInd/>
              <w:rPr>
                <w:color w:val="000000"/>
                <w:sz w:val="20"/>
                <w:szCs w:val="20"/>
              </w:rPr>
            </w:pPr>
            <w:r w:rsidRPr="004C0F00">
              <w:rPr>
                <w:color w:val="000000"/>
                <w:sz w:val="20"/>
                <w:szCs w:val="20"/>
              </w:rPr>
              <w:t xml:space="preserve">       Report of no excess emissions </w:t>
            </w:r>
            <w:r w:rsidRPr="004C0F00">
              <w:rPr>
                <w:color w:val="000000"/>
                <w:sz w:val="20"/>
                <w:szCs w:val="20"/>
                <w:vertAlign w:val="superscript"/>
              </w:rPr>
              <w:t>h</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56405E1B" w14:textId="77777777">
            <w:pPr>
              <w:widowControl/>
              <w:autoSpaceDE/>
              <w:autoSpaceDN/>
              <w:adjustRightInd/>
              <w:jc w:val="center"/>
              <w:rPr>
                <w:color w:val="000000"/>
                <w:sz w:val="20"/>
                <w:szCs w:val="20"/>
              </w:rPr>
            </w:pPr>
            <w:r w:rsidRPr="004C0F00">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E670906" w14:textId="77777777">
            <w:pPr>
              <w:widowControl/>
              <w:autoSpaceDE/>
              <w:autoSpaceDN/>
              <w:adjustRightInd/>
              <w:jc w:val="center"/>
              <w:rPr>
                <w:color w:val="000000"/>
                <w:sz w:val="20"/>
                <w:szCs w:val="20"/>
              </w:rPr>
            </w:pPr>
            <w:r w:rsidRPr="004C0F00">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51D21581" w14:textId="77777777">
            <w:pPr>
              <w:widowControl/>
              <w:autoSpaceDE/>
              <w:autoSpaceDN/>
              <w:adjustRightInd/>
              <w:jc w:val="center"/>
              <w:rPr>
                <w:color w:val="000000"/>
                <w:sz w:val="20"/>
                <w:szCs w:val="20"/>
              </w:rPr>
            </w:pPr>
            <w:r w:rsidRPr="004C0F00">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38FC61E" w14:textId="77777777">
            <w:pPr>
              <w:widowControl/>
              <w:autoSpaceDE/>
              <w:autoSpaceDN/>
              <w:adjustRightInd/>
              <w:jc w:val="center"/>
              <w:rPr>
                <w:color w:val="000000"/>
                <w:sz w:val="20"/>
                <w:szCs w:val="20"/>
              </w:rPr>
            </w:pPr>
            <w:r w:rsidRPr="004C0F00">
              <w:rPr>
                <w:color w:val="000000"/>
                <w:sz w:val="20"/>
                <w:szCs w:val="20"/>
              </w:rPr>
              <w:t>11.7</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DB00E9E" w14:textId="77777777">
            <w:pPr>
              <w:widowControl/>
              <w:autoSpaceDE/>
              <w:autoSpaceDN/>
              <w:adjustRightInd/>
              <w:jc w:val="center"/>
              <w:rPr>
                <w:color w:val="000000"/>
                <w:sz w:val="20"/>
                <w:szCs w:val="20"/>
              </w:rPr>
            </w:pPr>
            <w:r w:rsidRPr="004C0F00">
              <w:rPr>
                <w:color w:val="000000"/>
                <w:sz w:val="20"/>
                <w:szCs w:val="20"/>
              </w:rPr>
              <w:t>187.2</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62D9333" w14:textId="77777777">
            <w:pPr>
              <w:widowControl/>
              <w:autoSpaceDE/>
              <w:autoSpaceDN/>
              <w:adjustRightInd/>
              <w:jc w:val="center"/>
              <w:rPr>
                <w:color w:val="000000"/>
                <w:sz w:val="20"/>
                <w:szCs w:val="20"/>
              </w:rPr>
            </w:pPr>
            <w:r w:rsidRPr="004C0F00">
              <w:rPr>
                <w:color w:val="000000"/>
                <w:sz w:val="20"/>
                <w:szCs w:val="20"/>
              </w:rPr>
              <w:t>9.36</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D74D02A" w14:textId="77777777">
            <w:pPr>
              <w:widowControl/>
              <w:autoSpaceDE/>
              <w:autoSpaceDN/>
              <w:adjustRightInd/>
              <w:jc w:val="center"/>
              <w:rPr>
                <w:color w:val="000000"/>
                <w:sz w:val="20"/>
                <w:szCs w:val="20"/>
              </w:rPr>
            </w:pPr>
            <w:r w:rsidRPr="004C0F00">
              <w:rPr>
                <w:color w:val="000000"/>
                <w:sz w:val="20"/>
                <w:szCs w:val="20"/>
              </w:rPr>
              <w:t>18.72</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5629D6B" w14:textId="77777777">
            <w:pPr>
              <w:widowControl/>
              <w:autoSpaceDE/>
              <w:autoSpaceDN/>
              <w:adjustRightInd/>
              <w:jc w:val="right"/>
              <w:rPr>
                <w:color w:val="000000"/>
                <w:sz w:val="20"/>
                <w:szCs w:val="20"/>
              </w:rPr>
            </w:pPr>
            <w:r w:rsidRPr="004C0F00">
              <w:rPr>
                <w:color w:val="000000"/>
                <w:sz w:val="20"/>
                <w:szCs w:val="20"/>
              </w:rPr>
              <w:t xml:space="preserve">$25,847.17 </w:t>
            </w:r>
          </w:p>
        </w:tc>
      </w:tr>
      <w:tr w14:paraId="071DD082"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2BC47D0E" w14:textId="77777777">
            <w:pPr>
              <w:widowControl/>
              <w:autoSpaceDE/>
              <w:autoSpaceDN/>
              <w:adjustRightInd/>
              <w:rPr>
                <w:color w:val="000000"/>
                <w:sz w:val="20"/>
                <w:szCs w:val="20"/>
              </w:rPr>
            </w:pPr>
            <w:r w:rsidRPr="004C0F00">
              <w:rPr>
                <w:color w:val="000000"/>
                <w:sz w:val="20"/>
                <w:szCs w:val="20"/>
              </w:rPr>
              <w:t xml:space="preserve">       Startup/ shutdown/ malfunction report </w:t>
            </w:r>
            <w:r w:rsidRPr="004C0F00">
              <w:rPr>
                <w:color w:val="000000"/>
                <w:sz w:val="20"/>
                <w:szCs w:val="20"/>
                <w:vertAlign w:val="superscript"/>
              </w:rPr>
              <w:t>i</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2BFE4D17" w14:textId="77777777">
            <w:pPr>
              <w:widowControl/>
              <w:autoSpaceDE/>
              <w:autoSpaceDN/>
              <w:adjustRightInd/>
              <w:jc w:val="center"/>
              <w:rPr>
                <w:color w:val="000000"/>
                <w:sz w:val="20"/>
                <w:szCs w:val="20"/>
              </w:rPr>
            </w:pPr>
            <w:r w:rsidRPr="004C0F00">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55E03E60"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6C5CC9B" w14:textId="77777777">
            <w:pPr>
              <w:widowControl/>
              <w:autoSpaceDE/>
              <w:autoSpaceDN/>
              <w:adjustRightInd/>
              <w:jc w:val="center"/>
              <w:rPr>
                <w:color w:val="000000"/>
                <w:sz w:val="20"/>
                <w:szCs w:val="20"/>
              </w:rPr>
            </w:pPr>
            <w:r w:rsidRPr="004C0F00">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D472715"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DB3231F"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0C575BF1"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E6EF3D0"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18C1C12" w14:textId="77777777">
            <w:pPr>
              <w:widowControl/>
              <w:autoSpaceDE/>
              <w:autoSpaceDN/>
              <w:adjustRightInd/>
              <w:jc w:val="right"/>
              <w:rPr>
                <w:color w:val="000000"/>
                <w:sz w:val="20"/>
                <w:szCs w:val="20"/>
              </w:rPr>
            </w:pPr>
            <w:r w:rsidRPr="004C0F00">
              <w:rPr>
                <w:color w:val="000000"/>
                <w:sz w:val="20"/>
                <w:szCs w:val="20"/>
              </w:rPr>
              <w:t xml:space="preserve">$0 </w:t>
            </w:r>
          </w:p>
        </w:tc>
      </w:tr>
      <w:tr w14:paraId="1D05F19A"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DD4C945" w14:textId="77777777">
            <w:pPr>
              <w:widowControl/>
              <w:autoSpaceDE/>
              <w:autoSpaceDN/>
              <w:adjustRightInd/>
              <w:rPr>
                <w:color w:val="000000"/>
                <w:sz w:val="20"/>
                <w:szCs w:val="20"/>
              </w:rPr>
            </w:pPr>
            <w:r w:rsidRPr="004C0F00">
              <w:rPr>
                <w:color w:val="000000"/>
                <w:sz w:val="20"/>
                <w:szCs w:val="20"/>
              </w:rPr>
              <w:t xml:space="preserve">       Develop monitoring plan </w:t>
            </w:r>
            <w:r w:rsidRPr="004C0F00">
              <w:rPr>
                <w:color w:val="000000"/>
                <w:sz w:val="20"/>
                <w:szCs w:val="20"/>
                <w:vertAlign w:val="superscript"/>
              </w:rPr>
              <w:t>j</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073A1ED5" w14:textId="77777777">
            <w:pPr>
              <w:widowControl/>
              <w:autoSpaceDE/>
              <w:autoSpaceDN/>
              <w:adjustRightInd/>
              <w:jc w:val="center"/>
              <w:rPr>
                <w:color w:val="000000"/>
                <w:sz w:val="20"/>
                <w:szCs w:val="20"/>
              </w:rPr>
            </w:pPr>
            <w:r w:rsidRPr="004C0F00">
              <w:rPr>
                <w:color w:val="000000"/>
                <w:sz w:val="20"/>
                <w:szCs w:val="20"/>
              </w:rPr>
              <w:t>15</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5BBD7EC9"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FB5C1B6" w14:textId="77777777">
            <w:pPr>
              <w:widowControl/>
              <w:autoSpaceDE/>
              <w:autoSpaceDN/>
              <w:adjustRightInd/>
              <w:jc w:val="center"/>
              <w:rPr>
                <w:color w:val="000000"/>
                <w:sz w:val="20"/>
                <w:szCs w:val="20"/>
              </w:rPr>
            </w:pPr>
            <w:r w:rsidRPr="004C0F00">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AD50AAE"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A078B73"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E7DBD9A"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78DF9C53"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357D251F" w14:textId="77777777">
            <w:pPr>
              <w:widowControl/>
              <w:autoSpaceDE/>
              <w:autoSpaceDN/>
              <w:adjustRightInd/>
              <w:jc w:val="right"/>
              <w:rPr>
                <w:color w:val="000000"/>
                <w:sz w:val="20"/>
                <w:szCs w:val="20"/>
              </w:rPr>
            </w:pPr>
            <w:r w:rsidRPr="004C0F00">
              <w:rPr>
                <w:color w:val="000000"/>
                <w:sz w:val="20"/>
                <w:szCs w:val="20"/>
              </w:rPr>
              <w:t xml:space="preserve">$0 </w:t>
            </w:r>
          </w:p>
        </w:tc>
      </w:tr>
      <w:tr w14:paraId="1C6E67A0"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08126489" w14:textId="77777777">
            <w:pPr>
              <w:widowControl/>
              <w:autoSpaceDE/>
              <w:autoSpaceDN/>
              <w:adjustRightInd/>
              <w:rPr>
                <w:color w:val="000000"/>
                <w:sz w:val="20"/>
                <w:szCs w:val="20"/>
              </w:rPr>
            </w:pPr>
            <w:r w:rsidRPr="004C0F00">
              <w:rPr>
                <w:color w:val="000000"/>
                <w:sz w:val="20"/>
                <w:szCs w:val="20"/>
              </w:rPr>
              <w:t xml:space="preserve">       Prepare gypsum stack management </w:t>
            </w:r>
            <w:r w:rsidRPr="004C0F00">
              <w:rPr>
                <w:color w:val="000000"/>
                <w:sz w:val="20"/>
                <w:szCs w:val="20"/>
                <w:vertAlign w:val="superscript"/>
              </w:rPr>
              <w:t>j</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44A7891A" w14:textId="77777777">
            <w:pPr>
              <w:widowControl/>
              <w:autoSpaceDE/>
              <w:autoSpaceDN/>
              <w:adjustRightInd/>
              <w:jc w:val="center"/>
              <w:rPr>
                <w:color w:val="000000"/>
                <w:sz w:val="20"/>
                <w:szCs w:val="20"/>
              </w:rPr>
            </w:pPr>
            <w:r w:rsidRPr="004C0F00">
              <w:rPr>
                <w:color w:val="000000"/>
                <w:sz w:val="20"/>
                <w:szCs w:val="20"/>
              </w:rPr>
              <w:t>20</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A438029"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A989D4E" w14:textId="77777777">
            <w:pPr>
              <w:widowControl/>
              <w:autoSpaceDE/>
              <w:autoSpaceDN/>
              <w:adjustRightInd/>
              <w:jc w:val="center"/>
              <w:rPr>
                <w:color w:val="000000"/>
                <w:sz w:val="20"/>
                <w:szCs w:val="20"/>
              </w:rPr>
            </w:pPr>
            <w:r w:rsidRPr="004C0F00">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BD78F35" w14:textId="77777777">
            <w:pPr>
              <w:widowControl/>
              <w:autoSpaceDE/>
              <w:autoSpaceDN/>
              <w:adjustRightInd/>
              <w:jc w:val="center"/>
              <w:rPr>
                <w:color w:val="000000"/>
                <w:sz w:val="20"/>
                <w:szCs w:val="20"/>
              </w:rPr>
            </w:pPr>
            <w:r w:rsidRPr="004C0F00">
              <w:rPr>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79D9DDF" w14:textId="77777777">
            <w:pPr>
              <w:widowControl/>
              <w:autoSpaceDE/>
              <w:autoSpaceDN/>
              <w:adjustRightInd/>
              <w:jc w:val="center"/>
              <w:rPr>
                <w:color w:val="000000"/>
                <w:sz w:val="20"/>
                <w:szCs w:val="20"/>
              </w:rPr>
            </w:pPr>
            <w:r w:rsidRPr="004C0F00">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4BE6801" w14:textId="77777777">
            <w:pPr>
              <w:widowControl/>
              <w:autoSpaceDE/>
              <w:autoSpaceDN/>
              <w:adjustRightInd/>
              <w:jc w:val="center"/>
              <w:rPr>
                <w:color w:val="000000"/>
                <w:sz w:val="20"/>
                <w:szCs w:val="20"/>
              </w:rPr>
            </w:pPr>
            <w:r w:rsidRPr="004C0F00">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7A8A8BC" w14:textId="77777777">
            <w:pPr>
              <w:widowControl/>
              <w:autoSpaceDE/>
              <w:autoSpaceDN/>
              <w:adjustRightInd/>
              <w:jc w:val="center"/>
              <w:rPr>
                <w:color w:val="000000"/>
                <w:sz w:val="20"/>
                <w:szCs w:val="20"/>
              </w:rPr>
            </w:pPr>
            <w:r w:rsidRPr="004C0F00">
              <w:rPr>
                <w:color w:val="000000"/>
                <w:sz w:val="20"/>
                <w:szCs w:val="20"/>
              </w:rPr>
              <w:t>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C5DFAE1" w14:textId="77777777">
            <w:pPr>
              <w:widowControl/>
              <w:autoSpaceDE/>
              <w:autoSpaceDN/>
              <w:adjustRightInd/>
              <w:jc w:val="right"/>
              <w:rPr>
                <w:color w:val="000000"/>
                <w:sz w:val="20"/>
                <w:szCs w:val="20"/>
              </w:rPr>
            </w:pPr>
            <w:r w:rsidRPr="004C0F00">
              <w:rPr>
                <w:color w:val="000000"/>
                <w:sz w:val="20"/>
                <w:szCs w:val="20"/>
              </w:rPr>
              <w:t xml:space="preserve">$0 </w:t>
            </w:r>
          </w:p>
        </w:tc>
      </w:tr>
      <w:tr w14:paraId="2188BD96"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528A2F74" w14:textId="77777777">
            <w:pPr>
              <w:widowControl/>
              <w:autoSpaceDE/>
              <w:autoSpaceDN/>
              <w:adjustRightInd/>
              <w:rPr>
                <w:b/>
                <w:bCs/>
                <w:color w:val="000000"/>
                <w:sz w:val="20"/>
                <w:szCs w:val="20"/>
              </w:rPr>
            </w:pPr>
            <w:r w:rsidRPr="004C0F00">
              <w:rPr>
                <w:b/>
                <w:bCs/>
                <w:color w:val="000000"/>
                <w:sz w:val="20"/>
                <w:szCs w:val="20"/>
              </w:rPr>
              <w:t>Subtotal for Reporting</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A4B562D" w14:textId="77777777">
            <w:pPr>
              <w:widowControl/>
              <w:autoSpaceDE/>
              <w:autoSpaceDN/>
              <w:adjustRightInd/>
              <w:jc w:val="center"/>
              <w:rPr>
                <w:b/>
                <w:bCs/>
                <w:color w:val="000000"/>
                <w:sz w:val="20"/>
                <w:szCs w:val="20"/>
              </w:rPr>
            </w:pPr>
            <w:r w:rsidRPr="004C0F00">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5735B870" w14:textId="77777777">
            <w:pPr>
              <w:widowControl/>
              <w:autoSpaceDE/>
              <w:autoSpaceDN/>
              <w:adjustRightInd/>
              <w:jc w:val="center"/>
              <w:rPr>
                <w:b/>
                <w:bCs/>
                <w:color w:val="000000"/>
                <w:sz w:val="20"/>
                <w:szCs w:val="20"/>
              </w:rPr>
            </w:pPr>
            <w:r w:rsidRPr="004C0F00">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2F19474"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8D8F1F8" w14:textId="77777777">
            <w:pPr>
              <w:widowControl/>
              <w:autoSpaceDE/>
              <w:autoSpaceDN/>
              <w:adjustRightInd/>
              <w:jc w:val="center"/>
              <w:rPr>
                <w:b/>
                <w:bCs/>
                <w:color w:val="000000"/>
                <w:sz w:val="20"/>
                <w:szCs w:val="20"/>
              </w:rPr>
            </w:pPr>
            <w:r w:rsidRPr="004C0F00">
              <w:rPr>
                <w:b/>
                <w:bCs/>
                <w:color w:val="000000"/>
                <w:sz w:val="20"/>
                <w:szCs w:val="20"/>
              </w:rPr>
              <w:t> </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4C0F00" w:rsidRPr="004C0F00" w:rsidP="004C0F00" w14:paraId="45C78A0A" w14:textId="77777777">
            <w:pPr>
              <w:widowControl/>
              <w:autoSpaceDE/>
              <w:autoSpaceDN/>
              <w:adjustRightInd/>
              <w:jc w:val="center"/>
              <w:rPr>
                <w:b/>
                <w:bCs/>
                <w:color w:val="000000"/>
                <w:sz w:val="20"/>
                <w:szCs w:val="20"/>
              </w:rPr>
            </w:pPr>
            <w:r w:rsidRPr="004C0F00">
              <w:rPr>
                <w:b/>
                <w:bCs/>
                <w:color w:val="000000"/>
                <w:sz w:val="20"/>
                <w:szCs w:val="20"/>
              </w:rPr>
              <w:t>968</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3077E66" w14:textId="77777777">
            <w:pPr>
              <w:widowControl/>
              <w:autoSpaceDE/>
              <w:autoSpaceDN/>
              <w:adjustRightInd/>
              <w:jc w:val="right"/>
              <w:rPr>
                <w:b/>
                <w:bCs/>
                <w:color w:val="000000"/>
                <w:sz w:val="20"/>
                <w:szCs w:val="20"/>
              </w:rPr>
            </w:pPr>
            <w:r w:rsidRPr="004C0F00">
              <w:rPr>
                <w:b/>
                <w:bCs/>
                <w:color w:val="000000"/>
                <w:sz w:val="20"/>
                <w:szCs w:val="20"/>
              </w:rPr>
              <w:t xml:space="preserve">$116,187 </w:t>
            </w:r>
          </w:p>
        </w:tc>
      </w:tr>
      <w:tr w14:paraId="055B0ABA"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5DDF59E" w14:textId="77777777">
            <w:pPr>
              <w:widowControl/>
              <w:autoSpaceDE/>
              <w:autoSpaceDN/>
              <w:adjustRightInd/>
              <w:rPr>
                <w:color w:val="000000"/>
                <w:sz w:val="20"/>
                <w:szCs w:val="20"/>
              </w:rPr>
            </w:pPr>
            <w:r w:rsidRPr="004C0F00">
              <w:rPr>
                <w:color w:val="000000"/>
                <w:sz w:val="20"/>
                <w:szCs w:val="20"/>
              </w:rPr>
              <w:t>4.  Recordkeeping Requirements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7F2464DE" w14:textId="77777777">
            <w:pPr>
              <w:widowControl/>
              <w:autoSpaceDE/>
              <w:autoSpaceDN/>
              <w:adjustRightInd/>
              <w:jc w:val="center"/>
              <w:rPr>
                <w:color w:val="000000"/>
                <w:sz w:val="20"/>
                <w:szCs w:val="20"/>
              </w:rPr>
            </w:pPr>
            <w:r w:rsidRPr="004C0F00">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323E9AE0"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26C85187"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6DEC6CD3"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2217D11E"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06BE261F"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47C92BE8"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0BA64969" w14:textId="77777777">
            <w:pPr>
              <w:widowControl/>
              <w:autoSpaceDE/>
              <w:autoSpaceDN/>
              <w:adjustRightInd/>
              <w:jc w:val="right"/>
              <w:rPr>
                <w:color w:val="000000"/>
                <w:sz w:val="20"/>
                <w:szCs w:val="20"/>
              </w:rPr>
            </w:pPr>
            <w:r w:rsidRPr="004C0F00">
              <w:rPr>
                <w:color w:val="000000"/>
                <w:sz w:val="20"/>
                <w:szCs w:val="20"/>
              </w:rPr>
              <w:t> </w:t>
            </w:r>
          </w:p>
        </w:tc>
      </w:tr>
      <w:tr w14:paraId="78B81DDC"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0B74349" w14:textId="77777777">
            <w:pPr>
              <w:widowControl/>
              <w:autoSpaceDE/>
              <w:autoSpaceDN/>
              <w:adjustRightInd/>
              <w:rPr>
                <w:color w:val="000000"/>
                <w:sz w:val="20"/>
                <w:szCs w:val="20"/>
              </w:rPr>
            </w:pPr>
            <w:r w:rsidRPr="004C0F00">
              <w:rPr>
                <w:color w:val="000000"/>
                <w:sz w:val="20"/>
                <w:szCs w:val="20"/>
              </w:rPr>
              <w:t xml:space="preserve">     A.  Familiarize with regulatory requirements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619D0675" w14:textId="77777777">
            <w:pPr>
              <w:widowControl/>
              <w:autoSpaceDE/>
              <w:autoSpaceDN/>
              <w:adjustRightInd/>
              <w:jc w:val="center"/>
              <w:rPr>
                <w:color w:val="000000"/>
                <w:sz w:val="20"/>
                <w:szCs w:val="20"/>
              </w:rPr>
            </w:pPr>
            <w:r w:rsidRPr="004C0F00">
              <w:rPr>
                <w:color w:val="000000"/>
                <w:sz w:val="20"/>
                <w:szCs w:val="20"/>
              </w:rPr>
              <w:t>See 3A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00DA685"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6BA2B5D"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F1E499B"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7FA8957"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17393C4"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9F892C7"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0023CE90" w14:textId="77777777">
            <w:pPr>
              <w:widowControl/>
              <w:autoSpaceDE/>
              <w:autoSpaceDN/>
              <w:adjustRightInd/>
              <w:jc w:val="right"/>
              <w:rPr>
                <w:color w:val="000000"/>
                <w:sz w:val="20"/>
                <w:szCs w:val="20"/>
              </w:rPr>
            </w:pPr>
            <w:r w:rsidRPr="004C0F00">
              <w:rPr>
                <w:color w:val="000000"/>
                <w:sz w:val="20"/>
                <w:szCs w:val="20"/>
              </w:rPr>
              <w:t> </w:t>
            </w:r>
          </w:p>
        </w:tc>
      </w:tr>
      <w:tr w14:paraId="1C27AC76"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4A5E7FED" w14:textId="77777777">
            <w:pPr>
              <w:widowControl/>
              <w:autoSpaceDE/>
              <w:autoSpaceDN/>
              <w:adjustRightInd/>
              <w:rPr>
                <w:color w:val="000000"/>
                <w:sz w:val="20"/>
                <w:szCs w:val="20"/>
              </w:rPr>
            </w:pPr>
            <w:r w:rsidRPr="004C0F00">
              <w:rPr>
                <w:color w:val="000000"/>
                <w:sz w:val="20"/>
                <w:szCs w:val="20"/>
              </w:rPr>
              <w:t xml:space="preserve">     B.  Plan activities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265E8AD4" w14:textId="77777777">
            <w:pPr>
              <w:widowControl/>
              <w:autoSpaceDE/>
              <w:autoSpaceDN/>
              <w:adjustRightInd/>
              <w:jc w:val="center"/>
              <w:rPr>
                <w:color w:val="000000"/>
                <w:sz w:val="20"/>
                <w:szCs w:val="20"/>
              </w:rPr>
            </w:pPr>
            <w:r w:rsidRPr="004C0F00">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1400B7CB"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A9792E0"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3EA9B0E"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A4B2F57"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16412D8"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733B438"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595BAAF" w14:textId="77777777">
            <w:pPr>
              <w:widowControl/>
              <w:autoSpaceDE/>
              <w:autoSpaceDN/>
              <w:adjustRightInd/>
              <w:jc w:val="right"/>
              <w:rPr>
                <w:color w:val="000000"/>
                <w:sz w:val="20"/>
                <w:szCs w:val="20"/>
              </w:rPr>
            </w:pPr>
            <w:r w:rsidRPr="004C0F00">
              <w:rPr>
                <w:color w:val="000000"/>
                <w:sz w:val="20"/>
                <w:szCs w:val="20"/>
              </w:rPr>
              <w:t> </w:t>
            </w:r>
          </w:p>
        </w:tc>
      </w:tr>
      <w:tr w14:paraId="7000C017"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90FD906" w14:textId="77777777">
            <w:pPr>
              <w:widowControl/>
              <w:autoSpaceDE/>
              <w:autoSpaceDN/>
              <w:adjustRightInd/>
              <w:rPr>
                <w:color w:val="000000"/>
                <w:sz w:val="20"/>
                <w:szCs w:val="20"/>
              </w:rPr>
            </w:pPr>
            <w:r w:rsidRPr="004C0F00">
              <w:rPr>
                <w:color w:val="000000"/>
                <w:sz w:val="20"/>
                <w:szCs w:val="20"/>
              </w:rPr>
              <w:t xml:space="preserve">     C.  Implement activities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00590D3" w14:textId="77777777">
            <w:pPr>
              <w:widowControl/>
              <w:autoSpaceDE/>
              <w:autoSpaceDN/>
              <w:adjustRightInd/>
              <w:jc w:val="center"/>
              <w:rPr>
                <w:color w:val="000000"/>
                <w:sz w:val="20"/>
                <w:szCs w:val="20"/>
              </w:rPr>
            </w:pPr>
            <w:r w:rsidRPr="004C0F00">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091B9BB"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518F14EC"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79228157"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BC8DE1E"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3FDF3F3"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60847CF4"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5BA8803" w14:textId="77777777">
            <w:pPr>
              <w:widowControl/>
              <w:autoSpaceDE/>
              <w:autoSpaceDN/>
              <w:adjustRightInd/>
              <w:jc w:val="right"/>
              <w:rPr>
                <w:color w:val="000000"/>
                <w:sz w:val="20"/>
                <w:szCs w:val="20"/>
              </w:rPr>
            </w:pPr>
            <w:r w:rsidRPr="004C0F00">
              <w:rPr>
                <w:color w:val="000000"/>
                <w:sz w:val="20"/>
                <w:szCs w:val="20"/>
              </w:rPr>
              <w:t> </w:t>
            </w:r>
          </w:p>
        </w:tc>
      </w:tr>
      <w:tr w14:paraId="73630555"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7D62CDC" w14:textId="77777777">
            <w:pPr>
              <w:widowControl/>
              <w:autoSpaceDE/>
              <w:autoSpaceDN/>
              <w:adjustRightInd/>
              <w:rPr>
                <w:color w:val="000000"/>
                <w:sz w:val="20"/>
                <w:szCs w:val="20"/>
              </w:rPr>
            </w:pPr>
            <w:r w:rsidRPr="004C0F00">
              <w:rPr>
                <w:color w:val="000000"/>
                <w:sz w:val="20"/>
                <w:szCs w:val="20"/>
              </w:rPr>
              <w:t xml:space="preserve">     D.  Develop record system</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E83F387" w14:textId="77777777">
            <w:pPr>
              <w:widowControl/>
              <w:autoSpaceDE/>
              <w:autoSpaceDN/>
              <w:adjustRightInd/>
              <w:jc w:val="center"/>
              <w:rPr>
                <w:color w:val="000000"/>
                <w:sz w:val="20"/>
                <w:szCs w:val="20"/>
              </w:rPr>
            </w:pPr>
            <w:r w:rsidRPr="004C0F00">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47224255"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8578AE1"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21777E9B"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0040C1E0"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4F5A5F61"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5909DE23"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6A9BBB08" w14:textId="77777777">
            <w:pPr>
              <w:widowControl/>
              <w:autoSpaceDE/>
              <w:autoSpaceDN/>
              <w:adjustRightInd/>
              <w:jc w:val="right"/>
              <w:rPr>
                <w:color w:val="000000"/>
                <w:sz w:val="20"/>
                <w:szCs w:val="20"/>
              </w:rPr>
            </w:pPr>
            <w:r w:rsidRPr="004C0F00">
              <w:rPr>
                <w:color w:val="000000"/>
                <w:sz w:val="20"/>
                <w:szCs w:val="20"/>
              </w:rPr>
              <w:t> </w:t>
            </w:r>
          </w:p>
        </w:tc>
      </w:tr>
      <w:tr w14:paraId="4E90D936"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8D08F81" w14:textId="77777777">
            <w:pPr>
              <w:widowControl/>
              <w:autoSpaceDE/>
              <w:autoSpaceDN/>
              <w:adjustRightInd/>
              <w:rPr>
                <w:color w:val="000000"/>
                <w:sz w:val="20"/>
                <w:szCs w:val="20"/>
              </w:rPr>
            </w:pPr>
            <w:r w:rsidRPr="004C0F00">
              <w:rPr>
                <w:color w:val="000000"/>
                <w:sz w:val="20"/>
                <w:szCs w:val="20"/>
              </w:rPr>
              <w:t xml:space="preserve">     E.  Time to enter information</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41E2AFF" w14:textId="77777777">
            <w:pPr>
              <w:widowControl/>
              <w:autoSpaceDE/>
              <w:autoSpaceDN/>
              <w:adjustRightInd/>
              <w:jc w:val="center"/>
              <w:rPr>
                <w:color w:val="000000"/>
                <w:sz w:val="20"/>
                <w:szCs w:val="20"/>
              </w:rPr>
            </w:pPr>
            <w:r w:rsidRPr="004C0F00">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04643808"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3C631A6"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56B5D43"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2E59067"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6BE1C10B"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4EB7A620"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766CFF73" w14:textId="77777777">
            <w:pPr>
              <w:widowControl/>
              <w:autoSpaceDE/>
              <w:autoSpaceDN/>
              <w:adjustRightInd/>
              <w:jc w:val="right"/>
              <w:rPr>
                <w:color w:val="000000"/>
                <w:sz w:val="20"/>
                <w:szCs w:val="20"/>
              </w:rPr>
            </w:pPr>
            <w:r w:rsidRPr="004C0F00">
              <w:rPr>
                <w:color w:val="000000"/>
                <w:sz w:val="20"/>
                <w:szCs w:val="20"/>
              </w:rPr>
              <w:t> </w:t>
            </w:r>
          </w:p>
        </w:tc>
      </w:tr>
      <w:tr w14:paraId="4C327F6A"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25E9BEF7" w14:textId="77777777">
            <w:pPr>
              <w:widowControl/>
              <w:autoSpaceDE/>
              <w:autoSpaceDN/>
              <w:adjustRightInd/>
              <w:rPr>
                <w:color w:val="000000"/>
                <w:sz w:val="20"/>
                <w:szCs w:val="20"/>
              </w:rPr>
            </w:pPr>
            <w:r w:rsidRPr="004C0F00">
              <w:rPr>
                <w:color w:val="000000"/>
                <w:sz w:val="20"/>
                <w:szCs w:val="20"/>
              </w:rPr>
              <w:t xml:space="preserve">       Records of operating parameters </w:t>
            </w:r>
            <w:r w:rsidRPr="004C0F00">
              <w:rPr>
                <w:color w:val="000000"/>
                <w:sz w:val="20"/>
                <w:szCs w:val="20"/>
                <w:vertAlign w:val="superscript"/>
              </w:rPr>
              <w:t>k</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34FD51D" w14:textId="77777777">
            <w:pPr>
              <w:widowControl/>
              <w:autoSpaceDE/>
              <w:autoSpaceDN/>
              <w:adjustRightInd/>
              <w:jc w:val="center"/>
              <w:rPr>
                <w:color w:val="000000"/>
                <w:sz w:val="20"/>
                <w:szCs w:val="20"/>
              </w:rPr>
            </w:pPr>
            <w:r w:rsidRPr="004C0F00">
              <w:rPr>
                <w:color w:val="000000"/>
                <w:sz w:val="20"/>
                <w:szCs w:val="20"/>
              </w:rPr>
              <w:t>1.5</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8AF62AB" w14:textId="77777777">
            <w:pPr>
              <w:widowControl/>
              <w:autoSpaceDE/>
              <w:autoSpaceDN/>
              <w:adjustRightInd/>
              <w:jc w:val="center"/>
              <w:rPr>
                <w:color w:val="000000"/>
                <w:sz w:val="20"/>
                <w:szCs w:val="20"/>
              </w:rPr>
            </w:pPr>
            <w:r w:rsidRPr="004C0F00">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B692F9B" w14:textId="77777777">
            <w:pPr>
              <w:widowControl/>
              <w:autoSpaceDE/>
              <w:autoSpaceDN/>
              <w:adjustRightInd/>
              <w:jc w:val="center"/>
              <w:rPr>
                <w:color w:val="000000"/>
                <w:sz w:val="20"/>
                <w:szCs w:val="20"/>
              </w:rPr>
            </w:pPr>
            <w:r w:rsidRPr="004C0F00">
              <w:rPr>
                <w:color w:val="000000"/>
                <w:sz w:val="20"/>
                <w:szCs w:val="20"/>
              </w:rPr>
              <w:t>78</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D544652" w14:textId="77777777">
            <w:pPr>
              <w:widowControl/>
              <w:autoSpaceDE/>
              <w:autoSpaceDN/>
              <w:adjustRightInd/>
              <w:jc w:val="center"/>
              <w:rPr>
                <w:color w:val="000000"/>
                <w:sz w:val="20"/>
                <w:szCs w:val="20"/>
              </w:rPr>
            </w:pPr>
            <w:r w:rsidRPr="004C0F00">
              <w:rPr>
                <w:color w:val="000000"/>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751A78C0" w14:textId="77777777">
            <w:pPr>
              <w:widowControl/>
              <w:autoSpaceDE/>
              <w:autoSpaceDN/>
              <w:adjustRightInd/>
              <w:jc w:val="center"/>
              <w:rPr>
                <w:color w:val="000000"/>
                <w:sz w:val="20"/>
                <w:szCs w:val="20"/>
              </w:rPr>
            </w:pPr>
            <w:r w:rsidRPr="004C0F00">
              <w:rPr>
                <w:color w:val="000000"/>
                <w:sz w:val="20"/>
                <w:szCs w:val="20"/>
              </w:rPr>
              <w:t>1014</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13974A19" w14:textId="77777777">
            <w:pPr>
              <w:widowControl/>
              <w:autoSpaceDE/>
              <w:autoSpaceDN/>
              <w:adjustRightInd/>
              <w:jc w:val="center"/>
              <w:rPr>
                <w:color w:val="000000"/>
                <w:sz w:val="20"/>
                <w:szCs w:val="20"/>
              </w:rPr>
            </w:pPr>
            <w:r w:rsidRPr="004C0F00">
              <w:rPr>
                <w:color w:val="000000"/>
                <w:sz w:val="20"/>
                <w:szCs w:val="20"/>
              </w:rPr>
              <w:t>50.7</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E026DBC" w14:textId="77777777">
            <w:pPr>
              <w:widowControl/>
              <w:autoSpaceDE/>
              <w:autoSpaceDN/>
              <w:adjustRightInd/>
              <w:jc w:val="center"/>
              <w:rPr>
                <w:color w:val="000000"/>
                <w:sz w:val="20"/>
                <w:szCs w:val="20"/>
              </w:rPr>
            </w:pPr>
            <w:r w:rsidRPr="004C0F00">
              <w:rPr>
                <w:color w:val="000000"/>
                <w:sz w:val="20"/>
                <w:szCs w:val="20"/>
              </w:rPr>
              <w:t>101.4</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E38982B" w14:textId="77777777">
            <w:pPr>
              <w:widowControl/>
              <w:autoSpaceDE/>
              <w:autoSpaceDN/>
              <w:adjustRightInd/>
              <w:jc w:val="right"/>
              <w:rPr>
                <w:color w:val="000000"/>
                <w:sz w:val="20"/>
                <w:szCs w:val="20"/>
              </w:rPr>
            </w:pPr>
            <w:r w:rsidRPr="004C0F00">
              <w:rPr>
                <w:color w:val="000000"/>
                <w:sz w:val="20"/>
                <w:szCs w:val="20"/>
              </w:rPr>
              <w:t xml:space="preserve">$140,005.52 </w:t>
            </w:r>
          </w:p>
        </w:tc>
      </w:tr>
      <w:tr w14:paraId="02668C2F"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484EDE86" w14:textId="77777777">
            <w:pPr>
              <w:widowControl/>
              <w:autoSpaceDE/>
              <w:autoSpaceDN/>
              <w:adjustRightInd/>
              <w:rPr>
                <w:color w:val="000000"/>
                <w:sz w:val="20"/>
                <w:szCs w:val="20"/>
              </w:rPr>
            </w:pPr>
            <w:r w:rsidRPr="004C0F00">
              <w:rPr>
                <w:color w:val="000000"/>
                <w:sz w:val="20"/>
                <w:szCs w:val="20"/>
              </w:rPr>
              <w:t xml:space="preserve">       Records of Hg testing </w:t>
            </w:r>
            <w:r w:rsidRPr="004C0F00">
              <w:rPr>
                <w:color w:val="000000"/>
                <w:sz w:val="20"/>
                <w:szCs w:val="20"/>
                <w:vertAlign w:val="superscript"/>
              </w:rPr>
              <w:t>e</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4BB8C6E" w14:textId="77777777">
            <w:pPr>
              <w:widowControl/>
              <w:autoSpaceDE/>
              <w:autoSpaceDN/>
              <w:adjustRightInd/>
              <w:jc w:val="center"/>
              <w:rPr>
                <w:color w:val="000000"/>
                <w:sz w:val="20"/>
                <w:szCs w:val="20"/>
              </w:rPr>
            </w:pPr>
            <w:r w:rsidRPr="004C0F00">
              <w:rPr>
                <w:color w:val="000000"/>
                <w:sz w:val="20"/>
                <w:szCs w:val="20"/>
              </w:rPr>
              <w:t>3</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A0711F4"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C48AE1B" w14:textId="77777777">
            <w:pPr>
              <w:widowControl/>
              <w:autoSpaceDE/>
              <w:autoSpaceDN/>
              <w:adjustRightInd/>
              <w:jc w:val="center"/>
              <w:rPr>
                <w:color w:val="000000"/>
                <w:sz w:val="20"/>
                <w:szCs w:val="20"/>
              </w:rPr>
            </w:pPr>
            <w:r w:rsidRPr="004C0F00">
              <w:rPr>
                <w:color w:val="000000"/>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0B4C3461" w14:textId="77777777">
            <w:pPr>
              <w:widowControl/>
              <w:autoSpaceDE/>
              <w:autoSpaceDN/>
              <w:adjustRightInd/>
              <w:jc w:val="center"/>
              <w:rPr>
                <w:color w:val="000000"/>
                <w:sz w:val="20"/>
                <w:szCs w:val="20"/>
              </w:rPr>
            </w:pPr>
            <w:r w:rsidRPr="004C0F00">
              <w:rPr>
                <w:color w:val="000000"/>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05821661" w14:textId="77777777">
            <w:pPr>
              <w:widowControl/>
              <w:autoSpaceDE/>
              <w:autoSpaceDN/>
              <w:adjustRightInd/>
              <w:jc w:val="center"/>
              <w:rPr>
                <w:color w:val="000000"/>
                <w:sz w:val="20"/>
                <w:szCs w:val="20"/>
              </w:rPr>
            </w:pPr>
            <w:r w:rsidRPr="004C0F00">
              <w:rPr>
                <w:color w:val="000000"/>
                <w:sz w:val="20"/>
                <w:szCs w:val="20"/>
              </w:rPr>
              <w:t>18</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6AA12FFF" w14:textId="77777777">
            <w:pPr>
              <w:widowControl/>
              <w:autoSpaceDE/>
              <w:autoSpaceDN/>
              <w:adjustRightInd/>
              <w:jc w:val="center"/>
              <w:rPr>
                <w:color w:val="000000"/>
                <w:sz w:val="20"/>
                <w:szCs w:val="20"/>
              </w:rPr>
            </w:pPr>
            <w:r w:rsidRPr="004C0F00">
              <w:rPr>
                <w:color w:val="000000"/>
                <w:sz w:val="20"/>
                <w:szCs w:val="20"/>
              </w:rPr>
              <w:t>0.9</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44BB42A5" w14:textId="77777777">
            <w:pPr>
              <w:widowControl/>
              <w:autoSpaceDE/>
              <w:autoSpaceDN/>
              <w:adjustRightInd/>
              <w:jc w:val="center"/>
              <w:rPr>
                <w:color w:val="000000"/>
                <w:sz w:val="20"/>
                <w:szCs w:val="20"/>
              </w:rPr>
            </w:pPr>
            <w:r w:rsidRPr="004C0F00">
              <w:rPr>
                <w:color w:val="000000"/>
                <w:sz w:val="20"/>
                <w:szCs w:val="20"/>
              </w:rPr>
              <w:t>1.8</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EF89B31" w14:textId="77777777">
            <w:pPr>
              <w:widowControl/>
              <w:autoSpaceDE/>
              <w:autoSpaceDN/>
              <w:adjustRightInd/>
              <w:jc w:val="right"/>
              <w:rPr>
                <w:color w:val="000000"/>
                <w:sz w:val="20"/>
                <w:szCs w:val="20"/>
              </w:rPr>
            </w:pPr>
            <w:r w:rsidRPr="004C0F00">
              <w:rPr>
                <w:color w:val="000000"/>
                <w:sz w:val="20"/>
                <w:szCs w:val="20"/>
              </w:rPr>
              <w:t xml:space="preserve">$2,485.31 </w:t>
            </w:r>
          </w:p>
        </w:tc>
      </w:tr>
      <w:tr w14:paraId="5AD9A484"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331C9156" w14:textId="77777777">
            <w:pPr>
              <w:widowControl/>
              <w:autoSpaceDE/>
              <w:autoSpaceDN/>
              <w:adjustRightInd/>
              <w:rPr>
                <w:color w:val="000000"/>
                <w:sz w:val="20"/>
                <w:szCs w:val="20"/>
              </w:rPr>
            </w:pPr>
            <w:r w:rsidRPr="004C0F00">
              <w:rPr>
                <w:color w:val="000000"/>
                <w:sz w:val="20"/>
                <w:szCs w:val="20"/>
              </w:rPr>
              <w:t xml:space="preserve">       Records of TF testing </w:t>
            </w:r>
            <w:r w:rsidRPr="004C0F00">
              <w:rPr>
                <w:color w:val="000000"/>
                <w:sz w:val="20"/>
                <w:szCs w:val="20"/>
                <w:vertAlign w:val="superscript"/>
              </w:rPr>
              <w:t>e, f</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6A0054CD" w14:textId="77777777">
            <w:pPr>
              <w:widowControl/>
              <w:autoSpaceDE/>
              <w:autoSpaceDN/>
              <w:adjustRightInd/>
              <w:jc w:val="center"/>
              <w:rPr>
                <w:color w:val="000000"/>
                <w:sz w:val="20"/>
                <w:szCs w:val="20"/>
              </w:rPr>
            </w:pPr>
            <w:r w:rsidRPr="004C0F00">
              <w:rPr>
                <w:color w:val="000000"/>
                <w:sz w:val="20"/>
                <w:szCs w:val="20"/>
              </w:rPr>
              <w:t>3</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29C23509"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A7957B7" w14:textId="77777777">
            <w:pPr>
              <w:widowControl/>
              <w:autoSpaceDE/>
              <w:autoSpaceDN/>
              <w:adjustRightInd/>
              <w:jc w:val="center"/>
              <w:rPr>
                <w:color w:val="000000"/>
                <w:sz w:val="20"/>
                <w:szCs w:val="20"/>
              </w:rPr>
            </w:pPr>
            <w:r w:rsidRPr="004C0F00">
              <w:rPr>
                <w:color w:val="000000"/>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C26B8DC" w14:textId="77777777">
            <w:pPr>
              <w:widowControl/>
              <w:autoSpaceDE/>
              <w:autoSpaceDN/>
              <w:adjustRightInd/>
              <w:jc w:val="center"/>
              <w:rPr>
                <w:color w:val="000000"/>
                <w:sz w:val="20"/>
                <w:szCs w:val="20"/>
              </w:rPr>
            </w:pPr>
            <w:r w:rsidRPr="004C0F00">
              <w:rPr>
                <w:color w:val="000000"/>
                <w:sz w:val="20"/>
                <w:szCs w:val="20"/>
              </w:rPr>
              <w:t>9</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48E9E4C" w14:textId="77777777">
            <w:pPr>
              <w:widowControl/>
              <w:autoSpaceDE/>
              <w:autoSpaceDN/>
              <w:adjustRightInd/>
              <w:jc w:val="center"/>
              <w:rPr>
                <w:color w:val="000000"/>
                <w:sz w:val="20"/>
                <w:szCs w:val="20"/>
              </w:rPr>
            </w:pPr>
            <w:r w:rsidRPr="004C0F00">
              <w:rPr>
                <w:color w:val="000000"/>
                <w:sz w:val="20"/>
                <w:szCs w:val="20"/>
              </w:rPr>
              <w:t>27</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5E5BA34C" w14:textId="77777777">
            <w:pPr>
              <w:widowControl/>
              <w:autoSpaceDE/>
              <w:autoSpaceDN/>
              <w:adjustRightInd/>
              <w:jc w:val="center"/>
              <w:rPr>
                <w:color w:val="000000"/>
                <w:sz w:val="20"/>
                <w:szCs w:val="20"/>
              </w:rPr>
            </w:pPr>
            <w:r w:rsidRPr="004C0F00">
              <w:rPr>
                <w:color w:val="000000"/>
                <w:sz w:val="20"/>
                <w:szCs w:val="20"/>
              </w:rPr>
              <w:t>1.35</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7C9484B4" w14:textId="77777777">
            <w:pPr>
              <w:widowControl/>
              <w:autoSpaceDE/>
              <w:autoSpaceDN/>
              <w:adjustRightInd/>
              <w:jc w:val="center"/>
              <w:rPr>
                <w:color w:val="000000"/>
                <w:sz w:val="20"/>
                <w:szCs w:val="20"/>
              </w:rPr>
            </w:pPr>
            <w:r w:rsidRPr="004C0F00">
              <w:rPr>
                <w:color w:val="000000"/>
                <w:sz w:val="20"/>
                <w:szCs w:val="20"/>
              </w:rPr>
              <w:t>2.7</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68B3F562" w14:textId="77777777">
            <w:pPr>
              <w:widowControl/>
              <w:autoSpaceDE/>
              <w:autoSpaceDN/>
              <w:adjustRightInd/>
              <w:jc w:val="right"/>
              <w:rPr>
                <w:color w:val="000000"/>
                <w:sz w:val="20"/>
                <w:szCs w:val="20"/>
              </w:rPr>
            </w:pPr>
            <w:r w:rsidRPr="004C0F00">
              <w:rPr>
                <w:color w:val="000000"/>
                <w:sz w:val="20"/>
                <w:szCs w:val="20"/>
              </w:rPr>
              <w:t xml:space="preserve">$3,727.96 </w:t>
            </w:r>
          </w:p>
        </w:tc>
      </w:tr>
      <w:tr w14:paraId="347EBEE0" w14:textId="77777777" w:rsidTr="003B1413">
        <w:tblPrEx>
          <w:tblW w:w="12680"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A8935B7" w14:textId="77777777">
            <w:pPr>
              <w:widowControl/>
              <w:autoSpaceDE/>
              <w:autoSpaceDN/>
              <w:adjustRightInd/>
              <w:rPr>
                <w:color w:val="000000"/>
                <w:sz w:val="20"/>
                <w:szCs w:val="20"/>
              </w:rPr>
            </w:pPr>
            <w:r w:rsidRPr="004C0F00">
              <w:rPr>
                <w:color w:val="000000"/>
                <w:sz w:val="20"/>
                <w:szCs w:val="20"/>
              </w:rPr>
              <w:t xml:space="preserve">       Records of BLDS alarm </w:t>
            </w:r>
            <w:r w:rsidRPr="004C0F00">
              <w:rPr>
                <w:color w:val="000000"/>
                <w:sz w:val="20"/>
                <w:szCs w:val="20"/>
                <w:vertAlign w:val="superscript"/>
              </w:rPr>
              <w:t>l</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2CDE9E8C" w14:textId="77777777">
            <w:pPr>
              <w:widowControl/>
              <w:autoSpaceDE/>
              <w:autoSpaceDN/>
              <w:adjustRightInd/>
              <w:jc w:val="center"/>
              <w:rPr>
                <w:color w:val="000000"/>
                <w:sz w:val="20"/>
                <w:szCs w:val="20"/>
              </w:rPr>
            </w:pPr>
            <w:r w:rsidRPr="004C0F00">
              <w:rPr>
                <w:color w:val="000000"/>
                <w:sz w:val="20"/>
                <w:szCs w:val="20"/>
              </w:rPr>
              <w:t>5</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73753E5E" w14:textId="77777777">
            <w:pPr>
              <w:widowControl/>
              <w:autoSpaceDE/>
              <w:autoSpaceDN/>
              <w:adjustRightInd/>
              <w:jc w:val="center"/>
              <w:rPr>
                <w:color w:val="000000"/>
                <w:sz w:val="20"/>
                <w:szCs w:val="20"/>
              </w:rPr>
            </w:pPr>
            <w:r w:rsidRPr="004C0F00">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73E6905C" w14:textId="77777777">
            <w:pPr>
              <w:widowControl/>
              <w:autoSpaceDE/>
              <w:autoSpaceDN/>
              <w:adjustRightInd/>
              <w:jc w:val="center"/>
              <w:rPr>
                <w:color w:val="000000"/>
                <w:sz w:val="20"/>
                <w:szCs w:val="20"/>
              </w:rPr>
            </w:pPr>
            <w:r w:rsidRPr="004C0F00">
              <w:rPr>
                <w:color w:val="000000"/>
                <w:sz w:val="20"/>
                <w:szCs w:val="20"/>
              </w:rPr>
              <w:t>5</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6F3D0F22" w14:textId="77777777">
            <w:pPr>
              <w:widowControl/>
              <w:autoSpaceDE/>
              <w:autoSpaceDN/>
              <w:adjustRightInd/>
              <w:jc w:val="center"/>
              <w:rPr>
                <w:color w:val="000000"/>
                <w:sz w:val="20"/>
                <w:szCs w:val="20"/>
              </w:rPr>
            </w:pPr>
            <w:r w:rsidRPr="004C0F00">
              <w:rPr>
                <w:color w:val="000000"/>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147A72FB" w14:textId="77777777">
            <w:pPr>
              <w:widowControl/>
              <w:autoSpaceDE/>
              <w:autoSpaceDN/>
              <w:adjustRightInd/>
              <w:jc w:val="center"/>
              <w:rPr>
                <w:color w:val="000000"/>
                <w:sz w:val="20"/>
                <w:szCs w:val="20"/>
              </w:rPr>
            </w:pPr>
            <w:r w:rsidRPr="004C0F00">
              <w:rPr>
                <w:color w:val="000000"/>
                <w:sz w:val="20"/>
                <w:szCs w:val="20"/>
              </w:rPr>
              <w:t>15</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3899C2C1" w14:textId="77777777">
            <w:pPr>
              <w:widowControl/>
              <w:autoSpaceDE/>
              <w:autoSpaceDN/>
              <w:adjustRightInd/>
              <w:jc w:val="center"/>
              <w:rPr>
                <w:color w:val="000000"/>
                <w:sz w:val="20"/>
                <w:szCs w:val="20"/>
              </w:rPr>
            </w:pPr>
            <w:r w:rsidRPr="004C0F00">
              <w:rPr>
                <w:color w:val="000000"/>
                <w:sz w:val="20"/>
                <w:szCs w:val="20"/>
              </w:rPr>
              <w:t>0.75</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7DD12919" w14:textId="77777777">
            <w:pPr>
              <w:widowControl/>
              <w:autoSpaceDE/>
              <w:autoSpaceDN/>
              <w:adjustRightInd/>
              <w:jc w:val="center"/>
              <w:rPr>
                <w:color w:val="000000"/>
                <w:sz w:val="20"/>
                <w:szCs w:val="20"/>
              </w:rPr>
            </w:pPr>
            <w:r w:rsidRPr="004C0F00">
              <w:rPr>
                <w:color w:val="000000"/>
                <w:sz w:val="20"/>
                <w:szCs w:val="20"/>
              </w:rPr>
              <w:t>1.5</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5C228CC1" w14:textId="77777777">
            <w:pPr>
              <w:widowControl/>
              <w:autoSpaceDE/>
              <w:autoSpaceDN/>
              <w:adjustRightInd/>
              <w:jc w:val="right"/>
              <w:rPr>
                <w:color w:val="000000"/>
                <w:sz w:val="20"/>
                <w:szCs w:val="20"/>
              </w:rPr>
            </w:pPr>
            <w:r w:rsidRPr="004C0F00">
              <w:rPr>
                <w:color w:val="000000"/>
                <w:sz w:val="20"/>
                <w:szCs w:val="20"/>
              </w:rPr>
              <w:t xml:space="preserve">$2,071.09 </w:t>
            </w:r>
          </w:p>
        </w:tc>
      </w:tr>
      <w:tr w14:paraId="13AFF4F4"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7D6D6D64" w14:textId="77777777">
            <w:pPr>
              <w:widowControl/>
              <w:autoSpaceDE/>
              <w:autoSpaceDN/>
              <w:adjustRightInd/>
              <w:rPr>
                <w:color w:val="000000"/>
                <w:sz w:val="20"/>
                <w:szCs w:val="20"/>
              </w:rPr>
            </w:pPr>
            <w:r w:rsidRPr="004C0F00">
              <w:rPr>
                <w:color w:val="000000"/>
                <w:sz w:val="20"/>
                <w:szCs w:val="20"/>
              </w:rPr>
              <w:t xml:space="preserve">     F.  Time to train personnel</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6A0A833F" w14:textId="77777777">
            <w:pPr>
              <w:widowControl/>
              <w:autoSpaceDE/>
              <w:autoSpaceDN/>
              <w:adjustRightInd/>
              <w:jc w:val="center"/>
              <w:rPr>
                <w:color w:val="000000"/>
                <w:sz w:val="20"/>
                <w:szCs w:val="20"/>
              </w:rPr>
            </w:pPr>
            <w:r w:rsidRPr="004C0F00">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3059F3B6"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05E74F35"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15D65FAD"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5C2124E5"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7E91561B"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28A13FBF"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D1758A1" w14:textId="77777777">
            <w:pPr>
              <w:widowControl/>
              <w:autoSpaceDE/>
              <w:autoSpaceDN/>
              <w:adjustRightInd/>
              <w:jc w:val="right"/>
              <w:rPr>
                <w:color w:val="000000"/>
                <w:sz w:val="20"/>
                <w:szCs w:val="20"/>
              </w:rPr>
            </w:pPr>
            <w:r w:rsidRPr="004C0F00">
              <w:rPr>
                <w:color w:val="000000"/>
                <w:sz w:val="20"/>
                <w:szCs w:val="20"/>
              </w:rPr>
              <w:t> </w:t>
            </w:r>
          </w:p>
        </w:tc>
      </w:tr>
      <w:tr w14:paraId="3CB89681"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6054EDA9" w14:textId="77777777">
            <w:pPr>
              <w:widowControl/>
              <w:autoSpaceDE/>
              <w:autoSpaceDN/>
              <w:adjustRightInd/>
              <w:rPr>
                <w:color w:val="000000"/>
                <w:sz w:val="20"/>
                <w:szCs w:val="20"/>
              </w:rPr>
            </w:pPr>
            <w:r w:rsidRPr="004C0F00">
              <w:rPr>
                <w:color w:val="000000"/>
                <w:sz w:val="20"/>
                <w:szCs w:val="20"/>
              </w:rPr>
              <w:t xml:space="preserve">     G. Time to comply with applicable requirements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352E4F00" w14:textId="77777777">
            <w:pPr>
              <w:widowControl/>
              <w:autoSpaceDE/>
              <w:autoSpaceDN/>
              <w:adjustRightInd/>
              <w:jc w:val="center"/>
              <w:rPr>
                <w:color w:val="000000"/>
                <w:sz w:val="20"/>
                <w:szCs w:val="20"/>
              </w:rPr>
            </w:pPr>
            <w:r w:rsidRPr="004C0F00">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4C998E56"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9F66331"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3C48227F"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366037DB"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244B9E9B"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0410762E"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06927C56" w14:textId="77777777">
            <w:pPr>
              <w:widowControl/>
              <w:autoSpaceDE/>
              <w:autoSpaceDN/>
              <w:adjustRightInd/>
              <w:jc w:val="right"/>
              <w:rPr>
                <w:color w:val="000000"/>
                <w:sz w:val="20"/>
                <w:szCs w:val="20"/>
              </w:rPr>
            </w:pPr>
            <w:r w:rsidRPr="004C0F00">
              <w:rPr>
                <w:color w:val="000000"/>
                <w:sz w:val="20"/>
                <w:szCs w:val="20"/>
              </w:rPr>
              <w:t> </w:t>
            </w:r>
          </w:p>
        </w:tc>
      </w:tr>
      <w:tr w14:paraId="3661044E"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1072B399" w14:textId="77777777">
            <w:pPr>
              <w:widowControl/>
              <w:autoSpaceDE/>
              <w:autoSpaceDN/>
              <w:adjustRightInd/>
              <w:rPr>
                <w:color w:val="000000"/>
                <w:sz w:val="20"/>
                <w:szCs w:val="20"/>
              </w:rPr>
            </w:pPr>
            <w:r w:rsidRPr="004C0F00">
              <w:rPr>
                <w:color w:val="000000"/>
                <w:sz w:val="20"/>
                <w:szCs w:val="20"/>
              </w:rPr>
              <w:t xml:space="preserve">     H.  Time for audits</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1B60BB2B" w14:textId="77777777">
            <w:pPr>
              <w:widowControl/>
              <w:autoSpaceDE/>
              <w:autoSpaceDN/>
              <w:adjustRightInd/>
              <w:jc w:val="center"/>
              <w:rPr>
                <w:color w:val="000000"/>
                <w:sz w:val="20"/>
                <w:szCs w:val="20"/>
              </w:rPr>
            </w:pPr>
            <w:r w:rsidRPr="004C0F00">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8F91824" w14:textId="77777777">
            <w:pPr>
              <w:widowControl/>
              <w:autoSpaceDE/>
              <w:autoSpaceDN/>
              <w:adjustRightInd/>
              <w:jc w:val="center"/>
              <w:rPr>
                <w:color w:val="000000"/>
                <w:sz w:val="20"/>
                <w:szCs w:val="20"/>
              </w:rPr>
            </w:pPr>
            <w:r w:rsidRPr="004C0F0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37200DC5" w14:textId="77777777">
            <w:pPr>
              <w:widowControl/>
              <w:autoSpaceDE/>
              <w:autoSpaceDN/>
              <w:adjustRightInd/>
              <w:jc w:val="center"/>
              <w:rPr>
                <w:color w:val="000000"/>
                <w:sz w:val="20"/>
                <w:szCs w:val="20"/>
              </w:rPr>
            </w:pPr>
            <w:r w:rsidRPr="004C0F00">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63BD1F99" w14:textId="77777777">
            <w:pPr>
              <w:widowControl/>
              <w:autoSpaceDE/>
              <w:autoSpaceDN/>
              <w:adjustRightInd/>
              <w:jc w:val="center"/>
              <w:rPr>
                <w:color w:val="000000"/>
                <w:sz w:val="20"/>
                <w:szCs w:val="20"/>
              </w:rPr>
            </w:pPr>
            <w:r w:rsidRPr="004C0F00">
              <w:rPr>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4C0F00" w:rsidRPr="004C0F00" w:rsidP="004C0F00" w14:paraId="69721309" w14:textId="77777777">
            <w:pPr>
              <w:widowControl/>
              <w:autoSpaceDE/>
              <w:autoSpaceDN/>
              <w:adjustRightInd/>
              <w:jc w:val="center"/>
              <w:rPr>
                <w:color w:val="000000"/>
                <w:sz w:val="20"/>
                <w:szCs w:val="20"/>
              </w:rPr>
            </w:pPr>
            <w:r w:rsidRPr="004C0F00">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4C0F00" w:rsidRPr="004C0F00" w:rsidP="004C0F00" w14:paraId="58513408" w14:textId="77777777">
            <w:pPr>
              <w:widowControl/>
              <w:autoSpaceDE/>
              <w:autoSpaceDN/>
              <w:adjustRightInd/>
              <w:rPr>
                <w:color w:val="000000"/>
                <w:sz w:val="20"/>
                <w:szCs w:val="20"/>
              </w:rPr>
            </w:pPr>
            <w:r w:rsidRPr="004C0F00">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4C0F00" w:rsidRPr="004C0F00" w:rsidP="004C0F00" w14:paraId="3E460919" w14:textId="77777777">
            <w:pPr>
              <w:widowControl/>
              <w:autoSpaceDE/>
              <w:autoSpaceDN/>
              <w:adjustRightInd/>
              <w:rPr>
                <w:color w:val="000000"/>
                <w:sz w:val="20"/>
                <w:szCs w:val="20"/>
              </w:rPr>
            </w:pPr>
            <w:r w:rsidRPr="004C0F00">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1FD7D708" w14:textId="77777777">
            <w:pPr>
              <w:widowControl/>
              <w:autoSpaceDE/>
              <w:autoSpaceDN/>
              <w:adjustRightInd/>
              <w:jc w:val="right"/>
              <w:rPr>
                <w:color w:val="000000"/>
                <w:sz w:val="20"/>
                <w:szCs w:val="20"/>
              </w:rPr>
            </w:pPr>
            <w:r w:rsidRPr="004C0F00">
              <w:rPr>
                <w:color w:val="000000"/>
                <w:sz w:val="20"/>
                <w:szCs w:val="20"/>
              </w:rPr>
              <w:t> </w:t>
            </w:r>
          </w:p>
        </w:tc>
      </w:tr>
      <w:tr w14:paraId="1008F595"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42EEF93B" w14:textId="77777777">
            <w:pPr>
              <w:widowControl/>
              <w:autoSpaceDE/>
              <w:autoSpaceDN/>
              <w:adjustRightInd/>
              <w:rPr>
                <w:b/>
                <w:bCs/>
                <w:color w:val="000000"/>
                <w:sz w:val="20"/>
                <w:szCs w:val="20"/>
              </w:rPr>
            </w:pPr>
            <w:r w:rsidRPr="004C0F00">
              <w:rPr>
                <w:b/>
                <w:bCs/>
                <w:color w:val="000000"/>
                <w:sz w:val="20"/>
                <w:szCs w:val="20"/>
              </w:rPr>
              <w:t>Subtotal for Recordkeeping</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64DC1E8E" w14:textId="77777777">
            <w:pPr>
              <w:widowControl/>
              <w:autoSpaceDE/>
              <w:autoSpaceDN/>
              <w:adjustRightInd/>
              <w:jc w:val="center"/>
              <w:rPr>
                <w:b/>
                <w:bCs/>
                <w:color w:val="000000"/>
                <w:sz w:val="20"/>
                <w:szCs w:val="20"/>
              </w:rPr>
            </w:pPr>
            <w:r w:rsidRPr="004C0F00">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6B8D0A6B" w14:textId="77777777">
            <w:pPr>
              <w:widowControl/>
              <w:autoSpaceDE/>
              <w:autoSpaceDN/>
              <w:adjustRightInd/>
              <w:jc w:val="center"/>
              <w:rPr>
                <w:b/>
                <w:bCs/>
                <w:color w:val="000000"/>
                <w:sz w:val="20"/>
                <w:szCs w:val="20"/>
              </w:rPr>
            </w:pPr>
            <w:r w:rsidRPr="004C0F00">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1CD5AD19" w14:textId="77777777">
            <w:pPr>
              <w:widowControl/>
              <w:autoSpaceDE/>
              <w:autoSpaceDN/>
              <w:adjustRightInd/>
              <w:jc w:val="center"/>
              <w:rPr>
                <w:b/>
                <w:bCs/>
                <w:color w:val="000000"/>
                <w:sz w:val="20"/>
                <w:szCs w:val="20"/>
              </w:rPr>
            </w:pPr>
            <w:r w:rsidRPr="004C0F00">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4C5E663B" w14:textId="77777777">
            <w:pPr>
              <w:widowControl/>
              <w:autoSpaceDE/>
              <w:autoSpaceDN/>
              <w:adjustRightInd/>
              <w:jc w:val="center"/>
              <w:rPr>
                <w:b/>
                <w:bCs/>
                <w:color w:val="000000"/>
                <w:sz w:val="20"/>
                <w:szCs w:val="20"/>
              </w:rPr>
            </w:pPr>
            <w:r w:rsidRPr="004C0F00">
              <w:rPr>
                <w:b/>
                <w:bCs/>
                <w:color w:val="000000"/>
                <w:sz w:val="20"/>
                <w:szCs w:val="20"/>
              </w:rPr>
              <w:t> </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4C0F00" w:rsidRPr="004C0F00" w:rsidP="004C0F00" w14:paraId="5C84D094" w14:textId="77777777">
            <w:pPr>
              <w:widowControl/>
              <w:autoSpaceDE/>
              <w:autoSpaceDN/>
              <w:adjustRightInd/>
              <w:jc w:val="center"/>
              <w:rPr>
                <w:b/>
                <w:bCs/>
                <w:color w:val="000000"/>
                <w:sz w:val="20"/>
                <w:szCs w:val="20"/>
              </w:rPr>
            </w:pPr>
            <w:r w:rsidRPr="004C0F00">
              <w:rPr>
                <w:b/>
                <w:bCs/>
                <w:color w:val="000000"/>
                <w:sz w:val="20"/>
                <w:szCs w:val="20"/>
              </w:rPr>
              <w:t>1,235</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6E42B43A" w14:textId="77777777">
            <w:pPr>
              <w:widowControl/>
              <w:autoSpaceDE/>
              <w:autoSpaceDN/>
              <w:adjustRightInd/>
              <w:jc w:val="right"/>
              <w:rPr>
                <w:b/>
                <w:bCs/>
                <w:color w:val="000000"/>
                <w:sz w:val="20"/>
                <w:szCs w:val="20"/>
              </w:rPr>
            </w:pPr>
            <w:r w:rsidRPr="004C0F00">
              <w:rPr>
                <w:b/>
                <w:bCs/>
                <w:color w:val="000000"/>
                <w:sz w:val="20"/>
                <w:szCs w:val="20"/>
              </w:rPr>
              <w:t xml:space="preserve">$148,290 </w:t>
            </w:r>
          </w:p>
        </w:tc>
      </w:tr>
      <w:tr w14:paraId="4B9040B5"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42C206CE" w14:textId="77777777">
            <w:pPr>
              <w:widowControl/>
              <w:autoSpaceDE/>
              <w:autoSpaceDN/>
              <w:adjustRightInd/>
              <w:rPr>
                <w:b/>
                <w:bCs/>
                <w:color w:val="000000"/>
                <w:sz w:val="18"/>
                <w:szCs w:val="18"/>
              </w:rPr>
            </w:pPr>
            <w:r w:rsidRPr="004C0F00">
              <w:rPr>
                <w:b/>
                <w:bCs/>
                <w:color w:val="000000"/>
                <w:sz w:val="18"/>
                <w:szCs w:val="18"/>
              </w:rPr>
              <w:t xml:space="preserve">TOTAL ANNUAL BURDEN and COST (rounded) </w:t>
            </w:r>
            <w:r w:rsidRPr="004C0F00">
              <w:rPr>
                <w:b/>
                <w:bCs/>
                <w:color w:val="000000"/>
                <w:sz w:val="18"/>
                <w:szCs w:val="18"/>
                <w:vertAlign w:val="superscript"/>
              </w:rPr>
              <w:t>m</w:t>
            </w:r>
          </w:p>
        </w:tc>
        <w:tc>
          <w:tcPr>
            <w:tcW w:w="1216" w:type="dxa"/>
            <w:tcBorders>
              <w:top w:val="nil"/>
              <w:left w:val="nil"/>
              <w:bottom w:val="single" w:sz="4" w:space="0" w:color="auto"/>
              <w:right w:val="single" w:sz="4" w:space="0" w:color="auto"/>
            </w:tcBorders>
            <w:shd w:val="clear" w:color="auto" w:fill="auto"/>
            <w:vAlign w:val="center"/>
            <w:hideMark/>
          </w:tcPr>
          <w:p w:rsidR="004C0F00" w:rsidRPr="004C0F00" w:rsidP="004C0F00" w14:paraId="288BF716" w14:textId="77777777">
            <w:pPr>
              <w:widowControl/>
              <w:autoSpaceDE/>
              <w:autoSpaceDN/>
              <w:adjustRightInd/>
              <w:jc w:val="center"/>
              <w:rPr>
                <w:b/>
                <w:bCs/>
                <w:color w:val="000000"/>
                <w:sz w:val="20"/>
                <w:szCs w:val="20"/>
              </w:rPr>
            </w:pPr>
            <w:r w:rsidRPr="004C0F00">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4C0F00" w:rsidRPr="004C0F00" w:rsidP="004C0F00" w14:paraId="1C92D033" w14:textId="77777777">
            <w:pPr>
              <w:widowControl/>
              <w:autoSpaceDE/>
              <w:autoSpaceDN/>
              <w:adjustRightInd/>
              <w:jc w:val="center"/>
              <w:rPr>
                <w:b/>
                <w:bCs/>
                <w:color w:val="000000"/>
                <w:sz w:val="20"/>
                <w:szCs w:val="20"/>
              </w:rPr>
            </w:pPr>
            <w:r w:rsidRPr="004C0F00">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4C0F00" w:rsidRPr="004C0F00" w:rsidP="004C0F00" w14:paraId="4749F9C3" w14:textId="77777777">
            <w:pPr>
              <w:widowControl/>
              <w:autoSpaceDE/>
              <w:autoSpaceDN/>
              <w:adjustRightInd/>
              <w:jc w:val="center"/>
              <w:rPr>
                <w:b/>
                <w:bCs/>
                <w:color w:val="000000"/>
                <w:sz w:val="20"/>
                <w:szCs w:val="20"/>
              </w:rPr>
            </w:pPr>
            <w:r w:rsidRPr="004C0F00">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C0F00" w:rsidRPr="004C0F00" w:rsidP="004C0F00" w14:paraId="7BFF8162" w14:textId="77777777">
            <w:pPr>
              <w:widowControl/>
              <w:autoSpaceDE/>
              <w:autoSpaceDN/>
              <w:adjustRightInd/>
              <w:jc w:val="center"/>
              <w:rPr>
                <w:b/>
                <w:bCs/>
                <w:color w:val="000000"/>
                <w:sz w:val="20"/>
                <w:szCs w:val="20"/>
              </w:rPr>
            </w:pPr>
            <w:r w:rsidRPr="004C0F00">
              <w:rPr>
                <w:b/>
                <w:bCs/>
                <w:color w:val="000000"/>
                <w:sz w:val="20"/>
                <w:szCs w:val="20"/>
              </w:rPr>
              <w:t> </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4C0F00" w:rsidRPr="004C0F00" w:rsidP="004C0F00" w14:paraId="14137AC0" w14:textId="77777777">
            <w:pPr>
              <w:widowControl/>
              <w:autoSpaceDE/>
              <w:autoSpaceDN/>
              <w:adjustRightInd/>
              <w:jc w:val="center"/>
              <w:rPr>
                <w:b/>
                <w:bCs/>
                <w:color w:val="000000"/>
                <w:sz w:val="20"/>
                <w:szCs w:val="20"/>
              </w:rPr>
            </w:pPr>
            <w:r w:rsidRPr="004C0F00">
              <w:rPr>
                <w:b/>
                <w:bCs/>
                <w:color w:val="000000"/>
                <w:sz w:val="20"/>
                <w:szCs w:val="20"/>
              </w:rPr>
              <w:t>2,200</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A58CBD3" w14:textId="77777777">
            <w:pPr>
              <w:widowControl/>
              <w:autoSpaceDE/>
              <w:autoSpaceDN/>
              <w:adjustRightInd/>
              <w:jc w:val="right"/>
              <w:rPr>
                <w:b/>
                <w:bCs/>
                <w:color w:val="000000"/>
                <w:sz w:val="20"/>
                <w:szCs w:val="20"/>
              </w:rPr>
            </w:pPr>
            <w:r w:rsidRPr="004C0F00">
              <w:rPr>
                <w:b/>
                <w:bCs/>
                <w:color w:val="000000"/>
                <w:sz w:val="20"/>
                <w:szCs w:val="20"/>
              </w:rPr>
              <w:t xml:space="preserve">$264,000 </w:t>
            </w:r>
          </w:p>
        </w:tc>
      </w:tr>
      <w:tr w14:paraId="15072B6E"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780F3E89" w14:textId="04094DD4">
            <w:pPr>
              <w:widowControl/>
              <w:autoSpaceDE/>
              <w:autoSpaceDN/>
              <w:adjustRightInd/>
              <w:rPr>
                <w:b/>
                <w:bCs/>
                <w:color w:val="000000"/>
                <w:sz w:val="18"/>
                <w:szCs w:val="18"/>
              </w:rPr>
            </w:pPr>
            <w:r w:rsidRPr="004C0F00">
              <w:rPr>
                <w:b/>
                <w:bCs/>
                <w:color w:val="000000"/>
                <w:sz w:val="18"/>
                <w:szCs w:val="18"/>
              </w:rPr>
              <w:t xml:space="preserve">CAPITAL AND O&amp;M COST (rounded) </w:t>
            </w:r>
            <w:r w:rsidRPr="004C0F00">
              <w:rPr>
                <w:b/>
                <w:bCs/>
                <w:color w:val="000000"/>
                <w:sz w:val="18"/>
                <w:szCs w:val="18"/>
                <w:vertAlign w:val="superscript"/>
              </w:rPr>
              <w:t>m</w:t>
            </w:r>
          </w:p>
        </w:tc>
        <w:tc>
          <w:tcPr>
            <w:tcW w:w="121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7BDF055A"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35DD4A01"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056CC908"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3968E204"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07B39071"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0EB9027D"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6AA13B2B"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4667BE95" w14:textId="77777777">
            <w:pPr>
              <w:widowControl/>
              <w:autoSpaceDE/>
              <w:autoSpaceDN/>
              <w:adjustRightInd/>
              <w:jc w:val="right"/>
              <w:rPr>
                <w:b/>
                <w:bCs/>
                <w:color w:val="000000"/>
                <w:sz w:val="20"/>
                <w:szCs w:val="20"/>
              </w:rPr>
            </w:pPr>
            <w:r w:rsidRPr="004C0F00">
              <w:rPr>
                <w:b/>
                <w:bCs/>
                <w:color w:val="000000"/>
                <w:sz w:val="20"/>
                <w:szCs w:val="20"/>
              </w:rPr>
              <w:t xml:space="preserve">$199,000 </w:t>
            </w:r>
          </w:p>
        </w:tc>
      </w:tr>
      <w:tr w14:paraId="014E60DC" w14:textId="77777777" w:rsidTr="003B1413">
        <w:tblPrEx>
          <w:tblW w:w="12680"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4C0F00" w:rsidRPr="004C0F00" w:rsidP="004C0F00" w14:paraId="4F19D182" w14:textId="77777777">
            <w:pPr>
              <w:widowControl/>
              <w:autoSpaceDE/>
              <w:autoSpaceDN/>
              <w:adjustRightInd/>
              <w:rPr>
                <w:b/>
                <w:bCs/>
                <w:color w:val="000000"/>
                <w:sz w:val="18"/>
                <w:szCs w:val="18"/>
              </w:rPr>
            </w:pPr>
            <w:r w:rsidRPr="004C0F00">
              <w:rPr>
                <w:b/>
                <w:bCs/>
                <w:color w:val="000000"/>
                <w:sz w:val="18"/>
                <w:szCs w:val="18"/>
              </w:rPr>
              <w:t xml:space="preserve">GRAND TOTAL (rounded) </w:t>
            </w:r>
            <w:r w:rsidRPr="004C0F00">
              <w:rPr>
                <w:b/>
                <w:bCs/>
                <w:color w:val="000000"/>
                <w:sz w:val="18"/>
                <w:szCs w:val="18"/>
                <w:vertAlign w:val="superscript"/>
              </w:rPr>
              <w:t>m</w:t>
            </w:r>
          </w:p>
        </w:tc>
        <w:tc>
          <w:tcPr>
            <w:tcW w:w="121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2C874B0F"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5D574854"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787E9C19"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2C376644"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645B09DB"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1395F785"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rsidR="004C0F00" w:rsidRPr="004C0F00" w:rsidP="004C0F00" w14:paraId="7B455E70" w14:textId="77777777">
            <w:pPr>
              <w:widowControl/>
              <w:autoSpaceDE/>
              <w:autoSpaceDN/>
              <w:adjustRightInd/>
              <w:rPr>
                <w:rFonts w:ascii="Calibri" w:hAnsi="Calibri" w:cs="Calibri"/>
                <w:color w:val="000000"/>
                <w:sz w:val="22"/>
                <w:szCs w:val="22"/>
              </w:rPr>
            </w:pPr>
            <w:r w:rsidRPr="004C0F00">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rsidR="004C0F00" w:rsidRPr="004C0F00" w:rsidP="004C0F00" w14:paraId="2F44E693" w14:textId="77777777">
            <w:pPr>
              <w:widowControl/>
              <w:autoSpaceDE/>
              <w:autoSpaceDN/>
              <w:adjustRightInd/>
              <w:jc w:val="right"/>
              <w:rPr>
                <w:b/>
                <w:bCs/>
                <w:color w:val="000000"/>
                <w:sz w:val="20"/>
                <w:szCs w:val="20"/>
              </w:rPr>
            </w:pPr>
            <w:r w:rsidRPr="004C0F00">
              <w:rPr>
                <w:b/>
                <w:bCs/>
                <w:color w:val="000000"/>
                <w:sz w:val="20"/>
                <w:szCs w:val="20"/>
              </w:rPr>
              <w:t xml:space="preserve">$463,000 </w:t>
            </w:r>
          </w:p>
        </w:tc>
      </w:tr>
    </w:tbl>
    <w:p w:rsidR="004C0F00" w:rsidP="004C0F00" w14:paraId="3D872920" w14:textId="53B065D7">
      <w:pPr>
        <w:rPr>
          <w:bCs/>
          <w:color w:val="000000"/>
          <w:sz w:val="20"/>
          <w:szCs w:val="20"/>
        </w:rPr>
      </w:pPr>
    </w:p>
    <w:p w:rsidR="003555CE" w:rsidRPr="003555CE" w:rsidP="003555CE" w14:paraId="6545409A" w14:textId="0F2BE974">
      <w:pPr>
        <w:rPr>
          <w:b/>
          <w:color w:val="000000"/>
          <w:sz w:val="20"/>
          <w:szCs w:val="20"/>
        </w:rPr>
      </w:pPr>
      <w:r w:rsidRPr="003555CE">
        <w:rPr>
          <w:b/>
          <w:color w:val="000000"/>
          <w:sz w:val="20"/>
          <w:szCs w:val="20"/>
        </w:rPr>
        <w:t>Assumptions</w:t>
      </w:r>
    </w:p>
    <w:p w:rsidR="003555CE" w:rsidRPr="003555CE" w:rsidP="003555CE" w14:paraId="2CCC47F0" w14:textId="163597AD">
      <w:pPr>
        <w:rPr>
          <w:bCs/>
          <w:color w:val="000000"/>
          <w:sz w:val="20"/>
          <w:szCs w:val="20"/>
        </w:rPr>
      </w:pPr>
      <w:r w:rsidRPr="003555CE">
        <w:rPr>
          <w:bCs/>
          <w:color w:val="000000"/>
          <w:sz w:val="20"/>
          <w:szCs w:val="20"/>
          <w:vertAlign w:val="superscript"/>
        </w:rPr>
        <w:t>a</w:t>
      </w:r>
      <w:r w:rsidRPr="003555CE">
        <w:rPr>
          <w:bCs/>
          <w:color w:val="000000"/>
          <w:sz w:val="20"/>
          <w:szCs w:val="20"/>
        </w:rPr>
        <w:t xml:space="preserve">  Based</w:t>
      </w:r>
      <w:r w:rsidRPr="003555CE">
        <w:rPr>
          <w:bCs/>
          <w:color w:val="000000"/>
          <w:sz w:val="20"/>
          <w:szCs w:val="20"/>
        </w:rPr>
        <w:t xml:space="preserve"> on data collected during the 2020 final rule and consultation with internal agency experts, we estimate that 12 phosphoric acid units and 11 phosphate fertilizers, for a total of 23 processing units, located at 13 facilities will be subject to the rule. No additional respondents will become subject the rule over the three-year period of this ICR.</w:t>
      </w:r>
    </w:p>
    <w:p w:rsidR="003555CE" w:rsidRPr="003555CE" w:rsidP="003555CE" w14:paraId="33F07C8F" w14:textId="58C908C2">
      <w:pPr>
        <w:rPr>
          <w:bCs/>
          <w:color w:val="000000"/>
          <w:sz w:val="20"/>
          <w:szCs w:val="20"/>
        </w:rPr>
      </w:pPr>
      <w:r w:rsidRPr="003555CE">
        <w:rPr>
          <w:bCs/>
          <w:color w:val="000000"/>
          <w:sz w:val="20"/>
          <w:szCs w:val="20"/>
          <w:vertAlign w:val="superscript"/>
        </w:rPr>
        <w:t>b</w:t>
      </w:r>
      <w:r w:rsidRPr="003555CE">
        <w:rPr>
          <w:bCs/>
          <w:color w:val="000000"/>
          <w:sz w:val="20"/>
          <w:szCs w:val="20"/>
        </w:rPr>
        <w:t xml:space="preserve">  This ICR uses the following labor rates: Managerial $157.61 ($75.05+ 110%);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3555CE" w:rsidRPr="003555CE" w:rsidP="003555CE" w14:paraId="2BE74089" w14:textId="0E8ECA79">
      <w:pPr>
        <w:rPr>
          <w:bCs/>
          <w:color w:val="000000"/>
          <w:sz w:val="20"/>
          <w:szCs w:val="20"/>
        </w:rPr>
      </w:pPr>
      <w:r w:rsidRPr="003555CE">
        <w:rPr>
          <w:bCs/>
          <w:color w:val="000000"/>
          <w:sz w:val="20"/>
          <w:szCs w:val="20"/>
          <w:vertAlign w:val="superscript"/>
        </w:rPr>
        <w:t>c</w:t>
      </w:r>
      <w:r w:rsidRPr="003555CE">
        <w:rPr>
          <w:bCs/>
          <w:color w:val="000000"/>
          <w:sz w:val="20"/>
          <w:szCs w:val="20"/>
        </w:rPr>
        <w:t xml:space="preserve">  We assume that all respondents will have to familiarize with the regulatory requirements each year.</w:t>
      </w:r>
    </w:p>
    <w:p w:rsidR="003555CE" w:rsidRPr="003555CE" w:rsidP="003555CE" w14:paraId="61A37F4A" w14:textId="23BFE053">
      <w:pPr>
        <w:rPr>
          <w:bCs/>
          <w:color w:val="000000"/>
          <w:sz w:val="20"/>
          <w:szCs w:val="20"/>
        </w:rPr>
      </w:pPr>
      <w:r w:rsidRPr="003555CE">
        <w:rPr>
          <w:bCs/>
          <w:color w:val="000000"/>
          <w:sz w:val="20"/>
          <w:szCs w:val="20"/>
          <w:vertAlign w:val="superscript"/>
        </w:rPr>
        <w:t>d</w:t>
      </w:r>
      <w:r w:rsidRPr="003555CE">
        <w:rPr>
          <w:bCs/>
          <w:color w:val="000000"/>
          <w:sz w:val="20"/>
          <w:szCs w:val="20"/>
        </w:rPr>
        <w:t xml:space="preserve">  We have assumed that 7 percent of respondents will fail the performance test and must repeat it.</w:t>
      </w:r>
    </w:p>
    <w:p w:rsidR="003555CE" w:rsidRPr="003555CE" w:rsidP="003555CE" w14:paraId="58572A93" w14:textId="1ADE92BA">
      <w:pPr>
        <w:rPr>
          <w:bCs/>
          <w:color w:val="000000"/>
          <w:sz w:val="20"/>
          <w:szCs w:val="20"/>
        </w:rPr>
      </w:pPr>
      <w:r w:rsidRPr="003555CE">
        <w:rPr>
          <w:bCs/>
          <w:color w:val="000000"/>
          <w:sz w:val="20"/>
          <w:szCs w:val="20"/>
          <w:vertAlign w:val="superscript"/>
        </w:rPr>
        <w:t>e</w:t>
      </w:r>
      <w:r w:rsidRPr="003555CE">
        <w:rPr>
          <w:bCs/>
          <w:color w:val="000000"/>
          <w:sz w:val="20"/>
          <w:szCs w:val="20"/>
        </w:rPr>
        <w:t xml:space="preserve">  Based on the 2015 RTR and 2020 final rule, we estimate there are 6 phosphate rock calciners that are subject to Hg and TF testing.</w:t>
      </w:r>
    </w:p>
    <w:p w:rsidR="003555CE" w:rsidRPr="003555CE" w:rsidP="003555CE" w14:paraId="23092A70" w14:textId="51FA9FDD">
      <w:pPr>
        <w:rPr>
          <w:bCs/>
          <w:color w:val="000000"/>
          <w:sz w:val="20"/>
          <w:szCs w:val="20"/>
        </w:rPr>
      </w:pPr>
      <w:r w:rsidRPr="003555CE">
        <w:rPr>
          <w:bCs/>
          <w:color w:val="000000"/>
          <w:sz w:val="20"/>
          <w:szCs w:val="20"/>
          <w:vertAlign w:val="superscript"/>
        </w:rPr>
        <w:t>f</w:t>
      </w:r>
      <w:r w:rsidRPr="003555CE">
        <w:rPr>
          <w:bCs/>
          <w:color w:val="000000"/>
          <w:sz w:val="20"/>
          <w:szCs w:val="20"/>
        </w:rPr>
        <w:t xml:space="preserve">  Based on the 2015 RTR and 2020 final rule, we estimate there are 3 oxidation reactors subject to TF testing.</w:t>
      </w:r>
    </w:p>
    <w:p w:rsidR="003555CE" w:rsidRPr="003555CE" w:rsidP="003555CE" w14:paraId="31ADC6C8" w14:textId="5D7AE628">
      <w:pPr>
        <w:rPr>
          <w:bCs/>
          <w:color w:val="000000"/>
          <w:sz w:val="20"/>
          <w:szCs w:val="20"/>
        </w:rPr>
      </w:pPr>
      <w:r w:rsidRPr="003555CE">
        <w:rPr>
          <w:bCs/>
          <w:color w:val="000000"/>
          <w:sz w:val="20"/>
          <w:szCs w:val="20"/>
          <w:vertAlign w:val="superscript"/>
        </w:rPr>
        <w:t>g</w:t>
      </w:r>
      <w:r w:rsidRPr="003555CE">
        <w:rPr>
          <w:bCs/>
          <w:color w:val="000000"/>
          <w:sz w:val="20"/>
          <w:szCs w:val="20"/>
        </w:rPr>
        <w:t xml:space="preserve">  We have assumed that 10 percent of sources will report exceedances.  Respondents are required to report quarterly.</w:t>
      </w:r>
    </w:p>
    <w:p w:rsidR="003555CE" w:rsidRPr="003555CE" w:rsidP="003555CE" w14:paraId="72AFB40E" w14:textId="29C8B439">
      <w:pPr>
        <w:rPr>
          <w:bCs/>
          <w:color w:val="000000"/>
          <w:sz w:val="20"/>
          <w:szCs w:val="20"/>
        </w:rPr>
      </w:pPr>
      <w:r w:rsidRPr="003555CE">
        <w:rPr>
          <w:bCs/>
          <w:color w:val="000000"/>
          <w:sz w:val="20"/>
          <w:szCs w:val="20"/>
          <w:vertAlign w:val="superscript"/>
        </w:rPr>
        <w:t>h</w:t>
      </w:r>
      <w:r w:rsidRPr="003555CE">
        <w:rPr>
          <w:bCs/>
          <w:color w:val="000000"/>
          <w:sz w:val="20"/>
          <w:szCs w:val="20"/>
        </w:rPr>
        <w:t xml:space="preserve">  We have assumed that 90 percent of sources will report no excess emissions semiannually.</w:t>
      </w:r>
    </w:p>
    <w:p w:rsidR="003555CE" w:rsidRPr="003555CE" w:rsidP="003555CE" w14:paraId="599B6F47" w14:textId="6686FB0F">
      <w:pPr>
        <w:rPr>
          <w:bCs/>
          <w:color w:val="000000"/>
          <w:sz w:val="20"/>
          <w:szCs w:val="20"/>
        </w:rPr>
      </w:pPr>
      <w:r w:rsidRPr="003555CE">
        <w:rPr>
          <w:bCs/>
          <w:color w:val="000000"/>
          <w:sz w:val="20"/>
          <w:szCs w:val="20"/>
          <w:vertAlign w:val="superscript"/>
        </w:rPr>
        <w:t>i</w:t>
      </w:r>
      <w:r w:rsidRPr="003555CE">
        <w:rPr>
          <w:bCs/>
          <w:color w:val="000000"/>
          <w:sz w:val="20"/>
          <w:szCs w:val="20"/>
          <w:vertAlign w:val="superscript"/>
        </w:rPr>
        <w:t xml:space="preserve"> </w:t>
      </w:r>
      <w:r w:rsidR="003B1413">
        <w:rPr>
          <w:bCs/>
          <w:color w:val="000000"/>
          <w:sz w:val="20"/>
          <w:szCs w:val="20"/>
          <w:vertAlign w:val="superscript"/>
        </w:rPr>
        <w:t xml:space="preserve"> </w:t>
      </w:r>
      <w:r w:rsidRPr="003555CE">
        <w:rPr>
          <w:bCs/>
          <w:color w:val="000000"/>
          <w:sz w:val="20"/>
          <w:szCs w:val="20"/>
        </w:rPr>
        <w:t>No longer applies.</w:t>
      </w:r>
    </w:p>
    <w:p w:rsidR="003555CE" w:rsidRPr="003555CE" w:rsidP="003555CE" w14:paraId="3B08C9BD" w14:textId="69E20B42">
      <w:pPr>
        <w:rPr>
          <w:bCs/>
          <w:color w:val="000000"/>
          <w:sz w:val="20"/>
          <w:szCs w:val="20"/>
        </w:rPr>
      </w:pPr>
      <w:r w:rsidRPr="003555CE">
        <w:rPr>
          <w:bCs/>
          <w:color w:val="000000"/>
          <w:sz w:val="20"/>
          <w:szCs w:val="20"/>
          <w:vertAlign w:val="superscript"/>
        </w:rPr>
        <w:t>j</w:t>
      </w:r>
      <w:r w:rsidRPr="003555CE">
        <w:rPr>
          <w:bCs/>
          <w:color w:val="000000"/>
          <w:sz w:val="20"/>
          <w:szCs w:val="20"/>
        </w:rPr>
        <w:t xml:space="preserve"> This is a one-time activity from the 2015 final rule. We assume the burden was already incur</w:t>
      </w:r>
      <w:r>
        <w:rPr>
          <w:bCs/>
          <w:color w:val="000000"/>
          <w:sz w:val="20"/>
          <w:szCs w:val="20"/>
        </w:rPr>
        <w:t>r</w:t>
      </w:r>
      <w:r w:rsidRPr="003555CE">
        <w:rPr>
          <w:bCs/>
          <w:color w:val="000000"/>
          <w:sz w:val="20"/>
          <w:szCs w:val="20"/>
        </w:rPr>
        <w:t>ed during the first year of the amendment.</w:t>
      </w:r>
    </w:p>
    <w:p w:rsidR="003555CE" w:rsidRPr="003555CE" w:rsidP="003555CE" w14:paraId="5B30346C" w14:textId="56FAC343">
      <w:pPr>
        <w:rPr>
          <w:bCs/>
          <w:color w:val="000000"/>
          <w:sz w:val="20"/>
          <w:szCs w:val="20"/>
        </w:rPr>
      </w:pPr>
      <w:r w:rsidRPr="003555CE">
        <w:rPr>
          <w:bCs/>
          <w:color w:val="000000"/>
          <w:sz w:val="20"/>
          <w:szCs w:val="20"/>
          <w:vertAlign w:val="superscript"/>
        </w:rPr>
        <w:t>k</w:t>
      </w:r>
      <w:r w:rsidRPr="003555CE">
        <w:rPr>
          <w:bCs/>
          <w:color w:val="000000"/>
          <w:sz w:val="20"/>
          <w:szCs w:val="20"/>
        </w:rPr>
        <w:t xml:space="preserve">  We have assumed that it will take 1.5 hours per respondent to enter information and that information is entered one-time per week for 52 weeks per year.</w:t>
      </w:r>
    </w:p>
    <w:p w:rsidR="003555CE" w:rsidRPr="003555CE" w:rsidP="003555CE" w14:paraId="6357E820" w14:textId="6D8E1BE3">
      <w:pPr>
        <w:rPr>
          <w:bCs/>
          <w:color w:val="000000"/>
          <w:sz w:val="20"/>
          <w:szCs w:val="20"/>
        </w:rPr>
      </w:pPr>
      <w:r w:rsidRPr="003555CE">
        <w:rPr>
          <w:bCs/>
          <w:color w:val="000000"/>
          <w:sz w:val="20"/>
          <w:szCs w:val="20"/>
          <w:vertAlign w:val="superscript"/>
        </w:rPr>
        <w:t xml:space="preserve">l </w:t>
      </w:r>
      <w:r w:rsidRPr="003555CE">
        <w:rPr>
          <w:bCs/>
          <w:color w:val="000000"/>
          <w:sz w:val="20"/>
          <w:szCs w:val="20"/>
        </w:rPr>
        <w:t xml:space="preserve"> Records of BLDS alarms must be kept, we assume each fabric filter will warrant 5 hours of documenting for this requirement.</w:t>
      </w:r>
    </w:p>
    <w:p w:rsidR="003555CE" w:rsidRPr="003555CE" w:rsidP="003555CE" w14:paraId="313FCE09" w14:textId="4EC79E39">
      <w:pPr>
        <w:rPr>
          <w:bCs/>
          <w:color w:val="000000"/>
          <w:sz w:val="20"/>
          <w:szCs w:val="20"/>
        </w:rPr>
      </w:pPr>
      <w:r w:rsidRPr="003555CE">
        <w:rPr>
          <w:bCs/>
          <w:color w:val="000000"/>
          <w:sz w:val="20"/>
          <w:szCs w:val="20"/>
          <w:vertAlign w:val="superscript"/>
        </w:rPr>
        <w:t>m</w:t>
      </w:r>
      <w:r w:rsidRPr="003555CE">
        <w:rPr>
          <w:bCs/>
          <w:color w:val="000000"/>
          <w:sz w:val="20"/>
          <w:szCs w:val="20"/>
        </w:rPr>
        <w:t xml:space="preserve">  Totals have been rounded to 3 significant figures. Figures may not add exactly due to rounding.</w:t>
      </w:r>
    </w:p>
    <w:p w:rsidR="00FD50FE" w14:paraId="621B8D54" w14:textId="77777777">
      <w:pPr>
        <w:widowControl/>
        <w:autoSpaceDE/>
        <w:autoSpaceDN/>
        <w:adjustRightInd/>
        <w:rPr>
          <w:b/>
          <w:bCs/>
          <w:color w:val="000000"/>
        </w:rPr>
      </w:pPr>
      <w:r>
        <w:rPr>
          <w:b/>
          <w:bCs/>
          <w:color w:val="000000"/>
        </w:rPr>
        <w:br w:type="page"/>
      </w:r>
    </w:p>
    <w:p w:rsidR="00144F35" w:rsidP="00504745" w14:paraId="5EDF628F" w14:textId="13E7636B">
      <w:pPr>
        <w:outlineLvl w:val="0"/>
        <w:rPr>
          <w:b/>
          <w:bCs/>
          <w:color w:val="000000"/>
        </w:rPr>
      </w:pPr>
      <w:r w:rsidRPr="00C4183F">
        <w:rPr>
          <w:b/>
          <w:bCs/>
          <w:color w:val="000000"/>
        </w:rPr>
        <w:t>Table 2:</w:t>
      </w:r>
      <w:r>
        <w:rPr>
          <w:b/>
          <w:bCs/>
          <w:color w:val="000000"/>
        </w:rPr>
        <w:t xml:space="preserve"> Average Annual EPA Burden and Cost –</w:t>
      </w:r>
      <w:r w:rsidRPr="00FD50FE">
        <w:rPr>
          <w:b/>
          <w:color w:val="000000"/>
        </w:rPr>
        <w:t xml:space="preserve"> </w:t>
      </w:r>
      <w:r w:rsidRPr="00FD50FE" w:rsidR="00FD50FE">
        <w:rPr>
          <w:b/>
        </w:rPr>
        <w:t>NESHAP for Phosphoric Acid Manufacturing and Phosphate Fertilizers Production (40 CFR Part 63, Subparts AA and BB) (Renewal)</w:t>
      </w:r>
    </w:p>
    <w:p w:rsidR="00144F35" w:rsidP="00F340DF" w14:paraId="3AD4E875" w14:textId="23E0E19A">
      <w:pPr>
        <w:rPr>
          <w:color w:val="000000"/>
        </w:rPr>
      </w:pPr>
    </w:p>
    <w:tbl>
      <w:tblPr>
        <w:tblW w:w="12977" w:type="dxa"/>
        <w:tblLook w:val="04A0"/>
      </w:tblPr>
      <w:tblGrid>
        <w:gridCol w:w="3415"/>
        <w:gridCol w:w="1160"/>
        <w:gridCol w:w="1256"/>
        <w:gridCol w:w="1178"/>
        <w:gridCol w:w="1306"/>
        <w:gridCol w:w="1050"/>
        <w:gridCol w:w="1205"/>
        <w:gridCol w:w="1116"/>
        <w:gridCol w:w="1291"/>
      </w:tblGrid>
      <w:tr w14:paraId="54C0D296" w14:textId="77777777" w:rsidTr="003555CE">
        <w:tblPrEx>
          <w:tblW w:w="12977" w:type="dxa"/>
          <w:tblLook w:val="04A0"/>
        </w:tblPrEx>
        <w:trPr>
          <w:trHeight w:val="1848"/>
          <w:tblHeader/>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5CE" w:rsidRPr="003555CE" w:rsidP="003555CE" w14:paraId="6CBB91E9" w14:textId="77777777">
            <w:pPr>
              <w:widowControl/>
              <w:autoSpaceDE/>
              <w:autoSpaceDN/>
              <w:adjustRightInd/>
              <w:jc w:val="center"/>
              <w:rPr>
                <w:b/>
                <w:bCs/>
                <w:color w:val="000000"/>
                <w:sz w:val="20"/>
                <w:szCs w:val="20"/>
              </w:rPr>
            </w:pPr>
            <w:r w:rsidRPr="003555CE">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72D979F3" w14:textId="77777777">
            <w:pPr>
              <w:widowControl/>
              <w:autoSpaceDE/>
              <w:autoSpaceDN/>
              <w:adjustRightInd/>
              <w:jc w:val="center"/>
              <w:rPr>
                <w:b/>
                <w:bCs/>
                <w:color w:val="000000"/>
                <w:sz w:val="20"/>
                <w:szCs w:val="20"/>
              </w:rPr>
            </w:pPr>
            <w:r w:rsidRPr="003555CE">
              <w:rPr>
                <w:b/>
                <w:bCs/>
                <w:color w:val="000000"/>
                <w:sz w:val="20"/>
                <w:szCs w:val="20"/>
              </w:rPr>
              <w:t>(A)</w:t>
            </w:r>
            <w:r w:rsidRPr="003555CE">
              <w:rPr>
                <w:b/>
                <w:bCs/>
                <w:color w:val="000000"/>
                <w:sz w:val="20"/>
                <w:szCs w:val="20"/>
              </w:rPr>
              <w:br/>
              <w:t>Person hours per occurrence</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1C28451B" w14:textId="635A539A">
            <w:pPr>
              <w:widowControl/>
              <w:autoSpaceDE/>
              <w:autoSpaceDN/>
              <w:adjustRightInd/>
              <w:jc w:val="center"/>
              <w:rPr>
                <w:b/>
                <w:bCs/>
                <w:color w:val="000000"/>
                <w:sz w:val="20"/>
                <w:szCs w:val="20"/>
              </w:rPr>
            </w:pPr>
            <w:r w:rsidRPr="003555CE">
              <w:rPr>
                <w:b/>
                <w:bCs/>
                <w:color w:val="000000"/>
                <w:sz w:val="20"/>
                <w:szCs w:val="20"/>
              </w:rPr>
              <w:t>(B)</w:t>
            </w:r>
            <w:r w:rsidRPr="003555CE">
              <w:rPr>
                <w:b/>
                <w:bCs/>
                <w:color w:val="000000"/>
                <w:sz w:val="20"/>
                <w:szCs w:val="20"/>
              </w:rPr>
              <w:br/>
              <w:t>Number of occur</w:t>
            </w:r>
            <w:r w:rsidR="003B1413">
              <w:rPr>
                <w:b/>
                <w:bCs/>
                <w:color w:val="000000"/>
                <w:sz w:val="20"/>
                <w:szCs w:val="20"/>
              </w:rPr>
              <w:t>r</w:t>
            </w:r>
            <w:r w:rsidRPr="003555CE">
              <w:rPr>
                <w:b/>
                <w:bCs/>
                <w:color w:val="000000"/>
                <w:sz w:val="20"/>
                <w:szCs w:val="20"/>
              </w:rPr>
              <w:t>ences per respondent per year</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4FEFF0F4" w14:textId="77777777">
            <w:pPr>
              <w:widowControl/>
              <w:autoSpaceDE/>
              <w:autoSpaceDN/>
              <w:adjustRightInd/>
              <w:jc w:val="center"/>
              <w:rPr>
                <w:b/>
                <w:bCs/>
                <w:color w:val="000000"/>
                <w:sz w:val="20"/>
                <w:szCs w:val="20"/>
              </w:rPr>
            </w:pPr>
            <w:r w:rsidRPr="003555CE">
              <w:rPr>
                <w:b/>
                <w:bCs/>
                <w:color w:val="000000"/>
                <w:sz w:val="20"/>
                <w:szCs w:val="20"/>
              </w:rPr>
              <w:t>(C)</w:t>
            </w:r>
            <w:r w:rsidRPr="003555CE">
              <w:rPr>
                <w:b/>
                <w:bCs/>
                <w:color w:val="000000"/>
                <w:sz w:val="20"/>
                <w:szCs w:val="20"/>
              </w:rPr>
              <w:br/>
              <w:t>Person hours per respondent per year</w:t>
            </w:r>
            <w:r w:rsidRPr="003555CE">
              <w:rPr>
                <w:b/>
                <w:bCs/>
                <w:color w:val="000000"/>
                <w:sz w:val="20"/>
                <w:szCs w:val="20"/>
              </w:rPr>
              <w:br/>
              <w:t>(C=</w:t>
            </w:r>
            <w:r w:rsidRPr="003555CE">
              <w:rPr>
                <w:b/>
                <w:bCs/>
                <w:color w:val="000000"/>
                <w:sz w:val="20"/>
                <w:szCs w:val="20"/>
              </w:rPr>
              <w:t>AxB</w:t>
            </w:r>
            <w:r w:rsidRPr="003555CE">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42FB99CE" w14:textId="77777777">
            <w:pPr>
              <w:widowControl/>
              <w:autoSpaceDE/>
              <w:autoSpaceDN/>
              <w:adjustRightInd/>
              <w:jc w:val="center"/>
              <w:rPr>
                <w:b/>
                <w:bCs/>
                <w:color w:val="000000"/>
                <w:sz w:val="20"/>
                <w:szCs w:val="20"/>
              </w:rPr>
            </w:pPr>
            <w:r w:rsidRPr="003555CE">
              <w:rPr>
                <w:b/>
                <w:bCs/>
                <w:color w:val="000000"/>
                <w:sz w:val="20"/>
                <w:szCs w:val="20"/>
              </w:rPr>
              <w:t>(D)</w:t>
            </w:r>
            <w:r w:rsidRPr="003555CE">
              <w:rPr>
                <w:b/>
                <w:bCs/>
                <w:color w:val="000000"/>
                <w:sz w:val="20"/>
                <w:szCs w:val="20"/>
              </w:rPr>
              <w:br/>
              <w:t xml:space="preserve">Respondents per year </w:t>
            </w:r>
            <w:r w:rsidRPr="003555CE">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49485385" w14:textId="77777777">
            <w:pPr>
              <w:widowControl/>
              <w:autoSpaceDE/>
              <w:autoSpaceDN/>
              <w:adjustRightInd/>
              <w:jc w:val="center"/>
              <w:rPr>
                <w:b/>
                <w:bCs/>
                <w:color w:val="000000"/>
                <w:sz w:val="20"/>
                <w:szCs w:val="20"/>
              </w:rPr>
            </w:pPr>
            <w:r w:rsidRPr="003555CE">
              <w:rPr>
                <w:b/>
                <w:bCs/>
                <w:color w:val="000000"/>
                <w:sz w:val="20"/>
                <w:szCs w:val="20"/>
              </w:rPr>
              <w:t>(E)</w:t>
            </w:r>
            <w:r w:rsidRPr="003555CE">
              <w:rPr>
                <w:b/>
                <w:bCs/>
                <w:color w:val="000000"/>
                <w:sz w:val="20"/>
                <w:szCs w:val="20"/>
              </w:rPr>
              <w:br/>
              <w:t>Technical person hours per year</w:t>
            </w:r>
            <w:r w:rsidRPr="003555CE">
              <w:rPr>
                <w:b/>
                <w:bCs/>
                <w:color w:val="000000"/>
                <w:sz w:val="20"/>
                <w:szCs w:val="20"/>
              </w:rPr>
              <w:br/>
              <w:t>(E=</w:t>
            </w:r>
            <w:r w:rsidRPr="003555CE">
              <w:rPr>
                <w:b/>
                <w:bCs/>
                <w:color w:val="000000"/>
                <w:sz w:val="20"/>
                <w:szCs w:val="20"/>
              </w:rPr>
              <w:t>CxD</w:t>
            </w:r>
            <w:r w:rsidRPr="003555CE">
              <w:rPr>
                <w:b/>
                <w:bCs/>
                <w:color w:val="000000"/>
                <w:sz w:val="20"/>
                <w:szCs w:val="20"/>
              </w:rPr>
              <w: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76B8ED6E" w14:textId="77777777">
            <w:pPr>
              <w:widowControl/>
              <w:autoSpaceDE/>
              <w:autoSpaceDN/>
              <w:adjustRightInd/>
              <w:jc w:val="center"/>
              <w:rPr>
                <w:b/>
                <w:bCs/>
                <w:color w:val="000000"/>
                <w:sz w:val="20"/>
                <w:szCs w:val="20"/>
              </w:rPr>
            </w:pPr>
            <w:r w:rsidRPr="003555CE">
              <w:rPr>
                <w:b/>
                <w:bCs/>
                <w:color w:val="000000"/>
                <w:sz w:val="20"/>
                <w:szCs w:val="20"/>
              </w:rPr>
              <w:t>(F)</w:t>
            </w:r>
            <w:r w:rsidRPr="003555CE">
              <w:rPr>
                <w:b/>
                <w:bCs/>
                <w:color w:val="000000"/>
                <w:sz w:val="20"/>
                <w:szCs w:val="20"/>
              </w:rPr>
              <w:br/>
              <w:t>Managerial person hours per year</w:t>
            </w:r>
            <w:r w:rsidRPr="003555CE">
              <w:rPr>
                <w:b/>
                <w:bCs/>
                <w:color w:val="000000"/>
                <w:sz w:val="20"/>
                <w:szCs w:val="20"/>
              </w:rPr>
              <w:br/>
              <w:t>(F=Ex0.05)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2F79862E" w14:textId="77777777">
            <w:pPr>
              <w:widowControl/>
              <w:autoSpaceDE/>
              <w:autoSpaceDN/>
              <w:adjustRightInd/>
              <w:jc w:val="center"/>
              <w:rPr>
                <w:b/>
                <w:bCs/>
                <w:color w:val="000000"/>
                <w:sz w:val="20"/>
                <w:szCs w:val="20"/>
              </w:rPr>
            </w:pPr>
            <w:r w:rsidRPr="003555CE">
              <w:rPr>
                <w:b/>
                <w:bCs/>
                <w:color w:val="000000"/>
                <w:sz w:val="20"/>
                <w:szCs w:val="20"/>
              </w:rPr>
              <w:t>(G)</w:t>
            </w:r>
            <w:r w:rsidRPr="003555CE">
              <w:rPr>
                <w:b/>
                <w:bCs/>
                <w:color w:val="000000"/>
                <w:sz w:val="20"/>
                <w:szCs w:val="20"/>
              </w:rPr>
              <w:br/>
              <w:t>Clerical person hours per year</w:t>
            </w:r>
            <w:r w:rsidRPr="003555CE">
              <w:rPr>
                <w:b/>
                <w:bCs/>
                <w:color w:val="000000"/>
                <w:sz w:val="20"/>
                <w:szCs w:val="20"/>
              </w:rPr>
              <w:br/>
              <w:t>(G=Ex0.1)</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555CE" w:rsidRPr="003555CE" w:rsidP="003555CE" w14:paraId="641D57DE" w14:textId="77777777">
            <w:pPr>
              <w:widowControl/>
              <w:autoSpaceDE/>
              <w:autoSpaceDN/>
              <w:adjustRightInd/>
              <w:jc w:val="center"/>
              <w:rPr>
                <w:b/>
                <w:bCs/>
                <w:color w:val="000000"/>
                <w:sz w:val="20"/>
                <w:szCs w:val="20"/>
              </w:rPr>
            </w:pPr>
            <w:r w:rsidRPr="003555CE">
              <w:rPr>
                <w:b/>
                <w:bCs/>
                <w:color w:val="000000"/>
                <w:sz w:val="20"/>
                <w:szCs w:val="20"/>
              </w:rPr>
              <w:t>(H)</w:t>
            </w:r>
            <w:r w:rsidRPr="003555CE">
              <w:rPr>
                <w:b/>
                <w:bCs/>
                <w:color w:val="000000"/>
                <w:sz w:val="20"/>
                <w:szCs w:val="20"/>
              </w:rPr>
              <w:br/>
              <w:t xml:space="preserve">Total Cost per Year ($) </w:t>
            </w:r>
            <w:r w:rsidRPr="003555CE">
              <w:rPr>
                <w:b/>
                <w:bCs/>
                <w:color w:val="000000"/>
                <w:sz w:val="20"/>
                <w:szCs w:val="20"/>
                <w:vertAlign w:val="superscript"/>
              </w:rPr>
              <w:t>b</w:t>
            </w:r>
          </w:p>
        </w:tc>
      </w:tr>
      <w:tr w14:paraId="592A7F2A"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045BB6C3" w14:textId="77777777">
            <w:pPr>
              <w:widowControl/>
              <w:autoSpaceDE/>
              <w:autoSpaceDN/>
              <w:adjustRightInd/>
              <w:rPr>
                <w:color w:val="000000"/>
                <w:sz w:val="20"/>
                <w:szCs w:val="20"/>
              </w:rPr>
            </w:pPr>
            <w:r w:rsidRPr="003555CE">
              <w:rPr>
                <w:color w:val="000000"/>
                <w:sz w:val="20"/>
                <w:szCs w:val="20"/>
              </w:rPr>
              <w:t>Initial performance test</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4D7F0A64" w14:textId="77777777">
            <w:pPr>
              <w:widowControl/>
              <w:autoSpaceDE/>
              <w:autoSpaceDN/>
              <w:adjustRightInd/>
              <w:jc w:val="center"/>
              <w:rPr>
                <w:color w:val="000000"/>
                <w:sz w:val="20"/>
                <w:szCs w:val="20"/>
              </w:rPr>
            </w:pPr>
            <w:r w:rsidRPr="003555CE">
              <w:rPr>
                <w:color w:val="000000"/>
                <w:sz w:val="20"/>
                <w:szCs w:val="20"/>
              </w:rPr>
              <w:t>40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1DBE76F9"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EE6DD5D" w14:textId="77777777">
            <w:pPr>
              <w:widowControl/>
              <w:autoSpaceDE/>
              <w:autoSpaceDN/>
              <w:adjustRightInd/>
              <w:jc w:val="center"/>
              <w:rPr>
                <w:color w:val="000000"/>
                <w:sz w:val="20"/>
                <w:szCs w:val="20"/>
              </w:rPr>
            </w:pPr>
            <w:r w:rsidRPr="003555C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69C70762"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13732933"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440040E6"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58C69A4F"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561AB1F9" w14:textId="77777777">
            <w:pPr>
              <w:widowControl/>
              <w:autoSpaceDE/>
              <w:autoSpaceDN/>
              <w:adjustRightInd/>
              <w:jc w:val="right"/>
              <w:rPr>
                <w:color w:val="000000"/>
                <w:sz w:val="20"/>
                <w:szCs w:val="20"/>
              </w:rPr>
            </w:pPr>
            <w:r w:rsidRPr="003555CE">
              <w:rPr>
                <w:color w:val="000000"/>
                <w:sz w:val="20"/>
                <w:szCs w:val="20"/>
              </w:rPr>
              <w:t xml:space="preserve">$0 </w:t>
            </w:r>
          </w:p>
        </w:tc>
      </w:tr>
      <w:tr w14:paraId="3EF5E1B7"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4E5D42B4" w14:textId="77777777">
            <w:pPr>
              <w:widowControl/>
              <w:autoSpaceDE/>
              <w:autoSpaceDN/>
              <w:adjustRightInd/>
              <w:rPr>
                <w:color w:val="000000"/>
                <w:sz w:val="20"/>
                <w:szCs w:val="20"/>
              </w:rPr>
            </w:pPr>
            <w:r w:rsidRPr="003555CE">
              <w:rPr>
                <w:color w:val="000000"/>
                <w:sz w:val="20"/>
                <w:szCs w:val="20"/>
              </w:rPr>
              <w:t>Repeat initial performance test</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6AD4C210" w14:textId="77777777">
            <w:pPr>
              <w:widowControl/>
              <w:autoSpaceDE/>
              <w:autoSpaceDN/>
              <w:adjustRightInd/>
              <w:jc w:val="center"/>
              <w:rPr>
                <w:color w:val="000000"/>
                <w:sz w:val="20"/>
                <w:szCs w:val="20"/>
              </w:rPr>
            </w:pPr>
            <w:r w:rsidRPr="003555CE">
              <w:rPr>
                <w:color w:val="000000"/>
                <w:sz w:val="20"/>
                <w:szCs w:val="20"/>
              </w:rPr>
              <w:t> </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7F25D55F"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69779D90"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2CE4877D"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562E88A5"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523D11A9"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0BDB5392"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7821ACFA" w14:textId="77777777">
            <w:pPr>
              <w:widowControl/>
              <w:autoSpaceDE/>
              <w:autoSpaceDN/>
              <w:adjustRightInd/>
              <w:jc w:val="right"/>
              <w:rPr>
                <w:color w:val="000000"/>
                <w:sz w:val="20"/>
                <w:szCs w:val="20"/>
              </w:rPr>
            </w:pPr>
            <w:r w:rsidRPr="003555CE">
              <w:rPr>
                <w:color w:val="000000"/>
                <w:sz w:val="20"/>
                <w:szCs w:val="20"/>
              </w:rPr>
              <w:t> </w:t>
            </w:r>
          </w:p>
        </w:tc>
      </w:tr>
      <w:tr w14:paraId="369E8787"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79E0FCB9" w14:textId="77777777">
            <w:pPr>
              <w:widowControl/>
              <w:autoSpaceDE/>
              <w:autoSpaceDN/>
              <w:adjustRightInd/>
              <w:rPr>
                <w:color w:val="000000"/>
                <w:sz w:val="20"/>
                <w:szCs w:val="20"/>
              </w:rPr>
            </w:pPr>
            <w:r w:rsidRPr="003555CE">
              <w:rPr>
                <w:color w:val="000000"/>
                <w:sz w:val="20"/>
                <w:szCs w:val="20"/>
              </w:rPr>
              <w:t xml:space="preserve">   Retesting preparation</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474C3DD7" w14:textId="77777777">
            <w:pPr>
              <w:widowControl/>
              <w:autoSpaceDE/>
              <w:autoSpaceDN/>
              <w:adjustRightInd/>
              <w:jc w:val="center"/>
              <w:rPr>
                <w:color w:val="000000"/>
                <w:sz w:val="20"/>
                <w:szCs w:val="20"/>
              </w:rPr>
            </w:pPr>
            <w:r w:rsidRPr="003555CE">
              <w:rPr>
                <w:color w:val="000000"/>
                <w:sz w:val="20"/>
                <w:szCs w:val="20"/>
              </w:rPr>
              <w:t>8</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52ED4C07"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748A8A19" w14:textId="77777777">
            <w:pPr>
              <w:widowControl/>
              <w:autoSpaceDE/>
              <w:autoSpaceDN/>
              <w:adjustRightInd/>
              <w:jc w:val="center"/>
              <w:rPr>
                <w:color w:val="000000"/>
                <w:sz w:val="20"/>
                <w:szCs w:val="20"/>
              </w:rPr>
            </w:pPr>
            <w:r w:rsidRPr="003555C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01E0CDF5"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2849E0A2"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353B7C46"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461B569B"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21D65599" w14:textId="77777777">
            <w:pPr>
              <w:widowControl/>
              <w:autoSpaceDE/>
              <w:autoSpaceDN/>
              <w:adjustRightInd/>
              <w:jc w:val="right"/>
              <w:rPr>
                <w:color w:val="000000"/>
                <w:sz w:val="20"/>
                <w:szCs w:val="20"/>
              </w:rPr>
            </w:pPr>
            <w:r w:rsidRPr="003555CE">
              <w:rPr>
                <w:color w:val="000000"/>
                <w:sz w:val="20"/>
                <w:szCs w:val="20"/>
              </w:rPr>
              <w:t xml:space="preserve">$0 </w:t>
            </w:r>
          </w:p>
        </w:tc>
      </w:tr>
      <w:tr w14:paraId="5D0D052C"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7AC221AD" w14:textId="77777777">
            <w:pPr>
              <w:widowControl/>
              <w:autoSpaceDE/>
              <w:autoSpaceDN/>
              <w:adjustRightInd/>
              <w:rPr>
                <w:color w:val="000000"/>
                <w:sz w:val="20"/>
                <w:szCs w:val="20"/>
              </w:rPr>
            </w:pPr>
            <w:r w:rsidRPr="003555CE">
              <w:rPr>
                <w:color w:val="000000"/>
                <w:sz w:val="20"/>
                <w:szCs w:val="20"/>
              </w:rPr>
              <w:t xml:space="preserve">   Retesting</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0492EFAC" w14:textId="77777777">
            <w:pPr>
              <w:widowControl/>
              <w:autoSpaceDE/>
              <w:autoSpaceDN/>
              <w:adjustRightInd/>
              <w:jc w:val="center"/>
              <w:rPr>
                <w:color w:val="000000"/>
                <w:sz w:val="20"/>
                <w:szCs w:val="20"/>
              </w:rPr>
            </w:pPr>
            <w:r w:rsidRPr="003555CE">
              <w:rPr>
                <w:color w:val="000000"/>
                <w:sz w:val="20"/>
                <w:szCs w:val="20"/>
              </w:rPr>
              <w:t>40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14015CD9"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353AFA0" w14:textId="77777777">
            <w:pPr>
              <w:widowControl/>
              <w:autoSpaceDE/>
              <w:autoSpaceDN/>
              <w:adjustRightInd/>
              <w:jc w:val="center"/>
              <w:rPr>
                <w:color w:val="000000"/>
                <w:sz w:val="20"/>
                <w:szCs w:val="20"/>
              </w:rPr>
            </w:pPr>
            <w:r w:rsidRPr="003555C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0C8548D9"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70485764"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224D77C3"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10F844FE"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1F7B6CE3" w14:textId="77777777">
            <w:pPr>
              <w:widowControl/>
              <w:autoSpaceDE/>
              <w:autoSpaceDN/>
              <w:adjustRightInd/>
              <w:jc w:val="right"/>
              <w:rPr>
                <w:color w:val="000000"/>
                <w:sz w:val="20"/>
                <w:szCs w:val="20"/>
              </w:rPr>
            </w:pPr>
            <w:r w:rsidRPr="003555CE">
              <w:rPr>
                <w:color w:val="000000"/>
                <w:sz w:val="20"/>
                <w:szCs w:val="20"/>
              </w:rPr>
              <w:t xml:space="preserve">$0 </w:t>
            </w:r>
          </w:p>
        </w:tc>
      </w:tr>
      <w:tr w14:paraId="28BDF2F8"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78C587A" w14:textId="77777777">
            <w:pPr>
              <w:widowControl/>
              <w:autoSpaceDE/>
              <w:autoSpaceDN/>
              <w:adjustRightInd/>
              <w:rPr>
                <w:color w:val="000000"/>
                <w:sz w:val="20"/>
                <w:szCs w:val="20"/>
              </w:rPr>
            </w:pPr>
            <w:r w:rsidRPr="003555CE">
              <w:rPr>
                <w:color w:val="000000"/>
                <w:sz w:val="20"/>
                <w:szCs w:val="20"/>
              </w:rPr>
              <w:t>Excess emissions enforcement activities</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3E2B24F3"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183555F2"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512EEC52"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102CE39A"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25244E4F"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7CDCEB7C"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4242FC7E"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1EDD3EC6" w14:textId="77777777">
            <w:pPr>
              <w:widowControl/>
              <w:autoSpaceDE/>
              <w:autoSpaceDN/>
              <w:adjustRightInd/>
              <w:jc w:val="right"/>
              <w:rPr>
                <w:color w:val="000000"/>
                <w:sz w:val="20"/>
                <w:szCs w:val="20"/>
              </w:rPr>
            </w:pPr>
            <w:r w:rsidRPr="003555CE">
              <w:rPr>
                <w:color w:val="000000"/>
                <w:sz w:val="20"/>
                <w:szCs w:val="20"/>
              </w:rPr>
              <w:t> </w:t>
            </w:r>
          </w:p>
        </w:tc>
      </w:tr>
      <w:tr w14:paraId="1856089B"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1A1EE10C" w14:textId="77777777">
            <w:pPr>
              <w:widowControl/>
              <w:autoSpaceDE/>
              <w:autoSpaceDN/>
              <w:adjustRightInd/>
              <w:rPr>
                <w:color w:val="000000"/>
                <w:sz w:val="20"/>
                <w:szCs w:val="20"/>
              </w:rPr>
            </w:pPr>
            <w:r w:rsidRPr="003555CE">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2DAC51BE" w14:textId="77777777">
            <w:pPr>
              <w:widowControl/>
              <w:autoSpaceDE/>
              <w:autoSpaceDN/>
              <w:adjustRightInd/>
              <w:jc w:val="center"/>
              <w:rPr>
                <w:color w:val="000000"/>
                <w:sz w:val="20"/>
                <w:szCs w:val="20"/>
              </w:rPr>
            </w:pPr>
            <w:r w:rsidRPr="003555CE">
              <w:rPr>
                <w:color w:val="000000"/>
                <w:sz w:val="20"/>
                <w:szCs w:val="20"/>
              </w:rPr>
              <w:t> </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46C8AB55"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B61B665"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0E9F045B"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0576CB5D"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39645A05"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59DE443C"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3EECAA82" w14:textId="77777777">
            <w:pPr>
              <w:widowControl/>
              <w:autoSpaceDE/>
              <w:autoSpaceDN/>
              <w:adjustRightInd/>
              <w:jc w:val="right"/>
              <w:rPr>
                <w:color w:val="000000"/>
                <w:sz w:val="20"/>
                <w:szCs w:val="20"/>
              </w:rPr>
            </w:pPr>
            <w:r w:rsidRPr="003555CE">
              <w:rPr>
                <w:color w:val="000000"/>
                <w:sz w:val="20"/>
                <w:szCs w:val="20"/>
              </w:rPr>
              <w:t> </w:t>
            </w:r>
          </w:p>
        </w:tc>
      </w:tr>
      <w:tr w14:paraId="5B39C99F"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3794F1CF" w14:textId="77777777">
            <w:pPr>
              <w:widowControl/>
              <w:autoSpaceDE/>
              <w:autoSpaceDN/>
              <w:adjustRightInd/>
              <w:rPr>
                <w:color w:val="000000"/>
                <w:sz w:val="20"/>
                <w:szCs w:val="20"/>
              </w:rPr>
            </w:pPr>
            <w:r w:rsidRPr="003555CE">
              <w:rPr>
                <w:color w:val="000000"/>
                <w:sz w:val="20"/>
                <w:szCs w:val="20"/>
              </w:rPr>
              <w:t xml:space="preserve">   Notification of applicability</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680D6152" w14:textId="77777777">
            <w:pPr>
              <w:widowControl/>
              <w:autoSpaceDE/>
              <w:autoSpaceDN/>
              <w:adjustRightInd/>
              <w:jc w:val="center"/>
              <w:rPr>
                <w:color w:val="000000"/>
                <w:sz w:val="20"/>
                <w:szCs w:val="20"/>
              </w:rPr>
            </w:pPr>
            <w:r w:rsidRPr="003555CE">
              <w:rPr>
                <w:color w:val="000000"/>
                <w:sz w:val="20"/>
                <w:szCs w:val="20"/>
              </w:rPr>
              <w:t>2</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645B7FCC"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5429C5D" w14:textId="77777777">
            <w:pPr>
              <w:widowControl/>
              <w:autoSpaceDE/>
              <w:autoSpaceDN/>
              <w:adjustRightInd/>
              <w:jc w:val="center"/>
              <w:rPr>
                <w:color w:val="000000"/>
                <w:sz w:val="20"/>
                <w:szCs w:val="20"/>
              </w:rPr>
            </w:pPr>
            <w:r w:rsidRPr="003555C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07755ACE"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3C293B19"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14CCF2A5"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15855F23"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389F8839" w14:textId="77777777">
            <w:pPr>
              <w:widowControl/>
              <w:autoSpaceDE/>
              <w:autoSpaceDN/>
              <w:adjustRightInd/>
              <w:jc w:val="right"/>
              <w:rPr>
                <w:color w:val="000000"/>
                <w:sz w:val="20"/>
                <w:szCs w:val="20"/>
              </w:rPr>
            </w:pPr>
            <w:r w:rsidRPr="003555CE">
              <w:rPr>
                <w:color w:val="000000"/>
                <w:sz w:val="20"/>
                <w:szCs w:val="20"/>
              </w:rPr>
              <w:t xml:space="preserve">$0 </w:t>
            </w:r>
          </w:p>
        </w:tc>
      </w:tr>
      <w:tr w14:paraId="32CE8518" w14:textId="77777777" w:rsidTr="003555CE">
        <w:tblPrEx>
          <w:tblW w:w="12977" w:type="dxa"/>
          <w:tblLook w:val="04A0"/>
        </w:tblPrEx>
        <w:trPr>
          <w:trHeight w:val="52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2F8CD93" w14:textId="77777777">
            <w:pPr>
              <w:widowControl/>
              <w:autoSpaceDE/>
              <w:autoSpaceDN/>
              <w:adjustRightInd/>
              <w:rPr>
                <w:color w:val="000000"/>
                <w:sz w:val="20"/>
                <w:szCs w:val="20"/>
              </w:rPr>
            </w:pPr>
            <w:r w:rsidRPr="003555CE">
              <w:rPr>
                <w:color w:val="000000"/>
                <w:sz w:val="20"/>
                <w:szCs w:val="20"/>
              </w:rPr>
              <w:t xml:space="preserve">   Notification of construction./reconstruction </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2DF36110"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6CDF626D"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50CFD19A"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4FA8F143"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1F3C7BE5"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6E69D0E3"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6C7F865A"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73522E7E" w14:textId="77777777">
            <w:pPr>
              <w:widowControl/>
              <w:autoSpaceDE/>
              <w:autoSpaceDN/>
              <w:adjustRightInd/>
              <w:jc w:val="right"/>
              <w:rPr>
                <w:color w:val="000000"/>
                <w:sz w:val="20"/>
                <w:szCs w:val="20"/>
              </w:rPr>
            </w:pPr>
            <w:r w:rsidRPr="003555CE">
              <w:rPr>
                <w:color w:val="000000"/>
                <w:sz w:val="20"/>
                <w:szCs w:val="20"/>
              </w:rPr>
              <w:t> </w:t>
            </w:r>
          </w:p>
        </w:tc>
      </w:tr>
      <w:tr w14:paraId="4876DD75"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37D4C428" w14:textId="77777777">
            <w:pPr>
              <w:widowControl/>
              <w:autoSpaceDE/>
              <w:autoSpaceDN/>
              <w:adjustRightInd/>
              <w:rPr>
                <w:color w:val="000000"/>
                <w:sz w:val="20"/>
                <w:szCs w:val="20"/>
              </w:rPr>
            </w:pPr>
            <w:r w:rsidRPr="003555CE">
              <w:rPr>
                <w:color w:val="000000"/>
                <w:sz w:val="20"/>
                <w:szCs w:val="20"/>
              </w:rPr>
              <w:t xml:space="preserve">   Notification of anticipated startup</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78761595"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6526FA46"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35C4718"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26201A45"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389C8589"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67BBA2A6"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245B97E4"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68DEDAA5" w14:textId="77777777">
            <w:pPr>
              <w:widowControl/>
              <w:autoSpaceDE/>
              <w:autoSpaceDN/>
              <w:adjustRightInd/>
              <w:jc w:val="right"/>
              <w:rPr>
                <w:color w:val="000000"/>
                <w:sz w:val="20"/>
                <w:szCs w:val="20"/>
              </w:rPr>
            </w:pPr>
            <w:r w:rsidRPr="003555CE">
              <w:rPr>
                <w:color w:val="000000"/>
                <w:sz w:val="20"/>
                <w:szCs w:val="20"/>
              </w:rPr>
              <w:t> </w:t>
            </w:r>
          </w:p>
        </w:tc>
      </w:tr>
      <w:tr w14:paraId="524BD47B"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131AB277" w14:textId="77777777">
            <w:pPr>
              <w:widowControl/>
              <w:autoSpaceDE/>
              <w:autoSpaceDN/>
              <w:adjustRightInd/>
              <w:rPr>
                <w:color w:val="000000"/>
                <w:sz w:val="20"/>
                <w:szCs w:val="20"/>
              </w:rPr>
            </w:pPr>
            <w:r w:rsidRPr="003555CE">
              <w:rPr>
                <w:color w:val="000000"/>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023D345C"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010E5896"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E691796"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40BA9C98"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52164860"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3BE3623E"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1D3CB66C"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3D2F152B" w14:textId="77777777">
            <w:pPr>
              <w:widowControl/>
              <w:autoSpaceDE/>
              <w:autoSpaceDN/>
              <w:adjustRightInd/>
              <w:jc w:val="right"/>
              <w:rPr>
                <w:color w:val="000000"/>
                <w:sz w:val="20"/>
                <w:szCs w:val="20"/>
              </w:rPr>
            </w:pPr>
            <w:r w:rsidRPr="003555CE">
              <w:rPr>
                <w:color w:val="000000"/>
                <w:sz w:val="20"/>
                <w:szCs w:val="20"/>
              </w:rPr>
              <w:t> </w:t>
            </w:r>
          </w:p>
        </w:tc>
      </w:tr>
      <w:tr w14:paraId="6DF07019" w14:textId="77777777" w:rsidTr="003555CE">
        <w:tblPrEx>
          <w:tblW w:w="12977" w:type="dxa"/>
          <w:tblLook w:val="04A0"/>
        </w:tblPrEx>
        <w:trPr>
          <w:trHeight w:val="52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422365EC" w14:textId="77777777">
            <w:pPr>
              <w:widowControl/>
              <w:autoSpaceDE/>
              <w:autoSpaceDN/>
              <w:adjustRightInd/>
              <w:rPr>
                <w:color w:val="000000"/>
                <w:sz w:val="20"/>
                <w:szCs w:val="20"/>
              </w:rPr>
            </w:pPr>
            <w:r w:rsidRPr="003555CE">
              <w:rPr>
                <w:color w:val="000000"/>
                <w:sz w:val="20"/>
                <w:szCs w:val="20"/>
              </w:rPr>
              <w:t xml:space="preserve">   Notification of special compliance requirements</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6309F682"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1042C906"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6D269EF4"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7DACE42F"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6CBACE7D"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55909582"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26C47F0F"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5B4B2C54" w14:textId="77777777">
            <w:pPr>
              <w:widowControl/>
              <w:autoSpaceDE/>
              <w:autoSpaceDN/>
              <w:adjustRightInd/>
              <w:jc w:val="right"/>
              <w:rPr>
                <w:color w:val="000000"/>
                <w:sz w:val="20"/>
                <w:szCs w:val="20"/>
              </w:rPr>
            </w:pPr>
            <w:r w:rsidRPr="003555CE">
              <w:rPr>
                <w:color w:val="000000"/>
                <w:sz w:val="20"/>
                <w:szCs w:val="20"/>
              </w:rPr>
              <w:t> </w:t>
            </w:r>
          </w:p>
        </w:tc>
      </w:tr>
      <w:tr w14:paraId="362C5F57"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3C096A44" w14:textId="77777777">
            <w:pPr>
              <w:widowControl/>
              <w:autoSpaceDE/>
              <w:autoSpaceDN/>
              <w:adjustRightInd/>
              <w:rPr>
                <w:color w:val="000000"/>
                <w:sz w:val="20"/>
                <w:szCs w:val="20"/>
              </w:rPr>
            </w:pPr>
            <w:r w:rsidRPr="003555CE">
              <w:rPr>
                <w:color w:val="000000"/>
                <w:sz w:val="20"/>
                <w:szCs w:val="20"/>
              </w:rPr>
              <w:t xml:space="preserve">   Notification of initial performance test</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503E7DDB" w14:textId="77777777">
            <w:pPr>
              <w:widowControl/>
              <w:autoSpaceDE/>
              <w:autoSpaceDN/>
              <w:adjustRightInd/>
              <w:jc w:val="center"/>
              <w:rPr>
                <w:color w:val="000000"/>
                <w:sz w:val="20"/>
                <w:szCs w:val="20"/>
              </w:rPr>
            </w:pPr>
            <w:r w:rsidRPr="003555CE">
              <w:rPr>
                <w:color w:val="000000"/>
                <w:sz w:val="20"/>
                <w:szCs w:val="20"/>
              </w:rPr>
              <w:t>2</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086F1B85"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97F7271" w14:textId="77777777">
            <w:pPr>
              <w:widowControl/>
              <w:autoSpaceDE/>
              <w:autoSpaceDN/>
              <w:adjustRightInd/>
              <w:jc w:val="center"/>
              <w:rPr>
                <w:color w:val="000000"/>
                <w:sz w:val="20"/>
                <w:szCs w:val="20"/>
              </w:rPr>
            </w:pPr>
            <w:r w:rsidRPr="003555C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19562A93"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19AC14DC"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79A8EC06"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6073938B"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4CF034F4" w14:textId="77777777">
            <w:pPr>
              <w:widowControl/>
              <w:autoSpaceDE/>
              <w:autoSpaceDN/>
              <w:adjustRightInd/>
              <w:jc w:val="right"/>
              <w:rPr>
                <w:color w:val="000000"/>
                <w:sz w:val="20"/>
                <w:szCs w:val="20"/>
              </w:rPr>
            </w:pPr>
            <w:r w:rsidRPr="003555CE">
              <w:rPr>
                <w:color w:val="000000"/>
                <w:sz w:val="20"/>
                <w:szCs w:val="20"/>
              </w:rPr>
              <w:t xml:space="preserve">$0 </w:t>
            </w:r>
          </w:p>
        </w:tc>
      </w:tr>
      <w:tr w14:paraId="188C36D4"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F525941" w14:textId="77777777">
            <w:pPr>
              <w:widowControl/>
              <w:autoSpaceDE/>
              <w:autoSpaceDN/>
              <w:adjustRightInd/>
              <w:rPr>
                <w:color w:val="000000"/>
                <w:sz w:val="20"/>
                <w:szCs w:val="20"/>
              </w:rPr>
            </w:pPr>
            <w:r w:rsidRPr="003555CE">
              <w:rPr>
                <w:color w:val="000000"/>
                <w:sz w:val="20"/>
                <w:szCs w:val="20"/>
              </w:rPr>
              <w:t xml:space="preserve">   Notification of compliance status</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75370BD8" w14:textId="77777777">
            <w:pPr>
              <w:widowControl/>
              <w:autoSpaceDE/>
              <w:autoSpaceDN/>
              <w:adjustRightInd/>
              <w:jc w:val="center"/>
              <w:rPr>
                <w:color w:val="000000"/>
                <w:sz w:val="20"/>
                <w:szCs w:val="20"/>
              </w:rPr>
            </w:pPr>
            <w:r w:rsidRPr="003555CE">
              <w:rPr>
                <w:color w:val="000000"/>
                <w:sz w:val="20"/>
                <w:szCs w:val="20"/>
              </w:rPr>
              <w:t>2</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5BCE59A0"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6512838" w14:textId="77777777">
            <w:pPr>
              <w:widowControl/>
              <w:autoSpaceDE/>
              <w:autoSpaceDN/>
              <w:adjustRightInd/>
              <w:jc w:val="center"/>
              <w:rPr>
                <w:color w:val="000000"/>
                <w:sz w:val="20"/>
                <w:szCs w:val="20"/>
              </w:rPr>
            </w:pPr>
            <w:r w:rsidRPr="003555CE">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42809EB2"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5B54EEE6"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645DDE65"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0029B7AA"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5B77A89B" w14:textId="77777777">
            <w:pPr>
              <w:widowControl/>
              <w:autoSpaceDE/>
              <w:autoSpaceDN/>
              <w:adjustRightInd/>
              <w:jc w:val="right"/>
              <w:rPr>
                <w:color w:val="000000"/>
                <w:sz w:val="20"/>
                <w:szCs w:val="20"/>
              </w:rPr>
            </w:pPr>
            <w:r w:rsidRPr="003555CE">
              <w:rPr>
                <w:color w:val="000000"/>
                <w:sz w:val="20"/>
                <w:szCs w:val="20"/>
              </w:rPr>
              <w:t xml:space="preserve">$0 </w:t>
            </w:r>
          </w:p>
        </w:tc>
      </w:tr>
      <w:tr w14:paraId="35A6E9C2"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6200FD2" w14:textId="77777777">
            <w:pPr>
              <w:widowControl/>
              <w:autoSpaceDE/>
              <w:autoSpaceDN/>
              <w:adjustRightInd/>
              <w:rPr>
                <w:color w:val="000000"/>
                <w:sz w:val="20"/>
                <w:szCs w:val="20"/>
              </w:rPr>
            </w:pPr>
            <w:r w:rsidRPr="003555CE">
              <w:rPr>
                <w:color w:val="000000"/>
                <w:sz w:val="20"/>
                <w:szCs w:val="20"/>
              </w:rPr>
              <w:t xml:space="preserve">   Observe stack tests </w:t>
            </w:r>
            <w:r w:rsidRPr="003555CE">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270BDCF5" w14:textId="77777777">
            <w:pPr>
              <w:widowControl/>
              <w:autoSpaceDE/>
              <w:autoSpaceDN/>
              <w:adjustRightInd/>
              <w:jc w:val="center"/>
              <w:rPr>
                <w:color w:val="000000"/>
                <w:sz w:val="20"/>
                <w:szCs w:val="20"/>
              </w:rPr>
            </w:pPr>
            <w:r w:rsidRPr="003555CE">
              <w:rPr>
                <w:color w:val="000000"/>
                <w:sz w:val="20"/>
                <w:szCs w:val="20"/>
              </w:rPr>
              <w:t>20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0D286B8A"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62B23A03" w14:textId="77777777">
            <w:pPr>
              <w:widowControl/>
              <w:autoSpaceDE/>
              <w:autoSpaceDN/>
              <w:adjustRightInd/>
              <w:jc w:val="center"/>
              <w:rPr>
                <w:color w:val="000000"/>
                <w:sz w:val="20"/>
                <w:szCs w:val="20"/>
              </w:rPr>
            </w:pPr>
            <w:r w:rsidRPr="003555CE">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6A687DB9" w14:textId="77777777">
            <w:pPr>
              <w:widowControl/>
              <w:autoSpaceDE/>
              <w:autoSpaceDN/>
              <w:adjustRightInd/>
              <w:jc w:val="center"/>
              <w:rPr>
                <w:color w:val="000000"/>
                <w:sz w:val="20"/>
                <w:szCs w:val="20"/>
              </w:rPr>
            </w:pPr>
            <w:r w:rsidRPr="003555CE">
              <w:rPr>
                <w:color w:val="000000"/>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45AC0CFB" w14:textId="77777777">
            <w:pPr>
              <w:widowControl/>
              <w:autoSpaceDE/>
              <w:autoSpaceDN/>
              <w:adjustRightInd/>
              <w:jc w:val="center"/>
              <w:rPr>
                <w:color w:val="000000"/>
                <w:sz w:val="20"/>
                <w:szCs w:val="20"/>
              </w:rPr>
            </w:pPr>
            <w:r w:rsidRPr="003555CE">
              <w:rPr>
                <w:color w:val="000000"/>
                <w:sz w:val="20"/>
                <w:szCs w:val="20"/>
              </w:rPr>
              <w:t>60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747ACCCD" w14:textId="77777777">
            <w:pPr>
              <w:widowControl/>
              <w:autoSpaceDE/>
              <w:autoSpaceDN/>
              <w:adjustRightInd/>
              <w:jc w:val="center"/>
              <w:rPr>
                <w:color w:val="000000"/>
                <w:sz w:val="20"/>
                <w:szCs w:val="20"/>
              </w:rPr>
            </w:pPr>
            <w:r w:rsidRPr="003555CE">
              <w:rPr>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260FC996" w14:textId="77777777">
            <w:pPr>
              <w:widowControl/>
              <w:autoSpaceDE/>
              <w:autoSpaceDN/>
              <w:adjustRightInd/>
              <w:jc w:val="center"/>
              <w:rPr>
                <w:color w:val="000000"/>
                <w:sz w:val="20"/>
                <w:szCs w:val="20"/>
              </w:rPr>
            </w:pPr>
            <w:r w:rsidRPr="003555CE">
              <w:rPr>
                <w:color w:val="000000"/>
                <w:sz w:val="20"/>
                <w:szCs w:val="20"/>
              </w:rPr>
              <w:t>6</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46B555BC" w14:textId="77777777">
            <w:pPr>
              <w:widowControl/>
              <w:autoSpaceDE/>
              <w:autoSpaceDN/>
              <w:adjustRightInd/>
              <w:jc w:val="right"/>
              <w:rPr>
                <w:color w:val="000000"/>
                <w:sz w:val="20"/>
                <w:szCs w:val="20"/>
              </w:rPr>
            </w:pPr>
            <w:r w:rsidRPr="003555CE">
              <w:rPr>
                <w:color w:val="000000"/>
                <w:sz w:val="20"/>
                <w:szCs w:val="20"/>
              </w:rPr>
              <w:t xml:space="preserve">$3,523.92 </w:t>
            </w:r>
          </w:p>
        </w:tc>
      </w:tr>
      <w:tr w14:paraId="694B7C7B"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F6296DC" w14:textId="77777777">
            <w:pPr>
              <w:widowControl/>
              <w:autoSpaceDE/>
              <w:autoSpaceDN/>
              <w:adjustRightInd/>
              <w:rPr>
                <w:color w:val="000000"/>
                <w:sz w:val="20"/>
                <w:szCs w:val="20"/>
              </w:rPr>
            </w:pPr>
            <w:r w:rsidRPr="003555CE">
              <w:rPr>
                <w:color w:val="000000"/>
                <w:sz w:val="20"/>
                <w:szCs w:val="20"/>
              </w:rPr>
              <w:t xml:space="preserve">   Annual performance test</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64425887" w14:textId="77777777">
            <w:pPr>
              <w:widowControl/>
              <w:autoSpaceDE/>
              <w:autoSpaceDN/>
              <w:adjustRightInd/>
              <w:jc w:val="center"/>
              <w:rPr>
                <w:color w:val="000000"/>
                <w:sz w:val="20"/>
                <w:szCs w:val="20"/>
              </w:rPr>
            </w:pPr>
            <w:r w:rsidRPr="003555CE">
              <w:rPr>
                <w:color w:val="000000"/>
                <w:sz w:val="20"/>
                <w:szCs w:val="20"/>
              </w:rPr>
              <w:t>40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604B0E61"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3A738930" w14:textId="77777777">
            <w:pPr>
              <w:widowControl/>
              <w:autoSpaceDE/>
              <w:autoSpaceDN/>
              <w:adjustRightInd/>
              <w:jc w:val="center"/>
              <w:rPr>
                <w:color w:val="000000"/>
                <w:sz w:val="20"/>
                <w:szCs w:val="20"/>
              </w:rPr>
            </w:pPr>
            <w:r w:rsidRPr="003555C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7D62CA21" w14:textId="77777777">
            <w:pPr>
              <w:widowControl/>
              <w:autoSpaceDE/>
              <w:autoSpaceDN/>
              <w:adjustRightInd/>
              <w:jc w:val="center"/>
              <w:rPr>
                <w:color w:val="000000"/>
                <w:sz w:val="20"/>
                <w:szCs w:val="20"/>
              </w:rPr>
            </w:pPr>
            <w:r w:rsidRPr="003555CE">
              <w:rPr>
                <w:color w:val="000000"/>
                <w:sz w:val="20"/>
                <w:szCs w:val="20"/>
              </w:rPr>
              <w:t>13</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51F15012" w14:textId="77777777">
            <w:pPr>
              <w:widowControl/>
              <w:autoSpaceDE/>
              <w:autoSpaceDN/>
              <w:adjustRightInd/>
              <w:jc w:val="center"/>
              <w:rPr>
                <w:color w:val="000000"/>
                <w:sz w:val="20"/>
                <w:szCs w:val="20"/>
              </w:rPr>
            </w:pPr>
            <w:r w:rsidRPr="003555CE">
              <w:rPr>
                <w:color w:val="000000"/>
                <w:sz w:val="20"/>
                <w:szCs w:val="20"/>
              </w:rPr>
              <w:t>520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31999496" w14:textId="77777777">
            <w:pPr>
              <w:widowControl/>
              <w:autoSpaceDE/>
              <w:autoSpaceDN/>
              <w:adjustRightInd/>
              <w:jc w:val="center"/>
              <w:rPr>
                <w:color w:val="000000"/>
                <w:sz w:val="20"/>
                <w:szCs w:val="20"/>
              </w:rPr>
            </w:pPr>
            <w:r w:rsidRPr="003555CE">
              <w:rPr>
                <w:color w:val="000000"/>
                <w:sz w:val="20"/>
                <w:szCs w:val="20"/>
              </w:rPr>
              <w:t>26</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6BE6145C" w14:textId="77777777">
            <w:pPr>
              <w:widowControl/>
              <w:autoSpaceDE/>
              <w:autoSpaceDN/>
              <w:adjustRightInd/>
              <w:jc w:val="center"/>
              <w:rPr>
                <w:color w:val="000000"/>
                <w:sz w:val="20"/>
                <w:szCs w:val="20"/>
              </w:rPr>
            </w:pPr>
            <w:r w:rsidRPr="003555CE">
              <w:rPr>
                <w:color w:val="000000"/>
                <w:sz w:val="20"/>
                <w:szCs w:val="20"/>
              </w:rPr>
              <w:t>52</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74A7ED67" w14:textId="77777777">
            <w:pPr>
              <w:widowControl/>
              <w:autoSpaceDE/>
              <w:autoSpaceDN/>
              <w:adjustRightInd/>
              <w:jc w:val="right"/>
              <w:rPr>
                <w:color w:val="000000"/>
                <w:sz w:val="20"/>
                <w:szCs w:val="20"/>
              </w:rPr>
            </w:pPr>
            <w:r w:rsidRPr="003555CE">
              <w:rPr>
                <w:color w:val="000000"/>
                <w:sz w:val="20"/>
                <w:szCs w:val="20"/>
              </w:rPr>
              <w:t xml:space="preserve">$30,540.64 </w:t>
            </w:r>
          </w:p>
        </w:tc>
      </w:tr>
      <w:tr w14:paraId="5C12BA88"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0FF36276" w14:textId="77777777">
            <w:pPr>
              <w:widowControl/>
              <w:autoSpaceDE/>
              <w:autoSpaceDN/>
              <w:adjustRightInd/>
              <w:rPr>
                <w:color w:val="000000"/>
                <w:sz w:val="20"/>
                <w:szCs w:val="20"/>
              </w:rPr>
            </w:pPr>
            <w:r w:rsidRPr="003555CE">
              <w:rPr>
                <w:color w:val="000000"/>
                <w:sz w:val="20"/>
                <w:szCs w:val="20"/>
              </w:rPr>
              <w:t xml:space="preserve">   Repeat annual performance test </w:t>
            </w:r>
            <w:r w:rsidRPr="003555CE">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0715124D" w14:textId="77777777">
            <w:pPr>
              <w:widowControl/>
              <w:autoSpaceDE/>
              <w:autoSpaceDN/>
              <w:adjustRightInd/>
              <w:jc w:val="center"/>
              <w:rPr>
                <w:color w:val="000000"/>
                <w:sz w:val="20"/>
                <w:szCs w:val="20"/>
              </w:rPr>
            </w:pPr>
            <w:r w:rsidRPr="003555CE">
              <w:rPr>
                <w:color w:val="000000"/>
                <w:sz w:val="20"/>
                <w:szCs w:val="20"/>
              </w:rPr>
              <w:t>40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4E6BC7BF"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7DAD7EF" w14:textId="77777777">
            <w:pPr>
              <w:widowControl/>
              <w:autoSpaceDE/>
              <w:autoSpaceDN/>
              <w:adjustRightInd/>
              <w:jc w:val="center"/>
              <w:rPr>
                <w:color w:val="000000"/>
                <w:sz w:val="20"/>
                <w:szCs w:val="20"/>
              </w:rPr>
            </w:pPr>
            <w:r w:rsidRPr="003555C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419AB4BB" w14:textId="77777777">
            <w:pPr>
              <w:widowControl/>
              <w:autoSpaceDE/>
              <w:autoSpaceDN/>
              <w:adjustRightInd/>
              <w:jc w:val="center"/>
              <w:rPr>
                <w:color w:val="000000"/>
                <w:sz w:val="20"/>
                <w:szCs w:val="20"/>
              </w:rPr>
            </w:pPr>
            <w:r w:rsidRPr="003555CE">
              <w:rPr>
                <w:color w:val="000000"/>
                <w:sz w:val="20"/>
                <w:szCs w:val="20"/>
              </w:rPr>
              <w:t>0.91</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671439A8" w14:textId="77777777">
            <w:pPr>
              <w:widowControl/>
              <w:autoSpaceDE/>
              <w:autoSpaceDN/>
              <w:adjustRightInd/>
              <w:jc w:val="center"/>
              <w:rPr>
                <w:color w:val="000000"/>
                <w:sz w:val="20"/>
                <w:szCs w:val="20"/>
              </w:rPr>
            </w:pPr>
            <w:r w:rsidRPr="003555CE">
              <w:rPr>
                <w:color w:val="000000"/>
                <w:sz w:val="20"/>
                <w:szCs w:val="20"/>
              </w:rPr>
              <w:t>36.4</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0DF4C610" w14:textId="77777777">
            <w:pPr>
              <w:widowControl/>
              <w:autoSpaceDE/>
              <w:autoSpaceDN/>
              <w:adjustRightInd/>
              <w:jc w:val="center"/>
              <w:rPr>
                <w:color w:val="000000"/>
                <w:sz w:val="20"/>
                <w:szCs w:val="20"/>
              </w:rPr>
            </w:pPr>
            <w:r w:rsidRPr="003555CE">
              <w:rPr>
                <w:color w:val="000000"/>
                <w:sz w:val="20"/>
                <w:szCs w:val="20"/>
              </w:rPr>
              <w:t>1.82</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025F1A19" w14:textId="77777777">
            <w:pPr>
              <w:widowControl/>
              <w:autoSpaceDE/>
              <w:autoSpaceDN/>
              <w:adjustRightInd/>
              <w:jc w:val="center"/>
              <w:rPr>
                <w:color w:val="000000"/>
                <w:sz w:val="20"/>
                <w:szCs w:val="20"/>
              </w:rPr>
            </w:pPr>
            <w:r w:rsidRPr="003555CE">
              <w:rPr>
                <w:color w:val="000000"/>
                <w:sz w:val="20"/>
                <w:szCs w:val="20"/>
              </w:rPr>
              <w:t>3.64</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1578F319" w14:textId="77777777">
            <w:pPr>
              <w:widowControl/>
              <w:autoSpaceDE/>
              <w:autoSpaceDN/>
              <w:adjustRightInd/>
              <w:jc w:val="right"/>
              <w:rPr>
                <w:color w:val="000000"/>
                <w:sz w:val="20"/>
                <w:szCs w:val="20"/>
              </w:rPr>
            </w:pPr>
            <w:r w:rsidRPr="003555CE">
              <w:rPr>
                <w:color w:val="000000"/>
                <w:sz w:val="20"/>
                <w:szCs w:val="20"/>
              </w:rPr>
              <w:t xml:space="preserve">$2,137.84 </w:t>
            </w:r>
          </w:p>
        </w:tc>
      </w:tr>
      <w:tr w14:paraId="43CA0573"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58AE9F1" w14:textId="77777777">
            <w:pPr>
              <w:widowControl/>
              <w:autoSpaceDE/>
              <w:autoSpaceDN/>
              <w:adjustRightInd/>
              <w:rPr>
                <w:color w:val="000000"/>
                <w:sz w:val="20"/>
                <w:szCs w:val="20"/>
              </w:rPr>
            </w:pPr>
            <w:r w:rsidRPr="003555CE">
              <w:rPr>
                <w:color w:val="000000"/>
                <w:sz w:val="20"/>
                <w:szCs w:val="20"/>
              </w:rPr>
              <w:t xml:space="preserve">   Excess emissions report </w:t>
            </w:r>
            <w:r w:rsidRPr="003555CE">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4D3DAA07" w14:textId="77777777">
            <w:pPr>
              <w:widowControl/>
              <w:autoSpaceDE/>
              <w:autoSpaceDN/>
              <w:adjustRightInd/>
              <w:jc w:val="center"/>
              <w:rPr>
                <w:color w:val="000000"/>
                <w:sz w:val="20"/>
                <w:szCs w:val="20"/>
              </w:rPr>
            </w:pPr>
            <w:r w:rsidRPr="003555CE">
              <w:rPr>
                <w:color w:val="000000"/>
                <w:sz w:val="20"/>
                <w:szCs w:val="20"/>
              </w:rPr>
              <w:t>20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51B0A276" w14:textId="77777777">
            <w:pPr>
              <w:widowControl/>
              <w:autoSpaceDE/>
              <w:autoSpaceDN/>
              <w:adjustRightInd/>
              <w:jc w:val="center"/>
              <w:rPr>
                <w:color w:val="000000"/>
                <w:sz w:val="20"/>
                <w:szCs w:val="20"/>
              </w:rPr>
            </w:pPr>
            <w:r w:rsidRPr="003555CE">
              <w:rPr>
                <w:color w:val="000000"/>
                <w:sz w:val="20"/>
                <w:szCs w:val="20"/>
              </w:rPr>
              <w:t>4</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0055737F" w14:textId="77777777">
            <w:pPr>
              <w:widowControl/>
              <w:autoSpaceDE/>
              <w:autoSpaceDN/>
              <w:adjustRightInd/>
              <w:jc w:val="center"/>
              <w:rPr>
                <w:color w:val="000000"/>
                <w:sz w:val="20"/>
                <w:szCs w:val="20"/>
              </w:rPr>
            </w:pPr>
            <w:r w:rsidRPr="003555CE">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693C6E74" w14:textId="77777777">
            <w:pPr>
              <w:widowControl/>
              <w:autoSpaceDE/>
              <w:autoSpaceDN/>
              <w:adjustRightInd/>
              <w:jc w:val="center"/>
              <w:rPr>
                <w:color w:val="000000"/>
                <w:sz w:val="20"/>
                <w:szCs w:val="20"/>
              </w:rPr>
            </w:pPr>
            <w:r w:rsidRPr="003555CE">
              <w:rPr>
                <w:color w:val="000000"/>
                <w:sz w:val="20"/>
                <w:szCs w:val="20"/>
              </w:rPr>
              <w:t>1.3</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4E66557F" w14:textId="77777777">
            <w:pPr>
              <w:widowControl/>
              <w:autoSpaceDE/>
              <w:autoSpaceDN/>
              <w:adjustRightInd/>
              <w:jc w:val="center"/>
              <w:rPr>
                <w:color w:val="000000"/>
                <w:sz w:val="20"/>
                <w:szCs w:val="20"/>
              </w:rPr>
            </w:pPr>
            <w:r w:rsidRPr="003555CE">
              <w:rPr>
                <w:color w:val="000000"/>
                <w:sz w:val="20"/>
                <w:szCs w:val="20"/>
              </w:rPr>
              <w:t>104</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46EACCF1" w14:textId="77777777">
            <w:pPr>
              <w:widowControl/>
              <w:autoSpaceDE/>
              <w:autoSpaceDN/>
              <w:adjustRightInd/>
              <w:jc w:val="center"/>
              <w:rPr>
                <w:color w:val="000000"/>
                <w:sz w:val="20"/>
                <w:szCs w:val="20"/>
              </w:rPr>
            </w:pPr>
            <w:r w:rsidRPr="003555CE">
              <w:rPr>
                <w:color w:val="000000"/>
                <w:sz w:val="20"/>
                <w:szCs w:val="20"/>
              </w:rPr>
              <w:t>5.2</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38C5114B" w14:textId="77777777">
            <w:pPr>
              <w:widowControl/>
              <w:autoSpaceDE/>
              <w:autoSpaceDN/>
              <w:adjustRightInd/>
              <w:jc w:val="center"/>
              <w:rPr>
                <w:color w:val="000000"/>
                <w:sz w:val="20"/>
                <w:szCs w:val="20"/>
              </w:rPr>
            </w:pPr>
            <w:r w:rsidRPr="003555CE">
              <w:rPr>
                <w:color w:val="000000"/>
                <w:sz w:val="20"/>
                <w:szCs w:val="20"/>
              </w:rPr>
              <w:t>10.4</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7B35389E" w14:textId="77777777">
            <w:pPr>
              <w:widowControl/>
              <w:autoSpaceDE/>
              <w:autoSpaceDN/>
              <w:adjustRightInd/>
              <w:jc w:val="right"/>
              <w:rPr>
                <w:color w:val="000000"/>
                <w:sz w:val="20"/>
                <w:szCs w:val="20"/>
              </w:rPr>
            </w:pPr>
            <w:r w:rsidRPr="003555CE">
              <w:rPr>
                <w:color w:val="000000"/>
                <w:sz w:val="20"/>
                <w:szCs w:val="20"/>
              </w:rPr>
              <w:t xml:space="preserve">$6,108.13 </w:t>
            </w:r>
          </w:p>
        </w:tc>
      </w:tr>
      <w:tr w14:paraId="2CB5DF77"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383FF6F4" w14:textId="77777777">
            <w:pPr>
              <w:widowControl/>
              <w:autoSpaceDE/>
              <w:autoSpaceDN/>
              <w:adjustRightInd/>
              <w:rPr>
                <w:color w:val="000000"/>
                <w:sz w:val="20"/>
                <w:szCs w:val="20"/>
              </w:rPr>
            </w:pPr>
            <w:r w:rsidRPr="003555CE">
              <w:rPr>
                <w:color w:val="000000"/>
                <w:sz w:val="20"/>
                <w:szCs w:val="20"/>
              </w:rPr>
              <w:t xml:space="preserve">   No excess emissions report </w:t>
            </w:r>
            <w:r w:rsidRPr="003555CE">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08F1B0E2" w14:textId="77777777">
            <w:pPr>
              <w:widowControl/>
              <w:autoSpaceDE/>
              <w:autoSpaceDN/>
              <w:adjustRightInd/>
              <w:jc w:val="center"/>
              <w:rPr>
                <w:color w:val="000000"/>
                <w:sz w:val="20"/>
                <w:szCs w:val="20"/>
              </w:rPr>
            </w:pPr>
            <w:r w:rsidRPr="003555CE">
              <w:rPr>
                <w:color w:val="000000"/>
                <w:sz w:val="20"/>
                <w:szCs w:val="20"/>
              </w:rPr>
              <w:t>20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3B1B7118" w14:textId="77777777">
            <w:pPr>
              <w:widowControl/>
              <w:autoSpaceDE/>
              <w:autoSpaceDN/>
              <w:adjustRightInd/>
              <w:jc w:val="center"/>
              <w:rPr>
                <w:color w:val="000000"/>
                <w:sz w:val="20"/>
                <w:szCs w:val="20"/>
              </w:rPr>
            </w:pPr>
            <w:r w:rsidRPr="003555CE">
              <w:rPr>
                <w:color w:val="000000"/>
                <w:sz w:val="20"/>
                <w:szCs w:val="20"/>
              </w:rPr>
              <w:t>2</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6CE78E4" w14:textId="77777777">
            <w:pPr>
              <w:widowControl/>
              <w:autoSpaceDE/>
              <w:autoSpaceDN/>
              <w:adjustRightInd/>
              <w:jc w:val="center"/>
              <w:rPr>
                <w:color w:val="000000"/>
                <w:sz w:val="20"/>
                <w:szCs w:val="20"/>
              </w:rPr>
            </w:pPr>
            <w:r w:rsidRPr="003555C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5A008E21" w14:textId="77777777">
            <w:pPr>
              <w:widowControl/>
              <w:autoSpaceDE/>
              <w:autoSpaceDN/>
              <w:adjustRightInd/>
              <w:jc w:val="center"/>
              <w:rPr>
                <w:color w:val="000000"/>
                <w:sz w:val="20"/>
                <w:szCs w:val="20"/>
              </w:rPr>
            </w:pPr>
            <w:r w:rsidRPr="003555CE">
              <w:rPr>
                <w:color w:val="000000"/>
                <w:sz w:val="20"/>
                <w:szCs w:val="20"/>
              </w:rPr>
              <w:t>11.7</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625976E1" w14:textId="77777777">
            <w:pPr>
              <w:widowControl/>
              <w:autoSpaceDE/>
              <w:autoSpaceDN/>
              <w:adjustRightInd/>
              <w:jc w:val="center"/>
              <w:rPr>
                <w:color w:val="000000"/>
                <w:sz w:val="20"/>
                <w:szCs w:val="20"/>
              </w:rPr>
            </w:pPr>
            <w:r w:rsidRPr="003555CE">
              <w:rPr>
                <w:color w:val="000000"/>
                <w:sz w:val="20"/>
                <w:szCs w:val="20"/>
              </w:rPr>
              <w:t>468</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1D328F59" w14:textId="77777777">
            <w:pPr>
              <w:widowControl/>
              <w:autoSpaceDE/>
              <w:autoSpaceDN/>
              <w:adjustRightInd/>
              <w:jc w:val="center"/>
              <w:rPr>
                <w:color w:val="000000"/>
                <w:sz w:val="20"/>
                <w:szCs w:val="20"/>
              </w:rPr>
            </w:pPr>
            <w:r w:rsidRPr="003555CE">
              <w:rPr>
                <w:color w:val="000000"/>
                <w:sz w:val="20"/>
                <w:szCs w:val="20"/>
              </w:rPr>
              <w:t>23.4</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37B21B9B" w14:textId="77777777">
            <w:pPr>
              <w:widowControl/>
              <w:autoSpaceDE/>
              <w:autoSpaceDN/>
              <w:adjustRightInd/>
              <w:jc w:val="center"/>
              <w:rPr>
                <w:color w:val="000000"/>
                <w:sz w:val="20"/>
                <w:szCs w:val="20"/>
              </w:rPr>
            </w:pPr>
            <w:r w:rsidRPr="003555CE">
              <w:rPr>
                <w:color w:val="000000"/>
                <w:sz w:val="20"/>
                <w:szCs w:val="20"/>
              </w:rPr>
              <w:t>46.8</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46D9CDB8" w14:textId="77777777">
            <w:pPr>
              <w:widowControl/>
              <w:autoSpaceDE/>
              <w:autoSpaceDN/>
              <w:adjustRightInd/>
              <w:jc w:val="right"/>
              <w:rPr>
                <w:color w:val="000000"/>
                <w:sz w:val="20"/>
                <w:szCs w:val="20"/>
              </w:rPr>
            </w:pPr>
            <w:r w:rsidRPr="003555CE">
              <w:rPr>
                <w:color w:val="000000"/>
                <w:sz w:val="20"/>
                <w:szCs w:val="20"/>
              </w:rPr>
              <w:t xml:space="preserve">$27,486.58 </w:t>
            </w:r>
          </w:p>
        </w:tc>
      </w:tr>
      <w:tr w14:paraId="1F85C11B"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584AA6FB" w14:textId="77777777">
            <w:pPr>
              <w:widowControl/>
              <w:autoSpaceDE/>
              <w:autoSpaceDN/>
              <w:adjustRightInd/>
              <w:rPr>
                <w:color w:val="000000"/>
                <w:sz w:val="20"/>
                <w:szCs w:val="20"/>
              </w:rPr>
            </w:pPr>
            <w:r w:rsidRPr="003555CE">
              <w:rPr>
                <w:color w:val="000000"/>
                <w:sz w:val="20"/>
                <w:szCs w:val="20"/>
              </w:rPr>
              <w:t xml:space="preserve">   Review monitoring plan </w:t>
            </w:r>
            <w:r w:rsidRPr="003555CE">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42F4C15A" w14:textId="77777777">
            <w:pPr>
              <w:widowControl/>
              <w:autoSpaceDE/>
              <w:autoSpaceDN/>
              <w:adjustRightInd/>
              <w:jc w:val="center"/>
              <w:rPr>
                <w:color w:val="000000"/>
                <w:sz w:val="20"/>
                <w:szCs w:val="20"/>
              </w:rPr>
            </w:pPr>
            <w:r w:rsidRPr="003555CE">
              <w:rPr>
                <w:color w:val="000000"/>
                <w:sz w:val="20"/>
                <w:szCs w:val="20"/>
              </w:rPr>
              <w:t>10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42AA6F30"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1F7867F2" w14:textId="77777777">
            <w:pPr>
              <w:widowControl/>
              <w:autoSpaceDE/>
              <w:autoSpaceDN/>
              <w:adjustRightInd/>
              <w:jc w:val="center"/>
              <w:rPr>
                <w:color w:val="000000"/>
                <w:sz w:val="20"/>
                <w:szCs w:val="20"/>
              </w:rPr>
            </w:pPr>
            <w:r w:rsidRPr="003555CE">
              <w:rPr>
                <w:color w:val="000000"/>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69386AC8"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34655984"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2F27F525"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2AF45E44"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7BD117AA" w14:textId="77777777">
            <w:pPr>
              <w:widowControl/>
              <w:autoSpaceDE/>
              <w:autoSpaceDN/>
              <w:adjustRightInd/>
              <w:jc w:val="right"/>
              <w:rPr>
                <w:color w:val="000000"/>
                <w:sz w:val="20"/>
                <w:szCs w:val="20"/>
              </w:rPr>
            </w:pPr>
            <w:r w:rsidRPr="003555CE">
              <w:rPr>
                <w:color w:val="000000"/>
                <w:sz w:val="20"/>
                <w:szCs w:val="20"/>
              </w:rPr>
              <w:t xml:space="preserve">$0 </w:t>
            </w:r>
          </w:p>
        </w:tc>
      </w:tr>
      <w:tr w14:paraId="4E625C36" w14:textId="77777777" w:rsidTr="003555CE">
        <w:tblPrEx>
          <w:tblW w:w="12977" w:type="dxa"/>
          <w:tblLook w:val="04A0"/>
        </w:tblPrEx>
        <w:trPr>
          <w:trHeight w:val="576"/>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694DF575" w14:textId="77777777">
            <w:pPr>
              <w:widowControl/>
              <w:autoSpaceDE/>
              <w:autoSpaceDN/>
              <w:adjustRightInd/>
              <w:rPr>
                <w:color w:val="000000"/>
                <w:sz w:val="20"/>
                <w:szCs w:val="20"/>
              </w:rPr>
            </w:pPr>
            <w:r w:rsidRPr="003555CE">
              <w:rPr>
                <w:color w:val="000000"/>
                <w:sz w:val="20"/>
                <w:szCs w:val="20"/>
              </w:rPr>
              <w:t xml:space="preserve">   Review gypsum stack and cooling pond management plan </w:t>
            </w:r>
            <w:r w:rsidRPr="003555CE">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6ECE82BC" w14:textId="77777777">
            <w:pPr>
              <w:widowControl/>
              <w:autoSpaceDE/>
              <w:autoSpaceDN/>
              <w:adjustRightInd/>
              <w:jc w:val="center"/>
              <w:rPr>
                <w:color w:val="000000"/>
                <w:sz w:val="20"/>
                <w:szCs w:val="20"/>
              </w:rPr>
            </w:pPr>
            <w:r w:rsidRPr="003555CE">
              <w:rPr>
                <w:color w:val="000000"/>
                <w:sz w:val="20"/>
                <w:szCs w:val="20"/>
              </w:rPr>
              <w:t>8</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037A6275"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091FD53C" w14:textId="77777777">
            <w:pPr>
              <w:widowControl/>
              <w:autoSpaceDE/>
              <w:autoSpaceDN/>
              <w:adjustRightInd/>
              <w:jc w:val="center"/>
              <w:rPr>
                <w:color w:val="000000"/>
                <w:sz w:val="20"/>
                <w:szCs w:val="20"/>
              </w:rPr>
            </w:pPr>
            <w:r w:rsidRPr="003555C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25441127"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3F52BB0B"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63DE5F79"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650193ED"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0894C551" w14:textId="77777777">
            <w:pPr>
              <w:widowControl/>
              <w:autoSpaceDE/>
              <w:autoSpaceDN/>
              <w:adjustRightInd/>
              <w:jc w:val="right"/>
              <w:rPr>
                <w:color w:val="000000"/>
                <w:sz w:val="20"/>
                <w:szCs w:val="20"/>
              </w:rPr>
            </w:pPr>
            <w:r w:rsidRPr="003555CE">
              <w:rPr>
                <w:color w:val="000000"/>
                <w:sz w:val="20"/>
                <w:szCs w:val="20"/>
              </w:rPr>
              <w:t xml:space="preserve">$0 </w:t>
            </w:r>
          </w:p>
        </w:tc>
      </w:tr>
      <w:tr w14:paraId="5A7DF0A0" w14:textId="77777777" w:rsidTr="003555CE">
        <w:tblPrEx>
          <w:tblW w:w="12977" w:type="dxa"/>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2E786EC4" w14:textId="77777777">
            <w:pPr>
              <w:widowControl/>
              <w:autoSpaceDE/>
              <w:autoSpaceDN/>
              <w:adjustRightInd/>
              <w:rPr>
                <w:color w:val="000000"/>
                <w:sz w:val="20"/>
                <w:szCs w:val="20"/>
              </w:rPr>
            </w:pPr>
            <w:r w:rsidRPr="003555CE">
              <w:rPr>
                <w:color w:val="000000"/>
                <w:sz w:val="20"/>
                <w:szCs w:val="20"/>
              </w:rPr>
              <w:t xml:space="preserve">   Waiver application</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5D3E254D" w14:textId="77777777">
            <w:pPr>
              <w:widowControl/>
              <w:autoSpaceDE/>
              <w:autoSpaceDN/>
              <w:adjustRightInd/>
              <w:jc w:val="center"/>
              <w:rPr>
                <w:color w:val="000000"/>
                <w:sz w:val="20"/>
                <w:szCs w:val="20"/>
              </w:rPr>
            </w:pPr>
            <w:r w:rsidRPr="003555CE">
              <w:rPr>
                <w:color w:val="000000"/>
                <w:sz w:val="20"/>
                <w:szCs w:val="20"/>
              </w:rPr>
              <w:t>N/A</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3429DB7B" w14:textId="77777777">
            <w:pPr>
              <w:widowControl/>
              <w:autoSpaceDE/>
              <w:autoSpaceDN/>
              <w:adjustRightInd/>
              <w:jc w:val="center"/>
              <w:rPr>
                <w:color w:val="000000"/>
                <w:sz w:val="20"/>
                <w:szCs w:val="20"/>
              </w:rPr>
            </w:pPr>
            <w:r w:rsidRPr="003555CE">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44D5D5B9" w14:textId="77777777">
            <w:pPr>
              <w:widowControl/>
              <w:autoSpaceDE/>
              <w:autoSpaceDN/>
              <w:adjustRightInd/>
              <w:jc w:val="center"/>
              <w:rPr>
                <w:color w:val="000000"/>
                <w:sz w:val="20"/>
                <w:szCs w:val="20"/>
              </w:rPr>
            </w:pPr>
            <w:r w:rsidRPr="003555C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5A750474" w14:textId="77777777">
            <w:pPr>
              <w:widowControl/>
              <w:autoSpaceDE/>
              <w:autoSpaceDN/>
              <w:adjustRightInd/>
              <w:jc w:val="center"/>
              <w:rPr>
                <w:color w:val="000000"/>
                <w:sz w:val="20"/>
                <w:szCs w:val="20"/>
              </w:rPr>
            </w:pPr>
            <w:r w:rsidRPr="003555C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5638C5B5" w14:textId="77777777">
            <w:pPr>
              <w:widowControl/>
              <w:autoSpaceDE/>
              <w:autoSpaceDN/>
              <w:adjustRightInd/>
              <w:jc w:val="center"/>
              <w:rPr>
                <w:color w:val="000000"/>
                <w:sz w:val="20"/>
                <w:szCs w:val="20"/>
              </w:rPr>
            </w:pPr>
            <w:r w:rsidRPr="003555CE">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5B059C59" w14:textId="77777777">
            <w:pPr>
              <w:widowControl/>
              <w:autoSpaceDE/>
              <w:autoSpaceDN/>
              <w:adjustRightInd/>
              <w:jc w:val="center"/>
              <w:rPr>
                <w:color w:val="000000"/>
                <w:sz w:val="20"/>
                <w:szCs w:val="20"/>
              </w:rPr>
            </w:pPr>
            <w:r w:rsidRPr="003555CE">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014BFC3F" w14:textId="77777777">
            <w:pPr>
              <w:widowControl/>
              <w:autoSpaceDE/>
              <w:autoSpaceDN/>
              <w:adjustRightInd/>
              <w:jc w:val="center"/>
              <w:rPr>
                <w:color w:val="000000"/>
                <w:sz w:val="20"/>
                <w:szCs w:val="20"/>
              </w:rPr>
            </w:pPr>
            <w:r w:rsidRPr="003555CE">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5B189E4E" w14:textId="77777777">
            <w:pPr>
              <w:widowControl/>
              <w:autoSpaceDE/>
              <w:autoSpaceDN/>
              <w:adjustRightInd/>
              <w:jc w:val="right"/>
              <w:rPr>
                <w:color w:val="000000"/>
                <w:sz w:val="20"/>
                <w:szCs w:val="20"/>
              </w:rPr>
            </w:pPr>
            <w:r w:rsidRPr="003555CE">
              <w:rPr>
                <w:color w:val="000000"/>
                <w:sz w:val="20"/>
                <w:szCs w:val="20"/>
              </w:rPr>
              <w:t> </w:t>
            </w:r>
          </w:p>
        </w:tc>
      </w:tr>
      <w:tr w14:paraId="248ECF25" w14:textId="77777777" w:rsidTr="003555CE">
        <w:tblPrEx>
          <w:tblW w:w="12977"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2C850AB6" w14:textId="77777777">
            <w:pPr>
              <w:widowControl/>
              <w:autoSpaceDE/>
              <w:autoSpaceDN/>
              <w:adjustRightInd/>
              <w:rPr>
                <w:color w:val="000000"/>
                <w:sz w:val="20"/>
                <w:szCs w:val="20"/>
              </w:rPr>
            </w:pPr>
            <w:r w:rsidRPr="003555CE">
              <w:rPr>
                <w:color w:val="000000"/>
                <w:sz w:val="20"/>
                <w:szCs w:val="20"/>
              </w:rPr>
              <w:t xml:space="preserve">   Startup, shutdown, malfunction report </w:t>
            </w:r>
            <w:r w:rsidRPr="003555CE">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06F8A0C4" w14:textId="77777777">
            <w:pPr>
              <w:widowControl/>
              <w:autoSpaceDE/>
              <w:autoSpaceDN/>
              <w:adjustRightInd/>
              <w:jc w:val="center"/>
              <w:rPr>
                <w:color w:val="000000"/>
                <w:sz w:val="20"/>
                <w:szCs w:val="20"/>
              </w:rPr>
            </w:pPr>
            <w:r w:rsidRPr="003555CE">
              <w:rPr>
                <w:color w:val="000000"/>
                <w:sz w:val="20"/>
                <w:szCs w:val="20"/>
              </w:rPr>
              <w:t>20</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0B3C3EF8" w14:textId="77777777">
            <w:pPr>
              <w:widowControl/>
              <w:autoSpaceDE/>
              <w:autoSpaceDN/>
              <w:adjustRightInd/>
              <w:jc w:val="center"/>
              <w:rPr>
                <w:color w:val="000000"/>
                <w:sz w:val="20"/>
                <w:szCs w:val="20"/>
              </w:rPr>
            </w:pPr>
            <w:r w:rsidRPr="003555CE">
              <w:rPr>
                <w:color w:val="000000"/>
                <w:sz w:val="20"/>
                <w:szCs w:val="20"/>
              </w:rPr>
              <w:t>1</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214879AD" w14:textId="77777777">
            <w:pPr>
              <w:widowControl/>
              <w:autoSpaceDE/>
              <w:autoSpaceDN/>
              <w:adjustRightInd/>
              <w:jc w:val="center"/>
              <w:rPr>
                <w:color w:val="000000"/>
                <w:sz w:val="20"/>
                <w:szCs w:val="20"/>
              </w:rPr>
            </w:pPr>
            <w:r w:rsidRPr="003555CE">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7470A38F" w14:textId="77777777">
            <w:pPr>
              <w:widowControl/>
              <w:autoSpaceDE/>
              <w:autoSpaceDN/>
              <w:adjustRightInd/>
              <w:jc w:val="center"/>
              <w:rPr>
                <w:color w:val="000000"/>
                <w:sz w:val="20"/>
                <w:szCs w:val="20"/>
              </w:rPr>
            </w:pPr>
            <w:r w:rsidRPr="003555C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555CE" w:rsidRPr="003555CE" w:rsidP="003555CE" w14:paraId="203F8A41" w14:textId="77777777">
            <w:pPr>
              <w:widowControl/>
              <w:autoSpaceDE/>
              <w:autoSpaceDN/>
              <w:adjustRightInd/>
              <w:jc w:val="center"/>
              <w:rPr>
                <w:color w:val="000000"/>
                <w:sz w:val="20"/>
                <w:szCs w:val="20"/>
              </w:rPr>
            </w:pPr>
            <w:r w:rsidRPr="003555CE">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rsidR="003555CE" w:rsidRPr="003555CE" w:rsidP="003555CE" w14:paraId="40A7A945" w14:textId="77777777">
            <w:pPr>
              <w:widowControl/>
              <w:autoSpaceDE/>
              <w:autoSpaceDN/>
              <w:adjustRightInd/>
              <w:jc w:val="center"/>
              <w:rPr>
                <w:color w:val="000000"/>
                <w:sz w:val="20"/>
                <w:szCs w:val="20"/>
              </w:rPr>
            </w:pPr>
            <w:r w:rsidRPr="003555CE">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555CE" w:rsidRPr="003555CE" w:rsidP="003555CE" w14:paraId="7B1584BE" w14:textId="77777777">
            <w:pPr>
              <w:widowControl/>
              <w:autoSpaceDE/>
              <w:autoSpaceDN/>
              <w:adjustRightInd/>
              <w:jc w:val="center"/>
              <w:rPr>
                <w:color w:val="000000"/>
                <w:sz w:val="20"/>
                <w:szCs w:val="20"/>
              </w:rPr>
            </w:pPr>
            <w:r w:rsidRPr="003555CE">
              <w:rPr>
                <w:color w:val="000000"/>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03927493" w14:textId="77777777">
            <w:pPr>
              <w:widowControl/>
              <w:autoSpaceDE/>
              <w:autoSpaceDN/>
              <w:adjustRightInd/>
              <w:jc w:val="right"/>
              <w:rPr>
                <w:color w:val="000000"/>
                <w:sz w:val="20"/>
                <w:szCs w:val="20"/>
              </w:rPr>
            </w:pPr>
            <w:r w:rsidRPr="003555CE">
              <w:rPr>
                <w:color w:val="000000"/>
                <w:sz w:val="20"/>
                <w:szCs w:val="20"/>
              </w:rPr>
              <w:t xml:space="preserve">$0.00 </w:t>
            </w:r>
          </w:p>
        </w:tc>
      </w:tr>
      <w:tr w14:paraId="36F74689" w14:textId="77777777" w:rsidTr="003555CE">
        <w:tblPrEx>
          <w:tblW w:w="12977" w:type="dxa"/>
          <w:tblLook w:val="04A0"/>
        </w:tblPrEx>
        <w:trPr>
          <w:trHeight w:val="576"/>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3555CE" w:rsidRPr="003555CE" w:rsidP="003555CE" w14:paraId="15AD8A92" w14:textId="77777777">
            <w:pPr>
              <w:widowControl/>
              <w:autoSpaceDE/>
              <w:autoSpaceDN/>
              <w:adjustRightInd/>
              <w:rPr>
                <w:b/>
                <w:bCs/>
                <w:color w:val="000000"/>
                <w:sz w:val="20"/>
                <w:szCs w:val="20"/>
              </w:rPr>
            </w:pPr>
            <w:r w:rsidRPr="003555CE">
              <w:rPr>
                <w:b/>
                <w:bCs/>
                <w:color w:val="000000"/>
                <w:sz w:val="20"/>
                <w:szCs w:val="20"/>
              </w:rPr>
              <w:t xml:space="preserve">TOTAL ANNUAL BURDEN AND COST (rounded) </w:t>
            </w:r>
            <w:r w:rsidRPr="003555CE">
              <w:rPr>
                <w:b/>
                <w:bCs/>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rsidR="003555CE" w:rsidRPr="003555CE" w:rsidP="003555CE" w14:paraId="3DA9CB7F" w14:textId="77777777">
            <w:pPr>
              <w:widowControl/>
              <w:autoSpaceDE/>
              <w:autoSpaceDN/>
              <w:adjustRightInd/>
              <w:rPr>
                <w:b/>
                <w:bCs/>
                <w:color w:val="000000"/>
                <w:sz w:val="20"/>
                <w:szCs w:val="20"/>
              </w:rPr>
            </w:pPr>
            <w:r w:rsidRPr="003555CE">
              <w:rPr>
                <w:b/>
                <w:bCs/>
                <w:color w:val="000000"/>
                <w:sz w:val="20"/>
                <w:szCs w:val="20"/>
              </w:rPr>
              <w:t> </w:t>
            </w:r>
          </w:p>
        </w:tc>
        <w:tc>
          <w:tcPr>
            <w:tcW w:w="1256" w:type="dxa"/>
            <w:tcBorders>
              <w:top w:val="nil"/>
              <w:left w:val="nil"/>
              <w:bottom w:val="single" w:sz="4" w:space="0" w:color="auto"/>
              <w:right w:val="single" w:sz="4" w:space="0" w:color="auto"/>
            </w:tcBorders>
            <w:shd w:val="clear" w:color="auto" w:fill="auto"/>
            <w:vAlign w:val="center"/>
            <w:hideMark/>
          </w:tcPr>
          <w:p w:rsidR="003555CE" w:rsidRPr="003555CE" w:rsidP="003555CE" w14:paraId="35F0936A" w14:textId="77777777">
            <w:pPr>
              <w:widowControl/>
              <w:autoSpaceDE/>
              <w:autoSpaceDN/>
              <w:adjustRightInd/>
              <w:rPr>
                <w:b/>
                <w:bCs/>
                <w:color w:val="000000"/>
                <w:sz w:val="20"/>
                <w:szCs w:val="20"/>
              </w:rPr>
            </w:pPr>
            <w:r w:rsidRPr="003555CE">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3555CE" w:rsidRPr="003555CE" w:rsidP="003555CE" w14:paraId="69541FE6" w14:textId="77777777">
            <w:pPr>
              <w:widowControl/>
              <w:autoSpaceDE/>
              <w:autoSpaceDN/>
              <w:adjustRightInd/>
              <w:rPr>
                <w:b/>
                <w:bCs/>
                <w:color w:val="000000"/>
                <w:sz w:val="20"/>
                <w:szCs w:val="20"/>
              </w:rPr>
            </w:pPr>
            <w:r w:rsidRPr="003555CE">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555CE" w:rsidRPr="003555CE" w:rsidP="003555CE" w14:paraId="5B58A4F4" w14:textId="77777777">
            <w:pPr>
              <w:widowControl/>
              <w:autoSpaceDE/>
              <w:autoSpaceDN/>
              <w:adjustRightInd/>
              <w:rPr>
                <w:b/>
                <w:bCs/>
                <w:color w:val="000000"/>
                <w:sz w:val="20"/>
                <w:szCs w:val="20"/>
              </w:rPr>
            </w:pPr>
            <w:r w:rsidRPr="003555CE">
              <w:rPr>
                <w:b/>
                <w:bCs/>
                <w:color w:val="000000"/>
                <w:sz w:val="20"/>
                <w:szCs w:val="20"/>
              </w:rPr>
              <w:t> </w:t>
            </w:r>
          </w:p>
        </w:tc>
        <w:tc>
          <w:tcPr>
            <w:tcW w:w="3371" w:type="dxa"/>
            <w:gridSpan w:val="3"/>
            <w:tcBorders>
              <w:top w:val="single" w:sz="4" w:space="0" w:color="auto"/>
              <w:left w:val="nil"/>
              <w:bottom w:val="single" w:sz="4" w:space="0" w:color="auto"/>
              <w:right w:val="single" w:sz="4" w:space="0" w:color="000000"/>
            </w:tcBorders>
            <w:shd w:val="clear" w:color="auto" w:fill="auto"/>
            <w:vAlign w:val="center"/>
            <w:hideMark/>
          </w:tcPr>
          <w:p w:rsidR="003555CE" w:rsidRPr="003555CE" w:rsidP="003555CE" w14:paraId="72BCFBC8" w14:textId="77777777">
            <w:pPr>
              <w:widowControl/>
              <w:autoSpaceDE/>
              <w:autoSpaceDN/>
              <w:adjustRightInd/>
              <w:jc w:val="center"/>
              <w:rPr>
                <w:b/>
                <w:bCs/>
                <w:color w:val="000000"/>
                <w:sz w:val="20"/>
                <w:szCs w:val="20"/>
              </w:rPr>
            </w:pPr>
            <w:r w:rsidRPr="003555CE">
              <w:rPr>
                <w:b/>
                <w:bCs/>
                <w:color w:val="000000"/>
                <w:sz w:val="20"/>
                <w:szCs w:val="20"/>
              </w:rPr>
              <w:t>1,370</w:t>
            </w:r>
          </w:p>
        </w:tc>
        <w:tc>
          <w:tcPr>
            <w:tcW w:w="1291" w:type="dxa"/>
            <w:tcBorders>
              <w:top w:val="nil"/>
              <w:left w:val="nil"/>
              <w:bottom w:val="single" w:sz="4" w:space="0" w:color="auto"/>
              <w:right w:val="single" w:sz="4" w:space="0" w:color="auto"/>
            </w:tcBorders>
            <w:shd w:val="clear" w:color="auto" w:fill="auto"/>
            <w:vAlign w:val="center"/>
            <w:hideMark/>
          </w:tcPr>
          <w:p w:rsidR="003555CE" w:rsidRPr="003555CE" w:rsidP="003555CE" w14:paraId="57140B03" w14:textId="77777777">
            <w:pPr>
              <w:widowControl/>
              <w:autoSpaceDE/>
              <w:autoSpaceDN/>
              <w:adjustRightInd/>
              <w:jc w:val="right"/>
              <w:rPr>
                <w:b/>
                <w:bCs/>
                <w:color w:val="000000"/>
                <w:sz w:val="20"/>
                <w:szCs w:val="20"/>
              </w:rPr>
            </w:pPr>
            <w:r w:rsidRPr="003555CE">
              <w:rPr>
                <w:b/>
                <w:bCs/>
                <w:color w:val="000000"/>
                <w:sz w:val="20"/>
                <w:szCs w:val="20"/>
              </w:rPr>
              <w:t xml:space="preserve">$69,800 </w:t>
            </w:r>
          </w:p>
        </w:tc>
      </w:tr>
    </w:tbl>
    <w:p w:rsidR="003555CE" w:rsidP="003555CE" w14:paraId="3FBE1890" w14:textId="77777777">
      <w:pPr>
        <w:rPr>
          <w:b/>
          <w:bCs/>
          <w:color w:val="000000"/>
          <w:sz w:val="20"/>
          <w:szCs w:val="20"/>
        </w:rPr>
      </w:pPr>
    </w:p>
    <w:p w:rsidR="003555CE" w:rsidRPr="003555CE" w:rsidP="003555CE" w14:paraId="71AAFD65" w14:textId="7B02151D">
      <w:pPr>
        <w:rPr>
          <w:b/>
          <w:bCs/>
          <w:color w:val="000000"/>
          <w:sz w:val="20"/>
          <w:szCs w:val="20"/>
        </w:rPr>
      </w:pPr>
      <w:r w:rsidRPr="003555CE">
        <w:rPr>
          <w:b/>
          <w:bCs/>
          <w:color w:val="000000"/>
          <w:sz w:val="20"/>
          <w:szCs w:val="20"/>
        </w:rPr>
        <w:t>Assumptions</w:t>
      </w:r>
      <w:r>
        <w:rPr>
          <w:b/>
          <w:bCs/>
          <w:color w:val="000000"/>
          <w:sz w:val="20"/>
          <w:szCs w:val="20"/>
        </w:rPr>
        <w:t>:</w:t>
      </w:r>
    </w:p>
    <w:p w:rsidR="003555CE" w:rsidRPr="003555CE" w:rsidP="003555CE" w14:paraId="47C803A7" w14:textId="5D0B2691">
      <w:pPr>
        <w:rPr>
          <w:color w:val="000000"/>
          <w:sz w:val="20"/>
          <w:szCs w:val="20"/>
        </w:rPr>
      </w:pPr>
      <w:r w:rsidRPr="003555CE">
        <w:rPr>
          <w:color w:val="000000"/>
          <w:sz w:val="20"/>
          <w:szCs w:val="20"/>
          <w:vertAlign w:val="superscript"/>
        </w:rPr>
        <w:t>a</w:t>
      </w:r>
      <w:r w:rsidRPr="003555CE">
        <w:rPr>
          <w:color w:val="000000"/>
          <w:sz w:val="20"/>
          <w:szCs w:val="20"/>
        </w:rPr>
        <w:t xml:space="preserve">  Based</w:t>
      </w:r>
      <w:r w:rsidRPr="003555CE">
        <w:rPr>
          <w:color w:val="000000"/>
          <w:sz w:val="20"/>
          <w:szCs w:val="20"/>
        </w:rPr>
        <w:t xml:space="preserve"> on data collected during the 2020 final rule and consultation with internal agency experts, we estimate that 12 phosphoric acid units and 11 phosphate fertilizers, for a total of 23 processing units, located at 13 facilities will be subject to the rule. No additional respondents will become subject the rule over the three-year period of this ICR.</w:t>
      </w:r>
    </w:p>
    <w:p w:rsidR="003555CE" w:rsidRPr="003555CE" w:rsidP="003555CE" w14:paraId="5F40F02A" w14:textId="75B8F67A">
      <w:pPr>
        <w:rPr>
          <w:color w:val="000000"/>
          <w:sz w:val="20"/>
          <w:szCs w:val="20"/>
        </w:rPr>
      </w:pPr>
      <w:r w:rsidRPr="003555CE">
        <w:rPr>
          <w:color w:val="000000"/>
          <w:sz w:val="20"/>
          <w:szCs w:val="20"/>
          <w:vertAlign w:val="superscript"/>
        </w:rPr>
        <w:t>b</w:t>
      </w:r>
      <w:r w:rsidRPr="003555CE">
        <w:rPr>
          <w:color w:val="000000"/>
          <w:sz w:val="20"/>
          <w:szCs w:val="20"/>
        </w:rPr>
        <w:t xml:space="preserve">  This cost is based on the following labor rates which incorporates a 1.6 benefits multiplication factor to account for government overhead expenses:  Managerial rate of $70.56 (GS-13, Step 5, $44.10 + 60%), Technical rate of $52.37 (GS-12, Step 1, $32.73 + 60%), and Clerical rate of $28.34 (GS-6, Step 3, $17.71 + 60%).  These rates are from the Office of Personnel Management (OPM) “2022 General Schedule” which excludes locality rates of pay.</w:t>
      </w:r>
    </w:p>
    <w:p w:rsidR="003555CE" w:rsidRPr="003555CE" w:rsidP="003555CE" w14:paraId="594A5492" w14:textId="5437C059">
      <w:pPr>
        <w:rPr>
          <w:color w:val="000000"/>
          <w:sz w:val="20"/>
          <w:szCs w:val="20"/>
        </w:rPr>
      </w:pPr>
      <w:r w:rsidRPr="003555CE">
        <w:rPr>
          <w:color w:val="000000"/>
          <w:sz w:val="20"/>
          <w:szCs w:val="20"/>
          <w:vertAlign w:val="superscript"/>
        </w:rPr>
        <w:t>c</w:t>
      </w:r>
      <w:r w:rsidRPr="003555CE">
        <w:rPr>
          <w:color w:val="000000"/>
          <w:sz w:val="20"/>
          <w:szCs w:val="20"/>
        </w:rPr>
        <w:t xml:space="preserve">  Assumes EPA will attend 20 percent of stack tests. Only considers facilities with new emission points.</w:t>
      </w:r>
    </w:p>
    <w:p w:rsidR="003555CE" w:rsidRPr="003555CE" w:rsidP="003555CE" w14:paraId="139B52AA" w14:textId="7BF7A427">
      <w:pPr>
        <w:rPr>
          <w:color w:val="000000"/>
          <w:sz w:val="20"/>
          <w:szCs w:val="20"/>
        </w:rPr>
      </w:pPr>
      <w:r w:rsidRPr="003555CE">
        <w:rPr>
          <w:color w:val="000000"/>
          <w:sz w:val="20"/>
          <w:szCs w:val="20"/>
          <w:vertAlign w:val="superscript"/>
        </w:rPr>
        <w:t>d</w:t>
      </w:r>
      <w:r w:rsidRPr="003555CE">
        <w:rPr>
          <w:color w:val="000000"/>
          <w:sz w:val="20"/>
          <w:szCs w:val="20"/>
        </w:rPr>
        <w:t xml:space="preserve">  We have assumed that 7 percent of respondents will fail the initial performance test and must repeat it.</w:t>
      </w:r>
    </w:p>
    <w:p w:rsidR="003555CE" w:rsidRPr="003555CE" w:rsidP="003555CE" w14:paraId="48BEED45" w14:textId="3BCFF5C7">
      <w:pPr>
        <w:rPr>
          <w:color w:val="000000"/>
          <w:sz w:val="20"/>
          <w:szCs w:val="20"/>
        </w:rPr>
      </w:pPr>
      <w:r w:rsidRPr="003555CE">
        <w:rPr>
          <w:color w:val="000000"/>
          <w:sz w:val="20"/>
          <w:szCs w:val="20"/>
          <w:vertAlign w:val="superscript"/>
        </w:rPr>
        <w:t>e</w:t>
      </w:r>
      <w:r w:rsidRPr="003555CE">
        <w:rPr>
          <w:color w:val="000000"/>
          <w:sz w:val="20"/>
          <w:szCs w:val="20"/>
        </w:rPr>
        <w:t xml:space="preserve">  We have assumed that 10 percent of respondent will report exceedances.  Respondents are required to report quarterly.</w:t>
      </w:r>
    </w:p>
    <w:p w:rsidR="003555CE" w:rsidRPr="003555CE" w:rsidP="003555CE" w14:paraId="5FA13BAB" w14:textId="7FBFCB6A">
      <w:pPr>
        <w:rPr>
          <w:color w:val="000000"/>
          <w:sz w:val="20"/>
          <w:szCs w:val="20"/>
        </w:rPr>
      </w:pPr>
      <w:r w:rsidRPr="003555CE">
        <w:rPr>
          <w:color w:val="000000"/>
          <w:sz w:val="20"/>
          <w:szCs w:val="20"/>
          <w:vertAlign w:val="superscript"/>
        </w:rPr>
        <w:t>f</w:t>
      </w:r>
      <w:r w:rsidRPr="003555CE">
        <w:rPr>
          <w:color w:val="000000"/>
          <w:sz w:val="20"/>
          <w:szCs w:val="20"/>
        </w:rPr>
        <w:t xml:space="preserve">  We have assumed that 90 percent of existing respondents report no excess emissions semiannually.</w:t>
      </w:r>
    </w:p>
    <w:p w:rsidR="003555CE" w:rsidRPr="003555CE" w:rsidP="003555CE" w14:paraId="477AF386" w14:textId="25324112">
      <w:pPr>
        <w:rPr>
          <w:color w:val="000000"/>
          <w:sz w:val="20"/>
          <w:szCs w:val="20"/>
        </w:rPr>
      </w:pPr>
      <w:r w:rsidRPr="003555CE">
        <w:rPr>
          <w:color w:val="000000"/>
          <w:sz w:val="20"/>
          <w:szCs w:val="20"/>
          <w:vertAlign w:val="superscript"/>
        </w:rPr>
        <w:t>g</w:t>
      </w:r>
      <w:r w:rsidRPr="003555CE">
        <w:rPr>
          <w:color w:val="000000"/>
          <w:sz w:val="20"/>
          <w:szCs w:val="20"/>
        </w:rPr>
        <w:t xml:space="preserve">  This is a one-time activity. We assume the burden was already incu</w:t>
      </w:r>
      <w:r w:rsidR="00A74855">
        <w:rPr>
          <w:color w:val="000000"/>
          <w:sz w:val="20"/>
          <w:szCs w:val="20"/>
        </w:rPr>
        <w:t>r</w:t>
      </w:r>
      <w:r w:rsidRPr="003555CE">
        <w:rPr>
          <w:color w:val="000000"/>
          <w:sz w:val="20"/>
          <w:szCs w:val="20"/>
        </w:rPr>
        <w:t>red during the first year of the amendment.</w:t>
      </w:r>
    </w:p>
    <w:p w:rsidR="003555CE" w:rsidRPr="003555CE" w:rsidP="003555CE" w14:paraId="52DD44CE" w14:textId="195882AB">
      <w:pPr>
        <w:rPr>
          <w:color w:val="000000"/>
          <w:sz w:val="20"/>
          <w:szCs w:val="20"/>
        </w:rPr>
      </w:pPr>
      <w:r w:rsidRPr="003555CE">
        <w:rPr>
          <w:color w:val="000000"/>
          <w:sz w:val="20"/>
          <w:szCs w:val="20"/>
          <w:vertAlign w:val="superscript"/>
        </w:rPr>
        <w:t>h</w:t>
      </w:r>
      <w:r w:rsidRPr="003555CE">
        <w:rPr>
          <w:color w:val="000000"/>
          <w:sz w:val="20"/>
          <w:szCs w:val="20"/>
        </w:rPr>
        <w:t xml:space="preserve">  No longer applies.</w:t>
      </w:r>
    </w:p>
    <w:p w:rsidR="00C838C6" w:rsidRPr="003555CE" w:rsidP="00D54DCD" w14:paraId="586E85F2" w14:textId="763754DF">
      <w:pPr>
        <w:rPr>
          <w:color w:val="000000"/>
        </w:rPr>
      </w:pPr>
      <w:r w:rsidRPr="003555CE">
        <w:rPr>
          <w:color w:val="000000"/>
          <w:sz w:val="20"/>
          <w:szCs w:val="20"/>
          <w:vertAlign w:val="superscript"/>
        </w:rPr>
        <w:t>i</w:t>
      </w:r>
      <w:r w:rsidRPr="003555CE">
        <w:rPr>
          <w:color w:val="000000"/>
          <w:sz w:val="20"/>
          <w:szCs w:val="20"/>
          <w:vertAlign w:val="superscript"/>
        </w:rPr>
        <w:t xml:space="preserve"> </w:t>
      </w:r>
      <w:r w:rsidRPr="003555CE">
        <w:rPr>
          <w:color w:val="000000"/>
          <w:sz w:val="20"/>
          <w:szCs w:val="20"/>
        </w:rPr>
        <w:t xml:space="preserve"> Totals have been rounded to 3 significant figures. Figures may not add exactly due to rounding. </w:t>
      </w:r>
    </w:p>
    <w:sectPr w:rsidSect="003555CE">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D6571" w14:paraId="461BA774" w14:textId="77777777">
      <w:r>
        <w:separator/>
      </w:r>
    </w:p>
    <w:p w:rsidR="003D6571" w14:paraId="2DF3D6CC" w14:textId="77777777"/>
  </w:endnote>
  <w:endnote w:type="continuationSeparator" w:id="1">
    <w:p w:rsidR="003D6571" w14:paraId="2CB7DE91" w14:textId="77777777">
      <w:r>
        <w:continuationSeparator/>
      </w:r>
    </w:p>
    <w:p w:rsidR="003D6571" w14:paraId="24E22AC8" w14:textId="77777777"/>
  </w:endnote>
  <w:endnote w:type="continuationNotice" w:id="2">
    <w:p w:rsidR="003D6571" w14:paraId="1761157A" w14:textId="77777777"/>
    <w:p w:rsidR="003D6571" w14:paraId="0281B5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571" w14:paraId="75984F6E" w14:textId="77777777">
      <w:r>
        <w:separator/>
      </w:r>
    </w:p>
    <w:p w:rsidR="003D6571" w14:paraId="6F2C2605" w14:textId="77777777"/>
  </w:footnote>
  <w:footnote w:type="continuationSeparator" w:id="1">
    <w:p w:rsidR="003D6571" w14:paraId="33220023" w14:textId="77777777">
      <w:r>
        <w:continuationSeparator/>
      </w:r>
    </w:p>
    <w:p w:rsidR="003D6571" w14:paraId="3A6C0872" w14:textId="77777777"/>
  </w:footnote>
  <w:footnote w:type="continuationNotice" w:id="2">
    <w:p w:rsidR="003D6571" w14:paraId="7DA3BBDF" w14:textId="77777777"/>
    <w:p w:rsidR="003D6571" w14:paraId="0D6B4A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84788"/>
    <w:rsid w:val="00095623"/>
    <w:rsid w:val="000A118B"/>
    <w:rsid w:val="000A1FBB"/>
    <w:rsid w:val="000A687C"/>
    <w:rsid w:val="000A759F"/>
    <w:rsid w:val="000B2E1C"/>
    <w:rsid w:val="000C52CF"/>
    <w:rsid w:val="000C6F58"/>
    <w:rsid w:val="000D2272"/>
    <w:rsid w:val="000D78EF"/>
    <w:rsid w:val="000E187E"/>
    <w:rsid w:val="000E6AAE"/>
    <w:rsid w:val="000F5C90"/>
    <w:rsid w:val="000F657F"/>
    <w:rsid w:val="000F772C"/>
    <w:rsid w:val="00101B40"/>
    <w:rsid w:val="00102B52"/>
    <w:rsid w:val="0010697C"/>
    <w:rsid w:val="00113C4B"/>
    <w:rsid w:val="00122CF4"/>
    <w:rsid w:val="00123889"/>
    <w:rsid w:val="00126A7C"/>
    <w:rsid w:val="0012775D"/>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E400D"/>
    <w:rsid w:val="001F19FF"/>
    <w:rsid w:val="001F3E93"/>
    <w:rsid w:val="002041C5"/>
    <w:rsid w:val="002063FE"/>
    <w:rsid w:val="00206932"/>
    <w:rsid w:val="00206E8E"/>
    <w:rsid w:val="002130D1"/>
    <w:rsid w:val="00215395"/>
    <w:rsid w:val="00215A8D"/>
    <w:rsid w:val="0021722B"/>
    <w:rsid w:val="002249A6"/>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4DA6"/>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050A4"/>
    <w:rsid w:val="003139FC"/>
    <w:rsid w:val="00315549"/>
    <w:rsid w:val="00316428"/>
    <w:rsid w:val="00330D3E"/>
    <w:rsid w:val="00336B9D"/>
    <w:rsid w:val="00341540"/>
    <w:rsid w:val="0034387F"/>
    <w:rsid w:val="00344B82"/>
    <w:rsid w:val="003511C6"/>
    <w:rsid w:val="0035325B"/>
    <w:rsid w:val="00354C15"/>
    <w:rsid w:val="003555CE"/>
    <w:rsid w:val="00377D7F"/>
    <w:rsid w:val="003949EA"/>
    <w:rsid w:val="003951B1"/>
    <w:rsid w:val="003A54D3"/>
    <w:rsid w:val="003B1413"/>
    <w:rsid w:val="003B1E92"/>
    <w:rsid w:val="003B384B"/>
    <w:rsid w:val="003C4B46"/>
    <w:rsid w:val="003C5023"/>
    <w:rsid w:val="003C677A"/>
    <w:rsid w:val="003D1AB1"/>
    <w:rsid w:val="003D4C54"/>
    <w:rsid w:val="003D6571"/>
    <w:rsid w:val="003D6951"/>
    <w:rsid w:val="003E2DB7"/>
    <w:rsid w:val="003E30B5"/>
    <w:rsid w:val="003E3BD0"/>
    <w:rsid w:val="003E47DB"/>
    <w:rsid w:val="003E4C18"/>
    <w:rsid w:val="003E754A"/>
    <w:rsid w:val="003F1AFC"/>
    <w:rsid w:val="00400527"/>
    <w:rsid w:val="0040391F"/>
    <w:rsid w:val="00404A15"/>
    <w:rsid w:val="00414085"/>
    <w:rsid w:val="00420169"/>
    <w:rsid w:val="00423995"/>
    <w:rsid w:val="00424086"/>
    <w:rsid w:val="004318A0"/>
    <w:rsid w:val="004334A7"/>
    <w:rsid w:val="0044133C"/>
    <w:rsid w:val="00442D84"/>
    <w:rsid w:val="0044435D"/>
    <w:rsid w:val="00455557"/>
    <w:rsid w:val="00455CCB"/>
    <w:rsid w:val="00456B7B"/>
    <w:rsid w:val="004812B0"/>
    <w:rsid w:val="00483112"/>
    <w:rsid w:val="00484A45"/>
    <w:rsid w:val="00485195"/>
    <w:rsid w:val="00486088"/>
    <w:rsid w:val="004912E8"/>
    <w:rsid w:val="0049327D"/>
    <w:rsid w:val="004A084D"/>
    <w:rsid w:val="004A4B25"/>
    <w:rsid w:val="004A5A52"/>
    <w:rsid w:val="004B2693"/>
    <w:rsid w:val="004B727B"/>
    <w:rsid w:val="004C0F00"/>
    <w:rsid w:val="004C5E95"/>
    <w:rsid w:val="004C670E"/>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16D67"/>
    <w:rsid w:val="005225A2"/>
    <w:rsid w:val="005253D4"/>
    <w:rsid w:val="0053277C"/>
    <w:rsid w:val="0053329F"/>
    <w:rsid w:val="00547974"/>
    <w:rsid w:val="00550428"/>
    <w:rsid w:val="00551815"/>
    <w:rsid w:val="00552085"/>
    <w:rsid w:val="00556535"/>
    <w:rsid w:val="00560AD2"/>
    <w:rsid w:val="005648E8"/>
    <w:rsid w:val="00565A51"/>
    <w:rsid w:val="00570C70"/>
    <w:rsid w:val="00571260"/>
    <w:rsid w:val="0057280A"/>
    <w:rsid w:val="00577E76"/>
    <w:rsid w:val="00583626"/>
    <w:rsid w:val="00595934"/>
    <w:rsid w:val="005A0AE0"/>
    <w:rsid w:val="005A1455"/>
    <w:rsid w:val="005A1986"/>
    <w:rsid w:val="005A33F9"/>
    <w:rsid w:val="005A7AE1"/>
    <w:rsid w:val="005B0089"/>
    <w:rsid w:val="005B321C"/>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60F"/>
    <w:rsid w:val="00641A19"/>
    <w:rsid w:val="00646DAF"/>
    <w:rsid w:val="0064736E"/>
    <w:rsid w:val="00647BBB"/>
    <w:rsid w:val="00673313"/>
    <w:rsid w:val="00673E44"/>
    <w:rsid w:val="006741F7"/>
    <w:rsid w:val="006810C3"/>
    <w:rsid w:val="006815C9"/>
    <w:rsid w:val="00683B4D"/>
    <w:rsid w:val="00694B55"/>
    <w:rsid w:val="00695112"/>
    <w:rsid w:val="00697D24"/>
    <w:rsid w:val="006A4EDC"/>
    <w:rsid w:val="006A6978"/>
    <w:rsid w:val="006B30D0"/>
    <w:rsid w:val="006D128B"/>
    <w:rsid w:val="006D1B12"/>
    <w:rsid w:val="006D381C"/>
    <w:rsid w:val="006D4402"/>
    <w:rsid w:val="006E4A6E"/>
    <w:rsid w:val="006E642B"/>
    <w:rsid w:val="006F0095"/>
    <w:rsid w:val="006F14DD"/>
    <w:rsid w:val="0072202C"/>
    <w:rsid w:val="00723245"/>
    <w:rsid w:val="00724BC7"/>
    <w:rsid w:val="0072514C"/>
    <w:rsid w:val="007412F1"/>
    <w:rsid w:val="007455D4"/>
    <w:rsid w:val="00752FC1"/>
    <w:rsid w:val="00754D1E"/>
    <w:rsid w:val="00762AC8"/>
    <w:rsid w:val="00763160"/>
    <w:rsid w:val="0076361E"/>
    <w:rsid w:val="007744B9"/>
    <w:rsid w:val="00780612"/>
    <w:rsid w:val="00780CEE"/>
    <w:rsid w:val="007813DF"/>
    <w:rsid w:val="00781465"/>
    <w:rsid w:val="0078195D"/>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2474"/>
    <w:rsid w:val="007E6FF4"/>
    <w:rsid w:val="007F07FB"/>
    <w:rsid w:val="007F0EFB"/>
    <w:rsid w:val="007F5773"/>
    <w:rsid w:val="007F5960"/>
    <w:rsid w:val="007F7CD8"/>
    <w:rsid w:val="00810507"/>
    <w:rsid w:val="00811EA5"/>
    <w:rsid w:val="0081350B"/>
    <w:rsid w:val="00813E69"/>
    <w:rsid w:val="00815B1C"/>
    <w:rsid w:val="00817E8B"/>
    <w:rsid w:val="008217AD"/>
    <w:rsid w:val="00826961"/>
    <w:rsid w:val="00827C7C"/>
    <w:rsid w:val="008338D4"/>
    <w:rsid w:val="00837642"/>
    <w:rsid w:val="0084255D"/>
    <w:rsid w:val="00846D80"/>
    <w:rsid w:val="00850ACF"/>
    <w:rsid w:val="00852038"/>
    <w:rsid w:val="008547EC"/>
    <w:rsid w:val="00861489"/>
    <w:rsid w:val="00863731"/>
    <w:rsid w:val="0088639E"/>
    <w:rsid w:val="00896D69"/>
    <w:rsid w:val="008A46EB"/>
    <w:rsid w:val="008A7A58"/>
    <w:rsid w:val="008B407C"/>
    <w:rsid w:val="008C1A62"/>
    <w:rsid w:val="008C71FC"/>
    <w:rsid w:val="008D09D9"/>
    <w:rsid w:val="008D3C95"/>
    <w:rsid w:val="008D4B68"/>
    <w:rsid w:val="008E65E6"/>
    <w:rsid w:val="008E72CE"/>
    <w:rsid w:val="008F285B"/>
    <w:rsid w:val="008F4564"/>
    <w:rsid w:val="009018EC"/>
    <w:rsid w:val="00905235"/>
    <w:rsid w:val="00906EDB"/>
    <w:rsid w:val="00911F80"/>
    <w:rsid w:val="0091227F"/>
    <w:rsid w:val="00912E00"/>
    <w:rsid w:val="009203C2"/>
    <w:rsid w:val="00923C46"/>
    <w:rsid w:val="009253A3"/>
    <w:rsid w:val="009332B8"/>
    <w:rsid w:val="00935308"/>
    <w:rsid w:val="00944DE2"/>
    <w:rsid w:val="0095132C"/>
    <w:rsid w:val="0095274F"/>
    <w:rsid w:val="0095590C"/>
    <w:rsid w:val="009606BB"/>
    <w:rsid w:val="00960B11"/>
    <w:rsid w:val="00963B94"/>
    <w:rsid w:val="009711DB"/>
    <w:rsid w:val="009737C0"/>
    <w:rsid w:val="00981C20"/>
    <w:rsid w:val="00984255"/>
    <w:rsid w:val="00987FC6"/>
    <w:rsid w:val="009903E5"/>
    <w:rsid w:val="00991AF7"/>
    <w:rsid w:val="009A06B9"/>
    <w:rsid w:val="009A0F50"/>
    <w:rsid w:val="009A16CD"/>
    <w:rsid w:val="009B32CA"/>
    <w:rsid w:val="009C06F5"/>
    <w:rsid w:val="009C6138"/>
    <w:rsid w:val="009C7CBB"/>
    <w:rsid w:val="009C7E97"/>
    <w:rsid w:val="009D5CB4"/>
    <w:rsid w:val="009D6567"/>
    <w:rsid w:val="009D6998"/>
    <w:rsid w:val="009D6A8C"/>
    <w:rsid w:val="009E0F31"/>
    <w:rsid w:val="009E7032"/>
    <w:rsid w:val="00A007F5"/>
    <w:rsid w:val="00A038EC"/>
    <w:rsid w:val="00A071E3"/>
    <w:rsid w:val="00A10DBD"/>
    <w:rsid w:val="00A144FE"/>
    <w:rsid w:val="00A145B0"/>
    <w:rsid w:val="00A15172"/>
    <w:rsid w:val="00A26EF7"/>
    <w:rsid w:val="00A277D6"/>
    <w:rsid w:val="00A332F1"/>
    <w:rsid w:val="00A379F8"/>
    <w:rsid w:val="00A43350"/>
    <w:rsid w:val="00A50E60"/>
    <w:rsid w:val="00A51A9E"/>
    <w:rsid w:val="00A51CC5"/>
    <w:rsid w:val="00A51FD4"/>
    <w:rsid w:val="00A533E7"/>
    <w:rsid w:val="00A54EEA"/>
    <w:rsid w:val="00A56BFF"/>
    <w:rsid w:val="00A60C44"/>
    <w:rsid w:val="00A6397E"/>
    <w:rsid w:val="00A73600"/>
    <w:rsid w:val="00A743AF"/>
    <w:rsid w:val="00A74855"/>
    <w:rsid w:val="00A74C1E"/>
    <w:rsid w:val="00A7661C"/>
    <w:rsid w:val="00A949F7"/>
    <w:rsid w:val="00A95BC7"/>
    <w:rsid w:val="00A962DF"/>
    <w:rsid w:val="00A97D2E"/>
    <w:rsid w:val="00AA0E79"/>
    <w:rsid w:val="00AA4008"/>
    <w:rsid w:val="00AA6E0F"/>
    <w:rsid w:val="00AC4478"/>
    <w:rsid w:val="00AE12FA"/>
    <w:rsid w:val="00AE2CE6"/>
    <w:rsid w:val="00AE4304"/>
    <w:rsid w:val="00AE52C4"/>
    <w:rsid w:val="00AF3AED"/>
    <w:rsid w:val="00AF5507"/>
    <w:rsid w:val="00AF70A1"/>
    <w:rsid w:val="00B01AD9"/>
    <w:rsid w:val="00B04A5C"/>
    <w:rsid w:val="00B06051"/>
    <w:rsid w:val="00B067ED"/>
    <w:rsid w:val="00B07F79"/>
    <w:rsid w:val="00B16C07"/>
    <w:rsid w:val="00B20E02"/>
    <w:rsid w:val="00B21C68"/>
    <w:rsid w:val="00B311CB"/>
    <w:rsid w:val="00B34310"/>
    <w:rsid w:val="00B41FFF"/>
    <w:rsid w:val="00B46A57"/>
    <w:rsid w:val="00B6091E"/>
    <w:rsid w:val="00B63934"/>
    <w:rsid w:val="00B65754"/>
    <w:rsid w:val="00B66231"/>
    <w:rsid w:val="00B769F1"/>
    <w:rsid w:val="00B82025"/>
    <w:rsid w:val="00B8740D"/>
    <w:rsid w:val="00B907B1"/>
    <w:rsid w:val="00BA0A91"/>
    <w:rsid w:val="00BA4887"/>
    <w:rsid w:val="00BA64DF"/>
    <w:rsid w:val="00BA7B1D"/>
    <w:rsid w:val="00BB3390"/>
    <w:rsid w:val="00BB3C1A"/>
    <w:rsid w:val="00BC3570"/>
    <w:rsid w:val="00BC6DEF"/>
    <w:rsid w:val="00BD0BEE"/>
    <w:rsid w:val="00BD75B9"/>
    <w:rsid w:val="00BD7CAE"/>
    <w:rsid w:val="00BE2989"/>
    <w:rsid w:val="00BE7A11"/>
    <w:rsid w:val="00BF22C3"/>
    <w:rsid w:val="00BF722F"/>
    <w:rsid w:val="00C05180"/>
    <w:rsid w:val="00C10749"/>
    <w:rsid w:val="00C10ED1"/>
    <w:rsid w:val="00C13FE8"/>
    <w:rsid w:val="00C230F9"/>
    <w:rsid w:val="00C2600C"/>
    <w:rsid w:val="00C30A60"/>
    <w:rsid w:val="00C31C4B"/>
    <w:rsid w:val="00C32849"/>
    <w:rsid w:val="00C33ABA"/>
    <w:rsid w:val="00C3430C"/>
    <w:rsid w:val="00C37BB6"/>
    <w:rsid w:val="00C4183F"/>
    <w:rsid w:val="00C50524"/>
    <w:rsid w:val="00C522B5"/>
    <w:rsid w:val="00C52476"/>
    <w:rsid w:val="00C52EFD"/>
    <w:rsid w:val="00C608F0"/>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1FDD"/>
    <w:rsid w:val="00D42D52"/>
    <w:rsid w:val="00D42E7A"/>
    <w:rsid w:val="00D45DA4"/>
    <w:rsid w:val="00D46FA2"/>
    <w:rsid w:val="00D470E2"/>
    <w:rsid w:val="00D5080D"/>
    <w:rsid w:val="00D54DCD"/>
    <w:rsid w:val="00D56F5F"/>
    <w:rsid w:val="00D61125"/>
    <w:rsid w:val="00D61B37"/>
    <w:rsid w:val="00D63B96"/>
    <w:rsid w:val="00D71782"/>
    <w:rsid w:val="00D7618D"/>
    <w:rsid w:val="00D81909"/>
    <w:rsid w:val="00D91C34"/>
    <w:rsid w:val="00D92F66"/>
    <w:rsid w:val="00D93D7A"/>
    <w:rsid w:val="00D95819"/>
    <w:rsid w:val="00DA29A6"/>
    <w:rsid w:val="00DA3FD2"/>
    <w:rsid w:val="00DA7285"/>
    <w:rsid w:val="00DB1CDF"/>
    <w:rsid w:val="00DB59E1"/>
    <w:rsid w:val="00DB786E"/>
    <w:rsid w:val="00DC56DE"/>
    <w:rsid w:val="00DC5E2D"/>
    <w:rsid w:val="00DC7676"/>
    <w:rsid w:val="00DC7D7C"/>
    <w:rsid w:val="00DD0312"/>
    <w:rsid w:val="00DD1AC1"/>
    <w:rsid w:val="00DD1E3B"/>
    <w:rsid w:val="00DD7D49"/>
    <w:rsid w:val="00DE27C4"/>
    <w:rsid w:val="00DE37F1"/>
    <w:rsid w:val="00DE60C0"/>
    <w:rsid w:val="00DF2B32"/>
    <w:rsid w:val="00DF5C4E"/>
    <w:rsid w:val="00E01C15"/>
    <w:rsid w:val="00E06194"/>
    <w:rsid w:val="00E10DA7"/>
    <w:rsid w:val="00E110E3"/>
    <w:rsid w:val="00E116DC"/>
    <w:rsid w:val="00E1538C"/>
    <w:rsid w:val="00E23ECB"/>
    <w:rsid w:val="00E25DB6"/>
    <w:rsid w:val="00E2601C"/>
    <w:rsid w:val="00E26F68"/>
    <w:rsid w:val="00E27011"/>
    <w:rsid w:val="00E2733D"/>
    <w:rsid w:val="00E276CD"/>
    <w:rsid w:val="00E30B71"/>
    <w:rsid w:val="00E32EDA"/>
    <w:rsid w:val="00E45133"/>
    <w:rsid w:val="00E46272"/>
    <w:rsid w:val="00E474B4"/>
    <w:rsid w:val="00E53137"/>
    <w:rsid w:val="00E53C43"/>
    <w:rsid w:val="00E546A1"/>
    <w:rsid w:val="00E661B8"/>
    <w:rsid w:val="00E702F6"/>
    <w:rsid w:val="00E70A48"/>
    <w:rsid w:val="00E70C48"/>
    <w:rsid w:val="00E72D70"/>
    <w:rsid w:val="00E77D5E"/>
    <w:rsid w:val="00E835B0"/>
    <w:rsid w:val="00E868BB"/>
    <w:rsid w:val="00E872BF"/>
    <w:rsid w:val="00E90334"/>
    <w:rsid w:val="00E90E82"/>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279E3"/>
    <w:rsid w:val="00F31C2C"/>
    <w:rsid w:val="00F340DF"/>
    <w:rsid w:val="00F524FA"/>
    <w:rsid w:val="00F5262C"/>
    <w:rsid w:val="00F538BC"/>
    <w:rsid w:val="00F5584C"/>
    <w:rsid w:val="00F65FC0"/>
    <w:rsid w:val="00F6735A"/>
    <w:rsid w:val="00F70086"/>
    <w:rsid w:val="00F713E9"/>
    <w:rsid w:val="00F83E33"/>
    <w:rsid w:val="00F853D6"/>
    <w:rsid w:val="00F87E6A"/>
    <w:rsid w:val="00F9092B"/>
    <w:rsid w:val="00F92D22"/>
    <w:rsid w:val="00F9559F"/>
    <w:rsid w:val="00FB0650"/>
    <w:rsid w:val="00FB3986"/>
    <w:rsid w:val="00FB4D98"/>
    <w:rsid w:val="00FB6378"/>
    <w:rsid w:val="00FB6ADA"/>
    <w:rsid w:val="00FB7BCE"/>
    <w:rsid w:val="00FC4E09"/>
    <w:rsid w:val="00FD50FE"/>
    <w:rsid w:val="00FD56E3"/>
    <w:rsid w:val="00FD72B2"/>
    <w:rsid w:val="00FE2099"/>
    <w:rsid w:val="00FE4B13"/>
    <w:rsid w:val="00FF2638"/>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D5C19987-2727-4C94-87A3-AB836BC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2022-11-22T18:20:00Z</dcterms:created>
  <dcterms:modified xsi:type="dcterms:W3CDTF">2022-11-22T18:20:00Z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