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4F4BFF" w:rsidRPr="003112E1" w:rsidP="004F4BFF" w14:paraId="459270D4" w14:textId="5A6F80A2">
      <w:pPr>
        <w:rPr>
          <w:b/>
        </w:rPr>
      </w:pPr>
      <w:bookmarkStart w:id="0" w:name="_Hlk112407664"/>
      <w:r w:rsidRPr="003112E1">
        <w:rPr>
          <w:b/>
        </w:rPr>
        <w:t xml:space="preserve">NSPS for Commercial and Industrial Solid Waste Incineration (CISWI) Units </w:t>
      </w:r>
      <w:r w:rsidR="00F73634">
        <w:rPr>
          <w:b/>
        </w:rPr>
        <w:t xml:space="preserve">              </w:t>
      </w:r>
      <w:r w:rsidR="00F73634">
        <w:rPr>
          <w:b/>
        </w:rPr>
        <w:t xml:space="preserve">   </w:t>
      </w:r>
      <w:r w:rsidRPr="003112E1">
        <w:rPr>
          <w:b/>
        </w:rPr>
        <w:t>(</w:t>
      </w:r>
      <w:r w:rsidRPr="003112E1">
        <w:rPr>
          <w:b/>
        </w:rPr>
        <w:t xml:space="preserve">40 CFR Part 60, Subpart CCCC) (Renewal) </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4F4BFF" w:rsidRPr="003112E1" w:rsidP="004F4BFF" w14:paraId="1D0E70F6" w14:textId="4FD9AA2F">
      <w:pPr>
        <w:rPr>
          <w:bCs/>
        </w:rPr>
      </w:pPr>
      <w:r w:rsidRPr="003112E1">
        <w:rPr>
          <w:bCs/>
        </w:rPr>
        <w:t>NSPS for Commercial and Industrial Solid Waste Incineration (CISWI) Units (40 CFR Part 60, Subpart CCCC) (Renewal), EPA ICR Number 1926.0</w:t>
      </w:r>
      <w:r>
        <w:rPr>
          <w:bCs/>
        </w:rPr>
        <w:t>9</w:t>
      </w:r>
      <w:r w:rsidRPr="003112E1">
        <w:rPr>
          <w:bCs/>
        </w:rPr>
        <w:t>, OMB Control Number 2060-0450</w:t>
      </w:r>
    </w:p>
    <w:p w:rsidR="00CA4CD6" w14:paraId="56431331" w14:textId="77777777">
      <w:pPr>
        <w:rPr>
          <w:b/>
          <w:bCs/>
          <w:color w:val="000000"/>
        </w:rPr>
      </w:pPr>
    </w:p>
    <w:p w:rsidR="00CA4CD6" w:rsidP="004F4BFF" w14:paraId="36120418" w14:textId="5C46D467">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rsidRPr="004F13CB" w14:paraId="1ECD45DD" w14:textId="4BC3A67C">
      <w:pPr>
        <w:ind w:firstLine="720"/>
      </w:pPr>
      <w:bookmarkStart w:id="1" w:name="_Hlk112410279"/>
      <w:r w:rsidRPr="004F13CB">
        <w:t>The</w:t>
      </w:r>
      <w:r w:rsidRPr="004F13CB" w:rsidR="004F4BFF">
        <w:t xml:space="preserve"> </w:t>
      </w:r>
      <w:r w:rsidRPr="004F13CB">
        <w:t xml:space="preserve">New Source Performance Standards (NSPS) for </w:t>
      </w:r>
      <w:r w:rsidRPr="00F73634" w:rsidR="00F73634">
        <w:t xml:space="preserve">Commercial and Industrial Solid Waste Incineration </w:t>
      </w:r>
      <w:r w:rsidR="00F73634">
        <w:t>(</w:t>
      </w:r>
      <w:r w:rsidRPr="004F13CB" w:rsidR="005E0A9B">
        <w:t xml:space="preserve">40 CFR Part 60, Subpart </w:t>
      </w:r>
      <w:r w:rsidRPr="004F13CB" w:rsidR="004F4BFF">
        <w:t>CCCC</w:t>
      </w:r>
      <w:r w:rsidR="00F73634">
        <w:t>)</w:t>
      </w:r>
      <w:r w:rsidRPr="004F13CB">
        <w:t xml:space="preserve"> </w:t>
      </w:r>
      <w:bookmarkEnd w:id="1"/>
      <w:r w:rsidRPr="004F13CB">
        <w:t xml:space="preserve">were proposed on </w:t>
      </w:r>
      <w:r w:rsidRPr="004F13CB" w:rsidR="00573693">
        <w:t>November 30, 1999</w:t>
      </w:r>
      <w:r w:rsidR="00F73634">
        <w:t>;</w:t>
      </w:r>
      <w:r w:rsidRPr="004F13CB">
        <w:t xml:space="preserve"> and promulgated on </w:t>
      </w:r>
      <w:r w:rsidRPr="004F13CB" w:rsidR="00573693">
        <w:t>December 1, 2000</w:t>
      </w:r>
      <w:r w:rsidRPr="004F13CB">
        <w:t>.</w:t>
      </w:r>
      <w:r w:rsidRPr="004F13CB" w:rsidR="009C7E97">
        <w:t xml:space="preserve"> </w:t>
      </w:r>
      <w:r w:rsidRPr="00954CDB" w:rsidR="00954CDB">
        <w:t xml:space="preserve">These regulations </w:t>
      </w:r>
      <w:bookmarkStart w:id="2" w:name="_Hlk112410297"/>
      <w:r w:rsidRPr="00954CDB" w:rsidR="00954CDB">
        <w:t>apply to either owners or operators of a combustion device used to combust commercial and industrial waste, and that meet either of the following two criteria: 1) began construction either on or after December 31, 1999; or 2) began either reconstruction or modification either on or after June 1, 2001. Commercial and industrial waste is a solid waste combusted in an enclosed device using controlled-flame combustion without energy recovery, which is a distinct operating unit of any commercial or industrial facility, including field-erected, modular, and custom-built incineration units operating with starved or excess air, or solid waste combusted in an air curtain incinerator without energy recovery that is a distinct operating unit of any commercial or industrial facility</w:t>
      </w:r>
      <w:r w:rsidRPr="004F13CB">
        <w:t>.</w:t>
      </w:r>
      <w:bookmarkEnd w:id="2"/>
      <w:r w:rsidRPr="004F13CB" w:rsidR="009C7E97">
        <w:t xml:space="preserve"> </w:t>
      </w:r>
      <w:r w:rsidRPr="004F13CB">
        <w:t>New facilities include those that commenced construction or reconstruction after the date of proposal.</w:t>
      </w:r>
      <w:r w:rsidRPr="004F13CB" w:rsidR="009C7E97">
        <w:t xml:space="preserve"> </w:t>
      </w:r>
      <w:r w:rsidRPr="004F13CB">
        <w:t xml:space="preserve">This information is being collected to assure compliance with 40 CFR </w:t>
      </w:r>
      <w:r w:rsidRPr="004F13CB" w:rsidR="006810C3">
        <w:t xml:space="preserve">Part </w:t>
      </w:r>
      <w:r w:rsidRPr="004F13CB">
        <w:t xml:space="preserve">60, </w:t>
      </w:r>
      <w:r w:rsidRPr="004F13CB" w:rsidR="006810C3">
        <w:t xml:space="preserve">Subpart </w:t>
      </w:r>
      <w:r w:rsidRPr="004F13CB" w:rsidR="00954CDB">
        <w:t>CCCC</w:t>
      </w:r>
      <w:r w:rsidRPr="004F13CB">
        <w:t>.</w:t>
      </w:r>
    </w:p>
    <w:p w:rsidR="00CA4CD6" w14:paraId="4416605D" w14:textId="4AD4ABB1">
      <w:pPr>
        <w:rPr>
          <w:color w:val="000000"/>
        </w:rPr>
      </w:pPr>
    </w:p>
    <w:p w:rsidR="00954CDB" w:rsidP="00006100" w14:paraId="6D2BD455" w14:textId="73898E93">
      <w:pPr>
        <w:ind w:firstLine="720"/>
      </w:pPr>
      <w:r w:rsidRPr="003112E1">
        <w:t>Th</w:t>
      </w:r>
      <w:r>
        <w:t>is</w:t>
      </w:r>
      <w:r w:rsidRPr="003112E1">
        <w:t xml:space="preserve"> NSPS was </w:t>
      </w:r>
      <w:r w:rsidR="00761E86">
        <w:t xml:space="preserve">last </w:t>
      </w:r>
      <w:r w:rsidRPr="003112E1">
        <w:t>amended on</w:t>
      </w:r>
      <w:r w:rsidR="00F73634">
        <w:t>:</w:t>
      </w:r>
      <w:r w:rsidRPr="003112E1">
        <w:t xml:space="preserve"> February 7, 2013</w:t>
      </w:r>
      <w:r w:rsidR="00F73634">
        <w:t>;</w:t>
      </w:r>
      <w:r w:rsidR="00761E86">
        <w:t xml:space="preserve"> </w:t>
      </w:r>
      <w:r w:rsidRPr="00A81C63" w:rsidR="00761E86">
        <w:t>June 23, 2016</w:t>
      </w:r>
      <w:r w:rsidR="00F73634">
        <w:t>;</w:t>
      </w:r>
      <w:r w:rsidR="00761E86">
        <w:t xml:space="preserve"> and April 16, 2019</w:t>
      </w:r>
      <w:r w:rsidRPr="003112E1">
        <w:t xml:space="preserve">. The 2013 standards apply to either owners or operators of a combustion device used to combust commercial and industrial waste, and that meet either of the following two criteria: 1) began construction </w:t>
      </w:r>
      <w:r w:rsidR="00F73634">
        <w:t xml:space="preserve">either </w:t>
      </w:r>
      <w:r w:rsidRPr="003112E1">
        <w:t xml:space="preserve">on or after June 4, 2010; or 2) began reconstruction or modification </w:t>
      </w:r>
      <w:r w:rsidR="00F73634">
        <w:t xml:space="preserve">either </w:t>
      </w:r>
      <w:r w:rsidRPr="003112E1">
        <w:t xml:space="preserve">on or after August 7, 2013. </w:t>
      </w:r>
      <w:bookmarkStart w:id="3" w:name="_Hlk14447192"/>
      <w:r w:rsidRPr="00B70EEC">
        <w:t>The EPA later proposed to reconsider provisions of the 2013 final revisions to the NSPS for CISWI units (80 FR 3018, January 21, 2015</w:t>
      </w:r>
      <w:r>
        <w:t>)</w:t>
      </w:r>
      <w:r w:rsidRPr="00B70EEC">
        <w:t>, and took final action on June 23, 2016 (81 FR 40956). Following promulgation of the 2016 CISWI rule, the EPA proposed to clarify various issues with implementation of the</w:t>
      </w:r>
      <w:r>
        <w:t>se</w:t>
      </w:r>
      <w:r w:rsidRPr="00B70EEC">
        <w:t xml:space="preserve"> standards and certain testing and monitoring issues and inconsistencies within the rules. On June 15, 2018, the EPA proposed amendments to several provisions of the 2016 CISWI rule to address these issues (83 FR 28068). These revisions were </w:t>
      </w:r>
      <w:r w:rsidR="00761E86">
        <w:t>finaliz</w:t>
      </w:r>
      <w:r w:rsidRPr="00B70EEC" w:rsidR="00761E86">
        <w:t xml:space="preserve">ed </w:t>
      </w:r>
      <w:r>
        <w:t>on April 16, 2019 (84 FR 15846)</w:t>
      </w:r>
      <w:r w:rsidRPr="00B70EEC">
        <w:t xml:space="preserve">. </w:t>
      </w:r>
      <w:bookmarkEnd w:id="3"/>
      <w:r>
        <w:t>‘</w:t>
      </w:r>
      <w:r w:rsidRPr="003112E1">
        <w:t>Burdens</w:t>
      </w:r>
      <w:r>
        <w:t>’</w:t>
      </w:r>
      <w:r w:rsidRPr="003112E1">
        <w:t xml:space="preserve"> associated with the 2013</w:t>
      </w:r>
      <w:r>
        <w:t>, 2016, and 2019</w:t>
      </w:r>
      <w:r w:rsidRPr="003112E1">
        <w:t xml:space="preserve"> standards are addressed separately under EPA ICR Number 2384.</w:t>
      </w:r>
      <w:r w:rsidRPr="003112E1" w:rsidR="00557BE1">
        <w:t>0</w:t>
      </w:r>
      <w:r w:rsidR="00557BE1">
        <w:t>5</w:t>
      </w:r>
      <w:r w:rsidRPr="003112E1">
        <w:t>. Due to the delay in promulgating a Federal Plan for Existing Commercial and Industrial Solid Waste Incineration Units</w:t>
      </w:r>
      <w:r>
        <w:t xml:space="preserve"> (40 CFR 60, Subpart DDDD)</w:t>
      </w:r>
      <w:r w:rsidRPr="003112E1">
        <w:t xml:space="preserve">, </w:t>
      </w:r>
      <w:r>
        <w:t>t</w:t>
      </w:r>
      <w:r w:rsidRPr="003112E1">
        <w:t xml:space="preserve">his ICR </w:t>
      </w:r>
      <w:r>
        <w:t xml:space="preserve">continues to </w:t>
      </w:r>
      <w:r w:rsidRPr="003112E1">
        <w:t>appl</w:t>
      </w:r>
      <w:r>
        <w:t>y</w:t>
      </w:r>
      <w:r w:rsidRPr="003112E1">
        <w:t xml:space="preserve"> only to those </w:t>
      </w:r>
      <w:r w:rsidRPr="003112E1">
        <w:t xml:space="preserve">existing sources that have burdens under the 2000 standards. </w:t>
      </w:r>
      <w:r>
        <w:t xml:space="preserve">When a Federal Plan is finalized, </w:t>
      </w:r>
      <w:r w:rsidRPr="000F02B5" w:rsidR="00237F19">
        <w:t xml:space="preserve">the CISWI units currently complying with the 2000 </w:t>
      </w:r>
      <w:r w:rsidR="00237F19">
        <w:t>s</w:t>
      </w:r>
      <w:r w:rsidRPr="000F02B5" w:rsidR="00237F19">
        <w:t>tandards will be required to comply with the Emission Guidelines for Existing Commercial and Industrial Solid Waste Incineration Units (40 CFR Part 60, Subpart DDDD)</w:t>
      </w:r>
      <w:r w:rsidR="00B7267D">
        <w:t>,</w:t>
      </w:r>
      <w:r w:rsidRPr="000F02B5" w:rsidR="00237F19">
        <w:t xml:space="preserve"> </w:t>
      </w:r>
      <w:r w:rsidR="00237F19">
        <w:t xml:space="preserve">and </w:t>
      </w:r>
      <w:r>
        <w:t>the burden</w:t>
      </w:r>
      <w:r w:rsidR="00B7267D">
        <w:t>(s)</w:t>
      </w:r>
      <w:r>
        <w:t xml:space="preserve"> associated with the 2013, </w:t>
      </w:r>
      <w:r w:rsidR="00237F19">
        <w:t>2016</w:t>
      </w:r>
      <w:r>
        <w:t xml:space="preserve">, and </w:t>
      </w:r>
      <w:r w:rsidR="0062309B">
        <w:t xml:space="preserve">2019 </w:t>
      </w:r>
      <w:r>
        <w:t>standards (EPA ICR Number 2384.</w:t>
      </w:r>
      <w:r w:rsidR="00237F19">
        <w:t>05</w:t>
      </w:r>
      <w:r w:rsidR="00557BE1">
        <w:t>, OMB No. 2060-0662</w:t>
      </w:r>
      <w:r>
        <w:t>) will supersede the burden in this ICR.</w:t>
      </w:r>
      <w:r w:rsidR="00237F19">
        <w:t xml:space="preserve"> </w:t>
      </w:r>
    </w:p>
    <w:p w:rsidR="00954CDB" w:rsidP="00954CDB" w14:paraId="47ED8EA3" w14:textId="77777777">
      <w:pPr>
        <w:rPr>
          <w:color w:val="000000"/>
        </w:rPr>
      </w:pPr>
    </w:p>
    <w:p w:rsidR="00954CDB" w:rsidRPr="004F13CB" w:rsidP="004F13CB" w14:paraId="7F96E3FB" w14:textId="494B78B2">
      <w:pPr>
        <w:ind w:firstLine="720"/>
      </w:pPr>
      <w:bookmarkStart w:id="4" w:name="_Hlk112410316"/>
      <w:r w:rsidRPr="004F13CB">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B7267D">
        <w:t xml:space="preserve">the </w:t>
      </w:r>
      <w:r w:rsidRPr="004F13CB">
        <w:t>NSPS.</w:t>
      </w:r>
    </w:p>
    <w:bookmarkEnd w:id="4"/>
    <w:p w:rsidR="00954CDB" w14:paraId="3B78902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7BBA30" w14:textId="6942E7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Pr="004F13CB" w:rsidR="009C7CBB">
        <w:t>measurements</w:t>
      </w:r>
      <w:r w:rsidRPr="004F13CB">
        <w:t xml:space="preserve"> and retain th</w:t>
      </w:r>
      <w:r w:rsidR="0019701D">
        <w:t>is</w:t>
      </w:r>
      <w:r w:rsidRPr="004F13CB">
        <w:t xml:space="preserve"> file for at least two years following the </w:t>
      </w:r>
      <w:r w:rsidRPr="004F13CB" w:rsidR="00E110E3">
        <w:t xml:space="preserve">date of </w:t>
      </w:r>
      <w:r w:rsidRPr="004F13CB">
        <w:t xml:space="preserve">such </w:t>
      </w:r>
      <w:r w:rsidRPr="004F13CB" w:rsidR="00604404">
        <w:t xml:space="preserve">measurements, </w:t>
      </w:r>
      <w:r w:rsidRPr="004F13CB">
        <w:t>maintenance reports</w:t>
      </w:r>
      <w:r w:rsidRPr="004F13CB" w:rsidR="00604404">
        <w:t>,</w:t>
      </w:r>
      <w:r w:rsidRPr="004F13CB">
        <w:t xml:space="preserve"> and records.</w:t>
      </w:r>
      <w:r w:rsidRPr="004F13CB" w:rsidR="009C7E97">
        <w:t xml:space="preserve"> </w:t>
      </w:r>
      <w:r w:rsidRPr="00954CDB" w:rsidR="0095590C">
        <w:t>All reports required to be submitted electronically are s</w:t>
      </w:r>
      <w:r w:rsidRPr="00954CDB" w:rsidR="0095590C">
        <w:rPr>
          <w:shd w:val="clear" w:color="auto" w:fill="FFFFFF"/>
        </w:rPr>
        <w:t>ubmitted through the EPA's Central Data Exchange (CDX), using the Compliance and Emissions Data Reporting Interface (CEDRI), where the delegated state or local authority can review them. I</w:t>
      </w:r>
      <w:r w:rsidR="0019701D">
        <w:rPr>
          <w:shd w:val="clear" w:color="auto" w:fill="FFFFFF"/>
        </w:rPr>
        <w:t>f</w:t>
      </w:r>
      <w:r w:rsidRPr="00954CDB" w:rsidR="0095590C">
        <w:rPr>
          <w:shd w:val="clear" w:color="auto" w:fill="FFFFFF"/>
        </w:rPr>
        <w:t xml:space="preserve"> there is no such delegated authority, the EPA</w:t>
      </w:r>
      <w:r w:rsidR="0019701D">
        <w:rPr>
          <w:shd w:val="clear" w:color="auto" w:fill="FFFFFF"/>
        </w:rPr>
        <w:t>’s</w:t>
      </w:r>
      <w:r w:rsidRPr="00954CDB" w:rsidR="0095590C">
        <w:rPr>
          <w:shd w:val="clear" w:color="auto" w:fill="FFFFFF"/>
        </w:rPr>
        <w:t xml:space="preserve"> regional office</w:t>
      </w:r>
      <w:r w:rsidR="0019701D">
        <w:rPr>
          <w:shd w:val="clear" w:color="auto" w:fill="FFFFFF"/>
        </w:rPr>
        <w:t>s</w:t>
      </w:r>
      <w:r w:rsidRPr="00954CDB" w:rsidR="0095590C">
        <w:rPr>
          <w:shd w:val="clear" w:color="auto" w:fill="FFFFFF"/>
        </w:rPr>
        <w:t> can review them. </w:t>
      </w:r>
      <w:r w:rsidRPr="00954CDB" w:rsidR="0095590C">
        <w:t>All other reports are s</w:t>
      </w:r>
      <w:r w:rsidRPr="00954CDB" w:rsidR="0095590C">
        <w:rPr>
          <w:shd w:val="clear" w:color="auto" w:fill="FFFFFF"/>
        </w:rPr>
        <w:t>ent to the delegated state or local authority. I</w:t>
      </w:r>
      <w:r w:rsidR="0019701D">
        <w:rPr>
          <w:shd w:val="clear" w:color="auto" w:fill="FFFFFF"/>
        </w:rPr>
        <w:t>f</w:t>
      </w:r>
      <w:r w:rsidRPr="00954CDB" w:rsidR="0095590C">
        <w:rPr>
          <w:shd w:val="clear" w:color="auto" w:fill="FFFFFF"/>
        </w:rPr>
        <w:t xml:space="preserve"> there is no such delegated authority, the reports are sent directly to the EPA</w:t>
      </w:r>
      <w:r w:rsidR="0019701D">
        <w:rPr>
          <w:shd w:val="clear" w:color="auto" w:fill="FFFFFF"/>
        </w:rPr>
        <w:t>’s</w:t>
      </w:r>
      <w:r w:rsidRPr="00954CDB"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4F13CB" w:rsidP="00057AD0" w14:paraId="4D41282E" w14:textId="46BE3A8D">
      <w:pPr>
        <w:pBdr>
          <w:top w:val="single" w:sz="6" w:space="0" w:color="FFFFFF"/>
          <w:left w:val="single" w:sz="6" w:space="0" w:color="FFFFFF"/>
          <w:bottom w:val="single" w:sz="6" w:space="0" w:color="FFFFFF"/>
          <w:right w:val="single" w:sz="6" w:space="0" w:color="FFFFFF"/>
        </w:pBdr>
        <w:ind w:firstLine="720"/>
      </w:pPr>
      <w:r w:rsidRPr="003112E1">
        <w:t>The “Affected Public” are owners and operators of CISWI units that are subject to the year 200</w:t>
      </w:r>
      <w:r>
        <w:t>0</w:t>
      </w:r>
      <w:r w:rsidRPr="003112E1">
        <w:t xml:space="preserve"> standards. The “burden” to the Affected Public may be found below in Table 1: Annual Respondent Burden and Cost – NSPS for Commercial and Industrial Solid Waste Incineration (CISWI) Units (40 CFR Part 60, Subpart CCCC) (Renewal). The Federal Government</w:t>
      </w:r>
      <w:r>
        <w:t>’s</w:t>
      </w:r>
      <w:r w:rsidRPr="003112E1">
        <w:t xml:space="preserve"> </w:t>
      </w:r>
      <w:r>
        <w:t>“</w:t>
      </w:r>
      <w:r w:rsidRPr="003112E1">
        <w:t>burden</w:t>
      </w:r>
      <w:r>
        <w:t>”</w:t>
      </w:r>
      <w:r w:rsidRPr="003112E1">
        <w:t xml:space="preserve"> is attributed entirely to work performed by either Federal employees or government contractors and may be found below in Table 2: Average Annual EPA Burden and Cost – NSPS for Commercial and Industrial Solid Waste Incineration (CISWI) Units (40 CFR Part 60, Subpart CCCC) (Renewal). </w:t>
      </w:r>
      <w:r>
        <w:rPr>
          <w:color w:val="000000"/>
        </w:rPr>
        <w:t xml:space="preserve">There </w:t>
      </w:r>
      <w:r w:rsidRPr="00846BC5">
        <w:t xml:space="preserve">are approximately </w:t>
      </w:r>
      <w:r w:rsidRPr="00846BC5" w:rsidR="00846BC5">
        <w:t>13</w:t>
      </w:r>
      <w:r w:rsidRPr="00846BC5" w:rsidR="00CA4CD6">
        <w:t xml:space="preserve"> </w:t>
      </w:r>
      <w:r w:rsidRPr="00846BC5">
        <w:t>CISWI units</w:t>
      </w:r>
      <w:r w:rsidRPr="00846BC5">
        <w:t xml:space="preserve"> which are owned and operated by the </w:t>
      </w:r>
      <w:r w:rsidRPr="00846BC5">
        <w:t>CISWI</w:t>
      </w:r>
      <w:r w:rsidRPr="00846BC5">
        <w:t xml:space="preserve"> industry.</w:t>
      </w:r>
      <w:r w:rsidRPr="00846BC5" w:rsidR="009C7E97">
        <w:t xml:space="preserve"> </w:t>
      </w:r>
      <w:r w:rsidRPr="00846BC5">
        <w:t xml:space="preserve">None of the </w:t>
      </w:r>
      <w:r w:rsidRPr="00846BC5" w:rsidR="00846BC5">
        <w:t>13</w:t>
      </w:r>
      <w:r w:rsidRPr="00846BC5">
        <w:t xml:space="preserve"> facilities </w:t>
      </w:r>
      <w:r>
        <w:rPr>
          <w:color w:val="000000"/>
        </w:rPr>
        <w:t>in the United States are owned by</w:t>
      </w:r>
      <w:r w:rsidR="00B31829">
        <w:rPr>
          <w:color w:val="000000"/>
        </w:rPr>
        <w:t xml:space="preserve"> either</w:t>
      </w:r>
      <w:r>
        <w:rPr>
          <w:color w:val="000000"/>
        </w:rPr>
        <w:t xml:space="preserve"> state, </w:t>
      </w:r>
      <w:r w:rsidR="00B31829">
        <w:rPr>
          <w:color w:val="000000"/>
        </w:rPr>
        <w:t xml:space="preserve">or </w:t>
      </w:r>
      <w:r>
        <w:rPr>
          <w:color w:val="000000"/>
        </w:rPr>
        <w:t xml:space="preserve">local, </w:t>
      </w:r>
      <w:r w:rsidR="00B31829">
        <w:rPr>
          <w:color w:val="000000"/>
        </w:rPr>
        <w:t xml:space="preserve">or </w:t>
      </w:r>
      <w:r>
        <w:rPr>
          <w:color w:val="000000"/>
        </w:rPr>
        <w:t xml:space="preserve">tribal </w:t>
      </w:r>
      <w:r w:rsidR="00B31829">
        <w:rPr>
          <w:color w:val="000000"/>
        </w:rPr>
        <w:t xml:space="preserve">entities </w:t>
      </w:r>
      <w:r>
        <w:rPr>
          <w:color w:val="000000"/>
        </w:rPr>
        <w:t xml:space="preserve">or </w:t>
      </w:r>
      <w:r w:rsidR="00B31829">
        <w:rPr>
          <w:color w:val="000000"/>
        </w:rPr>
        <w:t xml:space="preserve">by </w:t>
      </w:r>
      <w:r>
        <w:rPr>
          <w:color w:val="000000"/>
        </w:rPr>
        <w:t>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B31829">
        <w:rPr>
          <w:color w:val="000000"/>
        </w:rPr>
        <w:t xml:space="preserve"> to EPA enquiries</w:t>
      </w:r>
      <w:r>
        <w:rPr>
          <w:color w:val="000000"/>
        </w:rPr>
        <w: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0AD90C3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w:t>
      </w:r>
      <w:r w:rsidRPr="004F13CB">
        <w:t xml:space="preserve">of </w:t>
      </w:r>
      <w:r w:rsidRPr="004F13CB" w:rsidR="00057AD0">
        <w:t>one</w:t>
      </w:r>
      <w:r w:rsidRPr="004F13CB">
        <w:t xml:space="preserve"> </w:t>
      </w:r>
      <w:r>
        <w:rPr>
          <w:color w:val="000000"/>
        </w:rPr>
        <w:t>affected facilit</w:t>
      </w:r>
      <w:r w:rsidR="00B31829">
        <w:rPr>
          <w:color w:val="000000"/>
        </w:rPr>
        <w: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057AD0" w:rsidP="00057AD0" w14:paraId="1E684AA9" w14:textId="7CA8FEB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sidR="00D91C34">
        <w:rPr>
          <w:color w:val="000000"/>
        </w:rPr>
        <w:t>approximately</w:t>
      </w:r>
      <w:r w:rsidRPr="00846BC5" w:rsidR="00D91C34">
        <w:t xml:space="preserve"> </w:t>
      </w:r>
      <w:r w:rsidRPr="00846BC5" w:rsidR="00846BC5">
        <w:t>13</w:t>
      </w:r>
      <w:r w:rsidRPr="00846BC5" w:rsidR="00CA4CD6">
        <w:t xml:space="preserve"> </w:t>
      </w:r>
      <w:r w:rsidR="00CA4CD6">
        <w:rPr>
          <w:color w:val="000000"/>
        </w:rPr>
        <w:t xml:space="preserve">respondents </w:t>
      </w:r>
      <w:r>
        <w:rPr>
          <w:color w:val="000000"/>
        </w:rPr>
        <w:t>per year will be subject to the</w:t>
      </w:r>
      <w:r w:rsidR="00B31829">
        <w:rPr>
          <w:color w:val="000000"/>
        </w:rPr>
        <w:t>se</w:t>
      </w:r>
      <w:r>
        <w:rPr>
          <w:color w:val="000000"/>
        </w:rPr>
        <w:t xml:space="preserve"> standard</w:t>
      </w:r>
      <w:r w:rsidR="00B31829">
        <w:rPr>
          <w:color w:val="000000"/>
        </w:rPr>
        <w:t>s</w:t>
      </w:r>
      <w:r w:rsidR="00CA4CD6">
        <w:rPr>
          <w:color w:val="000000"/>
        </w:rPr>
        <w:t xml:space="preserve">, </w:t>
      </w:r>
      <w:r w:rsidRPr="00846BC5" w:rsidR="00CA4CD6">
        <w:t xml:space="preserve">and </w:t>
      </w:r>
      <w:r w:rsidRPr="00846BC5" w:rsidR="00846BC5">
        <w:t>no</w:t>
      </w:r>
      <w:r w:rsidRPr="00846BC5"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B31829">
        <w:rPr>
          <w:color w:val="000000"/>
        </w:rPr>
        <w:t>se same</w:t>
      </w:r>
      <w:r w:rsidR="00CA4CD6">
        <w:rPr>
          <w:color w:val="000000"/>
        </w:rPr>
        <w:t xml:space="preserve"> </w:t>
      </w:r>
      <w:r>
        <w:rPr>
          <w:color w:val="000000"/>
        </w:rPr>
        <w:t>standard</w:t>
      </w:r>
      <w:r w:rsidR="00B31829">
        <w:rPr>
          <w:color w:val="000000"/>
        </w:rPr>
        <w:t>s</w:t>
      </w:r>
      <w:r>
        <w:rPr>
          <w:color w:val="000000"/>
        </w:rPr>
        <w:t>.</w:t>
      </w:r>
      <w:r w:rsidR="009C7E97">
        <w:rPr>
          <w:color w:val="000000"/>
        </w:rPr>
        <w:t xml:space="preserve"> </w:t>
      </w:r>
    </w:p>
    <w:p w:rsidR="00057AD0" w:rsidP="00057AD0" w14:paraId="5D4CB3AB" w14:textId="77777777">
      <w:pPr>
        <w:pBdr>
          <w:top w:val="single" w:sz="6" w:space="0" w:color="FFFFFF"/>
          <w:left w:val="single" w:sz="6" w:space="0" w:color="FFFFFF"/>
          <w:bottom w:val="single" w:sz="6" w:space="0" w:color="FFFFFF"/>
          <w:right w:val="single" w:sz="6" w:space="0" w:color="FFFFFF"/>
        </w:pBdr>
        <w:ind w:firstLine="720"/>
        <w:rPr>
          <w:color w:val="000000"/>
        </w:rPr>
      </w:pPr>
    </w:p>
    <w:p w:rsidR="009D6567" w:rsidRPr="00846BC5" w:rsidP="00846BC5" w14:paraId="365C973F" w14:textId="43B751E8">
      <w:pPr>
        <w:pBdr>
          <w:top w:val="single" w:sz="6" w:space="0" w:color="FFFFFF"/>
          <w:left w:val="single" w:sz="6" w:space="0" w:color="FFFFFF"/>
          <w:bottom w:val="single" w:sz="6" w:space="0" w:color="FFFFFF"/>
          <w:right w:val="single" w:sz="6" w:space="0" w:color="FFFFFF"/>
        </w:pBdr>
        <w:ind w:firstLine="720"/>
      </w:pPr>
      <w:r w:rsidRPr="004F13CB">
        <w:t>The Office of Management and Budget (</w:t>
      </w:r>
      <w:r w:rsidRPr="004F13CB" w:rsidR="00CA4CD6">
        <w:t>OMB</w:t>
      </w:r>
      <w:r w:rsidRPr="004F13CB">
        <w:t>)</w:t>
      </w:r>
      <w:r w:rsidRPr="004F13CB" w:rsidR="00CA4CD6">
        <w:t xml:space="preserve"> approved the </w:t>
      </w:r>
      <w:r w:rsidRPr="004F13CB" w:rsidR="00CA4CD6">
        <w:t>currently</w:t>
      </w:r>
      <w:r w:rsidR="00B31829">
        <w:t>-</w:t>
      </w:r>
      <w:r w:rsidRPr="004F13CB" w:rsidR="00CA4CD6">
        <w:t>active</w:t>
      </w:r>
      <w:r w:rsidRPr="004F13CB" w:rsidR="00CA4CD6">
        <w:t xml:space="preserve"> ICR without any </w:t>
      </w:r>
      <w:r w:rsidRPr="004F13CB">
        <w:t>“</w:t>
      </w:r>
      <w:r w:rsidRPr="004F13CB" w:rsidR="00CA4CD6">
        <w:t>Terms of Clearance</w:t>
      </w:r>
      <w:r w:rsidRPr="004F13CB" w:rsidR="004318A0">
        <w:t>.</w:t>
      </w:r>
      <w:r w:rsidRPr="004F13CB">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Pr="004F13CB" w14:paraId="026866BC" w14:textId="77777777">
      <w:pPr>
        <w:pBdr>
          <w:top w:val="single" w:sz="6" w:space="0" w:color="FFFFFF"/>
          <w:left w:val="single" w:sz="6" w:space="0" w:color="FFFFFF"/>
          <w:bottom w:val="single" w:sz="6" w:space="0" w:color="FFFFFF"/>
          <w:right w:val="single" w:sz="6" w:space="0" w:color="FFFFFF"/>
        </w:pBdr>
      </w:pPr>
    </w:p>
    <w:p w:rsidR="00CA4CD6" w:rsidRPr="004F13CB" w14:paraId="7A39E35B" w14:textId="13864E2A">
      <w:pPr>
        <w:pBdr>
          <w:top w:val="single" w:sz="6" w:space="0" w:color="FFFFFF"/>
          <w:left w:val="single" w:sz="6" w:space="0" w:color="FFFFFF"/>
          <w:bottom w:val="single" w:sz="6" w:space="0" w:color="FFFFFF"/>
          <w:right w:val="single" w:sz="6" w:space="0" w:color="FFFFFF"/>
        </w:pBdr>
        <w:ind w:firstLine="720"/>
      </w:pPr>
      <w:r w:rsidRPr="004F13CB">
        <w:t xml:space="preserve">The EPA is charged under Section 111 of the Clean Air Act (CAA), as amended, to establish standards of performance for new stationary sources that reflect: </w:t>
      </w:r>
    </w:p>
    <w:p w:rsidR="00CA4CD6" w:rsidRPr="004F13CB" w14:paraId="19D40895" w14:textId="77777777">
      <w:pPr>
        <w:pBdr>
          <w:top w:val="single" w:sz="6" w:space="0" w:color="FFFFFF"/>
          <w:left w:val="single" w:sz="6" w:space="0" w:color="FFFFFF"/>
          <w:bottom w:val="single" w:sz="6" w:space="0" w:color="FFFFFF"/>
          <w:right w:val="single" w:sz="6" w:space="0" w:color="FFFFFF"/>
        </w:pBdr>
      </w:pPr>
    </w:p>
    <w:p w:rsidR="00CA4CD6" w:rsidRPr="004F13CB" w14:paraId="765A0388" w14:textId="36FE537D">
      <w:pPr>
        <w:pBdr>
          <w:top w:val="single" w:sz="6" w:space="0" w:color="FFFFFF"/>
          <w:left w:val="single" w:sz="6" w:space="0" w:color="FFFFFF"/>
          <w:bottom w:val="single" w:sz="6" w:space="0" w:color="FFFFFF"/>
          <w:right w:val="single" w:sz="6" w:space="0" w:color="FFFFFF"/>
        </w:pBdr>
        <w:ind w:left="1440" w:right="1440"/>
      </w:pPr>
      <w:r w:rsidRPr="004F13CB">
        <w:rPr>
          <w:b/>
          <w:bCs/>
        </w:rPr>
        <w:t>. . .</w:t>
      </w:r>
      <w:r w:rsidRPr="004F13CB">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4F13CB" w:rsidR="009C7E97">
        <w:t xml:space="preserve"> </w:t>
      </w:r>
      <w:r w:rsidRPr="004F13CB">
        <w:t>Section 111(a)(l).</w:t>
      </w:r>
    </w:p>
    <w:p w:rsidR="00CA4CD6" w:rsidRPr="004F13CB" w14:paraId="76467C94" w14:textId="77777777">
      <w:pPr>
        <w:pBdr>
          <w:top w:val="single" w:sz="6" w:space="0" w:color="FFFFFF"/>
          <w:left w:val="single" w:sz="6" w:space="0" w:color="FFFFFF"/>
          <w:bottom w:val="single" w:sz="6" w:space="0" w:color="FFFFFF"/>
          <w:right w:val="single" w:sz="6" w:space="0" w:color="FFFFFF"/>
        </w:pBdr>
      </w:pPr>
    </w:p>
    <w:p w:rsidR="00CA4CD6" w:rsidRPr="004F13CB" w:rsidP="0063431C" w14:paraId="1B2AF144" w14:textId="6ACE11A3">
      <w:pPr>
        <w:pBdr>
          <w:top w:val="single" w:sz="6" w:space="0" w:color="FFFFFF"/>
          <w:left w:val="single" w:sz="6" w:space="0" w:color="FFFFFF"/>
          <w:bottom w:val="single" w:sz="6" w:space="0" w:color="FFFFFF"/>
          <w:right w:val="single" w:sz="6" w:space="0" w:color="FFFFFF"/>
        </w:pBdr>
        <w:ind w:firstLine="720"/>
      </w:pPr>
      <w:r w:rsidRPr="004F13CB">
        <w:t>The Agency refers to this charge as selecting the best</w:t>
      </w:r>
      <w:r w:rsidR="00B31829">
        <w:t>-</w:t>
      </w:r>
      <w:r w:rsidRPr="004F13CB">
        <w:t>demonstrated technology (BDT).</w:t>
      </w:r>
      <w:r w:rsidRPr="004F13CB" w:rsidR="009C7E97">
        <w:t xml:space="preserve"> </w:t>
      </w:r>
      <w:r w:rsidRPr="004F13CB">
        <w:t xml:space="preserve">Section 111 also requires that the Administrator review and, if appropriate, revise such standards every </w:t>
      </w:r>
      <w:r w:rsidRPr="004F13CB" w:rsidR="00E90E82">
        <w:t>eight</w:t>
      </w:r>
      <w:r w:rsidRPr="004F13CB">
        <w:t xml:space="preserve"> years.</w:t>
      </w:r>
      <w:r w:rsidRPr="004F13CB" w:rsidR="0063431C">
        <w:t xml:space="preserve"> </w:t>
      </w:r>
      <w:r w:rsidRPr="004F13CB">
        <w:t xml:space="preserve">In addition, section 114(a) states that the Administrator may require any owner/operator subject to any requirement of this Act to: </w:t>
      </w:r>
    </w:p>
    <w:p w:rsidR="00CA4CD6" w:rsidRPr="004F13CB" w14:paraId="59768A81" w14:textId="77777777">
      <w:pPr>
        <w:pBdr>
          <w:top w:val="single" w:sz="6" w:space="0" w:color="FFFFFF"/>
          <w:left w:val="single" w:sz="6" w:space="0" w:color="FFFFFF"/>
          <w:bottom w:val="single" w:sz="6" w:space="0" w:color="FFFFFF"/>
          <w:right w:val="single" w:sz="6" w:space="0" w:color="FFFFFF"/>
        </w:pBdr>
      </w:pPr>
    </w:p>
    <w:p w:rsidR="00CA4CD6" w14:paraId="33AC57AC" w14:textId="145802D2">
      <w:pPr>
        <w:pBdr>
          <w:top w:val="single" w:sz="6" w:space="0" w:color="FFFFFF"/>
          <w:left w:val="single" w:sz="6" w:space="0" w:color="FFFFFF"/>
          <w:bottom w:val="single" w:sz="6" w:space="0" w:color="FFFFFF"/>
          <w:right w:val="single" w:sz="6" w:space="0" w:color="FFFFFF"/>
        </w:pBdr>
        <w:ind w:left="1440" w:right="1440"/>
        <w:rPr>
          <w:color w:val="FF0000"/>
        </w:rPr>
      </w:pPr>
      <w:r w:rsidRPr="004F13C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63431C" w:rsidRPr="003112E1" w:rsidP="0063431C" w14:paraId="4F9E28F7" w14:textId="77777777">
      <w:pPr>
        <w:pBdr>
          <w:top w:val="single" w:sz="6" w:space="0" w:color="FFFFFF"/>
          <w:left w:val="single" w:sz="6" w:space="0" w:color="FFFFFF"/>
          <w:bottom w:val="single" w:sz="6" w:space="0" w:color="FFFFFF"/>
          <w:right w:val="single" w:sz="6" w:space="0" w:color="FFFFFF"/>
        </w:pBdr>
        <w:ind w:firstLine="720"/>
      </w:pPr>
      <w:r w:rsidRPr="003112E1">
        <w:t xml:space="preserve">In the Administrator's judgment, particulate matter (PM), dioxins/furans, hydrogen chloride (HCl), cadmium (Cd), lead (Pb), mercury (Hg), carbon monoxide (CO), nitrogen oxides (NOx) and sulfur dioxide (SO2) emissions from CISWI units </w:t>
      </w:r>
      <w:r>
        <w:t xml:space="preserve">either </w:t>
      </w:r>
      <w:r w:rsidRPr="003112E1">
        <w:t xml:space="preserve">cause or contribute to air pollution that may reasonably be anticipated to endanger public health </w:t>
      </w:r>
      <w:r>
        <w:t>and/</w:t>
      </w:r>
      <w:r w:rsidRPr="003112E1">
        <w:t>or welfare. Therefore, the NSPS were promulgated for this source category at 40 CFR Part 60,</w:t>
      </w:r>
      <w:r w:rsidRPr="003112E1">
        <w:rPr>
          <w:b/>
          <w:bCs/>
          <w:i/>
          <w:iCs/>
        </w:rPr>
        <w:t xml:space="preserve"> </w:t>
      </w:r>
      <w:r w:rsidRPr="003112E1">
        <w:t>Subpart CCCC.</w:t>
      </w: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rsidRPr="004F13CB" w14:paraId="0991F016" w14:textId="340C5138">
      <w:pPr>
        <w:pBdr>
          <w:top w:val="single" w:sz="6" w:space="0" w:color="FFFFFF"/>
          <w:left w:val="single" w:sz="6" w:space="0" w:color="FFFFFF"/>
          <w:bottom w:val="single" w:sz="6" w:space="0" w:color="FFFFFF"/>
          <w:right w:val="single" w:sz="6" w:space="0" w:color="FFFFFF"/>
        </w:pBdr>
        <w:ind w:firstLine="720"/>
      </w:pPr>
      <w:r w:rsidRPr="004F13CB">
        <w:t>The recordkeeping and reporting requirements in the</w:t>
      </w:r>
      <w:r w:rsidRPr="004F13CB" w:rsidR="0044212F">
        <w:t>se</w:t>
      </w:r>
      <w:r w:rsidRPr="004F13CB">
        <w:t xml:space="preserve"> standards ensure compliance with the applicable regulations which </w:t>
      </w:r>
      <w:r w:rsidRPr="004F13CB" w:rsidR="00556535">
        <w:t>were</w:t>
      </w:r>
      <w:r w:rsidRPr="004F13CB">
        <w:t xml:space="preserve"> promulgated in accordance with the Clean Air Act.</w:t>
      </w:r>
      <w:r w:rsidRPr="004F13CB" w:rsidR="009C7E97">
        <w:t xml:space="preserve"> </w:t>
      </w:r>
      <w:r w:rsidRPr="004F13CB">
        <w:t>The collected information is also used for targeting inspections and as evidence in legal proceedings.</w:t>
      </w:r>
    </w:p>
    <w:p w:rsidR="00CA4CD6" w:rsidRPr="004F13CB" w14:paraId="3EB42F78" w14:textId="77777777">
      <w:pPr>
        <w:pBdr>
          <w:top w:val="single" w:sz="6" w:space="0" w:color="FFFFFF"/>
          <w:left w:val="single" w:sz="6" w:space="0" w:color="FFFFFF"/>
          <w:bottom w:val="single" w:sz="6" w:space="0" w:color="FFFFFF"/>
          <w:right w:val="single" w:sz="6" w:space="0" w:color="FFFFFF"/>
        </w:pBdr>
      </w:pPr>
    </w:p>
    <w:p w:rsidR="00CA4CD6" w:rsidRPr="004F13CB" w14:paraId="218DE045" w14:textId="27706042">
      <w:pPr>
        <w:pBdr>
          <w:top w:val="single" w:sz="6" w:space="0" w:color="FFFFFF"/>
          <w:left w:val="single" w:sz="6" w:space="0" w:color="FFFFFF"/>
          <w:bottom w:val="single" w:sz="6" w:space="0" w:color="FFFFFF"/>
          <w:right w:val="single" w:sz="6" w:space="0" w:color="FFFFFF"/>
        </w:pBdr>
        <w:ind w:firstLine="720"/>
      </w:pPr>
      <w:r w:rsidRPr="004F13CB">
        <w:t>Performance tests are required in order to determine an affected facility</w:t>
      </w:r>
      <w:r w:rsidRPr="004F13CB" w:rsidR="00724BC7">
        <w:t>’</w:t>
      </w:r>
      <w:r w:rsidRPr="004F13CB">
        <w:t>s initial capability to comply with the</w:t>
      </w:r>
      <w:r w:rsidR="00EA4406">
        <w:t>se</w:t>
      </w:r>
      <w:r w:rsidRPr="004F13CB">
        <w:t xml:space="preserve"> emission standards. Continuous emission monitors are used to </w:t>
      </w:r>
      <w:r w:rsidRPr="004F13CB">
        <w:t>ensure compliance with the</w:t>
      </w:r>
      <w:r w:rsidRPr="004F13CB" w:rsidR="0044212F">
        <w:t>se</w:t>
      </w:r>
      <w:r w:rsidRPr="004F13CB">
        <w:t xml:space="preserve"> </w:t>
      </w:r>
      <w:r w:rsidR="00EA4406">
        <w:t xml:space="preserve">same </w:t>
      </w:r>
      <w:r w:rsidRPr="004F13CB">
        <w:t>standard</w:t>
      </w:r>
      <w:r w:rsidRPr="004F13CB" w:rsidR="0062215C">
        <w:t>s</w:t>
      </w:r>
      <w:r w:rsidRPr="004F13CB">
        <w:t xml:space="preserve"> at all times</w:t>
      </w:r>
      <w:r w:rsidRPr="004F13CB">
        <w:t>. During the performance test a record of the operating parameters under which compliance was achieved may be recorded and used to determine compliance in place of a continuous emission monitor.</w:t>
      </w:r>
      <w:r w:rsidRPr="004F13CB" w:rsidR="009C7E97">
        <w:t xml:space="preserve"> </w:t>
      </w:r>
    </w:p>
    <w:p w:rsidR="00CA4CD6" w:rsidRPr="004F13CB" w14:paraId="5AE16A17" w14:textId="77777777">
      <w:pPr>
        <w:pBdr>
          <w:top w:val="single" w:sz="6" w:space="0" w:color="FFFFFF"/>
          <w:left w:val="single" w:sz="6" w:space="0" w:color="FFFFFF"/>
          <w:bottom w:val="single" w:sz="6" w:space="0" w:color="FFFFFF"/>
          <w:right w:val="single" w:sz="6" w:space="0" w:color="FFFFFF"/>
        </w:pBdr>
      </w:pPr>
    </w:p>
    <w:p w:rsidR="00CA4CD6" w:rsidRPr="004F13CB" w14:paraId="14AFE8F2" w14:textId="09F134F5">
      <w:pPr>
        <w:pBdr>
          <w:top w:val="single" w:sz="6" w:space="0" w:color="FFFFFF"/>
          <w:left w:val="single" w:sz="6" w:space="0" w:color="FFFFFF"/>
          <w:bottom w:val="single" w:sz="6" w:space="0" w:color="FFFFFF"/>
          <w:right w:val="single" w:sz="6" w:space="0" w:color="FFFFFF"/>
        </w:pBdr>
        <w:ind w:firstLine="720"/>
      </w:pPr>
      <w:r w:rsidRPr="004F13CB">
        <w:t>The notifications required in the</w:t>
      </w:r>
      <w:r w:rsidRPr="004F13CB" w:rsidR="0044212F">
        <w:t>se</w:t>
      </w:r>
      <w:r w:rsidRPr="004F13CB">
        <w:t xml:space="preserve"> standard</w:t>
      </w:r>
      <w:r w:rsidRPr="004F13CB" w:rsidR="0044212F">
        <w:t>s</w:t>
      </w:r>
      <w:r w:rsidRPr="004F13CB">
        <w:t xml:space="preserve"> are used to inform the Agency</w:t>
      </w:r>
      <w:r w:rsidR="00EA4406">
        <w:t>,</w:t>
      </w:r>
      <w:r w:rsidRPr="004F13CB">
        <w:t xml:space="preserve"> or </w:t>
      </w:r>
      <w:r w:rsidR="00EA4406">
        <w:t xml:space="preserve">its </w:t>
      </w:r>
      <w:r w:rsidRPr="004F13CB">
        <w:t>delegated authority</w:t>
      </w:r>
      <w:r w:rsidR="00EA4406">
        <w:t>,</w:t>
      </w:r>
      <w:r w:rsidRPr="004F13CB">
        <w:t xml:space="preserve"> when a source becomes subject to the requirements of the</w:t>
      </w:r>
      <w:r w:rsidR="00EA4406">
        <w:t>se</w:t>
      </w:r>
      <w:r w:rsidRPr="004F13CB">
        <w:t xml:space="preserve"> regulations.</w:t>
      </w:r>
      <w:r w:rsidRPr="004F13CB" w:rsidR="009C7E97">
        <w:t xml:space="preserve"> </w:t>
      </w:r>
      <w:r w:rsidR="00EA4406">
        <w:t xml:space="preserve"> </w:t>
      </w:r>
      <w:r w:rsidRPr="004F13CB">
        <w:t xml:space="preserve">The reviewing authority may then inspect the source to check if the pollution control devices </w:t>
      </w:r>
      <w:r w:rsidR="00EA4406">
        <w:t xml:space="preserve">  </w:t>
      </w:r>
      <w:r w:rsidRPr="004F13CB">
        <w:t>are properly installed and operated</w:t>
      </w:r>
      <w:r w:rsidRPr="004F13CB" w:rsidR="0044212F">
        <w:t>,</w:t>
      </w:r>
      <w:r w:rsidRPr="004F13CB">
        <w:t xml:space="preserve"> leaks are being detected and repaired</w:t>
      </w:r>
      <w:r w:rsidRPr="004F13CB" w:rsidR="0044212F">
        <w:t>,</w:t>
      </w:r>
      <w:r w:rsidRPr="004F13CB">
        <w:t xml:space="preserve"> and </w:t>
      </w:r>
      <w:r w:rsidR="00EA4406">
        <w:t xml:space="preserve">that </w:t>
      </w:r>
      <w:r w:rsidRPr="004F13CB">
        <w:t>the</w:t>
      </w:r>
      <w:r w:rsidR="00EA4406">
        <w:t>se same</w:t>
      </w:r>
      <w:r w:rsidRPr="004F13CB">
        <w:t xml:space="preserve"> standard</w:t>
      </w:r>
      <w:r w:rsidRPr="004F13CB" w:rsidR="0062215C">
        <w:t>s</w:t>
      </w:r>
      <w:r w:rsidRPr="004F13CB">
        <w:t xml:space="preserve"> are being met.</w:t>
      </w:r>
      <w:r w:rsidRPr="004F13CB" w:rsidR="009C7E97">
        <w:t xml:space="preserve"> </w:t>
      </w:r>
      <w:r w:rsidRPr="004F13CB">
        <w:t>The performance test may also be observed.</w:t>
      </w:r>
    </w:p>
    <w:p w:rsidR="00CA4CD6" w:rsidRPr="004F13CB" w14:paraId="3B8857AB" w14:textId="77777777">
      <w:pPr>
        <w:pBdr>
          <w:top w:val="single" w:sz="6" w:space="0" w:color="FFFFFF"/>
          <w:left w:val="single" w:sz="6" w:space="0" w:color="FFFFFF"/>
          <w:bottom w:val="single" w:sz="6" w:space="0" w:color="FFFFFF"/>
          <w:right w:val="single" w:sz="6" w:space="0" w:color="FFFFFF"/>
        </w:pBdr>
        <w:ind w:firstLine="720"/>
      </w:pPr>
    </w:p>
    <w:p w:rsidR="00CA4CD6" w:rsidRPr="004F13CB" w14:paraId="78980718" w14:textId="05895D65">
      <w:pPr>
        <w:pBdr>
          <w:top w:val="single" w:sz="6" w:space="0" w:color="FFFFFF"/>
          <w:left w:val="single" w:sz="6" w:space="0" w:color="FFFFFF"/>
          <w:bottom w:val="single" w:sz="6" w:space="0" w:color="FFFFFF"/>
          <w:right w:val="single" w:sz="6" w:space="0" w:color="FFFFFF"/>
        </w:pBdr>
        <w:ind w:firstLine="720"/>
      </w:pPr>
      <w:r w:rsidRPr="004F13CB">
        <w:t>The required semiannual</w:t>
      </w:r>
      <w:r w:rsidRPr="004F13CB" w:rsidR="0044212F">
        <w:t xml:space="preserve"> and annual</w:t>
      </w:r>
      <w:r w:rsidRPr="004F13CB">
        <w:t xml:space="preserve"> reports are used to determine periods of excess emissions, identify problems at the facility, verify operation/maintenance procedures</w:t>
      </w:r>
      <w:r w:rsidR="00EA4406">
        <w:t>,</w:t>
      </w:r>
      <w:r w:rsidRPr="004F13CB">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RPr="00940D12" w:rsidP="004F13CB" w14:paraId="44885690" w14:textId="64B03BD7">
      <w:pPr>
        <w:ind w:firstLine="720"/>
      </w:pPr>
      <w:r w:rsidRPr="004F13CB">
        <w:t>Additionally, the EPA is requiring electronic reporting for certain notifications or reports.</w:t>
      </w:r>
      <w:r w:rsidRPr="00940D12">
        <w:t xml:space="preserve"> </w:t>
      </w:r>
      <w:r w:rsidRPr="00940D12">
        <w:t xml:space="preserve">The EPA is </w:t>
      </w:r>
      <w:r w:rsidRPr="004F13CB">
        <w:t>requiring</w:t>
      </w:r>
      <w:r w:rsidRPr="00940D12">
        <w:t xml:space="preserve"> that owners or operators of affected sources would submit electronic copies of</w:t>
      </w:r>
      <w:r w:rsidRPr="004F13CB">
        <w:t xml:space="preserve"> </w:t>
      </w:r>
      <w:r w:rsidRPr="00940D12">
        <w:t xml:space="preserve">performance test reports </w:t>
      </w:r>
      <w:r w:rsidRPr="00940D12" w:rsidR="00940D12">
        <w:t xml:space="preserve">and performance evaluations </w:t>
      </w:r>
      <w:r w:rsidRPr="00940D12">
        <w:t xml:space="preserve">through the EPA's Central Data Exchange (CDX), using the Compliance and Emissions Data Reporting Interface (CEDRI). </w:t>
      </w:r>
    </w:p>
    <w:p w:rsidR="00C3430C" w:rsidRPr="00940D12" w:rsidP="00E01C15" w14:paraId="10A5897D" w14:textId="77777777"/>
    <w:p w:rsidR="00E01C15" w:rsidRPr="00940D12" w:rsidP="00673313" w14:paraId="3D6DA542" w14:textId="30A66B8E">
      <w:pPr>
        <w:ind w:firstLine="720"/>
      </w:pPr>
      <w:r w:rsidRPr="00940D12">
        <w:t xml:space="preserve">CEDRI includes the Electronic Reporting Tool (ERT) software, which is used by facilities to generate electronic reports of performance tests. </w:t>
      </w:r>
      <w:r w:rsidR="00EA4406">
        <w:t xml:space="preserve">The </w:t>
      </w:r>
      <w:r w:rsidRPr="00940D12">
        <w:t>EPA is also</w:t>
      </w:r>
      <w:r w:rsidRPr="004F13CB" w:rsidR="00C3430C">
        <w:t xml:space="preserve"> requiring</w:t>
      </w:r>
      <w:r w:rsidRPr="00940D12">
        <w:t xml:space="preserve"> that 40 CFR </w:t>
      </w:r>
      <w:r w:rsidRPr="00940D12" w:rsidR="00AC4478">
        <w:t xml:space="preserve">Part </w:t>
      </w:r>
      <w:r w:rsidRPr="004F13CB" w:rsidR="00C3430C">
        <w:t>60</w:t>
      </w:r>
      <w:r w:rsidRPr="00940D12">
        <w:t xml:space="preserve">, </w:t>
      </w:r>
      <w:r w:rsidRPr="00940D12" w:rsidR="00AC4478">
        <w:t xml:space="preserve">Subpart </w:t>
      </w:r>
      <w:r w:rsidRPr="004F13CB" w:rsidR="00940D12">
        <w:t>CCCC</w:t>
      </w:r>
      <w:r w:rsidRPr="00940D12">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7B78FD6D">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A4406">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194D4D44">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w:t>
      </w:r>
      <w:r w:rsidRPr="004F13CB">
        <w:t>he requested recordkeeping an</w:t>
      </w:r>
      <w:r w:rsidRPr="004F13CB" w:rsidR="003F1AFC">
        <w:t xml:space="preserve">d reporting are required under </w:t>
      </w:r>
      <w:r w:rsidRPr="004F13CB">
        <w:t xml:space="preserve">40 CFR </w:t>
      </w:r>
      <w:r w:rsidRPr="004F13CB" w:rsidR="006810C3">
        <w:t xml:space="preserve">Part </w:t>
      </w:r>
      <w:r w:rsidRPr="004F13CB">
        <w:t xml:space="preserve">60, </w:t>
      </w:r>
      <w:r w:rsidRPr="004F13CB" w:rsidR="006810C3">
        <w:t>Subpart</w:t>
      </w:r>
      <w:r w:rsidRPr="004F13CB" w:rsidR="003F1AFC">
        <w:t xml:space="preserve"> </w:t>
      </w:r>
      <w:r w:rsidRPr="004F13CB" w:rsidR="00940D12">
        <w:t>CCCC</w:t>
      </w:r>
      <w:r w:rsidRPr="004F13CB">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B9F2C7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A4406">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24ABFBF5">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5"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EA4406">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0EE55753" w14:textId="0020FD31">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w:t>
      </w:r>
      <w:r w:rsidR="00EA4406">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5"/>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7BE71D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4F13CB">
        <w:rPr>
          <w:i/>
        </w:rPr>
        <w:t>Register</w:t>
      </w:r>
      <w:r w:rsidRPr="004F13CB">
        <w:t xml:space="preserve"> (</w:t>
      </w:r>
      <w:r w:rsidRPr="004F13CB" w:rsidR="00871BD8">
        <w:t>87</w:t>
      </w:r>
      <w:r w:rsidRPr="004F13CB">
        <w:t xml:space="preserve"> FR </w:t>
      </w:r>
      <w:r w:rsidRPr="004F13CB" w:rsidR="00871BD8">
        <w:t>43843</w:t>
      </w:r>
      <w:r w:rsidRPr="004F13CB">
        <w:t xml:space="preserve">) on </w:t>
      </w:r>
      <w:r w:rsidRPr="004F13CB" w:rsidR="00871BD8">
        <w:t>July 22, 2022</w:t>
      </w:r>
      <w:r>
        <w:rPr>
          <w:color w:val="000000"/>
        </w:rPr>
        <w:t>.</w:t>
      </w:r>
      <w:r w:rsidR="009C7E97">
        <w:rPr>
          <w:color w:val="FF0000"/>
        </w:rPr>
        <w:t xml:space="preserve"> </w:t>
      </w:r>
      <w:r w:rsidRPr="00846BC5">
        <w:t xml:space="preserve">No comments were received on the burden published in the </w:t>
      </w:r>
      <w:r w:rsidRPr="00846BC5">
        <w:rPr>
          <w:i/>
        </w:rPr>
        <w:t>Federal Register</w:t>
      </w:r>
      <w:r w:rsidRPr="00846BC5" w:rsidR="00DC56DE">
        <w:rPr>
          <w:i/>
        </w:rPr>
        <w:t xml:space="preserve"> </w:t>
      </w:r>
      <w:r w:rsidRPr="00846BC5" w:rsidR="00DC56DE">
        <w:t>for this renewal</w:t>
      </w:r>
      <w:r w:rsidRPr="00846BC5">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48081F" w:rsidP="00CC5B39" w14:paraId="7E521393" w14:textId="34164810">
      <w:pPr>
        <w:ind w:firstLine="720"/>
        <w:rPr>
          <w:strike/>
          <w:sz w:val="22"/>
          <w:szCs w:val="22"/>
        </w:rPr>
      </w:pPr>
      <w:r w:rsidRPr="004F13CB">
        <w:t>The Agency has consulted i</w:t>
      </w:r>
      <w:r w:rsidRPr="004F13CB" w:rsidR="00E25DB6">
        <w:rPr>
          <w:bCs/>
        </w:rPr>
        <w:t xml:space="preserve">ndustry experts and internal data sources </w:t>
      </w:r>
      <w:r w:rsidRPr="004F13CB">
        <w:rPr>
          <w:bCs/>
        </w:rPr>
        <w:t xml:space="preserve">to </w:t>
      </w:r>
      <w:r w:rsidRPr="004F13CB" w:rsidR="00E25DB6">
        <w:rPr>
          <w:bCs/>
        </w:rPr>
        <w:t>project</w:t>
      </w:r>
      <w:r w:rsidRPr="004F13CB">
        <w:rPr>
          <w:bCs/>
        </w:rPr>
        <w:t xml:space="preserve"> the number of affected facilities and </w:t>
      </w:r>
      <w:r w:rsidRPr="004F13CB" w:rsidR="00E25DB6">
        <w:rPr>
          <w:bCs/>
        </w:rPr>
        <w:t>industry growth over the next three years.</w:t>
      </w:r>
      <w:r w:rsidRPr="004F13CB" w:rsidR="009C7E97">
        <w:rPr>
          <w:b/>
          <w:bCs/>
        </w:rPr>
        <w:t xml:space="preserve"> </w:t>
      </w:r>
      <w:r w:rsidRPr="004F13CB">
        <w:t>The primary source of information as reported by industry, in compliance with the recordkeeping and reporting provisions in the</w:t>
      </w:r>
      <w:r w:rsidR="00EA4406">
        <w:t>se</w:t>
      </w:r>
      <w:r w:rsidRPr="004F13CB">
        <w:t xml:space="preserve"> standard</w:t>
      </w:r>
      <w:r w:rsidR="00EA4406">
        <w:t>s</w:t>
      </w:r>
      <w:r w:rsidRPr="004F13CB">
        <w:t xml:space="preserve">, </w:t>
      </w:r>
      <w:r w:rsidRPr="004F13CB" w:rsidR="00CC5B39">
        <w:t>is the Integrated Compliance Information System (ICIS).</w:t>
      </w:r>
      <w:r w:rsidRPr="004F13CB" w:rsidR="009C7E97">
        <w:t xml:space="preserve"> </w:t>
      </w:r>
      <w:r w:rsidRPr="004F13CB" w:rsidR="00CC5B39">
        <w:t>ICIS is EPA’s database for the collection, maintenance, and retrieval of compliance data for industrial and government-owned facilities.</w:t>
      </w:r>
      <w:r w:rsidRPr="0048081F" w:rsidR="009C7E97">
        <w:rPr>
          <w:sz w:val="22"/>
          <w:szCs w:val="22"/>
        </w:rPr>
        <w:t xml:space="preserve"> </w:t>
      </w:r>
      <w:r w:rsidRPr="004F13CB">
        <w:t xml:space="preserve">The growth rate for the industry is based on our consultations with the Agency’s internal industry experts. Approximately </w:t>
      </w:r>
      <w:r w:rsidR="00846BC5">
        <w:t>13</w:t>
      </w:r>
      <w:r w:rsidRPr="004F13CB">
        <w:t xml:space="preserve"> respondents will be subject to the</w:t>
      </w:r>
      <w:r w:rsidR="00EA4406">
        <w:t>se same</w:t>
      </w:r>
      <w:r w:rsidRPr="004F13CB">
        <w:t xml:space="preserve"> standard</w:t>
      </w:r>
      <w:r w:rsidR="00EA4406">
        <w:t>s</w:t>
      </w:r>
      <w:r w:rsidRPr="004F13CB">
        <w:t xml:space="preserve"> over the </w:t>
      </w:r>
      <w:r w:rsidRPr="004F13CB" w:rsidR="00647BBB">
        <w:t>three-year</w:t>
      </w:r>
      <w:r w:rsidRPr="004F13CB">
        <w:t xml:space="preserve"> period covered by this ICR.</w:t>
      </w:r>
    </w:p>
    <w:p w:rsidR="00277F42" w:rsidRPr="00277F42" w:rsidP="00277F42" w14:paraId="2DC5F7D3" w14:textId="77777777">
      <w:pPr>
        <w:rPr>
          <w:color w:val="FF0000"/>
        </w:rPr>
      </w:pPr>
    </w:p>
    <w:p w:rsidR="001433D3" w:rsidRPr="004F13CB" w:rsidP="001433D3" w14:paraId="14A2FD1A" w14:textId="37BC622A">
      <w:pPr>
        <w:ind w:firstLine="720"/>
      </w:pPr>
      <w:r w:rsidRPr="004F13CB">
        <w:t>I</w:t>
      </w:r>
      <w:r w:rsidRPr="004F13CB" w:rsidR="00123889">
        <w:t>ndustry trade association(s) and other interested parties were provided an opportunity to comment on the burden associated with the</w:t>
      </w:r>
      <w:r w:rsidR="00EA4406">
        <w:t>se</w:t>
      </w:r>
      <w:r w:rsidRPr="004F13CB" w:rsidR="00123889">
        <w:t xml:space="preserve"> standard</w:t>
      </w:r>
      <w:r w:rsidR="00EA4406">
        <w:t>s</w:t>
      </w:r>
      <w:r w:rsidRPr="004F13CB" w:rsidR="00123889">
        <w:t xml:space="preserve"> as </w:t>
      </w:r>
      <w:r w:rsidR="00EA4406">
        <w:t xml:space="preserve">they were </w:t>
      </w:r>
      <w:r w:rsidRPr="004F13CB" w:rsidR="00123889">
        <w:t>being developed and the</w:t>
      </w:r>
      <w:r w:rsidR="00EA4406">
        <w:t>se</w:t>
      </w:r>
      <w:r w:rsidRPr="004F13CB" w:rsidR="00123889">
        <w:t xml:space="preserve"> </w:t>
      </w:r>
      <w:r w:rsidR="00EA4406">
        <w:t xml:space="preserve">same </w:t>
      </w:r>
      <w:r w:rsidRPr="004F13CB" w:rsidR="00123889">
        <w:t>standard</w:t>
      </w:r>
      <w:r w:rsidR="00EA4406">
        <w:t>s</w:t>
      </w:r>
      <w:r w:rsidRPr="004F13CB" w:rsidR="00123889">
        <w:t xml:space="preserve"> ha</w:t>
      </w:r>
      <w:r w:rsidR="00EA4406">
        <w:t>ve</w:t>
      </w:r>
      <w:r w:rsidRPr="004F13CB" w:rsidR="00123889">
        <w:t xml:space="preserve"> been reviewed </w:t>
      </w:r>
      <w:r w:rsidRPr="00EA4406" w:rsidR="00EA4406">
        <w:t>previously</w:t>
      </w:r>
      <w:r w:rsidRPr="00EA4406" w:rsidR="00EA4406">
        <w:t xml:space="preserve"> </w:t>
      </w:r>
      <w:r w:rsidRPr="004F13CB" w:rsidR="00123889">
        <w:t>to determine the minimum information needed for compliance purposes.</w:t>
      </w:r>
      <w:r w:rsidRPr="004F13CB">
        <w:t xml:space="preserve"> </w:t>
      </w:r>
      <w:r w:rsidRPr="0048081F">
        <w:t xml:space="preserve">In developing this ICR, we contacted both the </w:t>
      </w:r>
      <w:r w:rsidR="0048081F">
        <w:t>Solid Waste Association of North America</w:t>
      </w:r>
      <w:r w:rsidR="00EA4406">
        <w:t>,</w:t>
      </w:r>
      <w:r w:rsidR="0048081F">
        <w:t xml:space="preserve"> </w:t>
      </w:r>
      <w:r w:rsidRPr="0048081F">
        <w:t xml:space="preserve">at </w:t>
      </w:r>
      <w:r w:rsidR="0048081F">
        <w:t>(800) 467-9262</w:t>
      </w:r>
      <w:r w:rsidR="00EA4406">
        <w:t>,</w:t>
      </w:r>
      <w:r w:rsidRPr="0048081F">
        <w:t xml:space="preserve"> and the</w:t>
      </w:r>
      <w:r w:rsidR="0048081F">
        <w:t xml:space="preserve"> National Waste </w:t>
      </w:r>
      <w:r w:rsidR="007346BE">
        <w:t>and Recycling Association</w:t>
      </w:r>
      <w:r w:rsidR="00EA4406">
        <w:t>,</w:t>
      </w:r>
      <w:r w:rsidRPr="0048081F">
        <w:t xml:space="preserve"> at </w:t>
      </w:r>
      <w:r w:rsidR="007346BE">
        <w:t>(212) 642-4980.</w:t>
      </w:r>
    </w:p>
    <w:p w:rsidR="00277F42" w:rsidP="00123889" w14:paraId="6FE4F3DD" w14:textId="77777777">
      <w:pPr>
        <w:rPr>
          <w:color w:val="FF0000"/>
        </w:rPr>
      </w:pPr>
    </w:p>
    <w:p w:rsidR="00CF2B37" w:rsidP="004F13CB" w14:paraId="12978817" w14:textId="68E6D79F">
      <w:pPr>
        <w:widowControl/>
        <w:ind w:firstLine="720"/>
        <w:rPr>
          <w:color w:val="FF0000"/>
        </w:rPr>
      </w:pPr>
      <w:r w:rsidRPr="004F13CB">
        <w:rPr>
          <w:bCs/>
        </w:rPr>
        <w:t>It is our policy to respond after a thorough review of comments received since the last ICR renewal</w:t>
      </w:r>
      <w:r w:rsidR="00EA4406">
        <w:rPr>
          <w:bCs/>
        </w:rPr>
        <w:t>,</w:t>
      </w:r>
      <w:r w:rsidRPr="004F13CB">
        <w:rPr>
          <w:bCs/>
        </w:rPr>
        <w:t xml:space="preserve"> as well as</w:t>
      </w:r>
      <w:r w:rsidR="00EA4406">
        <w:rPr>
          <w:bCs/>
        </w:rPr>
        <w:t xml:space="preserve"> for</w:t>
      </w:r>
      <w:r w:rsidRPr="004F13CB">
        <w:rPr>
          <w:bCs/>
        </w:rPr>
        <w:t xml:space="preserve"> those submitted in response to the </w:t>
      </w:r>
      <w:r w:rsidRPr="004F13CB" w:rsidR="005253D4">
        <w:rPr>
          <w:bCs/>
        </w:rPr>
        <w:t>f</w:t>
      </w:r>
      <w:r w:rsidRPr="004F13CB">
        <w:rPr>
          <w:bCs/>
        </w:rPr>
        <w:t xml:space="preserve">irst </w:t>
      </w:r>
      <w:r w:rsidRPr="004F13CB">
        <w:rPr>
          <w:i/>
        </w:rPr>
        <w:t>Federal Register</w:t>
      </w:r>
      <w:r w:rsidRPr="004F13CB">
        <w:rPr>
          <w:bCs/>
        </w:rPr>
        <w:t xml:space="preserve"> </w:t>
      </w:r>
      <w:r w:rsidRPr="004F13CB" w:rsidR="005253D4">
        <w:rPr>
          <w:bCs/>
        </w:rPr>
        <w:t>n</w:t>
      </w:r>
      <w:r w:rsidRPr="004F13CB">
        <w:rPr>
          <w:bCs/>
        </w:rPr>
        <w:t>otice.</w:t>
      </w:r>
      <w:r w:rsidRPr="004F13CB" w:rsidR="009C7E97">
        <w:rPr>
          <w:bCs/>
        </w:rPr>
        <w:t xml:space="preserve"> </w:t>
      </w:r>
      <w:r w:rsidRPr="00846BC5" w:rsidR="0029006A">
        <w:t>In this case, no comments were received.</w:t>
      </w:r>
      <w:r w:rsidRPr="00846BC5"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510EBA3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A4406">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E44299B">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48780F">
        <w:rPr>
          <w:color w:val="000000"/>
        </w:rPr>
        <w:t>-</w:t>
      </w:r>
      <w:r>
        <w:rPr>
          <w:color w:val="000000"/>
        </w:rPr>
        <w:t>frequent information collection would decrease the margin of assurance that facilities are continuing to meet the</w:t>
      </w:r>
      <w:r w:rsidR="0048780F">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48780F">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48780F">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4F13CB" w:rsidP="004F13CB" w14:paraId="2547F7A0" w14:textId="129D8F96">
      <w:pPr>
        <w:pBdr>
          <w:top w:val="single" w:sz="6" w:space="0" w:color="FFFFFF"/>
          <w:left w:val="single" w:sz="6" w:space="0" w:color="FFFFFF"/>
          <w:bottom w:val="single" w:sz="6" w:space="0" w:color="FFFFFF"/>
          <w:right w:val="single" w:sz="6" w:space="0" w:color="FFFFFF"/>
        </w:pBdr>
        <w:ind w:firstLine="720"/>
      </w:pPr>
      <w:r w:rsidRPr="004F13CB">
        <w:t>These standards require the respondents to maintain all records, including reports and notifications for at least five years.</w:t>
      </w:r>
      <w:r w:rsidRPr="004F13CB" w:rsidR="009C7E97">
        <w:t xml:space="preserve"> </w:t>
      </w:r>
      <w:r w:rsidRPr="004F13CB">
        <w:t>This is consistent with the General Provisions as applied to the</w:t>
      </w:r>
      <w:r w:rsidR="0048780F">
        <w:t>se</w:t>
      </w:r>
      <w:r w:rsidRPr="004F13CB">
        <w:t xml:space="preserve"> standards.</w:t>
      </w:r>
      <w:r w:rsidRPr="004F13CB" w:rsidR="009C7E97">
        <w:t xml:space="preserve"> </w:t>
      </w:r>
      <w:r w:rsidR="0048780F">
        <w:t xml:space="preserve">The </w:t>
      </w:r>
      <w:r w:rsidRPr="004F13CB">
        <w:t xml:space="preserve">EPA believes that the </w:t>
      </w:r>
      <w:r w:rsidRPr="004F13CB" w:rsidR="0062215C">
        <w:t>five-year</w:t>
      </w:r>
      <w:r w:rsidRPr="004F13CB">
        <w:t xml:space="preserve"> records retention requirement is consistent </w:t>
      </w:r>
      <w:r w:rsidRPr="004F13CB" w:rsidR="004A084D">
        <w:t xml:space="preserve">with </w:t>
      </w:r>
      <w:r w:rsidRPr="004F13CB">
        <w:t>the Part 70 permit program and the five</w:t>
      </w:r>
      <w:r w:rsidRPr="004F13CB" w:rsidR="0062215C">
        <w:t>-</w:t>
      </w:r>
      <w:r w:rsidRPr="004F13CB">
        <w:t>year statute of limitations on which the permit program is based.</w:t>
      </w:r>
      <w:r w:rsidRPr="004F13CB" w:rsidR="009C7E97">
        <w:t xml:space="preserve"> </w:t>
      </w:r>
      <w:r w:rsidRPr="004F13CB" w:rsidR="005F42F8">
        <w:t>T</w:t>
      </w:r>
      <w:r w:rsidRPr="004F13CB">
        <w:t>he retention of records for five years allow</w:t>
      </w:r>
      <w:r w:rsidRPr="004F13CB" w:rsidR="005F42F8">
        <w:t>s</w:t>
      </w:r>
      <w:r w:rsidRPr="004F13CB">
        <w:t xml:space="preserve"> EPA to establish the compliance history of a source</w:t>
      </w:r>
      <w:r w:rsidRPr="004F13CB" w:rsidR="005F42F8">
        <w:t xml:space="preserve">, </w:t>
      </w:r>
      <w:r w:rsidRPr="004F13CB">
        <w:t xml:space="preserve">any pattern of </w:t>
      </w:r>
      <w:r w:rsidRPr="004F13CB" w:rsidR="005F42F8">
        <w:t>non-</w:t>
      </w:r>
      <w:r w:rsidRPr="004F13CB">
        <w:t>compliance</w:t>
      </w:r>
      <w:r w:rsidR="0048780F">
        <w:t>,</w:t>
      </w:r>
      <w:r w:rsidRPr="004F13CB" w:rsidR="005F42F8">
        <w:t xml:space="preserve"> and to determine the appropriate level of enforcement action.</w:t>
      </w:r>
      <w:r w:rsidRPr="004F13CB" w:rsidR="009C7E97">
        <w:t xml:space="preserve"> </w:t>
      </w:r>
      <w:r w:rsidR="0048780F">
        <w:t xml:space="preserve">The </w:t>
      </w:r>
      <w:r w:rsidRPr="004F13CB">
        <w:t>EPA has found that the most flagrant violators have violations extending beyond five years.</w:t>
      </w:r>
      <w:r w:rsidRPr="004F13CB" w:rsidR="009C7E97">
        <w:t xml:space="preserve"> </w:t>
      </w:r>
      <w:r w:rsidRPr="004F13CB" w:rsidR="005F42F8">
        <w:t xml:space="preserve">In addition, </w:t>
      </w:r>
      <w:r w:rsidRPr="004F13CB">
        <w:t xml:space="preserve">EPA would be prevented from pursuing the violators due to </w:t>
      </w:r>
      <w:r w:rsidR="0048780F">
        <w:t xml:space="preserve">either </w:t>
      </w:r>
      <w:r w:rsidRPr="004F13CB">
        <w:t xml:space="preserve">the destruction or nonexistence of </w:t>
      </w:r>
      <w:r w:rsidRPr="004F13CB" w:rsidR="005F42F8">
        <w:t xml:space="preserve">essential </w:t>
      </w:r>
      <w:r w:rsidRPr="004F13CB">
        <w:t>records</w:t>
      </w:r>
      <w:r w:rsidRPr="004F13CB"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51A376CA">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48780F">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1563F3A8">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48780F">
        <w:rPr>
          <w:color w:val="000000"/>
        </w:rPr>
        <w:t>se</w:t>
      </w:r>
      <w:r>
        <w:rPr>
          <w:color w:val="000000"/>
        </w:rPr>
        <w:t xml:space="preserve"> standard</w:t>
      </w:r>
      <w:r w:rsidR="0048780F">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42414F" w:rsidRPr="003112E1" w:rsidP="0042414F" w14:paraId="3EB2FE8A" w14:textId="7D986EA4">
      <w:pPr>
        <w:pBdr>
          <w:top w:val="single" w:sz="6" w:space="0" w:color="FFFFFF"/>
          <w:left w:val="single" w:sz="6" w:space="0" w:color="FFFFFF"/>
          <w:bottom w:val="single" w:sz="6" w:space="0" w:color="FFFFFF"/>
          <w:right w:val="single" w:sz="6" w:space="0" w:color="FFFFFF"/>
        </w:pBdr>
        <w:ind w:firstLine="720"/>
        <w:rPr>
          <w:color w:val="FF0000"/>
        </w:rPr>
      </w:pPr>
      <w:r w:rsidRPr="003112E1">
        <w:rPr>
          <w:color w:val="000000"/>
        </w:rPr>
        <w:t>The respondents to the recordkeeping and reporting requirements are owners and operators of CISWI units. The United States Standard Industrial Classification (SIC) codes for the respondents affected by the</w:t>
      </w:r>
      <w:r w:rsidR="0048780F">
        <w:rPr>
          <w:color w:val="000000"/>
        </w:rPr>
        <w:t>se</w:t>
      </w:r>
      <w:r w:rsidRPr="003112E1">
        <w:rPr>
          <w:color w:val="000000"/>
        </w:rPr>
        <w:t xml:space="preserve"> standards and the corresponding North American Industry Classification System (NAICS) codes are listed in the table below:</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846BC5" w14:paraId="5BA46AC2" w14:textId="77777777">
            <w:pPr>
              <w:keepNext/>
              <w:jc w:val="center"/>
              <w:rPr>
                <w:color w:val="000000"/>
              </w:rPr>
            </w:pPr>
          </w:p>
          <w:p w:rsidR="00CA4CD6" w:rsidP="00846BC5" w14:paraId="4DA07103" w14:textId="6D77F5FC">
            <w:pPr>
              <w:keepNext/>
              <w:pBdr>
                <w:top w:val="single" w:sz="6" w:space="0" w:color="FFFFFF"/>
                <w:left w:val="single" w:sz="6" w:space="0" w:color="FFFFFF"/>
                <w:bottom w:val="single" w:sz="6" w:space="0" w:color="FFFFFF"/>
                <w:right w:val="single" w:sz="6" w:space="0" w:color="FFFFFF"/>
              </w:pBdr>
              <w:jc w:val="center"/>
              <w:rPr>
                <w:b/>
                <w:bCs/>
                <w:color w:val="000000"/>
              </w:rPr>
            </w:pPr>
            <w:r w:rsidRPr="00846BC5">
              <w:rPr>
                <w:b/>
                <w:bCs/>
              </w:rPr>
              <w:t>Standard</w:t>
            </w:r>
            <w:r w:rsidRPr="00846BC5" w:rsidR="004C701D">
              <w:rPr>
                <w:b/>
                <w:bCs/>
              </w:rPr>
              <w:t xml:space="preserve"> </w:t>
            </w:r>
            <w:r w:rsidRPr="00846BC5" w:rsidR="004C701D">
              <w:t>(</w:t>
            </w:r>
            <w:r w:rsidRPr="00846BC5" w:rsidR="0042414F">
              <w:rPr>
                <w:b/>
                <w:bCs/>
              </w:rPr>
              <w:t>40 CFR Part 60, Subpart CCCC</w:t>
            </w:r>
            <w:r w:rsidRPr="00846BC5" w:rsidR="0042414F">
              <w:t>)</w:t>
            </w:r>
          </w:p>
        </w:tc>
        <w:tc>
          <w:tcPr>
            <w:tcW w:w="2610" w:type="dxa"/>
            <w:tcBorders>
              <w:top w:val="single" w:sz="7" w:space="0" w:color="000000"/>
              <w:left w:val="single" w:sz="7" w:space="0" w:color="000000"/>
              <w:bottom w:val="single" w:sz="6" w:space="0" w:color="FFFFFF"/>
              <w:right w:val="single" w:sz="6" w:space="0" w:color="FFFFFF"/>
            </w:tcBorders>
          </w:tcPr>
          <w:p w:rsidR="00CA4CD6" w:rsidP="00846BC5" w14:paraId="1F1C6672" w14:textId="77777777">
            <w:pPr>
              <w:keepNext/>
              <w:jc w:val="center"/>
              <w:rPr>
                <w:b/>
                <w:bCs/>
                <w:color w:val="000000"/>
              </w:rPr>
            </w:pPr>
          </w:p>
          <w:p w:rsidR="00CA4CD6" w:rsidP="00846BC5" w14:paraId="1F92DB8A" w14:textId="77777777">
            <w:pPr>
              <w:keepNext/>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846BC5" w14:paraId="5FFCF27B" w14:textId="77777777">
            <w:pPr>
              <w:keepNext/>
              <w:jc w:val="center"/>
              <w:rPr>
                <w:b/>
                <w:bCs/>
                <w:color w:val="000000"/>
              </w:rPr>
            </w:pPr>
          </w:p>
          <w:p w:rsidR="00CA4CD6" w:rsidP="00846BC5" w14:paraId="05EF3F1D" w14:textId="77777777">
            <w:pPr>
              <w:keepNext/>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4F13CB">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42414F" w:rsidP="00846BC5" w14:paraId="69D88A48" w14:textId="2E24B757">
            <w:pPr>
              <w:keepNext/>
              <w:pBdr>
                <w:top w:val="single" w:sz="6" w:space="0" w:color="FFFFFF"/>
                <w:left w:val="single" w:sz="6" w:space="0" w:color="FFFFFF"/>
                <w:bottom w:val="single" w:sz="6" w:space="0" w:color="FFFFFF"/>
                <w:right w:val="single" w:sz="6" w:space="0" w:color="FFFFFF"/>
              </w:pBdr>
              <w:rPr>
                <w:color w:val="000000"/>
              </w:rPr>
            </w:pPr>
            <w:r w:rsidRPr="003112E1">
              <w:t>Chemical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42414F" w:rsidP="00846BC5" w14:paraId="65180B57" w14:textId="35B20F6B">
            <w:pPr>
              <w:keepNext/>
              <w:pBdr>
                <w:top w:val="single" w:sz="6" w:space="0" w:color="FFFFFF"/>
                <w:left w:val="single" w:sz="6" w:space="0" w:color="FFFFFF"/>
                <w:bottom w:val="single" w:sz="6" w:space="0" w:color="FFFFFF"/>
                <w:right w:val="single" w:sz="6" w:space="0" w:color="FFFFFF"/>
              </w:pBdr>
              <w:rPr>
                <w:color w:val="000000"/>
              </w:rPr>
            </w:pPr>
            <w:r w:rsidRPr="003112E1">
              <w:t>28</w:t>
            </w:r>
          </w:p>
        </w:tc>
        <w:tc>
          <w:tcPr>
            <w:tcW w:w="2430" w:type="dxa"/>
            <w:tcBorders>
              <w:top w:val="single" w:sz="7" w:space="0" w:color="000000"/>
              <w:left w:val="single" w:sz="7" w:space="0" w:color="000000"/>
              <w:bottom w:val="single" w:sz="6" w:space="0" w:color="FFFFFF"/>
              <w:right w:val="single" w:sz="7" w:space="0" w:color="000000"/>
            </w:tcBorders>
            <w:vAlign w:val="center"/>
          </w:tcPr>
          <w:p w:rsidR="0042414F" w:rsidP="00846BC5" w14:paraId="2270277B" w14:textId="3F6F0503">
            <w:pPr>
              <w:keepNext/>
              <w:pBdr>
                <w:top w:val="single" w:sz="6" w:space="0" w:color="FFFFFF"/>
                <w:left w:val="single" w:sz="6" w:space="0" w:color="FFFFFF"/>
                <w:bottom w:val="single" w:sz="6" w:space="0" w:color="FFFFFF"/>
                <w:right w:val="single" w:sz="6" w:space="0" w:color="FFFFFF"/>
              </w:pBdr>
              <w:rPr>
                <w:color w:val="000000"/>
              </w:rPr>
            </w:pPr>
            <w:r w:rsidRPr="003112E1">
              <w:t>325</w:t>
            </w:r>
            <w:r w:rsidR="00B327B3">
              <w:t>1</w:t>
            </w:r>
          </w:p>
        </w:tc>
      </w:tr>
      <w:tr w14:paraId="1381BC79" w14:textId="77777777" w:rsidTr="004F13CB">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42414F" w:rsidP="00846BC5" w14:paraId="5BF69ED4" w14:textId="519A4292">
            <w:pPr>
              <w:keepNext/>
              <w:tabs>
                <w:tab w:val="left" w:pos="3045"/>
              </w:tabs>
              <w:rPr>
                <w:color w:val="000000"/>
              </w:rPr>
            </w:pPr>
            <w:r w:rsidRPr="003112E1">
              <w:t>Electrical Equipment, Appliance, and Component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42414F" w:rsidP="00846BC5" w14:paraId="44CB63F6" w14:textId="7DD8457F">
            <w:pPr>
              <w:keepNext/>
              <w:pBdr>
                <w:top w:val="single" w:sz="6" w:space="0" w:color="FFFFFF"/>
                <w:left w:val="single" w:sz="6" w:space="0" w:color="FFFFFF"/>
                <w:bottom w:val="single" w:sz="6" w:space="0" w:color="FFFFFF"/>
                <w:right w:val="single" w:sz="6" w:space="0" w:color="FFFFFF"/>
              </w:pBdr>
              <w:rPr>
                <w:color w:val="000000"/>
              </w:rPr>
            </w:pPr>
            <w:r w:rsidRPr="003112E1">
              <w:t>36</w:t>
            </w:r>
          </w:p>
        </w:tc>
        <w:tc>
          <w:tcPr>
            <w:tcW w:w="2430" w:type="dxa"/>
            <w:tcBorders>
              <w:top w:val="single" w:sz="7" w:space="0" w:color="000000"/>
              <w:left w:val="single" w:sz="7" w:space="0" w:color="000000"/>
              <w:bottom w:val="single" w:sz="6" w:space="0" w:color="FFFFFF"/>
              <w:right w:val="single" w:sz="7" w:space="0" w:color="000000"/>
            </w:tcBorders>
            <w:vAlign w:val="center"/>
          </w:tcPr>
          <w:p w:rsidR="0042414F" w:rsidP="00846BC5" w14:paraId="65FC1A16" w14:textId="79691563">
            <w:pPr>
              <w:keepNext/>
              <w:pBdr>
                <w:top w:val="single" w:sz="6" w:space="0" w:color="FFFFFF"/>
                <w:left w:val="single" w:sz="6" w:space="0" w:color="FFFFFF"/>
                <w:bottom w:val="single" w:sz="6" w:space="0" w:color="FFFFFF"/>
                <w:right w:val="single" w:sz="6" w:space="0" w:color="FFFFFF"/>
              </w:pBdr>
              <w:rPr>
                <w:color w:val="000000"/>
              </w:rPr>
            </w:pPr>
            <w:r w:rsidRPr="003112E1">
              <w:t>335</w:t>
            </w:r>
            <w:r w:rsidR="00E836E7">
              <w:t>1</w:t>
            </w:r>
          </w:p>
        </w:tc>
      </w:tr>
      <w:tr w14:paraId="671F5B03" w14:textId="77777777" w:rsidTr="004F13CB">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8" w:space="0" w:color="000000"/>
              <w:right w:val="single" w:sz="6" w:space="0" w:color="FFFFFF"/>
            </w:tcBorders>
          </w:tcPr>
          <w:p w:rsidR="0042414F" w:rsidP="00846BC5" w14:paraId="691848A5" w14:textId="2C1EEB2E">
            <w:pPr>
              <w:keepNext/>
              <w:pBdr>
                <w:top w:val="single" w:sz="6" w:space="0" w:color="FFFFFF"/>
                <w:left w:val="single" w:sz="6" w:space="0" w:color="FFFFFF"/>
                <w:bottom w:val="single" w:sz="6" w:space="0" w:color="FFFFFF"/>
                <w:right w:val="single" w:sz="6" w:space="0" w:color="FFFFFF"/>
              </w:pBdr>
              <w:rPr>
                <w:color w:val="000000"/>
              </w:rPr>
            </w:pPr>
            <w:r w:rsidRPr="003112E1">
              <w:t>Wood Product Manufacturing</w:t>
            </w:r>
          </w:p>
        </w:tc>
        <w:tc>
          <w:tcPr>
            <w:tcW w:w="2610" w:type="dxa"/>
            <w:tcBorders>
              <w:top w:val="single" w:sz="7" w:space="0" w:color="000000"/>
              <w:left w:val="single" w:sz="7" w:space="0" w:color="000000"/>
              <w:bottom w:val="single" w:sz="8" w:space="0" w:color="000000"/>
              <w:right w:val="single" w:sz="6" w:space="0" w:color="FFFFFF"/>
            </w:tcBorders>
            <w:vAlign w:val="center"/>
          </w:tcPr>
          <w:p w:rsidR="0042414F" w:rsidP="00846BC5" w14:paraId="379919C6" w14:textId="393118C1">
            <w:pPr>
              <w:keepNext/>
              <w:pBdr>
                <w:top w:val="single" w:sz="6" w:space="0" w:color="FFFFFF"/>
                <w:left w:val="single" w:sz="6" w:space="0" w:color="FFFFFF"/>
                <w:bottom w:val="single" w:sz="6" w:space="0" w:color="FFFFFF"/>
                <w:right w:val="single" w:sz="6" w:space="0" w:color="FFFFFF"/>
              </w:pBdr>
              <w:rPr>
                <w:color w:val="000000"/>
              </w:rPr>
            </w:pPr>
            <w:r w:rsidRPr="003112E1">
              <w:t>24</w:t>
            </w:r>
          </w:p>
        </w:tc>
        <w:tc>
          <w:tcPr>
            <w:tcW w:w="2430" w:type="dxa"/>
            <w:tcBorders>
              <w:top w:val="single" w:sz="7" w:space="0" w:color="000000"/>
              <w:left w:val="single" w:sz="7" w:space="0" w:color="000000"/>
              <w:bottom w:val="single" w:sz="8" w:space="0" w:color="000000"/>
              <w:right w:val="single" w:sz="7" w:space="0" w:color="000000"/>
            </w:tcBorders>
            <w:vAlign w:val="center"/>
          </w:tcPr>
          <w:p w:rsidR="0042414F" w:rsidP="00846BC5" w14:paraId="1DBC97FC" w14:textId="4D5D9828">
            <w:pPr>
              <w:keepNext/>
              <w:pBdr>
                <w:top w:val="single" w:sz="6" w:space="0" w:color="FFFFFF"/>
                <w:left w:val="single" w:sz="6" w:space="0" w:color="FFFFFF"/>
                <w:bottom w:val="single" w:sz="6" w:space="0" w:color="FFFFFF"/>
                <w:right w:val="single" w:sz="6" w:space="0" w:color="FFFFFF"/>
              </w:pBdr>
              <w:rPr>
                <w:color w:val="000000"/>
              </w:rPr>
            </w:pPr>
            <w:r w:rsidRPr="003112E1">
              <w:t>321</w:t>
            </w:r>
            <w:r w:rsidR="00E836E7">
              <w:t>2</w:t>
            </w:r>
          </w:p>
        </w:tc>
      </w:tr>
      <w:tr w14:paraId="222AD0AC" w14:textId="77777777" w:rsidTr="004F13CB">
        <w:tblPrEx>
          <w:tblW w:w="9360" w:type="dxa"/>
          <w:tblInd w:w="112" w:type="dxa"/>
          <w:tblLayout w:type="fixed"/>
          <w:tblCellMar>
            <w:left w:w="112" w:type="dxa"/>
            <w:right w:w="112" w:type="dxa"/>
          </w:tblCellMar>
          <w:tblLook w:val="0000"/>
        </w:tblPrEx>
        <w:tc>
          <w:tcPr>
            <w:tcW w:w="4320" w:type="dxa"/>
            <w:tcBorders>
              <w:top w:val="single" w:sz="8" w:space="0" w:color="000000"/>
              <w:left w:val="single" w:sz="8" w:space="0" w:color="000000"/>
              <w:bottom w:val="single" w:sz="4" w:space="0" w:color="auto"/>
              <w:right w:val="single" w:sz="8" w:space="0" w:color="000000"/>
            </w:tcBorders>
          </w:tcPr>
          <w:p w:rsidR="0042414F" w:rsidP="00846BC5" w14:paraId="6E760476" w14:textId="3BCE6094">
            <w:pPr>
              <w:keepNext/>
              <w:pBdr>
                <w:top w:val="single" w:sz="6" w:space="0" w:color="FFFFFF"/>
                <w:left w:val="single" w:sz="6" w:space="0" w:color="FFFFFF"/>
                <w:bottom w:val="single" w:sz="6" w:space="0" w:color="FFFFFF"/>
                <w:right w:val="single" w:sz="6" w:space="0" w:color="FFFFFF"/>
              </w:pBdr>
              <w:rPr>
                <w:color w:val="000000"/>
              </w:rPr>
            </w:pPr>
            <w:r w:rsidRPr="003112E1">
              <w:t>Furniture and Related Product Manufacturing</w:t>
            </w:r>
          </w:p>
        </w:tc>
        <w:tc>
          <w:tcPr>
            <w:tcW w:w="2610" w:type="dxa"/>
            <w:tcBorders>
              <w:top w:val="single" w:sz="8" w:space="0" w:color="000000"/>
              <w:left w:val="single" w:sz="8" w:space="0" w:color="000000"/>
              <w:bottom w:val="single" w:sz="4" w:space="0" w:color="auto"/>
              <w:right w:val="single" w:sz="8" w:space="0" w:color="000000"/>
            </w:tcBorders>
            <w:vAlign w:val="center"/>
          </w:tcPr>
          <w:p w:rsidR="0042414F" w:rsidP="00846BC5" w14:paraId="5A0BA3E0" w14:textId="775BEA60">
            <w:pPr>
              <w:keepNext/>
              <w:pBdr>
                <w:top w:val="single" w:sz="6" w:space="0" w:color="FFFFFF"/>
                <w:left w:val="single" w:sz="6" w:space="0" w:color="FFFFFF"/>
                <w:bottom w:val="single" w:sz="6" w:space="0" w:color="FFFFFF"/>
                <w:right w:val="single" w:sz="6" w:space="0" w:color="FFFFFF"/>
              </w:pBdr>
              <w:rPr>
                <w:color w:val="000000"/>
              </w:rPr>
            </w:pPr>
            <w:r w:rsidRPr="003112E1">
              <w:t>25</w:t>
            </w:r>
          </w:p>
        </w:tc>
        <w:tc>
          <w:tcPr>
            <w:tcW w:w="2430" w:type="dxa"/>
            <w:tcBorders>
              <w:top w:val="single" w:sz="8" w:space="0" w:color="000000"/>
              <w:left w:val="single" w:sz="8" w:space="0" w:color="000000"/>
              <w:bottom w:val="single" w:sz="4" w:space="0" w:color="auto"/>
              <w:right w:val="single" w:sz="8" w:space="0" w:color="000000"/>
            </w:tcBorders>
            <w:vAlign w:val="center"/>
          </w:tcPr>
          <w:p w:rsidR="0042414F" w:rsidP="00846BC5" w14:paraId="475EFD5E" w14:textId="3FD9318F">
            <w:pPr>
              <w:keepNext/>
              <w:pBdr>
                <w:top w:val="single" w:sz="6" w:space="0" w:color="FFFFFF"/>
                <w:left w:val="single" w:sz="6" w:space="0" w:color="FFFFFF"/>
                <w:bottom w:val="single" w:sz="6" w:space="0" w:color="FFFFFF"/>
                <w:right w:val="single" w:sz="6" w:space="0" w:color="FFFFFF"/>
              </w:pBdr>
              <w:rPr>
                <w:color w:val="000000"/>
              </w:rPr>
            </w:pPr>
            <w:r w:rsidRPr="003112E1">
              <w:t>337</w:t>
            </w:r>
            <w:r w:rsidR="00903CEE">
              <w:t>1</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4F13CB" w14:paraId="1D2C2416" w14:textId="209ECE93">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903CEE" w:rsidRPr="003112E1" w:rsidP="00903CEE" w14:paraId="5898FD5F" w14:textId="77777777">
      <w:pPr>
        <w:pBdr>
          <w:top w:val="single" w:sz="6" w:space="0" w:color="FFFFFF"/>
          <w:left w:val="single" w:sz="6" w:space="0" w:color="FFFFFF"/>
          <w:bottom w:val="single" w:sz="6" w:space="0" w:color="FFFFFF"/>
          <w:right w:val="single" w:sz="6" w:space="0" w:color="FFFFFF"/>
        </w:pBdr>
        <w:ind w:firstLine="720"/>
      </w:pPr>
      <w:r w:rsidRPr="003112E1">
        <w:rPr>
          <w:color w:val="000000"/>
        </w:rPr>
        <w:t xml:space="preserve">In this ICR, all the data that are recorded or reported is </w:t>
      </w:r>
      <w:r w:rsidRPr="003112E1">
        <w:t>required by the NSPS for Commercial and Industrial Solid Waste Incineration (CISWI) Units (40 CFR Part 60, Subpart CCCC).</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03CEE" w:rsidRPr="00FD56E3" w:rsidP="00903CEE" w14:paraId="567D45F6" w14:textId="58208C8E">
            <w:pPr>
              <w:pBdr>
                <w:top w:val="single" w:sz="6" w:space="0" w:color="FFFFFF"/>
                <w:left w:val="single" w:sz="6" w:space="0" w:color="FFFFFF"/>
                <w:bottom w:val="single" w:sz="6" w:space="0" w:color="FFFFFF"/>
                <w:right w:val="single" w:sz="6" w:space="0" w:color="FFFFFF"/>
              </w:pBdr>
              <w:spacing w:after="58"/>
              <w:rPr>
                <w:b/>
                <w:bCs/>
              </w:rPr>
            </w:pPr>
            <w:r w:rsidRPr="003112E1">
              <w:t>Notification of preconstruction (prior to commencing construction) including anticipated date of initial startup</w:t>
            </w:r>
          </w:p>
        </w:tc>
        <w:tc>
          <w:tcPr>
            <w:tcW w:w="2529" w:type="dxa"/>
            <w:tcBorders>
              <w:top w:val="single" w:sz="7" w:space="0" w:color="000000"/>
              <w:left w:val="single" w:sz="7" w:space="0" w:color="000000"/>
              <w:bottom w:val="single" w:sz="7" w:space="0" w:color="000000"/>
              <w:right w:val="single" w:sz="7" w:space="0" w:color="000000"/>
            </w:tcBorders>
          </w:tcPr>
          <w:p w:rsidR="00903CEE" w:rsidRPr="00FD56E3" w:rsidP="00903CEE" w14:paraId="1EF1C74F" w14:textId="73BD0A29">
            <w:pPr>
              <w:pBdr>
                <w:top w:val="single" w:sz="6" w:space="0" w:color="FFFFFF"/>
                <w:left w:val="single" w:sz="6" w:space="0" w:color="FFFFFF"/>
                <w:bottom w:val="single" w:sz="6" w:space="0" w:color="FFFFFF"/>
                <w:right w:val="single" w:sz="6" w:space="0" w:color="FFFFFF"/>
              </w:pBdr>
              <w:spacing w:after="58"/>
              <w:rPr>
                <w:b/>
                <w:bCs/>
              </w:rPr>
            </w:pPr>
            <w:r w:rsidRPr="003112E1">
              <w:t xml:space="preserve">§60.2190 </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03CEE" w:rsidRPr="00CF2B37" w:rsidP="00903CEE" w14:paraId="5FB7E8CC" w14:textId="363BBA49">
            <w:pPr>
              <w:pBdr>
                <w:top w:val="single" w:sz="6" w:space="0" w:color="FFFFFF"/>
                <w:left w:val="single" w:sz="6" w:space="0" w:color="FFFFFF"/>
                <w:bottom w:val="single" w:sz="6" w:space="0" w:color="FFFFFF"/>
                <w:right w:val="single" w:sz="6" w:space="0" w:color="FFFFFF"/>
              </w:pBdr>
              <w:spacing w:after="58"/>
            </w:pPr>
            <w:r w:rsidRPr="003112E1">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903CEE" w:rsidRPr="00CF2B37" w:rsidP="00903CEE" w14:paraId="2D6ACA34" w14:textId="2C6651DF">
            <w:pPr>
              <w:pBdr>
                <w:top w:val="single" w:sz="6" w:space="0" w:color="FFFFFF"/>
                <w:left w:val="single" w:sz="6" w:space="0" w:color="FFFFFF"/>
                <w:bottom w:val="single" w:sz="6" w:space="0" w:color="FFFFFF"/>
                <w:right w:val="single" w:sz="6" w:space="0" w:color="FFFFFF"/>
              </w:pBdr>
              <w:spacing w:after="58"/>
            </w:pPr>
            <w:r w:rsidRPr="003112E1">
              <w:t>§60.2195</w:t>
            </w:r>
          </w:p>
        </w:tc>
      </w:tr>
      <w:tr w14:paraId="66C29EA4"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D16BCE" w:rsidRPr="003112E1" w:rsidP="00D16BCE" w14:paraId="7731F6B4" w14:textId="20E16D8F">
            <w:pPr>
              <w:pBdr>
                <w:top w:val="single" w:sz="6" w:space="0" w:color="FFFFFF"/>
                <w:left w:val="single" w:sz="6" w:space="0" w:color="FFFFFF"/>
                <w:bottom w:val="single" w:sz="6" w:space="0" w:color="FFFFFF"/>
                <w:right w:val="single" w:sz="6" w:space="0" w:color="FFFFFF"/>
              </w:pBdr>
              <w:spacing w:after="58"/>
            </w:pPr>
            <w:r w:rsidRPr="003112E1">
              <w:t>Qualified operator deviation notification</w:t>
            </w:r>
          </w:p>
        </w:tc>
        <w:tc>
          <w:tcPr>
            <w:tcW w:w="2529" w:type="dxa"/>
            <w:tcBorders>
              <w:top w:val="single" w:sz="7" w:space="0" w:color="000000"/>
              <w:left w:val="single" w:sz="7" w:space="0" w:color="000000"/>
              <w:bottom w:val="single" w:sz="7" w:space="0" w:color="000000"/>
              <w:right w:val="single" w:sz="7" w:space="0" w:color="000000"/>
            </w:tcBorders>
          </w:tcPr>
          <w:p w:rsidR="00D16BCE" w:rsidRPr="003112E1" w:rsidP="00D16BCE" w14:paraId="52D23EDE" w14:textId="0334CCC9">
            <w:pPr>
              <w:pBdr>
                <w:top w:val="single" w:sz="6" w:space="0" w:color="FFFFFF"/>
                <w:left w:val="single" w:sz="6" w:space="0" w:color="FFFFFF"/>
                <w:bottom w:val="single" w:sz="6" w:space="0" w:color="FFFFFF"/>
                <w:right w:val="single" w:sz="6" w:space="0" w:color="FFFFFF"/>
              </w:pBdr>
              <w:spacing w:after="58"/>
            </w:pPr>
            <w:r w:rsidRPr="003112E1">
              <w:rPr>
                <w:color w:val="000000"/>
                <w:shd w:val="clear" w:color="auto" w:fill="FFFFFF"/>
              </w:rPr>
              <w:t xml:space="preserve">§60.2225(a)(1) </w:t>
            </w:r>
          </w:p>
        </w:tc>
      </w:tr>
      <w:tr w14:paraId="093E7E18"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D16BCE" w:rsidRPr="003112E1" w:rsidP="00D16BCE" w14:paraId="14078041" w14:textId="5B6A99D6">
            <w:pPr>
              <w:pBdr>
                <w:top w:val="single" w:sz="6" w:space="0" w:color="FFFFFF"/>
                <w:left w:val="single" w:sz="6" w:space="0" w:color="FFFFFF"/>
                <w:bottom w:val="single" w:sz="6" w:space="0" w:color="FFFFFF"/>
                <w:right w:val="single" w:sz="6" w:space="0" w:color="FFFFFF"/>
              </w:pBdr>
              <w:spacing w:after="58"/>
            </w:pPr>
            <w:r w:rsidRPr="003112E1">
              <w:t>Qualified operator deviation notification of resumed operation</w:t>
            </w:r>
          </w:p>
        </w:tc>
        <w:tc>
          <w:tcPr>
            <w:tcW w:w="2529" w:type="dxa"/>
            <w:tcBorders>
              <w:top w:val="single" w:sz="7" w:space="0" w:color="000000"/>
              <w:left w:val="single" w:sz="7" w:space="0" w:color="000000"/>
              <w:bottom w:val="single" w:sz="7" w:space="0" w:color="000000"/>
              <w:right w:val="single" w:sz="7" w:space="0" w:color="000000"/>
            </w:tcBorders>
          </w:tcPr>
          <w:p w:rsidR="00D16BCE" w:rsidRPr="003112E1" w:rsidP="00D16BCE" w14:paraId="7ECFE985" w14:textId="239C7C16">
            <w:pPr>
              <w:pBdr>
                <w:top w:val="single" w:sz="6" w:space="0" w:color="FFFFFF"/>
                <w:left w:val="single" w:sz="6" w:space="0" w:color="FFFFFF"/>
                <w:bottom w:val="single" w:sz="6" w:space="0" w:color="FFFFFF"/>
                <w:right w:val="single" w:sz="6" w:space="0" w:color="FFFFFF"/>
              </w:pBdr>
              <w:spacing w:after="58"/>
            </w:pPr>
            <w:r w:rsidRPr="003112E1">
              <w:t>§60.2225(b)</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B9675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B9675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4930BE0A" w14:textId="7B5CB433">
            <w:pPr>
              <w:pBdr>
                <w:top w:val="single" w:sz="6" w:space="0" w:color="FFFFFF"/>
                <w:left w:val="single" w:sz="6" w:space="0" w:color="FFFFFF"/>
                <w:bottom w:val="single" w:sz="6" w:space="0" w:color="FFFFFF"/>
                <w:right w:val="single" w:sz="6" w:space="0" w:color="FFFFFF"/>
              </w:pBdr>
              <w:spacing w:after="58"/>
            </w:pPr>
            <w:r w:rsidRPr="003112E1">
              <w:t>Initial performance test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6DF7646A" w14:textId="2E7A013D">
            <w:pPr>
              <w:pBdr>
                <w:top w:val="single" w:sz="6" w:space="0" w:color="FFFFFF"/>
                <w:left w:val="single" w:sz="6" w:space="0" w:color="FFFFFF"/>
                <w:bottom w:val="single" w:sz="6" w:space="0" w:color="FFFFFF"/>
                <w:right w:val="single" w:sz="6" w:space="0" w:color="FFFFFF"/>
              </w:pBdr>
              <w:spacing w:after="58"/>
            </w:pPr>
            <w:r w:rsidRPr="003112E1">
              <w:t xml:space="preserve">§60.2200 </w:t>
            </w:r>
          </w:p>
        </w:tc>
      </w:tr>
      <w:tr w14:paraId="7A68C69C" w14:textId="77777777" w:rsidTr="00B9675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2FEDD95A" w14:textId="198E4C9E">
            <w:pPr>
              <w:pBdr>
                <w:top w:val="single" w:sz="6" w:space="0" w:color="FFFFFF"/>
                <w:left w:val="single" w:sz="6" w:space="0" w:color="FFFFFF"/>
                <w:bottom w:val="single" w:sz="6" w:space="0" w:color="FFFFFF"/>
                <w:right w:val="single" w:sz="6" w:space="0" w:color="FFFFFF"/>
              </w:pBdr>
              <w:spacing w:after="58"/>
            </w:pPr>
            <w:r w:rsidRPr="003112E1">
              <w:t xml:space="preserve">Annual report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52B810C9" w14:textId="22E575E7">
            <w:pPr>
              <w:pBdr>
                <w:top w:val="single" w:sz="6" w:space="0" w:color="FFFFFF"/>
                <w:left w:val="single" w:sz="6" w:space="0" w:color="FFFFFF"/>
                <w:bottom w:val="single" w:sz="6" w:space="0" w:color="FFFFFF"/>
                <w:right w:val="single" w:sz="6" w:space="0" w:color="FFFFFF"/>
              </w:pBdr>
              <w:spacing w:after="58"/>
            </w:pPr>
            <w:r w:rsidRPr="003112E1">
              <w:t>§</w:t>
            </w:r>
            <w:r>
              <w:t>§</w:t>
            </w:r>
            <w:r w:rsidRPr="003112E1">
              <w:t>60.2205, 60.2210</w:t>
            </w:r>
          </w:p>
        </w:tc>
      </w:tr>
      <w:tr w14:paraId="664E6AB7" w14:textId="77777777" w:rsidTr="00B9675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097FADEB" w14:textId="2FF994DE">
            <w:pPr>
              <w:pBdr>
                <w:top w:val="single" w:sz="6" w:space="0" w:color="FFFFFF"/>
                <w:left w:val="single" w:sz="6" w:space="0" w:color="FFFFFF"/>
                <w:bottom w:val="single" w:sz="6" w:space="0" w:color="FFFFFF"/>
                <w:right w:val="single" w:sz="6" w:space="0" w:color="FFFFFF"/>
              </w:pBdr>
              <w:spacing w:after="58"/>
            </w:pPr>
            <w:r w:rsidRPr="003112E1">
              <w:t>Emission limitation or operating limit deviation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023FD802" w14:textId="2CD410B1">
            <w:pPr>
              <w:pBdr>
                <w:top w:val="single" w:sz="6" w:space="0" w:color="FFFFFF"/>
                <w:left w:val="single" w:sz="6" w:space="0" w:color="FFFFFF"/>
                <w:bottom w:val="single" w:sz="6" w:space="0" w:color="FFFFFF"/>
                <w:right w:val="single" w:sz="6" w:space="0" w:color="FFFFFF"/>
              </w:pBdr>
              <w:spacing w:after="58"/>
            </w:pPr>
            <w:r w:rsidRPr="003112E1">
              <w:t>§</w:t>
            </w:r>
            <w:r>
              <w:t>§</w:t>
            </w:r>
            <w:r w:rsidRPr="003112E1">
              <w:t>60.2215, 60.2220</w:t>
            </w:r>
          </w:p>
        </w:tc>
      </w:tr>
      <w:tr w14:paraId="27CA75D7" w14:textId="77777777" w:rsidTr="00B9675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54F924A9" w14:textId="6883C84D">
            <w:pPr>
              <w:pBdr>
                <w:top w:val="single" w:sz="6" w:space="0" w:color="FFFFFF"/>
                <w:left w:val="single" w:sz="6" w:space="0" w:color="FFFFFF"/>
                <w:bottom w:val="single" w:sz="6" w:space="0" w:color="FFFFFF"/>
                <w:right w:val="single" w:sz="6" w:space="0" w:color="FFFFFF"/>
              </w:pBdr>
              <w:spacing w:after="58"/>
            </w:pPr>
            <w:r w:rsidRPr="003112E1">
              <w:t>Qualified operator deviation status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75004E58" w14:textId="22A82750">
            <w:pPr>
              <w:pBdr>
                <w:top w:val="single" w:sz="6" w:space="0" w:color="FFFFFF"/>
                <w:left w:val="single" w:sz="6" w:space="0" w:color="FFFFFF"/>
                <w:bottom w:val="single" w:sz="6" w:space="0" w:color="FFFFFF"/>
                <w:right w:val="single" w:sz="6" w:space="0" w:color="FFFFFF"/>
              </w:pBdr>
              <w:spacing w:after="58"/>
            </w:pPr>
            <w:r w:rsidRPr="003112E1">
              <w:t>§60.2225(a)(2)</w:t>
            </w:r>
          </w:p>
        </w:tc>
      </w:tr>
      <w:tr w14:paraId="1B825826" w14:textId="77777777" w:rsidTr="00B9675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1D1773ED" w14:textId="4D7F08C3">
            <w:pPr>
              <w:pBdr>
                <w:top w:val="single" w:sz="6" w:space="0" w:color="FFFFFF"/>
                <w:left w:val="single" w:sz="6" w:space="0" w:color="FFFFFF"/>
                <w:bottom w:val="single" w:sz="6" w:space="0" w:color="FFFFFF"/>
                <w:right w:val="single" w:sz="6" w:space="0" w:color="FFFFFF"/>
              </w:pBdr>
              <w:spacing w:after="58"/>
            </w:pPr>
            <w:r w:rsidRPr="0C0F2F91">
              <w:t>Performance test reports</w:t>
            </w:r>
            <w:r w:rsidR="004E5C0F">
              <w:t xml:space="preserve"> and performance </w:t>
            </w:r>
            <w:r w:rsidR="00846BC5">
              <w:t>evaluations</w:t>
            </w:r>
            <w:r w:rsidRPr="0C0F2F91">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96751" w:rsidRPr="00CF2B37" w:rsidP="00B96751" w14:paraId="27C71521" w14:textId="5C4423E4">
            <w:pPr>
              <w:pBdr>
                <w:top w:val="single" w:sz="6" w:space="0" w:color="FFFFFF"/>
                <w:left w:val="single" w:sz="6" w:space="0" w:color="FFFFFF"/>
                <w:bottom w:val="single" w:sz="6" w:space="0" w:color="FFFFFF"/>
                <w:right w:val="single" w:sz="6" w:space="0" w:color="FFFFFF"/>
              </w:pBdr>
              <w:spacing w:after="58"/>
            </w:pPr>
            <w:r>
              <w:t>§§60.</w:t>
            </w:r>
            <w:r w:rsidR="006A420A">
              <w:t>2235(b)(1), (2)</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A52B7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52B79" w:rsidRPr="00E116DC" w:rsidP="00A52B79" w14:paraId="52F2EF63" w14:textId="400A8CE8">
            <w:pPr>
              <w:pBdr>
                <w:top w:val="single" w:sz="6" w:space="0" w:color="FFFFFF"/>
                <w:left w:val="single" w:sz="6" w:space="0" w:color="FFFFFF"/>
                <w:bottom w:val="single" w:sz="6" w:space="0" w:color="FFFFFF"/>
                <w:right w:val="single" w:sz="6" w:space="0" w:color="FFFFFF"/>
              </w:pBdr>
              <w:spacing w:after="58"/>
            </w:pPr>
            <w:r w:rsidRPr="003112E1">
              <w:t>Calendar date of each record</w:t>
            </w:r>
          </w:p>
        </w:tc>
        <w:tc>
          <w:tcPr>
            <w:tcW w:w="2250" w:type="dxa"/>
            <w:tcBorders>
              <w:top w:val="single" w:sz="7" w:space="0" w:color="000000"/>
              <w:left w:val="single" w:sz="7" w:space="0" w:color="000000"/>
              <w:bottom w:val="single" w:sz="7" w:space="0" w:color="000000"/>
              <w:right w:val="single" w:sz="7" w:space="0" w:color="000000"/>
            </w:tcBorders>
          </w:tcPr>
          <w:p w:rsidR="00A52B79" w:rsidRPr="00E116DC" w:rsidP="00A52B79" w14:paraId="4CD69875" w14:textId="6FCC68E2">
            <w:pPr>
              <w:pBdr>
                <w:top w:val="single" w:sz="6" w:space="0" w:color="FFFFFF"/>
                <w:left w:val="single" w:sz="6" w:space="0" w:color="FFFFFF"/>
                <w:bottom w:val="single" w:sz="6" w:space="0" w:color="FFFFFF"/>
                <w:right w:val="single" w:sz="6" w:space="0" w:color="FFFFFF"/>
              </w:pBdr>
              <w:spacing w:after="58"/>
            </w:pPr>
            <w:r w:rsidRPr="003112E1">
              <w:t>§60.2175(a)</w:t>
            </w:r>
          </w:p>
        </w:tc>
      </w:tr>
      <w:tr w14:paraId="36691C85" w14:textId="77777777" w:rsidTr="004F13C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CF2B37" w:rsidP="00A52B79" w14:paraId="2402E105" w14:textId="0FE0A6AF">
            <w:pPr>
              <w:pBdr>
                <w:top w:val="single" w:sz="6" w:space="0" w:color="FFFFFF"/>
                <w:left w:val="single" w:sz="6" w:space="0" w:color="FFFFFF"/>
                <w:bottom w:val="single" w:sz="6" w:space="0" w:color="FFFFFF"/>
                <w:right w:val="single" w:sz="6" w:space="0" w:color="FFFFFF"/>
              </w:pBdr>
              <w:spacing w:after="58"/>
            </w:pPr>
            <w:r w:rsidRPr="003112E1">
              <w:t>Records of operating parameters</w:t>
            </w:r>
          </w:p>
        </w:tc>
        <w:tc>
          <w:tcPr>
            <w:tcW w:w="2250" w:type="dxa"/>
            <w:tcBorders>
              <w:top w:val="single" w:sz="7" w:space="0" w:color="000000"/>
              <w:left w:val="single" w:sz="7" w:space="0" w:color="000000"/>
              <w:bottom w:val="single" w:sz="7" w:space="0" w:color="000000"/>
              <w:right w:val="single" w:sz="7" w:space="0" w:color="000000"/>
            </w:tcBorders>
          </w:tcPr>
          <w:p w:rsidR="00A52B79" w:rsidRPr="00CF2B37" w:rsidP="00A52B79" w14:paraId="1D7F443A" w14:textId="38672F5D">
            <w:pPr>
              <w:pBdr>
                <w:top w:val="single" w:sz="6" w:space="0" w:color="FFFFFF"/>
                <w:left w:val="single" w:sz="6" w:space="0" w:color="FFFFFF"/>
                <w:bottom w:val="single" w:sz="6" w:space="0" w:color="FFFFFF"/>
                <w:right w:val="single" w:sz="6" w:space="0" w:color="FFFFFF"/>
              </w:pBdr>
              <w:spacing w:after="58"/>
            </w:pPr>
            <w:r w:rsidRPr="003112E1">
              <w:t>§§60.2175(b), (p)</w:t>
            </w:r>
          </w:p>
        </w:tc>
      </w:tr>
      <w:tr w14:paraId="7B98B13A" w14:textId="77777777" w:rsidTr="004F13C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CF2B37" w:rsidP="00A52B79" w14:paraId="7977DDAC" w14:textId="6990C791">
            <w:pPr>
              <w:pBdr>
                <w:top w:val="single" w:sz="6" w:space="0" w:color="FFFFFF"/>
                <w:left w:val="single" w:sz="6" w:space="0" w:color="FFFFFF"/>
                <w:bottom w:val="single" w:sz="6" w:space="0" w:color="FFFFFF"/>
                <w:right w:val="single" w:sz="6" w:space="0" w:color="FFFFFF"/>
              </w:pBdr>
              <w:spacing w:after="58"/>
            </w:pPr>
            <w:r w:rsidRPr="003112E1">
              <w:t>Records of occurrence and duration of malfunction(s) of the unit and corrective action(s) taken</w:t>
            </w:r>
          </w:p>
        </w:tc>
        <w:tc>
          <w:tcPr>
            <w:tcW w:w="2250" w:type="dxa"/>
            <w:tcBorders>
              <w:top w:val="single" w:sz="7" w:space="0" w:color="000000"/>
              <w:left w:val="single" w:sz="7" w:space="0" w:color="000000"/>
              <w:bottom w:val="single" w:sz="7" w:space="0" w:color="000000"/>
              <w:right w:val="single" w:sz="7" w:space="0" w:color="000000"/>
            </w:tcBorders>
          </w:tcPr>
          <w:p w:rsidR="00A52B79" w:rsidRPr="00CF2B37" w:rsidP="00A52B79" w14:paraId="06801B01" w14:textId="7244FC22">
            <w:pPr>
              <w:pBdr>
                <w:top w:val="single" w:sz="6" w:space="0" w:color="FFFFFF"/>
                <w:left w:val="single" w:sz="6" w:space="0" w:color="FFFFFF"/>
                <w:bottom w:val="single" w:sz="6" w:space="0" w:color="FFFFFF"/>
                <w:right w:val="single" w:sz="6" w:space="0" w:color="FFFFFF"/>
              </w:pBdr>
              <w:spacing w:after="58"/>
            </w:pPr>
            <w:r w:rsidRPr="003112E1">
              <w:t>§§60.2175(s), (u)</w:t>
            </w:r>
          </w:p>
        </w:tc>
      </w:tr>
      <w:tr w14:paraId="32AE5640" w14:textId="77777777" w:rsidTr="004F13C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CF2B37" w:rsidP="00A52B79" w14:paraId="2BD4034B" w14:textId="5B89AB39">
            <w:pPr>
              <w:pBdr>
                <w:top w:val="single" w:sz="6" w:space="0" w:color="FFFFFF"/>
                <w:left w:val="single" w:sz="6" w:space="0" w:color="FFFFFF"/>
                <w:bottom w:val="single" w:sz="6" w:space="0" w:color="FFFFFF"/>
                <w:right w:val="single" w:sz="6" w:space="0" w:color="FFFFFF"/>
              </w:pBdr>
              <w:spacing w:after="58"/>
            </w:pPr>
            <w:r w:rsidRPr="003112E1">
              <w:t>Records of days when deviation from operating limits have occurred, and description of corrective actions taken.</w:t>
            </w:r>
          </w:p>
        </w:tc>
        <w:tc>
          <w:tcPr>
            <w:tcW w:w="2250" w:type="dxa"/>
            <w:tcBorders>
              <w:top w:val="single" w:sz="7" w:space="0" w:color="000000"/>
              <w:left w:val="single" w:sz="7" w:space="0" w:color="000000"/>
              <w:bottom w:val="single" w:sz="7" w:space="0" w:color="000000"/>
              <w:right w:val="single" w:sz="7" w:space="0" w:color="000000"/>
            </w:tcBorders>
          </w:tcPr>
          <w:p w:rsidR="00A52B79" w:rsidRPr="00CF2B37" w:rsidP="00A52B79" w14:paraId="7F8F2C95" w14:textId="4B7A81BF">
            <w:pPr>
              <w:pBdr>
                <w:top w:val="single" w:sz="6" w:space="0" w:color="FFFFFF"/>
                <w:left w:val="single" w:sz="6" w:space="0" w:color="FFFFFF"/>
                <w:bottom w:val="single" w:sz="6" w:space="0" w:color="FFFFFF"/>
                <w:right w:val="single" w:sz="6" w:space="0" w:color="FFFFFF"/>
              </w:pBdr>
              <w:spacing w:after="58"/>
            </w:pPr>
            <w:r w:rsidRPr="003112E1">
              <w:t>§60.2175(e)</w:t>
            </w:r>
          </w:p>
        </w:tc>
      </w:tr>
      <w:tr w14:paraId="157FC910" w14:textId="77777777" w:rsidTr="004F13C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CF2B37" w:rsidP="00A52B79" w14:paraId="652FB47B" w14:textId="35D066A3">
            <w:pPr>
              <w:pBdr>
                <w:top w:val="single" w:sz="6" w:space="0" w:color="FFFFFF"/>
                <w:left w:val="single" w:sz="6" w:space="0" w:color="FFFFFF"/>
                <w:bottom w:val="single" w:sz="6" w:space="0" w:color="FFFFFF"/>
                <w:right w:val="single" w:sz="6" w:space="0" w:color="FFFFFF"/>
              </w:pBdr>
              <w:spacing w:after="58"/>
            </w:pPr>
            <w:r w:rsidRPr="003112E1">
              <w:t>Records of initial and annual stack tests</w:t>
            </w:r>
          </w:p>
        </w:tc>
        <w:tc>
          <w:tcPr>
            <w:tcW w:w="2250" w:type="dxa"/>
            <w:tcBorders>
              <w:top w:val="single" w:sz="7" w:space="0" w:color="000000"/>
              <w:left w:val="single" w:sz="7" w:space="0" w:color="000000"/>
              <w:bottom w:val="single" w:sz="7" w:space="0" w:color="000000"/>
              <w:right w:val="single" w:sz="7" w:space="0" w:color="000000"/>
            </w:tcBorders>
          </w:tcPr>
          <w:p w:rsidR="00A52B79" w:rsidRPr="00CF2B37" w:rsidP="00A52B79" w14:paraId="722BCDB7" w14:textId="16FE446C">
            <w:pPr>
              <w:pBdr>
                <w:top w:val="single" w:sz="6" w:space="0" w:color="FFFFFF"/>
                <w:left w:val="single" w:sz="6" w:space="0" w:color="FFFFFF"/>
                <w:bottom w:val="single" w:sz="6" w:space="0" w:color="FFFFFF"/>
                <w:right w:val="single" w:sz="6" w:space="0" w:color="FFFFFF"/>
              </w:pBdr>
              <w:spacing w:after="58"/>
            </w:pPr>
            <w:r w:rsidRPr="003112E1">
              <w:t>§60.2175(f)</w:t>
            </w:r>
          </w:p>
        </w:tc>
      </w:tr>
      <w:tr w14:paraId="021CF5BD"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3112E1" w:rsidP="00A52B79" w14:paraId="61F447DC" w14:textId="2C0C1453">
            <w:pPr>
              <w:pBdr>
                <w:top w:val="single" w:sz="6" w:space="0" w:color="FFFFFF"/>
                <w:left w:val="single" w:sz="6" w:space="0" w:color="FFFFFF"/>
                <w:bottom w:val="single" w:sz="6" w:space="0" w:color="FFFFFF"/>
                <w:right w:val="single" w:sz="6" w:space="0" w:color="FFFFFF"/>
              </w:pBdr>
              <w:spacing w:after="58"/>
            </w:pPr>
            <w:r w:rsidRPr="003112E1">
              <w:t>Records of all documentation produced for the siting analysis</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73759D35" w14:textId="667484A0">
            <w:pPr>
              <w:pBdr>
                <w:top w:val="single" w:sz="6" w:space="0" w:color="FFFFFF"/>
                <w:left w:val="single" w:sz="6" w:space="0" w:color="FFFFFF"/>
                <w:bottom w:val="single" w:sz="6" w:space="0" w:color="FFFFFF"/>
                <w:right w:val="single" w:sz="6" w:space="0" w:color="FFFFFF"/>
              </w:pBdr>
              <w:spacing w:after="58"/>
            </w:pPr>
            <w:r w:rsidRPr="003112E1">
              <w:t>§60.2175(g)</w:t>
            </w:r>
          </w:p>
        </w:tc>
      </w:tr>
      <w:tr w14:paraId="69218C34"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3112E1" w:rsidP="00A52B79" w14:paraId="77EA44A5" w14:textId="470C8EF7">
            <w:pPr>
              <w:pBdr>
                <w:top w:val="single" w:sz="6" w:space="0" w:color="FFFFFF"/>
                <w:left w:val="single" w:sz="6" w:space="0" w:color="FFFFFF"/>
                <w:bottom w:val="single" w:sz="6" w:space="0" w:color="FFFFFF"/>
                <w:right w:val="single" w:sz="6" w:space="0" w:color="FFFFFF"/>
              </w:pBdr>
              <w:spacing w:after="58"/>
            </w:pPr>
            <w:r w:rsidRPr="003112E1">
              <w:t>Records of names of persons who have completed review of site-specific information and incinerator the operating procedures</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71587230" w14:textId="1A9D626D">
            <w:pPr>
              <w:pBdr>
                <w:top w:val="single" w:sz="6" w:space="0" w:color="FFFFFF"/>
                <w:left w:val="single" w:sz="6" w:space="0" w:color="FFFFFF"/>
                <w:bottom w:val="single" w:sz="6" w:space="0" w:color="FFFFFF"/>
                <w:right w:val="single" w:sz="6" w:space="0" w:color="FFFFFF"/>
              </w:pBdr>
              <w:spacing w:after="58"/>
            </w:pPr>
            <w:r w:rsidRPr="003112E1">
              <w:t>§60.2175(h) §60.2095(c)</w:t>
            </w:r>
          </w:p>
        </w:tc>
      </w:tr>
      <w:tr w14:paraId="033127DC"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3112E1" w:rsidP="00A52B79" w14:paraId="11947C7A" w14:textId="0FD2C923">
            <w:pPr>
              <w:pBdr>
                <w:top w:val="single" w:sz="6" w:space="0" w:color="FFFFFF"/>
                <w:left w:val="single" w:sz="6" w:space="0" w:color="FFFFFF"/>
                <w:bottom w:val="single" w:sz="6" w:space="0" w:color="FFFFFF"/>
                <w:right w:val="single" w:sz="6" w:space="0" w:color="FFFFFF"/>
              </w:pBdr>
              <w:spacing w:after="58"/>
            </w:pPr>
            <w:r w:rsidRPr="003112E1">
              <w:t>Records of persons who have completed operator training</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08781E5A" w14:textId="247B0F9F">
            <w:pPr>
              <w:pBdr>
                <w:top w:val="single" w:sz="6" w:space="0" w:color="FFFFFF"/>
                <w:left w:val="single" w:sz="6" w:space="0" w:color="FFFFFF"/>
                <w:bottom w:val="single" w:sz="6" w:space="0" w:color="FFFFFF"/>
                <w:right w:val="single" w:sz="6" w:space="0" w:color="FFFFFF"/>
              </w:pBdr>
              <w:spacing w:after="58"/>
            </w:pPr>
            <w:r w:rsidRPr="003112E1">
              <w:t>§60.2175(</w:t>
            </w:r>
            <w:r w:rsidRPr="003112E1">
              <w:t>i</w:t>
            </w:r>
            <w:r w:rsidRPr="003112E1">
              <w:t>)</w:t>
            </w:r>
          </w:p>
        </w:tc>
      </w:tr>
      <w:tr w14:paraId="0A244327"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3112E1" w:rsidP="00A52B79" w14:paraId="18B47618" w14:textId="2C30EAAA">
            <w:pPr>
              <w:pBdr>
                <w:top w:val="single" w:sz="6" w:space="0" w:color="FFFFFF"/>
                <w:left w:val="single" w:sz="6" w:space="0" w:color="FFFFFF"/>
                <w:bottom w:val="single" w:sz="6" w:space="0" w:color="FFFFFF"/>
                <w:right w:val="single" w:sz="6" w:space="0" w:color="FFFFFF"/>
              </w:pBdr>
              <w:spacing w:after="58"/>
            </w:pPr>
            <w:r w:rsidRPr="003112E1">
              <w:t>Records of contact information for persons who meet operator qualification criteria</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5E23453E" w14:textId="6BA737C6">
            <w:pPr>
              <w:pBdr>
                <w:top w:val="single" w:sz="6" w:space="0" w:color="FFFFFF"/>
                <w:left w:val="single" w:sz="6" w:space="0" w:color="FFFFFF"/>
                <w:bottom w:val="single" w:sz="6" w:space="0" w:color="FFFFFF"/>
                <w:right w:val="single" w:sz="6" w:space="0" w:color="FFFFFF"/>
              </w:pBdr>
              <w:spacing w:after="58"/>
            </w:pPr>
            <w:r w:rsidRPr="003112E1">
              <w:t>§60.2175(j)</w:t>
            </w:r>
          </w:p>
        </w:tc>
      </w:tr>
      <w:tr w14:paraId="62248AE2"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A52B79" w:rsidRPr="003112E1" w:rsidP="00A52B79" w14:paraId="43C7BEE3" w14:textId="2EF0F6B7">
            <w:pPr>
              <w:pBdr>
                <w:top w:val="single" w:sz="6" w:space="0" w:color="FFFFFF"/>
                <w:left w:val="single" w:sz="6" w:space="0" w:color="FFFFFF"/>
                <w:bottom w:val="single" w:sz="6" w:space="0" w:color="FFFFFF"/>
                <w:right w:val="single" w:sz="6" w:space="0" w:color="FFFFFF"/>
              </w:pBdr>
              <w:spacing w:after="58"/>
            </w:pPr>
            <w:r w:rsidRPr="003112E1">
              <w:t>Records of monitoring device calibrations</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60F2EABF" w14:textId="6D35928F">
            <w:pPr>
              <w:pBdr>
                <w:top w:val="single" w:sz="6" w:space="0" w:color="FFFFFF"/>
                <w:left w:val="single" w:sz="6" w:space="0" w:color="FFFFFF"/>
                <w:bottom w:val="single" w:sz="6" w:space="0" w:color="FFFFFF"/>
                <w:right w:val="single" w:sz="6" w:space="0" w:color="FFFFFF"/>
              </w:pBdr>
              <w:spacing w:after="58"/>
            </w:pPr>
            <w:r w:rsidRPr="003112E1">
              <w:t>§60.2175(k)</w:t>
            </w:r>
          </w:p>
        </w:tc>
      </w:tr>
      <w:tr w14:paraId="5B0DAC4B" w14:textId="77777777" w:rsidTr="004F13C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52B79" w:rsidRPr="003112E1" w:rsidP="00A52B79" w14:paraId="1A8C2105" w14:textId="3697A704">
            <w:pPr>
              <w:pBdr>
                <w:top w:val="single" w:sz="6" w:space="0" w:color="FFFFFF"/>
                <w:left w:val="single" w:sz="6" w:space="0" w:color="FFFFFF"/>
                <w:bottom w:val="single" w:sz="6" w:space="0" w:color="FFFFFF"/>
                <w:right w:val="single" w:sz="6" w:space="0" w:color="FFFFFF"/>
              </w:pBdr>
              <w:spacing w:after="58"/>
            </w:pPr>
            <w:r w:rsidRPr="003112E1">
              <w:t>Records of equipment vendor specifications and related operation and maintenance requirements for the incinerator, emission controls, and monitoring equipment.</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0CDB7B16" w14:textId="72EF2243">
            <w:pPr>
              <w:pBdr>
                <w:top w:val="single" w:sz="6" w:space="0" w:color="FFFFFF"/>
                <w:left w:val="single" w:sz="6" w:space="0" w:color="FFFFFF"/>
                <w:bottom w:val="single" w:sz="6" w:space="0" w:color="FFFFFF"/>
                <w:right w:val="single" w:sz="6" w:space="0" w:color="FFFFFF"/>
              </w:pBdr>
              <w:spacing w:after="58"/>
            </w:pPr>
            <w:r w:rsidRPr="003112E1">
              <w:t>§60.2175(l)</w:t>
            </w:r>
          </w:p>
        </w:tc>
      </w:tr>
      <w:tr w14:paraId="016C55B1"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52B79" w:rsidRPr="003112E1" w:rsidP="00A52B79" w14:paraId="0F23E5B0" w14:textId="3420057F">
            <w:pPr>
              <w:pBdr>
                <w:top w:val="single" w:sz="6" w:space="0" w:color="FFFFFF"/>
                <w:left w:val="single" w:sz="6" w:space="0" w:color="FFFFFF"/>
                <w:bottom w:val="single" w:sz="6" w:space="0" w:color="FFFFFF"/>
                <w:right w:val="single" w:sz="6" w:space="0" w:color="FFFFFF"/>
              </w:pBdr>
              <w:spacing w:after="58"/>
            </w:pPr>
            <w:r w:rsidRPr="003112E1">
              <w:t>Records of daily log of quantity and types of wastes burned.</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6F2F3760" w14:textId="4B7FBAB2">
            <w:pPr>
              <w:pBdr>
                <w:top w:val="single" w:sz="6" w:space="0" w:color="FFFFFF"/>
                <w:left w:val="single" w:sz="6" w:space="0" w:color="FFFFFF"/>
                <w:bottom w:val="single" w:sz="6" w:space="0" w:color="FFFFFF"/>
                <w:right w:val="single" w:sz="6" w:space="0" w:color="FFFFFF"/>
              </w:pBdr>
              <w:spacing w:after="58"/>
            </w:pPr>
            <w:r w:rsidRPr="003112E1">
              <w:t>§60.2175(n)</w:t>
            </w:r>
          </w:p>
        </w:tc>
      </w:tr>
      <w:tr w14:paraId="062C750F"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52B79" w:rsidRPr="003112E1" w:rsidP="00A52B79" w14:paraId="427B3D85" w14:textId="72937C64">
            <w:pPr>
              <w:pBdr>
                <w:top w:val="single" w:sz="6" w:space="0" w:color="FFFFFF"/>
                <w:left w:val="single" w:sz="6" w:space="0" w:color="FFFFFF"/>
                <w:bottom w:val="single" w:sz="6" w:space="0" w:color="FFFFFF"/>
                <w:right w:val="single" w:sz="6" w:space="0" w:color="FFFFFF"/>
              </w:pBdr>
              <w:spacing w:after="58"/>
            </w:pPr>
            <w:r w:rsidRPr="003112E1">
              <w:t>Records of the annual air pollution control device inspections, any required maintenance, and any repairs not completed within 10 days of an inspection</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0CF3F5E1" w14:textId="1F17EE28">
            <w:pPr>
              <w:pBdr>
                <w:top w:val="single" w:sz="6" w:space="0" w:color="FFFFFF"/>
                <w:left w:val="single" w:sz="6" w:space="0" w:color="FFFFFF"/>
                <w:bottom w:val="single" w:sz="6" w:space="0" w:color="FFFFFF"/>
                <w:right w:val="single" w:sz="6" w:space="0" w:color="FFFFFF"/>
              </w:pBdr>
              <w:spacing w:after="58"/>
            </w:pPr>
            <w:r w:rsidRPr="003112E1">
              <w:t>§60.2175(o)</w:t>
            </w:r>
          </w:p>
        </w:tc>
      </w:tr>
      <w:tr w14:paraId="77E166FE" w14:textId="77777777" w:rsidTr="00A52B7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52B79" w:rsidRPr="003112E1" w:rsidP="00A52B79" w14:paraId="05BFC8ED" w14:textId="1D390A79">
            <w:pPr>
              <w:pBdr>
                <w:top w:val="single" w:sz="6" w:space="0" w:color="FFFFFF"/>
                <w:left w:val="single" w:sz="6" w:space="0" w:color="FFFFFF"/>
                <w:bottom w:val="single" w:sz="6" w:space="0" w:color="FFFFFF"/>
                <w:right w:val="single" w:sz="6" w:space="0" w:color="FFFFFF"/>
              </w:pBdr>
              <w:spacing w:after="58"/>
            </w:pPr>
            <w:r w:rsidRPr="00E27F2A">
              <w:t>Records should be retained for five years.</w:t>
            </w:r>
          </w:p>
        </w:tc>
        <w:tc>
          <w:tcPr>
            <w:tcW w:w="2250" w:type="dxa"/>
            <w:tcBorders>
              <w:top w:val="single" w:sz="7" w:space="0" w:color="000000"/>
              <w:left w:val="single" w:sz="7" w:space="0" w:color="000000"/>
              <w:bottom w:val="single" w:sz="7" w:space="0" w:color="000000"/>
              <w:right w:val="single" w:sz="7" w:space="0" w:color="000000"/>
            </w:tcBorders>
          </w:tcPr>
          <w:p w:rsidR="00A52B79" w:rsidRPr="003112E1" w:rsidP="00A52B79" w14:paraId="298BEBCA" w14:textId="30538286">
            <w:pPr>
              <w:pBdr>
                <w:top w:val="single" w:sz="6" w:space="0" w:color="FFFFFF"/>
                <w:left w:val="single" w:sz="6" w:space="0" w:color="FFFFFF"/>
                <w:bottom w:val="single" w:sz="6" w:space="0" w:color="FFFFFF"/>
                <w:right w:val="single" w:sz="6" w:space="0" w:color="FFFFFF"/>
              </w:pBdr>
              <w:spacing w:after="58"/>
            </w:pPr>
            <w:r w:rsidRPr="00B00EBD">
              <w:t>§</w:t>
            </w:r>
            <w:r w:rsidRPr="00E27F2A">
              <w:t>60.2175</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4F13CB" w14:paraId="33D2BE8B" w14:textId="16631E1B">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E14173">
        <w:rPr>
          <w:bdr w:val="none" w:sz="0" w:space="0" w:color="auto" w:frame="1"/>
          <w:shd w:val="clear" w:color="auto" w:fill="FFFFFF"/>
        </w:rPr>
        <w:t>June 23, 2016</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004E5C0F">
        <w:t xml:space="preserve">and performance evaluations </w:t>
      </w:r>
      <w:r w:rsidRPr="000A118B" w:rsidR="000A118B">
        <w:t>and submit them through the EPA’s Compliance and Emissions Data Reporting Interface (CEDRI)</w:t>
      </w:r>
      <w:r w:rsidR="00E546A1">
        <w:t>, which</w:t>
      </w:r>
      <w:r w:rsidR="007F7CD8">
        <w:t xml:space="preserve"> can be accessed through </w:t>
      </w:r>
      <w:r w:rsidR="007F7CD8">
        <w:t>the EPA’s Central Data Exchange (CDX) (</w:t>
      </w:r>
      <w:hyperlink r:id="rId10" w:history="1">
        <w:r w:rsidRPr="00235DC8" w:rsidR="007F7CD8">
          <w:rPr>
            <w:rStyle w:val="Hyperlink"/>
            <w:color w:val="auto"/>
          </w:rPr>
          <w:t>https://cdx.epa.gov/</w:t>
        </w:r>
      </w:hyperlink>
      <w:r w:rsidR="007F7CD8">
        <w:t xml:space="preserve">). </w:t>
      </w:r>
      <w:r w:rsidRPr="00846D80" w:rsidR="00E546A1">
        <w:t>The ERT is an application</w:t>
      </w:r>
      <w:r w:rsidR="0048780F">
        <w:t xml:space="preserve">, </w:t>
      </w:r>
      <w:r w:rsidRPr="00846D80" w:rsidR="00E546A1">
        <w:t xml:space="preserve">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7386A189">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w:t>
      </w:r>
      <w:r w:rsidR="0048780F">
        <w:rPr>
          <w:bdr w:val="none" w:sz="0" w:space="0" w:color="auto" w:frame="1"/>
          <w:shd w:val="clear" w:color="auto" w:fill="FFFFFF"/>
        </w:rPr>
        <w:t>F</w:t>
      </w:r>
      <w:r w:rsidRPr="00004ED8">
        <w:rPr>
          <w:bdr w:val="none" w:sz="0" w:space="0" w:color="auto" w:frame="1"/>
          <w:shd w:val="clear" w:color="auto" w:fill="FFFFFF"/>
        </w:rPr>
        <w:t xml:space="preserve">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235DC8" w:rsidR="00E30B71">
          <w:rPr>
            <w:rStyle w:val="Hyperlink"/>
            <w:i/>
            <w:iCs/>
            <w:color w:val="auto"/>
            <w:bdr w:val="none" w:sz="0" w:space="0" w:color="auto" w:frame="1"/>
            <w:shd w:val="clear" w:color="auto" w:fill="FFFFFF"/>
          </w:rPr>
          <w:t>https://www.epa.gov/electronic-reporting-air-emissions/paperwork-reduction-act-pra-cedri-and-ert</w:t>
        </w:r>
      </w:hyperlink>
      <w:r w:rsidRPr="00235DC8"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9A02AA" w14:paraId="535724C4" w14:textId="512A4D0B">
      <w:pP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2239BBB9">
            <w:pPr>
              <w:outlineLvl w:val="0"/>
              <w:rPr>
                <w:color w:val="000000"/>
              </w:rPr>
            </w:pPr>
            <w:r w:rsidRPr="00B04A5C">
              <w:rPr>
                <w:color w:val="000000"/>
              </w:rPr>
              <w:t xml:space="preserve">Install, calibrate, maintain, and operate CMS for </w:t>
            </w:r>
            <w:r w:rsidRPr="003A46B5" w:rsidR="00E14173">
              <w:rPr>
                <w:color w:val="000000"/>
              </w:rPr>
              <w:t>PM, dioxins/furans, opacity, HCl, Cd, Pb, Hg, CO, NOx, and SO</w:t>
            </w:r>
            <w:r w:rsidRPr="003A46B5" w:rsidR="00E14173">
              <w:rPr>
                <w:color w:val="000000"/>
                <w:vertAlign w:val="subscript"/>
              </w:rPr>
              <w:t>2</w:t>
            </w:r>
            <w:r w:rsidRPr="003A46B5" w:rsidR="00E14173">
              <w:rPr>
                <w:color w:val="000000"/>
              </w:rPr>
              <w:t>.</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1BE37DDA">
            <w:pPr>
              <w:outlineLvl w:val="0"/>
              <w:rPr>
                <w:color w:val="000000"/>
              </w:rPr>
            </w:pPr>
            <w:r w:rsidRPr="00B04A5C">
              <w:rPr>
                <w:color w:val="000000"/>
              </w:rPr>
              <w:t xml:space="preserve">Perform initial performance test, Reference Method </w:t>
            </w:r>
            <w:r w:rsidRPr="003A46B5" w:rsidR="00E14173">
              <w:rPr>
                <w:color w:val="000000"/>
              </w:rPr>
              <w:t>1, 3A or 3B, 5, 6 or 6C, 7 or 7E, 9, 22, 23, 26 or 26A, 29, 30B, and 321</w:t>
            </w:r>
            <w:r w:rsidRPr="00B04A5C">
              <w:rPr>
                <w:color w:val="FF0000"/>
              </w:rPr>
              <w:t xml:space="preserve"> </w:t>
            </w:r>
            <w:r w:rsidRPr="00B04A5C">
              <w:rPr>
                <w:color w:val="000000"/>
              </w:rPr>
              <w:t>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15FDF4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EEFF9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 xml:space="preserve">EPA conducts the following activities in connection with the acquisition, analysis, </w:t>
      </w:r>
      <w:r>
        <w:rPr>
          <w:color w:val="000000"/>
        </w:rPr>
        <w:t>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4F13CB" w14:paraId="2CF35A7F" w14:textId="6DE305FD">
      <w:pPr>
        <w:pBdr>
          <w:top w:val="single" w:sz="6" w:space="0" w:color="FFFFFF"/>
          <w:left w:val="single" w:sz="6" w:space="0" w:color="FFFFFF"/>
          <w:bottom w:val="single" w:sz="6" w:space="0" w:color="FFFFFF"/>
          <w:right w:val="single" w:sz="6" w:space="0" w:color="FFFFFF"/>
        </w:pBdr>
        <w:ind w:firstLine="720"/>
      </w:pPr>
      <w:r w:rsidRPr="004F13CB">
        <w:t xml:space="preserve">Following notification of startup, the reviewing authority </w:t>
      </w:r>
      <w:r w:rsidRPr="004F13CB" w:rsidR="002B29A7">
        <w:t xml:space="preserve">could </w:t>
      </w:r>
      <w:r w:rsidRPr="004F13CB">
        <w:t>inspect the source to determine whether the pollution control devices are properly installed and operated.</w:t>
      </w:r>
      <w:r w:rsidRPr="004F13CB" w:rsidR="009C7E97">
        <w:t xml:space="preserve"> </w:t>
      </w:r>
      <w:r w:rsidRPr="004F13CB">
        <w:t>Performance test reports are used by the Agency to discern a source</w:t>
      </w:r>
      <w:r w:rsidRPr="004F13CB" w:rsidR="004C701D">
        <w:t>’</w:t>
      </w:r>
      <w:r w:rsidRPr="004F13CB">
        <w:t>s initial capability to comply with the emission standard</w:t>
      </w:r>
      <w:r w:rsidR="0048780F">
        <w:t>s</w:t>
      </w:r>
      <w:r w:rsidRPr="004F13CB" w:rsidR="00A144FE">
        <w:t xml:space="preserve"> and</w:t>
      </w:r>
      <w:r w:rsidRPr="004F13CB" w:rsidR="0062215C">
        <w:t xml:space="preserve"> </w:t>
      </w:r>
      <w:r w:rsidRPr="004F13CB">
        <w:t>note the operating conditions under which compliance was achieved.</w:t>
      </w:r>
      <w:r w:rsidRPr="004F13CB" w:rsidR="009C7E97">
        <w:t xml:space="preserve"> </w:t>
      </w:r>
      <w:r w:rsidRPr="004F13CB">
        <w:t>Data and records maintained by the respondents are tabulated and published for use in compliance and enforcement programs.</w:t>
      </w:r>
      <w:r w:rsidRPr="004F13CB" w:rsidR="009C7E97">
        <w:t xml:space="preserve"> </w:t>
      </w:r>
      <w:r w:rsidRPr="004F13CB">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24925BB5">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48780F">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48780F">
        <w:rPr>
          <w:color w:val="000000"/>
        </w:rPr>
        <w:t>,</w:t>
      </w:r>
      <w:r>
        <w:rPr>
          <w:color w:val="000000"/>
        </w:rPr>
        <w:t xml:space="preserve"> and EPA headquarters.</w:t>
      </w:r>
      <w:r w:rsidR="009C7E97">
        <w:rPr>
          <w:color w:val="000000"/>
        </w:rPr>
        <w:t xml:space="preserve"> </w:t>
      </w:r>
      <w:r w:rsidR="0048780F">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648DDB7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4F13CB">
        <w:t xml:space="preserve">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E14173" w:rsidRPr="00B00EBD" w:rsidP="00E14173" w14:paraId="055D33E5" w14:textId="274989A9">
      <w:pPr>
        <w:pBdr>
          <w:top w:val="single" w:sz="6" w:space="0" w:color="FFFFFF"/>
          <w:left w:val="single" w:sz="6" w:space="0" w:color="FFFFFF"/>
          <w:bottom w:val="single" w:sz="6" w:space="0" w:color="FFFFFF"/>
          <w:right w:val="single" w:sz="6" w:space="0" w:color="FFFFFF"/>
        </w:pBdr>
        <w:ind w:firstLine="720"/>
      </w:pPr>
      <w:r>
        <w:t>The</w:t>
      </w:r>
      <w:r w:rsidRPr="00B00EBD">
        <w:t xml:space="preserve"> majority of</w:t>
      </w:r>
      <w:r w:rsidRPr="00B00EBD">
        <w:t xml:space="preserve"> the respondents are large entities (i.e., large businesses). According to the </w:t>
      </w:r>
      <w:r w:rsidR="00252550">
        <w:t xml:space="preserve">2000 </w:t>
      </w:r>
      <w:r w:rsidRPr="00B00EBD">
        <w:t xml:space="preserve">final rule (65 FR 75348), approximately 9 percent of companies that own </w:t>
      </w:r>
      <w:r w:rsidR="00252550">
        <w:t xml:space="preserve">existing </w:t>
      </w:r>
      <w:r w:rsidRPr="00B00EBD">
        <w:t xml:space="preserve">affected facilities might be </w:t>
      </w:r>
      <w:r>
        <w:t xml:space="preserve">classified as </w:t>
      </w:r>
      <w:r w:rsidRPr="00B00EBD">
        <w:t xml:space="preserve">small businesses. </w:t>
      </w:r>
      <w:r w:rsidR="00D44A1D">
        <w:t>Additionally, t</w:t>
      </w:r>
      <w:r w:rsidR="00252550">
        <w:t xml:space="preserve">he number of existing entities has continued to decrease over time as units </w:t>
      </w:r>
      <w:r w:rsidR="00AE79D9">
        <w:t xml:space="preserve">that </w:t>
      </w:r>
      <w:r w:rsidRPr="00213515" w:rsidR="00AE79D9">
        <w:t>commence construction after June 4, 2010</w:t>
      </w:r>
      <w:r w:rsidR="00AE79D9">
        <w:t xml:space="preserve">, </w:t>
      </w:r>
      <w:r w:rsidRPr="00213515" w:rsidR="00AE79D9">
        <w:t xml:space="preserve">or commence </w:t>
      </w:r>
      <w:r w:rsidR="00283715">
        <w:t xml:space="preserve">either </w:t>
      </w:r>
      <w:r w:rsidRPr="00213515" w:rsidR="00AE79D9">
        <w:t>reconstruction or modification after August 7, 2013</w:t>
      </w:r>
      <w:r w:rsidR="00283715">
        <w:t>, which</w:t>
      </w:r>
      <w:r w:rsidR="00AE79D9">
        <w:t xml:space="preserve"> become subject to the 2013, 2016, and 2019 CISWI standards (EPA ICR Number 2384.05, OMB No. 2060-0662)</w:t>
      </w:r>
      <w:r w:rsidR="00D44A1D">
        <w:t>.</w:t>
      </w:r>
      <w:r w:rsidR="00252550">
        <w:t xml:space="preserve"> </w:t>
      </w:r>
      <w:r w:rsidRPr="00B00EBD">
        <w:t xml:space="preserve">The impact on small entities (i.e., small </w:t>
      </w:r>
      <w:r w:rsidRPr="00B00EBD">
        <w:t xml:space="preserve">businesses) </w:t>
      </w:r>
      <w:r>
        <w:t xml:space="preserve"> </w:t>
      </w:r>
      <w:r w:rsidRPr="00B00EBD">
        <w:t>was</w:t>
      </w:r>
      <w:r w:rsidRPr="00B00EBD">
        <w:t xml:space="preserve"> taken into consideration during the development of the regulation. Due to technical considerations involving the process operations and the types of control equipment employed, the recordkeeping and reporting requirements are </w:t>
      </w:r>
      <w:r w:rsidRPr="00B00EBD">
        <w:t>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01193D" w:rsidRPr="003A46B5" w:rsidP="0001193D" w14:paraId="77F91EF9" w14:textId="77777777">
      <w:pPr>
        <w:pBdr>
          <w:top w:val="single" w:sz="6" w:space="0" w:color="FFFFFF"/>
          <w:left w:val="single" w:sz="6" w:space="0" w:color="FFFFFF"/>
          <w:bottom w:val="single" w:sz="6" w:space="0" w:color="FFFFFF"/>
          <w:right w:val="single" w:sz="6" w:space="0" w:color="FFFFFF"/>
        </w:pBdr>
        <w:ind w:firstLine="720"/>
        <w:rPr>
          <w:b/>
          <w:bCs/>
        </w:rPr>
      </w:pPr>
      <w:r w:rsidRPr="003A46B5">
        <w:t xml:space="preserve">The specific frequency for each information collection activity within this request is shown </w:t>
      </w:r>
      <w:r>
        <w:t xml:space="preserve">below, </w:t>
      </w:r>
      <w:r w:rsidRPr="003A46B5">
        <w:t>at the end of this document</w:t>
      </w:r>
      <w:r>
        <w:t>,</w:t>
      </w:r>
      <w:r w:rsidRPr="003A46B5">
        <w:t xml:space="preserve"> in Table 1: Annual Respondent Burden and Cost – NSPS for Commercial and Industrial Solid Waste Incineration (CISWI) Units (40 CFR Part 60, Subpart CCCC)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4B32D3E3">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283715">
        <w:rPr>
          <w:color w:val="000000"/>
        </w:rPr>
        <w:t>‘B</w:t>
      </w:r>
      <w:r>
        <w:rPr>
          <w:color w:val="000000"/>
        </w:rPr>
        <w:t>urden</w:t>
      </w:r>
      <w:r w:rsidR="00283715">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D7B5E10">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CA1767">
        <w:rPr>
          <w:color w:val="000000"/>
        </w:rPr>
        <w:t>either</w:t>
      </w:r>
      <w:r>
        <w:rPr>
          <w:color w:val="000000"/>
        </w:rPr>
        <w:t xml:space="preserve"> conduct </w:t>
      </w:r>
      <w:r w:rsidR="00CA1767">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6F098443">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4F13CB" w:rsidR="004C701D">
        <w:t xml:space="preserve">be </w:t>
      </w:r>
      <w:r w:rsidRPr="004F13CB" w:rsidR="008A1950">
        <w:t>2,800</w:t>
      </w:r>
      <w:r w:rsidR="00283715">
        <w:t xml:space="preserve"> hours</w:t>
      </w:r>
      <w:r w:rsidRPr="004F13CB" w:rsidR="004C701D">
        <w:t xml:space="preserve"> (</w:t>
      </w:r>
      <w:r>
        <w:rPr>
          <w:color w:val="000000"/>
        </w:rPr>
        <w:t>Total Labor Hours from Table 1</w:t>
      </w:r>
      <w:r w:rsidR="00283715">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ts from the development of the</w:t>
      </w:r>
      <w:r w:rsidR="00283715">
        <w:rPr>
          <w:color w:val="000000"/>
        </w:rPr>
        <w:t>se</w:t>
      </w:r>
      <w:r w:rsidR="004C701D">
        <w:rPr>
          <w:color w:val="000000"/>
        </w:rPr>
        <w:t xml:space="preserve"> </w:t>
      </w:r>
      <w:r>
        <w:rPr>
          <w:color w:val="000000"/>
        </w:rPr>
        <w:t>regulation</w:t>
      </w:r>
      <w:r w:rsidR="00283715">
        <w:rPr>
          <w:color w:val="000000"/>
        </w:rPr>
        <w:t>s</w:t>
      </w:r>
      <w:r>
        <w:rPr>
          <w:color w:val="000000"/>
        </w:rPr>
        <w:t xml:space="preserve">, Agency knowledge and experience with </w:t>
      </w:r>
      <w:r w:rsidRPr="004F13CB">
        <w:t xml:space="preserve">the NSPS program, the </w:t>
      </w:r>
      <w:r w:rsidRPr="004F13CB">
        <w:t>previously</w:t>
      </w:r>
      <w:r w:rsidR="00283715">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6655429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26E5067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3B3688A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53A2A3A0">
      <w:pPr>
        <w:pBdr>
          <w:top w:val="single" w:sz="6" w:space="0" w:color="FFFFFF"/>
          <w:left w:val="single" w:sz="6" w:space="0" w:color="FFFFFF"/>
          <w:bottom w:val="single" w:sz="6" w:space="0" w:color="FFFFFF"/>
          <w:right w:val="single" w:sz="6" w:space="0" w:color="FFFFFF"/>
        </w:pBdr>
        <w:ind w:firstLine="720"/>
        <w:rPr>
          <w:color w:val="000000"/>
        </w:rPr>
      </w:pPr>
      <w:r w:rsidRPr="008A1950">
        <w:rPr>
          <w:color w:val="000000"/>
        </w:rPr>
        <w:t xml:space="preserve">These rates are from the United States Department of Labor, Bureau of Labor Statistics, </w:t>
      </w:r>
      <w:r w:rsidRPr="008A1950" w:rsidR="006D381C">
        <w:rPr>
          <w:color w:val="000000"/>
        </w:rPr>
        <w:t xml:space="preserve">September </w:t>
      </w:r>
      <w:r w:rsidRPr="008A1950" w:rsidR="007822E0">
        <w:rPr>
          <w:color w:val="000000"/>
        </w:rPr>
        <w:t>2021</w:t>
      </w:r>
      <w:r w:rsidRPr="008A1950">
        <w:rPr>
          <w:color w:val="000000"/>
        </w:rPr>
        <w:t xml:space="preserve">, </w:t>
      </w:r>
      <w:r w:rsidRPr="008A1950" w:rsidR="004C701D">
        <w:rPr>
          <w:color w:val="000000"/>
        </w:rPr>
        <w:t>“</w:t>
      </w:r>
      <w:r w:rsidRPr="008A1950">
        <w:rPr>
          <w:color w:val="000000"/>
        </w:rPr>
        <w:t>Table 2. Civilian Workers, by occupational and industry group.</w:t>
      </w:r>
      <w:r w:rsidRPr="008A1950" w:rsidR="004C701D">
        <w:rPr>
          <w:color w:val="000000"/>
        </w:rPr>
        <w:t>”</w:t>
      </w:r>
      <w:r w:rsidRPr="008A1950" w:rsidR="009C7E97">
        <w:rPr>
          <w:color w:val="000000"/>
        </w:rPr>
        <w:t xml:space="preserve"> </w:t>
      </w:r>
      <w:r w:rsidRPr="008A1950">
        <w:rPr>
          <w:color w:val="000000"/>
        </w:rPr>
        <w:t xml:space="preserve">The rates are </w:t>
      </w:r>
      <w:r w:rsidRPr="008A1950">
        <w:rPr>
          <w:color w:val="000000"/>
        </w:rPr>
        <w:t xml:space="preserve">from column 1, </w:t>
      </w:r>
      <w:r w:rsidRPr="008A1950" w:rsidR="004C701D">
        <w:rPr>
          <w:color w:val="000000"/>
        </w:rPr>
        <w:t>“</w:t>
      </w:r>
      <w:r w:rsidRPr="008A1950">
        <w:rPr>
          <w:color w:val="000000"/>
        </w:rPr>
        <w:t>Total compensation.</w:t>
      </w:r>
      <w:r w:rsidRPr="008A1950" w:rsidR="004C701D">
        <w:rPr>
          <w:color w:val="000000"/>
        </w:rPr>
        <w:t>”</w:t>
      </w:r>
      <w:r w:rsidRPr="008A1950" w:rsidR="009C7E97">
        <w:rPr>
          <w:color w:val="000000"/>
        </w:rPr>
        <w:t xml:space="preserve"> </w:t>
      </w:r>
      <w:r w:rsidRPr="008A1950"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8A1950"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A1950" w14:paraId="63E658EC"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4F13CB" w14:paraId="728A7CA7" w14:textId="58DE1529">
      <w:pPr>
        <w:pBdr>
          <w:top w:val="single" w:sz="6" w:space="0" w:color="FFFFFF"/>
          <w:left w:val="single" w:sz="6" w:space="0" w:color="FFFFFF"/>
          <w:bottom w:val="single" w:sz="6" w:space="0" w:color="FFFFFF"/>
          <w:right w:val="single" w:sz="6" w:space="0" w:color="FFFFFF"/>
        </w:pBdr>
        <w:ind w:firstLine="720"/>
      </w:pPr>
      <w:r w:rsidRPr="004F13CB">
        <w:t>The type of industry costs associated with the information collection activities in the subject standard(s) are both labor costs</w:t>
      </w:r>
      <w:r w:rsidR="00283715">
        <w:t>,</w:t>
      </w:r>
      <w:r w:rsidRPr="004F13CB">
        <w:t xml:space="preserve"> which are addressed elsewhere in this ICR</w:t>
      </w:r>
      <w:r w:rsidR="00283715">
        <w:t>,</w:t>
      </w:r>
      <w:r w:rsidRPr="004F13CB">
        <w:t xml:space="preserve"> and the costs associated with continuous monitoring.</w:t>
      </w:r>
      <w:r w:rsidRPr="004F13CB" w:rsidR="009C7E97">
        <w:t xml:space="preserve"> </w:t>
      </w:r>
      <w:r w:rsidRPr="004F13CB">
        <w:t xml:space="preserve">The capital/startup costs are </w:t>
      </w:r>
      <w:r w:rsidRPr="004F13CB" w:rsidR="001414C4">
        <w:t>one-time</w:t>
      </w:r>
      <w:r w:rsidRPr="004F13CB">
        <w:t xml:space="preserve"> costs when a facility becomes subject to the</w:t>
      </w:r>
      <w:r w:rsidR="00283715">
        <w:t>se</w:t>
      </w:r>
      <w:r w:rsidRPr="004F13CB">
        <w:t xml:space="preserve"> regulation</w:t>
      </w:r>
      <w:r w:rsidR="00283715">
        <w:t>s</w:t>
      </w:r>
      <w:r w:rsidRPr="004F13CB">
        <w:t>.</w:t>
      </w:r>
      <w:r w:rsidRPr="004F13CB" w:rsidR="009C7E97">
        <w:t xml:space="preserve"> </w:t>
      </w:r>
      <w:r w:rsidRPr="004F13CB">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5F5CEF">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5F5CEF">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4F13CB">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5F5CEF" w:rsidP="005F5CEF" w14:paraId="2113507C" w14:textId="794C624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Wet Scrubber </w:t>
            </w:r>
            <w:r>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rsidR="005F5CEF" w:rsidP="005F5CEF" w14:paraId="061FAA92" w14:textId="0262306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$77,413 </w:t>
            </w:r>
          </w:p>
        </w:tc>
        <w:tc>
          <w:tcPr>
            <w:tcW w:w="1350" w:type="dxa"/>
            <w:tcBorders>
              <w:top w:val="single" w:sz="7" w:space="0" w:color="000000"/>
              <w:left w:val="single" w:sz="7" w:space="0" w:color="000000"/>
              <w:bottom w:val="single" w:sz="6" w:space="0" w:color="FFFFFF"/>
              <w:right w:val="single" w:sz="6" w:space="0" w:color="FFFFFF"/>
            </w:tcBorders>
            <w:vAlign w:val="center"/>
          </w:tcPr>
          <w:p w:rsidR="005F5CEF" w:rsidP="005F5CEF" w14:paraId="1B77751D" w14:textId="0BE7C2B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5F5CEF" w:rsidP="005F5CEF" w14:paraId="07F59DF4" w14:textId="55251A5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5F5CEF" w:rsidP="005F5CEF" w14:paraId="014C668B" w14:textId="0B70F0E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$13,517 </w:t>
            </w:r>
          </w:p>
        </w:tc>
        <w:tc>
          <w:tcPr>
            <w:tcW w:w="1260" w:type="dxa"/>
            <w:tcBorders>
              <w:top w:val="single" w:sz="7" w:space="0" w:color="000000"/>
              <w:left w:val="single" w:sz="7" w:space="0" w:color="000000"/>
              <w:bottom w:val="single" w:sz="6" w:space="0" w:color="FFFFFF"/>
              <w:right w:val="single" w:sz="6" w:space="0" w:color="FFFFFF"/>
            </w:tcBorders>
            <w:vAlign w:val="center"/>
          </w:tcPr>
          <w:p w:rsidR="005F5CEF" w:rsidP="005F5CEF" w14:paraId="7704BF82" w14:textId="06D6FFB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13</w:t>
            </w:r>
          </w:p>
        </w:tc>
        <w:tc>
          <w:tcPr>
            <w:tcW w:w="1350" w:type="dxa"/>
            <w:tcBorders>
              <w:top w:val="single" w:sz="7" w:space="0" w:color="000000"/>
              <w:left w:val="single" w:sz="7" w:space="0" w:color="000000"/>
              <w:bottom w:val="single" w:sz="6" w:space="0" w:color="FFFFFF"/>
              <w:right w:val="single" w:sz="7" w:space="0" w:color="000000"/>
            </w:tcBorders>
            <w:vAlign w:val="center"/>
          </w:tcPr>
          <w:p w:rsidR="005F5CEF" w:rsidP="005F5CEF" w14:paraId="38C7234D" w14:textId="011D375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$175,721 </w:t>
            </w:r>
          </w:p>
        </w:tc>
      </w:tr>
      <w:tr w14:paraId="2CB39D96" w14:textId="77777777" w:rsidTr="004F13CB">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5F5CEF" w:rsidP="005F5CEF" w14:paraId="7D8DB0F9" w14:textId="29E34E61">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Totals</w:t>
            </w:r>
            <w:r>
              <w:rPr>
                <w:color w:val="000000"/>
                <w:sz w:val="20"/>
                <w:szCs w:val="20"/>
              </w:rPr>
              <w:t xml:space="preserve"> (rounded)</w:t>
            </w:r>
            <w:r>
              <w:rPr>
                <w:b/>
                <w:bCs/>
                <w:color w:val="000000"/>
                <w:sz w:val="20"/>
                <w:szCs w:val="20"/>
              </w:rPr>
              <w:t xml:space="preserve"> </w:t>
            </w:r>
            <w:r>
              <w:rPr>
                <w:b/>
                <w:bCs/>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vAlign w:val="center"/>
          </w:tcPr>
          <w:p w:rsidR="005F5CEF" w:rsidP="005F5CEF" w14:paraId="755F4F69" w14:textId="1042AEA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rsidR="005F5CEF" w:rsidP="005F5CEF" w14:paraId="2F4F9302" w14:textId="693377E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5F5CEF" w:rsidP="005F5CEF" w14:paraId="722A80E4" w14:textId="768C22C6">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5F5CEF" w:rsidP="005F5CEF" w14:paraId="7EB08C3D" w14:textId="791EECC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5F5CEF" w:rsidP="005F5CEF" w14:paraId="0088D553" w14:textId="326F83D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rsidR="005F5CEF" w:rsidP="005F5CEF" w14:paraId="0B007C77" w14:textId="7B208878">
            <w:pPr>
              <w:pBdr>
                <w:top w:val="single" w:sz="6" w:space="0" w:color="FFFFFF"/>
                <w:left w:val="single" w:sz="6" w:space="0" w:color="FFFFFF"/>
                <w:bottom w:val="single" w:sz="6" w:space="0" w:color="FFFFFF"/>
                <w:right w:val="single" w:sz="6" w:space="0" w:color="FFFFFF"/>
              </w:pBdr>
              <w:rPr>
                <w:color w:val="000000"/>
              </w:rPr>
            </w:pPr>
            <w:r>
              <w:rPr>
                <w:b/>
                <w:bCs/>
                <w:color w:val="000000"/>
                <w:sz w:val="20"/>
                <w:szCs w:val="20"/>
              </w:rPr>
              <w:t xml:space="preserve">$176,000 </w:t>
            </w:r>
          </w:p>
        </w:tc>
      </w:tr>
    </w:tbl>
    <w:p w:rsidR="00CA4CD6" w:rsidP="00EB3B78" w14:paraId="01B1561B" w14:textId="75C8F407">
      <w:pPr>
        <w:pBdr>
          <w:top w:val="single" w:sz="6" w:space="0" w:color="FFFFFF"/>
          <w:left w:val="single" w:sz="6" w:space="0" w:color="FFFFFF"/>
          <w:bottom w:val="single" w:sz="6" w:space="0" w:color="FFFFFF"/>
          <w:right w:val="single" w:sz="6" w:space="0" w:color="FFFFFF"/>
        </w:pBdr>
        <w:ind w:left="720"/>
        <w:rPr>
          <w:color w:val="000000"/>
          <w:sz w:val="20"/>
          <w:szCs w:val="20"/>
        </w:rPr>
      </w:pPr>
      <w:r w:rsidRPr="004F13CB">
        <w:rPr>
          <w:color w:val="000000"/>
          <w:sz w:val="20"/>
          <w:szCs w:val="20"/>
          <w:vertAlign w:val="superscript"/>
        </w:rPr>
        <w:t>a</w:t>
      </w:r>
      <w:r w:rsidRPr="004F13CB">
        <w:rPr>
          <w:color w:val="000000"/>
          <w:sz w:val="20"/>
          <w:szCs w:val="20"/>
          <w:vertAlign w:val="superscript"/>
        </w:rPr>
        <w:t xml:space="preserve"> </w:t>
      </w:r>
      <w:r w:rsidRPr="004F13CB">
        <w:rPr>
          <w:color w:val="000000"/>
          <w:sz w:val="20"/>
          <w:szCs w:val="20"/>
        </w:rPr>
        <w:t xml:space="preserve"> The</w:t>
      </w:r>
      <w:r w:rsidRPr="004F13CB">
        <w:rPr>
          <w:color w:val="000000"/>
          <w:sz w:val="20"/>
          <w:szCs w:val="20"/>
        </w:rPr>
        <w:t xml:space="preserve"> total O&amp;M cost is $13,517, and includes the O&amp;M cost of parameter monitoring equipment ($211) and the contractor labor cost associated with annual stack testing ($13,306). We estimate stack testing will require 125 contractor hours per respondent at a rate of $106.45 per hour. </w:t>
      </w:r>
    </w:p>
    <w:p w:rsidR="00EB3B78" w:rsidP="004F13CB" w14:paraId="4E23CF6B" w14:textId="70D0CFED">
      <w:pPr>
        <w:pBdr>
          <w:top w:val="single" w:sz="6" w:space="0" w:color="FFFFFF"/>
          <w:left w:val="single" w:sz="6" w:space="0" w:color="FFFFFF"/>
          <w:bottom w:val="single" w:sz="6" w:space="0" w:color="FFFFFF"/>
          <w:right w:val="single" w:sz="6" w:space="0" w:color="FFFFFF"/>
        </w:pBdr>
        <w:ind w:left="720"/>
        <w:rPr>
          <w:sz w:val="20"/>
          <w:szCs w:val="20"/>
        </w:rPr>
      </w:pPr>
      <w:r w:rsidRPr="004F13CB">
        <w:rPr>
          <w:sz w:val="20"/>
          <w:szCs w:val="20"/>
          <w:vertAlign w:val="superscript"/>
        </w:rPr>
        <w:t>b</w:t>
      </w:r>
      <w:r w:rsidRPr="00EB3B78">
        <w:rPr>
          <w:sz w:val="20"/>
          <w:szCs w:val="20"/>
        </w:rPr>
        <w:t xml:space="preserve"> Totals have been rounded to 3 significant digits. 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71537B9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4F13CB">
        <w:t>$</w:t>
      </w:r>
      <w:r w:rsidRPr="004F13CB" w:rsidR="00EB3B78">
        <w:t>0</w:t>
      </w:r>
      <w:r w:rsidRPr="004F13CB">
        <w:t>.</w:t>
      </w:r>
      <w:r w:rsidRPr="004F13CB" w:rsidR="009C7E97">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092B821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w:t>
      </w:r>
      <w:r w:rsidRPr="004F13CB" w:rsidR="003F1AFC">
        <w:t>ICR are $</w:t>
      </w:r>
      <w:r w:rsidRPr="004F13CB" w:rsidR="00EB3B78">
        <w:t>176,000</w:t>
      </w:r>
      <w:r w:rsidRPr="004F13CB">
        <w:t>.</w:t>
      </w:r>
      <w:r w:rsidRPr="004F13CB" w:rsidR="009C7E97">
        <w:t xml:space="preserve"> </w:t>
      </w:r>
      <w:r w:rsidRPr="004F13CB" w:rsidR="00507EC5">
        <w:t xml:space="preserve">This </w:t>
      </w:r>
      <w:r w:rsidR="00507EC5">
        <w:rPr>
          <w:color w:val="000000"/>
        </w:rPr>
        <w:t xml:space="preserve">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4F13CB" w14:paraId="57D916AF" w14:textId="5B23F4A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EB3B78">
        <w:rPr>
          <w:color w:val="000000"/>
        </w:rPr>
        <w:t>176,000</w:t>
      </w:r>
      <w:r>
        <w:rPr>
          <w:color w:val="000000"/>
        </w:rPr>
        <w:t>.</w:t>
      </w:r>
      <w:r w:rsidR="009C7E97">
        <w:rPr>
          <w:color w:val="000000"/>
        </w:rPr>
        <w:t xml:space="preserve"> </w:t>
      </w:r>
      <w:r w:rsidR="001C5991">
        <w:rPr>
          <w:color w:val="000000"/>
        </w:rPr>
        <w:t xml:space="preserve">These are </w:t>
      </w:r>
      <w:r w:rsidR="00283715">
        <w:rPr>
          <w:color w:val="000000"/>
        </w:rPr>
        <w:t xml:space="preserve">the </w:t>
      </w:r>
      <w:r w:rsidRPr="004F13CB" w:rsidR="001C5991">
        <w:t>recordkeeping costs</w:t>
      </w:r>
      <w:r w:rsidRPr="004F13CB" w:rsidR="00EB3B78">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259E60F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283715">
        <w:rPr>
          <w:color w:val="000000"/>
        </w:rPr>
        <w:t xml:space="preserve"> The</w:t>
      </w:r>
      <w:r w:rsidR="009C7E97">
        <w:rPr>
          <w:color w:val="000000"/>
        </w:rPr>
        <w:t xml:space="preserve"> </w:t>
      </w:r>
      <w:r>
        <w:rPr>
          <w:color w:val="000000"/>
        </w:rPr>
        <w:t>EPA's overall compliance and enforcement program i</w:t>
      </w:r>
      <w:r w:rsidR="005C42AC">
        <w:rPr>
          <w:color w:val="000000"/>
        </w:rPr>
        <w:t xml:space="preserve">ncludes </w:t>
      </w:r>
      <w:r w:rsidR="00CA1767">
        <w:rPr>
          <w:color w:val="000000"/>
        </w:rPr>
        <w:t xml:space="preserve">such </w:t>
      </w:r>
      <w:r w:rsidR="005C42AC">
        <w:rPr>
          <w:color w:val="000000"/>
        </w:rPr>
        <w:t xml:space="preserve">activities as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2D7A837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4F13CB">
        <w:t>$</w:t>
      </w:r>
      <w:r w:rsidRPr="004F13CB" w:rsidR="00EB3B78">
        <w:t>20,200</w:t>
      </w:r>
      <w:r w:rsidRPr="004F13CB">
        <w:t>.</w:t>
      </w:r>
      <w:r w:rsidRPr="004F13CB"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FD9608E">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08E39716">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673174AC">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17342537">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EB3B78">
        <w:rPr>
          <w:color w:val="000000" w:themeColor="text1"/>
        </w:rPr>
        <w:t>OPM)</w:t>
      </w:r>
      <w:r w:rsidRPr="00EB3B78" w:rsidR="007A458D">
        <w:rPr>
          <w:color w:val="000000" w:themeColor="text1"/>
        </w:rPr>
        <w:t>,</w:t>
      </w:r>
      <w:r w:rsidRPr="00EB3B78">
        <w:rPr>
          <w:color w:val="000000" w:themeColor="text1"/>
        </w:rPr>
        <w:t xml:space="preserve"> </w:t>
      </w:r>
      <w:r w:rsidRPr="00EB3B78" w:rsidR="006D381C">
        <w:rPr>
          <w:color w:val="000000" w:themeColor="text1"/>
        </w:rPr>
        <w:t xml:space="preserve">2022 </w:t>
      </w:r>
      <w:r w:rsidRPr="00EB3B78">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C065DA">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EB3B78" w:rsidR="00EB3B78">
        <w:rPr>
          <w:color w:val="000000" w:themeColor="text1"/>
        </w:rPr>
        <w:t>NSPS for Commercial and Industrial Solid Waste Incineration (CISWI) Units (40 CFR Part 60, Subpart CCCC) (Renewal)</w:t>
      </w:r>
      <w:r w:rsidR="00EB3B78">
        <w:rPr>
          <w:color w:val="000000" w:themeColor="text1"/>
        </w:rPr>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09C1A13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4F13CB" w:rsidR="00EB3B78">
        <w:t>13</w:t>
      </w:r>
      <w:r w:rsidRPr="004F13CB">
        <w:t xml:space="preserve"> existing respondents will be subject to the</w:t>
      </w:r>
      <w:r w:rsidR="00C065DA">
        <w:t>se</w:t>
      </w:r>
      <w:r w:rsidRPr="004F13CB">
        <w:t xml:space="preserve"> standard</w:t>
      </w:r>
      <w:r w:rsidR="00C065DA">
        <w:t>s</w:t>
      </w:r>
      <w:r w:rsidRPr="004F13CB">
        <w:t>.</w:t>
      </w:r>
      <w:r w:rsidRPr="004F13CB" w:rsidR="009C7E97">
        <w:t xml:space="preserve"> </w:t>
      </w:r>
      <w:r w:rsidRPr="004F13CB">
        <w:t xml:space="preserve">It is estimated that </w:t>
      </w:r>
      <w:r w:rsidRPr="004F13CB" w:rsidR="00EB3B78">
        <w:t>no</w:t>
      </w:r>
      <w:r w:rsidRPr="004F13CB">
        <w:t xml:space="preserve"> additional respondents per year will become subject</w:t>
      </w:r>
      <w:r w:rsidR="00C065DA">
        <w:t xml:space="preserve"> to these same standards</w:t>
      </w:r>
      <w:r w:rsidRPr="004F13CB">
        <w:t>.</w:t>
      </w:r>
      <w:r w:rsidRPr="004F13CB" w:rsidR="009C7E97">
        <w:t xml:space="preserve"> </w:t>
      </w:r>
      <w:r w:rsidRPr="004F13CB">
        <w:t>The overall average number of responden</w:t>
      </w:r>
      <w:r w:rsidRPr="004F13CB" w:rsidR="0035325B">
        <w:t>ts, as shown in the table below,</w:t>
      </w:r>
      <w:r w:rsidRPr="004F13CB">
        <w:t xml:space="preserve"> is </w:t>
      </w:r>
      <w:r w:rsidRPr="004F13CB" w:rsidR="00EB3B78">
        <w:t>13</w:t>
      </w:r>
      <w:r w:rsidRPr="004F13CB">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0D6D7D5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065DA">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2CA3774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043A292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4A7F49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468EA1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7045D2E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207493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03FEAAE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5665885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1DD90EF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53A523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184979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1E371C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0CC7DB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18A3C29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4916EE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33EA3D4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339695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3E802E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713A25F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7A7669D3">
            <w:pPr>
              <w:pBdr>
                <w:top w:val="single" w:sz="6" w:space="0" w:color="FFFFFF"/>
                <w:left w:val="single" w:sz="6" w:space="0" w:color="FFFFFF"/>
                <w:bottom w:val="single" w:sz="6" w:space="0" w:color="FFFFFF"/>
                <w:right w:val="single" w:sz="6" w:space="0" w:color="FFFFFF"/>
              </w:pBdr>
              <w:jc w:val="center"/>
              <w:rPr>
                <w:color w:val="000000"/>
                <w:sz w:val="18"/>
                <w:szCs w:val="18"/>
              </w:rPr>
            </w:pPr>
            <w:r w:rsidRPr="004F13CB">
              <w:rPr>
                <w:sz w:val="18"/>
                <w:szCs w:val="18"/>
              </w:rPr>
              <w:t>13</w:t>
            </w:r>
          </w:p>
        </w:tc>
      </w:tr>
    </w:tbl>
    <w:p w:rsidR="00CA4CD6" w14:paraId="7C547DF5" w14:textId="2BC6AF53">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4F13CB" w14:paraId="7FFE05DC" w14:textId="53878CA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w:t>
      </w:r>
      <w:r w:rsidRPr="004F13CB">
        <w:t xml:space="preserve">is </w:t>
      </w:r>
      <w:r w:rsidRPr="004F13CB" w:rsidR="00C0266F">
        <w:t>13</w:t>
      </w:r>
      <w:r w:rsidRPr="004F13CB" w:rsidR="00507EC5">
        <w:t xml:space="preserve">. </w:t>
      </w:r>
    </w:p>
    <w:p w:rsidR="00CA4CD6" w:rsidP="004F13CB"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4145820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C0266F">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C0266F">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C0266F" w:rsidP="00C0266F" w14:paraId="7DB8FBDE" w14:textId="6ED5132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Preconstruction Report</w:t>
            </w:r>
          </w:p>
        </w:tc>
        <w:tc>
          <w:tcPr>
            <w:tcW w:w="1260" w:type="dxa"/>
            <w:vAlign w:val="center"/>
          </w:tcPr>
          <w:p w:rsidR="00C0266F" w:rsidP="00C0266F" w14:paraId="63308014" w14:textId="7F4C506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C0266F" w:rsidP="00C0266F" w14:paraId="7D6BA6A3" w14:textId="2DB6C0C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C0266F" w:rsidP="00C0266F" w14:paraId="508145DD" w14:textId="570DDE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C0266F" w:rsidP="00C0266F" w14:paraId="70F8E048" w14:textId="4A12DAF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300564D1"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C0266F" w:rsidP="00C0266F" w14:paraId="0F46E3DF" w14:textId="37B08FB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prior to initial startup</w:t>
            </w:r>
          </w:p>
        </w:tc>
        <w:tc>
          <w:tcPr>
            <w:tcW w:w="1260" w:type="dxa"/>
            <w:vAlign w:val="center"/>
          </w:tcPr>
          <w:p w:rsidR="00C0266F" w:rsidP="00C0266F" w14:paraId="06C154FF" w14:textId="0B851B0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C0266F" w:rsidP="00C0266F" w14:paraId="40F59661" w14:textId="0C6A5E9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C0266F" w:rsidP="00C0266F" w14:paraId="3E42D994" w14:textId="67BC980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C0266F" w:rsidP="00C0266F" w14:paraId="4B9F0EBE" w14:textId="4921536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4FB1550D"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C0266F" w:rsidP="00C0266F" w14:paraId="5387B54C" w14:textId="2856322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initial performance test </w:t>
            </w:r>
          </w:p>
        </w:tc>
        <w:tc>
          <w:tcPr>
            <w:tcW w:w="1260" w:type="dxa"/>
            <w:vAlign w:val="center"/>
          </w:tcPr>
          <w:p w:rsidR="00C0266F" w:rsidP="00C0266F" w14:paraId="5E226832" w14:textId="0DCE1F9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C0266F" w:rsidP="00C0266F" w14:paraId="61FE4D7C" w14:textId="379DAFA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C0266F" w:rsidP="00C0266F" w14:paraId="4628B654" w14:textId="3768796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C0266F" w:rsidP="00C0266F" w14:paraId="2ACB2E06" w14:textId="3E0729A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083E1D2F"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C0266F" w:rsidP="00C0266F" w14:paraId="0A00E7E9" w14:textId="0223246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initial CMS Demonstration </w:t>
            </w:r>
          </w:p>
        </w:tc>
        <w:tc>
          <w:tcPr>
            <w:tcW w:w="1260" w:type="dxa"/>
            <w:vAlign w:val="center"/>
          </w:tcPr>
          <w:p w:rsidR="00C0266F" w:rsidP="00C0266F" w14:paraId="6D5F816B" w14:textId="193913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C0266F" w:rsidP="00C0266F" w14:paraId="64FA5AEC" w14:textId="3DAA64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C0266F" w:rsidP="00C0266F" w14:paraId="67D9124E" w14:textId="4CD522E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C0266F" w:rsidP="00C0266F" w14:paraId="526F05CB" w14:textId="27A8B31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4F2DCCF3"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C0266F" w:rsidP="00C0266F" w14:paraId="555F6D06" w14:textId="0D85321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initial performance test</w:t>
            </w:r>
          </w:p>
        </w:tc>
        <w:tc>
          <w:tcPr>
            <w:tcW w:w="1260" w:type="dxa"/>
            <w:vAlign w:val="center"/>
          </w:tcPr>
          <w:p w:rsidR="00C0266F" w:rsidP="00C0266F" w14:paraId="4B2521A1" w14:textId="49DFAD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C0266F" w:rsidP="00C0266F" w14:paraId="7F4D2A7C" w14:textId="250F8E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C0266F" w:rsidP="00C0266F" w14:paraId="643A86F8" w14:textId="60D6877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C0266F" w:rsidP="00C0266F" w14:paraId="4A4188E6" w14:textId="2116D0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3ADDF704"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B80169" w:rsidP="00B80169" w14:paraId="77C30522" w14:textId="49EE0E6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Report established values for site-specific operating parameters</w:t>
            </w:r>
          </w:p>
        </w:tc>
        <w:tc>
          <w:tcPr>
            <w:tcW w:w="1260" w:type="dxa"/>
            <w:vAlign w:val="center"/>
          </w:tcPr>
          <w:p w:rsidR="00B80169" w:rsidP="00B80169" w14:paraId="0FA8D57A" w14:textId="4CAB420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rsidR="00B80169" w:rsidP="00B80169" w14:paraId="5B1260FE" w14:textId="61112B1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rsidR="00B80169" w:rsidP="00B80169" w14:paraId="6B1FC889" w14:textId="6AAEC05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rsidR="00B80169" w:rsidP="00B80169" w14:paraId="3D5D2EEC" w14:textId="4D1578C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14:paraId="17CB0337"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B80169" w:rsidP="00B80169" w14:paraId="63EE9153" w14:textId="15B8334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Waste management plan</w:t>
            </w:r>
          </w:p>
        </w:tc>
        <w:tc>
          <w:tcPr>
            <w:tcW w:w="1260" w:type="dxa"/>
            <w:vAlign w:val="center"/>
          </w:tcPr>
          <w:p w:rsidR="00B80169" w:rsidP="00B80169" w14:paraId="524A0959" w14:textId="56948D1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rsidR="00B80169" w:rsidP="00B80169" w14:paraId="7D558042" w14:textId="1BF5010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rsidR="00B80169" w:rsidP="00B80169" w14:paraId="54265784" w14:textId="213504F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rsidR="00B80169" w:rsidP="00B80169" w14:paraId="5DF84063" w14:textId="0A0C640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14:paraId="6BA1EDDA"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B80169" w:rsidP="00B80169" w14:paraId="0E22FFBE" w14:textId="01229BE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Annual Report </w:t>
            </w:r>
            <w:r>
              <w:rPr>
                <w:color w:val="000000"/>
                <w:sz w:val="20"/>
                <w:szCs w:val="20"/>
                <w:vertAlign w:val="superscript"/>
              </w:rPr>
              <w:t>a</w:t>
            </w:r>
          </w:p>
        </w:tc>
        <w:tc>
          <w:tcPr>
            <w:tcW w:w="1260" w:type="dxa"/>
            <w:vAlign w:val="center"/>
          </w:tcPr>
          <w:p w:rsidR="00B80169" w:rsidP="00B80169" w14:paraId="6FB9DA36" w14:textId="27C453E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13</w:t>
            </w:r>
          </w:p>
        </w:tc>
        <w:tc>
          <w:tcPr>
            <w:tcW w:w="1260" w:type="dxa"/>
            <w:vAlign w:val="center"/>
          </w:tcPr>
          <w:p w:rsidR="00B80169" w:rsidP="00B80169" w14:paraId="47F540AE" w14:textId="31D45E8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rsidR="00B80169" w:rsidP="00B80169" w14:paraId="26BF1ED1" w14:textId="3B3A2AB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rsidR="00B80169" w:rsidP="00B80169" w14:paraId="0D0DF5F8" w14:textId="4185278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13</w:t>
            </w:r>
          </w:p>
        </w:tc>
      </w:tr>
      <w:tr w14:paraId="767FABC7"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B80169" w:rsidP="00B80169" w14:paraId="4217FE93" w14:textId="33F4709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Deviation Report </w:t>
            </w:r>
            <w:r>
              <w:rPr>
                <w:color w:val="000000"/>
                <w:sz w:val="20"/>
                <w:szCs w:val="20"/>
                <w:vertAlign w:val="superscript"/>
              </w:rPr>
              <w:t>b</w:t>
            </w:r>
          </w:p>
        </w:tc>
        <w:tc>
          <w:tcPr>
            <w:tcW w:w="1260" w:type="dxa"/>
            <w:vAlign w:val="center"/>
          </w:tcPr>
          <w:p w:rsidR="00B80169" w:rsidP="00B80169" w14:paraId="2D8E261E" w14:textId="4390DE1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260" w:type="dxa"/>
            <w:vAlign w:val="center"/>
          </w:tcPr>
          <w:p w:rsidR="00B80169" w:rsidP="00B80169" w14:paraId="41592923" w14:textId="27A44ABB">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890" w:type="dxa"/>
            <w:vAlign w:val="center"/>
          </w:tcPr>
          <w:p w:rsidR="00B80169" w:rsidP="00B80169" w14:paraId="148BEE32" w14:textId="64D3BAE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rsidR="00B80169" w:rsidP="00B80169" w14:paraId="573DBCC5" w14:textId="29B5268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r>
      <w:tr w14:paraId="060BCF0F"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B80169" w:rsidP="00B80169" w14:paraId="100103BC" w14:textId="64B6F86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Qualified Operator Deviation Notification </w:t>
            </w:r>
            <w:r>
              <w:rPr>
                <w:color w:val="000000"/>
                <w:sz w:val="20"/>
                <w:szCs w:val="20"/>
                <w:vertAlign w:val="superscript"/>
              </w:rPr>
              <w:t>b</w:t>
            </w:r>
          </w:p>
        </w:tc>
        <w:tc>
          <w:tcPr>
            <w:tcW w:w="1260" w:type="dxa"/>
            <w:vAlign w:val="center"/>
          </w:tcPr>
          <w:p w:rsidR="00B80169" w:rsidP="00B80169" w14:paraId="11F90EAE" w14:textId="5A63FA9B">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260" w:type="dxa"/>
            <w:vAlign w:val="center"/>
          </w:tcPr>
          <w:p w:rsidR="00B80169" w:rsidP="00B80169" w14:paraId="1AB4D259" w14:textId="4891E3D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rsidR="00B80169" w:rsidP="00B80169" w14:paraId="25F66F75" w14:textId="1FDDF57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rsidR="00B80169" w:rsidP="00B80169" w14:paraId="7A1EAE26" w14:textId="211F7C1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r>
      <w:tr w14:paraId="27723065"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B80169" w:rsidP="00B80169" w14:paraId="42FEA8F5" w14:textId="7E61B33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Qualified Operator Report </w:t>
            </w:r>
            <w:r>
              <w:rPr>
                <w:color w:val="000000"/>
                <w:sz w:val="20"/>
                <w:szCs w:val="20"/>
                <w:vertAlign w:val="superscript"/>
              </w:rPr>
              <w:t>b</w:t>
            </w:r>
          </w:p>
        </w:tc>
        <w:tc>
          <w:tcPr>
            <w:tcW w:w="1260" w:type="dxa"/>
            <w:vAlign w:val="center"/>
          </w:tcPr>
          <w:p w:rsidR="00B80169" w:rsidP="00B80169" w14:paraId="3EA4A415" w14:textId="0524CD9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260" w:type="dxa"/>
            <w:vAlign w:val="center"/>
          </w:tcPr>
          <w:p w:rsidR="00B80169" w:rsidP="00B80169" w14:paraId="4D3794BE" w14:textId="6FF03C3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890" w:type="dxa"/>
            <w:vAlign w:val="center"/>
          </w:tcPr>
          <w:p w:rsidR="00B80169" w:rsidP="00B80169" w14:paraId="68521211" w14:textId="6E43482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rsidR="00B80169" w:rsidP="00B80169" w14:paraId="2F8BF63C" w14:textId="2633B3F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r>
      <w:tr w14:paraId="6C13DEF4" w14:textId="77777777" w:rsidTr="00C0266F">
        <w:tblPrEx>
          <w:tblW w:w="9180" w:type="dxa"/>
          <w:tblInd w:w="201" w:type="dxa"/>
          <w:tblLayout w:type="fixed"/>
          <w:tblCellMar>
            <w:left w:w="111" w:type="dxa"/>
            <w:right w:w="111" w:type="dxa"/>
          </w:tblCellMar>
          <w:tblLook w:val="0000"/>
        </w:tblPrEx>
        <w:trPr>
          <w:trHeight w:val="366"/>
        </w:trPr>
        <w:tc>
          <w:tcPr>
            <w:tcW w:w="2700" w:type="dxa"/>
            <w:vAlign w:val="center"/>
          </w:tcPr>
          <w:p w:rsidR="00B80169" w:rsidP="00B80169" w14:paraId="7BBFA3A2" w14:textId="7F38389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w:t>
            </w:r>
          </w:p>
        </w:tc>
        <w:tc>
          <w:tcPr>
            <w:tcW w:w="1260" w:type="dxa"/>
            <w:vAlign w:val="center"/>
          </w:tcPr>
          <w:p w:rsidR="00B80169" w:rsidP="00B80169" w14:paraId="435BE08A" w14:textId="2AE0AEB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rsidR="00B80169" w:rsidP="00B80169" w14:paraId="45D39C51" w14:textId="089A4C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rsidR="00B80169" w:rsidP="00B80169" w14:paraId="191EB1FB" w14:textId="229AEC44">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Total</w:t>
            </w:r>
          </w:p>
        </w:tc>
        <w:tc>
          <w:tcPr>
            <w:tcW w:w="2070" w:type="dxa"/>
            <w:vAlign w:val="center"/>
          </w:tcPr>
          <w:p w:rsidR="00B80169" w:rsidP="00B80169" w14:paraId="69A7F94D" w14:textId="2C66A161">
            <w:pPr>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20"/>
                <w:szCs w:val="20"/>
              </w:rPr>
              <w:t>18</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4F13CB" w14:paraId="75D4A849" w14:textId="015FEC0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4F13CB">
        <w:t xml:space="preserve">Responses is </w:t>
      </w:r>
      <w:r w:rsidRPr="004F13CB" w:rsidR="00B80169">
        <w:t>18</w:t>
      </w:r>
      <w:r w:rsidRPr="004F13CB">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4F13CB" w14:paraId="48CA59B8" w14:textId="483BDB71">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w:t>
      </w:r>
      <w:r w:rsidRPr="004F13CB">
        <w:t xml:space="preserve">are </w:t>
      </w:r>
      <w:r w:rsidRPr="004F13CB" w:rsidR="1B76139F">
        <w:t>$</w:t>
      </w:r>
      <w:r w:rsidR="00C065DA">
        <w:t>336,000</w:t>
      </w:r>
      <w:r w:rsidRPr="004F13CB">
        <w:t>.</w:t>
      </w:r>
      <w:r w:rsidRPr="004F13CB" w:rsidR="009C7E97">
        <w:t xml:space="preserve"> </w:t>
      </w:r>
      <w:r w:rsidRPr="004F13CB">
        <w:t xml:space="preserve">Details </w:t>
      </w:r>
      <w:r w:rsidRPr="755EC747">
        <w:rPr>
          <w:color w:val="000000" w:themeColor="text1"/>
        </w:rPr>
        <w:t xml:space="preserve">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EB3B78" w:rsidR="00767F30">
        <w:rPr>
          <w:color w:val="000000" w:themeColor="text1"/>
        </w:rPr>
        <w:t>NSPS for Commercial and Industrial Solid Waste Incineration (CISWI) Units (40 CFR Part 60, Subpart CCCC) (Renewal)</w:t>
      </w:r>
      <w:r w:rsidR="00767F30">
        <w:rPr>
          <w:color w:val="000000" w:themeColor="text1"/>
        </w:rPr>
        <w:t>.</w:t>
      </w:r>
      <w:r w:rsidRPr="755EC747" w:rsidR="00767F30">
        <w:rPr>
          <w:color w:val="FF0000"/>
        </w:rPr>
        <w:t xml:space="preserve"> </w:t>
      </w:r>
    </w:p>
    <w:p w:rsidR="00CA1767" w14:paraId="1CBD034D"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1767" w14:paraId="68E85FC9"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1767" w14:paraId="2C6E07B6"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69F4ADEF" w14:textId="35AF982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2378AE0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4F13CB" w:rsidR="002C416A">
        <w:t>are</w:t>
      </w:r>
      <w:r w:rsidRPr="004F13CB">
        <w:t xml:space="preserve"> </w:t>
      </w:r>
      <w:r w:rsidRPr="004F13CB" w:rsidR="00767F30">
        <w:t>2,800</w:t>
      </w:r>
      <w:r w:rsidR="00C065DA">
        <w:t xml:space="preserve"> hours</w:t>
      </w:r>
      <w:r w:rsidRPr="004F13CB">
        <w:t>.</w:t>
      </w:r>
      <w:r w:rsidRPr="004F13CB" w:rsidR="009C7E97">
        <w:t xml:space="preserve"> </w:t>
      </w:r>
      <w:r>
        <w:rPr>
          <w:color w:val="000000"/>
        </w:rPr>
        <w:t>Details regarding these estimates may be found</w:t>
      </w:r>
      <w:r w:rsidR="00C065DA">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EB3B78" w:rsidR="00767F30">
        <w:rPr>
          <w:color w:val="000000" w:themeColor="text1"/>
        </w:rPr>
        <w:t>NSPS for Commercial and Industrial Solid Waste Incineration (CISWI) Units (40 CFR Part 60, Subpart CCCC) (Renewal)</w:t>
      </w:r>
      <w:r w:rsidR="00767F30">
        <w:rPr>
          <w:color w:val="000000" w:themeColor="text1"/>
        </w:rPr>
        <w:t>.</w:t>
      </w:r>
      <w:r w:rsidRPr="0035325B" w:rsidR="00767F30">
        <w:rPr>
          <w:color w:val="FF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6CBC4DE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4F13CB">
        <w:t xml:space="preserve">average </w:t>
      </w:r>
      <w:r w:rsidRPr="004F13CB" w:rsidR="00767F30">
        <w:t>156</w:t>
      </w:r>
      <w:r w:rsidRPr="004F13CB">
        <w:t xml:space="preserve"> 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4546855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4F13CB">
        <w:t xml:space="preserve">are </w:t>
      </w:r>
      <w:r w:rsidRPr="004F13CB" w:rsidR="00767F30">
        <w:t>$176,000</w:t>
      </w:r>
      <w:r w:rsidRPr="004F13CB" w:rsidR="00507EC5">
        <w:t>.</w:t>
      </w:r>
      <w:r w:rsidRPr="004F13CB"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3EF08A1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w:t>
      </w:r>
      <w:r w:rsidRPr="004F13CB">
        <w:t xml:space="preserve">annual Agency burden and cost over next three years is estimated to be </w:t>
      </w:r>
      <w:r w:rsidRPr="004F13CB" w:rsidR="00767F30">
        <w:t>396</w:t>
      </w:r>
      <w:r w:rsidRPr="004F13CB">
        <w:t xml:space="preserve"> labor hours at a cost of </w:t>
      </w:r>
      <w:r w:rsidRPr="004F13CB" w:rsidR="00767F30">
        <w:t>$20,200</w:t>
      </w:r>
      <w:r w:rsidR="00C065DA">
        <w:t>;</w:t>
      </w:r>
      <w:r w:rsidRPr="004F13CB" w:rsidR="009C7E97">
        <w:t xml:space="preserve"> </w:t>
      </w:r>
      <w:r w:rsidR="00C065DA">
        <w:rPr>
          <w:color w:val="000000"/>
        </w:rPr>
        <w:t>s</w:t>
      </w:r>
      <w:r w:rsidR="00144F35">
        <w:rPr>
          <w:color w:val="000000"/>
        </w:rPr>
        <w:t xml:space="preserve">ee </w:t>
      </w:r>
      <w:r w:rsidR="00C065DA">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EB3B78" w:rsidR="00767F30">
        <w:rPr>
          <w:color w:val="000000" w:themeColor="text1"/>
        </w:rPr>
        <w:t>NSPS for Commercial and Industrial Solid Waste Incineration (CISWI) Units (40 CFR Part 60, Subpart CCCC) (Renewal)</w:t>
      </w:r>
      <w:r w:rsidR="00767F30">
        <w:rPr>
          <w:color w:val="000000" w:themeColor="text1"/>
        </w:rPr>
        <w:t>.</w:t>
      </w:r>
      <w:r w:rsidRPr="00B16C07" w:rsidR="00767F30">
        <w:rPr>
          <w:color w:val="FF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B57433" w:rsidRPr="004F13CB" w:rsidP="008B7379" w14:paraId="7422CBDF" w14:textId="44C92286">
      <w:pPr>
        <w:pBdr>
          <w:top w:val="single" w:sz="6" w:space="0" w:color="FFFFFF"/>
          <w:left w:val="single" w:sz="6" w:space="0" w:color="FFFFFF"/>
          <w:bottom w:val="single" w:sz="6" w:space="0" w:color="FFFFFF"/>
          <w:right w:val="single" w:sz="6" w:space="0" w:color="FFFFFF"/>
        </w:pBdr>
        <w:ind w:firstLine="720"/>
      </w:pPr>
      <w:bookmarkStart w:id="6" w:name="_Hlk112410624"/>
      <w:r w:rsidRPr="00802CF1">
        <w:t>There is a</w:t>
      </w:r>
      <w:r>
        <w:t xml:space="preserve">n </w:t>
      </w:r>
      <w:r w:rsidRPr="00802CF1">
        <w:t xml:space="preserve">adjustment decrease in the total estimated burden as currently identified in the OMB Inventory of Approved Burdens. This decrease in </w:t>
      </w:r>
      <w:r w:rsidR="008F58F6">
        <w:t xml:space="preserve">burden </w:t>
      </w:r>
      <w:r w:rsidRPr="00802CF1">
        <w:t>is not due to any program changes. Instead, the decrease is due to a decrease in the number of respondents to reflect facility closures</w:t>
      </w:r>
      <w:r>
        <w:t xml:space="preserve">. There is also a decrease in Capital/Startup and Operation and Maintenance costs due to a decrease in </w:t>
      </w:r>
      <w:r w:rsidR="009A02AA">
        <w:t xml:space="preserve">the </w:t>
      </w:r>
      <w:r>
        <w:t>number of sources.</w:t>
      </w:r>
    </w:p>
    <w:bookmarkEnd w:id="6"/>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55EE8A8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4F13CB">
        <w:t xml:space="preserve">average </w:t>
      </w:r>
      <w:r w:rsidRPr="004F13CB" w:rsidR="00767F30">
        <w:t>156</w:t>
      </w:r>
      <w:r w:rsidRPr="004F13CB">
        <w:t xml:space="preserve"> hours </w:t>
      </w:r>
      <w:r>
        <w:rPr>
          <w:color w:val="000000"/>
        </w:rPr>
        <w:t>per response.</w:t>
      </w:r>
      <w:r w:rsidR="009C7E97">
        <w:rPr>
          <w:color w:val="000000"/>
        </w:rPr>
        <w:t xml:space="preserve"> </w:t>
      </w:r>
      <w:r w:rsidR="009A2E55">
        <w:rPr>
          <w:color w:val="000000"/>
        </w:rPr>
        <w:t>‘</w:t>
      </w:r>
      <w:r>
        <w:rPr>
          <w:color w:val="000000"/>
        </w:rPr>
        <w:t>Burden</w:t>
      </w:r>
      <w:r w:rsidR="009A2E55">
        <w:rPr>
          <w:color w:val="000000"/>
        </w:rPr>
        <w:t>’</w:t>
      </w:r>
      <w:r>
        <w:rPr>
          <w:color w:val="000000"/>
        </w:rPr>
        <w:t xml:space="preserve"> means the total time, effort, or financial resources expended by persons to generate, maintain, retain, or disclose or provide information </w:t>
      </w:r>
      <w:r w:rsidR="009A2E55">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w:t>
      </w:r>
      <w:r w:rsidR="009A2E55">
        <w:rPr>
          <w:color w:val="000000"/>
        </w:rPr>
        <w:t>;</w:t>
      </w:r>
      <w:r>
        <w:rPr>
          <w:color w:val="000000"/>
        </w:rPr>
        <w:t xml:space="preserve">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E8198D3">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542FC16C">
      <w:r w:rsidRPr="00354C15">
        <w:tab/>
      </w:r>
      <w:r w:rsidRPr="00354C15" w:rsidR="00CA4CD6">
        <w:t xml:space="preserve">To comment on the Agency's need for this information, the accuracy of the provided burden estimates, and any suggested methods for minimizing respondent burden, including the use of automated </w:t>
      </w:r>
      <w:r w:rsidRPr="00767F30" w:rsidR="00CA4CD6">
        <w:t xml:space="preserve">collection techniques, EPA has established a public docket for this ICR under Docket ID Number </w:t>
      </w:r>
      <w:r w:rsidRPr="00767F30" w:rsidR="0035325B">
        <w:t>EPA-HQ-</w:t>
      </w:r>
      <w:r w:rsidRPr="00767F30" w:rsidR="00336B9D">
        <w:t>OAR</w:t>
      </w:r>
      <w:r w:rsidRPr="00767F30" w:rsidR="0035325B">
        <w:t>-</w:t>
      </w:r>
      <w:r w:rsidRPr="004F13CB" w:rsidR="00336B9D">
        <w:t>202</w:t>
      </w:r>
      <w:r w:rsidRPr="004F13CB" w:rsidR="00767F30">
        <w:t>2-0024</w:t>
      </w:r>
      <w:r w:rsidRPr="004F13CB">
        <w:t>.</w:t>
      </w:r>
      <w:r w:rsidRPr="004F13CB" w:rsidR="009C7E97">
        <w:t xml:space="preserve"> </w:t>
      </w:r>
      <w:r w:rsidRPr="00354C15">
        <w:t xml:space="preserve">An electronic version of the public docket is available at </w:t>
      </w:r>
      <w:hyperlink r:id="rId12" w:history="1">
        <w:r w:rsidRPr="00235DC8" w:rsidR="00377D7F">
          <w:rPr>
            <w:rStyle w:val="Hyperlink"/>
            <w:i/>
            <w:iCs/>
            <w:color w:val="auto"/>
          </w:rPr>
          <w:t>http://www.regulations.gov/</w:t>
        </w:r>
      </w:hyperlink>
      <w:r w:rsidR="009A2E55">
        <w:rPr>
          <w:rStyle w:val="Hyperlink"/>
          <w:i/>
          <w:iCs/>
          <w:color w:val="auto"/>
        </w:rPr>
        <w:t>,</w:t>
      </w:r>
      <w:r w:rsidRPr="00235DC8"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9A2E55">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9A2E55">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F72AE3" w:rsidR="00144A82">
        <w:t>20</w:t>
      </w:r>
      <w:r w:rsidRPr="004F13CB" w:rsidR="00767F30">
        <w:t>22-</w:t>
      </w:r>
      <w:r w:rsidRPr="004F13CB" w:rsidR="00F72AE3">
        <w:t>0024</w:t>
      </w:r>
      <w:r w:rsidRPr="00F72AE3" w:rsidR="00CA4CD6">
        <w:t xml:space="preserve"> </w:t>
      </w:r>
      <w:r w:rsidR="00CA4CD6">
        <w:t xml:space="preserve">and OMB Control </w:t>
      </w:r>
      <w:r w:rsidRPr="00F72AE3" w:rsidR="00CA4CD6">
        <w:t xml:space="preserve">Number </w:t>
      </w:r>
      <w:r w:rsidRPr="004F13CB" w:rsidR="00F72AE3">
        <w:t>2060-0450</w:t>
      </w:r>
      <w:r w:rsidRPr="00F72AE3" w:rsidR="00CA4CD6">
        <w:t xml:space="preserve"> in </w:t>
      </w:r>
      <w:r w:rsidR="00CA4CD6">
        <w:t xml:space="preserve">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8F58F6" w:rsidP="00504745" w14:paraId="062805C4" w14:textId="77777777">
      <w:pPr>
        <w:outlineLvl w:val="0"/>
        <w:rPr>
          <w:b/>
          <w:bCs/>
          <w:color w:val="000000"/>
        </w:rPr>
        <w:sectPr w:rsidSect="009606BB">
          <w:headerReference w:type="default" r:id="rId13"/>
          <w:footerReference w:type="default" r:id="rId14"/>
          <w:pgSz w:w="12240" w:h="15840"/>
          <w:pgMar w:top="1350" w:right="1440" w:bottom="1440" w:left="1440" w:header="1350" w:footer="1440" w:gutter="0"/>
          <w:cols w:space="720"/>
          <w:noEndnote/>
          <w:docGrid w:linePitch="326"/>
        </w:sectPr>
      </w:pPr>
    </w:p>
    <w:p w:rsidR="00144F35" w:rsidP="00504745" w14:paraId="273D1098" w14:textId="32F323D8">
      <w:pPr>
        <w:outlineLvl w:val="0"/>
        <w:rPr>
          <w:b/>
          <w:bCs/>
          <w:color w:val="000000"/>
        </w:rPr>
      </w:pPr>
      <w:r w:rsidRPr="00C4183F">
        <w:rPr>
          <w:b/>
          <w:bCs/>
          <w:color w:val="000000"/>
        </w:rPr>
        <w:t>Table 1: Annual Respondent Burden and Cost</w:t>
      </w:r>
      <w:r>
        <w:rPr>
          <w:b/>
          <w:bCs/>
          <w:color w:val="000000"/>
        </w:rPr>
        <w:t xml:space="preserve"> </w:t>
      </w:r>
      <w:r w:rsidRPr="004F13CB">
        <w:rPr>
          <w:color w:val="000000"/>
        </w:rPr>
        <w:t xml:space="preserve">– </w:t>
      </w:r>
      <w:r w:rsidRPr="004F13CB" w:rsidR="00B57433">
        <w:rPr>
          <w:b/>
          <w:bCs/>
        </w:rPr>
        <w:t>NSPS for Commercial and Industrial Solid Waste Incineration (CISWI) Units (40 CFR Part 60, Subpart CCCC) (Renewal)</w:t>
      </w:r>
      <w:r w:rsidRPr="004F13CB" w:rsidR="00B57433">
        <w:rPr>
          <w:b/>
          <w:bCs/>
        </w:rPr>
        <w:t xml:space="preserve"> </w:t>
      </w:r>
    </w:p>
    <w:p w:rsidR="00144F35" w:rsidP="00F340DF" w14:paraId="6CB24DB0" w14:textId="77777777">
      <w:pPr>
        <w:rPr>
          <w:b/>
          <w:bCs/>
          <w:color w:val="000000"/>
        </w:rPr>
      </w:pPr>
    </w:p>
    <w:tbl>
      <w:tblPr>
        <w:tblW w:w="5000" w:type="pct"/>
        <w:tblLook w:val="04A0"/>
      </w:tblPr>
      <w:tblGrid>
        <w:gridCol w:w="3357"/>
        <w:gridCol w:w="1160"/>
        <w:gridCol w:w="1238"/>
        <w:gridCol w:w="1172"/>
        <w:gridCol w:w="1306"/>
        <w:gridCol w:w="1050"/>
        <w:gridCol w:w="1338"/>
        <w:gridCol w:w="1203"/>
        <w:gridCol w:w="1216"/>
      </w:tblGrid>
      <w:tr w14:paraId="048E23D0" w14:textId="77777777" w:rsidTr="004F13CB">
        <w:tblPrEx>
          <w:tblW w:w="5000" w:type="pct"/>
          <w:tblLook w:val="04A0"/>
        </w:tblPrEx>
        <w:trPr>
          <w:trHeight w:val="288"/>
        </w:trPr>
        <w:tc>
          <w:tcPr>
            <w:tcW w:w="1453" w:type="pct"/>
            <w:vMerge w:val="restart"/>
            <w:tcBorders>
              <w:top w:val="single" w:sz="4" w:space="0" w:color="auto"/>
              <w:left w:val="single" w:sz="4" w:space="0" w:color="auto"/>
              <w:bottom w:val="single" w:sz="4" w:space="0" w:color="000000"/>
              <w:right w:val="nil"/>
            </w:tcBorders>
            <w:shd w:val="clear" w:color="auto" w:fill="auto"/>
            <w:vAlign w:val="center"/>
            <w:hideMark/>
          </w:tcPr>
          <w:p w:rsidR="0006593A" w:rsidRPr="0006593A" w:rsidP="0006593A" w14:paraId="04ACECBD" w14:textId="77777777">
            <w:pPr>
              <w:widowControl/>
              <w:autoSpaceDE/>
              <w:autoSpaceDN/>
              <w:adjustRightInd/>
              <w:jc w:val="center"/>
              <w:rPr>
                <w:b/>
                <w:bCs/>
                <w:color w:val="000000"/>
                <w:sz w:val="20"/>
                <w:szCs w:val="20"/>
              </w:rPr>
            </w:pPr>
            <w:r w:rsidRPr="0006593A">
              <w:rPr>
                <w:b/>
                <w:bCs/>
                <w:color w:val="000000"/>
                <w:sz w:val="20"/>
                <w:szCs w:val="20"/>
              </w:rPr>
              <w:t>Burden Item</w:t>
            </w:r>
          </w:p>
        </w:tc>
        <w:tc>
          <w:tcPr>
            <w:tcW w:w="441" w:type="pct"/>
            <w:tcBorders>
              <w:top w:val="single" w:sz="4" w:space="0" w:color="auto"/>
              <w:left w:val="single" w:sz="4" w:space="0" w:color="auto"/>
              <w:bottom w:val="nil"/>
              <w:right w:val="single" w:sz="4" w:space="0" w:color="auto"/>
            </w:tcBorders>
            <w:shd w:val="clear" w:color="auto" w:fill="auto"/>
            <w:vAlign w:val="center"/>
            <w:hideMark/>
          </w:tcPr>
          <w:p w:rsidR="0006593A" w:rsidRPr="0006593A" w:rsidP="0006593A" w14:paraId="7902C4FB" w14:textId="77777777">
            <w:pPr>
              <w:widowControl/>
              <w:autoSpaceDE/>
              <w:autoSpaceDN/>
              <w:adjustRightInd/>
              <w:jc w:val="center"/>
              <w:rPr>
                <w:b/>
                <w:bCs/>
                <w:color w:val="000000"/>
                <w:sz w:val="20"/>
                <w:szCs w:val="20"/>
              </w:rPr>
            </w:pPr>
            <w:r w:rsidRPr="0006593A">
              <w:rPr>
                <w:b/>
                <w:bCs/>
                <w:color w:val="000000"/>
                <w:sz w:val="20"/>
                <w:szCs w:val="20"/>
              </w:rPr>
              <w:t>(A)</w:t>
            </w:r>
          </w:p>
        </w:tc>
        <w:tc>
          <w:tcPr>
            <w:tcW w:w="441" w:type="pct"/>
            <w:tcBorders>
              <w:top w:val="single" w:sz="4" w:space="0" w:color="auto"/>
              <w:left w:val="nil"/>
              <w:bottom w:val="nil"/>
              <w:right w:val="nil"/>
            </w:tcBorders>
            <w:shd w:val="clear" w:color="auto" w:fill="auto"/>
            <w:vAlign w:val="center"/>
            <w:hideMark/>
          </w:tcPr>
          <w:p w:rsidR="0006593A" w:rsidRPr="0006593A" w:rsidP="0006593A" w14:paraId="7A4BC578" w14:textId="77777777">
            <w:pPr>
              <w:widowControl/>
              <w:autoSpaceDE/>
              <w:autoSpaceDN/>
              <w:adjustRightInd/>
              <w:jc w:val="center"/>
              <w:rPr>
                <w:b/>
                <w:bCs/>
                <w:color w:val="000000"/>
                <w:sz w:val="20"/>
                <w:szCs w:val="20"/>
              </w:rPr>
            </w:pPr>
            <w:r w:rsidRPr="0006593A">
              <w:rPr>
                <w:b/>
                <w:bCs/>
                <w:color w:val="000000"/>
                <w:sz w:val="20"/>
                <w:szCs w:val="20"/>
              </w:rPr>
              <w:t>(B)</w:t>
            </w:r>
          </w:p>
        </w:tc>
        <w:tc>
          <w:tcPr>
            <w:tcW w:w="441" w:type="pct"/>
            <w:tcBorders>
              <w:top w:val="single" w:sz="4" w:space="0" w:color="auto"/>
              <w:left w:val="single" w:sz="4" w:space="0" w:color="auto"/>
              <w:bottom w:val="nil"/>
              <w:right w:val="single" w:sz="4" w:space="0" w:color="auto"/>
            </w:tcBorders>
            <w:shd w:val="clear" w:color="auto" w:fill="auto"/>
            <w:vAlign w:val="center"/>
            <w:hideMark/>
          </w:tcPr>
          <w:p w:rsidR="0006593A" w:rsidRPr="0006593A" w:rsidP="0006593A" w14:paraId="47E38933" w14:textId="77777777">
            <w:pPr>
              <w:widowControl/>
              <w:autoSpaceDE/>
              <w:autoSpaceDN/>
              <w:adjustRightInd/>
              <w:jc w:val="center"/>
              <w:rPr>
                <w:b/>
                <w:bCs/>
                <w:color w:val="000000"/>
                <w:sz w:val="20"/>
                <w:szCs w:val="20"/>
              </w:rPr>
            </w:pPr>
            <w:r w:rsidRPr="0006593A">
              <w:rPr>
                <w:b/>
                <w:bCs/>
                <w:color w:val="000000"/>
                <w:sz w:val="20"/>
                <w:szCs w:val="20"/>
              </w:rPr>
              <w:t>(C)</w:t>
            </w:r>
          </w:p>
        </w:tc>
        <w:tc>
          <w:tcPr>
            <w:tcW w:w="443" w:type="pct"/>
            <w:tcBorders>
              <w:top w:val="single" w:sz="4" w:space="0" w:color="auto"/>
              <w:left w:val="nil"/>
              <w:bottom w:val="nil"/>
              <w:right w:val="nil"/>
            </w:tcBorders>
            <w:shd w:val="clear" w:color="auto" w:fill="auto"/>
            <w:vAlign w:val="center"/>
            <w:hideMark/>
          </w:tcPr>
          <w:p w:rsidR="0006593A" w:rsidRPr="0006593A" w:rsidP="0006593A" w14:paraId="7F13460F" w14:textId="77777777">
            <w:pPr>
              <w:widowControl/>
              <w:autoSpaceDE/>
              <w:autoSpaceDN/>
              <w:adjustRightInd/>
              <w:jc w:val="center"/>
              <w:rPr>
                <w:b/>
                <w:bCs/>
                <w:color w:val="000000"/>
                <w:sz w:val="20"/>
                <w:szCs w:val="20"/>
              </w:rPr>
            </w:pPr>
            <w:r w:rsidRPr="0006593A">
              <w:rPr>
                <w:b/>
                <w:bCs/>
                <w:color w:val="000000"/>
                <w:sz w:val="20"/>
                <w:szCs w:val="20"/>
              </w:rPr>
              <w:t>(D)</w:t>
            </w:r>
          </w:p>
        </w:tc>
        <w:tc>
          <w:tcPr>
            <w:tcW w:w="441" w:type="pct"/>
            <w:tcBorders>
              <w:top w:val="single" w:sz="4" w:space="0" w:color="auto"/>
              <w:left w:val="single" w:sz="4" w:space="0" w:color="auto"/>
              <w:bottom w:val="nil"/>
              <w:right w:val="single" w:sz="4" w:space="0" w:color="auto"/>
            </w:tcBorders>
            <w:shd w:val="clear" w:color="auto" w:fill="auto"/>
            <w:vAlign w:val="center"/>
            <w:hideMark/>
          </w:tcPr>
          <w:p w:rsidR="0006593A" w:rsidRPr="0006593A" w:rsidP="0006593A" w14:paraId="2173BA2B" w14:textId="77777777">
            <w:pPr>
              <w:widowControl/>
              <w:autoSpaceDE/>
              <w:autoSpaceDN/>
              <w:adjustRightInd/>
              <w:jc w:val="center"/>
              <w:rPr>
                <w:b/>
                <w:bCs/>
                <w:color w:val="000000"/>
                <w:sz w:val="20"/>
                <w:szCs w:val="20"/>
              </w:rPr>
            </w:pPr>
            <w:r w:rsidRPr="0006593A">
              <w:rPr>
                <w:b/>
                <w:bCs/>
                <w:color w:val="000000"/>
                <w:sz w:val="20"/>
                <w:szCs w:val="20"/>
              </w:rPr>
              <w:t>(E)</w:t>
            </w:r>
          </w:p>
        </w:tc>
        <w:tc>
          <w:tcPr>
            <w:tcW w:w="454" w:type="pct"/>
            <w:tcBorders>
              <w:top w:val="single" w:sz="4" w:space="0" w:color="auto"/>
              <w:left w:val="nil"/>
              <w:bottom w:val="nil"/>
              <w:right w:val="nil"/>
            </w:tcBorders>
            <w:shd w:val="clear" w:color="auto" w:fill="auto"/>
            <w:vAlign w:val="center"/>
            <w:hideMark/>
          </w:tcPr>
          <w:p w:rsidR="0006593A" w:rsidRPr="0006593A" w:rsidP="0006593A" w14:paraId="6FB9BBE4" w14:textId="77777777">
            <w:pPr>
              <w:widowControl/>
              <w:autoSpaceDE/>
              <w:autoSpaceDN/>
              <w:adjustRightInd/>
              <w:jc w:val="center"/>
              <w:rPr>
                <w:b/>
                <w:bCs/>
                <w:color w:val="000000"/>
                <w:sz w:val="20"/>
                <w:szCs w:val="20"/>
              </w:rPr>
            </w:pPr>
            <w:r w:rsidRPr="0006593A">
              <w:rPr>
                <w:b/>
                <w:bCs/>
                <w:color w:val="000000"/>
                <w:sz w:val="20"/>
                <w:szCs w:val="20"/>
              </w:rPr>
              <w:t>(F)</w:t>
            </w:r>
          </w:p>
        </w:tc>
        <w:tc>
          <w:tcPr>
            <w:tcW w:w="441" w:type="pct"/>
            <w:tcBorders>
              <w:top w:val="single" w:sz="4" w:space="0" w:color="auto"/>
              <w:left w:val="single" w:sz="4" w:space="0" w:color="auto"/>
              <w:bottom w:val="nil"/>
              <w:right w:val="single" w:sz="4" w:space="0" w:color="auto"/>
            </w:tcBorders>
            <w:shd w:val="clear" w:color="auto" w:fill="auto"/>
            <w:vAlign w:val="center"/>
            <w:hideMark/>
          </w:tcPr>
          <w:p w:rsidR="0006593A" w:rsidRPr="0006593A" w:rsidP="0006593A" w14:paraId="436A037A" w14:textId="77777777">
            <w:pPr>
              <w:widowControl/>
              <w:autoSpaceDE/>
              <w:autoSpaceDN/>
              <w:adjustRightInd/>
              <w:jc w:val="center"/>
              <w:rPr>
                <w:b/>
                <w:bCs/>
                <w:color w:val="000000"/>
                <w:sz w:val="20"/>
                <w:szCs w:val="20"/>
              </w:rPr>
            </w:pPr>
            <w:r w:rsidRPr="0006593A">
              <w:rPr>
                <w:b/>
                <w:bCs/>
                <w:color w:val="000000"/>
                <w:sz w:val="20"/>
                <w:szCs w:val="20"/>
              </w:rPr>
              <w:t>(G)</w:t>
            </w:r>
          </w:p>
        </w:tc>
        <w:tc>
          <w:tcPr>
            <w:tcW w:w="441" w:type="pct"/>
            <w:tcBorders>
              <w:top w:val="single" w:sz="4" w:space="0" w:color="auto"/>
              <w:left w:val="nil"/>
              <w:bottom w:val="nil"/>
              <w:right w:val="single" w:sz="4" w:space="0" w:color="auto"/>
            </w:tcBorders>
            <w:shd w:val="clear" w:color="auto" w:fill="auto"/>
            <w:vAlign w:val="center"/>
            <w:hideMark/>
          </w:tcPr>
          <w:p w:rsidR="0006593A" w:rsidRPr="0006593A" w:rsidP="0006593A" w14:paraId="55143DA7" w14:textId="77777777">
            <w:pPr>
              <w:widowControl/>
              <w:autoSpaceDE/>
              <w:autoSpaceDN/>
              <w:adjustRightInd/>
              <w:jc w:val="center"/>
              <w:rPr>
                <w:b/>
                <w:bCs/>
                <w:color w:val="000000"/>
                <w:sz w:val="20"/>
                <w:szCs w:val="20"/>
              </w:rPr>
            </w:pPr>
            <w:r w:rsidRPr="0006593A">
              <w:rPr>
                <w:b/>
                <w:bCs/>
                <w:color w:val="000000"/>
                <w:sz w:val="20"/>
                <w:szCs w:val="20"/>
              </w:rPr>
              <w:t>(H)</w:t>
            </w:r>
          </w:p>
        </w:tc>
      </w:tr>
      <w:tr w14:paraId="6082A050" w14:textId="77777777" w:rsidTr="004F13CB">
        <w:tblPrEx>
          <w:tblW w:w="5000" w:type="pct"/>
          <w:tblLook w:val="04A0"/>
        </w:tblPrEx>
        <w:trPr>
          <w:trHeight w:val="1320"/>
        </w:trPr>
        <w:tc>
          <w:tcPr>
            <w:tcW w:w="1453" w:type="pct"/>
            <w:vMerge/>
            <w:tcBorders>
              <w:top w:val="single" w:sz="4" w:space="0" w:color="auto"/>
              <w:left w:val="single" w:sz="4" w:space="0" w:color="auto"/>
              <w:bottom w:val="single" w:sz="4" w:space="0" w:color="000000"/>
              <w:right w:val="nil"/>
            </w:tcBorders>
            <w:vAlign w:val="center"/>
            <w:hideMark/>
          </w:tcPr>
          <w:p w:rsidR="0006593A" w:rsidRPr="0006593A" w:rsidP="0006593A" w14:paraId="5C008481" w14:textId="77777777">
            <w:pPr>
              <w:widowControl/>
              <w:autoSpaceDE/>
              <w:autoSpaceDN/>
              <w:adjustRightInd/>
              <w:rPr>
                <w:b/>
                <w:bCs/>
                <w:color w:val="000000"/>
                <w:sz w:val="20"/>
                <w:szCs w:val="20"/>
              </w:rPr>
            </w:pPr>
          </w:p>
        </w:tc>
        <w:tc>
          <w:tcPr>
            <w:tcW w:w="441" w:type="pct"/>
            <w:tcBorders>
              <w:top w:val="nil"/>
              <w:left w:val="single" w:sz="4" w:space="0" w:color="auto"/>
              <w:bottom w:val="nil"/>
              <w:right w:val="single" w:sz="4" w:space="0" w:color="auto"/>
            </w:tcBorders>
            <w:shd w:val="clear" w:color="auto" w:fill="auto"/>
            <w:vAlign w:val="center"/>
            <w:hideMark/>
          </w:tcPr>
          <w:p w:rsidR="0006593A" w:rsidRPr="0006593A" w:rsidP="0006593A" w14:paraId="1AE82D92" w14:textId="77777777">
            <w:pPr>
              <w:widowControl/>
              <w:autoSpaceDE/>
              <w:autoSpaceDN/>
              <w:adjustRightInd/>
              <w:jc w:val="center"/>
              <w:rPr>
                <w:b/>
                <w:bCs/>
                <w:color w:val="000000"/>
                <w:sz w:val="20"/>
                <w:szCs w:val="20"/>
              </w:rPr>
            </w:pPr>
            <w:r w:rsidRPr="0006593A">
              <w:rPr>
                <w:b/>
                <w:bCs/>
                <w:color w:val="000000"/>
                <w:sz w:val="20"/>
                <w:szCs w:val="20"/>
              </w:rPr>
              <w:t>Technical person-hours per occurrence</w:t>
            </w:r>
          </w:p>
        </w:tc>
        <w:tc>
          <w:tcPr>
            <w:tcW w:w="441" w:type="pct"/>
            <w:tcBorders>
              <w:top w:val="nil"/>
              <w:left w:val="nil"/>
              <w:bottom w:val="nil"/>
              <w:right w:val="nil"/>
            </w:tcBorders>
            <w:shd w:val="clear" w:color="auto" w:fill="auto"/>
            <w:vAlign w:val="center"/>
            <w:hideMark/>
          </w:tcPr>
          <w:p w:rsidR="0006593A" w:rsidRPr="0006593A" w:rsidP="0006593A" w14:paraId="5828F24F" w14:textId="77777777">
            <w:pPr>
              <w:widowControl/>
              <w:autoSpaceDE/>
              <w:autoSpaceDN/>
              <w:adjustRightInd/>
              <w:jc w:val="center"/>
              <w:rPr>
                <w:b/>
                <w:bCs/>
                <w:color w:val="000000"/>
                <w:sz w:val="20"/>
                <w:szCs w:val="20"/>
              </w:rPr>
            </w:pPr>
            <w:r w:rsidRPr="0006593A">
              <w:rPr>
                <w:b/>
                <w:bCs/>
                <w:color w:val="000000"/>
                <w:sz w:val="20"/>
                <w:szCs w:val="20"/>
              </w:rPr>
              <w:t>No. of occurrences per respondent per year</w:t>
            </w:r>
          </w:p>
        </w:tc>
        <w:tc>
          <w:tcPr>
            <w:tcW w:w="441" w:type="pct"/>
            <w:tcBorders>
              <w:top w:val="nil"/>
              <w:left w:val="single" w:sz="4" w:space="0" w:color="auto"/>
              <w:bottom w:val="nil"/>
              <w:right w:val="single" w:sz="4" w:space="0" w:color="auto"/>
            </w:tcBorders>
            <w:shd w:val="clear" w:color="auto" w:fill="auto"/>
            <w:vAlign w:val="center"/>
            <w:hideMark/>
          </w:tcPr>
          <w:p w:rsidR="0006593A" w:rsidRPr="0006593A" w:rsidP="0006593A" w14:paraId="35E4AA59" w14:textId="77777777">
            <w:pPr>
              <w:widowControl/>
              <w:autoSpaceDE/>
              <w:autoSpaceDN/>
              <w:adjustRightInd/>
              <w:jc w:val="center"/>
              <w:rPr>
                <w:b/>
                <w:bCs/>
                <w:color w:val="000000"/>
                <w:sz w:val="20"/>
                <w:szCs w:val="20"/>
              </w:rPr>
            </w:pPr>
            <w:r w:rsidRPr="0006593A">
              <w:rPr>
                <w:b/>
                <w:bCs/>
                <w:color w:val="000000"/>
                <w:sz w:val="20"/>
                <w:szCs w:val="20"/>
              </w:rPr>
              <w:t>Technical person-hours per respondent per year</w:t>
            </w:r>
          </w:p>
        </w:tc>
        <w:tc>
          <w:tcPr>
            <w:tcW w:w="443" w:type="pct"/>
            <w:tcBorders>
              <w:top w:val="nil"/>
              <w:left w:val="nil"/>
              <w:bottom w:val="nil"/>
              <w:right w:val="nil"/>
            </w:tcBorders>
            <w:shd w:val="clear" w:color="auto" w:fill="auto"/>
            <w:vAlign w:val="center"/>
            <w:hideMark/>
          </w:tcPr>
          <w:p w:rsidR="0006593A" w:rsidRPr="0006593A" w:rsidP="0006593A" w14:paraId="2067F685" w14:textId="77777777">
            <w:pPr>
              <w:widowControl/>
              <w:autoSpaceDE/>
              <w:autoSpaceDN/>
              <w:adjustRightInd/>
              <w:jc w:val="center"/>
              <w:rPr>
                <w:b/>
                <w:bCs/>
                <w:color w:val="000000"/>
                <w:sz w:val="20"/>
                <w:szCs w:val="20"/>
              </w:rPr>
            </w:pPr>
            <w:r w:rsidRPr="0006593A">
              <w:rPr>
                <w:b/>
                <w:bCs/>
                <w:color w:val="000000"/>
                <w:sz w:val="20"/>
                <w:szCs w:val="20"/>
              </w:rPr>
              <w:t xml:space="preserve">Respondents per year </w:t>
            </w:r>
            <w:r w:rsidRPr="0006593A">
              <w:rPr>
                <w:b/>
                <w:bCs/>
                <w:color w:val="000000"/>
                <w:sz w:val="20"/>
                <w:szCs w:val="20"/>
                <w:vertAlign w:val="superscript"/>
              </w:rPr>
              <w:t>a</w:t>
            </w:r>
          </w:p>
        </w:tc>
        <w:tc>
          <w:tcPr>
            <w:tcW w:w="441" w:type="pct"/>
            <w:tcBorders>
              <w:top w:val="nil"/>
              <w:left w:val="single" w:sz="4" w:space="0" w:color="auto"/>
              <w:bottom w:val="nil"/>
              <w:right w:val="single" w:sz="4" w:space="0" w:color="auto"/>
            </w:tcBorders>
            <w:shd w:val="clear" w:color="auto" w:fill="auto"/>
            <w:vAlign w:val="center"/>
            <w:hideMark/>
          </w:tcPr>
          <w:p w:rsidR="0006593A" w:rsidRPr="0006593A" w:rsidP="0006593A" w14:paraId="4F690C28" w14:textId="77777777">
            <w:pPr>
              <w:widowControl/>
              <w:autoSpaceDE/>
              <w:autoSpaceDN/>
              <w:adjustRightInd/>
              <w:jc w:val="center"/>
              <w:rPr>
                <w:b/>
                <w:bCs/>
                <w:color w:val="000000"/>
                <w:sz w:val="20"/>
                <w:szCs w:val="20"/>
              </w:rPr>
            </w:pPr>
            <w:r w:rsidRPr="0006593A">
              <w:rPr>
                <w:b/>
                <w:bCs/>
                <w:color w:val="000000"/>
                <w:sz w:val="20"/>
                <w:szCs w:val="20"/>
              </w:rPr>
              <w:t>Technical hours per year (E=</w:t>
            </w:r>
            <w:r w:rsidRPr="0006593A">
              <w:rPr>
                <w:b/>
                <w:bCs/>
                <w:color w:val="000000"/>
                <w:sz w:val="20"/>
                <w:szCs w:val="20"/>
              </w:rPr>
              <w:t>CxD</w:t>
            </w:r>
            <w:r w:rsidRPr="0006593A">
              <w:rPr>
                <w:b/>
                <w:bCs/>
                <w:color w:val="000000"/>
                <w:sz w:val="20"/>
                <w:szCs w:val="20"/>
              </w:rPr>
              <w:t>)</w:t>
            </w:r>
          </w:p>
        </w:tc>
        <w:tc>
          <w:tcPr>
            <w:tcW w:w="454" w:type="pct"/>
            <w:tcBorders>
              <w:top w:val="nil"/>
              <w:left w:val="nil"/>
              <w:bottom w:val="nil"/>
              <w:right w:val="nil"/>
            </w:tcBorders>
            <w:shd w:val="clear" w:color="auto" w:fill="auto"/>
            <w:vAlign w:val="center"/>
            <w:hideMark/>
          </w:tcPr>
          <w:p w:rsidR="0006593A" w:rsidRPr="0006593A" w:rsidP="0006593A" w14:paraId="0C042B15" w14:textId="77777777">
            <w:pPr>
              <w:widowControl/>
              <w:autoSpaceDE/>
              <w:autoSpaceDN/>
              <w:adjustRightInd/>
              <w:jc w:val="center"/>
              <w:rPr>
                <w:b/>
                <w:bCs/>
                <w:color w:val="000000"/>
                <w:sz w:val="20"/>
                <w:szCs w:val="20"/>
              </w:rPr>
            </w:pPr>
            <w:r w:rsidRPr="0006593A">
              <w:rPr>
                <w:b/>
                <w:bCs/>
                <w:color w:val="000000"/>
                <w:sz w:val="20"/>
                <w:szCs w:val="20"/>
              </w:rPr>
              <w:t xml:space="preserve">Management hours per year  </w:t>
            </w:r>
          </w:p>
        </w:tc>
        <w:tc>
          <w:tcPr>
            <w:tcW w:w="441" w:type="pct"/>
            <w:tcBorders>
              <w:top w:val="nil"/>
              <w:left w:val="single" w:sz="4" w:space="0" w:color="auto"/>
              <w:bottom w:val="nil"/>
              <w:right w:val="single" w:sz="4" w:space="0" w:color="auto"/>
            </w:tcBorders>
            <w:shd w:val="clear" w:color="auto" w:fill="auto"/>
            <w:vAlign w:val="center"/>
            <w:hideMark/>
          </w:tcPr>
          <w:p w:rsidR="0006593A" w:rsidRPr="0006593A" w:rsidP="0006593A" w14:paraId="16F58239" w14:textId="77777777">
            <w:pPr>
              <w:widowControl/>
              <w:autoSpaceDE/>
              <w:autoSpaceDN/>
              <w:adjustRightInd/>
              <w:jc w:val="center"/>
              <w:rPr>
                <w:b/>
                <w:bCs/>
                <w:color w:val="000000"/>
                <w:sz w:val="20"/>
                <w:szCs w:val="20"/>
              </w:rPr>
            </w:pPr>
            <w:r w:rsidRPr="0006593A">
              <w:rPr>
                <w:b/>
                <w:bCs/>
                <w:color w:val="000000"/>
                <w:sz w:val="20"/>
                <w:szCs w:val="20"/>
              </w:rPr>
              <w:t xml:space="preserve">Clerical hours per year </w:t>
            </w:r>
          </w:p>
        </w:tc>
        <w:tc>
          <w:tcPr>
            <w:tcW w:w="441" w:type="pct"/>
            <w:tcBorders>
              <w:top w:val="nil"/>
              <w:left w:val="nil"/>
              <w:bottom w:val="nil"/>
              <w:right w:val="single" w:sz="4" w:space="0" w:color="auto"/>
            </w:tcBorders>
            <w:shd w:val="clear" w:color="auto" w:fill="auto"/>
            <w:vAlign w:val="center"/>
            <w:hideMark/>
          </w:tcPr>
          <w:p w:rsidR="0006593A" w:rsidRPr="0006593A" w:rsidP="0006593A" w14:paraId="63918405" w14:textId="77777777">
            <w:pPr>
              <w:widowControl/>
              <w:autoSpaceDE/>
              <w:autoSpaceDN/>
              <w:adjustRightInd/>
              <w:jc w:val="center"/>
              <w:rPr>
                <w:b/>
                <w:bCs/>
                <w:color w:val="000000"/>
                <w:sz w:val="20"/>
                <w:szCs w:val="20"/>
              </w:rPr>
            </w:pPr>
            <w:r w:rsidRPr="0006593A">
              <w:rPr>
                <w:b/>
                <w:bCs/>
                <w:color w:val="000000"/>
                <w:sz w:val="20"/>
                <w:szCs w:val="20"/>
              </w:rPr>
              <w:t xml:space="preserve">Total cost per year ($) </w:t>
            </w:r>
            <w:r w:rsidRPr="0006593A">
              <w:rPr>
                <w:b/>
                <w:bCs/>
                <w:color w:val="000000"/>
                <w:sz w:val="20"/>
                <w:szCs w:val="20"/>
                <w:vertAlign w:val="superscript"/>
              </w:rPr>
              <w:t>b</w:t>
            </w:r>
          </w:p>
        </w:tc>
      </w:tr>
      <w:tr w14:paraId="39F00FAE" w14:textId="77777777" w:rsidTr="004F13CB">
        <w:tblPrEx>
          <w:tblW w:w="5000" w:type="pct"/>
          <w:tblLook w:val="04A0"/>
        </w:tblPrEx>
        <w:trPr>
          <w:trHeight w:val="288"/>
        </w:trPr>
        <w:tc>
          <w:tcPr>
            <w:tcW w:w="1453" w:type="pct"/>
            <w:vMerge/>
            <w:tcBorders>
              <w:top w:val="single" w:sz="4" w:space="0" w:color="auto"/>
              <w:left w:val="single" w:sz="4" w:space="0" w:color="auto"/>
              <w:bottom w:val="single" w:sz="4" w:space="0" w:color="000000"/>
              <w:right w:val="nil"/>
            </w:tcBorders>
            <w:vAlign w:val="center"/>
            <w:hideMark/>
          </w:tcPr>
          <w:p w:rsidR="0006593A" w:rsidRPr="0006593A" w:rsidP="0006593A" w14:paraId="0E4CF781" w14:textId="77777777">
            <w:pPr>
              <w:widowControl/>
              <w:autoSpaceDE/>
              <w:autoSpaceDN/>
              <w:adjustRightInd/>
              <w:rPr>
                <w:b/>
                <w:bCs/>
                <w:color w:val="000000"/>
                <w:sz w:val="20"/>
                <w:szCs w:val="20"/>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39BFCC8E"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nil"/>
            </w:tcBorders>
            <w:shd w:val="clear" w:color="auto" w:fill="auto"/>
            <w:vAlign w:val="center"/>
            <w:hideMark/>
          </w:tcPr>
          <w:p w:rsidR="0006593A" w:rsidRPr="0006593A" w:rsidP="0006593A" w14:paraId="0E174260"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2D5A07BC" w14:textId="77777777">
            <w:pPr>
              <w:widowControl/>
              <w:autoSpaceDE/>
              <w:autoSpaceDN/>
              <w:adjustRightInd/>
              <w:jc w:val="center"/>
              <w:rPr>
                <w:b/>
                <w:bCs/>
                <w:color w:val="000000"/>
                <w:sz w:val="20"/>
                <w:szCs w:val="20"/>
              </w:rPr>
            </w:pPr>
            <w:r w:rsidRPr="0006593A">
              <w:rPr>
                <w:b/>
                <w:bCs/>
                <w:color w:val="000000"/>
                <w:sz w:val="20"/>
                <w:szCs w:val="20"/>
              </w:rPr>
              <w:t>(C=</w:t>
            </w:r>
            <w:r w:rsidRPr="0006593A">
              <w:rPr>
                <w:b/>
                <w:bCs/>
                <w:color w:val="000000"/>
                <w:sz w:val="20"/>
                <w:szCs w:val="20"/>
              </w:rPr>
              <w:t>AxB</w:t>
            </w:r>
            <w:r w:rsidRPr="0006593A">
              <w:rPr>
                <w:b/>
                <w:bCs/>
                <w:color w:val="000000"/>
                <w:sz w:val="20"/>
                <w:szCs w:val="20"/>
              </w:rPr>
              <w:t>)</w:t>
            </w:r>
          </w:p>
        </w:tc>
        <w:tc>
          <w:tcPr>
            <w:tcW w:w="443" w:type="pct"/>
            <w:tcBorders>
              <w:top w:val="nil"/>
              <w:left w:val="nil"/>
              <w:bottom w:val="single" w:sz="4" w:space="0" w:color="auto"/>
              <w:right w:val="nil"/>
            </w:tcBorders>
            <w:shd w:val="clear" w:color="auto" w:fill="auto"/>
            <w:vAlign w:val="center"/>
            <w:hideMark/>
          </w:tcPr>
          <w:p w:rsidR="0006593A" w:rsidRPr="0006593A" w:rsidP="0006593A" w14:paraId="71E78D3D"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B22441C" w14:textId="77777777">
            <w:pPr>
              <w:widowControl/>
              <w:autoSpaceDE/>
              <w:autoSpaceDN/>
              <w:adjustRightInd/>
              <w:rPr>
                <w:color w:val="000000"/>
                <w:sz w:val="20"/>
                <w:szCs w:val="20"/>
              </w:rPr>
            </w:pPr>
            <w:r w:rsidRPr="0006593A">
              <w:rPr>
                <w:color w:val="000000"/>
                <w:sz w:val="20"/>
                <w:szCs w:val="20"/>
              </w:rPr>
              <w:t> </w:t>
            </w:r>
          </w:p>
        </w:tc>
        <w:tc>
          <w:tcPr>
            <w:tcW w:w="454" w:type="pct"/>
            <w:tcBorders>
              <w:top w:val="nil"/>
              <w:left w:val="nil"/>
              <w:bottom w:val="single" w:sz="4" w:space="0" w:color="auto"/>
              <w:right w:val="nil"/>
            </w:tcBorders>
            <w:shd w:val="clear" w:color="auto" w:fill="auto"/>
            <w:vAlign w:val="center"/>
            <w:hideMark/>
          </w:tcPr>
          <w:p w:rsidR="0006593A" w:rsidRPr="0006593A" w:rsidP="0006593A" w14:paraId="4C9BD630" w14:textId="77777777">
            <w:pPr>
              <w:widowControl/>
              <w:autoSpaceDE/>
              <w:autoSpaceDN/>
              <w:adjustRightInd/>
              <w:jc w:val="center"/>
              <w:rPr>
                <w:b/>
                <w:bCs/>
                <w:color w:val="000000"/>
                <w:sz w:val="20"/>
                <w:szCs w:val="20"/>
              </w:rPr>
            </w:pPr>
            <w:r w:rsidRPr="0006593A">
              <w:rPr>
                <w:b/>
                <w:bCs/>
                <w:color w:val="000000"/>
                <w:sz w:val="20"/>
                <w:szCs w:val="20"/>
              </w:rPr>
              <w:t>(F=Ex0.05)</w:t>
            </w: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174DE7C" w14:textId="77777777">
            <w:pPr>
              <w:widowControl/>
              <w:autoSpaceDE/>
              <w:autoSpaceDN/>
              <w:adjustRightInd/>
              <w:jc w:val="center"/>
              <w:rPr>
                <w:b/>
                <w:bCs/>
                <w:color w:val="000000"/>
                <w:sz w:val="20"/>
                <w:szCs w:val="20"/>
              </w:rPr>
            </w:pPr>
            <w:r w:rsidRPr="0006593A">
              <w:rPr>
                <w:b/>
                <w:bCs/>
                <w:color w:val="000000"/>
                <w:sz w:val="20"/>
                <w:szCs w:val="20"/>
              </w:rPr>
              <w:t>(G=Ex0.10)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B87F5DD" w14:textId="77777777">
            <w:pPr>
              <w:widowControl/>
              <w:autoSpaceDE/>
              <w:autoSpaceDN/>
              <w:adjustRightInd/>
              <w:rPr>
                <w:color w:val="000000"/>
                <w:sz w:val="20"/>
                <w:szCs w:val="20"/>
              </w:rPr>
            </w:pPr>
            <w:r w:rsidRPr="0006593A">
              <w:rPr>
                <w:color w:val="000000"/>
                <w:sz w:val="20"/>
                <w:szCs w:val="20"/>
              </w:rPr>
              <w:t> </w:t>
            </w:r>
          </w:p>
        </w:tc>
      </w:tr>
      <w:tr w14:paraId="2F172AF6"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9964B5F" w14:textId="77777777">
            <w:pPr>
              <w:widowControl/>
              <w:autoSpaceDE/>
              <w:autoSpaceDN/>
              <w:adjustRightInd/>
              <w:rPr>
                <w:color w:val="000000"/>
                <w:sz w:val="20"/>
                <w:szCs w:val="20"/>
              </w:rPr>
            </w:pPr>
            <w:r w:rsidRPr="0006593A">
              <w:rPr>
                <w:color w:val="000000"/>
                <w:sz w:val="20"/>
                <w:szCs w:val="20"/>
              </w:rPr>
              <w:t>1. Applications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5D64817" w14:textId="77777777">
            <w:pPr>
              <w:widowControl/>
              <w:autoSpaceDE/>
              <w:autoSpaceDN/>
              <w:adjustRightInd/>
              <w:jc w:val="center"/>
              <w:rPr>
                <w:color w:val="000000"/>
                <w:sz w:val="20"/>
                <w:szCs w:val="20"/>
              </w:rPr>
            </w:pPr>
            <w:r w:rsidRPr="0006593A">
              <w:rPr>
                <w:color w:val="000000"/>
                <w:sz w:val="20"/>
                <w:szCs w:val="20"/>
              </w:rPr>
              <w:t>N/A</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898664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997CBE3"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4F75C27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B24AEF"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19F1AEC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7CA0CBC"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D577458" w14:textId="77777777">
            <w:pPr>
              <w:widowControl/>
              <w:autoSpaceDE/>
              <w:autoSpaceDN/>
              <w:adjustRightInd/>
              <w:jc w:val="right"/>
              <w:rPr>
                <w:color w:val="000000"/>
                <w:sz w:val="20"/>
                <w:szCs w:val="20"/>
              </w:rPr>
            </w:pPr>
            <w:r w:rsidRPr="0006593A">
              <w:rPr>
                <w:color w:val="000000"/>
                <w:sz w:val="20"/>
                <w:szCs w:val="20"/>
              </w:rPr>
              <w:t> </w:t>
            </w:r>
          </w:p>
        </w:tc>
      </w:tr>
      <w:tr w14:paraId="0B35ABC9"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26D7F4CA" w14:textId="77777777">
            <w:pPr>
              <w:widowControl/>
              <w:autoSpaceDE/>
              <w:autoSpaceDN/>
              <w:adjustRightInd/>
              <w:rPr>
                <w:color w:val="000000"/>
                <w:sz w:val="20"/>
                <w:szCs w:val="20"/>
              </w:rPr>
            </w:pPr>
            <w:r w:rsidRPr="0006593A">
              <w:rPr>
                <w:color w:val="000000"/>
                <w:sz w:val="20"/>
                <w:szCs w:val="20"/>
              </w:rPr>
              <w:t>2. Survey and Studies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5D69F8E" w14:textId="77777777">
            <w:pPr>
              <w:widowControl/>
              <w:autoSpaceDE/>
              <w:autoSpaceDN/>
              <w:adjustRightInd/>
              <w:jc w:val="center"/>
              <w:rPr>
                <w:color w:val="000000"/>
                <w:sz w:val="20"/>
                <w:szCs w:val="20"/>
              </w:rPr>
            </w:pPr>
            <w:r w:rsidRPr="0006593A">
              <w:rPr>
                <w:color w:val="000000"/>
                <w:sz w:val="20"/>
                <w:szCs w:val="20"/>
              </w:rPr>
              <w:t>N/A</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5B3F0F0"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2F05AB"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DF9733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5C52B98"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826256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A74FF2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56DAA92" w14:textId="77777777">
            <w:pPr>
              <w:widowControl/>
              <w:autoSpaceDE/>
              <w:autoSpaceDN/>
              <w:adjustRightInd/>
              <w:jc w:val="right"/>
              <w:rPr>
                <w:color w:val="000000"/>
                <w:sz w:val="20"/>
                <w:szCs w:val="20"/>
              </w:rPr>
            </w:pPr>
            <w:r w:rsidRPr="0006593A">
              <w:rPr>
                <w:color w:val="000000"/>
                <w:sz w:val="20"/>
                <w:szCs w:val="20"/>
              </w:rPr>
              <w:t> </w:t>
            </w:r>
          </w:p>
        </w:tc>
      </w:tr>
      <w:tr w14:paraId="37208871"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250C0487" w14:textId="77777777">
            <w:pPr>
              <w:widowControl/>
              <w:autoSpaceDE/>
              <w:autoSpaceDN/>
              <w:adjustRightInd/>
              <w:rPr>
                <w:color w:val="000000"/>
                <w:sz w:val="20"/>
                <w:szCs w:val="20"/>
              </w:rPr>
            </w:pPr>
            <w:r w:rsidRPr="0006593A">
              <w:rPr>
                <w:color w:val="000000"/>
                <w:sz w:val="20"/>
                <w:szCs w:val="20"/>
              </w:rPr>
              <w:t>3. Reporting Requirements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91685F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01DFCD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978BE96"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1834401C"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78C2DD1"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7C674E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37EC04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0A3CDF1" w14:textId="77777777">
            <w:pPr>
              <w:widowControl/>
              <w:autoSpaceDE/>
              <w:autoSpaceDN/>
              <w:adjustRightInd/>
              <w:jc w:val="right"/>
              <w:rPr>
                <w:color w:val="000000"/>
                <w:sz w:val="20"/>
                <w:szCs w:val="20"/>
              </w:rPr>
            </w:pPr>
            <w:r w:rsidRPr="0006593A">
              <w:rPr>
                <w:color w:val="000000"/>
                <w:sz w:val="20"/>
                <w:szCs w:val="20"/>
              </w:rPr>
              <w:t> </w:t>
            </w:r>
          </w:p>
        </w:tc>
      </w:tr>
      <w:tr w14:paraId="388244AC"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61F347C" w14:textId="77777777">
            <w:pPr>
              <w:widowControl/>
              <w:autoSpaceDE/>
              <w:autoSpaceDN/>
              <w:adjustRightInd/>
              <w:ind w:firstLine="200" w:firstLineChars="100"/>
              <w:rPr>
                <w:color w:val="000000"/>
                <w:sz w:val="20"/>
                <w:szCs w:val="20"/>
              </w:rPr>
            </w:pPr>
            <w:r w:rsidRPr="0006593A">
              <w:rPr>
                <w:color w:val="000000"/>
                <w:sz w:val="20"/>
                <w:szCs w:val="20"/>
              </w:rPr>
              <w:t xml:space="preserve">A. Familiarize with regulatory requirements </w:t>
            </w:r>
            <w:r w:rsidRPr="0006593A">
              <w:rPr>
                <w:color w:val="000000"/>
                <w:sz w:val="20"/>
                <w:szCs w:val="20"/>
                <w:vertAlign w:val="superscript"/>
              </w:rPr>
              <w:t>c, d</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62D664B" w14:textId="77777777">
            <w:pPr>
              <w:widowControl/>
              <w:autoSpaceDE/>
              <w:autoSpaceDN/>
              <w:adjustRightInd/>
              <w:jc w:val="center"/>
              <w:rPr>
                <w:color w:val="000000"/>
                <w:sz w:val="20"/>
                <w:szCs w:val="20"/>
              </w:rPr>
            </w:pPr>
            <w:r w:rsidRPr="0006593A">
              <w:rPr>
                <w:color w:val="000000"/>
                <w:sz w:val="20"/>
                <w:szCs w:val="20"/>
              </w:rPr>
              <w:t>16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6BA1ECB"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D3C1988" w14:textId="77777777">
            <w:pPr>
              <w:widowControl/>
              <w:autoSpaceDE/>
              <w:autoSpaceDN/>
              <w:adjustRightInd/>
              <w:jc w:val="center"/>
              <w:rPr>
                <w:color w:val="000000"/>
                <w:sz w:val="20"/>
                <w:szCs w:val="20"/>
              </w:rPr>
            </w:pPr>
            <w:r w:rsidRPr="0006593A">
              <w:rPr>
                <w:color w:val="000000"/>
                <w:sz w:val="20"/>
                <w:szCs w:val="20"/>
              </w:rPr>
              <w:t>16</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5AC2A55"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8E0D3FF" w14:textId="77777777">
            <w:pPr>
              <w:widowControl/>
              <w:autoSpaceDE/>
              <w:autoSpaceDN/>
              <w:adjustRightInd/>
              <w:jc w:val="center"/>
              <w:rPr>
                <w:color w:val="000000"/>
                <w:sz w:val="20"/>
                <w:szCs w:val="20"/>
              </w:rPr>
            </w:pPr>
            <w:r w:rsidRPr="0006593A">
              <w:rPr>
                <w:color w:val="000000"/>
                <w:sz w:val="20"/>
                <w:szCs w:val="20"/>
              </w:rPr>
              <w:t>208</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431C4AA" w14:textId="77777777">
            <w:pPr>
              <w:widowControl/>
              <w:autoSpaceDE/>
              <w:autoSpaceDN/>
              <w:adjustRightInd/>
              <w:jc w:val="center"/>
              <w:rPr>
                <w:color w:val="000000"/>
                <w:sz w:val="20"/>
                <w:szCs w:val="20"/>
              </w:rPr>
            </w:pPr>
            <w:r w:rsidRPr="0006593A">
              <w:rPr>
                <w:color w:val="000000"/>
                <w:sz w:val="20"/>
                <w:szCs w:val="20"/>
              </w:rPr>
              <w:t>10.4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4527E3B" w14:textId="77777777">
            <w:pPr>
              <w:widowControl/>
              <w:autoSpaceDE/>
              <w:autoSpaceDN/>
              <w:adjustRightInd/>
              <w:jc w:val="center"/>
              <w:rPr>
                <w:color w:val="000000"/>
                <w:sz w:val="20"/>
                <w:szCs w:val="20"/>
              </w:rPr>
            </w:pPr>
            <w:r w:rsidRPr="0006593A">
              <w:rPr>
                <w:color w:val="000000"/>
                <w:sz w:val="20"/>
                <w:szCs w:val="20"/>
              </w:rPr>
              <w:t>20.8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BC17A6C" w14:textId="77777777">
            <w:pPr>
              <w:widowControl/>
              <w:autoSpaceDE/>
              <w:autoSpaceDN/>
              <w:adjustRightInd/>
              <w:jc w:val="right"/>
              <w:rPr>
                <w:color w:val="000000"/>
                <w:sz w:val="20"/>
                <w:szCs w:val="20"/>
              </w:rPr>
            </w:pPr>
            <w:r w:rsidRPr="0006593A">
              <w:rPr>
                <w:color w:val="000000"/>
                <w:sz w:val="20"/>
                <w:szCs w:val="20"/>
              </w:rPr>
              <w:t xml:space="preserve">$28,719.08 </w:t>
            </w:r>
          </w:p>
        </w:tc>
      </w:tr>
      <w:tr w14:paraId="3A5D23FF"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891403D" w14:textId="77777777">
            <w:pPr>
              <w:widowControl/>
              <w:autoSpaceDE/>
              <w:autoSpaceDN/>
              <w:adjustRightInd/>
              <w:ind w:firstLine="200" w:firstLineChars="100"/>
              <w:rPr>
                <w:color w:val="000000"/>
                <w:sz w:val="20"/>
                <w:szCs w:val="20"/>
              </w:rPr>
            </w:pPr>
            <w:r w:rsidRPr="0006593A">
              <w:rPr>
                <w:color w:val="000000"/>
                <w:sz w:val="20"/>
                <w:szCs w:val="20"/>
              </w:rPr>
              <w:t>B. Required Activities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75A687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2672E7E"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B6F82B3"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FF5C83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30EF937"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07B89F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E68EAE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A076FE9" w14:textId="77777777">
            <w:pPr>
              <w:widowControl/>
              <w:autoSpaceDE/>
              <w:autoSpaceDN/>
              <w:adjustRightInd/>
              <w:jc w:val="right"/>
              <w:rPr>
                <w:color w:val="000000"/>
                <w:sz w:val="20"/>
                <w:szCs w:val="20"/>
              </w:rPr>
            </w:pPr>
            <w:r w:rsidRPr="0006593A">
              <w:rPr>
                <w:color w:val="000000"/>
                <w:sz w:val="20"/>
                <w:szCs w:val="20"/>
              </w:rPr>
              <w:t> </w:t>
            </w:r>
          </w:p>
        </w:tc>
      </w:tr>
      <w:tr w14:paraId="52417076"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223ACC20" w14:textId="77777777">
            <w:pPr>
              <w:widowControl/>
              <w:autoSpaceDE/>
              <w:autoSpaceDN/>
              <w:adjustRightInd/>
              <w:ind w:firstLine="400" w:firstLineChars="200"/>
              <w:rPr>
                <w:color w:val="000000"/>
                <w:sz w:val="20"/>
                <w:szCs w:val="20"/>
              </w:rPr>
            </w:pPr>
            <w:r w:rsidRPr="0006593A">
              <w:rPr>
                <w:color w:val="000000"/>
                <w:sz w:val="20"/>
                <w:szCs w:val="20"/>
              </w:rPr>
              <w:t xml:space="preserve">1) Initial requirements </w:t>
            </w:r>
            <w:r w:rsidRPr="0006593A">
              <w:rPr>
                <w:color w:val="000000"/>
                <w:sz w:val="20"/>
                <w:szCs w:val="20"/>
                <w:vertAlign w:val="superscript"/>
              </w:rPr>
              <w:t>e</w:t>
            </w:r>
            <w:r w:rsidRPr="0006593A">
              <w:rPr>
                <w:color w:val="000000"/>
                <w:sz w:val="20"/>
                <w:szCs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4B59CF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653E2E3"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B33DD8E"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FC7682D"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FF46D26"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F0C2CBC"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11D11A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33ACFC5" w14:textId="77777777">
            <w:pPr>
              <w:widowControl/>
              <w:autoSpaceDE/>
              <w:autoSpaceDN/>
              <w:adjustRightInd/>
              <w:jc w:val="right"/>
              <w:rPr>
                <w:color w:val="000000"/>
                <w:sz w:val="20"/>
                <w:szCs w:val="20"/>
              </w:rPr>
            </w:pPr>
            <w:r w:rsidRPr="0006593A">
              <w:rPr>
                <w:color w:val="000000"/>
                <w:sz w:val="20"/>
                <w:szCs w:val="20"/>
              </w:rPr>
              <w:t> </w:t>
            </w:r>
          </w:p>
        </w:tc>
      </w:tr>
      <w:tr w14:paraId="3DC5A011" w14:textId="77777777" w:rsidTr="004F13CB">
        <w:tblPrEx>
          <w:tblW w:w="5000" w:type="pct"/>
          <w:tblLook w:val="04A0"/>
        </w:tblPrEx>
        <w:trPr>
          <w:trHeight w:val="79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33844C0A" w14:textId="77777777">
            <w:pPr>
              <w:widowControl/>
              <w:autoSpaceDE/>
              <w:autoSpaceDN/>
              <w:adjustRightInd/>
              <w:ind w:firstLine="600" w:firstLineChars="300"/>
              <w:rPr>
                <w:color w:val="000000"/>
                <w:sz w:val="20"/>
                <w:szCs w:val="20"/>
              </w:rPr>
            </w:pPr>
            <w:r w:rsidRPr="0006593A">
              <w:rPr>
                <w:color w:val="000000"/>
                <w:sz w:val="20"/>
                <w:szCs w:val="20"/>
              </w:rPr>
              <w:t>a) Initial stack test and report (PM, dioxins/furans, opacity, HCl, Cd, Pb, Hg, CO, NOx, and SO2)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565E80F" w14:textId="77777777">
            <w:pPr>
              <w:widowControl/>
              <w:autoSpaceDE/>
              <w:autoSpaceDN/>
              <w:adjustRightInd/>
              <w:jc w:val="center"/>
              <w:rPr>
                <w:color w:val="000000"/>
                <w:sz w:val="20"/>
                <w:szCs w:val="20"/>
              </w:rPr>
            </w:pPr>
            <w:r w:rsidRPr="0006593A">
              <w:rPr>
                <w:color w:val="000000"/>
                <w:sz w:val="20"/>
                <w:szCs w:val="20"/>
              </w:rPr>
              <w:t>24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1846BC7"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0279386" w14:textId="77777777">
            <w:pPr>
              <w:widowControl/>
              <w:autoSpaceDE/>
              <w:autoSpaceDN/>
              <w:adjustRightInd/>
              <w:jc w:val="center"/>
              <w:rPr>
                <w:color w:val="000000"/>
                <w:sz w:val="20"/>
                <w:szCs w:val="20"/>
              </w:rPr>
            </w:pPr>
            <w:r w:rsidRPr="0006593A">
              <w:rPr>
                <w:color w:val="000000"/>
                <w:sz w:val="20"/>
                <w:szCs w:val="20"/>
              </w:rPr>
              <w:t>24</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9535A89"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DC53854"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20E9A0C"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538ACA7"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A446AE5" w14:textId="77777777">
            <w:pPr>
              <w:widowControl/>
              <w:autoSpaceDE/>
              <w:autoSpaceDN/>
              <w:adjustRightInd/>
              <w:jc w:val="right"/>
              <w:rPr>
                <w:color w:val="000000"/>
                <w:sz w:val="20"/>
                <w:szCs w:val="20"/>
              </w:rPr>
            </w:pPr>
            <w:r w:rsidRPr="0006593A">
              <w:rPr>
                <w:color w:val="000000"/>
                <w:sz w:val="20"/>
                <w:szCs w:val="20"/>
              </w:rPr>
              <w:t xml:space="preserve">$0 </w:t>
            </w:r>
          </w:p>
        </w:tc>
      </w:tr>
      <w:tr w14:paraId="0D1FEAA8"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619A93F3" w14:textId="77777777">
            <w:pPr>
              <w:widowControl/>
              <w:autoSpaceDE/>
              <w:autoSpaceDN/>
              <w:adjustRightInd/>
              <w:ind w:firstLine="600" w:firstLineChars="300"/>
              <w:rPr>
                <w:color w:val="000000"/>
                <w:sz w:val="20"/>
                <w:szCs w:val="20"/>
              </w:rPr>
            </w:pPr>
            <w:r w:rsidRPr="0006593A">
              <w:rPr>
                <w:color w:val="000000"/>
                <w:sz w:val="20"/>
                <w:szCs w:val="20"/>
              </w:rPr>
              <w:t>b) Establish and teach operator qualification course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22AC113" w14:textId="77777777">
            <w:pPr>
              <w:widowControl/>
              <w:autoSpaceDE/>
              <w:autoSpaceDN/>
              <w:adjustRightInd/>
              <w:jc w:val="center"/>
              <w:rPr>
                <w:color w:val="000000"/>
                <w:sz w:val="20"/>
                <w:szCs w:val="20"/>
              </w:rPr>
            </w:pPr>
            <w:r w:rsidRPr="0006593A">
              <w:rPr>
                <w:color w:val="000000"/>
                <w:sz w:val="20"/>
                <w:szCs w:val="20"/>
              </w:rPr>
              <w:t>64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D3DA9AE"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1A33F66" w14:textId="77777777">
            <w:pPr>
              <w:widowControl/>
              <w:autoSpaceDE/>
              <w:autoSpaceDN/>
              <w:adjustRightInd/>
              <w:jc w:val="center"/>
              <w:rPr>
                <w:color w:val="000000"/>
                <w:sz w:val="20"/>
                <w:szCs w:val="20"/>
              </w:rPr>
            </w:pPr>
            <w:r w:rsidRPr="0006593A">
              <w:rPr>
                <w:color w:val="000000"/>
                <w:sz w:val="20"/>
                <w:szCs w:val="20"/>
              </w:rPr>
              <w:t>64</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EC3E599"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C4C0B9A"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C66036A"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09DC5B6"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FB6A68B" w14:textId="77777777">
            <w:pPr>
              <w:widowControl/>
              <w:autoSpaceDE/>
              <w:autoSpaceDN/>
              <w:adjustRightInd/>
              <w:jc w:val="right"/>
              <w:rPr>
                <w:color w:val="000000"/>
                <w:sz w:val="20"/>
                <w:szCs w:val="20"/>
              </w:rPr>
            </w:pPr>
            <w:r w:rsidRPr="0006593A">
              <w:rPr>
                <w:color w:val="000000"/>
                <w:sz w:val="20"/>
                <w:szCs w:val="20"/>
              </w:rPr>
              <w:t xml:space="preserve">$0 </w:t>
            </w:r>
          </w:p>
        </w:tc>
      </w:tr>
      <w:tr w14:paraId="45015EA9"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C79DF70" w14:textId="77777777">
            <w:pPr>
              <w:widowControl/>
              <w:autoSpaceDE/>
              <w:autoSpaceDN/>
              <w:adjustRightInd/>
              <w:ind w:firstLine="600" w:firstLineChars="300"/>
              <w:rPr>
                <w:color w:val="000000"/>
                <w:sz w:val="20"/>
                <w:szCs w:val="20"/>
              </w:rPr>
            </w:pPr>
            <w:r w:rsidRPr="0006593A">
              <w:rPr>
                <w:color w:val="000000"/>
                <w:sz w:val="20"/>
                <w:szCs w:val="20"/>
              </w:rPr>
              <w:t xml:space="preserve">c) Obtain operator qualification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A7D8C34" w14:textId="77777777">
            <w:pPr>
              <w:widowControl/>
              <w:autoSpaceDE/>
              <w:autoSpaceDN/>
              <w:adjustRightInd/>
              <w:jc w:val="center"/>
              <w:rPr>
                <w:color w:val="000000"/>
                <w:sz w:val="20"/>
                <w:szCs w:val="20"/>
              </w:rPr>
            </w:pPr>
            <w:r w:rsidRPr="0006593A">
              <w:rPr>
                <w:color w:val="000000"/>
                <w:sz w:val="20"/>
                <w:szCs w:val="20"/>
              </w:rPr>
              <w:t>72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D78696E"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F715FD3" w14:textId="77777777">
            <w:pPr>
              <w:widowControl/>
              <w:autoSpaceDE/>
              <w:autoSpaceDN/>
              <w:adjustRightInd/>
              <w:jc w:val="center"/>
              <w:rPr>
                <w:color w:val="000000"/>
                <w:sz w:val="20"/>
                <w:szCs w:val="20"/>
              </w:rPr>
            </w:pPr>
            <w:r w:rsidRPr="0006593A">
              <w:rPr>
                <w:color w:val="000000"/>
                <w:sz w:val="20"/>
                <w:szCs w:val="20"/>
              </w:rPr>
              <w:t>72</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1B760AB4"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A856832"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0AFB009D"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A532E39"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4211A79" w14:textId="77777777">
            <w:pPr>
              <w:widowControl/>
              <w:autoSpaceDE/>
              <w:autoSpaceDN/>
              <w:adjustRightInd/>
              <w:jc w:val="right"/>
              <w:rPr>
                <w:color w:val="000000"/>
                <w:sz w:val="20"/>
                <w:szCs w:val="20"/>
              </w:rPr>
            </w:pPr>
            <w:r w:rsidRPr="0006593A">
              <w:rPr>
                <w:color w:val="000000"/>
                <w:sz w:val="20"/>
                <w:szCs w:val="20"/>
              </w:rPr>
              <w:t xml:space="preserve">$0 </w:t>
            </w:r>
          </w:p>
        </w:tc>
      </w:tr>
      <w:tr w14:paraId="12373C94"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609956E7" w14:textId="77777777">
            <w:pPr>
              <w:widowControl/>
              <w:autoSpaceDE/>
              <w:autoSpaceDN/>
              <w:adjustRightInd/>
              <w:ind w:firstLine="600" w:firstLineChars="300"/>
              <w:rPr>
                <w:color w:val="000000"/>
                <w:sz w:val="20"/>
                <w:szCs w:val="20"/>
              </w:rPr>
            </w:pPr>
            <w:r w:rsidRPr="0006593A">
              <w:rPr>
                <w:color w:val="000000"/>
                <w:sz w:val="20"/>
                <w:szCs w:val="20"/>
              </w:rPr>
              <w:t>d) Establish operating parameters (maximum and minimum)</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5A7D021" w14:textId="77777777">
            <w:pPr>
              <w:widowControl/>
              <w:autoSpaceDE/>
              <w:autoSpaceDN/>
              <w:adjustRightInd/>
              <w:jc w:val="center"/>
              <w:rPr>
                <w:color w:val="000000"/>
                <w:sz w:val="20"/>
                <w:szCs w:val="20"/>
              </w:rPr>
            </w:pPr>
            <w:r w:rsidRPr="0006593A">
              <w:rPr>
                <w:color w:val="000000"/>
                <w:sz w:val="20"/>
                <w:szCs w:val="20"/>
              </w:rPr>
              <w:t>160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1E877A0"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E4215DC" w14:textId="77777777">
            <w:pPr>
              <w:widowControl/>
              <w:autoSpaceDE/>
              <w:autoSpaceDN/>
              <w:adjustRightInd/>
              <w:jc w:val="center"/>
              <w:rPr>
                <w:color w:val="000000"/>
                <w:sz w:val="20"/>
                <w:szCs w:val="20"/>
              </w:rPr>
            </w:pPr>
            <w:r w:rsidRPr="0006593A">
              <w:rPr>
                <w:color w:val="000000"/>
                <w:sz w:val="20"/>
                <w:szCs w:val="20"/>
              </w:rPr>
              <w:t>160</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184D5F82"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B55B5BF"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522A5114"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C754D4C"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B233F10" w14:textId="77777777">
            <w:pPr>
              <w:widowControl/>
              <w:autoSpaceDE/>
              <w:autoSpaceDN/>
              <w:adjustRightInd/>
              <w:jc w:val="right"/>
              <w:rPr>
                <w:color w:val="000000"/>
                <w:sz w:val="20"/>
                <w:szCs w:val="20"/>
              </w:rPr>
            </w:pPr>
            <w:r w:rsidRPr="0006593A">
              <w:rPr>
                <w:color w:val="000000"/>
                <w:sz w:val="20"/>
                <w:szCs w:val="20"/>
              </w:rPr>
              <w:t xml:space="preserve">$0 </w:t>
            </w:r>
          </w:p>
        </w:tc>
      </w:tr>
      <w:tr w14:paraId="31D45FFF"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6C1BC5AA" w14:textId="77777777">
            <w:pPr>
              <w:widowControl/>
              <w:autoSpaceDE/>
              <w:autoSpaceDN/>
              <w:adjustRightInd/>
              <w:ind w:firstLine="600" w:firstLineChars="300"/>
              <w:rPr>
                <w:color w:val="000000"/>
                <w:sz w:val="20"/>
                <w:szCs w:val="20"/>
              </w:rPr>
            </w:pPr>
            <w:r w:rsidRPr="0006593A">
              <w:rPr>
                <w:color w:val="000000"/>
                <w:sz w:val="20"/>
                <w:szCs w:val="20"/>
              </w:rPr>
              <w:t xml:space="preserve">e) Continuous parameter monitoring initial costs (including by-pass stack) </w:t>
            </w:r>
            <w:r w:rsidRPr="0006593A">
              <w:rPr>
                <w:color w:val="000000"/>
                <w:sz w:val="20"/>
                <w:szCs w:val="20"/>
                <w:vertAlign w:val="superscript"/>
              </w:rPr>
              <w:t>d, f</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07B0B0A"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B6330EA"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7582FE9" w14:textId="77777777">
            <w:pPr>
              <w:widowControl/>
              <w:autoSpaceDE/>
              <w:autoSpaceDN/>
              <w:adjustRightInd/>
              <w:jc w:val="center"/>
              <w:rPr>
                <w:color w:val="000000"/>
                <w:sz w:val="20"/>
                <w:szCs w:val="20"/>
              </w:rPr>
            </w:pPr>
            <w:r w:rsidRPr="0006593A">
              <w:rPr>
                <w:color w:val="000000"/>
                <w:sz w:val="20"/>
                <w:szCs w:val="20"/>
              </w:rPr>
              <w:t>8</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0D32FE1D"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84B4F29"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7C28D3AC"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54D7062"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6DD4607" w14:textId="77777777">
            <w:pPr>
              <w:widowControl/>
              <w:autoSpaceDE/>
              <w:autoSpaceDN/>
              <w:adjustRightInd/>
              <w:jc w:val="right"/>
              <w:rPr>
                <w:color w:val="000000"/>
                <w:sz w:val="20"/>
                <w:szCs w:val="20"/>
              </w:rPr>
            </w:pPr>
            <w:r w:rsidRPr="0006593A">
              <w:rPr>
                <w:color w:val="000000"/>
                <w:sz w:val="20"/>
                <w:szCs w:val="20"/>
              </w:rPr>
              <w:t xml:space="preserve">$0 </w:t>
            </w:r>
          </w:p>
        </w:tc>
      </w:tr>
      <w:tr w14:paraId="408C4948"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3B73913A" w14:textId="77777777">
            <w:pPr>
              <w:widowControl/>
              <w:autoSpaceDE/>
              <w:autoSpaceDN/>
              <w:adjustRightInd/>
              <w:ind w:firstLine="600" w:firstLineChars="300"/>
              <w:rPr>
                <w:color w:val="000000"/>
                <w:sz w:val="20"/>
                <w:szCs w:val="20"/>
              </w:rPr>
            </w:pPr>
            <w:r w:rsidRPr="0006593A">
              <w:rPr>
                <w:color w:val="000000"/>
                <w:sz w:val="20"/>
                <w:szCs w:val="20"/>
              </w:rPr>
              <w:t>f) Initial review of site-specific information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B9744DF"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53A00F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D4306E7"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F6C8E3A"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2993DC3"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BE30A87"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017A8B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6B09D39" w14:textId="77777777">
            <w:pPr>
              <w:widowControl/>
              <w:autoSpaceDE/>
              <w:autoSpaceDN/>
              <w:adjustRightInd/>
              <w:rPr>
                <w:color w:val="000000"/>
                <w:sz w:val="20"/>
                <w:szCs w:val="20"/>
              </w:rPr>
            </w:pPr>
            <w:r w:rsidRPr="0006593A">
              <w:rPr>
                <w:color w:val="000000"/>
                <w:sz w:val="20"/>
                <w:szCs w:val="20"/>
              </w:rPr>
              <w:t> </w:t>
            </w:r>
          </w:p>
        </w:tc>
      </w:tr>
      <w:tr w14:paraId="6CAA1931"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60E42420" w14:textId="77777777">
            <w:pPr>
              <w:widowControl/>
              <w:autoSpaceDE/>
              <w:autoSpaceDN/>
              <w:adjustRightInd/>
              <w:ind w:firstLine="400" w:firstLineChars="200"/>
              <w:rPr>
                <w:color w:val="000000"/>
                <w:sz w:val="20"/>
                <w:szCs w:val="20"/>
              </w:rPr>
            </w:pPr>
            <w:r w:rsidRPr="0006593A">
              <w:rPr>
                <w:color w:val="000000"/>
                <w:sz w:val="20"/>
                <w:szCs w:val="20"/>
              </w:rPr>
              <w:t xml:space="preserve">2) Periodic requirements </w:t>
            </w:r>
            <w:r w:rsidRPr="0006593A">
              <w:rPr>
                <w:color w:val="000000"/>
                <w:sz w:val="20"/>
                <w:szCs w:val="20"/>
                <w:vertAlign w:val="superscript"/>
              </w:rPr>
              <w:t>g</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B4AB8B7"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C9D1D3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275E366"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FA1B0F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90F1008"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1E6D900"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01FA387"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8D1334E" w14:textId="77777777">
            <w:pPr>
              <w:widowControl/>
              <w:autoSpaceDE/>
              <w:autoSpaceDN/>
              <w:adjustRightInd/>
              <w:jc w:val="right"/>
              <w:rPr>
                <w:color w:val="000000"/>
                <w:sz w:val="20"/>
                <w:szCs w:val="20"/>
              </w:rPr>
            </w:pPr>
            <w:r w:rsidRPr="0006593A">
              <w:rPr>
                <w:color w:val="000000"/>
                <w:sz w:val="20"/>
                <w:szCs w:val="20"/>
              </w:rPr>
              <w:t> </w:t>
            </w:r>
          </w:p>
        </w:tc>
      </w:tr>
      <w:tr w14:paraId="0017347C"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4955D91" w14:textId="77777777">
            <w:pPr>
              <w:widowControl/>
              <w:autoSpaceDE/>
              <w:autoSpaceDN/>
              <w:adjustRightInd/>
              <w:ind w:firstLine="600" w:firstLineChars="300"/>
              <w:rPr>
                <w:color w:val="000000"/>
                <w:sz w:val="20"/>
                <w:szCs w:val="20"/>
              </w:rPr>
            </w:pPr>
            <w:r w:rsidRPr="0006593A">
              <w:rPr>
                <w:color w:val="000000"/>
                <w:sz w:val="20"/>
                <w:szCs w:val="20"/>
              </w:rPr>
              <w:t xml:space="preserve">a) Annual stack test and test report (PM, HCl, and opacity)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1336BC1" w14:textId="77777777">
            <w:pPr>
              <w:widowControl/>
              <w:autoSpaceDE/>
              <w:autoSpaceDN/>
              <w:adjustRightInd/>
              <w:jc w:val="center"/>
              <w:rPr>
                <w:color w:val="000000"/>
                <w:sz w:val="20"/>
                <w:szCs w:val="20"/>
              </w:rPr>
            </w:pPr>
            <w:r w:rsidRPr="0006593A">
              <w:rPr>
                <w:color w:val="000000"/>
                <w:sz w:val="20"/>
                <w:szCs w:val="20"/>
              </w:rPr>
              <w:t>12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CB98A0E"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4F204BD" w14:textId="77777777">
            <w:pPr>
              <w:widowControl/>
              <w:autoSpaceDE/>
              <w:autoSpaceDN/>
              <w:adjustRightInd/>
              <w:jc w:val="center"/>
              <w:rPr>
                <w:color w:val="000000"/>
                <w:sz w:val="20"/>
                <w:szCs w:val="20"/>
              </w:rPr>
            </w:pPr>
            <w:r w:rsidRPr="0006593A">
              <w:rPr>
                <w:color w:val="000000"/>
                <w:sz w:val="20"/>
                <w:szCs w:val="20"/>
              </w:rPr>
              <w:t>12</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3ACC135"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57CD7B0" w14:textId="77777777">
            <w:pPr>
              <w:widowControl/>
              <w:autoSpaceDE/>
              <w:autoSpaceDN/>
              <w:adjustRightInd/>
              <w:jc w:val="center"/>
              <w:rPr>
                <w:color w:val="000000"/>
                <w:sz w:val="20"/>
                <w:szCs w:val="20"/>
              </w:rPr>
            </w:pPr>
            <w:r w:rsidRPr="0006593A">
              <w:rPr>
                <w:color w:val="000000"/>
                <w:sz w:val="20"/>
                <w:szCs w:val="20"/>
              </w:rPr>
              <w:t>156</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16B2EB7" w14:textId="77777777">
            <w:pPr>
              <w:widowControl/>
              <w:autoSpaceDE/>
              <w:autoSpaceDN/>
              <w:adjustRightInd/>
              <w:jc w:val="center"/>
              <w:rPr>
                <w:color w:val="000000"/>
                <w:sz w:val="20"/>
                <w:szCs w:val="20"/>
              </w:rPr>
            </w:pPr>
            <w:r w:rsidRPr="0006593A">
              <w:rPr>
                <w:color w:val="000000"/>
                <w:sz w:val="20"/>
                <w:szCs w:val="20"/>
              </w:rPr>
              <w:t>7.8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7EBE9AA" w14:textId="77777777">
            <w:pPr>
              <w:widowControl/>
              <w:autoSpaceDE/>
              <w:autoSpaceDN/>
              <w:adjustRightInd/>
              <w:jc w:val="center"/>
              <w:rPr>
                <w:color w:val="000000"/>
                <w:sz w:val="20"/>
                <w:szCs w:val="20"/>
              </w:rPr>
            </w:pPr>
            <w:r w:rsidRPr="0006593A">
              <w:rPr>
                <w:color w:val="000000"/>
                <w:sz w:val="20"/>
                <w:szCs w:val="20"/>
              </w:rPr>
              <w:t>15.6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06FE7AA" w14:textId="77777777">
            <w:pPr>
              <w:widowControl/>
              <w:autoSpaceDE/>
              <w:autoSpaceDN/>
              <w:adjustRightInd/>
              <w:jc w:val="right"/>
              <w:rPr>
                <w:color w:val="000000"/>
                <w:sz w:val="20"/>
                <w:szCs w:val="20"/>
              </w:rPr>
            </w:pPr>
            <w:r w:rsidRPr="0006593A">
              <w:rPr>
                <w:color w:val="000000"/>
                <w:sz w:val="20"/>
                <w:szCs w:val="20"/>
              </w:rPr>
              <w:t xml:space="preserve">$21,539.31 </w:t>
            </w:r>
          </w:p>
        </w:tc>
      </w:tr>
      <w:tr w14:paraId="620BC1BD"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54536B7" w14:textId="77777777">
            <w:pPr>
              <w:widowControl/>
              <w:autoSpaceDE/>
              <w:autoSpaceDN/>
              <w:adjustRightInd/>
              <w:ind w:firstLine="600" w:firstLineChars="300"/>
              <w:rPr>
                <w:color w:val="000000"/>
                <w:sz w:val="20"/>
                <w:szCs w:val="20"/>
              </w:rPr>
            </w:pPr>
            <w:r w:rsidRPr="0006593A">
              <w:rPr>
                <w:color w:val="000000"/>
                <w:sz w:val="20"/>
                <w:szCs w:val="20"/>
              </w:rPr>
              <w:t>b) Annual refresher operator training course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B50D0C4" w14:textId="77777777">
            <w:pPr>
              <w:widowControl/>
              <w:autoSpaceDE/>
              <w:autoSpaceDN/>
              <w:adjustRightInd/>
              <w:jc w:val="center"/>
              <w:rPr>
                <w:color w:val="000000"/>
                <w:sz w:val="20"/>
                <w:szCs w:val="20"/>
              </w:rPr>
            </w:pPr>
            <w:r w:rsidRPr="0006593A">
              <w:rPr>
                <w:color w:val="000000"/>
                <w:sz w:val="20"/>
                <w:szCs w:val="20"/>
              </w:rPr>
              <w:t>12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665BEE0"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8584635" w14:textId="77777777">
            <w:pPr>
              <w:widowControl/>
              <w:autoSpaceDE/>
              <w:autoSpaceDN/>
              <w:adjustRightInd/>
              <w:jc w:val="center"/>
              <w:rPr>
                <w:color w:val="000000"/>
                <w:sz w:val="20"/>
                <w:szCs w:val="20"/>
              </w:rPr>
            </w:pPr>
            <w:r w:rsidRPr="0006593A">
              <w:rPr>
                <w:color w:val="000000"/>
                <w:sz w:val="20"/>
                <w:szCs w:val="20"/>
              </w:rPr>
              <w:t>12</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D8A26E3"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8029ED0" w14:textId="77777777">
            <w:pPr>
              <w:widowControl/>
              <w:autoSpaceDE/>
              <w:autoSpaceDN/>
              <w:adjustRightInd/>
              <w:jc w:val="center"/>
              <w:rPr>
                <w:color w:val="000000"/>
                <w:sz w:val="20"/>
                <w:szCs w:val="20"/>
              </w:rPr>
            </w:pPr>
            <w:r w:rsidRPr="0006593A">
              <w:rPr>
                <w:color w:val="000000"/>
                <w:sz w:val="20"/>
                <w:szCs w:val="20"/>
              </w:rPr>
              <w:t>156</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1793954A" w14:textId="77777777">
            <w:pPr>
              <w:widowControl/>
              <w:autoSpaceDE/>
              <w:autoSpaceDN/>
              <w:adjustRightInd/>
              <w:jc w:val="center"/>
              <w:rPr>
                <w:color w:val="000000"/>
                <w:sz w:val="20"/>
                <w:szCs w:val="20"/>
              </w:rPr>
            </w:pPr>
            <w:r w:rsidRPr="0006593A">
              <w:rPr>
                <w:color w:val="000000"/>
                <w:sz w:val="20"/>
                <w:szCs w:val="20"/>
              </w:rPr>
              <w:t>7.8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3D2F7F3" w14:textId="77777777">
            <w:pPr>
              <w:widowControl/>
              <w:autoSpaceDE/>
              <w:autoSpaceDN/>
              <w:adjustRightInd/>
              <w:jc w:val="center"/>
              <w:rPr>
                <w:color w:val="000000"/>
                <w:sz w:val="20"/>
                <w:szCs w:val="20"/>
              </w:rPr>
            </w:pPr>
            <w:r w:rsidRPr="0006593A">
              <w:rPr>
                <w:color w:val="000000"/>
                <w:sz w:val="20"/>
                <w:szCs w:val="20"/>
              </w:rPr>
              <w:t>15.6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F7EE45F" w14:textId="77777777">
            <w:pPr>
              <w:widowControl/>
              <w:autoSpaceDE/>
              <w:autoSpaceDN/>
              <w:adjustRightInd/>
              <w:jc w:val="right"/>
              <w:rPr>
                <w:color w:val="000000"/>
                <w:sz w:val="20"/>
                <w:szCs w:val="20"/>
              </w:rPr>
            </w:pPr>
            <w:r w:rsidRPr="0006593A">
              <w:rPr>
                <w:color w:val="000000"/>
                <w:sz w:val="20"/>
                <w:szCs w:val="20"/>
              </w:rPr>
              <w:t xml:space="preserve">$21,539.31 </w:t>
            </w:r>
          </w:p>
        </w:tc>
      </w:tr>
      <w:tr w14:paraId="3B8F9929"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8145675" w14:textId="77777777">
            <w:pPr>
              <w:widowControl/>
              <w:autoSpaceDE/>
              <w:autoSpaceDN/>
              <w:adjustRightInd/>
              <w:ind w:firstLine="600" w:firstLineChars="300"/>
              <w:rPr>
                <w:color w:val="000000"/>
                <w:sz w:val="20"/>
                <w:szCs w:val="20"/>
              </w:rPr>
            </w:pPr>
            <w:r w:rsidRPr="0006593A">
              <w:rPr>
                <w:color w:val="000000"/>
                <w:sz w:val="20"/>
                <w:szCs w:val="20"/>
              </w:rPr>
              <w:t>c) Annual review of site-specific information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F45CECD"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41B5188"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713BE0C" w14:textId="77777777">
            <w:pPr>
              <w:widowControl/>
              <w:autoSpaceDE/>
              <w:autoSpaceDN/>
              <w:adjustRightInd/>
              <w:jc w:val="center"/>
              <w:rPr>
                <w:color w:val="000000"/>
                <w:sz w:val="20"/>
                <w:szCs w:val="20"/>
              </w:rPr>
            </w:pPr>
            <w:r w:rsidRPr="0006593A">
              <w:rPr>
                <w:color w:val="000000"/>
                <w:sz w:val="20"/>
                <w:szCs w:val="20"/>
              </w:rPr>
              <w:t>8</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B6EC513"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38B4743" w14:textId="77777777">
            <w:pPr>
              <w:widowControl/>
              <w:autoSpaceDE/>
              <w:autoSpaceDN/>
              <w:adjustRightInd/>
              <w:jc w:val="center"/>
              <w:rPr>
                <w:color w:val="000000"/>
                <w:sz w:val="20"/>
                <w:szCs w:val="20"/>
              </w:rPr>
            </w:pPr>
            <w:r w:rsidRPr="0006593A">
              <w:rPr>
                <w:color w:val="000000"/>
                <w:sz w:val="20"/>
                <w:szCs w:val="20"/>
              </w:rPr>
              <w:t>104</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139BB9F" w14:textId="77777777">
            <w:pPr>
              <w:widowControl/>
              <w:autoSpaceDE/>
              <w:autoSpaceDN/>
              <w:adjustRightInd/>
              <w:jc w:val="center"/>
              <w:rPr>
                <w:color w:val="000000"/>
                <w:sz w:val="20"/>
                <w:szCs w:val="20"/>
              </w:rPr>
            </w:pPr>
            <w:r w:rsidRPr="0006593A">
              <w:rPr>
                <w:color w:val="000000"/>
                <w:sz w:val="20"/>
                <w:szCs w:val="20"/>
              </w:rPr>
              <w:t>5.2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EDF73EA" w14:textId="77777777">
            <w:pPr>
              <w:widowControl/>
              <w:autoSpaceDE/>
              <w:autoSpaceDN/>
              <w:adjustRightInd/>
              <w:jc w:val="center"/>
              <w:rPr>
                <w:color w:val="000000"/>
                <w:sz w:val="20"/>
                <w:szCs w:val="20"/>
              </w:rPr>
            </w:pPr>
            <w:r w:rsidRPr="0006593A">
              <w:rPr>
                <w:color w:val="000000"/>
                <w:sz w:val="20"/>
                <w:szCs w:val="20"/>
              </w:rPr>
              <w:t>10.4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D6EB7D8" w14:textId="77777777">
            <w:pPr>
              <w:widowControl/>
              <w:autoSpaceDE/>
              <w:autoSpaceDN/>
              <w:adjustRightInd/>
              <w:jc w:val="right"/>
              <w:rPr>
                <w:color w:val="000000"/>
                <w:sz w:val="20"/>
                <w:szCs w:val="20"/>
              </w:rPr>
            </w:pPr>
            <w:r w:rsidRPr="0006593A">
              <w:rPr>
                <w:color w:val="000000"/>
                <w:sz w:val="20"/>
                <w:szCs w:val="20"/>
              </w:rPr>
              <w:t xml:space="preserve">$14,359.54 </w:t>
            </w:r>
          </w:p>
        </w:tc>
      </w:tr>
      <w:tr w14:paraId="2533AA59"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0EF37C82" w14:textId="77777777">
            <w:pPr>
              <w:widowControl/>
              <w:autoSpaceDE/>
              <w:autoSpaceDN/>
              <w:adjustRightInd/>
              <w:ind w:firstLine="600" w:firstLineChars="300"/>
              <w:rPr>
                <w:color w:val="000000"/>
                <w:sz w:val="20"/>
                <w:szCs w:val="20"/>
              </w:rPr>
            </w:pPr>
            <w:r w:rsidRPr="0006593A">
              <w:rPr>
                <w:color w:val="000000"/>
                <w:sz w:val="20"/>
                <w:szCs w:val="20"/>
              </w:rPr>
              <w:t xml:space="preserve">d) Continuous parameter monitoring (including by-pass stack) annual costs </w:t>
            </w:r>
            <w:r w:rsidRPr="0006593A">
              <w:rPr>
                <w:color w:val="000000"/>
                <w:sz w:val="20"/>
                <w:szCs w:val="20"/>
                <w:vertAlign w:val="superscript"/>
              </w:rPr>
              <w:t>h</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DFC4D10" w14:textId="77777777">
            <w:pPr>
              <w:widowControl/>
              <w:autoSpaceDE/>
              <w:autoSpaceDN/>
              <w:adjustRightInd/>
              <w:jc w:val="center"/>
              <w:rPr>
                <w:color w:val="000000"/>
                <w:sz w:val="20"/>
                <w:szCs w:val="20"/>
              </w:rPr>
            </w:pPr>
            <w:r w:rsidRPr="0006593A">
              <w:rPr>
                <w:color w:val="000000"/>
                <w:sz w:val="20"/>
                <w:szCs w:val="20"/>
              </w:rPr>
              <w:t>83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3251D61"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1E4DF6B" w14:textId="77777777">
            <w:pPr>
              <w:widowControl/>
              <w:autoSpaceDE/>
              <w:autoSpaceDN/>
              <w:adjustRightInd/>
              <w:jc w:val="center"/>
              <w:rPr>
                <w:color w:val="000000"/>
                <w:sz w:val="20"/>
                <w:szCs w:val="20"/>
              </w:rPr>
            </w:pPr>
            <w:r w:rsidRPr="0006593A">
              <w:rPr>
                <w:color w:val="000000"/>
                <w:sz w:val="20"/>
                <w:szCs w:val="20"/>
              </w:rPr>
              <w:t>83</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445BC2CB"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F4CC50F" w14:textId="77777777">
            <w:pPr>
              <w:widowControl/>
              <w:autoSpaceDE/>
              <w:autoSpaceDN/>
              <w:adjustRightInd/>
              <w:jc w:val="center"/>
              <w:rPr>
                <w:color w:val="000000"/>
                <w:sz w:val="20"/>
                <w:szCs w:val="20"/>
              </w:rPr>
            </w:pPr>
            <w:r w:rsidRPr="0006593A">
              <w:rPr>
                <w:color w:val="000000"/>
                <w:sz w:val="20"/>
                <w:szCs w:val="20"/>
              </w:rPr>
              <w:t>1079</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0F309CBB" w14:textId="77777777">
            <w:pPr>
              <w:widowControl/>
              <w:autoSpaceDE/>
              <w:autoSpaceDN/>
              <w:adjustRightInd/>
              <w:jc w:val="center"/>
              <w:rPr>
                <w:color w:val="000000"/>
                <w:sz w:val="20"/>
                <w:szCs w:val="20"/>
              </w:rPr>
            </w:pPr>
            <w:r w:rsidRPr="0006593A">
              <w:rPr>
                <w:color w:val="000000"/>
                <w:sz w:val="20"/>
                <w:szCs w:val="20"/>
              </w:rPr>
              <w:t>54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6F961F6" w14:textId="77777777">
            <w:pPr>
              <w:widowControl/>
              <w:autoSpaceDE/>
              <w:autoSpaceDN/>
              <w:adjustRightInd/>
              <w:jc w:val="center"/>
              <w:rPr>
                <w:color w:val="000000"/>
                <w:sz w:val="20"/>
                <w:szCs w:val="20"/>
              </w:rPr>
            </w:pPr>
            <w:r w:rsidRPr="0006593A">
              <w:rPr>
                <w:color w:val="000000"/>
                <w:sz w:val="20"/>
                <w:szCs w:val="20"/>
              </w:rPr>
              <w:t>107.9</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83004C4" w14:textId="77777777">
            <w:pPr>
              <w:widowControl/>
              <w:autoSpaceDE/>
              <w:autoSpaceDN/>
              <w:adjustRightInd/>
              <w:jc w:val="right"/>
              <w:rPr>
                <w:color w:val="000000"/>
                <w:sz w:val="20"/>
                <w:szCs w:val="20"/>
              </w:rPr>
            </w:pPr>
            <w:r w:rsidRPr="0006593A">
              <w:rPr>
                <w:color w:val="000000"/>
                <w:sz w:val="20"/>
                <w:szCs w:val="20"/>
              </w:rPr>
              <w:t xml:space="preserve">$148,980.23 </w:t>
            </w:r>
          </w:p>
        </w:tc>
      </w:tr>
      <w:tr w14:paraId="17086D7B"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A1AD553" w14:textId="77777777">
            <w:pPr>
              <w:widowControl/>
              <w:autoSpaceDE/>
              <w:autoSpaceDN/>
              <w:adjustRightInd/>
              <w:ind w:firstLine="200" w:firstLineChars="100"/>
              <w:rPr>
                <w:color w:val="000000"/>
                <w:sz w:val="20"/>
                <w:szCs w:val="20"/>
              </w:rPr>
            </w:pPr>
            <w:r w:rsidRPr="0006593A">
              <w:rPr>
                <w:color w:val="000000"/>
                <w:sz w:val="20"/>
                <w:szCs w:val="20"/>
              </w:rPr>
              <w:t>C. Create Information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276A573"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CB5ED8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A65B866"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B5FEA8E"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9B6510F"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52506F8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2D2BDDE"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9CAE037" w14:textId="77777777">
            <w:pPr>
              <w:widowControl/>
              <w:autoSpaceDE/>
              <w:autoSpaceDN/>
              <w:adjustRightInd/>
              <w:jc w:val="right"/>
              <w:rPr>
                <w:color w:val="000000"/>
                <w:sz w:val="20"/>
                <w:szCs w:val="20"/>
              </w:rPr>
            </w:pPr>
            <w:r w:rsidRPr="0006593A">
              <w:rPr>
                <w:color w:val="000000"/>
                <w:sz w:val="20"/>
                <w:szCs w:val="20"/>
              </w:rPr>
              <w:t> </w:t>
            </w:r>
          </w:p>
        </w:tc>
      </w:tr>
      <w:tr w14:paraId="79DDAAFD"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395CD6CF" w14:textId="77777777">
            <w:pPr>
              <w:widowControl/>
              <w:autoSpaceDE/>
              <w:autoSpaceDN/>
              <w:adjustRightInd/>
              <w:ind w:firstLine="200" w:firstLineChars="100"/>
              <w:rPr>
                <w:color w:val="000000"/>
                <w:sz w:val="20"/>
                <w:szCs w:val="20"/>
              </w:rPr>
            </w:pPr>
            <w:r w:rsidRPr="0006593A">
              <w:rPr>
                <w:color w:val="000000"/>
                <w:sz w:val="20"/>
                <w:szCs w:val="20"/>
              </w:rPr>
              <w:t>D. Gather Information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9A995D9" w14:textId="77777777">
            <w:pPr>
              <w:widowControl/>
              <w:autoSpaceDE/>
              <w:autoSpaceDN/>
              <w:adjustRightInd/>
              <w:jc w:val="center"/>
              <w:rPr>
                <w:color w:val="000000"/>
                <w:sz w:val="20"/>
                <w:szCs w:val="20"/>
              </w:rPr>
            </w:pPr>
            <w:r w:rsidRPr="0006593A">
              <w:rPr>
                <w:color w:val="000000"/>
                <w:sz w:val="20"/>
                <w:szCs w:val="20"/>
              </w:rPr>
              <w:t>See 3E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9E666B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6FF8638"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3CD095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BEBC671"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F28983E"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3656F66"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56F4CAE" w14:textId="77777777">
            <w:pPr>
              <w:widowControl/>
              <w:autoSpaceDE/>
              <w:autoSpaceDN/>
              <w:adjustRightInd/>
              <w:jc w:val="right"/>
              <w:rPr>
                <w:color w:val="000000"/>
                <w:sz w:val="20"/>
                <w:szCs w:val="20"/>
              </w:rPr>
            </w:pPr>
            <w:r w:rsidRPr="0006593A">
              <w:rPr>
                <w:color w:val="000000"/>
                <w:sz w:val="20"/>
                <w:szCs w:val="20"/>
              </w:rPr>
              <w:t> </w:t>
            </w:r>
          </w:p>
        </w:tc>
      </w:tr>
      <w:tr w14:paraId="341ED7B7"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7F5AECF" w14:textId="77777777">
            <w:pPr>
              <w:widowControl/>
              <w:autoSpaceDE/>
              <w:autoSpaceDN/>
              <w:adjustRightInd/>
              <w:ind w:firstLine="200" w:firstLineChars="100"/>
              <w:rPr>
                <w:color w:val="000000"/>
                <w:sz w:val="20"/>
                <w:szCs w:val="20"/>
              </w:rPr>
            </w:pPr>
            <w:r w:rsidRPr="0006593A">
              <w:rPr>
                <w:color w:val="000000"/>
                <w:sz w:val="20"/>
                <w:szCs w:val="20"/>
              </w:rPr>
              <w:t>E. Report Preparation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74021A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256DC94"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958F15B"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43016D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E9D7DA"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D0AAF9E"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E00301E"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842C224" w14:textId="77777777">
            <w:pPr>
              <w:widowControl/>
              <w:autoSpaceDE/>
              <w:autoSpaceDN/>
              <w:adjustRightInd/>
              <w:jc w:val="right"/>
              <w:rPr>
                <w:color w:val="000000"/>
                <w:sz w:val="20"/>
                <w:szCs w:val="20"/>
              </w:rPr>
            </w:pPr>
            <w:r w:rsidRPr="0006593A">
              <w:rPr>
                <w:color w:val="000000"/>
                <w:sz w:val="20"/>
                <w:szCs w:val="20"/>
              </w:rPr>
              <w:t> </w:t>
            </w:r>
          </w:p>
        </w:tc>
      </w:tr>
      <w:tr w14:paraId="6673B2B2"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E464C0B" w14:textId="77777777">
            <w:pPr>
              <w:widowControl/>
              <w:autoSpaceDE/>
              <w:autoSpaceDN/>
              <w:adjustRightInd/>
              <w:ind w:firstLine="400" w:firstLineChars="200"/>
              <w:rPr>
                <w:color w:val="000000"/>
                <w:sz w:val="20"/>
                <w:szCs w:val="20"/>
              </w:rPr>
            </w:pPr>
            <w:r w:rsidRPr="0006593A">
              <w:rPr>
                <w:color w:val="000000"/>
                <w:sz w:val="20"/>
                <w:szCs w:val="20"/>
              </w:rPr>
              <w:t xml:space="preserve">1) Report prior to construction (includes siting analysis) </w:t>
            </w:r>
            <w:r w:rsidRPr="0006593A">
              <w:rPr>
                <w:color w:val="000000"/>
                <w:sz w:val="20"/>
                <w:szCs w:val="20"/>
                <w:vertAlign w:val="superscript"/>
              </w:rPr>
              <w:t>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9DFFD31" w14:textId="77777777">
            <w:pPr>
              <w:widowControl/>
              <w:autoSpaceDE/>
              <w:autoSpaceDN/>
              <w:adjustRightInd/>
              <w:jc w:val="center"/>
              <w:rPr>
                <w:color w:val="000000"/>
                <w:sz w:val="20"/>
                <w:szCs w:val="20"/>
              </w:rPr>
            </w:pPr>
            <w:r w:rsidRPr="0006593A">
              <w:rPr>
                <w:color w:val="000000"/>
                <w:sz w:val="20"/>
                <w:szCs w:val="20"/>
              </w:rPr>
              <w:t>160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101074E"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F82389E" w14:textId="77777777">
            <w:pPr>
              <w:widowControl/>
              <w:autoSpaceDE/>
              <w:autoSpaceDN/>
              <w:adjustRightInd/>
              <w:jc w:val="center"/>
              <w:rPr>
                <w:color w:val="000000"/>
                <w:sz w:val="20"/>
                <w:szCs w:val="20"/>
              </w:rPr>
            </w:pPr>
            <w:r w:rsidRPr="0006593A">
              <w:rPr>
                <w:color w:val="000000"/>
                <w:sz w:val="20"/>
                <w:szCs w:val="20"/>
              </w:rPr>
              <w:t>160</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1C2D3D9"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A460C7D"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C59FD64"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35AA0F9"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6DE3A6A" w14:textId="77777777">
            <w:pPr>
              <w:widowControl/>
              <w:autoSpaceDE/>
              <w:autoSpaceDN/>
              <w:adjustRightInd/>
              <w:jc w:val="right"/>
              <w:rPr>
                <w:color w:val="000000"/>
                <w:sz w:val="20"/>
                <w:szCs w:val="20"/>
              </w:rPr>
            </w:pPr>
            <w:r w:rsidRPr="0006593A">
              <w:rPr>
                <w:color w:val="000000"/>
                <w:sz w:val="20"/>
                <w:szCs w:val="20"/>
              </w:rPr>
              <w:t xml:space="preserve">$0 </w:t>
            </w:r>
          </w:p>
        </w:tc>
      </w:tr>
      <w:tr w14:paraId="601C871D"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F9B4DB9" w14:textId="77777777">
            <w:pPr>
              <w:widowControl/>
              <w:autoSpaceDE/>
              <w:autoSpaceDN/>
              <w:adjustRightInd/>
              <w:ind w:firstLine="400" w:firstLineChars="200"/>
              <w:rPr>
                <w:color w:val="000000"/>
                <w:sz w:val="20"/>
                <w:szCs w:val="20"/>
              </w:rPr>
            </w:pPr>
            <w:r w:rsidRPr="0006593A">
              <w:rPr>
                <w:color w:val="000000"/>
                <w:sz w:val="20"/>
                <w:szCs w:val="20"/>
              </w:rPr>
              <w:t xml:space="preserve">2) Report prior to initial start-up </w:t>
            </w:r>
            <w:r w:rsidRPr="0006593A">
              <w:rPr>
                <w:color w:val="000000"/>
                <w:sz w:val="20"/>
                <w:szCs w:val="20"/>
                <w:vertAlign w:val="superscript"/>
              </w:rPr>
              <w:t xml:space="preserve">e, </w:t>
            </w:r>
            <w:r w:rsidRPr="0006593A">
              <w:rPr>
                <w:color w:val="000000"/>
                <w:sz w:val="20"/>
                <w:szCs w:val="20"/>
                <w:vertAlign w:val="superscript"/>
              </w:rPr>
              <w:t>i</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401A41A"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E013084"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EAF2533"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4032E8EC"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C1E85F0"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A05511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904671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8F31294" w14:textId="77777777">
            <w:pPr>
              <w:widowControl/>
              <w:autoSpaceDE/>
              <w:autoSpaceDN/>
              <w:adjustRightInd/>
              <w:jc w:val="right"/>
              <w:rPr>
                <w:color w:val="000000"/>
                <w:sz w:val="20"/>
                <w:szCs w:val="20"/>
              </w:rPr>
            </w:pPr>
            <w:r w:rsidRPr="0006593A">
              <w:rPr>
                <w:color w:val="000000"/>
                <w:sz w:val="20"/>
                <w:szCs w:val="20"/>
              </w:rPr>
              <w:t> </w:t>
            </w:r>
          </w:p>
        </w:tc>
      </w:tr>
      <w:tr w14:paraId="34460661"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1784B16" w14:textId="77777777">
            <w:pPr>
              <w:widowControl/>
              <w:autoSpaceDE/>
              <w:autoSpaceDN/>
              <w:adjustRightInd/>
              <w:ind w:firstLine="600" w:firstLineChars="300"/>
              <w:rPr>
                <w:color w:val="000000"/>
                <w:sz w:val="20"/>
                <w:szCs w:val="20"/>
              </w:rPr>
            </w:pPr>
            <w:r w:rsidRPr="0006593A">
              <w:rPr>
                <w:color w:val="000000"/>
                <w:sz w:val="20"/>
                <w:szCs w:val="20"/>
              </w:rPr>
              <w:t>a) With site-specific parameter petition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EE565E1" w14:textId="77777777">
            <w:pPr>
              <w:widowControl/>
              <w:autoSpaceDE/>
              <w:autoSpaceDN/>
              <w:adjustRightInd/>
              <w:jc w:val="center"/>
              <w:rPr>
                <w:color w:val="000000"/>
                <w:sz w:val="20"/>
                <w:szCs w:val="20"/>
              </w:rPr>
            </w:pPr>
            <w:r w:rsidRPr="0006593A">
              <w:rPr>
                <w:color w:val="000000"/>
                <w:sz w:val="20"/>
                <w:szCs w:val="20"/>
              </w:rPr>
              <w:t>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1824F3F"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F26C394" w14:textId="77777777">
            <w:pPr>
              <w:widowControl/>
              <w:autoSpaceDE/>
              <w:autoSpaceDN/>
              <w:adjustRightInd/>
              <w:jc w:val="center"/>
              <w:rPr>
                <w:color w:val="000000"/>
                <w:sz w:val="20"/>
                <w:szCs w:val="20"/>
              </w:rPr>
            </w:pPr>
            <w:r w:rsidRPr="0006593A">
              <w:rPr>
                <w:color w:val="000000"/>
                <w:sz w:val="20"/>
                <w:szCs w:val="20"/>
              </w:rPr>
              <w:t>6</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0D29FE9B"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F19264D"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2DF0EF9"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24E265E"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B22E207" w14:textId="77777777">
            <w:pPr>
              <w:widowControl/>
              <w:autoSpaceDE/>
              <w:autoSpaceDN/>
              <w:adjustRightInd/>
              <w:jc w:val="right"/>
              <w:rPr>
                <w:color w:val="000000"/>
                <w:sz w:val="20"/>
                <w:szCs w:val="20"/>
              </w:rPr>
            </w:pPr>
            <w:r w:rsidRPr="0006593A">
              <w:rPr>
                <w:color w:val="000000"/>
                <w:sz w:val="20"/>
                <w:szCs w:val="20"/>
              </w:rPr>
              <w:t xml:space="preserve">$0 </w:t>
            </w:r>
          </w:p>
        </w:tc>
      </w:tr>
      <w:tr w14:paraId="088E4738"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D6F7700" w14:textId="77777777">
            <w:pPr>
              <w:widowControl/>
              <w:autoSpaceDE/>
              <w:autoSpaceDN/>
              <w:adjustRightInd/>
              <w:ind w:firstLine="600" w:firstLineChars="300"/>
              <w:rPr>
                <w:color w:val="000000"/>
                <w:sz w:val="20"/>
                <w:szCs w:val="20"/>
              </w:rPr>
            </w:pPr>
            <w:r w:rsidRPr="0006593A">
              <w:rPr>
                <w:color w:val="000000"/>
                <w:sz w:val="20"/>
                <w:szCs w:val="20"/>
              </w:rPr>
              <w:t>b) Without site-specific parameter petition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8352AF2" w14:textId="77777777">
            <w:pPr>
              <w:widowControl/>
              <w:autoSpaceDE/>
              <w:autoSpaceDN/>
              <w:adjustRightInd/>
              <w:jc w:val="center"/>
              <w:rPr>
                <w:color w:val="000000"/>
                <w:sz w:val="20"/>
                <w:szCs w:val="20"/>
              </w:rPr>
            </w:pPr>
            <w:r w:rsidRPr="0006593A">
              <w:rPr>
                <w:color w:val="000000"/>
                <w:sz w:val="20"/>
                <w:szCs w:val="20"/>
              </w:rPr>
              <w:t>14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ABD47C6"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A776A2B" w14:textId="77777777">
            <w:pPr>
              <w:widowControl/>
              <w:autoSpaceDE/>
              <w:autoSpaceDN/>
              <w:adjustRightInd/>
              <w:jc w:val="center"/>
              <w:rPr>
                <w:color w:val="000000"/>
                <w:sz w:val="20"/>
                <w:szCs w:val="20"/>
              </w:rPr>
            </w:pPr>
            <w:r w:rsidRPr="0006593A">
              <w:rPr>
                <w:color w:val="000000"/>
                <w:sz w:val="20"/>
                <w:szCs w:val="20"/>
              </w:rPr>
              <w:t>14</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230DB65"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75DA18F"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1E0BCC0F"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5A01E83"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ABF50DF" w14:textId="77777777">
            <w:pPr>
              <w:widowControl/>
              <w:autoSpaceDE/>
              <w:autoSpaceDN/>
              <w:adjustRightInd/>
              <w:jc w:val="right"/>
              <w:rPr>
                <w:color w:val="000000"/>
                <w:sz w:val="20"/>
                <w:szCs w:val="20"/>
              </w:rPr>
            </w:pPr>
            <w:r w:rsidRPr="0006593A">
              <w:rPr>
                <w:color w:val="000000"/>
                <w:sz w:val="20"/>
                <w:szCs w:val="20"/>
              </w:rPr>
              <w:t xml:space="preserve">$0 </w:t>
            </w:r>
          </w:p>
        </w:tc>
      </w:tr>
      <w:tr w14:paraId="33A94F2D"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54ED867" w14:textId="77777777">
            <w:pPr>
              <w:widowControl/>
              <w:autoSpaceDE/>
              <w:autoSpaceDN/>
              <w:adjustRightInd/>
              <w:ind w:firstLine="400" w:firstLineChars="200"/>
              <w:rPr>
                <w:color w:val="000000"/>
                <w:sz w:val="20"/>
                <w:szCs w:val="20"/>
              </w:rPr>
            </w:pPr>
            <w:r w:rsidRPr="0006593A">
              <w:rPr>
                <w:color w:val="000000"/>
                <w:sz w:val="20"/>
                <w:szCs w:val="20"/>
              </w:rPr>
              <w:t>3) Report of initial performance test</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CD0D5F0"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2AC2EF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2922D85"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CE909D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2BEC6C"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7719F194"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955AED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720E2CB" w14:textId="77777777">
            <w:pPr>
              <w:widowControl/>
              <w:autoSpaceDE/>
              <w:autoSpaceDN/>
              <w:adjustRightInd/>
              <w:jc w:val="right"/>
              <w:rPr>
                <w:color w:val="000000"/>
                <w:sz w:val="20"/>
                <w:szCs w:val="20"/>
              </w:rPr>
            </w:pPr>
            <w:r w:rsidRPr="0006593A">
              <w:rPr>
                <w:color w:val="000000"/>
                <w:sz w:val="20"/>
                <w:szCs w:val="20"/>
              </w:rPr>
              <w:t> </w:t>
            </w:r>
          </w:p>
        </w:tc>
      </w:tr>
      <w:tr w14:paraId="54637484" w14:textId="77777777" w:rsidTr="004F13CB">
        <w:tblPrEx>
          <w:tblW w:w="5000" w:type="pct"/>
          <w:tblLook w:val="04A0"/>
        </w:tblPrEx>
        <w:trPr>
          <w:trHeight w:val="840"/>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014F4B7E" w14:textId="77777777">
            <w:pPr>
              <w:widowControl/>
              <w:autoSpaceDE/>
              <w:autoSpaceDN/>
              <w:adjustRightInd/>
              <w:ind w:firstLine="400" w:firstLineChars="200"/>
              <w:rPr>
                <w:color w:val="000000"/>
                <w:sz w:val="20"/>
                <w:szCs w:val="20"/>
              </w:rPr>
            </w:pPr>
            <w:r w:rsidRPr="0006593A">
              <w:rPr>
                <w:color w:val="000000"/>
                <w:sz w:val="20"/>
                <w:szCs w:val="20"/>
              </w:rPr>
              <w:t xml:space="preserve">4) Siting analysis for new units only (establishes values for site-specific operating parameters) </w:t>
            </w:r>
            <w:r w:rsidRPr="0006593A">
              <w:rPr>
                <w:color w:val="000000"/>
                <w:sz w:val="20"/>
                <w:szCs w:val="20"/>
                <w:vertAlign w:val="superscript"/>
              </w:rPr>
              <w:t>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A0FC197"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982AD20"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5387FD1" w14:textId="77777777">
            <w:pPr>
              <w:widowControl/>
              <w:autoSpaceDE/>
              <w:autoSpaceDN/>
              <w:adjustRightInd/>
              <w:jc w:val="center"/>
              <w:rPr>
                <w:color w:val="000000"/>
                <w:sz w:val="20"/>
                <w:szCs w:val="20"/>
              </w:rPr>
            </w:pPr>
            <w:r w:rsidRPr="0006593A">
              <w:rPr>
                <w:color w:val="000000"/>
                <w:sz w:val="20"/>
                <w:szCs w:val="20"/>
              </w:rPr>
              <w:t>8</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38C2A93"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34A2557"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E874F92"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804937E"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29B2190" w14:textId="77777777">
            <w:pPr>
              <w:widowControl/>
              <w:autoSpaceDE/>
              <w:autoSpaceDN/>
              <w:adjustRightInd/>
              <w:jc w:val="right"/>
              <w:rPr>
                <w:color w:val="000000"/>
                <w:sz w:val="20"/>
                <w:szCs w:val="20"/>
              </w:rPr>
            </w:pPr>
            <w:r w:rsidRPr="0006593A">
              <w:rPr>
                <w:color w:val="000000"/>
                <w:sz w:val="20"/>
                <w:szCs w:val="20"/>
              </w:rPr>
              <w:t xml:space="preserve">$0 </w:t>
            </w:r>
          </w:p>
        </w:tc>
      </w:tr>
      <w:tr w14:paraId="7C5AB899"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0679D8AE" w14:textId="77777777">
            <w:pPr>
              <w:widowControl/>
              <w:autoSpaceDE/>
              <w:autoSpaceDN/>
              <w:adjustRightInd/>
              <w:ind w:firstLine="400" w:firstLineChars="200"/>
              <w:rPr>
                <w:color w:val="000000"/>
                <w:sz w:val="20"/>
                <w:szCs w:val="20"/>
              </w:rPr>
            </w:pPr>
            <w:r w:rsidRPr="0006593A">
              <w:rPr>
                <w:color w:val="000000"/>
                <w:sz w:val="20"/>
                <w:szCs w:val="20"/>
              </w:rPr>
              <w:t xml:space="preserve">5) Waste management plan </w:t>
            </w:r>
            <w:r w:rsidRPr="0006593A">
              <w:rPr>
                <w:color w:val="000000"/>
                <w:sz w:val="20"/>
                <w:szCs w:val="20"/>
                <w:vertAlign w:val="superscript"/>
              </w:rPr>
              <w:t>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B7A2DD5" w14:textId="77777777">
            <w:pPr>
              <w:widowControl/>
              <w:autoSpaceDE/>
              <w:autoSpaceDN/>
              <w:adjustRightInd/>
              <w:jc w:val="center"/>
              <w:rPr>
                <w:color w:val="000000"/>
                <w:sz w:val="20"/>
                <w:szCs w:val="20"/>
              </w:rPr>
            </w:pPr>
            <w:r w:rsidRPr="0006593A">
              <w:rPr>
                <w:color w:val="000000"/>
                <w:sz w:val="20"/>
                <w:szCs w:val="20"/>
              </w:rPr>
              <w:t>160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93CF4B5"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284A3A9" w14:textId="77777777">
            <w:pPr>
              <w:widowControl/>
              <w:autoSpaceDE/>
              <w:autoSpaceDN/>
              <w:adjustRightInd/>
              <w:jc w:val="center"/>
              <w:rPr>
                <w:color w:val="000000"/>
                <w:sz w:val="20"/>
                <w:szCs w:val="20"/>
              </w:rPr>
            </w:pPr>
            <w:r w:rsidRPr="0006593A">
              <w:rPr>
                <w:color w:val="000000"/>
                <w:sz w:val="20"/>
                <w:szCs w:val="20"/>
              </w:rPr>
              <w:t>160</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1587776B"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8FD025D" w14:textId="77777777">
            <w:pPr>
              <w:widowControl/>
              <w:autoSpaceDE/>
              <w:autoSpaceDN/>
              <w:adjustRightInd/>
              <w:jc w:val="center"/>
              <w:rPr>
                <w:color w:val="000000"/>
                <w:sz w:val="20"/>
                <w:szCs w:val="20"/>
              </w:rPr>
            </w:pPr>
            <w:r w:rsidRPr="0006593A">
              <w:rPr>
                <w:color w:val="000000"/>
                <w:sz w:val="20"/>
                <w:szCs w:val="20"/>
              </w:rPr>
              <w:t>0</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D506FFE"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1E544AE" w14:textId="77777777">
            <w:pPr>
              <w:widowControl/>
              <w:autoSpaceDE/>
              <w:autoSpaceDN/>
              <w:adjustRightInd/>
              <w:jc w:val="center"/>
              <w:rPr>
                <w:color w:val="000000"/>
                <w:sz w:val="20"/>
                <w:szCs w:val="20"/>
              </w:rPr>
            </w:pPr>
            <w:r w:rsidRPr="0006593A">
              <w:rPr>
                <w:color w:val="000000"/>
                <w:sz w:val="20"/>
                <w:szCs w:val="20"/>
              </w:rPr>
              <w:t>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388A626" w14:textId="77777777">
            <w:pPr>
              <w:widowControl/>
              <w:autoSpaceDE/>
              <w:autoSpaceDN/>
              <w:adjustRightInd/>
              <w:jc w:val="right"/>
              <w:rPr>
                <w:color w:val="000000"/>
                <w:sz w:val="20"/>
                <w:szCs w:val="20"/>
              </w:rPr>
            </w:pPr>
            <w:r w:rsidRPr="0006593A">
              <w:rPr>
                <w:color w:val="000000"/>
                <w:sz w:val="20"/>
                <w:szCs w:val="20"/>
              </w:rPr>
              <w:t xml:space="preserve">$0 </w:t>
            </w:r>
          </w:p>
        </w:tc>
      </w:tr>
      <w:tr w14:paraId="585EC0C0"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3F68B9A5" w14:textId="77777777">
            <w:pPr>
              <w:widowControl/>
              <w:autoSpaceDE/>
              <w:autoSpaceDN/>
              <w:adjustRightInd/>
              <w:ind w:firstLine="400" w:firstLineChars="200"/>
              <w:rPr>
                <w:color w:val="000000"/>
                <w:sz w:val="20"/>
                <w:szCs w:val="20"/>
              </w:rPr>
            </w:pPr>
            <w:r w:rsidRPr="0006593A">
              <w:rPr>
                <w:color w:val="000000"/>
                <w:sz w:val="20"/>
                <w:szCs w:val="20"/>
              </w:rPr>
              <w:t>6) Annual Report</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FA6D6B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E881A46"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664C992"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395AD3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0232C9D"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507352C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3AC08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FF80183" w14:textId="77777777">
            <w:pPr>
              <w:widowControl/>
              <w:autoSpaceDE/>
              <w:autoSpaceDN/>
              <w:adjustRightInd/>
              <w:jc w:val="right"/>
              <w:rPr>
                <w:color w:val="000000"/>
                <w:sz w:val="20"/>
                <w:szCs w:val="20"/>
              </w:rPr>
            </w:pPr>
            <w:r w:rsidRPr="0006593A">
              <w:rPr>
                <w:color w:val="000000"/>
                <w:sz w:val="20"/>
                <w:szCs w:val="20"/>
              </w:rPr>
              <w:t> </w:t>
            </w:r>
          </w:p>
        </w:tc>
      </w:tr>
      <w:tr w14:paraId="6634EC37"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6156E80" w14:textId="77777777">
            <w:pPr>
              <w:widowControl/>
              <w:autoSpaceDE/>
              <w:autoSpaceDN/>
              <w:adjustRightInd/>
              <w:ind w:firstLine="600" w:firstLineChars="300"/>
              <w:rPr>
                <w:color w:val="000000"/>
                <w:sz w:val="20"/>
                <w:szCs w:val="20"/>
              </w:rPr>
            </w:pPr>
            <w:r w:rsidRPr="0006593A">
              <w:rPr>
                <w:color w:val="000000"/>
                <w:sz w:val="20"/>
                <w:szCs w:val="20"/>
              </w:rPr>
              <w:t>a) Site-specific operating parameters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F3CFBCB"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19465AD"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50D69E6" w14:textId="77777777">
            <w:pPr>
              <w:widowControl/>
              <w:autoSpaceDE/>
              <w:autoSpaceDN/>
              <w:adjustRightInd/>
              <w:jc w:val="center"/>
              <w:rPr>
                <w:color w:val="000000"/>
                <w:sz w:val="20"/>
                <w:szCs w:val="20"/>
              </w:rPr>
            </w:pPr>
            <w:r w:rsidRPr="0006593A">
              <w:rPr>
                <w:color w:val="000000"/>
                <w:sz w:val="20"/>
                <w:szCs w:val="20"/>
              </w:rPr>
              <w:t>8</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EA48467"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8785A2F" w14:textId="77777777">
            <w:pPr>
              <w:widowControl/>
              <w:autoSpaceDE/>
              <w:autoSpaceDN/>
              <w:adjustRightInd/>
              <w:jc w:val="center"/>
              <w:rPr>
                <w:color w:val="000000"/>
                <w:sz w:val="20"/>
                <w:szCs w:val="20"/>
              </w:rPr>
            </w:pPr>
            <w:r w:rsidRPr="0006593A">
              <w:rPr>
                <w:color w:val="000000"/>
                <w:sz w:val="20"/>
                <w:szCs w:val="20"/>
              </w:rPr>
              <w:t>104</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0C286CCF" w14:textId="77777777">
            <w:pPr>
              <w:widowControl/>
              <w:autoSpaceDE/>
              <w:autoSpaceDN/>
              <w:adjustRightInd/>
              <w:jc w:val="center"/>
              <w:rPr>
                <w:color w:val="000000"/>
                <w:sz w:val="20"/>
                <w:szCs w:val="20"/>
              </w:rPr>
            </w:pPr>
            <w:r w:rsidRPr="0006593A">
              <w:rPr>
                <w:color w:val="000000"/>
                <w:sz w:val="20"/>
                <w:szCs w:val="20"/>
              </w:rPr>
              <w:t>5.2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5E2E95D" w14:textId="77777777">
            <w:pPr>
              <w:widowControl/>
              <w:autoSpaceDE/>
              <w:autoSpaceDN/>
              <w:adjustRightInd/>
              <w:jc w:val="center"/>
              <w:rPr>
                <w:color w:val="000000"/>
                <w:sz w:val="20"/>
                <w:szCs w:val="20"/>
              </w:rPr>
            </w:pPr>
            <w:r w:rsidRPr="0006593A">
              <w:rPr>
                <w:color w:val="000000"/>
                <w:sz w:val="20"/>
                <w:szCs w:val="20"/>
              </w:rPr>
              <w:t>10.4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D1F560C" w14:textId="77777777">
            <w:pPr>
              <w:widowControl/>
              <w:autoSpaceDE/>
              <w:autoSpaceDN/>
              <w:adjustRightInd/>
              <w:jc w:val="right"/>
              <w:rPr>
                <w:color w:val="000000"/>
                <w:sz w:val="20"/>
                <w:szCs w:val="20"/>
              </w:rPr>
            </w:pPr>
            <w:r w:rsidRPr="0006593A">
              <w:rPr>
                <w:color w:val="000000"/>
                <w:sz w:val="20"/>
                <w:szCs w:val="20"/>
              </w:rPr>
              <w:t xml:space="preserve">$14,359.54 </w:t>
            </w:r>
          </w:p>
        </w:tc>
      </w:tr>
      <w:tr w14:paraId="157BD985"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756DC84" w14:textId="77777777">
            <w:pPr>
              <w:widowControl/>
              <w:autoSpaceDE/>
              <w:autoSpaceDN/>
              <w:adjustRightInd/>
              <w:ind w:firstLine="600" w:firstLineChars="300"/>
              <w:rPr>
                <w:color w:val="000000"/>
                <w:sz w:val="20"/>
                <w:szCs w:val="20"/>
              </w:rPr>
            </w:pPr>
            <w:r w:rsidRPr="0006593A">
              <w:rPr>
                <w:color w:val="000000"/>
                <w:sz w:val="20"/>
                <w:szCs w:val="20"/>
              </w:rPr>
              <w:t xml:space="preserve">b) Emissions/parameter exceedances and malfunctions </w:t>
            </w:r>
            <w:r w:rsidRPr="0006593A">
              <w:rPr>
                <w:color w:val="000000"/>
                <w:sz w:val="20"/>
                <w:szCs w:val="20"/>
                <w:vertAlign w:val="superscript"/>
              </w:rPr>
              <w:t>j</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A5661F5" w14:textId="77777777">
            <w:pPr>
              <w:widowControl/>
              <w:autoSpaceDE/>
              <w:autoSpaceDN/>
              <w:adjustRightInd/>
              <w:jc w:val="center"/>
              <w:rPr>
                <w:color w:val="000000"/>
                <w:sz w:val="20"/>
                <w:szCs w:val="20"/>
              </w:rPr>
            </w:pPr>
            <w:r w:rsidRPr="0006593A">
              <w:rPr>
                <w:color w:val="000000"/>
                <w:sz w:val="20"/>
                <w:szCs w:val="20"/>
              </w:rPr>
              <w:t>See 3</w:t>
            </w:r>
            <w:r w:rsidRPr="0006593A">
              <w:rPr>
                <w:color w:val="000000"/>
                <w:sz w:val="20"/>
                <w:szCs w:val="20"/>
              </w:rPr>
              <w:t>E(</w:t>
            </w:r>
            <w:r w:rsidRPr="0006593A">
              <w:rPr>
                <w:color w:val="000000"/>
                <w:sz w:val="20"/>
                <w:szCs w:val="20"/>
              </w:rPr>
              <w:t>9)</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EF8E212"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D05C64D" w14:textId="77777777">
            <w:pPr>
              <w:widowControl/>
              <w:autoSpaceDE/>
              <w:autoSpaceDN/>
              <w:adjustRightInd/>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19531D2"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3A50175" w14:textId="77777777">
            <w:pPr>
              <w:widowControl/>
              <w:autoSpaceDE/>
              <w:autoSpaceDN/>
              <w:adjustRightInd/>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C35B9E0"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4288E15"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2DF8EF3" w14:textId="77777777">
            <w:pPr>
              <w:widowControl/>
              <w:autoSpaceDE/>
              <w:autoSpaceDN/>
              <w:adjustRightInd/>
              <w:rPr>
                <w:color w:val="000000"/>
                <w:sz w:val="20"/>
                <w:szCs w:val="20"/>
              </w:rPr>
            </w:pPr>
            <w:r w:rsidRPr="0006593A">
              <w:rPr>
                <w:color w:val="000000"/>
                <w:sz w:val="20"/>
                <w:szCs w:val="20"/>
              </w:rPr>
              <w:t> </w:t>
            </w:r>
          </w:p>
        </w:tc>
      </w:tr>
      <w:tr w14:paraId="03F121D6"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B54839B" w14:textId="77777777">
            <w:pPr>
              <w:widowControl/>
              <w:autoSpaceDE/>
              <w:autoSpaceDN/>
              <w:adjustRightInd/>
              <w:ind w:firstLine="600" w:firstLineChars="300"/>
              <w:rPr>
                <w:color w:val="000000"/>
                <w:sz w:val="20"/>
                <w:szCs w:val="20"/>
              </w:rPr>
            </w:pPr>
            <w:r w:rsidRPr="0006593A">
              <w:rPr>
                <w:color w:val="000000"/>
                <w:sz w:val="20"/>
                <w:szCs w:val="20"/>
              </w:rPr>
              <w:t>c) Results of stack tests conducted during the year</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449A54F"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8576C9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CECB83C"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064D387"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713B417"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59F0AC3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10BE6B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09DE1ED" w14:textId="77777777">
            <w:pPr>
              <w:widowControl/>
              <w:autoSpaceDE/>
              <w:autoSpaceDN/>
              <w:adjustRightInd/>
              <w:jc w:val="center"/>
              <w:rPr>
                <w:color w:val="000000"/>
                <w:sz w:val="20"/>
                <w:szCs w:val="20"/>
              </w:rPr>
            </w:pPr>
            <w:r w:rsidRPr="0006593A">
              <w:rPr>
                <w:color w:val="000000"/>
                <w:sz w:val="20"/>
                <w:szCs w:val="20"/>
              </w:rPr>
              <w:t> </w:t>
            </w:r>
          </w:p>
        </w:tc>
      </w:tr>
      <w:tr w14:paraId="6A6A5893"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4ABBA6D" w14:textId="77777777">
            <w:pPr>
              <w:widowControl/>
              <w:autoSpaceDE/>
              <w:autoSpaceDN/>
              <w:adjustRightInd/>
              <w:ind w:firstLine="600" w:firstLineChars="300"/>
              <w:rPr>
                <w:color w:val="000000"/>
                <w:sz w:val="20"/>
                <w:szCs w:val="20"/>
              </w:rPr>
            </w:pPr>
            <w:r w:rsidRPr="0006593A">
              <w:rPr>
                <w:color w:val="000000"/>
                <w:sz w:val="20"/>
                <w:szCs w:val="20"/>
              </w:rPr>
              <w:t>d) Statement of no exceedances</w:t>
            </w:r>
            <w:r w:rsidRPr="0006593A">
              <w:rPr>
                <w:color w:val="000000"/>
                <w:sz w:val="20"/>
                <w:szCs w:val="20"/>
                <w:vertAlign w:val="superscript"/>
              </w:rPr>
              <w:t xml:space="preserve"> j</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B1BBD77"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2405E36"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A6B319C" w14:textId="77777777">
            <w:pPr>
              <w:widowControl/>
              <w:autoSpaceDE/>
              <w:autoSpaceDN/>
              <w:adjustRightInd/>
              <w:jc w:val="center"/>
              <w:rPr>
                <w:color w:val="000000"/>
                <w:sz w:val="20"/>
                <w:szCs w:val="20"/>
              </w:rPr>
            </w:pPr>
            <w:r w:rsidRPr="0006593A">
              <w:rPr>
                <w:color w:val="000000"/>
                <w:sz w:val="20"/>
                <w:szCs w:val="20"/>
              </w:rPr>
              <w:t>8</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4D5AE80A" w14:textId="77777777">
            <w:pPr>
              <w:widowControl/>
              <w:autoSpaceDE/>
              <w:autoSpaceDN/>
              <w:adjustRightInd/>
              <w:jc w:val="center"/>
              <w:rPr>
                <w:color w:val="000000"/>
                <w:sz w:val="20"/>
                <w:szCs w:val="20"/>
              </w:rPr>
            </w:pPr>
            <w:r w:rsidRPr="0006593A">
              <w:rPr>
                <w:color w:val="000000"/>
                <w:sz w:val="20"/>
                <w:szCs w:val="20"/>
              </w:rPr>
              <w:t>12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384B494" w14:textId="77777777">
            <w:pPr>
              <w:widowControl/>
              <w:autoSpaceDE/>
              <w:autoSpaceDN/>
              <w:adjustRightInd/>
              <w:jc w:val="center"/>
              <w:rPr>
                <w:color w:val="000000"/>
                <w:sz w:val="20"/>
                <w:szCs w:val="20"/>
              </w:rPr>
            </w:pPr>
            <w:r w:rsidRPr="0006593A">
              <w:rPr>
                <w:color w:val="000000"/>
                <w:sz w:val="20"/>
                <w:szCs w:val="20"/>
              </w:rPr>
              <w:t>96</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05106FA8" w14:textId="77777777">
            <w:pPr>
              <w:widowControl/>
              <w:autoSpaceDE/>
              <w:autoSpaceDN/>
              <w:adjustRightInd/>
              <w:jc w:val="center"/>
              <w:rPr>
                <w:color w:val="000000"/>
                <w:sz w:val="20"/>
                <w:szCs w:val="20"/>
              </w:rPr>
            </w:pPr>
            <w:r w:rsidRPr="0006593A">
              <w:rPr>
                <w:color w:val="000000"/>
                <w:sz w:val="20"/>
                <w:szCs w:val="20"/>
              </w:rPr>
              <w:t>4.8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29823FF" w14:textId="77777777">
            <w:pPr>
              <w:widowControl/>
              <w:autoSpaceDE/>
              <w:autoSpaceDN/>
              <w:adjustRightInd/>
              <w:jc w:val="center"/>
              <w:rPr>
                <w:color w:val="000000"/>
                <w:sz w:val="20"/>
                <w:szCs w:val="20"/>
              </w:rPr>
            </w:pPr>
            <w:r w:rsidRPr="0006593A">
              <w:rPr>
                <w:color w:val="000000"/>
                <w:sz w:val="20"/>
                <w:szCs w:val="20"/>
              </w:rPr>
              <w:t>9.6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1A9CEAC" w14:textId="77777777">
            <w:pPr>
              <w:widowControl/>
              <w:autoSpaceDE/>
              <w:autoSpaceDN/>
              <w:adjustRightInd/>
              <w:jc w:val="right"/>
              <w:rPr>
                <w:color w:val="000000"/>
                <w:sz w:val="20"/>
                <w:szCs w:val="20"/>
              </w:rPr>
            </w:pPr>
            <w:r w:rsidRPr="0006593A">
              <w:rPr>
                <w:color w:val="000000"/>
                <w:sz w:val="20"/>
                <w:szCs w:val="20"/>
              </w:rPr>
              <w:t xml:space="preserve">$13,254.96 </w:t>
            </w:r>
          </w:p>
        </w:tc>
      </w:tr>
      <w:tr w14:paraId="6BCAEB82"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0CD4F32C" w14:textId="77777777">
            <w:pPr>
              <w:widowControl/>
              <w:autoSpaceDE/>
              <w:autoSpaceDN/>
              <w:adjustRightInd/>
              <w:ind w:firstLine="600" w:firstLineChars="300"/>
              <w:rPr>
                <w:color w:val="000000"/>
                <w:sz w:val="20"/>
                <w:szCs w:val="20"/>
              </w:rPr>
            </w:pPr>
            <w:r w:rsidRPr="0006593A">
              <w:rPr>
                <w:color w:val="000000"/>
                <w:sz w:val="20"/>
                <w:szCs w:val="20"/>
              </w:rPr>
              <w:t>e) Documentation of use of by-pass stack</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0818FE9"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57ACEEF"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361993E" w14:textId="77777777">
            <w:pPr>
              <w:widowControl/>
              <w:autoSpaceDE/>
              <w:autoSpaceDN/>
              <w:adjustRightInd/>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4240A103"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46DC07D" w14:textId="77777777">
            <w:pPr>
              <w:widowControl/>
              <w:autoSpaceDE/>
              <w:autoSpaceDN/>
              <w:adjustRightInd/>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17E516E"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606B085"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9AEA3B3" w14:textId="77777777">
            <w:pPr>
              <w:widowControl/>
              <w:autoSpaceDE/>
              <w:autoSpaceDN/>
              <w:adjustRightInd/>
              <w:rPr>
                <w:color w:val="000000"/>
                <w:sz w:val="20"/>
                <w:szCs w:val="20"/>
              </w:rPr>
            </w:pPr>
            <w:r w:rsidRPr="0006593A">
              <w:rPr>
                <w:color w:val="000000"/>
                <w:sz w:val="20"/>
                <w:szCs w:val="20"/>
              </w:rPr>
              <w:t> </w:t>
            </w:r>
          </w:p>
        </w:tc>
      </w:tr>
      <w:tr w14:paraId="0DD2346D" w14:textId="77777777" w:rsidTr="004F13CB">
        <w:tblPrEx>
          <w:tblW w:w="5000" w:type="pct"/>
          <w:tblLook w:val="04A0"/>
        </w:tblPrEx>
        <w:trPr>
          <w:trHeight w:val="79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62B9C021" w14:textId="77777777">
            <w:pPr>
              <w:widowControl/>
              <w:autoSpaceDE/>
              <w:autoSpaceDN/>
              <w:adjustRightInd/>
              <w:ind w:firstLine="600" w:firstLineChars="300"/>
              <w:rPr>
                <w:color w:val="000000"/>
                <w:sz w:val="20"/>
                <w:szCs w:val="20"/>
              </w:rPr>
            </w:pPr>
            <w:r w:rsidRPr="0006593A">
              <w:rPr>
                <w:color w:val="000000"/>
                <w:sz w:val="20"/>
                <w:szCs w:val="20"/>
              </w:rPr>
              <w:t>f) Documentation for periods when all qualified operators were unavailable for more than 8 hours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B0C8D08"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B8B139D"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17C7894" w14:textId="77777777">
            <w:pPr>
              <w:widowControl/>
              <w:autoSpaceDE/>
              <w:autoSpaceDN/>
              <w:adjustRightInd/>
              <w:jc w:val="center"/>
              <w:rPr>
                <w:color w:val="000000"/>
                <w:sz w:val="20"/>
                <w:szCs w:val="20"/>
              </w:rPr>
            </w:pPr>
            <w:r w:rsidRPr="0006593A">
              <w:rPr>
                <w:color w:val="000000"/>
                <w:sz w:val="20"/>
                <w:szCs w:val="20"/>
              </w:rPr>
              <w:t>8</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F2A9A0F"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065188D" w14:textId="77777777">
            <w:pPr>
              <w:widowControl/>
              <w:autoSpaceDE/>
              <w:autoSpaceDN/>
              <w:adjustRightInd/>
              <w:jc w:val="center"/>
              <w:rPr>
                <w:color w:val="000000"/>
                <w:sz w:val="20"/>
                <w:szCs w:val="20"/>
              </w:rPr>
            </w:pPr>
            <w:r w:rsidRPr="0006593A">
              <w:rPr>
                <w:color w:val="000000"/>
                <w:sz w:val="20"/>
                <w:szCs w:val="20"/>
              </w:rPr>
              <w:t>104</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16BB0AB" w14:textId="77777777">
            <w:pPr>
              <w:widowControl/>
              <w:autoSpaceDE/>
              <w:autoSpaceDN/>
              <w:adjustRightInd/>
              <w:jc w:val="center"/>
              <w:rPr>
                <w:color w:val="000000"/>
                <w:sz w:val="20"/>
                <w:szCs w:val="20"/>
              </w:rPr>
            </w:pPr>
            <w:r w:rsidRPr="0006593A">
              <w:rPr>
                <w:color w:val="000000"/>
                <w:sz w:val="20"/>
                <w:szCs w:val="20"/>
              </w:rPr>
              <w:t>5.2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B6542A0" w14:textId="77777777">
            <w:pPr>
              <w:widowControl/>
              <w:autoSpaceDE/>
              <w:autoSpaceDN/>
              <w:adjustRightInd/>
              <w:jc w:val="center"/>
              <w:rPr>
                <w:color w:val="000000"/>
                <w:sz w:val="20"/>
                <w:szCs w:val="20"/>
              </w:rPr>
            </w:pPr>
            <w:r w:rsidRPr="0006593A">
              <w:rPr>
                <w:color w:val="000000"/>
                <w:sz w:val="20"/>
                <w:szCs w:val="20"/>
              </w:rPr>
              <w:t>10.4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6B9B7F0" w14:textId="77777777">
            <w:pPr>
              <w:widowControl/>
              <w:autoSpaceDE/>
              <w:autoSpaceDN/>
              <w:adjustRightInd/>
              <w:jc w:val="right"/>
              <w:rPr>
                <w:color w:val="000000"/>
                <w:sz w:val="20"/>
                <w:szCs w:val="20"/>
              </w:rPr>
            </w:pPr>
            <w:r w:rsidRPr="0006593A">
              <w:rPr>
                <w:color w:val="000000"/>
                <w:sz w:val="20"/>
                <w:szCs w:val="20"/>
              </w:rPr>
              <w:t xml:space="preserve">$14,359.54 </w:t>
            </w:r>
          </w:p>
        </w:tc>
      </w:tr>
      <w:tr w14:paraId="15A13A2E"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43202F4" w14:textId="77777777">
            <w:pPr>
              <w:widowControl/>
              <w:autoSpaceDE/>
              <w:autoSpaceDN/>
              <w:adjustRightInd/>
              <w:ind w:firstLine="400" w:firstLineChars="200"/>
              <w:rPr>
                <w:color w:val="000000"/>
                <w:sz w:val="20"/>
                <w:szCs w:val="20"/>
              </w:rPr>
            </w:pPr>
            <w:r w:rsidRPr="0006593A">
              <w:rPr>
                <w:color w:val="000000"/>
                <w:sz w:val="20"/>
                <w:szCs w:val="20"/>
              </w:rPr>
              <w:t xml:space="preserve">7) Status report for operators that are off-site for more than 2 weeks </w:t>
            </w:r>
            <w:r w:rsidRPr="0006593A">
              <w:rPr>
                <w:color w:val="000000"/>
                <w:sz w:val="20"/>
                <w:szCs w:val="20"/>
                <w:vertAlign w:val="superscript"/>
              </w:rPr>
              <w:t>k</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DA81DD0"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58C7FDD"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A12302F" w14:textId="77777777">
            <w:pPr>
              <w:widowControl/>
              <w:autoSpaceDE/>
              <w:autoSpaceDN/>
              <w:adjustRightInd/>
              <w:jc w:val="center"/>
              <w:rPr>
                <w:color w:val="000000"/>
                <w:sz w:val="20"/>
                <w:szCs w:val="20"/>
              </w:rPr>
            </w:pPr>
            <w:r w:rsidRPr="0006593A">
              <w:rPr>
                <w:color w:val="000000"/>
                <w:sz w:val="20"/>
                <w:szCs w:val="20"/>
              </w:rPr>
              <w:t>8</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6CF27F4"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43CB447" w14:textId="77777777">
            <w:pPr>
              <w:widowControl/>
              <w:autoSpaceDE/>
              <w:autoSpaceDN/>
              <w:adjustRightInd/>
              <w:jc w:val="center"/>
              <w:rPr>
                <w:color w:val="000000"/>
                <w:sz w:val="20"/>
                <w:szCs w:val="20"/>
              </w:rPr>
            </w:pPr>
            <w:r w:rsidRPr="0006593A">
              <w:rPr>
                <w:color w:val="000000"/>
                <w:sz w:val="20"/>
                <w:szCs w:val="20"/>
              </w:rPr>
              <w:t>8</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7DCCC5B" w14:textId="77777777">
            <w:pPr>
              <w:widowControl/>
              <w:autoSpaceDE/>
              <w:autoSpaceDN/>
              <w:adjustRightInd/>
              <w:jc w:val="center"/>
              <w:rPr>
                <w:color w:val="000000"/>
                <w:sz w:val="20"/>
                <w:szCs w:val="20"/>
              </w:rPr>
            </w:pPr>
            <w:r w:rsidRPr="0006593A">
              <w:rPr>
                <w:color w:val="000000"/>
                <w:sz w:val="20"/>
                <w:szCs w:val="20"/>
              </w:rPr>
              <w:t>0.4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C987A40" w14:textId="77777777">
            <w:pPr>
              <w:widowControl/>
              <w:autoSpaceDE/>
              <w:autoSpaceDN/>
              <w:adjustRightInd/>
              <w:jc w:val="center"/>
              <w:rPr>
                <w:color w:val="000000"/>
                <w:sz w:val="20"/>
                <w:szCs w:val="20"/>
              </w:rPr>
            </w:pPr>
            <w:r w:rsidRPr="0006593A">
              <w:rPr>
                <w:color w:val="000000"/>
                <w:sz w:val="20"/>
                <w:szCs w:val="20"/>
              </w:rPr>
              <w:t>0.8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096D61F" w14:textId="77777777">
            <w:pPr>
              <w:widowControl/>
              <w:autoSpaceDE/>
              <w:autoSpaceDN/>
              <w:adjustRightInd/>
              <w:jc w:val="right"/>
              <w:rPr>
                <w:color w:val="000000"/>
                <w:sz w:val="20"/>
                <w:szCs w:val="20"/>
              </w:rPr>
            </w:pPr>
            <w:r w:rsidRPr="0006593A">
              <w:rPr>
                <w:color w:val="000000"/>
                <w:sz w:val="20"/>
                <w:szCs w:val="20"/>
              </w:rPr>
              <w:t xml:space="preserve">$1,104.58 </w:t>
            </w:r>
          </w:p>
        </w:tc>
      </w:tr>
      <w:tr w14:paraId="2F1BB573"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6541C529" w14:textId="77777777">
            <w:pPr>
              <w:widowControl/>
              <w:autoSpaceDE/>
              <w:autoSpaceDN/>
              <w:adjustRightInd/>
              <w:ind w:firstLine="400" w:firstLineChars="200"/>
              <w:rPr>
                <w:color w:val="000000"/>
                <w:sz w:val="20"/>
                <w:szCs w:val="20"/>
              </w:rPr>
            </w:pPr>
            <w:r w:rsidRPr="0006593A">
              <w:rPr>
                <w:color w:val="000000"/>
                <w:sz w:val="20"/>
                <w:szCs w:val="20"/>
              </w:rPr>
              <w:t xml:space="preserve">8) Corrective action summary for operators that are off-site for more than 2 weeks </w:t>
            </w:r>
            <w:r w:rsidRPr="0006593A">
              <w:rPr>
                <w:color w:val="000000"/>
                <w:sz w:val="20"/>
                <w:szCs w:val="20"/>
                <w:vertAlign w:val="superscript"/>
              </w:rPr>
              <w:t>k</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735968E" w14:textId="77777777">
            <w:pPr>
              <w:widowControl/>
              <w:autoSpaceDE/>
              <w:autoSpaceDN/>
              <w:adjustRightInd/>
              <w:jc w:val="center"/>
              <w:rPr>
                <w:color w:val="000000"/>
                <w:sz w:val="20"/>
                <w:szCs w:val="20"/>
              </w:rPr>
            </w:pPr>
            <w:r w:rsidRPr="0006593A">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DDD8533" w14:textId="77777777">
            <w:pPr>
              <w:widowControl/>
              <w:autoSpaceDE/>
              <w:autoSpaceDN/>
              <w:adjustRightInd/>
              <w:jc w:val="center"/>
              <w:rPr>
                <w:color w:val="000000"/>
                <w:sz w:val="20"/>
                <w:szCs w:val="20"/>
              </w:rPr>
            </w:pPr>
            <w:r w:rsidRPr="0006593A">
              <w:rPr>
                <w:color w:val="000000"/>
                <w:sz w:val="20"/>
                <w:szCs w:val="20"/>
              </w:rPr>
              <w:t>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64BD789" w14:textId="77777777">
            <w:pPr>
              <w:widowControl/>
              <w:autoSpaceDE/>
              <w:autoSpaceDN/>
              <w:adjustRightInd/>
              <w:jc w:val="center"/>
              <w:rPr>
                <w:color w:val="000000"/>
                <w:sz w:val="20"/>
                <w:szCs w:val="20"/>
              </w:rPr>
            </w:pPr>
            <w:r w:rsidRPr="0006593A">
              <w:rPr>
                <w:color w:val="000000"/>
                <w:sz w:val="20"/>
                <w:szCs w:val="20"/>
              </w:rPr>
              <w:t>16</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6986CB9"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08FD9C4" w14:textId="77777777">
            <w:pPr>
              <w:widowControl/>
              <w:autoSpaceDE/>
              <w:autoSpaceDN/>
              <w:adjustRightInd/>
              <w:jc w:val="center"/>
              <w:rPr>
                <w:color w:val="000000"/>
                <w:sz w:val="20"/>
                <w:szCs w:val="20"/>
              </w:rPr>
            </w:pPr>
            <w:r w:rsidRPr="0006593A">
              <w:rPr>
                <w:color w:val="000000"/>
                <w:sz w:val="20"/>
                <w:szCs w:val="20"/>
              </w:rPr>
              <w:t>16</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9A1DE8A" w14:textId="77777777">
            <w:pPr>
              <w:widowControl/>
              <w:autoSpaceDE/>
              <w:autoSpaceDN/>
              <w:adjustRightInd/>
              <w:jc w:val="center"/>
              <w:rPr>
                <w:color w:val="000000"/>
                <w:sz w:val="20"/>
                <w:szCs w:val="20"/>
              </w:rPr>
            </w:pPr>
            <w:r w:rsidRPr="0006593A">
              <w:rPr>
                <w:color w:val="000000"/>
                <w:sz w:val="20"/>
                <w:szCs w:val="20"/>
              </w:rPr>
              <w:t>0.8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1E31FA9" w14:textId="77777777">
            <w:pPr>
              <w:widowControl/>
              <w:autoSpaceDE/>
              <w:autoSpaceDN/>
              <w:adjustRightInd/>
              <w:jc w:val="center"/>
              <w:rPr>
                <w:color w:val="000000"/>
                <w:sz w:val="20"/>
                <w:szCs w:val="20"/>
              </w:rPr>
            </w:pPr>
            <w:r w:rsidRPr="0006593A">
              <w:rPr>
                <w:color w:val="000000"/>
                <w:sz w:val="20"/>
                <w:szCs w:val="20"/>
              </w:rPr>
              <w:t>1.6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1427F55" w14:textId="77777777">
            <w:pPr>
              <w:widowControl/>
              <w:autoSpaceDE/>
              <w:autoSpaceDN/>
              <w:adjustRightInd/>
              <w:jc w:val="right"/>
              <w:rPr>
                <w:color w:val="000000"/>
                <w:sz w:val="20"/>
                <w:szCs w:val="20"/>
              </w:rPr>
            </w:pPr>
            <w:r w:rsidRPr="0006593A">
              <w:rPr>
                <w:color w:val="000000"/>
                <w:sz w:val="20"/>
                <w:szCs w:val="20"/>
              </w:rPr>
              <w:t xml:space="preserve">$2,209.16 </w:t>
            </w:r>
          </w:p>
        </w:tc>
      </w:tr>
      <w:tr w14:paraId="14D51A2C"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50CC0E3" w14:textId="77777777">
            <w:pPr>
              <w:widowControl/>
              <w:autoSpaceDE/>
              <w:autoSpaceDN/>
              <w:adjustRightInd/>
              <w:ind w:firstLine="400" w:firstLineChars="200"/>
              <w:rPr>
                <w:color w:val="000000"/>
                <w:sz w:val="20"/>
                <w:szCs w:val="20"/>
              </w:rPr>
            </w:pPr>
            <w:r w:rsidRPr="0006593A">
              <w:rPr>
                <w:color w:val="000000"/>
                <w:sz w:val="20"/>
                <w:szCs w:val="20"/>
              </w:rPr>
              <w:t xml:space="preserve">9) Semiannual report of emissions/parameter exceedances </w:t>
            </w:r>
            <w:r w:rsidRPr="0006593A">
              <w:rPr>
                <w:color w:val="000000"/>
                <w:sz w:val="20"/>
                <w:szCs w:val="20"/>
                <w:vertAlign w:val="superscript"/>
              </w:rPr>
              <w:t>j</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550A293" w14:textId="77777777">
            <w:pPr>
              <w:widowControl/>
              <w:autoSpaceDE/>
              <w:autoSpaceDN/>
              <w:adjustRightInd/>
              <w:jc w:val="center"/>
              <w:rPr>
                <w:color w:val="000000"/>
                <w:sz w:val="20"/>
                <w:szCs w:val="20"/>
              </w:rPr>
            </w:pPr>
            <w:r w:rsidRPr="0006593A">
              <w:rPr>
                <w:color w:val="000000"/>
                <w:sz w:val="20"/>
                <w:szCs w:val="20"/>
              </w:rPr>
              <w:t>12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179C0A2" w14:textId="77777777">
            <w:pPr>
              <w:widowControl/>
              <w:autoSpaceDE/>
              <w:autoSpaceDN/>
              <w:adjustRightInd/>
              <w:jc w:val="center"/>
              <w:rPr>
                <w:color w:val="000000"/>
                <w:sz w:val="20"/>
                <w:szCs w:val="20"/>
              </w:rPr>
            </w:pPr>
            <w:r w:rsidRPr="0006593A">
              <w:rPr>
                <w:color w:val="000000"/>
                <w:sz w:val="20"/>
                <w:szCs w:val="20"/>
              </w:rPr>
              <w:t>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6E001E3" w14:textId="77777777">
            <w:pPr>
              <w:widowControl/>
              <w:autoSpaceDE/>
              <w:autoSpaceDN/>
              <w:adjustRightInd/>
              <w:jc w:val="center"/>
              <w:rPr>
                <w:color w:val="000000"/>
                <w:sz w:val="20"/>
                <w:szCs w:val="20"/>
              </w:rPr>
            </w:pPr>
            <w:r w:rsidRPr="0006593A">
              <w:rPr>
                <w:color w:val="000000"/>
                <w:sz w:val="20"/>
                <w:szCs w:val="20"/>
              </w:rPr>
              <w:t>24</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AB51EAF"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166E26A" w14:textId="77777777">
            <w:pPr>
              <w:widowControl/>
              <w:autoSpaceDE/>
              <w:autoSpaceDN/>
              <w:adjustRightInd/>
              <w:jc w:val="center"/>
              <w:rPr>
                <w:color w:val="000000"/>
                <w:sz w:val="20"/>
                <w:szCs w:val="20"/>
              </w:rPr>
            </w:pPr>
            <w:r w:rsidRPr="0006593A">
              <w:rPr>
                <w:color w:val="000000"/>
                <w:sz w:val="20"/>
                <w:szCs w:val="20"/>
              </w:rPr>
              <w:t>24</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308B0E2" w14:textId="77777777">
            <w:pPr>
              <w:widowControl/>
              <w:autoSpaceDE/>
              <w:autoSpaceDN/>
              <w:adjustRightInd/>
              <w:jc w:val="center"/>
              <w:rPr>
                <w:color w:val="000000"/>
                <w:sz w:val="20"/>
                <w:szCs w:val="20"/>
              </w:rPr>
            </w:pPr>
            <w:r w:rsidRPr="0006593A">
              <w:rPr>
                <w:color w:val="000000"/>
                <w:sz w:val="20"/>
                <w:szCs w:val="20"/>
              </w:rPr>
              <w:t>1.2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F76A6AB" w14:textId="77777777">
            <w:pPr>
              <w:widowControl/>
              <w:autoSpaceDE/>
              <w:autoSpaceDN/>
              <w:adjustRightInd/>
              <w:jc w:val="center"/>
              <w:rPr>
                <w:color w:val="000000"/>
                <w:sz w:val="20"/>
                <w:szCs w:val="20"/>
              </w:rPr>
            </w:pPr>
            <w:r w:rsidRPr="0006593A">
              <w:rPr>
                <w:color w:val="000000"/>
                <w:sz w:val="20"/>
                <w:szCs w:val="20"/>
              </w:rPr>
              <w:t>2.4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5E4C7E2" w14:textId="77777777">
            <w:pPr>
              <w:widowControl/>
              <w:autoSpaceDE/>
              <w:autoSpaceDN/>
              <w:adjustRightInd/>
              <w:jc w:val="right"/>
              <w:rPr>
                <w:color w:val="000000"/>
                <w:sz w:val="20"/>
                <w:szCs w:val="20"/>
              </w:rPr>
            </w:pPr>
            <w:r w:rsidRPr="0006593A">
              <w:rPr>
                <w:color w:val="000000"/>
                <w:sz w:val="20"/>
                <w:szCs w:val="20"/>
              </w:rPr>
              <w:t xml:space="preserve">$3,313.74 </w:t>
            </w:r>
          </w:p>
        </w:tc>
      </w:tr>
      <w:tr w14:paraId="77C71B2F"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E59C122" w14:textId="77777777">
            <w:pPr>
              <w:widowControl/>
              <w:autoSpaceDE/>
              <w:autoSpaceDN/>
              <w:adjustRightInd/>
              <w:rPr>
                <w:b/>
                <w:bCs/>
                <w:i/>
                <w:iCs/>
                <w:color w:val="000000"/>
                <w:sz w:val="20"/>
                <w:szCs w:val="20"/>
              </w:rPr>
            </w:pPr>
            <w:r w:rsidRPr="0006593A">
              <w:rPr>
                <w:b/>
                <w:bCs/>
                <w:i/>
                <w:iCs/>
                <w:color w:val="000000"/>
                <w:sz w:val="20"/>
                <w:szCs w:val="20"/>
              </w:rPr>
              <w:t>Subtotal for Reporting Requirements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4530333" w14:textId="77777777">
            <w:pPr>
              <w:widowControl/>
              <w:autoSpaceDE/>
              <w:autoSpaceDN/>
              <w:adjustRightInd/>
              <w:jc w:val="center"/>
              <w:rPr>
                <w:i/>
                <w:iCs/>
                <w:color w:val="000000"/>
                <w:sz w:val="20"/>
                <w:szCs w:val="20"/>
              </w:rPr>
            </w:pPr>
            <w:r w:rsidRPr="0006593A">
              <w:rPr>
                <w:i/>
                <w:i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FAEB12A" w14:textId="77777777">
            <w:pPr>
              <w:widowControl/>
              <w:autoSpaceDE/>
              <w:autoSpaceDN/>
              <w:adjustRightInd/>
              <w:jc w:val="center"/>
              <w:rPr>
                <w:i/>
                <w:iCs/>
                <w:color w:val="000000"/>
                <w:sz w:val="20"/>
                <w:szCs w:val="20"/>
              </w:rPr>
            </w:pPr>
            <w:r w:rsidRPr="0006593A">
              <w:rPr>
                <w:i/>
                <w:i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BCF78D7" w14:textId="77777777">
            <w:pPr>
              <w:widowControl/>
              <w:autoSpaceDE/>
              <w:autoSpaceDN/>
              <w:adjustRightInd/>
              <w:jc w:val="center"/>
              <w:rPr>
                <w:i/>
                <w:iCs/>
                <w:color w:val="000000"/>
                <w:sz w:val="20"/>
                <w:szCs w:val="20"/>
              </w:rPr>
            </w:pPr>
            <w:r w:rsidRPr="0006593A">
              <w:rPr>
                <w:i/>
                <w:iCs/>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15BAF1D" w14:textId="77777777">
            <w:pPr>
              <w:widowControl/>
              <w:autoSpaceDE/>
              <w:autoSpaceDN/>
              <w:adjustRightInd/>
              <w:jc w:val="center"/>
              <w:rPr>
                <w:i/>
                <w:iCs/>
                <w:color w:val="000000"/>
                <w:sz w:val="20"/>
                <w:szCs w:val="20"/>
              </w:rPr>
            </w:pPr>
            <w:r w:rsidRPr="0006593A">
              <w:rPr>
                <w:i/>
                <w:iCs/>
                <w:color w:val="000000"/>
                <w:sz w:val="20"/>
                <w:szCs w:val="20"/>
              </w:rPr>
              <w:t> </w:t>
            </w:r>
          </w:p>
        </w:tc>
        <w:tc>
          <w:tcPr>
            <w:tcW w:w="1337" w:type="pct"/>
            <w:gridSpan w:val="3"/>
            <w:tcBorders>
              <w:top w:val="single" w:sz="4" w:space="0" w:color="auto"/>
              <w:left w:val="nil"/>
              <w:bottom w:val="single" w:sz="4" w:space="0" w:color="auto"/>
              <w:right w:val="single" w:sz="4" w:space="0" w:color="auto"/>
            </w:tcBorders>
            <w:shd w:val="clear" w:color="auto" w:fill="auto"/>
            <w:vAlign w:val="center"/>
            <w:hideMark/>
          </w:tcPr>
          <w:p w:rsidR="0006593A" w:rsidRPr="0006593A" w:rsidP="0006593A" w14:paraId="6559D1A9" w14:textId="77777777">
            <w:pPr>
              <w:widowControl/>
              <w:autoSpaceDE/>
              <w:autoSpaceDN/>
              <w:adjustRightInd/>
              <w:jc w:val="center"/>
              <w:rPr>
                <w:b/>
                <w:bCs/>
                <w:i/>
                <w:iCs/>
                <w:color w:val="000000"/>
                <w:sz w:val="20"/>
                <w:szCs w:val="20"/>
              </w:rPr>
            </w:pPr>
            <w:r w:rsidRPr="0006593A">
              <w:rPr>
                <w:b/>
                <w:bCs/>
                <w:i/>
                <w:iCs/>
                <w:color w:val="000000"/>
                <w:sz w:val="20"/>
                <w:szCs w:val="20"/>
              </w:rPr>
              <w:t>2,363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1CD306A" w14:textId="77777777">
            <w:pPr>
              <w:widowControl/>
              <w:autoSpaceDE/>
              <w:autoSpaceDN/>
              <w:adjustRightInd/>
              <w:jc w:val="right"/>
              <w:rPr>
                <w:b/>
                <w:bCs/>
                <w:i/>
                <w:iCs/>
                <w:color w:val="000000"/>
                <w:sz w:val="20"/>
                <w:szCs w:val="20"/>
              </w:rPr>
            </w:pPr>
            <w:r w:rsidRPr="0006593A">
              <w:rPr>
                <w:b/>
                <w:bCs/>
                <w:i/>
                <w:iCs/>
                <w:color w:val="000000"/>
                <w:sz w:val="20"/>
                <w:szCs w:val="20"/>
              </w:rPr>
              <w:t xml:space="preserve">$283,739 </w:t>
            </w:r>
          </w:p>
        </w:tc>
      </w:tr>
      <w:tr w14:paraId="46243A2A"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06593A" w:rsidRPr="0006593A" w:rsidP="0006593A" w14:paraId="2C6AE19F" w14:textId="77777777">
            <w:pPr>
              <w:widowControl/>
              <w:autoSpaceDE/>
              <w:autoSpaceDN/>
              <w:adjustRightInd/>
              <w:rPr>
                <w:color w:val="000000"/>
                <w:sz w:val="20"/>
                <w:szCs w:val="20"/>
              </w:rPr>
            </w:pPr>
            <w:r w:rsidRPr="0006593A">
              <w:rPr>
                <w:color w:val="000000"/>
                <w:sz w:val="20"/>
                <w:szCs w:val="20"/>
              </w:rPr>
              <w:t>4. Recordkeeping Requirements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B5E5ADE"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DD0C2C7"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CCD14C0"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02A1D60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59CA0F0"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4D6DB3A"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1A507DA"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32B107C" w14:textId="77777777">
            <w:pPr>
              <w:widowControl/>
              <w:autoSpaceDE/>
              <w:autoSpaceDN/>
              <w:adjustRightInd/>
              <w:jc w:val="right"/>
              <w:rPr>
                <w:color w:val="000000"/>
                <w:sz w:val="20"/>
                <w:szCs w:val="20"/>
              </w:rPr>
            </w:pPr>
            <w:r w:rsidRPr="0006593A">
              <w:rPr>
                <w:color w:val="000000"/>
                <w:sz w:val="20"/>
                <w:szCs w:val="20"/>
              </w:rPr>
              <w:t> </w:t>
            </w:r>
          </w:p>
        </w:tc>
      </w:tr>
      <w:tr w14:paraId="1C17D8EC"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6D84448" w14:textId="77777777">
            <w:pPr>
              <w:widowControl/>
              <w:autoSpaceDE/>
              <w:autoSpaceDN/>
              <w:adjustRightInd/>
              <w:ind w:firstLine="200" w:firstLineChars="100"/>
              <w:rPr>
                <w:color w:val="000000"/>
                <w:sz w:val="20"/>
                <w:szCs w:val="20"/>
              </w:rPr>
            </w:pPr>
            <w:r w:rsidRPr="0006593A">
              <w:rPr>
                <w:color w:val="000000"/>
                <w:sz w:val="20"/>
                <w:szCs w:val="20"/>
              </w:rPr>
              <w:t>A. Familiarize with regulatory requirements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1C074FE" w14:textId="77777777">
            <w:pPr>
              <w:widowControl/>
              <w:autoSpaceDE/>
              <w:autoSpaceDN/>
              <w:adjustRightInd/>
              <w:jc w:val="center"/>
              <w:rPr>
                <w:color w:val="000000"/>
                <w:sz w:val="20"/>
                <w:szCs w:val="20"/>
              </w:rPr>
            </w:pPr>
            <w:r w:rsidRPr="0006593A">
              <w:rPr>
                <w:color w:val="000000"/>
                <w:sz w:val="20"/>
                <w:szCs w:val="20"/>
              </w:rPr>
              <w:t>See 3A</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F55116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D89BA84"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7C53DD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4E1F32A"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B3A637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A073BA0"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2875015" w14:textId="77777777">
            <w:pPr>
              <w:widowControl/>
              <w:autoSpaceDE/>
              <w:autoSpaceDN/>
              <w:adjustRightInd/>
              <w:jc w:val="right"/>
              <w:rPr>
                <w:color w:val="000000"/>
                <w:sz w:val="20"/>
                <w:szCs w:val="20"/>
              </w:rPr>
            </w:pPr>
            <w:r w:rsidRPr="0006593A">
              <w:rPr>
                <w:color w:val="000000"/>
                <w:sz w:val="20"/>
                <w:szCs w:val="20"/>
              </w:rPr>
              <w:t> </w:t>
            </w:r>
          </w:p>
        </w:tc>
      </w:tr>
      <w:tr w14:paraId="68E7C2AB"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9E99E6A" w14:textId="77777777">
            <w:pPr>
              <w:widowControl/>
              <w:autoSpaceDE/>
              <w:autoSpaceDN/>
              <w:adjustRightInd/>
              <w:ind w:firstLine="200" w:firstLineChars="100"/>
              <w:rPr>
                <w:color w:val="000000"/>
                <w:sz w:val="20"/>
                <w:szCs w:val="20"/>
              </w:rPr>
            </w:pPr>
            <w:r w:rsidRPr="0006593A">
              <w:rPr>
                <w:color w:val="000000"/>
                <w:sz w:val="20"/>
                <w:szCs w:val="20"/>
              </w:rPr>
              <w:t>B. Plan Activities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26F40B1"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111ADA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E3EBF8D"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1847315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E3C4AB0"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A0A46B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74788DD"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E5A4A77" w14:textId="77777777">
            <w:pPr>
              <w:widowControl/>
              <w:autoSpaceDE/>
              <w:autoSpaceDN/>
              <w:adjustRightInd/>
              <w:jc w:val="right"/>
              <w:rPr>
                <w:color w:val="000000"/>
                <w:sz w:val="20"/>
                <w:szCs w:val="20"/>
              </w:rPr>
            </w:pPr>
            <w:r w:rsidRPr="0006593A">
              <w:rPr>
                <w:color w:val="000000"/>
                <w:sz w:val="20"/>
                <w:szCs w:val="20"/>
              </w:rPr>
              <w:t> </w:t>
            </w:r>
          </w:p>
        </w:tc>
      </w:tr>
      <w:tr w14:paraId="3F92FF55"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E241BAD" w14:textId="77777777">
            <w:pPr>
              <w:widowControl/>
              <w:autoSpaceDE/>
              <w:autoSpaceDN/>
              <w:adjustRightInd/>
              <w:ind w:firstLine="200" w:firstLineChars="100"/>
              <w:rPr>
                <w:color w:val="000000"/>
                <w:sz w:val="20"/>
                <w:szCs w:val="20"/>
              </w:rPr>
            </w:pPr>
            <w:r w:rsidRPr="0006593A">
              <w:rPr>
                <w:color w:val="000000"/>
                <w:sz w:val="20"/>
                <w:szCs w:val="20"/>
              </w:rPr>
              <w:t>C. Implement Activities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A46717E"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B7CF113"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393ADE"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594561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6B7FC3C"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B546D13"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0E96598"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4EB3D14" w14:textId="77777777">
            <w:pPr>
              <w:widowControl/>
              <w:autoSpaceDE/>
              <w:autoSpaceDN/>
              <w:adjustRightInd/>
              <w:jc w:val="right"/>
              <w:rPr>
                <w:color w:val="000000"/>
                <w:sz w:val="20"/>
                <w:szCs w:val="20"/>
              </w:rPr>
            </w:pPr>
            <w:r w:rsidRPr="0006593A">
              <w:rPr>
                <w:color w:val="000000"/>
                <w:sz w:val="20"/>
                <w:szCs w:val="20"/>
              </w:rPr>
              <w:t> </w:t>
            </w:r>
          </w:p>
        </w:tc>
      </w:tr>
      <w:tr w14:paraId="403CFD2D"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055A3C45" w14:textId="77777777">
            <w:pPr>
              <w:widowControl/>
              <w:autoSpaceDE/>
              <w:autoSpaceDN/>
              <w:adjustRightInd/>
              <w:ind w:firstLine="200" w:firstLineChars="100"/>
              <w:rPr>
                <w:color w:val="000000"/>
                <w:sz w:val="20"/>
                <w:szCs w:val="20"/>
              </w:rPr>
            </w:pPr>
            <w:r w:rsidRPr="0006593A">
              <w:rPr>
                <w:color w:val="000000"/>
                <w:sz w:val="20"/>
                <w:szCs w:val="20"/>
              </w:rPr>
              <w:t>D. Develop Record System</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1C6D51E" w14:textId="77777777">
            <w:pPr>
              <w:widowControl/>
              <w:autoSpaceDE/>
              <w:autoSpaceDN/>
              <w:adjustRightInd/>
              <w:jc w:val="center"/>
              <w:rPr>
                <w:color w:val="000000"/>
                <w:sz w:val="20"/>
                <w:szCs w:val="20"/>
              </w:rPr>
            </w:pPr>
            <w:r w:rsidRPr="0006593A">
              <w:rPr>
                <w:color w:val="000000"/>
                <w:sz w:val="20"/>
                <w:szCs w:val="20"/>
              </w:rPr>
              <w:t>N/A</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EAC69F"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0D2C32B"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0095F06A"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334B0EF"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7746A8F"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828DBF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28B2CA8" w14:textId="77777777">
            <w:pPr>
              <w:widowControl/>
              <w:autoSpaceDE/>
              <w:autoSpaceDN/>
              <w:adjustRightInd/>
              <w:jc w:val="right"/>
              <w:rPr>
                <w:color w:val="000000"/>
                <w:sz w:val="20"/>
                <w:szCs w:val="20"/>
              </w:rPr>
            </w:pPr>
            <w:r w:rsidRPr="0006593A">
              <w:rPr>
                <w:color w:val="000000"/>
                <w:sz w:val="20"/>
                <w:szCs w:val="20"/>
              </w:rPr>
              <w:t> </w:t>
            </w:r>
          </w:p>
        </w:tc>
      </w:tr>
      <w:tr w14:paraId="649C65C1"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EC98082" w14:textId="77777777">
            <w:pPr>
              <w:widowControl/>
              <w:autoSpaceDE/>
              <w:autoSpaceDN/>
              <w:adjustRightInd/>
              <w:ind w:firstLine="200" w:firstLineChars="100"/>
              <w:rPr>
                <w:color w:val="000000"/>
                <w:sz w:val="20"/>
                <w:szCs w:val="20"/>
              </w:rPr>
            </w:pPr>
            <w:r w:rsidRPr="0006593A">
              <w:rPr>
                <w:color w:val="000000"/>
                <w:sz w:val="20"/>
                <w:szCs w:val="20"/>
              </w:rPr>
              <w:t>E. Record Information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3540147"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8C1B29F"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9EE4F95"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66FEE7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F1BC47D"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574DBBE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C2EC4F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9462F97" w14:textId="77777777">
            <w:pPr>
              <w:widowControl/>
              <w:autoSpaceDE/>
              <w:autoSpaceDN/>
              <w:adjustRightInd/>
              <w:jc w:val="right"/>
              <w:rPr>
                <w:color w:val="000000"/>
                <w:sz w:val="20"/>
                <w:szCs w:val="20"/>
              </w:rPr>
            </w:pPr>
            <w:r w:rsidRPr="0006593A">
              <w:rPr>
                <w:color w:val="000000"/>
                <w:sz w:val="20"/>
                <w:szCs w:val="20"/>
              </w:rPr>
              <w:t> </w:t>
            </w:r>
          </w:p>
        </w:tc>
      </w:tr>
      <w:tr w14:paraId="4FC34AD9"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EF89C44" w14:textId="77777777">
            <w:pPr>
              <w:widowControl/>
              <w:autoSpaceDE/>
              <w:autoSpaceDN/>
              <w:adjustRightInd/>
              <w:ind w:firstLine="400" w:firstLineChars="200"/>
              <w:rPr>
                <w:color w:val="000000"/>
                <w:sz w:val="20"/>
                <w:szCs w:val="20"/>
              </w:rPr>
            </w:pPr>
            <w:r w:rsidRPr="0006593A">
              <w:rPr>
                <w:color w:val="000000"/>
                <w:sz w:val="20"/>
                <w:szCs w:val="20"/>
              </w:rPr>
              <w:t>1) Records of operating parameters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28FBFEA"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FC21400"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3863359"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E6CA4AA"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8F5E499"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C4FAF6D"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809CD60"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B18C17B" w14:textId="77777777">
            <w:pPr>
              <w:widowControl/>
              <w:autoSpaceDE/>
              <w:autoSpaceDN/>
              <w:adjustRightInd/>
              <w:jc w:val="right"/>
              <w:rPr>
                <w:color w:val="000000"/>
                <w:sz w:val="20"/>
                <w:szCs w:val="20"/>
              </w:rPr>
            </w:pPr>
            <w:r w:rsidRPr="0006593A">
              <w:rPr>
                <w:color w:val="000000"/>
                <w:sz w:val="20"/>
                <w:szCs w:val="20"/>
              </w:rPr>
              <w:t> </w:t>
            </w:r>
          </w:p>
        </w:tc>
      </w:tr>
      <w:tr w14:paraId="63B49D84" w14:textId="77777777" w:rsidTr="004F13CB">
        <w:tblPrEx>
          <w:tblW w:w="5000" w:type="pct"/>
          <w:tblLook w:val="04A0"/>
        </w:tblPrEx>
        <w:trPr>
          <w:trHeight w:val="840"/>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21B4565" w14:textId="77777777">
            <w:pPr>
              <w:widowControl/>
              <w:autoSpaceDE/>
              <w:autoSpaceDN/>
              <w:adjustRightInd/>
              <w:ind w:firstLine="400" w:firstLineChars="200"/>
              <w:rPr>
                <w:color w:val="000000"/>
                <w:sz w:val="20"/>
                <w:szCs w:val="20"/>
              </w:rPr>
            </w:pPr>
            <w:r w:rsidRPr="0006593A">
              <w:rPr>
                <w:color w:val="000000"/>
                <w:sz w:val="20"/>
                <w:szCs w:val="20"/>
              </w:rPr>
              <w:t xml:space="preserve">2) Records of periods for which minimum amount of data on operating parameters were not obtained </w:t>
            </w:r>
            <w:r w:rsidRPr="0006593A">
              <w:rPr>
                <w:color w:val="000000"/>
                <w:sz w:val="20"/>
                <w:szCs w:val="20"/>
                <w:vertAlign w:val="superscript"/>
              </w:rPr>
              <w:t>j</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B41F002" w14:textId="77777777">
            <w:pPr>
              <w:widowControl/>
              <w:autoSpaceDE/>
              <w:autoSpaceDN/>
              <w:adjustRightInd/>
              <w:jc w:val="center"/>
              <w:rPr>
                <w:color w:val="000000"/>
                <w:sz w:val="20"/>
                <w:szCs w:val="20"/>
              </w:rPr>
            </w:pPr>
            <w:r w:rsidRPr="0006593A">
              <w:rPr>
                <w:color w:val="000000"/>
                <w:sz w:val="20"/>
                <w:szCs w:val="20"/>
              </w:rPr>
              <w:t>0.5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BA15F08" w14:textId="77777777">
            <w:pPr>
              <w:widowControl/>
              <w:autoSpaceDE/>
              <w:autoSpaceDN/>
              <w:adjustRightInd/>
              <w:jc w:val="center"/>
              <w:rPr>
                <w:color w:val="000000"/>
                <w:sz w:val="20"/>
                <w:szCs w:val="20"/>
              </w:rPr>
            </w:pPr>
            <w:r w:rsidRPr="0006593A">
              <w:rPr>
                <w:color w:val="000000"/>
                <w:sz w:val="20"/>
                <w:szCs w:val="20"/>
              </w:rPr>
              <w:t>52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8C79BBC" w14:textId="77777777">
            <w:pPr>
              <w:widowControl/>
              <w:autoSpaceDE/>
              <w:autoSpaceDN/>
              <w:adjustRightInd/>
              <w:jc w:val="center"/>
              <w:rPr>
                <w:color w:val="000000"/>
                <w:sz w:val="20"/>
                <w:szCs w:val="20"/>
              </w:rPr>
            </w:pPr>
            <w:r w:rsidRPr="0006593A">
              <w:rPr>
                <w:color w:val="000000"/>
                <w:sz w:val="20"/>
                <w:szCs w:val="20"/>
              </w:rPr>
              <w:t>26</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0CAE4F72"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62A7B38" w14:textId="77777777">
            <w:pPr>
              <w:widowControl/>
              <w:autoSpaceDE/>
              <w:autoSpaceDN/>
              <w:adjustRightInd/>
              <w:jc w:val="center"/>
              <w:rPr>
                <w:color w:val="000000"/>
                <w:sz w:val="20"/>
                <w:szCs w:val="20"/>
              </w:rPr>
            </w:pPr>
            <w:r w:rsidRPr="0006593A">
              <w:rPr>
                <w:color w:val="000000"/>
                <w:sz w:val="20"/>
                <w:szCs w:val="20"/>
              </w:rPr>
              <w:t>26</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76C5CCA9"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D496DE0" w14:textId="77777777">
            <w:pPr>
              <w:widowControl/>
              <w:autoSpaceDE/>
              <w:autoSpaceDN/>
              <w:adjustRightInd/>
              <w:jc w:val="center"/>
              <w:rPr>
                <w:color w:val="000000"/>
                <w:sz w:val="20"/>
                <w:szCs w:val="20"/>
              </w:rPr>
            </w:pPr>
            <w:r w:rsidRPr="0006593A">
              <w:rPr>
                <w:color w:val="000000"/>
                <w:sz w:val="20"/>
                <w:szCs w:val="20"/>
              </w:rPr>
              <w:t>2.6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508F53B" w14:textId="77777777">
            <w:pPr>
              <w:widowControl/>
              <w:autoSpaceDE/>
              <w:autoSpaceDN/>
              <w:adjustRightInd/>
              <w:jc w:val="right"/>
              <w:rPr>
                <w:color w:val="000000"/>
                <w:sz w:val="20"/>
                <w:szCs w:val="20"/>
              </w:rPr>
            </w:pPr>
            <w:r w:rsidRPr="0006593A">
              <w:rPr>
                <w:color w:val="000000"/>
                <w:sz w:val="20"/>
                <w:szCs w:val="20"/>
              </w:rPr>
              <w:t xml:space="preserve">$3,589.89 </w:t>
            </w:r>
          </w:p>
        </w:tc>
      </w:tr>
      <w:tr w14:paraId="2E42D69C"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230BBCED" w14:textId="77777777">
            <w:pPr>
              <w:widowControl/>
              <w:autoSpaceDE/>
              <w:autoSpaceDN/>
              <w:adjustRightInd/>
              <w:ind w:firstLine="400" w:firstLineChars="200"/>
              <w:rPr>
                <w:color w:val="000000"/>
                <w:sz w:val="20"/>
                <w:szCs w:val="20"/>
              </w:rPr>
            </w:pPr>
            <w:r w:rsidRPr="0006593A">
              <w:rPr>
                <w:color w:val="000000"/>
                <w:sz w:val="20"/>
                <w:szCs w:val="20"/>
              </w:rPr>
              <w:t xml:space="preserve">3) Records of malfunction of the unit </w:t>
            </w:r>
            <w:r w:rsidRPr="0006593A">
              <w:rPr>
                <w:color w:val="000000"/>
                <w:sz w:val="20"/>
                <w:szCs w:val="20"/>
                <w:vertAlign w:val="superscript"/>
              </w:rPr>
              <w:t>j</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45BA020" w14:textId="77777777">
            <w:pPr>
              <w:widowControl/>
              <w:autoSpaceDE/>
              <w:autoSpaceDN/>
              <w:adjustRightInd/>
              <w:jc w:val="center"/>
              <w:rPr>
                <w:color w:val="000000"/>
                <w:sz w:val="20"/>
                <w:szCs w:val="20"/>
              </w:rPr>
            </w:pPr>
            <w:r w:rsidRPr="0006593A">
              <w:rPr>
                <w:color w:val="000000"/>
                <w:sz w:val="20"/>
                <w:szCs w:val="20"/>
              </w:rPr>
              <w:t>1.5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A1A9ECE"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A4AFAA3" w14:textId="77777777">
            <w:pPr>
              <w:widowControl/>
              <w:autoSpaceDE/>
              <w:autoSpaceDN/>
              <w:adjustRightInd/>
              <w:jc w:val="center"/>
              <w:rPr>
                <w:color w:val="000000"/>
                <w:sz w:val="20"/>
                <w:szCs w:val="20"/>
              </w:rPr>
            </w:pPr>
            <w:r w:rsidRPr="0006593A">
              <w:rPr>
                <w:color w:val="000000"/>
                <w:sz w:val="20"/>
                <w:szCs w:val="20"/>
              </w:rPr>
              <w:t>1.5</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97E02B9"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23B664B" w14:textId="77777777">
            <w:pPr>
              <w:widowControl/>
              <w:autoSpaceDE/>
              <w:autoSpaceDN/>
              <w:adjustRightInd/>
              <w:jc w:val="center"/>
              <w:rPr>
                <w:color w:val="000000"/>
                <w:sz w:val="20"/>
                <w:szCs w:val="20"/>
              </w:rPr>
            </w:pPr>
            <w:r w:rsidRPr="0006593A">
              <w:rPr>
                <w:color w:val="000000"/>
                <w:sz w:val="20"/>
                <w:szCs w:val="20"/>
              </w:rPr>
              <w:t>1.5</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BD04B72" w14:textId="77777777">
            <w:pPr>
              <w:widowControl/>
              <w:autoSpaceDE/>
              <w:autoSpaceDN/>
              <w:adjustRightInd/>
              <w:jc w:val="center"/>
              <w:rPr>
                <w:color w:val="000000"/>
                <w:sz w:val="20"/>
                <w:szCs w:val="20"/>
              </w:rPr>
            </w:pPr>
            <w:r w:rsidRPr="0006593A">
              <w:rPr>
                <w:color w:val="000000"/>
                <w:sz w:val="20"/>
                <w:szCs w:val="20"/>
              </w:rPr>
              <w:t>0.08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0EB4C86" w14:textId="77777777">
            <w:pPr>
              <w:widowControl/>
              <w:autoSpaceDE/>
              <w:autoSpaceDN/>
              <w:adjustRightInd/>
              <w:jc w:val="center"/>
              <w:rPr>
                <w:color w:val="000000"/>
                <w:sz w:val="20"/>
                <w:szCs w:val="20"/>
              </w:rPr>
            </w:pPr>
            <w:r w:rsidRPr="0006593A">
              <w:rPr>
                <w:color w:val="000000"/>
                <w:sz w:val="20"/>
                <w:szCs w:val="20"/>
              </w:rPr>
              <w:t>0.15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DE3911D" w14:textId="77777777">
            <w:pPr>
              <w:widowControl/>
              <w:autoSpaceDE/>
              <w:autoSpaceDN/>
              <w:adjustRightInd/>
              <w:jc w:val="right"/>
              <w:rPr>
                <w:color w:val="000000"/>
                <w:sz w:val="20"/>
                <w:szCs w:val="20"/>
              </w:rPr>
            </w:pPr>
            <w:r w:rsidRPr="0006593A">
              <w:rPr>
                <w:color w:val="000000"/>
                <w:sz w:val="20"/>
                <w:szCs w:val="20"/>
              </w:rPr>
              <w:t xml:space="preserve">$207.11 </w:t>
            </w:r>
          </w:p>
        </w:tc>
      </w:tr>
      <w:tr w14:paraId="26A15B7F" w14:textId="77777777" w:rsidTr="004F13CB">
        <w:tblPrEx>
          <w:tblW w:w="5000" w:type="pct"/>
          <w:tblLook w:val="04A0"/>
        </w:tblPrEx>
        <w:trPr>
          <w:trHeight w:val="576"/>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52FE6AD" w14:textId="77777777">
            <w:pPr>
              <w:widowControl/>
              <w:autoSpaceDE/>
              <w:autoSpaceDN/>
              <w:adjustRightInd/>
              <w:ind w:firstLine="400" w:firstLineChars="200"/>
              <w:rPr>
                <w:color w:val="000000"/>
                <w:sz w:val="20"/>
                <w:szCs w:val="20"/>
              </w:rPr>
            </w:pPr>
            <w:r w:rsidRPr="0006593A">
              <w:rPr>
                <w:color w:val="000000"/>
                <w:sz w:val="20"/>
                <w:szCs w:val="20"/>
              </w:rPr>
              <w:t xml:space="preserve">4) Records of exceedances of operating parameters </w:t>
            </w:r>
            <w:r w:rsidRPr="0006593A">
              <w:rPr>
                <w:color w:val="000000"/>
                <w:sz w:val="20"/>
                <w:szCs w:val="20"/>
                <w:vertAlign w:val="superscript"/>
              </w:rPr>
              <w:t>j</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9B16A0B" w14:textId="77777777">
            <w:pPr>
              <w:widowControl/>
              <w:autoSpaceDE/>
              <w:autoSpaceDN/>
              <w:adjustRightInd/>
              <w:jc w:val="center"/>
              <w:rPr>
                <w:color w:val="000000"/>
                <w:sz w:val="20"/>
                <w:szCs w:val="20"/>
              </w:rPr>
            </w:pPr>
            <w:r w:rsidRPr="0006593A">
              <w:rPr>
                <w:color w:val="000000"/>
                <w:sz w:val="20"/>
                <w:szCs w:val="20"/>
              </w:rPr>
              <w:t>1.5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63DF0C1"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149DDE6" w14:textId="77777777">
            <w:pPr>
              <w:widowControl/>
              <w:autoSpaceDE/>
              <w:autoSpaceDN/>
              <w:adjustRightInd/>
              <w:jc w:val="center"/>
              <w:rPr>
                <w:color w:val="000000"/>
                <w:sz w:val="20"/>
                <w:szCs w:val="20"/>
              </w:rPr>
            </w:pPr>
            <w:r w:rsidRPr="0006593A">
              <w:rPr>
                <w:color w:val="000000"/>
                <w:sz w:val="20"/>
                <w:szCs w:val="20"/>
              </w:rPr>
              <w:t>1.5</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9D2ACD3"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23D068C" w14:textId="77777777">
            <w:pPr>
              <w:widowControl/>
              <w:autoSpaceDE/>
              <w:autoSpaceDN/>
              <w:adjustRightInd/>
              <w:jc w:val="center"/>
              <w:rPr>
                <w:color w:val="000000"/>
                <w:sz w:val="20"/>
                <w:szCs w:val="20"/>
              </w:rPr>
            </w:pPr>
            <w:r w:rsidRPr="0006593A">
              <w:rPr>
                <w:color w:val="000000"/>
                <w:sz w:val="20"/>
                <w:szCs w:val="20"/>
              </w:rPr>
              <w:t>1.5</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0A311848" w14:textId="77777777">
            <w:pPr>
              <w:widowControl/>
              <w:autoSpaceDE/>
              <w:autoSpaceDN/>
              <w:adjustRightInd/>
              <w:jc w:val="center"/>
              <w:rPr>
                <w:color w:val="000000"/>
                <w:sz w:val="20"/>
                <w:szCs w:val="20"/>
              </w:rPr>
            </w:pPr>
            <w:r w:rsidRPr="0006593A">
              <w:rPr>
                <w:color w:val="000000"/>
                <w:sz w:val="20"/>
                <w:szCs w:val="20"/>
              </w:rPr>
              <w:t>0.08</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87D3975" w14:textId="77777777">
            <w:pPr>
              <w:widowControl/>
              <w:autoSpaceDE/>
              <w:autoSpaceDN/>
              <w:adjustRightInd/>
              <w:jc w:val="center"/>
              <w:rPr>
                <w:color w:val="000000"/>
                <w:sz w:val="20"/>
                <w:szCs w:val="20"/>
              </w:rPr>
            </w:pPr>
            <w:r w:rsidRPr="0006593A">
              <w:rPr>
                <w:color w:val="000000"/>
                <w:sz w:val="20"/>
                <w:szCs w:val="20"/>
              </w:rPr>
              <w:t>0.15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711F2EE" w14:textId="77777777">
            <w:pPr>
              <w:widowControl/>
              <w:autoSpaceDE/>
              <w:autoSpaceDN/>
              <w:adjustRightInd/>
              <w:jc w:val="right"/>
              <w:rPr>
                <w:color w:val="000000"/>
                <w:sz w:val="20"/>
                <w:szCs w:val="20"/>
              </w:rPr>
            </w:pPr>
            <w:r w:rsidRPr="0006593A">
              <w:rPr>
                <w:color w:val="000000"/>
                <w:sz w:val="20"/>
                <w:szCs w:val="20"/>
              </w:rPr>
              <w:t xml:space="preserve">$207.11 </w:t>
            </w:r>
          </w:p>
        </w:tc>
      </w:tr>
      <w:tr w14:paraId="09EC5AE1"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73FD21C" w14:textId="77777777">
            <w:pPr>
              <w:widowControl/>
              <w:autoSpaceDE/>
              <w:autoSpaceDN/>
              <w:adjustRightInd/>
              <w:ind w:firstLine="400" w:firstLineChars="200"/>
              <w:rPr>
                <w:color w:val="000000"/>
                <w:sz w:val="20"/>
                <w:szCs w:val="20"/>
              </w:rPr>
            </w:pPr>
            <w:r w:rsidRPr="0006593A">
              <w:rPr>
                <w:color w:val="000000"/>
                <w:sz w:val="20"/>
                <w:szCs w:val="20"/>
              </w:rPr>
              <w:t>5) Records of stack tests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66C2DC7" w14:textId="77777777">
            <w:pPr>
              <w:widowControl/>
              <w:autoSpaceDE/>
              <w:autoSpaceDN/>
              <w:adjustRightInd/>
              <w:jc w:val="center"/>
              <w:rPr>
                <w:color w:val="000000"/>
                <w:sz w:val="20"/>
                <w:szCs w:val="20"/>
              </w:rPr>
            </w:pPr>
            <w:r w:rsidRPr="0006593A">
              <w:rPr>
                <w:color w:val="000000"/>
                <w:sz w:val="20"/>
                <w:szCs w:val="20"/>
              </w:rPr>
              <w:t>See 3E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F24E83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5ED2CF1"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6E204C6"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7DDF700"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9597106"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751CB9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7FC6CF2" w14:textId="77777777">
            <w:pPr>
              <w:widowControl/>
              <w:autoSpaceDE/>
              <w:autoSpaceDN/>
              <w:adjustRightInd/>
              <w:jc w:val="right"/>
              <w:rPr>
                <w:color w:val="000000"/>
                <w:sz w:val="20"/>
                <w:szCs w:val="20"/>
              </w:rPr>
            </w:pPr>
            <w:r w:rsidRPr="0006593A">
              <w:rPr>
                <w:color w:val="000000"/>
                <w:sz w:val="20"/>
                <w:szCs w:val="20"/>
              </w:rPr>
              <w:t> </w:t>
            </w:r>
          </w:p>
        </w:tc>
      </w:tr>
      <w:tr w14:paraId="55608516"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B6730D8" w14:textId="77777777">
            <w:pPr>
              <w:widowControl/>
              <w:autoSpaceDE/>
              <w:autoSpaceDN/>
              <w:adjustRightInd/>
              <w:ind w:firstLine="400" w:firstLineChars="200"/>
              <w:rPr>
                <w:color w:val="000000"/>
                <w:sz w:val="20"/>
                <w:szCs w:val="20"/>
              </w:rPr>
            </w:pPr>
            <w:r w:rsidRPr="0006593A">
              <w:rPr>
                <w:color w:val="000000"/>
                <w:sz w:val="20"/>
                <w:szCs w:val="20"/>
              </w:rPr>
              <w:t>6) Records of siting analysis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0C9B6C5" w14:textId="77777777">
            <w:pPr>
              <w:widowControl/>
              <w:autoSpaceDE/>
              <w:autoSpaceDN/>
              <w:adjustRightInd/>
              <w:jc w:val="center"/>
              <w:rPr>
                <w:color w:val="000000"/>
                <w:sz w:val="20"/>
                <w:szCs w:val="20"/>
              </w:rPr>
            </w:pPr>
            <w:r w:rsidRPr="0006593A">
              <w:rPr>
                <w:color w:val="000000"/>
                <w:sz w:val="20"/>
                <w:szCs w:val="20"/>
              </w:rPr>
              <w:t>See 3E</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5757769"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672DACC"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5F40B447"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050DE69"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9713B16"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7F485C6"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ABCBB0C" w14:textId="77777777">
            <w:pPr>
              <w:widowControl/>
              <w:autoSpaceDE/>
              <w:autoSpaceDN/>
              <w:adjustRightInd/>
              <w:jc w:val="right"/>
              <w:rPr>
                <w:color w:val="000000"/>
                <w:sz w:val="20"/>
                <w:szCs w:val="20"/>
              </w:rPr>
            </w:pPr>
            <w:r w:rsidRPr="0006593A">
              <w:rPr>
                <w:color w:val="000000"/>
                <w:sz w:val="20"/>
                <w:szCs w:val="20"/>
              </w:rPr>
              <w:t> </w:t>
            </w:r>
          </w:p>
        </w:tc>
      </w:tr>
      <w:tr w14:paraId="442D3F06"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72DE9300" w14:textId="77777777">
            <w:pPr>
              <w:widowControl/>
              <w:autoSpaceDE/>
              <w:autoSpaceDN/>
              <w:adjustRightInd/>
              <w:ind w:firstLine="400" w:firstLineChars="200"/>
              <w:rPr>
                <w:color w:val="000000"/>
                <w:sz w:val="20"/>
                <w:szCs w:val="20"/>
              </w:rPr>
            </w:pPr>
            <w:r w:rsidRPr="0006593A">
              <w:rPr>
                <w:color w:val="000000"/>
                <w:sz w:val="20"/>
                <w:szCs w:val="20"/>
              </w:rPr>
              <w:t>7) Records of persons who have reviewed operating procedures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FBA6A6C"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D91A228"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70681BE" w14:textId="77777777">
            <w:pPr>
              <w:widowControl/>
              <w:autoSpaceDE/>
              <w:autoSpaceDN/>
              <w:adjustRightInd/>
              <w:jc w:val="center"/>
              <w:rPr>
                <w:color w:val="000000"/>
                <w:sz w:val="20"/>
                <w:szCs w:val="20"/>
              </w:rPr>
            </w:pPr>
            <w:r w:rsidRPr="0006593A">
              <w:rPr>
                <w:color w:val="000000"/>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FAC2C1E"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B25496C" w14:textId="77777777">
            <w:pPr>
              <w:widowControl/>
              <w:autoSpaceDE/>
              <w:autoSpaceDN/>
              <w:adjustRightInd/>
              <w:jc w:val="center"/>
              <w:rPr>
                <w:color w:val="000000"/>
                <w:sz w:val="20"/>
                <w:szCs w:val="20"/>
              </w:rPr>
            </w:pPr>
            <w:r w:rsidRPr="0006593A">
              <w:rPr>
                <w:color w:val="000000"/>
                <w:sz w:val="20"/>
                <w:szCs w:val="20"/>
              </w:rPr>
              <w:t>13</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707E9BDC" w14:textId="77777777">
            <w:pPr>
              <w:widowControl/>
              <w:autoSpaceDE/>
              <w:autoSpaceDN/>
              <w:adjustRightInd/>
              <w:jc w:val="center"/>
              <w:rPr>
                <w:color w:val="000000"/>
                <w:sz w:val="20"/>
                <w:szCs w:val="20"/>
              </w:rPr>
            </w:pPr>
            <w:r w:rsidRPr="0006593A">
              <w:rPr>
                <w:color w:val="000000"/>
                <w:sz w:val="20"/>
                <w:szCs w:val="20"/>
              </w:rPr>
              <w:t>0.65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42E28C7"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9DF3CD3" w14:textId="77777777">
            <w:pPr>
              <w:widowControl/>
              <w:autoSpaceDE/>
              <w:autoSpaceDN/>
              <w:adjustRightInd/>
              <w:jc w:val="right"/>
              <w:rPr>
                <w:color w:val="000000"/>
                <w:sz w:val="20"/>
                <w:szCs w:val="20"/>
              </w:rPr>
            </w:pPr>
            <w:r w:rsidRPr="0006593A">
              <w:rPr>
                <w:color w:val="000000"/>
                <w:sz w:val="20"/>
                <w:szCs w:val="20"/>
              </w:rPr>
              <w:t xml:space="preserve">$1,794.94 </w:t>
            </w:r>
          </w:p>
        </w:tc>
      </w:tr>
      <w:tr w14:paraId="6CE7ED17"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6D790E4" w14:textId="77777777">
            <w:pPr>
              <w:widowControl/>
              <w:autoSpaceDE/>
              <w:autoSpaceDN/>
              <w:adjustRightInd/>
              <w:ind w:firstLine="400" w:firstLineChars="200"/>
              <w:rPr>
                <w:color w:val="000000"/>
                <w:sz w:val="20"/>
                <w:szCs w:val="20"/>
              </w:rPr>
            </w:pPr>
            <w:r w:rsidRPr="0006593A">
              <w:rPr>
                <w:color w:val="000000"/>
                <w:sz w:val="20"/>
                <w:szCs w:val="20"/>
              </w:rPr>
              <w:t>8) Records of persons who have completed operator training</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6DE27C8"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3A92342"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ABA81A1" w14:textId="77777777">
            <w:pPr>
              <w:widowControl/>
              <w:autoSpaceDE/>
              <w:autoSpaceDN/>
              <w:adjustRightInd/>
              <w:jc w:val="center"/>
              <w:rPr>
                <w:color w:val="000000"/>
                <w:sz w:val="20"/>
                <w:szCs w:val="20"/>
              </w:rPr>
            </w:pPr>
            <w:r w:rsidRPr="0006593A">
              <w:rPr>
                <w:color w:val="000000"/>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00BD1A3"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0760D05" w14:textId="77777777">
            <w:pPr>
              <w:widowControl/>
              <w:autoSpaceDE/>
              <w:autoSpaceDN/>
              <w:adjustRightInd/>
              <w:jc w:val="center"/>
              <w:rPr>
                <w:color w:val="000000"/>
                <w:sz w:val="20"/>
                <w:szCs w:val="20"/>
              </w:rPr>
            </w:pPr>
            <w:r w:rsidRPr="0006593A">
              <w:rPr>
                <w:color w:val="000000"/>
                <w:sz w:val="20"/>
                <w:szCs w:val="20"/>
              </w:rPr>
              <w:t>13</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BDE3223" w14:textId="77777777">
            <w:pPr>
              <w:widowControl/>
              <w:autoSpaceDE/>
              <w:autoSpaceDN/>
              <w:adjustRightInd/>
              <w:jc w:val="center"/>
              <w:rPr>
                <w:color w:val="000000"/>
                <w:sz w:val="20"/>
                <w:szCs w:val="20"/>
              </w:rPr>
            </w:pPr>
            <w:r w:rsidRPr="0006593A">
              <w:rPr>
                <w:color w:val="000000"/>
                <w:sz w:val="20"/>
                <w:szCs w:val="20"/>
              </w:rPr>
              <w:t>0.65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63640D5"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A6201B3" w14:textId="77777777">
            <w:pPr>
              <w:widowControl/>
              <w:autoSpaceDE/>
              <w:autoSpaceDN/>
              <w:adjustRightInd/>
              <w:jc w:val="right"/>
              <w:rPr>
                <w:color w:val="000000"/>
                <w:sz w:val="20"/>
                <w:szCs w:val="20"/>
              </w:rPr>
            </w:pPr>
            <w:r w:rsidRPr="0006593A">
              <w:rPr>
                <w:color w:val="000000"/>
                <w:sz w:val="20"/>
                <w:szCs w:val="20"/>
              </w:rPr>
              <w:t xml:space="preserve">$1,794.94 </w:t>
            </w:r>
          </w:p>
        </w:tc>
      </w:tr>
      <w:tr w14:paraId="30DADA97" w14:textId="77777777" w:rsidTr="004F13CB">
        <w:tblPrEx>
          <w:tblW w:w="5000" w:type="pct"/>
          <w:tblLook w:val="04A0"/>
        </w:tblPrEx>
        <w:trPr>
          <w:trHeight w:val="52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87F8CFC" w14:textId="77777777">
            <w:pPr>
              <w:widowControl/>
              <w:autoSpaceDE/>
              <w:autoSpaceDN/>
              <w:adjustRightInd/>
              <w:ind w:firstLine="400" w:firstLineChars="200"/>
              <w:rPr>
                <w:color w:val="000000"/>
                <w:sz w:val="20"/>
                <w:szCs w:val="20"/>
              </w:rPr>
            </w:pPr>
            <w:r w:rsidRPr="0006593A">
              <w:rPr>
                <w:color w:val="000000"/>
                <w:sz w:val="20"/>
                <w:szCs w:val="20"/>
              </w:rPr>
              <w:t>9) Records of persons who meet operator qualification criteria</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0505C50"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5F24ED0"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BC6752D" w14:textId="77777777">
            <w:pPr>
              <w:widowControl/>
              <w:autoSpaceDE/>
              <w:autoSpaceDN/>
              <w:adjustRightInd/>
              <w:jc w:val="center"/>
              <w:rPr>
                <w:color w:val="000000"/>
                <w:sz w:val="20"/>
                <w:szCs w:val="20"/>
              </w:rPr>
            </w:pPr>
            <w:r w:rsidRPr="0006593A">
              <w:rPr>
                <w:color w:val="000000"/>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178A239B"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984A622" w14:textId="77777777">
            <w:pPr>
              <w:widowControl/>
              <w:autoSpaceDE/>
              <w:autoSpaceDN/>
              <w:adjustRightInd/>
              <w:jc w:val="center"/>
              <w:rPr>
                <w:color w:val="000000"/>
                <w:sz w:val="20"/>
                <w:szCs w:val="20"/>
              </w:rPr>
            </w:pPr>
            <w:r w:rsidRPr="0006593A">
              <w:rPr>
                <w:color w:val="000000"/>
                <w:sz w:val="20"/>
                <w:szCs w:val="20"/>
              </w:rPr>
              <w:t>13</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60E6425D" w14:textId="77777777">
            <w:pPr>
              <w:widowControl/>
              <w:autoSpaceDE/>
              <w:autoSpaceDN/>
              <w:adjustRightInd/>
              <w:jc w:val="center"/>
              <w:rPr>
                <w:color w:val="000000"/>
                <w:sz w:val="20"/>
                <w:szCs w:val="20"/>
              </w:rPr>
            </w:pPr>
            <w:r w:rsidRPr="0006593A">
              <w:rPr>
                <w:color w:val="000000"/>
                <w:sz w:val="20"/>
                <w:szCs w:val="20"/>
              </w:rPr>
              <w:t>0.65</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C8CC5B8"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F8A1F2D" w14:textId="77777777">
            <w:pPr>
              <w:widowControl/>
              <w:autoSpaceDE/>
              <w:autoSpaceDN/>
              <w:adjustRightInd/>
              <w:jc w:val="right"/>
              <w:rPr>
                <w:color w:val="000000"/>
                <w:sz w:val="20"/>
                <w:szCs w:val="20"/>
              </w:rPr>
            </w:pPr>
            <w:r w:rsidRPr="0006593A">
              <w:rPr>
                <w:color w:val="000000"/>
                <w:sz w:val="20"/>
                <w:szCs w:val="20"/>
              </w:rPr>
              <w:t xml:space="preserve">$1,794.94 </w:t>
            </w:r>
          </w:p>
        </w:tc>
      </w:tr>
      <w:tr w14:paraId="5F5AF979"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7009325" w14:textId="77777777">
            <w:pPr>
              <w:widowControl/>
              <w:autoSpaceDE/>
              <w:autoSpaceDN/>
              <w:adjustRightInd/>
              <w:ind w:firstLine="400" w:firstLineChars="200"/>
              <w:rPr>
                <w:color w:val="000000"/>
                <w:sz w:val="20"/>
                <w:szCs w:val="20"/>
              </w:rPr>
            </w:pPr>
            <w:r w:rsidRPr="0006593A">
              <w:rPr>
                <w:color w:val="000000"/>
                <w:sz w:val="20"/>
                <w:szCs w:val="20"/>
              </w:rPr>
              <w:t>10) Records of monitoring device calibration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C19C670"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3DE81E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A2AD5EF"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385E093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A936EB3"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550A90F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167EF3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B51774F" w14:textId="77777777">
            <w:pPr>
              <w:widowControl/>
              <w:autoSpaceDE/>
              <w:autoSpaceDN/>
              <w:adjustRightInd/>
              <w:rPr>
                <w:color w:val="000000"/>
                <w:sz w:val="20"/>
                <w:szCs w:val="20"/>
              </w:rPr>
            </w:pPr>
            <w:r w:rsidRPr="0006593A">
              <w:rPr>
                <w:color w:val="000000"/>
                <w:sz w:val="20"/>
                <w:szCs w:val="20"/>
              </w:rPr>
              <w:t> </w:t>
            </w:r>
          </w:p>
        </w:tc>
      </w:tr>
      <w:tr w14:paraId="41C08F95"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402186C0" w14:textId="77777777">
            <w:pPr>
              <w:widowControl/>
              <w:autoSpaceDE/>
              <w:autoSpaceDN/>
              <w:adjustRightInd/>
              <w:ind w:firstLine="400" w:firstLineChars="200"/>
              <w:rPr>
                <w:color w:val="000000"/>
                <w:sz w:val="20"/>
                <w:szCs w:val="20"/>
              </w:rPr>
            </w:pPr>
            <w:r w:rsidRPr="0006593A">
              <w:rPr>
                <w:color w:val="000000"/>
                <w:sz w:val="20"/>
                <w:szCs w:val="20"/>
              </w:rPr>
              <w:t>11) Records of site-specific documentation</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13B4DE3" w14:textId="77777777">
            <w:pPr>
              <w:widowControl/>
              <w:autoSpaceDE/>
              <w:autoSpaceDN/>
              <w:adjustRightInd/>
              <w:jc w:val="center"/>
              <w:rPr>
                <w:color w:val="000000"/>
                <w:sz w:val="20"/>
                <w:szCs w:val="20"/>
              </w:rPr>
            </w:pPr>
            <w:r w:rsidRPr="0006593A">
              <w:rPr>
                <w:color w:val="000000"/>
                <w:sz w:val="20"/>
                <w:szCs w:val="20"/>
              </w:rPr>
              <w:t>24</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B27EB03" w14:textId="77777777">
            <w:pPr>
              <w:widowControl/>
              <w:autoSpaceDE/>
              <w:autoSpaceDN/>
              <w:adjustRightInd/>
              <w:jc w:val="center"/>
              <w:rPr>
                <w:color w:val="000000"/>
                <w:sz w:val="20"/>
                <w:szCs w:val="20"/>
              </w:rPr>
            </w:pPr>
            <w:r w:rsidRPr="0006593A">
              <w:rPr>
                <w:color w:val="000000"/>
                <w:sz w:val="20"/>
                <w:szCs w:val="20"/>
              </w:rPr>
              <w:t>1</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56F9B00" w14:textId="77777777">
            <w:pPr>
              <w:widowControl/>
              <w:autoSpaceDE/>
              <w:autoSpaceDN/>
              <w:adjustRightInd/>
              <w:jc w:val="center"/>
              <w:rPr>
                <w:color w:val="000000"/>
                <w:sz w:val="20"/>
                <w:szCs w:val="20"/>
              </w:rPr>
            </w:pPr>
            <w:r w:rsidRPr="0006593A">
              <w:rPr>
                <w:color w:val="000000"/>
                <w:sz w:val="20"/>
                <w:szCs w:val="20"/>
              </w:rPr>
              <w:t>24</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599F85D" w14:textId="77777777">
            <w:pPr>
              <w:widowControl/>
              <w:autoSpaceDE/>
              <w:autoSpaceDN/>
              <w:adjustRightInd/>
              <w:jc w:val="center"/>
              <w:rPr>
                <w:color w:val="000000"/>
                <w:sz w:val="20"/>
                <w:szCs w:val="20"/>
              </w:rPr>
            </w:pPr>
            <w:r w:rsidRPr="0006593A">
              <w:rPr>
                <w:color w:val="000000"/>
                <w:sz w:val="20"/>
                <w:szCs w:val="20"/>
              </w:rPr>
              <w:t>13</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ED9C574" w14:textId="77777777">
            <w:pPr>
              <w:widowControl/>
              <w:autoSpaceDE/>
              <w:autoSpaceDN/>
              <w:adjustRightInd/>
              <w:jc w:val="center"/>
              <w:rPr>
                <w:color w:val="000000"/>
                <w:sz w:val="20"/>
                <w:szCs w:val="20"/>
              </w:rPr>
            </w:pPr>
            <w:r w:rsidRPr="0006593A">
              <w:rPr>
                <w:color w:val="000000"/>
                <w:sz w:val="20"/>
                <w:szCs w:val="20"/>
              </w:rPr>
              <w:t>312</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378B96D" w14:textId="77777777">
            <w:pPr>
              <w:widowControl/>
              <w:autoSpaceDE/>
              <w:autoSpaceDN/>
              <w:adjustRightInd/>
              <w:jc w:val="center"/>
              <w:rPr>
                <w:color w:val="000000"/>
                <w:sz w:val="20"/>
                <w:szCs w:val="20"/>
              </w:rPr>
            </w:pPr>
            <w:r w:rsidRPr="0006593A">
              <w:rPr>
                <w:color w:val="000000"/>
                <w:sz w:val="20"/>
                <w:szCs w:val="20"/>
              </w:rPr>
              <w:t>15.6</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96E4C9B" w14:textId="77777777">
            <w:pPr>
              <w:widowControl/>
              <w:autoSpaceDE/>
              <w:autoSpaceDN/>
              <w:adjustRightInd/>
              <w:jc w:val="center"/>
              <w:rPr>
                <w:color w:val="000000"/>
                <w:sz w:val="20"/>
                <w:szCs w:val="20"/>
              </w:rPr>
            </w:pPr>
            <w:r w:rsidRPr="0006593A">
              <w:rPr>
                <w:color w:val="000000"/>
                <w:sz w:val="20"/>
                <w:szCs w:val="20"/>
              </w:rPr>
              <w:t>31.2</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77DD77C" w14:textId="77777777">
            <w:pPr>
              <w:widowControl/>
              <w:autoSpaceDE/>
              <w:autoSpaceDN/>
              <w:adjustRightInd/>
              <w:jc w:val="right"/>
              <w:rPr>
                <w:color w:val="000000"/>
                <w:sz w:val="20"/>
                <w:szCs w:val="20"/>
              </w:rPr>
            </w:pPr>
            <w:r w:rsidRPr="0006593A">
              <w:rPr>
                <w:color w:val="000000"/>
                <w:sz w:val="20"/>
                <w:szCs w:val="20"/>
              </w:rPr>
              <w:t xml:space="preserve">$43,078.62 </w:t>
            </w:r>
          </w:p>
        </w:tc>
      </w:tr>
      <w:tr w14:paraId="61D10E9C"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3511150" w14:textId="77777777">
            <w:pPr>
              <w:widowControl/>
              <w:autoSpaceDE/>
              <w:autoSpaceDN/>
              <w:adjustRightInd/>
              <w:ind w:firstLine="200" w:firstLineChars="100"/>
              <w:rPr>
                <w:color w:val="000000"/>
                <w:sz w:val="20"/>
                <w:szCs w:val="20"/>
              </w:rPr>
            </w:pPr>
            <w:r w:rsidRPr="0006593A">
              <w:rPr>
                <w:color w:val="000000"/>
                <w:sz w:val="20"/>
                <w:szCs w:val="20"/>
              </w:rPr>
              <w:t>F. Personnel Training</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811D6CC" w14:textId="77777777">
            <w:pPr>
              <w:widowControl/>
              <w:autoSpaceDE/>
              <w:autoSpaceDN/>
              <w:adjustRightInd/>
              <w:jc w:val="center"/>
              <w:rPr>
                <w:color w:val="000000"/>
                <w:sz w:val="20"/>
                <w:szCs w:val="20"/>
              </w:rPr>
            </w:pPr>
            <w:r w:rsidRPr="0006593A">
              <w:rPr>
                <w:color w:val="000000"/>
                <w:sz w:val="20"/>
                <w:szCs w:val="20"/>
              </w:rPr>
              <w:t>See 3B</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F6A147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39F2611"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B842D0B"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8C0FB28"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3E6FE042"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4FB1CB1"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0888E8A" w14:textId="77777777">
            <w:pPr>
              <w:widowControl/>
              <w:autoSpaceDE/>
              <w:autoSpaceDN/>
              <w:adjustRightInd/>
              <w:jc w:val="right"/>
              <w:rPr>
                <w:color w:val="000000"/>
                <w:sz w:val="20"/>
                <w:szCs w:val="20"/>
              </w:rPr>
            </w:pPr>
            <w:r w:rsidRPr="0006593A">
              <w:rPr>
                <w:color w:val="000000"/>
                <w:sz w:val="20"/>
                <w:szCs w:val="20"/>
              </w:rPr>
              <w:t> </w:t>
            </w:r>
          </w:p>
        </w:tc>
      </w:tr>
      <w:tr w14:paraId="5CAA6B02"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2C2A65A4" w14:textId="77777777">
            <w:pPr>
              <w:widowControl/>
              <w:autoSpaceDE/>
              <w:autoSpaceDN/>
              <w:adjustRightInd/>
              <w:ind w:firstLine="200" w:firstLineChars="100"/>
              <w:rPr>
                <w:color w:val="000000"/>
                <w:sz w:val="20"/>
                <w:szCs w:val="20"/>
              </w:rPr>
            </w:pPr>
            <w:r w:rsidRPr="0006593A">
              <w:rPr>
                <w:color w:val="000000"/>
                <w:sz w:val="20"/>
                <w:szCs w:val="20"/>
              </w:rPr>
              <w:t>G. Time for Audits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18A1ECA" w14:textId="77777777">
            <w:pPr>
              <w:widowControl/>
              <w:autoSpaceDE/>
              <w:autoSpaceDN/>
              <w:adjustRightInd/>
              <w:jc w:val="center"/>
              <w:rPr>
                <w:color w:val="000000"/>
                <w:sz w:val="20"/>
                <w:szCs w:val="20"/>
              </w:rPr>
            </w:pPr>
            <w:r w:rsidRPr="0006593A">
              <w:rPr>
                <w:color w:val="000000"/>
                <w:sz w:val="20"/>
                <w:szCs w:val="20"/>
              </w:rPr>
              <w:t>N/A</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ACC1FE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3F07F69" w14:textId="77777777">
            <w:pPr>
              <w:widowControl/>
              <w:autoSpaceDE/>
              <w:autoSpaceDN/>
              <w:adjustRightInd/>
              <w:jc w:val="center"/>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1C54DC94"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E9ECFC9" w14:textId="77777777">
            <w:pPr>
              <w:widowControl/>
              <w:autoSpaceDE/>
              <w:autoSpaceDN/>
              <w:adjustRightInd/>
              <w:jc w:val="center"/>
              <w:rPr>
                <w:color w:val="000000"/>
                <w:sz w:val="20"/>
                <w:szCs w:val="20"/>
              </w:rPr>
            </w:pPr>
            <w:r w:rsidRPr="0006593A">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2D9650CD"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AA688D5" w14:textId="77777777">
            <w:pPr>
              <w:widowControl/>
              <w:autoSpaceDE/>
              <w:autoSpaceDN/>
              <w:adjustRightInd/>
              <w:jc w:val="center"/>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1DC54B4" w14:textId="77777777">
            <w:pPr>
              <w:widowControl/>
              <w:autoSpaceDE/>
              <w:autoSpaceDN/>
              <w:adjustRightInd/>
              <w:jc w:val="right"/>
              <w:rPr>
                <w:color w:val="000000"/>
                <w:sz w:val="20"/>
                <w:szCs w:val="20"/>
              </w:rPr>
            </w:pPr>
            <w:r w:rsidRPr="0006593A">
              <w:rPr>
                <w:color w:val="000000"/>
                <w:sz w:val="20"/>
                <w:szCs w:val="20"/>
              </w:rPr>
              <w:t> </w:t>
            </w:r>
          </w:p>
        </w:tc>
      </w:tr>
      <w:tr w14:paraId="07156329" w14:textId="77777777" w:rsidTr="004F13CB">
        <w:tblPrEx>
          <w:tblW w:w="5000" w:type="pct"/>
          <w:tblLook w:val="04A0"/>
        </w:tblPrEx>
        <w:trPr>
          <w:trHeight w:val="288"/>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10D821F7" w14:textId="77777777">
            <w:pPr>
              <w:widowControl/>
              <w:autoSpaceDE/>
              <w:autoSpaceDN/>
              <w:adjustRightInd/>
              <w:rPr>
                <w:b/>
                <w:bCs/>
                <w:i/>
                <w:iCs/>
                <w:color w:val="000000"/>
                <w:sz w:val="20"/>
                <w:szCs w:val="20"/>
              </w:rPr>
            </w:pPr>
            <w:r w:rsidRPr="0006593A">
              <w:rPr>
                <w:b/>
                <w:bCs/>
                <w:i/>
                <w:iCs/>
                <w:color w:val="000000"/>
                <w:sz w:val="20"/>
                <w:szCs w:val="20"/>
              </w:rPr>
              <w:t>Subtotal for Recordkeeping Requirements</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E9BCC55" w14:textId="77777777">
            <w:pPr>
              <w:widowControl/>
              <w:autoSpaceDE/>
              <w:autoSpaceDN/>
              <w:adjustRightInd/>
              <w:rPr>
                <w:i/>
                <w:iCs/>
                <w:color w:val="000000"/>
                <w:sz w:val="20"/>
                <w:szCs w:val="20"/>
              </w:rPr>
            </w:pPr>
            <w:r w:rsidRPr="0006593A">
              <w:rPr>
                <w:i/>
                <w:i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9FABD48" w14:textId="77777777">
            <w:pPr>
              <w:widowControl/>
              <w:autoSpaceDE/>
              <w:autoSpaceDN/>
              <w:adjustRightInd/>
              <w:rPr>
                <w:i/>
                <w:iCs/>
                <w:color w:val="000000"/>
                <w:sz w:val="20"/>
                <w:szCs w:val="20"/>
              </w:rPr>
            </w:pPr>
            <w:r w:rsidRPr="0006593A">
              <w:rPr>
                <w:i/>
                <w:i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33C5C48" w14:textId="77777777">
            <w:pPr>
              <w:widowControl/>
              <w:autoSpaceDE/>
              <w:autoSpaceDN/>
              <w:adjustRightInd/>
              <w:rPr>
                <w:i/>
                <w:iCs/>
                <w:color w:val="000000"/>
                <w:sz w:val="20"/>
                <w:szCs w:val="20"/>
              </w:rPr>
            </w:pPr>
            <w:r w:rsidRPr="0006593A">
              <w:rPr>
                <w:i/>
                <w:iCs/>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2DAD09ED" w14:textId="77777777">
            <w:pPr>
              <w:widowControl/>
              <w:autoSpaceDE/>
              <w:autoSpaceDN/>
              <w:adjustRightInd/>
              <w:rPr>
                <w:i/>
                <w:iCs/>
                <w:color w:val="000000"/>
                <w:sz w:val="20"/>
                <w:szCs w:val="20"/>
              </w:rPr>
            </w:pPr>
            <w:r w:rsidRPr="0006593A">
              <w:rPr>
                <w:i/>
                <w:iCs/>
                <w:color w:val="000000"/>
                <w:sz w:val="20"/>
                <w:szCs w:val="20"/>
              </w:rPr>
              <w:t> </w:t>
            </w:r>
          </w:p>
        </w:tc>
        <w:tc>
          <w:tcPr>
            <w:tcW w:w="1337" w:type="pct"/>
            <w:gridSpan w:val="3"/>
            <w:tcBorders>
              <w:top w:val="single" w:sz="4" w:space="0" w:color="auto"/>
              <w:left w:val="nil"/>
              <w:bottom w:val="single" w:sz="4" w:space="0" w:color="auto"/>
              <w:right w:val="single" w:sz="4" w:space="0" w:color="auto"/>
            </w:tcBorders>
            <w:shd w:val="clear" w:color="auto" w:fill="auto"/>
            <w:vAlign w:val="center"/>
            <w:hideMark/>
          </w:tcPr>
          <w:p w:rsidR="0006593A" w:rsidRPr="0006593A" w:rsidP="0006593A" w14:paraId="6262A5C8" w14:textId="77777777">
            <w:pPr>
              <w:widowControl/>
              <w:autoSpaceDE/>
              <w:autoSpaceDN/>
              <w:adjustRightInd/>
              <w:jc w:val="center"/>
              <w:rPr>
                <w:b/>
                <w:bCs/>
                <w:i/>
                <w:iCs/>
                <w:color w:val="000000"/>
                <w:sz w:val="20"/>
                <w:szCs w:val="20"/>
              </w:rPr>
            </w:pPr>
            <w:r w:rsidRPr="0006593A">
              <w:rPr>
                <w:b/>
                <w:bCs/>
                <w:i/>
                <w:iCs/>
                <w:color w:val="000000"/>
                <w:sz w:val="20"/>
                <w:szCs w:val="20"/>
              </w:rPr>
              <w:t>437</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D7EDDF1" w14:textId="77777777">
            <w:pPr>
              <w:widowControl/>
              <w:autoSpaceDE/>
              <w:autoSpaceDN/>
              <w:adjustRightInd/>
              <w:jc w:val="right"/>
              <w:rPr>
                <w:b/>
                <w:bCs/>
                <w:i/>
                <w:iCs/>
                <w:color w:val="000000"/>
                <w:sz w:val="20"/>
                <w:szCs w:val="20"/>
              </w:rPr>
            </w:pPr>
            <w:r w:rsidRPr="0006593A">
              <w:rPr>
                <w:b/>
                <w:bCs/>
                <w:i/>
                <w:iCs/>
                <w:color w:val="000000"/>
                <w:sz w:val="20"/>
                <w:szCs w:val="20"/>
              </w:rPr>
              <w:t xml:space="preserve">$52,468 </w:t>
            </w:r>
          </w:p>
        </w:tc>
      </w:tr>
      <w:tr w14:paraId="499489AC"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A89D211" w14:textId="77777777">
            <w:pPr>
              <w:widowControl/>
              <w:autoSpaceDE/>
              <w:autoSpaceDN/>
              <w:adjustRightInd/>
              <w:rPr>
                <w:b/>
                <w:bCs/>
                <w:color w:val="000000"/>
                <w:sz w:val="20"/>
                <w:szCs w:val="20"/>
              </w:rPr>
            </w:pPr>
            <w:r w:rsidRPr="0006593A">
              <w:rPr>
                <w:b/>
                <w:bCs/>
                <w:color w:val="000000"/>
                <w:sz w:val="20"/>
                <w:szCs w:val="20"/>
              </w:rPr>
              <w:t xml:space="preserve">Total Labor Burden and Costs (rounded) </w:t>
            </w:r>
            <w:r w:rsidRPr="0006593A">
              <w:rPr>
                <w:b/>
                <w:bCs/>
                <w:color w:val="000000"/>
                <w:sz w:val="20"/>
                <w:szCs w:val="20"/>
                <w:vertAlign w:val="superscript"/>
              </w:rPr>
              <w:t>l</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744CBC86"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EE96587"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AE8C7D5" w14:textId="77777777">
            <w:pPr>
              <w:widowControl/>
              <w:autoSpaceDE/>
              <w:autoSpaceDN/>
              <w:adjustRightInd/>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F46FD69" w14:textId="77777777">
            <w:pPr>
              <w:widowControl/>
              <w:autoSpaceDE/>
              <w:autoSpaceDN/>
              <w:adjustRightInd/>
              <w:rPr>
                <w:color w:val="000000"/>
                <w:sz w:val="20"/>
                <w:szCs w:val="20"/>
              </w:rPr>
            </w:pPr>
            <w:r w:rsidRPr="0006593A">
              <w:rPr>
                <w:color w:val="000000"/>
                <w:sz w:val="20"/>
                <w:szCs w:val="20"/>
              </w:rPr>
              <w:t> </w:t>
            </w:r>
          </w:p>
        </w:tc>
        <w:tc>
          <w:tcPr>
            <w:tcW w:w="1337" w:type="pct"/>
            <w:gridSpan w:val="3"/>
            <w:tcBorders>
              <w:top w:val="single" w:sz="4" w:space="0" w:color="auto"/>
              <w:left w:val="nil"/>
              <w:bottom w:val="single" w:sz="4" w:space="0" w:color="auto"/>
              <w:right w:val="single" w:sz="4" w:space="0" w:color="auto"/>
            </w:tcBorders>
            <w:shd w:val="clear" w:color="auto" w:fill="auto"/>
            <w:vAlign w:val="center"/>
            <w:hideMark/>
          </w:tcPr>
          <w:p w:rsidR="0006593A" w:rsidRPr="0006593A" w:rsidP="0006593A" w14:paraId="1174867B" w14:textId="77777777">
            <w:pPr>
              <w:widowControl/>
              <w:autoSpaceDE/>
              <w:autoSpaceDN/>
              <w:adjustRightInd/>
              <w:jc w:val="center"/>
              <w:rPr>
                <w:b/>
                <w:bCs/>
                <w:color w:val="000000"/>
                <w:sz w:val="20"/>
                <w:szCs w:val="20"/>
              </w:rPr>
            </w:pPr>
            <w:r w:rsidRPr="0006593A">
              <w:rPr>
                <w:b/>
                <w:bCs/>
                <w:color w:val="000000"/>
                <w:sz w:val="20"/>
                <w:szCs w:val="20"/>
              </w:rPr>
              <w:t>2,800</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3E57CE5D" w14:textId="77777777">
            <w:pPr>
              <w:widowControl/>
              <w:autoSpaceDE/>
              <w:autoSpaceDN/>
              <w:adjustRightInd/>
              <w:jc w:val="right"/>
              <w:rPr>
                <w:b/>
                <w:bCs/>
                <w:color w:val="000000"/>
                <w:sz w:val="20"/>
                <w:szCs w:val="20"/>
              </w:rPr>
            </w:pPr>
            <w:r w:rsidRPr="0006593A">
              <w:rPr>
                <w:b/>
                <w:bCs/>
                <w:color w:val="000000"/>
                <w:sz w:val="20"/>
                <w:szCs w:val="20"/>
              </w:rPr>
              <w:t xml:space="preserve">$336,000 </w:t>
            </w:r>
          </w:p>
        </w:tc>
      </w:tr>
      <w:tr w14:paraId="6758C4A9"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627254B0" w14:textId="77777777">
            <w:pPr>
              <w:widowControl/>
              <w:autoSpaceDE/>
              <w:autoSpaceDN/>
              <w:adjustRightInd/>
              <w:rPr>
                <w:b/>
                <w:bCs/>
                <w:color w:val="000000"/>
                <w:sz w:val="20"/>
                <w:szCs w:val="20"/>
              </w:rPr>
            </w:pPr>
            <w:r w:rsidRPr="0006593A">
              <w:rPr>
                <w:b/>
                <w:bCs/>
                <w:color w:val="000000"/>
                <w:sz w:val="20"/>
                <w:szCs w:val="20"/>
              </w:rPr>
              <w:t xml:space="preserve">Total Capital and O&amp;M Cost (rounded) </w:t>
            </w:r>
            <w:r w:rsidRPr="0006593A">
              <w:rPr>
                <w:b/>
                <w:bCs/>
                <w:color w:val="000000"/>
                <w:sz w:val="20"/>
                <w:szCs w:val="20"/>
                <w:vertAlign w:val="superscript"/>
              </w:rPr>
              <w:t>l</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5727CF89"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D518E51"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CCD8135" w14:textId="77777777">
            <w:pPr>
              <w:widowControl/>
              <w:autoSpaceDE/>
              <w:autoSpaceDN/>
              <w:adjustRightInd/>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62E2A88A"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C68B19E" w14:textId="77777777">
            <w:pPr>
              <w:widowControl/>
              <w:autoSpaceDE/>
              <w:autoSpaceDN/>
              <w:adjustRightInd/>
              <w:jc w:val="center"/>
              <w:rPr>
                <w:b/>
                <w:bCs/>
                <w:color w:val="000000"/>
                <w:sz w:val="20"/>
                <w:szCs w:val="20"/>
              </w:rPr>
            </w:pPr>
            <w:r w:rsidRPr="0006593A">
              <w:rPr>
                <w:b/>
                <w:bCs/>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4772BB10" w14:textId="77777777">
            <w:pPr>
              <w:widowControl/>
              <w:autoSpaceDE/>
              <w:autoSpaceDN/>
              <w:adjustRightInd/>
              <w:jc w:val="center"/>
              <w:rPr>
                <w:b/>
                <w:bCs/>
                <w:color w:val="000000"/>
                <w:sz w:val="20"/>
                <w:szCs w:val="20"/>
              </w:rPr>
            </w:pPr>
            <w:r w:rsidRPr="0006593A">
              <w:rPr>
                <w:b/>
                <w:b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77F254A" w14:textId="77777777">
            <w:pPr>
              <w:widowControl/>
              <w:autoSpaceDE/>
              <w:autoSpaceDN/>
              <w:adjustRightInd/>
              <w:jc w:val="center"/>
              <w:rPr>
                <w:b/>
                <w:bCs/>
                <w:color w:val="000000"/>
                <w:sz w:val="20"/>
                <w:szCs w:val="20"/>
              </w:rPr>
            </w:pPr>
            <w:r w:rsidRPr="0006593A">
              <w:rPr>
                <w:b/>
                <w:b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3C63E82" w14:textId="77777777">
            <w:pPr>
              <w:widowControl/>
              <w:autoSpaceDE/>
              <w:autoSpaceDN/>
              <w:adjustRightInd/>
              <w:jc w:val="right"/>
              <w:rPr>
                <w:b/>
                <w:bCs/>
                <w:color w:val="000000"/>
                <w:sz w:val="20"/>
                <w:szCs w:val="20"/>
              </w:rPr>
            </w:pPr>
            <w:r w:rsidRPr="0006593A">
              <w:rPr>
                <w:b/>
                <w:bCs/>
                <w:color w:val="000000"/>
                <w:sz w:val="20"/>
                <w:szCs w:val="20"/>
              </w:rPr>
              <w:t xml:space="preserve">$176,000 </w:t>
            </w:r>
          </w:p>
        </w:tc>
      </w:tr>
      <w:tr w14:paraId="0EBDF362" w14:textId="77777777" w:rsidTr="004F13CB">
        <w:tblPrEx>
          <w:tblW w:w="5000" w:type="pct"/>
          <w:tblLook w:val="04A0"/>
        </w:tblPrEx>
        <w:trPr>
          <w:trHeight w:val="312"/>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06593A" w:rsidRPr="0006593A" w:rsidP="0006593A" w14:paraId="537D7384" w14:textId="77777777">
            <w:pPr>
              <w:widowControl/>
              <w:autoSpaceDE/>
              <w:autoSpaceDN/>
              <w:adjustRightInd/>
              <w:rPr>
                <w:b/>
                <w:bCs/>
                <w:color w:val="000000"/>
                <w:sz w:val="20"/>
                <w:szCs w:val="20"/>
              </w:rPr>
            </w:pPr>
            <w:r w:rsidRPr="0006593A">
              <w:rPr>
                <w:b/>
                <w:bCs/>
                <w:color w:val="000000"/>
                <w:sz w:val="20"/>
                <w:szCs w:val="20"/>
              </w:rPr>
              <w:t xml:space="preserve">Grand Total (rounded) </w:t>
            </w:r>
            <w:r w:rsidRPr="0006593A">
              <w:rPr>
                <w:b/>
                <w:bCs/>
                <w:color w:val="000000"/>
                <w:sz w:val="20"/>
                <w:szCs w:val="20"/>
                <w:vertAlign w:val="superscript"/>
              </w:rPr>
              <w:t>l</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EC56CEB"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46F01E4E"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04C77340" w14:textId="77777777">
            <w:pPr>
              <w:widowControl/>
              <w:autoSpaceDE/>
              <w:autoSpaceDN/>
              <w:adjustRightInd/>
              <w:rPr>
                <w:color w:val="000000"/>
                <w:sz w:val="20"/>
                <w:szCs w:val="20"/>
              </w:rPr>
            </w:pPr>
            <w:r w:rsidRPr="0006593A">
              <w:rPr>
                <w:color w:val="000000"/>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06593A" w:rsidRPr="0006593A" w:rsidP="0006593A" w14:paraId="729D1AB7" w14:textId="77777777">
            <w:pPr>
              <w:widowControl/>
              <w:autoSpaceDE/>
              <w:autoSpaceDN/>
              <w:adjustRightInd/>
              <w:rPr>
                <w:color w:val="000000"/>
                <w:sz w:val="20"/>
                <w:szCs w:val="20"/>
              </w:rPr>
            </w:pPr>
            <w:r w:rsidRPr="0006593A">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1016CEBA" w14:textId="77777777">
            <w:pPr>
              <w:widowControl/>
              <w:autoSpaceDE/>
              <w:autoSpaceDN/>
              <w:adjustRightInd/>
              <w:jc w:val="center"/>
              <w:rPr>
                <w:b/>
                <w:bCs/>
                <w:color w:val="000000"/>
                <w:sz w:val="20"/>
                <w:szCs w:val="20"/>
              </w:rPr>
            </w:pPr>
            <w:r w:rsidRPr="0006593A">
              <w:rPr>
                <w:b/>
                <w:bCs/>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06593A" w:rsidRPr="0006593A" w:rsidP="0006593A" w14:paraId="56056CF1" w14:textId="77777777">
            <w:pPr>
              <w:widowControl/>
              <w:autoSpaceDE/>
              <w:autoSpaceDN/>
              <w:adjustRightInd/>
              <w:jc w:val="center"/>
              <w:rPr>
                <w:b/>
                <w:bCs/>
                <w:color w:val="000000"/>
                <w:sz w:val="20"/>
                <w:szCs w:val="20"/>
              </w:rPr>
            </w:pPr>
            <w:r w:rsidRPr="0006593A">
              <w:rPr>
                <w:b/>
                <w:b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29313C4F" w14:textId="77777777">
            <w:pPr>
              <w:widowControl/>
              <w:autoSpaceDE/>
              <w:autoSpaceDN/>
              <w:adjustRightInd/>
              <w:jc w:val="center"/>
              <w:rPr>
                <w:b/>
                <w:bCs/>
                <w:color w:val="000000"/>
                <w:sz w:val="20"/>
                <w:szCs w:val="20"/>
              </w:rPr>
            </w:pPr>
            <w:r w:rsidRPr="0006593A">
              <w:rPr>
                <w:b/>
                <w:bCs/>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rsidR="0006593A" w:rsidRPr="0006593A" w:rsidP="0006593A" w14:paraId="60E3659C" w14:textId="5F349259">
            <w:pPr>
              <w:widowControl/>
              <w:autoSpaceDE/>
              <w:autoSpaceDN/>
              <w:adjustRightInd/>
              <w:jc w:val="right"/>
              <w:rPr>
                <w:b/>
                <w:bCs/>
                <w:color w:val="000000"/>
                <w:sz w:val="20"/>
                <w:szCs w:val="20"/>
              </w:rPr>
            </w:pPr>
            <w:r w:rsidRPr="0006593A">
              <w:rPr>
                <w:b/>
                <w:bCs/>
                <w:color w:val="000000"/>
                <w:sz w:val="20"/>
                <w:szCs w:val="20"/>
              </w:rPr>
              <w:t>$</w:t>
            </w:r>
            <w:r w:rsidRPr="0006593A" w:rsidR="008F58F6">
              <w:rPr>
                <w:b/>
                <w:bCs/>
                <w:color w:val="000000"/>
                <w:sz w:val="20"/>
                <w:szCs w:val="20"/>
              </w:rPr>
              <w:t>51</w:t>
            </w:r>
            <w:r w:rsidR="008F58F6">
              <w:rPr>
                <w:b/>
                <w:bCs/>
                <w:color w:val="000000"/>
                <w:sz w:val="20"/>
                <w:szCs w:val="20"/>
              </w:rPr>
              <w:t>2</w:t>
            </w:r>
            <w:r w:rsidRPr="0006593A">
              <w:rPr>
                <w:b/>
                <w:bCs/>
                <w:color w:val="000000"/>
                <w:sz w:val="20"/>
                <w:szCs w:val="20"/>
              </w:rPr>
              <w:t xml:space="preserve">,000 </w:t>
            </w:r>
          </w:p>
        </w:tc>
      </w:tr>
      <w:tr w14:paraId="3DEDBE36" w14:textId="77777777" w:rsidTr="004F13CB">
        <w:tblPrEx>
          <w:tblW w:w="5000" w:type="pct"/>
          <w:tblLook w:val="04A0"/>
        </w:tblPrEx>
        <w:trPr>
          <w:trHeight w:val="288"/>
        </w:trPr>
        <w:tc>
          <w:tcPr>
            <w:tcW w:w="1453" w:type="pct"/>
            <w:tcBorders>
              <w:top w:val="nil"/>
              <w:left w:val="nil"/>
              <w:bottom w:val="nil"/>
              <w:right w:val="nil"/>
            </w:tcBorders>
            <w:shd w:val="clear" w:color="auto" w:fill="auto"/>
            <w:noWrap/>
            <w:vAlign w:val="center"/>
            <w:hideMark/>
          </w:tcPr>
          <w:p w:rsidR="0006593A" w:rsidRPr="0006593A" w:rsidP="0006593A" w14:paraId="282EA4AF" w14:textId="77777777">
            <w:pPr>
              <w:widowControl/>
              <w:autoSpaceDE/>
              <w:autoSpaceDN/>
              <w:adjustRightInd/>
              <w:jc w:val="right"/>
              <w:rPr>
                <w:b/>
                <w:bCs/>
                <w:color w:val="000000"/>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20709C40"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1B271274"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44FB9F64" w14:textId="77777777">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rsidR="0006593A" w:rsidRPr="0006593A" w:rsidP="0006593A" w14:paraId="041EA276"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264B4842" w14:textId="77777777">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06593A" w:rsidRPr="0006593A" w:rsidP="0006593A" w14:paraId="311FD914"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2DD7AA96"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45B7F98F" w14:textId="77777777">
            <w:pPr>
              <w:widowControl/>
              <w:autoSpaceDE/>
              <w:autoSpaceDN/>
              <w:adjustRightInd/>
              <w:rPr>
                <w:sz w:val="20"/>
                <w:szCs w:val="20"/>
              </w:rPr>
            </w:pPr>
          </w:p>
        </w:tc>
      </w:tr>
      <w:tr w14:paraId="4F2DD2F5" w14:textId="77777777" w:rsidTr="004F13CB">
        <w:tblPrEx>
          <w:tblW w:w="5000" w:type="pct"/>
          <w:tblLook w:val="04A0"/>
        </w:tblPrEx>
        <w:trPr>
          <w:trHeight w:val="288"/>
        </w:trPr>
        <w:tc>
          <w:tcPr>
            <w:tcW w:w="1453" w:type="pct"/>
            <w:tcBorders>
              <w:top w:val="nil"/>
              <w:left w:val="nil"/>
              <w:bottom w:val="nil"/>
              <w:right w:val="nil"/>
            </w:tcBorders>
            <w:shd w:val="clear" w:color="auto" w:fill="auto"/>
            <w:noWrap/>
            <w:vAlign w:val="center"/>
            <w:hideMark/>
          </w:tcPr>
          <w:p w:rsidR="0006593A" w:rsidRPr="0006593A" w:rsidP="0006593A" w14:paraId="64A70098" w14:textId="77777777">
            <w:pPr>
              <w:widowControl/>
              <w:autoSpaceDE/>
              <w:autoSpaceDN/>
              <w:adjustRightInd/>
              <w:rPr>
                <w:b/>
                <w:bCs/>
                <w:color w:val="000000"/>
                <w:sz w:val="20"/>
                <w:szCs w:val="20"/>
              </w:rPr>
            </w:pPr>
            <w:r w:rsidRPr="0006593A">
              <w:rPr>
                <w:b/>
                <w:bCs/>
                <w:color w:val="000000"/>
                <w:sz w:val="20"/>
                <w:szCs w:val="20"/>
              </w:rPr>
              <w:t>Assumptions:</w:t>
            </w:r>
          </w:p>
        </w:tc>
        <w:tc>
          <w:tcPr>
            <w:tcW w:w="441" w:type="pct"/>
            <w:tcBorders>
              <w:top w:val="nil"/>
              <w:left w:val="nil"/>
              <w:bottom w:val="nil"/>
              <w:right w:val="nil"/>
            </w:tcBorders>
            <w:shd w:val="clear" w:color="auto" w:fill="auto"/>
            <w:noWrap/>
            <w:vAlign w:val="bottom"/>
            <w:hideMark/>
          </w:tcPr>
          <w:p w:rsidR="0006593A" w:rsidRPr="0006593A" w:rsidP="0006593A" w14:paraId="75CEC565" w14:textId="77777777">
            <w:pPr>
              <w:widowControl/>
              <w:autoSpaceDE/>
              <w:autoSpaceDN/>
              <w:adjustRightInd/>
              <w:rPr>
                <w:b/>
                <w:bCs/>
                <w:color w:val="000000"/>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1877AF67"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4290B1B3" w14:textId="77777777">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rsidR="0006593A" w:rsidRPr="0006593A" w:rsidP="0006593A" w14:paraId="43FDEB1B"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7F3144CB" w14:textId="77777777">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06593A" w:rsidRPr="0006593A" w:rsidP="0006593A" w14:paraId="202925B8"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6598D4FD" w14:textId="77777777">
            <w:pPr>
              <w:widowControl/>
              <w:autoSpaceDE/>
              <w:autoSpaceDN/>
              <w:adjustRightInd/>
              <w:rPr>
                <w:sz w:val="20"/>
                <w:szCs w:val="20"/>
              </w:rPr>
            </w:pPr>
          </w:p>
        </w:tc>
        <w:tc>
          <w:tcPr>
            <w:tcW w:w="441" w:type="pct"/>
            <w:tcBorders>
              <w:top w:val="nil"/>
              <w:left w:val="nil"/>
              <w:bottom w:val="nil"/>
              <w:right w:val="nil"/>
            </w:tcBorders>
            <w:shd w:val="clear" w:color="auto" w:fill="auto"/>
            <w:noWrap/>
            <w:vAlign w:val="bottom"/>
            <w:hideMark/>
          </w:tcPr>
          <w:p w:rsidR="0006593A" w:rsidRPr="0006593A" w:rsidP="0006593A" w14:paraId="332FE340" w14:textId="77777777">
            <w:pPr>
              <w:widowControl/>
              <w:autoSpaceDE/>
              <w:autoSpaceDN/>
              <w:adjustRightInd/>
              <w:rPr>
                <w:sz w:val="20"/>
                <w:szCs w:val="20"/>
              </w:rPr>
            </w:pPr>
          </w:p>
        </w:tc>
      </w:tr>
      <w:tr w14:paraId="07D11CC5" w14:textId="77777777" w:rsidTr="004F13CB">
        <w:tblPrEx>
          <w:tblW w:w="5000" w:type="pct"/>
          <w:tblLook w:val="04A0"/>
        </w:tblPrEx>
        <w:trPr>
          <w:trHeight w:val="312"/>
        </w:trPr>
        <w:tc>
          <w:tcPr>
            <w:tcW w:w="5000" w:type="pct"/>
            <w:gridSpan w:val="9"/>
            <w:tcBorders>
              <w:top w:val="nil"/>
              <w:left w:val="nil"/>
              <w:bottom w:val="nil"/>
              <w:right w:val="nil"/>
            </w:tcBorders>
            <w:shd w:val="clear" w:color="auto" w:fill="auto"/>
            <w:hideMark/>
          </w:tcPr>
          <w:p w:rsidR="0006593A" w:rsidRPr="0006593A" w:rsidP="0006593A" w14:paraId="2C02F080" w14:textId="77777777">
            <w:pPr>
              <w:widowControl/>
              <w:autoSpaceDE/>
              <w:autoSpaceDN/>
              <w:adjustRightInd/>
              <w:rPr>
                <w:color w:val="000000"/>
                <w:sz w:val="20"/>
                <w:szCs w:val="20"/>
              </w:rPr>
            </w:pPr>
            <w:r w:rsidRPr="0006593A">
              <w:rPr>
                <w:color w:val="000000"/>
                <w:sz w:val="20"/>
                <w:szCs w:val="20"/>
                <w:vertAlign w:val="superscript"/>
              </w:rPr>
              <w:t>a</w:t>
            </w:r>
            <w:r w:rsidRPr="0006593A">
              <w:rPr>
                <w:color w:val="000000"/>
                <w:sz w:val="20"/>
                <w:szCs w:val="20"/>
              </w:rPr>
              <w:t xml:space="preserve">  We</w:t>
            </w:r>
            <w:r w:rsidRPr="0006593A">
              <w:rPr>
                <w:color w:val="000000"/>
                <w:sz w:val="20"/>
                <w:szCs w:val="20"/>
              </w:rPr>
              <w:t xml:space="preserve"> estimate that 13 existing respondents and zero new respondents per year will be subject to the rule over the three-year period of this ICR.</w:t>
            </w:r>
          </w:p>
        </w:tc>
      </w:tr>
      <w:tr w14:paraId="2662CC6C" w14:textId="77777777" w:rsidTr="004F13CB">
        <w:tblPrEx>
          <w:tblW w:w="5000" w:type="pct"/>
          <w:tblLook w:val="04A0"/>
        </w:tblPrEx>
        <w:trPr>
          <w:trHeight w:val="1188"/>
        </w:trPr>
        <w:tc>
          <w:tcPr>
            <w:tcW w:w="5000" w:type="pct"/>
            <w:gridSpan w:val="9"/>
            <w:tcBorders>
              <w:top w:val="nil"/>
              <w:left w:val="nil"/>
              <w:bottom w:val="nil"/>
              <w:right w:val="nil"/>
            </w:tcBorders>
            <w:shd w:val="clear" w:color="auto" w:fill="auto"/>
            <w:hideMark/>
          </w:tcPr>
          <w:p w:rsidR="0006593A" w:rsidRPr="0006593A" w:rsidP="0006593A" w14:paraId="7C4962DE" w14:textId="77777777">
            <w:pPr>
              <w:widowControl/>
              <w:autoSpaceDE/>
              <w:autoSpaceDN/>
              <w:adjustRightInd/>
              <w:rPr>
                <w:color w:val="000000"/>
                <w:sz w:val="20"/>
                <w:szCs w:val="20"/>
              </w:rPr>
            </w:pPr>
            <w:r w:rsidRPr="0006593A">
              <w:rPr>
                <w:color w:val="000000"/>
                <w:sz w:val="20"/>
                <w:szCs w:val="20"/>
                <w:vertAlign w:val="superscript"/>
              </w:rPr>
              <w:t>b</w:t>
            </w:r>
            <w:r w:rsidRPr="0006593A">
              <w:rPr>
                <w:color w:val="000000"/>
                <w:sz w:val="20"/>
                <w:szCs w:val="20"/>
              </w:rPr>
              <w:t xml:space="preserve">  This</w:t>
            </w:r>
            <w:r w:rsidRPr="0006593A">
              <w:rPr>
                <w:color w:val="000000"/>
                <w:sz w:val="20"/>
                <w:szCs w:val="20"/>
              </w:rPr>
              <w:t xml:space="preserve">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06FB96CF" w14:textId="77777777" w:rsidTr="004F13CB">
        <w:tblPrEx>
          <w:tblW w:w="5000" w:type="pct"/>
          <w:tblLook w:val="04A0"/>
        </w:tblPrEx>
        <w:trPr>
          <w:trHeight w:val="312"/>
        </w:trPr>
        <w:tc>
          <w:tcPr>
            <w:tcW w:w="5000" w:type="pct"/>
            <w:gridSpan w:val="9"/>
            <w:tcBorders>
              <w:top w:val="nil"/>
              <w:left w:val="nil"/>
              <w:bottom w:val="nil"/>
              <w:right w:val="nil"/>
            </w:tcBorders>
            <w:shd w:val="clear" w:color="auto" w:fill="auto"/>
            <w:hideMark/>
          </w:tcPr>
          <w:p w:rsidR="0006593A" w:rsidRPr="0006593A" w:rsidP="0006593A" w14:paraId="374902C2" w14:textId="77777777">
            <w:pPr>
              <w:widowControl/>
              <w:autoSpaceDE/>
              <w:autoSpaceDN/>
              <w:adjustRightInd/>
              <w:rPr>
                <w:color w:val="000000"/>
                <w:sz w:val="20"/>
                <w:szCs w:val="20"/>
              </w:rPr>
            </w:pPr>
            <w:r w:rsidRPr="0006593A">
              <w:rPr>
                <w:color w:val="000000"/>
                <w:sz w:val="20"/>
                <w:szCs w:val="20"/>
                <w:vertAlign w:val="superscript"/>
              </w:rPr>
              <w:t>c</w:t>
            </w:r>
            <w:r w:rsidRPr="0006593A">
              <w:rPr>
                <w:color w:val="000000"/>
                <w:sz w:val="20"/>
                <w:szCs w:val="20"/>
              </w:rPr>
              <w:t xml:space="preserve">  We</w:t>
            </w:r>
            <w:r w:rsidRPr="0006593A">
              <w:rPr>
                <w:color w:val="000000"/>
                <w:sz w:val="20"/>
                <w:szCs w:val="20"/>
              </w:rPr>
              <w:t xml:space="preserve"> assume that all respondents will have to familiarize themselves with the regulatory requirements each year.</w:t>
            </w:r>
          </w:p>
        </w:tc>
      </w:tr>
      <w:tr w14:paraId="1BB3501B" w14:textId="77777777" w:rsidTr="004F13CB">
        <w:tblPrEx>
          <w:tblW w:w="5000" w:type="pct"/>
          <w:tblLook w:val="04A0"/>
        </w:tblPrEx>
        <w:trPr>
          <w:trHeight w:val="312"/>
        </w:trPr>
        <w:tc>
          <w:tcPr>
            <w:tcW w:w="5000" w:type="pct"/>
            <w:gridSpan w:val="9"/>
            <w:tcBorders>
              <w:top w:val="nil"/>
              <w:left w:val="nil"/>
              <w:bottom w:val="nil"/>
              <w:right w:val="nil"/>
            </w:tcBorders>
            <w:shd w:val="clear" w:color="auto" w:fill="auto"/>
            <w:hideMark/>
          </w:tcPr>
          <w:p w:rsidR="0006593A" w:rsidRPr="0006593A" w:rsidP="0006593A" w14:paraId="7CD53DDD" w14:textId="77777777">
            <w:pPr>
              <w:widowControl/>
              <w:autoSpaceDE/>
              <w:autoSpaceDN/>
              <w:adjustRightInd/>
              <w:rPr>
                <w:color w:val="000000"/>
                <w:sz w:val="20"/>
                <w:szCs w:val="20"/>
              </w:rPr>
            </w:pPr>
            <w:r w:rsidRPr="0006593A">
              <w:rPr>
                <w:color w:val="000000"/>
                <w:sz w:val="20"/>
                <w:szCs w:val="20"/>
                <w:vertAlign w:val="superscript"/>
              </w:rPr>
              <w:t>d</w:t>
            </w:r>
            <w:r w:rsidRPr="0006593A">
              <w:rPr>
                <w:color w:val="000000"/>
                <w:sz w:val="20"/>
                <w:szCs w:val="20"/>
              </w:rPr>
              <w:t xml:space="preserve">  Cost</w:t>
            </w:r>
            <w:r w:rsidRPr="0006593A">
              <w:rPr>
                <w:color w:val="000000"/>
                <w:sz w:val="20"/>
                <w:szCs w:val="20"/>
              </w:rPr>
              <w:t xml:space="preserve"> is incurred by a facility regardless of the number of affected units at the plant.</w:t>
            </w:r>
          </w:p>
        </w:tc>
      </w:tr>
      <w:tr w14:paraId="42494830" w14:textId="77777777" w:rsidTr="004F13CB">
        <w:tblPrEx>
          <w:tblW w:w="5000" w:type="pct"/>
          <w:tblLook w:val="04A0"/>
        </w:tblPrEx>
        <w:trPr>
          <w:trHeight w:val="312"/>
        </w:trPr>
        <w:tc>
          <w:tcPr>
            <w:tcW w:w="5000" w:type="pct"/>
            <w:gridSpan w:val="9"/>
            <w:tcBorders>
              <w:top w:val="nil"/>
              <w:left w:val="nil"/>
              <w:bottom w:val="nil"/>
              <w:right w:val="nil"/>
            </w:tcBorders>
            <w:shd w:val="clear" w:color="auto" w:fill="auto"/>
            <w:hideMark/>
          </w:tcPr>
          <w:p w:rsidR="0006593A" w:rsidRPr="0006593A" w:rsidP="0006593A" w14:paraId="4914E95C" w14:textId="77777777">
            <w:pPr>
              <w:widowControl/>
              <w:autoSpaceDE/>
              <w:autoSpaceDN/>
              <w:adjustRightInd/>
              <w:rPr>
                <w:color w:val="000000"/>
                <w:sz w:val="20"/>
                <w:szCs w:val="20"/>
              </w:rPr>
            </w:pPr>
            <w:r w:rsidRPr="0006593A">
              <w:rPr>
                <w:color w:val="000000"/>
                <w:sz w:val="20"/>
                <w:szCs w:val="20"/>
                <w:vertAlign w:val="superscript"/>
              </w:rPr>
              <w:t>e</w:t>
            </w:r>
            <w:r w:rsidRPr="0006593A">
              <w:rPr>
                <w:color w:val="000000"/>
                <w:sz w:val="20"/>
                <w:szCs w:val="20"/>
              </w:rPr>
              <w:t xml:space="preserve">  One</w:t>
            </w:r>
            <w:r w:rsidRPr="0006593A">
              <w:rPr>
                <w:color w:val="000000"/>
                <w:sz w:val="20"/>
                <w:szCs w:val="20"/>
              </w:rPr>
              <w:t>-time only cost.</w:t>
            </w:r>
          </w:p>
        </w:tc>
      </w:tr>
      <w:tr w14:paraId="466E5697" w14:textId="77777777" w:rsidTr="004F13CB">
        <w:tblPrEx>
          <w:tblW w:w="5000" w:type="pct"/>
          <w:tblLook w:val="04A0"/>
        </w:tblPrEx>
        <w:trPr>
          <w:trHeight w:val="513"/>
        </w:trPr>
        <w:tc>
          <w:tcPr>
            <w:tcW w:w="5000" w:type="pct"/>
            <w:gridSpan w:val="9"/>
            <w:tcBorders>
              <w:top w:val="nil"/>
              <w:left w:val="nil"/>
              <w:bottom w:val="nil"/>
              <w:right w:val="nil"/>
            </w:tcBorders>
            <w:shd w:val="clear" w:color="auto" w:fill="auto"/>
            <w:hideMark/>
          </w:tcPr>
          <w:p w:rsidR="0006593A" w:rsidRPr="0006593A" w:rsidP="0006593A" w14:paraId="10632425" w14:textId="77777777">
            <w:pPr>
              <w:widowControl/>
              <w:autoSpaceDE/>
              <w:autoSpaceDN/>
              <w:adjustRightInd/>
              <w:rPr>
                <w:color w:val="000000"/>
                <w:sz w:val="20"/>
                <w:szCs w:val="20"/>
              </w:rPr>
            </w:pPr>
            <w:r w:rsidRPr="0006593A">
              <w:rPr>
                <w:color w:val="000000"/>
                <w:sz w:val="20"/>
                <w:szCs w:val="20"/>
                <w:vertAlign w:val="superscript"/>
              </w:rPr>
              <w:t>f</w:t>
            </w:r>
            <w:r w:rsidRPr="0006593A">
              <w:rPr>
                <w:color w:val="000000"/>
                <w:sz w:val="20"/>
                <w:szCs w:val="20"/>
              </w:rPr>
              <w:t xml:space="preserve">  Based</w:t>
            </w:r>
            <w:r w:rsidRPr="0006593A">
              <w:rPr>
                <w:color w:val="000000"/>
                <w:sz w:val="20"/>
                <w:szCs w:val="20"/>
              </w:rPr>
              <w:t xml:space="preserve"> on memorandum titled “Revised Testing and Monitoring Options and Costs for Medical Waste Incinerators (MWIs) - Methodology and Assumptions," A-91-61, IV-B-66.  We have assumed $500 and $300 for planning and selection, respectively. ($500 + $300)/$100.23 per hour = 8 hours.</w:t>
            </w:r>
          </w:p>
        </w:tc>
      </w:tr>
      <w:tr w14:paraId="257A6B08" w14:textId="77777777" w:rsidTr="004F13CB">
        <w:tblPrEx>
          <w:tblW w:w="5000" w:type="pct"/>
          <w:tblLook w:val="04A0"/>
        </w:tblPrEx>
        <w:trPr>
          <w:trHeight w:val="312"/>
        </w:trPr>
        <w:tc>
          <w:tcPr>
            <w:tcW w:w="5000" w:type="pct"/>
            <w:gridSpan w:val="9"/>
            <w:tcBorders>
              <w:top w:val="nil"/>
              <w:left w:val="nil"/>
              <w:bottom w:val="nil"/>
              <w:right w:val="nil"/>
            </w:tcBorders>
            <w:shd w:val="clear" w:color="auto" w:fill="auto"/>
            <w:hideMark/>
          </w:tcPr>
          <w:p w:rsidR="0006593A" w:rsidRPr="0006593A" w:rsidP="0006593A" w14:paraId="11FCACB6" w14:textId="77777777">
            <w:pPr>
              <w:widowControl/>
              <w:autoSpaceDE/>
              <w:autoSpaceDN/>
              <w:adjustRightInd/>
              <w:rPr>
                <w:color w:val="000000"/>
                <w:sz w:val="20"/>
                <w:szCs w:val="20"/>
              </w:rPr>
            </w:pPr>
            <w:r w:rsidRPr="0006593A">
              <w:rPr>
                <w:color w:val="000000"/>
                <w:sz w:val="20"/>
                <w:szCs w:val="20"/>
                <w:vertAlign w:val="superscript"/>
              </w:rPr>
              <w:t>g</w:t>
            </w:r>
            <w:r w:rsidRPr="0006593A">
              <w:rPr>
                <w:color w:val="000000"/>
                <w:sz w:val="20"/>
                <w:szCs w:val="20"/>
              </w:rPr>
              <w:t xml:space="preserve">  Annual</w:t>
            </w:r>
            <w:r w:rsidRPr="0006593A">
              <w:rPr>
                <w:color w:val="000000"/>
                <w:sz w:val="20"/>
                <w:szCs w:val="20"/>
              </w:rPr>
              <w:t xml:space="preserve"> costs are not incurred until the second year that units are in operation.</w:t>
            </w:r>
          </w:p>
        </w:tc>
      </w:tr>
      <w:tr w14:paraId="236BC6A3" w14:textId="77777777" w:rsidTr="004F13CB">
        <w:tblPrEx>
          <w:tblW w:w="5000" w:type="pct"/>
          <w:tblLook w:val="04A0"/>
        </w:tblPrEx>
        <w:trPr>
          <w:trHeight w:val="495"/>
        </w:trPr>
        <w:tc>
          <w:tcPr>
            <w:tcW w:w="5000" w:type="pct"/>
            <w:gridSpan w:val="9"/>
            <w:tcBorders>
              <w:top w:val="nil"/>
              <w:left w:val="nil"/>
              <w:bottom w:val="nil"/>
              <w:right w:val="nil"/>
            </w:tcBorders>
            <w:shd w:val="clear" w:color="auto" w:fill="auto"/>
            <w:hideMark/>
          </w:tcPr>
          <w:p w:rsidR="0006593A" w:rsidRPr="0006593A" w:rsidP="0006593A" w14:paraId="6468CC20" w14:textId="77777777">
            <w:pPr>
              <w:widowControl/>
              <w:autoSpaceDE/>
              <w:autoSpaceDN/>
              <w:adjustRightInd/>
              <w:rPr>
                <w:color w:val="000000"/>
                <w:sz w:val="20"/>
                <w:szCs w:val="20"/>
              </w:rPr>
            </w:pPr>
            <w:r w:rsidRPr="0006593A">
              <w:rPr>
                <w:color w:val="000000"/>
                <w:sz w:val="20"/>
                <w:szCs w:val="20"/>
                <w:vertAlign w:val="superscript"/>
              </w:rPr>
              <w:t>h</w:t>
            </w:r>
            <w:r w:rsidRPr="0006593A">
              <w:rPr>
                <w:color w:val="000000"/>
                <w:sz w:val="20"/>
                <w:szCs w:val="20"/>
              </w:rPr>
              <w:t xml:space="preserve">  We</w:t>
            </w:r>
            <w:r w:rsidRPr="0006593A">
              <w:rPr>
                <w:color w:val="000000"/>
                <w:sz w:val="20"/>
                <w:szCs w:val="20"/>
              </w:rPr>
              <w:t xml:space="preserve"> assume 83 technical labor hours for reporting, based on memorandum titled “Revised Testing and Monitoring Options and Costs for Medical Waste Incinerators (MWIs) - Methodology and Assumptions," A-91-61, IV-B-66.</w:t>
            </w:r>
          </w:p>
        </w:tc>
      </w:tr>
      <w:tr w14:paraId="1707D8C4" w14:textId="77777777" w:rsidTr="004F13CB">
        <w:tblPrEx>
          <w:tblW w:w="5000" w:type="pct"/>
          <w:tblLook w:val="04A0"/>
        </w:tblPrEx>
        <w:trPr>
          <w:trHeight w:val="312"/>
        </w:trPr>
        <w:tc>
          <w:tcPr>
            <w:tcW w:w="5000" w:type="pct"/>
            <w:gridSpan w:val="9"/>
            <w:tcBorders>
              <w:top w:val="nil"/>
              <w:left w:val="nil"/>
              <w:bottom w:val="nil"/>
              <w:right w:val="nil"/>
            </w:tcBorders>
            <w:shd w:val="clear" w:color="auto" w:fill="auto"/>
            <w:hideMark/>
          </w:tcPr>
          <w:p w:rsidR="0006593A" w:rsidRPr="0006593A" w:rsidP="0006593A" w14:paraId="78B01AFA" w14:textId="77777777">
            <w:pPr>
              <w:widowControl/>
              <w:autoSpaceDE/>
              <w:autoSpaceDN/>
              <w:adjustRightInd/>
              <w:rPr>
                <w:color w:val="000000"/>
                <w:sz w:val="20"/>
                <w:szCs w:val="20"/>
              </w:rPr>
            </w:pPr>
            <w:r w:rsidRPr="0006593A">
              <w:rPr>
                <w:color w:val="000000"/>
                <w:sz w:val="20"/>
                <w:szCs w:val="20"/>
                <w:vertAlign w:val="superscript"/>
              </w:rPr>
              <w:t>i</w:t>
            </w:r>
            <w:r w:rsidRPr="0006593A">
              <w:rPr>
                <w:color w:val="000000"/>
                <w:sz w:val="20"/>
                <w:szCs w:val="20"/>
              </w:rPr>
              <w:t xml:space="preserve">  We</w:t>
            </w:r>
            <w:r w:rsidRPr="0006593A">
              <w:rPr>
                <w:color w:val="000000"/>
                <w:sz w:val="20"/>
                <w:szCs w:val="20"/>
              </w:rPr>
              <w:t xml:space="preserve"> assume that new sources will petition for site-specific parameters.</w:t>
            </w:r>
          </w:p>
        </w:tc>
      </w:tr>
      <w:tr w14:paraId="41E3EE0D" w14:textId="77777777" w:rsidTr="004F13CB">
        <w:tblPrEx>
          <w:tblW w:w="5000" w:type="pct"/>
          <w:tblLook w:val="04A0"/>
        </w:tblPrEx>
        <w:trPr>
          <w:trHeight w:val="504"/>
        </w:trPr>
        <w:tc>
          <w:tcPr>
            <w:tcW w:w="5000" w:type="pct"/>
            <w:gridSpan w:val="9"/>
            <w:tcBorders>
              <w:top w:val="nil"/>
              <w:left w:val="nil"/>
              <w:bottom w:val="nil"/>
              <w:right w:val="nil"/>
            </w:tcBorders>
            <w:shd w:val="clear" w:color="auto" w:fill="auto"/>
            <w:hideMark/>
          </w:tcPr>
          <w:p w:rsidR="0006593A" w:rsidRPr="0006593A" w:rsidP="0006593A" w14:paraId="23139911" w14:textId="77777777">
            <w:pPr>
              <w:widowControl/>
              <w:autoSpaceDE/>
              <w:autoSpaceDN/>
              <w:adjustRightInd/>
              <w:rPr>
                <w:sz w:val="20"/>
                <w:szCs w:val="20"/>
              </w:rPr>
            </w:pPr>
            <w:r w:rsidRPr="0006593A">
              <w:rPr>
                <w:sz w:val="20"/>
                <w:szCs w:val="20"/>
                <w:vertAlign w:val="superscript"/>
              </w:rPr>
              <w:t>j</w:t>
            </w:r>
            <w:r w:rsidRPr="0006593A">
              <w:rPr>
                <w:sz w:val="20"/>
                <w:szCs w:val="20"/>
              </w:rPr>
              <w:t xml:space="preserve">  We</w:t>
            </w:r>
            <w:r w:rsidRPr="0006593A">
              <w:rPr>
                <w:sz w:val="20"/>
                <w:szCs w:val="20"/>
              </w:rPr>
              <w:t xml:space="preserve"> assume that exceedances and malfunctions each will account for 10 percent of existing facilities. 10% x 13 facilities = 1 facilities.</w:t>
            </w:r>
            <w:r w:rsidRPr="0006593A">
              <w:rPr>
                <w:sz w:val="20"/>
                <w:szCs w:val="20"/>
                <w:vertAlign w:val="superscript"/>
              </w:rPr>
              <w:t xml:space="preserve"> </w:t>
            </w:r>
            <w:r w:rsidRPr="0006593A">
              <w:rPr>
                <w:sz w:val="20"/>
                <w:szCs w:val="20"/>
              </w:rPr>
              <w:t>The remaining 12 facilities would submit a statement of no exceedance.</w:t>
            </w:r>
          </w:p>
        </w:tc>
      </w:tr>
      <w:tr w14:paraId="388D07EE" w14:textId="77777777" w:rsidTr="004F13CB">
        <w:tblPrEx>
          <w:tblW w:w="5000" w:type="pct"/>
          <w:tblLook w:val="04A0"/>
        </w:tblPrEx>
        <w:trPr>
          <w:trHeight w:val="540"/>
        </w:trPr>
        <w:tc>
          <w:tcPr>
            <w:tcW w:w="5000" w:type="pct"/>
            <w:gridSpan w:val="9"/>
            <w:tcBorders>
              <w:top w:val="nil"/>
              <w:left w:val="nil"/>
              <w:bottom w:val="nil"/>
              <w:right w:val="nil"/>
            </w:tcBorders>
            <w:shd w:val="clear" w:color="auto" w:fill="auto"/>
            <w:hideMark/>
          </w:tcPr>
          <w:p w:rsidR="0006593A" w:rsidRPr="0006593A" w:rsidP="0006593A" w14:paraId="6030507F" w14:textId="77777777">
            <w:pPr>
              <w:widowControl/>
              <w:autoSpaceDE/>
              <w:autoSpaceDN/>
              <w:adjustRightInd/>
              <w:rPr>
                <w:color w:val="000000"/>
                <w:sz w:val="20"/>
                <w:szCs w:val="20"/>
              </w:rPr>
            </w:pPr>
            <w:r w:rsidRPr="0006593A">
              <w:rPr>
                <w:color w:val="000000"/>
                <w:sz w:val="20"/>
                <w:szCs w:val="20"/>
                <w:vertAlign w:val="superscript"/>
              </w:rPr>
              <w:t>k</w:t>
            </w:r>
            <w:r w:rsidRPr="0006593A">
              <w:rPr>
                <w:color w:val="000000"/>
                <w:sz w:val="20"/>
                <w:szCs w:val="20"/>
              </w:rPr>
              <w:t xml:space="preserve">  We</w:t>
            </w:r>
            <w:r w:rsidRPr="0006593A">
              <w:rPr>
                <w:color w:val="000000"/>
                <w:sz w:val="20"/>
                <w:szCs w:val="20"/>
              </w:rPr>
              <w:t xml:space="preserve"> assume that 10 percent of facilities will not have a qualified operator available for more than two weeks at least once a year, and that two corrective action summaries will be required.</w:t>
            </w:r>
          </w:p>
        </w:tc>
      </w:tr>
      <w:tr w14:paraId="6D414E20" w14:textId="77777777" w:rsidTr="004F13CB">
        <w:tblPrEx>
          <w:tblW w:w="5000" w:type="pct"/>
          <w:tblLook w:val="04A0"/>
        </w:tblPrEx>
        <w:trPr>
          <w:trHeight w:val="312"/>
        </w:trPr>
        <w:tc>
          <w:tcPr>
            <w:tcW w:w="5000" w:type="pct"/>
            <w:gridSpan w:val="9"/>
            <w:tcBorders>
              <w:top w:val="nil"/>
              <w:left w:val="nil"/>
              <w:bottom w:val="nil"/>
              <w:right w:val="nil"/>
            </w:tcBorders>
            <w:shd w:val="clear" w:color="auto" w:fill="auto"/>
            <w:hideMark/>
          </w:tcPr>
          <w:p w:rsidR="0006593A" w:rsidRPr="0006593A" w:rsidP="0006593A" w14:paraId="15760F9A" w14:textId="77777777">
            <w:pPr>
              <w:widowControl/>
              <w:autoSpaceDE/>
              <w:autoSpaceDN/>
              <w:adjustRightInd/>
              <w:rPr>
                <w:color w:val="000000"/>
                <w:sz w:val="20"/>
                <w:szCs w:val="20"/>
              </w:rPr>
            </w:pPr>
            <w:r w:rsidRPr="0006593A">
              <w:rPr>
                <w:color w:val="000000"/>
                <w:sz w:val="20"/>
                <w:szCs w:val="20"/>
                <w:vertAlign w:val="superscript"/>
              </w:rPr>
              <w:t>l</w:t>
            </w:r>
            <w:r w:rsidRPr="0006593A">
              <w:rPr>
                <w:color w:val="000000"/>
                <w:sz w:val="20"/>
                <w:szCs w:val="20"/>
              </w:rPr>
              <w:t xml:space="preserve">  Totals</w:t>
            </w:r>
            <w:r w:rsidRPr="0006593A">
              <w:rPr>
                <w:color w:val="000000"/>
                <w:sz w:val="20"/>
                <w:szCs w:val="20"/>
              </w:rPr>
              <w:t xml:space="preserve"> have been rounded to 3 significant figures. Totals may not add exactly due to rounding.</w:t>
            </w:r>
          </w:p>
        </w:tc>
      </w:tr>
    </w:tbl>
    <w:p w:rsidR="008F58F6" w:rsidP="00504745" w14:paraId="74411C93" w14:textId="7AF10EE7">
      <w:pPr>
        <w:outlineLvl w:val="0"/>
      </w:pPr>
      <w:r>
        <w:br w:type="page"/>
      </w:r>
    </w:p>
    <w:p w:rsidR="0006593A" w:rsidP="009A02AA" w14:paraId="0CD5A997" w14:textId="77777777"/>
    <w:p w:rsidR="0006593A" w:rsidP="00504745" w14:paraId="5D725B9F" w14:textId="5004A360">
      <w:pPr>
        <w:outlineLvl w:val="0"/>
        <w:rPr>
          <w:b/>
          <w:bCs/>
          <w:color w:val="000000"/>
        </w:rPr>
      </w:pPr>
      <w:r w:rsidRPr="00C4183F">
        <w:rPr>
          <w:b/>
          <w:bCs/>
          <w:color w:val="000000"/>
        </w:rPr>
        <w:t>Table 2:</w:t>
      </w:r>
      <w:r>
        <w:rPr>
          <w:b/>
          <w:bCs/>
          <w:color w:val="000000"/>
        </w:rPr>
        <w:t xml:space="preserve"> Average Annual EPA Burden and Cost – </w:t>
      </w:r>
      <w:r w:rsidRPr="00D13D10">
        <w:rPr>
          <w:b/>
          <w:bCs/>
        </w:rPr>
        <w:t>NSPS for Commercial and Industrial Solid Waste Incineration (CISWI) Units (40 CFR Part 60, Subpart CCCC) (Renewal)</w:t>
      </w:r>
      <w:r w:rsidRPr="00D13D10">
        <w:rPr>
          <w:b/>
          <w:bCs/>
        </w:rPr>
        <w:t xml:space="preserve"> </w:t>
      </w:r>
    </w:p>
    <w:p w:rsidR="00144F35" w:rsidP="0006593A" w14:paraId="3AD4E875" w14:textId="77777777">
      <w:pPr>
        <w:outlineLvl w:val="0"/>
        <w:rPr>
          <w:b/>
          <w:bCs/>
          <w:color w:val="000000"/>
        </w:rPr>
      </w:pPr>
    </w:p>
    <w:tbl>
      <w:tblPr>
        <w:tblW w:w="12120" w:type="dxa"/>
        <w:tblCellMar>
          <w:left w:w="0" w:type="dxa"/>
          <w:right w:w="0" w:type="dxa"/>
        </w:tblCellMar>
        <w:tblLook w:val="04A0"/>
      </w:tblPr>
      <w:tblGrid>
        <w:gridCol w:w="4194"/>
        <w:gridCol w:w="978"/>
        <w:gridCol w:w="1000"/>
        <w:gridCol w:w="979"/>
        <w:gridCol w:w="1011"/>
        <w:gridCol w:w="974"/>
        <w:gridCol w:w="1040"/>
        <w:gridCol w:w="975"/>
        <w:gridCol w:w="969"/>
      </w:tblGrid>
      <w:tr w14:paraId="1C824BED" w14:textId="77777777" w:rsidTr="0006593A">
        <w:tblPrEx>
          <w:tblW w:w="12120" w:type="dxa"/>
          <w:tblCellMar>
            <w:left w:w="0" w:type="dxa"/>
            <w:right w:w="0" w:type="dxa"/>
          </w:tblCellMar>
          <w:tblLook w:val="04A0"/>
        </w:tblPrEx>
        <w:trPr>
          <w:trHeight w:val="264"/>
        </w:trPr>
        <w:tc>
          <w:tcPr>
            <w:tcW w:w="42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506B75A7" w14:textId="77777777">
            <w:pPr>
              <w:widowControl/>
              <w:autoSpaceDE/>
              <w:autoSpaceDN/>
              <w:adjustRightInd/>
              <w:jc w:val="center"/>
              <w:rPr>
                <w:b/>
                <w:bCs/>
                <w:color w:val="000000"/>
                <w:sz w:val="18"/>
                <w:szCs w:val="18"/>
              </w:rPr>
            </w:pPr>
            <w:r>
              <w:rPr>
                <w:b/>
                <w:bCs/>
                <w:color w:val="000000"/>
                <w:sz w:val="18"/>
                <w:szCs w:val="18"/>
              </w:rPr>
              <w:t>Burden Item</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458D7477" w14:textId="77777777">
            <w:pPr>
              <w:jc w:val="center"/>
              <w:rPr>
                <w:b/>
                <w:bCs/>
                <w:color w:val="000000"/>
                <w:sz w:val="18"/>
                <w:szCs w:val="18"/>
              </w:rPr>
            </w:pPr>
            <w:r>
              <w:rPr>
                <w:b/>
                <w:bCs/>
                <w:color w:val="000000"/>
                <w:sz w:val="18"/>
                <w:szCs w:val="18"/>
              </w:rPr>
              <w:t xml:space="preserve">(A) </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5EB9C92D" w14:textId="77777777">
            <w:pPr>
              <w:jc w:val="center"/>
              <w:rPr>
                <w:b/>
                <w:bCs/>
                <w:color w:val="000000"/>
                <w:sz w:val="18"/>
                <w:szCs w:val="18"/>
              </w:rPr>
            </w:pPr>
            <w:r>
              <w:rPr>
                <w:b/>
                <w:bCs/>
                <w:color w:val="000000"/>
                <w:sz w:val="18"/>
                <w:szCs w:val="18"/>
              </w:rPr>
              <w:t xml:space="preserve">(B) </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1867BC49" w14:textId="77777777">
            <w:pPr>
              <w:jc w:val="center"/>
              <w:rPr>
                <w:b/>
                <w:bCs/>
                <w:color w:val="000000"/>
                <w:sz w:val="18"/>
                <w:szCs w:val="18"/>
              </w:rPr>
            </w:pPr>
            <w:r>
              <w:rPr>
                <w:b/>
                <w:bCs/>
                <w:color w:val="000000"/>
                <w:sz w:val="18"/>
                <w:szCs w:val="18"/>
              </w:rPr>
              <w:t xml:space="preserve">(C) </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5EAEF670" w14:textId="77777777">
            <w:pPr>
              <w:jc w:val="center"/>
              <w:rPr>
                <w:b/>
                <w:bCs/>
                <w:color w:val="000000"/>
                <w:sz w:val="18"/>
                <w:szCs w:val="18"/>
              </w:rPr>
            </w:pPr>
            <w:r>
              <w:rPr>
                <w:b/>
                <w:bCs/>
                <w:color w:val="000000"/>
                <w:sz w:val="18"/>
                <w:szCs w:val="18"/>
              </w:rPr>
              <w:t xml:space="preserve">(D) </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7931102F" w14:textId="77777777">
            <w:pPr>
              <w:jc w:val="center"/>
              <w:rPr>
                <w:b/>
                <w:bCs/>
                <w:color w:val="000000"/>
                <w:sz w:val="18"/>
                <w:szCs w:val="18"/>
              </w:rPr>
            </w:pPr>
            <w:r>
              <w:rPr>
                <w:b/>
                <w:bCs/>
                <w:color w:val="000000"/>
                <w:sz w:val="18"/>
                <w:szCs w:val="18"/>
              </w:rPr>
              <w:t xml:space="preserve">(E) </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6A46D1AF" w14:textId="77777777">
            <w:pPr>
              <w:jc w:val="center"/>
              <w:rPr>
                <w:b/>
                <w:bCs/>
                <w:color w:val="000000"/>
                <w:sz w:val="18"/>
                <w:szCs w:val="18"/>
              </w:rPr>
            </w:pPr>
            <w:r>
              <w:rPr>
                <w:b/>
                <w:bCs/>
                <w:color w:val="000000"/>
                <w:sz w:val="18"/>
                <w:szCs w:val="18"/>
              </w:rPr>
              <w:t xml:space="preserve">(F) </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39E71518" w14:textId="77777777">
            <w:pPr>
              <w:jc w:val="center"/>
              <w:rPr>
                <w:b/>
                <w:bCs/>
                <w:color w:val="000000"/>
                <w:sz w:val="18"/>
                <w:szCs w:val="18"/>
              </w:rPr>
            </w:pPr>
            <w:r>
              <w:rPr>
                <w:b/>
                <w:bCs/>
                <w:color w:val="000000"/>
                <w:sz w:val="18"/>
                <w:szCs w:val="18"/>
              </w:rPr>
              <w:t xml:space="preserve">(G) </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7121107C" w14:textId="77777777">
            <w:pPr>
              <w:jc w:val="center"/>
              <w:rPr>
                <w:b/>
                <w:bCs/>
                <w:color w:val="000000"/>
                <w:sz w:val="18"/>
                <w:szCs w:val="18"/>
              </w:rPr>
            </w:pPr>
            <w:r>
              <w:rPr>
                <w:b/>
                <w:bCs/>
                <w:color w:val="000000"/>
                <w:sz w:val="18"/>
                <w:szCs w:val="18"/>
              </w:rPr>
              <w:t xml:space="preserve">(H) </w:t>
            </w:r>
          </w:p>
        </w:tc>
      </w:tr>
      <w:tr w14:paraId="144ADA90" w14:textId="77777777" w:rsidTr="0006593A">
        <w:tblPrEx>
          <w:tblW w:w="12120" w:type="dxa"/>
          <w:tblCellMar>
            <w:left w:w="0" w:type="dxa"/>
            <w:right w:w="0" w:type="dxa"/>
          </w:tblCellMar>
          <w:tblLook w:val="04A0"/>
        </w:tblPrEx>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93A" w14:paraId="4DA785B5" w14:textId="77777777">
            <w:pPr>
              <w:rPr>
                <w:b/>
                <w:bCs/>
                <w:color w:val="000000"/>
                <w:sz w:val="18"/>
                <w:szCs w:val="18"/>
              </w:rPr>
            </w:pP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2EC15CF4" w14:textId="77777777">
            <w:pPr>
              <w:jc w:val="center"/>
              <w:rPr>
                <w:b/>
                <w:bCs/>
                <w:color w:val="000000"/>
                <w:sz w:val="18"/>
                <w:szCs w:val="18"/>
              </w:rPr>
            </w:pPr>
            <w:r>
              <w:rPr>
                <w:b/>
                <w:bCs/>
                <w:color w:val="000000"/>
                <w:sz w:val="18"/>
                <w:szCs w:val="18"/>
              </w:rPr>
              <w:t>EPA Hours per Occurrence</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4B17BB35" w14:textId="77777777">
            <w:pPr>
              <w:jc w:val="center"/>
              <w:rPr>
                <w:b/>
                <w:bCs/>
                <w:color w:val="000000"/>
                <w:sz w:val="18"/>
                <w:szCs w:val="18"/>
              </w:rPr>
            </w:pPr>
            <w:r>
              <w:rPr>
                <w:b/>
                <w:bCs/>
                <w:color w:val="000000"/>
                <w:sz w:val="18"/>
                <w:szCs w:val="18"/>
              </w:rPr>
              <w:t>Number of Occurrences Per Respondent Per Year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6875AD6E" w14:textId="77777777">
            <w:pPr>
              <w:jc w:val="center"/>
              <w:rPr>
                <w:b/>
                <w:bCs/>
                <w:color w:val="000000"/>
                <w:sz w:val="18"/>
                <w:szCs w:val="18"/>
              </w:rPr>
            </w:pPr>
            <w:r>
              <w:rPr>
                <w:b/>
                <w:bCs/>
                <w:color w:val="000000"/>
                <w:sz w:val="18"/>
                <w:szCs w:val="18"/>
              </w:rPr>
              <w:t xml:space="preserve">EPA Hours Per Respondent Per Year </w:t>
            </w:r>
            <w:r>
              <w:rPr>
                <w:b/>
                <w:bCs/>
                <w:color w:val="000000"/>
                <w:sz w:val="18"/>
                <w:szCs w:val="18"/>
              </w:rPr>
              <w:br/>
              <w:t>(C=</w:t>
            </w:r>
            <w:r>
              <w:rPr>
                <w:b/>
                <w:bCs/>
                <w:color w:val="000000"/>
                <w:sz w:val="18"/>
                <w:szCs w:val="18"/>
              </w:rPr>
              <w:t>AxB</w:t>
            </w:r>
            <w:r>
              <w:rPr>
                <w:b/>
                <w:bCs/>
                <w:color w:val="000000"/>
                <w:sz w:val="18"/>
                <w:szCs w:val="18"/>
              </w:rPr>
              <w:t>)</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058B3240" w14:textId="77777777">
            <w:pPr>
              <w:jc w:val="center"/>
              <w:rPr>
                <w:b/>
                <w:bCs/>
                <w:color w:val="000000"/>
                <w:sz w:val="18"/>
                <w:szCs w:val="18"/>
              </w:rPr>
            </w:pPr>
            <w:r>
              <w:rPr>
                <w:b/>
                <w:bCs/>
                <w:color w:val="000000"/>
                <w:sz w:val="18"/>
                <w:szCs w:val="18"/>
              </w:rPr>
              <w:t xml:space="preserve">Number of Respondents Per Year </w:t>
            </w:r>
            <w:r>
              <w:rPr>
                <w:b/>
                <w:bCs/>
                <w:color w:val="000000"/>
                <w:sz w:val="18"/>
                <w:szCs w:val="18"/>
                <w:vertAlign w:val="superscript"/>
              </w:rPr>
              <w:t>a</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48137A32" w14:textId="77777777">
            <w:pPr>
              <w:jc w:val="center"/>
              <w:rPr>
                <w:b/>
                <w:bCs/>
                <w:color w:val="000000"/>
                <w:sz w:val="18"/>
                <w:szCs w:val="18"/>
              </w:rPr>
            </w:pPr>
            <w:r>
              <w:rPr>
                <w:b/>
                <w:bCs/>
                <w:color w:val="000000"/>
                <w:sz w:val="18"/>
                <w:szCs w:val="18"/>
              </w:rPr>
              <w:t xml:space="preserve">Technical Hours Per Year </w:t>
            </w:r>
            <w:r>
              <w:rPr>
                <w:b/>
                <w:bCs/>
                <w:color w:val="000000"/>
                <w:sz w:val="18"/>
                <w:szCs w:val="18"/>
              </w:rPr>
              <w:br/>
              <w:t>(E=CXD)</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2E43ABCE" w14:textId="77777777">
            <w:pPr>
              <w:jc w:val="center"/>
              <w:rPr>
                <w:b/>
                <w:bCs/>
                <w:color w:val="000000"/>
                <w:sz w:val="18"/>
                <w:szCs w:val="18"/>
              </w:rPr>
            </w:pPr>
            <w:r>
              <w:rPr>
                <w:b/>
                <w:bCs/>
                <w:color w:val="000000"/>
                <w:sz w:val="18"/>
                <w:szCs w:val="18"/>
              </w:rPr>
              <w:t xml:space="preserve">Management Hours Per Year </w:t>
            </w:r>
            <w:r>
              <w:rPr>
                <w:b/>
                <w:bCs/>
                <w:color w:val="000000"/>
                <w:sz w:val="18"/>
                <w:szCs w:val="18"/>
              </w:rPr>
              <w:br/>
              <w:t>(F=Ex0.05)</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7522B6EE" w14:textId="77777777">
            <w:pPr>
              <w:jc w:val="center"/>
              <w:rPr>
                <w:b/>
                <w:bCs/>
                <w:color w:val="000000"/>
                <w:sz w:val="18"/>
                <w:szCs w:val="18"/>
              </w:rPr>
            </w:pPr>
            <w:r>
              <w:rPr>
                <w:b/>
                <w:bCs/>
                <w:color w:val="000000"/>
                <w:sz w:val="18"/>
                <w:szCs w:val="18"/>
              </w:rPr>
              <w:t xml:space="preserve">Clerical Hours Per Year </w:t>
            </w:r>
            <w:r>
              <w:rPr>
                <w:b/>
                <w:bCs/>
                <w:color w:val="000000"/>
                <w:sz w:val="18"/>
                <w:szCs w:val="18"/>
              </w:rPr>
              <w:br/>
              <w:t>(G=Ex0.1)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4FD0B209" w14:textId="77777777">
            <w:pPr>
              <w:jc w:val="center"/>
              <w:rPr>
                <w:b/>
                <w:bCs/>
                <w:color w:val="000000"/>
                <w:sz w:val="18"/>
                <w:szCs w:val="18"/>
              </w:rPr>
            </w:pPr>
            <w:r>
              <w:rPr>
                <w:b/>
                <w:bCs/>
                <w:color w:val="000000"/>
                <w:sz w:val="18"/>
                <w:szCs w:val="18"/>
              </w:rPr>
              <w:t xml:space="preserve">Total Costs, $ </w:t>
            </w:r>
            <w:r>
              <w:rPr>
                <w:b/>
                <w:bCs/>
                <w:color w:val="000000"/>
                <w:sz w:val="18"/>
                <w:szCs w:val="18"/>
                <w:vertAlign w:val="superscript"/>
              </w:rPr>
              <w:t>b</w:t>
            </w:r>
          </w:p>
        </w:tc>
      </w:tr>
      <w:tr w14:paraId="5707BD1C"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16AF913E" w14:textId="77777777">
            <w:pPr>
              <w:rPr>
                <w:color w:val="000000"/>
                <w:sz w:val="18"/>
                <w:szCs w:val="18"/>
              </w:rPr>
            </w:pPr>
            <w:r>
              <w:rPr>
                <w:color w:val="000000"/>
                <w:sz w:val="18"/>
                <w:szCs w:val="18"/>
              </w:rPr>
              <w:t>1. Applications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863C393" w14:textId="77777777">
            <w:pPr>
              <w:jc w:val="center"/>
              <w:rPr>
                <w:color w:val="000000"/>
                <w:sz w:val="18"/>
                <w:szCs w:val="18"/>
              </w:rPr>
            </w:pPr>
            <w:r>
              <w:rPr>
                <w:color w:val="000000"/>
                <w:sz w:val="18"/>
                <w:szCs w:val="18"/>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652C640"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593A" w14:paraId="408C7C03"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593A" w14:paraId="687E551B"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193DABA"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03AFD52"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214EDE8"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7F7C32F" w14:textId="77777777">
            <w:pPr>
              <w:rPr>
                <w:color w:val="000000"/>
                <w:sz w:val="20"/>
                <w:szCs w:val="20"/>
              </w:rPr>
            </w:pPr>
            <w:r>
              <w:rPr>
                <w:color w:val="000000"/>
                <w:sz w:val="20"/>
                <w:szCs w:val="20"/>
              </w:rPr>
              <w:t> </w:t>
            </w:r>
          </w:p>
        </w:tc>
      </w:tr>
      <w:tr w14:paraId="32541760"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5EEECF9C" w14:textId="77777777">
            <w:pPr>
              <w:rPr>
                <w:color w:val="000000"/>
                <w:sz w:val="18"/>
                <w:szCs w:val="18"/>
              </w:rPr>
            </w:pPr>
            <w:r>
              <w:rPr>
                <w:color w:val="000000"/>
                <w:sz w:val="18"/>
                <w:szCs w:val="18"/>
              </w:rPr>
              <w:t>2. Survey and Studies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A9F77DB" w14:textId="77777777">
            <w:pPr>
              <w:jc w:val="center"/>
              <w:rPr>
                <w:color w:val="000000"/>
                <w:sz w:val="18"/>
                <w:szCs w:val="18"/>
              </w:rPr>
            </w:pPr>
            <w:r>
              <w:rPr>
                <w:color w:val="000000"/>
                <w:sz w:val="18"/>
                <w:szCs w:val="18"/>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2C5BA6B"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68D54A5"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6F4F324"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E208492"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08A9C60"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09DBF5A"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EC2CD8B" w14:textId="77777777">
            <w:pPr>
              <w:jc w:val="right"/>
              <w:rPr>
                <w:color w:val="000000"/>
                <w:sz w:val="18"/>
                <w:szCs w:val="18"/>
              </w:rPr>
            </w:pPr>
            <w:r>
              <w:rPr>
                <w:color w:val="000000"/>
                <w:sz w:val="18"/>
                <w:szCs w:val="18"/>
              </w:rPr>
              <w:t> </w:t>
            </w:r>
          </w:p>
        </w:tc>
      </w:tr>
      <w:tr w14:paraId="19DAC08C"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5F119B75" w14:textId="77777777">
            <w:pPr>
              <w:rPr>
                <w:color w:val="000000"/>
                <w:sz w:val="18"/>
                <w:szCs w:val="18"/>
              </w:rPr>
            </w:pPr>
            <w:r>
              <w:rPr>
                <w:color w:val="000000"/>
                <w:sz w:val="18"/>
                <w:szCs w:val="18"/>
              </w:rPr>
              <w:t>3.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185D2B0"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5F07517"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4C8D450"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593A" w14:paraId="1785DC8E"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56ADEC0"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FF010D6"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7C2DE92"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9E1788E" w14:textId="77777777">
            <w:pPr>
              <w:jc w:val="right"/>
              <w:rPr>
                <w:color w:val="000000"/>
                <w:sz w:val="18"/>
                <w:szCs w:val="18"/>
              </w:rPr>
            </w:pPr>
            <w:r>
              <w:rPr>
                <w:color w:val="000000"/>
                <w:sz w:val="18"/>
                <w:szCs w:val="18"/>
              </w:rPr>
              <w:t> </w:t>
            </w:r>
          </w:p>
        </w:tc>
      </w:tr>
      <w:tr w14:paraId="5DD35B81" w14:textId="77777777" w:rsidTr="0006593A">
        <w:tblPrEx>
          <w:tblW w:w="12120" w:type="dxa"/>
          <w:tblCellMar>
            <w:left w:w="0" w:type="dxa"/>
            <w:right w:w="0" w:type="dxa"/>
          </w:tblCellMar>
          <w:tblLook w:val="04A0"/>
        </w:tblPrEx>
        <w:trPr>
          <w:trHeight w:val="528"/>
        </w:trPr>
        <w:tc>
          <w:tcPr>
            <w:tcW w:w="42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06593A" w14:paraId="78196FFB" w14:textId="77777777">
            <w:pPr>
              <w:ind w:firstLine="180" w:firstLineChars="100"/>
              <w:rPr>
                <w:color w:val="000000"/>
                <w:sz w:val="18"/>
                <w:szCs w:val="18"/>
              </w:rPr>
            </w:pPr>
            <w:r>
              <w:rPr>
                <w:color w:val="000000"/>
                <w:sz w:val="18"/>
                <w:szCs w:val="18"/>
              </w:rPr>
              <w:t xml:space="preserve">A. Observe initial stack tests (PM, dioxins/furans, opacity, HCl, Cd, Pb, Hg, CO, NOx, and SO2) </w:t>
            </w:r>
            <w:r>
              <w:rPr>
                <w:color w:val="000000"/>
                <w:sz w:val="18"/>
                <w:szCs w:val="18"/>
                <w:vertAlign w:val="superscript"/>
              </w:rPr>
              <w:t>c, 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2E9E813" w14:textId="77777777">
            <w:pPr>
              <w:jc w:val="center"/>
              <w:rPr>
                <w:color w:val="000000"/>
                <w:sz w:val="18"/>
                <w:szCs w:val="18"/>
              </w:rPr>
            </w:pPr>
            <w:r>
              <w:rPr>
                <w:color w:val="000000"/>
                <w:sz w:val="18"/>
                <w:szCs w:val="18"/>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278C5FD"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E5077BE" w14:textId="77777777">
            <w:pPr>
              <w:jc w:val="center"/>
              <w:rPr>
                <w:color w:val="000000"/>
                <w:sz w:val="18"/>
                <w:szCs w:val="18"/>
              </w:rPr>
            </w:pPr>
            <w:r>
              <w:rPr>
                <w:color w:val="000000"/>
                <w:sz w:val="18"/>
                <w:szCs w:val="18"/>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00E9609"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A9E7ADC"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CDC2E7A"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5EFDCA7"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DF0E6CF" w14:textId="77777777">
            <w:pPr>
              <w:jc w:val="right"/>
              <w:rPr>
                <w:color w:val="000000"/>
                <w:sz w:val="18"/>
                <w:szCs w:val="18"/>
              </w:rPr>
            </w:pPr>
            <w:r>
              <w:rPr>
                <w:color w:val="000000"/>
                <w:sz w:val="18"/>
                <w:szCs w:val="18"/>
              </w:rPr>
              <w:t xml:space="preserve">$0 </w:t>
            </w:r>
          </w:p>
        </w:tc>
      </w:tr>
      <w:tr w14:paraId="1B2876B5"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06593A" w14:paraId="106A4892" w14:textId="77777777">
            <w:pPr>
              <w:ind w:firstLine="180" w:firstLineChars="100"/>
              <w:rPr>
                <w:color w:val="000000"/>
                <w:sz w:val="18"/>
                <w:szCs w:val="18"/>
              </w:rPr>
            </w:pPr>
            <w:r>
              <w:rPr>
                <w:color w:val="000000"/>
                <w:sz w:val="18"/>
                <w:szCs w:val="18"/>
              </w:rPr>
              <w:t>B. Create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86EC14F" w14:textId="77777777">
            <w:pPr>
              <w:jc w:val="center"/>
              <w:rPr>
                <w:color w:val="000000"/>
                <w:sz w:val="18"/>
                <w:szCs w:val="18"/>
              </w:rPr>
            </w:pPr>
            <w:r>
              <w:rPr>
                <w:color w:val="000000"/>
                <w:sz w:val="18"/>
                <w:szCs w:val="18"/>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BFADD5A"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20A7D84"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593A" w14:paraId="777E1727"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B4B2A14"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D9A254B"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D959AE5"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F640534" w14:textId="77777777">
            <w:pPr>
              <w:jc w:val="right"/>
              <w:rPr>
                <w:color w:val="000000"/>
                <w:sz w:val="18"/>
                <w:szCs w:val="18"/>
              </w:rPr>
            </w:pPr>
            <w:r>
              <w:rPr>
                <w:color w:val="000000"/>
                <w:sz w:val="18"/>
                <w:szCs w:val="18"/>
              </w:rPr>
              <w:t> </w:t>
            </w:r>
          </w:p>
        </w:tc>
      </w:tr>
      <w:tr w14:paraId="208B7A47"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06593A" w14:paraId="7A5EB6EC" w14:textId="77777777">
            <w:pPr>
              <w:ind w:firstLine="180" w:firstLineChars="100"/>
              <w:rPr>
                <w:color w:val="000000"/>
                <w:sz w:val="18"/>
                <w:szCs w:val="18"/>
              </w:rPr>
            </w:pPr>
            <w:r>
              <w:rPr>
                <w:color w:val="000000"/>
                <w:sz w:val="18"/>
                <w:szCs w:val="18"/>
              </w:rPr>
              <w:t>C. Gather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E9C6C47" w14:textId="77777777">
            <w:pPr>
              <w:jc w:val="center"/>
              <w:rPr>
                <w:color w:val="000000"/>
                <w:sz w:val="18"/>
                <w:szCs w:val="18"/>
              </w:rPr>
            </w:pPr>
            <w:r>
              <w:rPr>
                <w:color w:val="000000"/>
                <w:sz w:val="18"/>
                <w:szCs w:val="18"/>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1F2B309"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6CB58E8"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593A" w14:paraId="421E80D7"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74199AA"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AB0D545"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CF268A0"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AA46A36" w14:textId="77777777">
            <w:pPr>
              <w:jc w:val="right"/>
              <w:rPr>
                <w:color w:val="000000"/>
                <w:sz w:val="18"/>
                <w:szCs w:val="18"/>
              </w:rPr>
            </w:pPr>
            <w:r>
              <w:rPr>
                <w:color w:val="000000"/>
                <w:sz w:val="18"/>
                <w:szCs w:val="18"/>
              </w:rPr>
              <w:t> </w:t>
            </w:r>
          </w:p>
        </w:tc>
      </w:tr>
      <w:tr w14:paraId="2F3B188A"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06593A" w14:paraId="21DEB569" w14:textId="77777777">
            <w:pPr>
              <w:ind w:firstLine="180" w:firstLineChars="100"/>
              <w:rPr>
                <w:color w:val="000000"/>
                <w:sz w:val="18"/>
                <w:szCs w:val="18"/>
              </w:rPr>
            </w:pPr>
            <w:r>
              <w:rPr>
                <w:color w:val="000000"/>
                <w:sz w:val="18"/>
                <w:szCs w:val="18"/>
              </w:rPr>
              <w:t>D. Report Reviews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7E238C9"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CA96756"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9EE32DF"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593A" w14:paraId="52226CAD"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DB0169F"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7608936"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D7C9FFB" w14:textId="7777777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1121EFA" w14:textId="77777777">
            <w:pPr>
              <w:jc w:val="right"/>
              <w:rPr>
                <w:color w:val="000000"/>
                <w:sz w:val="18"/>
                <w:szCs w:val="18"/>
              </w:rPr>
            </w:pPr>
            <w:r>
              <w:rPr>
                <w:color w:val="000000"/>
                <w:sz w:val="18"/>
                <w:szCs w:val="18"/>
              </w:rPr>
              <w:t> </w:t>
            </w:r>
          </w:p>
        </w:tc>
      </w:tr>
      <w:tr w14:paraId="656C481A" w14:textId="77777777" w:rsidTr="0006593A">
        <w:tblPrEx>
          <w:tblW w:w="12120" w:type="dxa"/>
          <w:tblCellMar>
            <w:left w:w="0" w:type="dxa"/>
            <w:right w:w="0" w:type="dxa"/>
          </w:tblCellMar>
          <w:tblLook w:val="04A0"/>
        </w:tblPrEx>
        <w:trPr>
          <w:trHeight w:val="312"/>
        </w:trPr>
        <w:tc>
          <w:tcPr>
            <w:tcW w:w="4280"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06593A" w14:paraId="0929370F" w14:textId="77777777">
            <w:pPr>
              <w:ind w:firstLine="400" w:firstLineChars="200"/>
              <w:rPr>
                <w:color w:val="000000"/>
                <w:sz w:val="20"/>
                <w:szCs w:val="20"/>
              </w:rPr>
            </w:pPr>
            <w:r>
              <w:rPr>
                <w:color w:val="000000"/>
                <w:sz w:val="20"/>
                <w:szCs w:val="20"/>
              </w:rPr>
              <w:t xml:space="preserve">1)  Review control plan </w:t>
            </w:r>
            <w:r>
              <w:rPr>
                <w:color w:val="000000"/>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D320006"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2379F89"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AF0398D"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CDCB23C"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9AE83BC"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7009844"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CDE41CB"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58EE176" w14:textId="77777777">
            <w:pPr>
              <w:jc w:val="right"/>
              <w:rPr>
                <w:color w:val="000000"/>
                <w:sz w:val="18"/>
                <w:szCs w:val="18"/>
              </w:rPr>
            </w:pPr>
            <w:r>
              <w:rPr>
                <w:color w:val="000000"/>
                <w:sz w:val="18"/>
                <w:szCs w:val="18"/>
              </w:rPr>
              <w:t xml:space="preserve">$0 </w:t>
            </w:r>
          </w:p>
        </w:tc>
      </w:tr>
      <w:tr w14:paraId="6919D145" w14:textId="77777777" w:rsidTr="0006593A">
        <w:tblPrEx>
          <w:tblW w:w="12120" w:type="dxa"/>
          <w:tblCellMar>
            <w:left w:w="0" w:type="dxa"/>
            <w:right w:w="0" w:type="dxa"/>
          </w:tblCellMar>
          <w:tblLook w:val="04A0"/>
        </w:tblPrEx>
        <w:trPr>
          <w:trHeight w:val="312"/>
        </w:trPr>
        <w:tc>
          <w:tcPr>
            <w:tcW w:w="4280"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06593A" w14:paraId="0616FE4B" w14:textId="77777777">
            <w:pPr>
              <w:ind w:firstLine="400" w:firstLineChars="200"/>
              <w:rPr>
                <w:color w:val="000000"/>
                <w:sz w:val="20"/>
                <w:szCs w:val="20"/>
              </w:rPr>
            </w:pPr>
            <w:r>
              <w:rPr>
                <w:color w:val="000000"/>
                <w:sz w:val="20"/>
                <w:szCs w:val="20"/>
              </w:rPr>
              <w:t xml:space="preserve">2)  Review notification of final compliance </w:t>
            </w:r>
            <w:r>
              <w:rPr>
                <w:color w:val="000000"/>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B26257D"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17906A0"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AFFF646"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897C694"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1A9EBDD"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ECA5DCB"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47D0CC9"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C606545" w14:textId="77777777">
            <w:pPr>
              <w:jc w:val="right"/>
              <w:rPr>
                <w:color w:val="000000"/>
                <w:sz w:val="18"/>
                <w:szCs w:val="18"/>
              </w:rPr>
            </w:pPr>
            <w:r>
              <w:rPr>
                <w:color w:val="000000"/>
                <w:sz w:val="18"/>
                <w:szCs w:val="18"/>
              </w:rPr>
              <w:t xml:space="preserve">$0 </w:t>
            </w:r>
          </w:p>
        </w:tc>
      </w:tr>
      <w:tr w14:paraId="6178AF48" w14:textId="77777777" w:rsidTr="0006593A">
        <w:tblPrEx>
          <w:tblW w:w="12120" w:type="dxa"/>
          <w:tblCellMar>
            <w:left w:w="0" w:type="dxa"/>
            <w:right w:w="0" w:type="dxa"/>
          </w:tblCellMar>
          <w:tblLook w:val="04A0"/>
        </w:tblPrEx>
        <w:trPr>
          <w:trHeight w:val="312"/>
        </w:trPr>
        <w:tc>
          <w:tcPr>
            <w:tcW w:w="4280"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06593A" w14:paraId="1E7E2FAA" w14:textId="77777777">
            <w:pPr>
              <w:ind w:firstLine="400" w:firstLineChars="200"/>
              <w:rPr>
                <w:color w:val="000000"/>
                <w:sz w:val="20"/>
                <w:szCs w:val="20"/>
              </w:rPr>
            </w:pPr>
            <w:r>
              <w:rPr>
                <w:color w:val="000000"/>
                <w:sz w:val="20"/>
                <w:szCs w:val="20"/>
              </w:rPr>
              <w:t xml:space="preserve">3)  Review waste management plan </w:t>
            </w:r>
            <w:r>
              <w:rPr>
                <w:color w:val="000000"/>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9F7604D"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236581E"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9DF5131"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73A738E"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86FF59C"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A2E5881"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F06505C"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045D13C" w14:textId="77777777">
            <w:pPr>
              <w:jc w:val="right"/>
              <w:rPr>
                <w:color w:val="000000"/>
                <w:sz w:val="18"/>
                <w:szCs w:val="18"/>
              </w:rPr>
            </w:pPr>
            <w:r>
              <w:rPr>
                <w:color w:val="000000"/>
                <w:sz w:val="18"/>
                <w:szCs w:val="18"/>
              </w:rPr>
              <w:t xml:space="preserve">$0 </w:t>
            </w:r>
          </w:p>
        </w:tc>
      </w:tr>
      <w:tr w14:paraId="1B7653AF" w14:textId="77777777" w:rsidTr="0006593A">
        <w:tblPrEx>
          <w:tblW w:w="12120" w:type="dxa"/>
          <w:tblCellMar>
            <w:left w:w="0" w:type="dxa"/>
            <w:right w:w="0" w:type="dxa"/>
          </w:tblCellMar>
          <w:tblLook w:val="04A0"/>
        </w:tblPrEx>
        <w:trPr>
          <w:trHeight w:val="312"/>
        </w:trPr>
        <w:tc>
          <w:tcPr>
            <w:tcW w:w="4280"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06593A" w14:paraId="6DE937BE" w14:textId="77777777">
            <w:pPr>
              <w:ind w:firstLine="400" w:firstLineChars="200"/>
              <w:rPr>
                <w:color w:val="000000"/>
                <w:sz w:val="20"/>
                <w:szCs w:val="20"/>
              </w:rPr>
            </w:pPr>
            <w:r>
              <w:rPr>
                <w:color w:val="000000"/>
                <w:sz w:val="20"/>
                <w:szCs w:val="20"/>
              </w:rPr>
              <w:t xml:space="preserve">4)  Review initial stack test report </w:t>
            </w:r>
            <w:r>
              <w:rPr>
                <w:color w:val="000000"/>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70C6504" w14:textId="77777777">
            <w:pPr>
              <w:jc w:val="center"/>
              <w:rPr>
                <w:color w:val="000000"/>
                <w:sz w:val="18"/>
                <w:szCs w:val="18"/>
              </w:rPr>
            </w:pPr>
            <w:r>
              <w:rPr>
                <w:color w:val="000000"/>
                <w:sz w:val="18"/>
                <w:szCs w:val="18"/>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18C20FF"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7DAA89C" w14:textId="77777777">
            <w:pPr>
              <w:jc w:val="center"/>
              <w:rPr>
                <w:color w:val="000000"/>
                <w:sz w:val="18"/>
                <w:szCs w:val="18"/>
              </w:rPr>
            </w:pPr>
            <w:r>
              <w:rPr>
                <w:color w:val="000000"/>
                <w:sz w:val="18"/>
                <w:szCs w:val="18"/>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A833792"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6F7C024"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99318B0"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B27228F" w14:textId="7777777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7657CEC" w14:textId="77777777">
            <w:pPr>
              <w:jc w:val="right"/>
              <w:rPr>
                <w:color w:val="000000"/>
                <w:sz w:val="18"/>
                <w:szCs w:val="18"/>
              </w:rPr>
            </w:pPr>
            <w:r>
              <w:rPr>
                <w:color w:val="000000"/>
                <w:sz w:val="18"/>
                <w:szCs w:val="18"/>
              </w:rPr>
              <w:t xml:space="preserve">$0 </w:t>
            </w:r>
          </w:p>
        </w:tc>
      </w:tr>
      <w:tr w14:paraId="02B70B32"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06593A" w14:paraId="25753445" w14:textId="77777777">
            <w:pPr>
              <w:ind w:firstLine="400" w:firstLineChars="200"/>
              <w:rPr>
                <w:color w:val="000000"/>
                <w:sz w:val="20"/>
                <w:szCs w:val="20"/>
              </w:rPr>
            </w:pPr>
            <w:r>
              <w:rPr>
                <w:color w:val="000000"/>
                <w:sz w:val="20"/>
                <w:szCs w:val="20"/>
              </w:rPr>
              <w:t>5)  Review annual compliance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C6310C9"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F87C111"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6067F0B"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244A8FB" w14:textId="77777777">
            <w:pPr>
              <w:jc w:val="center"/>
              <w:rPr>
                <w:color w:val="000000"/>
                <w:sz w:val="18"/>
                <w:szCs w:val="18"/>
              </w:rPr>
            </w:pPr>
            <w:r>
              <w:rPr>
                <w:color w:val="000000"/>
                <w:sz w:val="18"/>
                <w:szCs w:val="18"/>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F1372D0" w14:textId="77777777">
            <w:pPr>
              <w:jc w:val="center"/>
              <w:rPr>
                <w:color w:val="000000"/>
                <w:sz w:val="18"/>
                <w:szCs w:val="18"/>
              </w:rPr>
            </w:pPr>
            <w:r>
              <w:rPr>
                <w:color w:val="000000"/>
                <w:sz w:val="18"/>
                <w:szCs w:val="18"/>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8284FEE" w14:textId="77777777">
            <w:pPr>
              <w:jc w:val="center"/>
              <w:rPr>
                <w:color w:val="000000"/>
                <w:sz w:val="18"/>
                <w:szCs w:val="18"/>
              </w:rPr>
            </w:pPr>
            <w:r>
              <w:rPr>
                <w:color w:val="000000"/>
                <w:sz w:val="18"/>
                <w:szCs w:val="18"/>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D8F4A68" w14:textId="77777777">
            <w:pPr>
              <w:jc w:val="center"/>
              <w:rPr>
                <w:color w:val="000000"/>
                <w:sz w:val="18"/>
                <w:szCs w:val="18"/>
              </w:rPr>
            </w:pPr>
            <w:r>
              <w:rPr>
                <w:color w:val="000000"/>
                <w:sz w:val="18"/>
                <w:szCs w:val="18"/>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D2655D1" w14:textId="77777777">
            <w:pPr>
              <w:jc w:val="right"/>
              <w:rPr>
                <w:color w:val="000000"/>
                <w:sz w:val="18"/>
                <w:szCs w:val="18"/>
              </w:rPr>
            </w:pPr>
            <w:r>
              <w:rPr>
                <w:color w:val="000000"/>
                <w:sz w:val="18"/>
                <w:szCs w:val="18"/>
              </w:rPr>
              <w:t xml:space="preserve">$6,108 </w:t>
            </w:r>
          </w:p>
        </w:tc>
      </w:tr>
      <w:tr w14:paraId="37CBA57E" w14:textId="77777777" w:rsidTr="0006593A">
        <w:tblPrEx>
          <w:tblW w:w="12120" w:type="dxa"/>
          <w:tblCellMar>
            <w:left w:w="0" w:type="dxa"/>
            <w:right w:w="0" w:type="dxa"/>
          </w:tblCellMar>
          <w:tblLook w:val="04A0"/>
        </w:tblPrEx>
        <w:trPr>
          <w:trHeight w:val="528"/>
        </w:trPr>
        <w:tc>
          <w:tcPr>
            <w:tcW w:w="4280"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06593A" w14:paraId="43352F97" w14:textId="77777777">
            <w:pPr>
              <w:ind w:firstLine="400" w:firstLineChars="200"/>
              <w:rPr>
                <w:color w:val="000000"/>
                <w:sz w:val="20"/>
                <w:szCs w:val="20"/>
              </w:rPr>
            </w:pPr>
            <w:r>
              <w:rPr>
                <w:color w:val="000000"/>
                <w:sz w:val="20"/>
                <w:szCs w:val="20"/>
              </w:rPr>
              <w:t>6)  Review semi-annual excess emission and parameter exceedance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A6F9710" w14:textId="77777777">
            <w:pPr>
              <w:jc w:val="center"/>
              <w:rPr>
                <w:color w:val="000000"/>
                <w:sz w:val="18"/>
                <w:szCs w:val="18"/>
              </w:rPr>
            </w:pPr>
            <w:r>
              <w:rPr>
                <w:color w:val="000000"/>
                <w:sz w:val="18"/>
                <w:szCs w:val="1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6031E2C" w14:textId="77777777">
            <w:pPr>
              <w:jc w:val="center"/>
              <w:rPr>
                <w:color w:val="000000"/>
                <w:sz w:val="18"/>
                <w:szCs w:val="18"/>
              </w:rPr>
            </w:pPr>
            <w:r>
              <w:rPr>
                <w:color w:val="000000"/>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0A96443" w14:textId="77777777">
            <w:pPr>
              <w:jc w:val="center"/>
              <w:rPr>
                <w:color w:val="000000"/>
                <w:sz w:val="18"/>
                <w:szCs w:val="18"/>
              </w:rPr>
            </w:pPr>
            <w:r>
              <w:rPr>
                <w:color w:val="000000"/>
                <w:sz w:val="18"/>
                <w:szCs w:val="18"/>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D7835DC"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7B6F264" w14:textId="77777777">
            <w:pPr>
              <w:jc w:val="center"/>
              <w:rPr>
                <w:color w:val="000000"/>
                <w:sz w:val="18"/>
                <w:szCs w:val="18"/>
              </w:rPr>
            </w:pPr>
            <w:r>
              <w:rPr>
                <w:color w:val="000000"/>
                <w:sz w:val="18"/>
                <w:szCs w:val="18"/>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07DCC62" w14:textId="77777777">
            <w:pPr>
              <w:jc w:val="center"/>
              <w:rPr>
                <w:color w:val="000000"/>
                <w:sz w:val="18"/>
                <w:szCs w:val="18"/>
              </w:rPr>
            </w:pPr>
            <w:r>
              <w:rPr>
                <w:color w:val="000000"/>
                <w:sz w:val="18"/>
                <w:szCs w:val="1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5168E37" w14:textId="77777777">
            <w:pPr>
              <w:jc w:val="center"/>
              <w:rPr>
                <w:color w:val="000000"/>
                <w:sz w:val="18"/>
                <w:szCs w:val="18"/>
              </w:rPr>
            </w:pPr>
            <w:r>
              <w:rPr>
                <w:color w:val="000000"/>
                <w:sz w:val="18"/>
                <w:szCs w:val="18"/>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D5A99D1" w14:textId="77777777">
            <w:pPr>
              <w:jc w:val="right"/>
              <w:rPr>
                <w:color w:val="000000"/>
                <w:sz w:val="18"/>
                <w:szCs w:val="18"/>
              </w:rPr>
            </w:pPr>
            <w:r>
              <w:rPr>
                <w:color w:val="000000"/>
                <w:sz w:val="18"/>
                <w:szCs w:val="18"/>
              </w:rPr>
              <w:t xml:space="preserve">$1,879 </w:t>
            </w:r>
          </w:p>
        </w:tc>
      </w:tr>
      <w:tr w14:paraId="37D22632" w14:textId="77777777" w:rsidTr="0006593A">
        <w:tblPrEx>
          <w:tblW w:w="12120" w:type="dxa"/>
          <w:tblCellMar>
            <w:left w:w="0" w:type="dxa"/>
            <w:right w:w="0" w:type="dxa"/>
          </w:tblCellMar>
          <w:tblLook w:val="04A0"/>
        </w:tblPrEx>
        <w:trPr>
          <w:trHeight w:val="528"/>
        </w:trPr>
        <w:tc>
          <w:tcPr>
            <w:tcW w:w="4280"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06593A" w14:paraId="1A989FF4" w14:textId="77777777">
            <w:pPr>
              <w:ind w:firstLine="400" w:firstLineChars="200"/>
              <w:rPr>
                <w:color w:val="000000"/>
                <w:sz w:val="20"/>
                <w:szCs w:val="20"/>
              </w:rPr>
            </w:pPr>
            <w:r>
              <w:rPr>
                <w:color w:val="000000"/>
                <w:sz w:val="20"/>
                <w:szCs w:val="20"/>
              </w:rPr>
              <w:t>7)  Review status reports and corrective action summary for operators off-site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C3D0A90" w14:textId="77777777">
            <w:pPr>
              <w:jc w:val="center"/>
              <w:rPr>
                <w:color w:val="000000"/>
                <w:sz w:val="18"/>
                <w:szCs w:val="18"/>
              </w:rPr>
            </w:pPr>
            <w:r>
              <w:rPr>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CCB159E" w14:textId="77777777">
            <w:pPr>
              <w:jc w:val="center"/>
              <w:rPr>
                <w:color w:val="000000"/>
                <w:sz w:val="18"/>
                <w:szCs w:val="18"/>
              </w:rPr>
            </w:pPr>
            <w:r>
              <w:rPr>
                <w:color w:val="000000"/>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6095067"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E5E3896"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FADC308" w14:textId="77777777">
            <w:pPr>
              <w:jc w:val="center"/>
              <w:rPr>
                <w:color w:val="000000"/>
                <w:sz w:val="18"/>
                <w:szCs w:val="18"/>
              </w:rPr>
            </w:pPr>
            <w:r>
              <w:rPr>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8200384" w14:textId="77777777">
            <w:pPr>
              <w:jc w:val="center"/>
              <w:rPr>
                <w:color w:val="000000"/>
                <w:sz w:val="18"/>
                <w:szCs w:val="18"/>
              </w:rPr>
            </w:pPr>
            <w:r>
              <w:rPr>
                <w:color w:val="000000"/>
                <w:sz w:val="18"/>
                <w:szCs w:val="18"/>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F33B14D" w14:textId="77777777">
            <w:pPr>
              <w:jc w:val="center"/>
              <w:rPr>
                <w:color w:val="000000"/>
                <w:sz w:val="18"/>
                <w:szCs w:val="18"/>
              </w:rPr>
            </w:pPr>
            <w:r>
              <w:rPr>
                <w:color w:val="000000"/>
                <w:sz w:val="18"/>
                <w:szCs w:val="18"/>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D25A25A" w14:textId="77777777">
            <w:pPr>
              <w:jc w:val="right"/>
              <w:rPr>
                <w:color w:val="000000"/>
                <w:sz w:val="18"/>
                <w:szCs w:val="18"/>
              </w:rPr>
            </w:pPr>
            <w:r>
              <w:rPr>
                <w:color w:val="000000"/>
                <w:sz w:val="18"/>
                <w:szCs w:val="18"/>
              </w:rPr>
              <w:t xml:space="preserve">$470 </w:t>
            </w:r>
          </w:p>
        </w:tc>
      </w:tr>
      <w:tr w14:paraId="412216F6" w14:textId="77777777" w:rsidTr="0006593A">
        <w:tblPrEx>
          <w:tblW w:w="12120" w:type="dxa"/>
          <w:tblCellMar>
            <w:left w:w="0" w:type="dxa"/>
            <w:right w:w="0" w:type="dxa"/>
          </w:tblCellMar>
          <w:tblLook w:val="04A0"/>
        </w:tblPrEx>
        <w:trPr>
          <w:trHeight w:val="288"/>
        </w:trPr>
        <w:tc>
          <w:tcPr>
            <w:tcW w:w="42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06593A" w14:paraId="14101B4B" w14:textId="77777777">
            <w:pPr>
              <w:ind w:firstLine="180" w:firstLineChars="100"/>
              <w:rPr>
                <w:color w:val="000000"/>
                <w:sz w:val="18"/>
                <w:szCs w:val="18"/>
              </w:rPr>
            </w:pPr>
            <w:r>
              <w:rPr>
                <w:color w:val="000000"/>
                <w:sz w:val="18"/>
                <w:szCs w:val="18"/>
              </w:rPr>
              <w:t xml:space="preserve">F. Prepare annual summary report </w:t>
            </w:r>
            <w:r>
              <w:rPr>
                <w:color w:val="000000"/>
                <w:sz w:val="18"/>
                <w:szCs w:val="18"/>
                <w:vertAlign w:val="superscript"/>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8F3B887" w14:textId="77777777">
            <w:pPr>
              <w:jc w:val="center"/>
              <w:rPr>
                <w:color w:val="000000"/>
                <w:sz w:val="18"/>
                <w:szCs w:val="18"/>
              </w:rPr>
            </w:pPr>
            <w:r>
              <w:rPr>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48FAFA4B" w14:textId="7777777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5F60F49F" w14:textId="77777777">
            <w:pPr>
              <w:jc w:val="center"/>
              <w:rPr>
                <w:color w:val="000000"/>
                <w:sz w:val="18"/>
                <w:szCs w:val="18"/>
              </w:rPr>
            </w:pPr>
            <w:r>
              <w:rPr>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5956EC0" w14:textId="77777777">
            <w:pPr>
              <w:jc w:val="center"/>
              <w:rPr>
                <w:color w:val="000000"/>
                <w:sz w:val="18"/>
                <w:szCs w:val="18"/>
              </w:rPr>
            </w:pPr>
            <w:r>
              <w:rPr>
                <w:color w:val="000000"/>
                <w:sz w:val="18"/>
                <w:szCs w:val="18"/>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70C6804F" w14:textId="77777777">
            <w:pPr>
              <w:jc w:val="center"/>
              <w:rPr>
                <w:color w:val="000000"/>
                <w:sz w:val="18"/>
                <w:szCs w:val="18"/>
              </w:rPr>
            </w:pPr>
            <w:r>
              <w:rPr>
                <w:color w:val="000000"/>
                <w:sz w:val="18"/>
                <w:szCs w:val="18"/>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A353842" w14:textId="77777777">
            <w:pPr>
              <w:jc w:val="center"/>
              <w:rPr>
                <w:color w:val="000000"/>
                <w:sz w:val="18"/>
                <w:szCs w:val="18"/>
              </w:rPr>
            </w:pPr>
            <w:r>
              <w:rPr>
                <w:color w:val="000000"/>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6BC02A3" w14:textId="77777777">
            <w:pPr>
              <w:jc w:val="center"/>
              <w:rPr>
                <w:color w:val="000000"/>
                <w:sz w:val="18"/>
                <w:szCs w:val="18"/>
              </w:rPr>
            </w:pPr>
            <w:r>
              <w:rPr>
                <w:color w:val="000000"/>
                <w:sz w:val="18"/>
                <w:szCs w:val="18"/>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65BDE5B4" w14:textId="77777777">
            <w:pPr>
              <w:jc w:val="right"/>
              <w:rPr>
                <w:color w:val="000000"/>
                <w:sz w:val="18"/>
                <w:szCs w:val="18"/>
              </w:rPr>
            </w:pPr>
            <w:r>
              <w:rPr>
                <w:color w:val="000000"/>
                <w:sz w:val="18"/>
                <w:szCs w:val="18"/>
              </w:rPr>
              <w:t xml:space="preserve">$11,746 </w:t>
            </w:r>
          </w:p>
        </w:tc>
      </w:tr>
      <w:tr w14:paraId="003C9EFE" w14:textId="77777777" w:rsidTr="0006593A">
        <w:tblPrEx>
          <w:tblW w:w="12120" w:type="dxa"/>
          <w:tblCellMar>
            <w:left w:w="0" w:type="dxa"/>
            <w:right w:w="0" w:type="dxa"/>
          </w:tblCellMar>
          <w:tblLook w:val="04A0"/>
        </w:tblPrEx>
        <w:trPr>
          <w:trHeight w:val="264"/>
        </w:trPr>
        <w:tc>
          <w:tcPr>
            <w:tcW w:w="4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6593A" w14:paraId="53D7BCC6" w14:textId="77777777">
            <w:pPr>
              <w:rPr>
                <w:b/>
                <w:bCs/>
                <w:color w:val="000000"/>
                <w:sz w:val="18"/>
                <w:szCs w:val="18"/>
              </w:rPr>
            </w:pPr>
            <w:r>
              <w:rPr>
                <w:b/>
                <w:bCs/>
                <w:color w:val="000000"/>
                <w:sz w:val="18"/>
                <w:szCs w:val="18"/>
              </w:rPr>
              <w:t xml:space="preserve">TOTAL (rounded) </w:t>
            </w:r>
            <w:r>
              <w:rPr>
                <w:b/>
                <w:bCs/>
                <w:color w:val="000000"/>
                <w:sz w:val="18"/>
                <w:szCs w:val="18"/>
                <w:vertAlign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671D6DE" w14:textId="77777777">
            <w:pPr>
              <w:jc w:val="center"/>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84CBB72" w14:textId="77777777">
            <w:pPr>
              <w:jc w:val="center"/>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22BFD21E" w14:textId="77777777">
            <w:pPr>
              <w:jc w:val="center"/>
              <w:rPr>
                <w:b/>
                <w:bCs/>
                <w:color w:val="0000FF"/>
                <w:sz w:val="18"/>
                <w:szCs w:val="18"/>
              </w:rPr>
            </w:pPr>
            <w:r>
              <w:rPr>
                <w:b/>
                <w:bCs/>
                <w:color w:val="0000FF"/>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33EC8A3D" w14:textId="77777777">
            <w:pPr>
              <w:rPr>
                <w:b/>
                <w:bCs/>
                <w:color w:val="000000"/>
                <w:sz w:val="18"/>
                <w:szCs w:val="18"/>
              </w:rPr>
            </w:pPr>
            <w:r>
              <w:rPr>
                <w:b/>
                <w:bCs/>
                <w:color w:val="000000"/>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148008A0" w14:textId="77777777">
            <w:pPr>
              <w:jc w:val="center"/>
              <w:rPr>
                <w:b/>
                <w:bCs/>
                <w:color w:val="000000"/>
                <w:sz w:val="18"/>
                <w:szCs w:val="18"/>
              </w:rPr>
            </w:pPr>
            <w:r>
              <w:rPr>
                <w:b/>
                <w:bCs/>
                <w:color w:val="000000"/>
                <w:sz w:val="18"/>
                <w:szCs w:val="18"/>
              </w:rPr>
              <w:t>396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6593A" w14:paraId="0ED79A06" w14:textId="77777777">
            <w:pPr>
              <w:jc w:val="right"/>
              <w:rPr>
                <w:b/>
                <w:bCs/>
                <w:color w:val="000000"/>
                <w:sz w:val="18"/>
                <w:szCs w:val="18"/>
              </w:rPr>
            </w:pPr>
            <w:r>
              <w:rPr>
                <w:b/>
                <w:bCs/>
                <w:color w:val="000000"/>
                <w:sz w:val="18"/>
                <w:szCs w:val="18"/>
              </w:rPr>
              <w:t xml:space="preserve">$20,200 </w:t>
            </w:r>
          </w:p>
        </w:tc>
      </w:tr>
      <w:tr w14:paraId="07B0B28C" w14:textId="77777777" w:rsidTr="0006593A">
        <w:tblPrEx>
          <w:tblW w:w="12120" w:type="dxa"/>
          <w:tblCellMar>
            <w:left w:w="0" w:type="dxa"/>
            <w:right w:w="0" w:type="dxa"/>
          </w:tblCellMar>
          <w:tblLook w:val="04A0"/>
        </w:tblPrEx>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30AC1C57" w14:textId="77777777">
            <w:pPr>
              <w:jc w:val="right"/>
              <w:rPr>
                <w:b/>
                <w:b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55C7F392"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72D8189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6733DF39"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4C07787B"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55A5DA4D"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56B4B116"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6CFA6F28"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5E874D63" w14:textId="77777777">
            <w:pPr>
              <w:rPr>
                <w:sz w:val="20"/>
                <w:szCs w:val="20"/>
              </w:rPr>
            </w:pPr>
          </w:p>
        </w:tc>
      </w:tr>
      <w:tr w14:paraId="612346C6" w14:textId="77777777" w:rsidTr="0006593A">
        <w:tblPrEx>
          <w:tblW w:w="12120" w:type="dxa"/>
          <w:tblCellMar>
            <w:left w:w="0" w:type="dxa"/>
            <w:right w:w="0" w:type="dxa"/>
          </w:tblCellMar>
          <w:tblLook w:val="04A0"/>
        </w:tblPrEx>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6593A" w14:paraId="20BE67B3" w14:textId="77777777">
            <w:pPr>
              <w:rPr>
                <w:b/>
                <w:bCs/>
                <w:color w:val="000000"/>
                <w:sz w:val="20"/>
                <w:szCs w:val="20"/>
              </w:rPr>
            </w:pPr>
            <w:r>
              <w:rPr>
                <w:b/>
                <w:bCs/>
                <w:color w:val="000000"/>
                <w:sz w:val="20"/>
                <w:szCs w:val="20"/>
              </w:rPr>
              <w:t>Assumptions: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439CF267" w14:textId="77777777">
            <w:pP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770C31FB"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29E65ED9"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05D17DA2"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50CD5850"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70C1D232"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56A9BFE6"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6593A" w14:paraId="4933BE95" w14:textId="77777777">
            <w:pPr>
              <w:rPr>
                <w:sz w:val="20"/>
                <w:szCs w:val="20"/>
              </w:rPr>
            </w:pPr>
          </w:p>
        </w:tc>
      </w:tr>
      <w:tr w14:paraId="54E84526" w14:textId="77777777" w:rsidTr="004F13CB">
        <w:tblPrEx>
          <w:tblW w:w="12120" w:type="dxa"/>
          <w:tblCellMar>
            <w:left w:w="0" w:type="dxa"/>
            <w:right w:w="0" w:type="dxa"/>
          </w:tblCellMar>
          <w:tblLook w:val="04A0"/>
        </w:tblPrEx>
        <w:trPr>
          <w:trHeight w:val="300"/>
        </w:trPr>
        <w:tc>
          <w:tcPr>
            <w:tcW w:w="12120" w:type="dxa"/>
            <w:gridSpan w:val="9"/>
            <w:tcBorders>
              <w:top w:val="nil"/>
              <w:left w:val="nil"/>
              <w:bottom w:val="nil"/>
              <w:right w:val="nil"/>
            </w:tcBorders>
            <w:shd w:val="clear" w:color="auto" w:fill="auto"/>
            <w:tcMar>
              <w:top w:w="15" w:type="dxa"/>
              <w:left w:w="15" w:type="dxa"/>
              <w:bottom w:w="0" w:type="dxa"/>
              <w:right w:w="15" w:type="dxa"/>
            </w:tcMar>
            <w:hideMark/>
          </w:tcPr>
          <w:p w:rsidR="0006593A" w14:paraId="215F024F" w14:textId="77777777">
            <w:pPr>
              <w:rPr>
                <w:color w:val="000000"/>
                <w:sz w:val="20"/>
                <w:szCs w:val="20"/>
              </w:rPr>
            </w:pPr>
            <w:r>
              <w:rPr>
                <w:color w:val="000000"/>
                <w:sz w:val="20"/>
                <w:szCs w:val="20"/>
                <w:vertAlign w:val="superscript"/>
              </w:rPr>
              <w:t>a</w:t>
            </w:r>
            <w:r>
              <w:rPr>
                <w:color w:val="000000"/>
                <w:sz w:val="20"/>
                <w:szCs w:val="20"/>
              </w:rPr>
              <w:t xml:space="preserve">  We</w:t>
            </w:r>
            <w:r>
              <w:rPr>
                <w:color w:val="000000"/>
                <w:sz w:val="20"/>
                <w:szCs w:val="20"/>
              </w:rPr>
              <w:t xml:space="preserve"> estimate that 13 existing respondents and zero new respondents per year will be subject to the rule over the three-year period of this ICR.</w:t>
            </w:r>
          </w:p>
        </w:tc>
      </w:tr>
      <w:tr w14:paraId="52ADADC9" w14:textId="77777777" w:rsidTr="004F13CB">
        <w:tblPrEx>
          <w:tblW w:w="12120" w:type="dxa"/>
          <w:tblCellMar>
            <w:left w:w="0" w:type="dxa"/>
            <w:right w:w="0" w:type="dxa"/>
          </w:tblCellMar>
          <w:tblLook w:val="04A0"/>
        </w:tblPrEx>
        <w:trPr>
          <w:trHeight w:val="984"/>
        </w:trPr>
        <w:tc>
          <w:tcPr>
            <w:tcW w:w="12120" w:type="dxa"/>
            <w:gridSpan w:val="9"/>
            <w:tcBorders>
              <w:top w:val="nil"/>
              <w:left w:val="nil"/>
              <w:bottom w:val="nil"/>
              <w:right w:val="nil"/>
            </w:tcBorders>
            <w:shd w:val="clear" w:color="auto" w:fill="auto"/>
            <w:tcMar>
              <w:top w:w="15" w:type="dxa"/>
              <w:left w:w="15" w:type="dxa"/>
              <w:bottom w:w="0" w:type="dxa"/>
              <w:right w:w="15" w:type="dxa"/>
            </w:tcMar>
            <w:hideMark/>
          </w:tcPr>
          <w:p w:rsidR="0006593A" w14:paraId="6DB1A256" w14:textId="77777777">
            <w:pPr>
              <w:rPr>
                <w:color w:val="000000"/>
                <w:sz w:val="20"/>
                <w:szCs w:val="20"/>
              </w:rPr>
            </w:pPr>
            <w:r>
              <w:rPr>
                <w:color w:val="000000"/>
                <w:sz w:val="20"/>
                <w:szCs w:val="20"/>
                <w:vertAlign w:val="superscript"/>
              </w:rPr>
              <w:t>b</w:t>
            </w:r>
            <w:r>
              <w:rPr>
                <w:color w:val="000000"/>
                <w:sz w:val="20"/>
                <w:szCs w:val="20"/>
              </w:rPr>
              <w:t xml:space="preserve">  This</w:t>
            </w:r>
            <w:r>
              <w:rPr>
                <w:color w:val="000000"/>
                <w:sz w:val="20"/>
                <w:szCs w:val="20"/>
              </w:rPr>
              <w:t xml:space="preserve"> cost is based on the average hourly labor rate as follows: Managerial $70.56 (GS-13, Step 5, $44.10 + 60%); Technical $52.37 (GS-12, Step 1, $32.73 + 60%); and Clerical $28.34 (GS-6, Step 3, $17.17 + 60%). This ICR assumes that Managerial hours are 5 percent of </w:t>
            </w:r>
            <w:r>
              <w:rPr>
                <w:color w:val="000000"/>
                <w:sz w:val="20"/>
                <w:szCs w:val="20"/>
              </w:rPr>
              <w:t>Technical</w:t>
            </w:r>
            <w:r>
              <w:rPr>
                <w:color w:val="000000"/>
                <w:sz w:val="20"/>
                <w:szCs w:val="20"/>
              </w:rPr>
              <w:t xml:space="preserve"> hours, and Clerical hours are 10 percent of Technical hours. These rates are from the Office of Personnel Management (OPM), 2021 General Schedule, which excludes locality, rates of pay. The rates have been increased by 60 percent to account for the benefit packages available to government employees.</w:t>
            </w:r>
          </w:p>
        </w:tc>
      </w:tr>
      <w:tr w14:paraId="0FB2C1FA" w14:textId="77777777" w:rsidTr="0006593A">
        <w:tblPrEx>
          <w:tblW w:w="12120" w:type="dxa"/>
          <w:tblCellMar>
            <w:left w:w="0" w:type="dxa"/>
            <w:right w:w="0" w:type="dxa"/>
          </w:tblCellMar>
          <w:tblLook w:val="04A0"/>
        </w:tblPrEx>
        <w:trPr>
          <w:trHeight w:val="312"/>
        </w:trPr>
        <w:tc>
          <w:tcPr>
            <w:tcW w:w="12120" w:type="dxa"/>
            <w:gridSpan w:val="9"/>
            <w:tcBorders>
              <w:top w:val="nil"/>
              <w:left w:val="nil"/>
              <w:bottom w:val="nil"/>
              <w:right w:val="nil"/>
            </w:tcBorders>
            <w:shd w:val="clear" w:color="auto" w:fill="auto"/>
            <w:tcMar>
              <w:top w:w="15" w:type="dxa"/>
              <w:left w:w="15" w:type="dxa"/>
              <w:bottom w:w="0" w:type="dxa"/>
              <w:right w:w="15" w:type="dxa"/>
            </w:tcMar>
            <w:hideMark/>
          </w:tcPr>
          <w:p w:rsidR="0006593A" w14:paraId="6BF0CB43" w14:textId="77777777">
            <w:pPr>
              <w:rPr>
                <w:color w:val="000000"/>
                <w:sz w:val="20"/>
                <w:szCs w:val="20"/>
              </w:rPr>
            </w:pPr>
            <w:r>
              <w:rPr>
                <w:color w:val="000000"/>
                <w:sz w:val="20"/>
                <w:szCs w:val="20"/>
                <w:vertAlign w:val="superscript"/>
              </w:rPr>
              <w:t>c</w:t>
            </w:r>
            <w:r>
              <w:rPr>
                <w:color w:val="000000"/>
                <w:sz w:val="20"/>
                <w:szCs w:val="20"/>
              </w:rPr>
              <w:t xml:space="preserve">  We</w:t>
            </w:r>
            <w:r>
              <w:rPr>
                <w:color w:val="000000"/>
                <w:sz w:val="20"/>
                <w:szCs w:val="20"/>
              </w:rPr>
              <w:t xml:space="preserve"> estimate initial stack test observations will take 48 hours per plant.</w:t>
            </w:r>
          </w:p>
        </w:tc>
      </w:tr>
      <w:tr w14:paraId="3BF362CC" w14:textId="77777777" w:rsidTr="004F13CB">
        <w:tblPrEx>
          <w:tblW w:w="12120" w:type="dxa"/>
          <w:tblCellMar>
            <w:left w:w="0" w:type="dxa"/>
            <w:right w:w="0" w:type="dxa"/>
          </w:tblCellMar>
          <w:tblLook w:val="04A0"/>
        </w:tblPrEx>
        <w:trPr>
          <w:trHeight w:val="282"/>
        </w:trPr>
        <w:tc>
          <w:tcPr>
            <w:tcW w:w="12120" w:type="dxa"/>
            <w:gridSpan w:val="9"/>
            <w:tcBorders>
              <w:top w:val="nil"/>
              <w:left w:val="nil"/>
              <w:bottom w:val="nil"/>
              <w:right w:val="nil"/>
            </w:tcBorders>
            <w:shd w:val="clear" w:color="auto" w:fill="auto"/>
            <w:tcMar>
              <w:top w:w="15" w:type="dxa"/>
              <w:left w:w="15" w:type="dxa"/>
              <w:bottom w:w="0" w:type="dxa"/>
              <w:right w:w="15" w:type="dxa"/>
            </w:tcMar>
            <w:hideMark/>
          </w:tcPr>
          <w:p w:rsidR="0006593A" w14:paraId="57C85861" w14:textId="77777777">
            <w:pPr>
              <w:rPr>
                <w:color w:val="000000"/>
                <w:sz w:val="20"/>
                <w:szCs w:val="20"/>
              </w:rPr>
            </w:pPr>
            <w:r>
              <w:rPr>
                <w:color w:val="000000"/>
                <w:sz w:val="20"/>
                <w:szCs w:val="20"/>
                <w:vertAlign w:val="superscript"/>
              </w:rPr>
              <w:t>d</w:t>
            </w:r>
            <w:r>
              <w:rPr>
                <w:color w:val="000000"/>
                <w:sz w:val="20"/>
                <w:szCs w:val="20"/>
              </w:rPr>
              <w:t xml:space="preserve">  One</w:t>
            </w:r>
            <w:r>
              <w:rPr>
                <w:color w:val="000000"/>
                <w:sz w:val="20"/>
                <w:szCs w:val="20"/>
              </w:rPr>
              <w:t>-time only cost.</w:t>
            </w:r>
          </w:p>
        </w:tc>
      </w:tr>
      <w:tr w14:paraId="48656E51" w14:textId="77777777" w:rsidTr="0006593A">
        <w:tblPrEx>
          <w:tblW w:w="12120" w:type="dxa"/>
          <w:tblCellMar>
            <w:left w:w="0" w:type="dxa"/>
            <w:right w:w="0" w:type="dxa"/>
          </w:tblCellMar>
          <w:tblLook w:val="04A0"/>
        </w:tblPrEx>
        <w:trPr>
          <w:trHeight w:val="312"/>
        </w:trPr>
        <w:tc>
          <w:tcPr>
            <w:tcW w:w="12120" w:type="dxa"/>
            <w:gridSpan w:val="9"/>
            <w:tcBorders>
              <w:top w:val="nil"/>
              <w:left w:val="nil"/>
              <w:bottom w:val="nil"/>
              <w:right w:val="nil"/>
            </w:tcBorders>
            <w:shd w:val="clear" w:color="auto" w:fill="auto"/>
            <w:tcMar>
              <w:top w:w="15" w:type="dxa"/>
              <w:left w:w="15" w:type="dxa"/>
              <w:bottom w:w="0" w:type="dxa"/>
              <w:right w:w="15" w:type="dxa"/>
            </w:tcMar>
            <w:hideMark/>
          </w:tcPr>
          <w:p w:rsidR="0006593A" w14:paraId="0321F29F" w14:textId="77777777">
            <w:pPr>
              <w:rPr>
                <w:color w:val="000000"/>
                <w:sz w:val="20"/>
                <w:szCs w:val="20"/>
              </w:rPr>
            </w:pPr>
            <w:r>
              <w:rPr>
                <w:color w:val="000000"/>
                <w:sz w:val="20"/>
                <w:szCs w:val="20"/>
                <w:vertAlign w:val="superscript"/>
              </w:rPr>
              <w:t>e</w:t>
            </w:r>
            <w:r>
              <w:rPr>
                <w:color w:val="000000"/>
                <w:sz w:val="20"/>
                <w:szCs w:val="20"/>
              </w:rPr>
              <w:t xml:space="preserve">  We</w:t>
            </w:r>
            <w:r>
              <w:rPr>
                <w:color w:val="000000"/>
                <w:sz w:val="20"/>
                <w:szCs w:val="20"/>
              </w:rPr>
              <w:t xml:space="preserve"> assume that each state (i.e., 50 respondents) will prepare an annual summary of progress for implementing state plans.</w:t>
            </w:r>
          </w:p>
        </w:tc>
      </w:tr>
      <w:tr w14:paraId="72DD7408" w14:textId="77777777" w:rsidTr="0006593A">
        <w:tblPrEx>
          <w:tblW w:w="12120" w:type="dxa"/>
          <w:tblCellMar>
            <w:left w:w="0" w:type="dxa"/>
            <w:right w:w="0" w:type="dxa"/>
          </w:tblCellMar>
          <w:tblLook w:val="04A0"/>
        </w:tblPrEx>
        <w:trPr>
          <w:trHeight w:val="420"/>
        </w:trPr>
        <w:tc>
          <w:tcPr>
            <w:tcW w:w="12120" w:type="dxa"/>
            <w:gridSpan w:val="9"/>
            <w:tcBorders>
              <w:top w:val="nil"/>
              <w:left w:val="nil"/>
              <w:bottom w:val="nil"/>
              <w:right w:val="nil"/>
            </w:tcBorders>
            <w:shd w:val="clear" w:color="auto" w:fill="auto"/>
            <w:tcMar>
              <w:top w:w="15" w:type="dxa"/>
              <w:left w:w="15" w:type="dxa"/>
              <w:bottom w:w="0" w:type="dxa"/>
              <w:right w:w="15" w:type="dxa"/>
            </w:tcMar>
            <w:hideMark/>
          </w:tcPr>
          <w:p w:rsidR="0006593A" w14:paraId="7645E7E0" w14:textId="77777777">
            <w:pPr>
              <w:rPr>
                <w:color w:val="000000"/>
                <w:sz w:val="20"/>
                <w:szCs w:val="20"/>
              </w:rPr>
            </w:pPr>
            <w:r>
              <w:rPr>
                <w:color w:val="000000"/>
                <w:sz w:val="20"/>
                <w:szCs w:val="20"/>
                <w:vertAlign w:val="superscript"/>
              </w:rPr>
              <w:t>f</w:t>
            </w:r>
            <w:r>
              <w:rPr>
                <w:color w:val="000000"/>
                <w:sz w:val="20"/>
                <w:szCs w:val="20"/>
              </w:rPr>
              <w:t xml:space="preserve">  Totals</w:t>
            </w:r>
            <w:r>
              <w:rPr>
                <w:color w:val="000000"/>
                <w:sz w:val="20"/>
                <w:szCs w:val="20"/>
              </w:rPr>
              <w:t xml:space="preserve"> have been rounded to 3 significant figures. Totals may not add exactly due to rounding.</w:t>
            </w:r>
          </w:p>
        </w:tc>
      </w:tr>
    </w:tbl>
    <w:p w:rsidR="00C838C6" w:rsidRPr="00D54DCD" w:rsidP="008F58F6" w14:paraId="586E85F2" w14:textId="1C03C488">
      <w:pPr>
        <w:tabs>
          <w:tab w:val="left" w:pos="2792"/>
        </w:tabs>
        <w:rPr>
          <w:b/>
          <w:bCs/>
          <w:color w:val="000000"/>
        </w:rPr>
      </w:pPr>
    </w:p>
    <w:sectPr w:rsidSect="008F58F6">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54864" w14:paraId="583D532F" w14:textId="77777777">
      <w:r>
        <w:separator/>
      </w:r>
    </w:p>
    <w:p w:rsidR="00054864" w14:paraId="43AD0877" w14:textId="77777777"/>
  </w:endnote>
  <w:endnote w:type="continuationSeparator" w:id="1">
    <w:p w:rsidR="00054864" w14:paraId="5F6DA2A1" w14:textId="77777777">
      <w:r>
        <w:continuationSeparator/>
      </w:r>
    </w:p>
    <w:p w:rsidR="00054864" w14:paraId="0C04DDD9" w14:textId="77777777"/>
  </w:endnote>
  <w:endnote w:type="continuationNotice" w:id="2">
    <w:p w:rsidR="00054864" w14:paraId="19FBCEF2" w14:textId="77777777"/>
    <w:p w:rsidR="00054864" w14:paraId="6C3ECA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4864" w14:paraId="64C73233" w14:textId="77777777">
      <w:r>
        <w:separator/>
      </w:r>
    </w:p>
    <w:p w:rsidR="00054864" w14:paraId="48DDB867" w14:textId="77777777"/>
  </w:footnote>
  <w:footnote w:type="continuationSeparator" w:id="1">
    <w:p w:rsidR="00054864" w14:paraId="5429A948" w14:textId="77777777">
      <w:r>
        <w:continuationSeparator/>
      </w:r>
    </w:p>
    <w:p w:rsidR="00054864" w14:paraId="5D5000E7" w14:textId="77777777"/>
  </w:footnote>
  <w:footnote w:type="continuationNotice" w:id="2">
    <w:p w:rsidR="00054864" w14:paraId="5BDC33E5" w14:textId="77777777"/>
    <w:p w:rsidR="00054864" w14:paraId="29BFCAA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100"/>
    <w:rsid w:val="0000687D"/>
    <w:rsid w:val="00007BCB"/>
    <w:rsid w:val="00007C99"/>
    <w:rsid w:val="0001193D"/>
    <w:rsid w:val="0002420F"/>
    <w:rsid w:val="0003619B"/>
    <w:rsid w:val="0004349A"/>
    <w:rsid w:val="00047104"/>
    <w:rsid w:val="00054864"/>
    <w:rsid w:val="00055BDF"/>
    <w:rsid w:val="00055DC5"/>
    <w:rsid w:val="00057AD0"/>
    <w:rsid w:val="0006593A"/>
    <w:rsid w:val="00080FED"/>
    <w:rsid w:val="000A118B"/>
    <w:rsid w:val="000A1FBB"/>
    <w:rsid w:val="000A687C"/>
    <w:rsid w:val="000A759F"/>
    <w:rsid w:val="000B2E1C"/>
    <w:rsid w:val="000C52CF"/>
    <w:rsid w:val="000C6F58"/>
    <w:rsid w:val="000D2272"/>
    <w:rsid w:val="000D78EF"/>
    <w:rsid w:val="000E187E"/>
    <w:rsid w:val="000E6AAE"/>
    <w:rsid w:val="000F02B5"/>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053F"/>
    <w:rsid w:val="00175F39"/>
    <w:rsid w:val="00176616"/>
    <w:rsid w:val="00176CA3"/>
    <w:rsid w:val="00186DA3"/>
    <w:rsid w:val="00186E35"/>
    <w:rsid w:val="001908D7"/>
    <w:rsid w:val="00194F34"/>
    <w:rsid w:val="00195034"/>
    <w:rsid w:val="00195753"/>
    <w:rsid w:val="0019701D"/>
    <w:rsid w:val="001A0B41"/>
    <w:rsid w:val="001A3D80"/>
    <w:rsid w:val="001B0B9A"/>
    <w:rsid w:val="001B29C3"/>
    <w:rsid w:val="001B35F2"/>
    <w:rsid w:val="001B4351"/>
    <w:rsid w:val="001C5991"/>
    <w:rsid w:val="001D0E0A"/>
    <w:rsid w:val="001D501D"/>
    <w:rsid w:val="001D5D9E"/>
    <w:rsid w:val="001D762C"/>
    <w:rsid w:val="001F19FF"/>
    <w:rsid w:val="001F3E93"/>
    <w:rsid w:val="002041C5"/>
    <w:rsid w:val="002063FE"/>
    <w:rsid w:val="00206932"/>
    <w:rsid w:val="00206E8E"/>
    <w:rsid w:val="002130D1"/>
    <w:rsid w:val="00213515"/>
    <w:rsid w:val="00215395"/>
    <w:rsid w:val="00215A8D"/>
    <w:rsid w:val="0021722B"/>
    <w:rsid w:val="002271E6"/>
    <w:rsid w:val="0022738C"/>
    <w:rsid w:val="00233B5E"/>
    <w:rsid w:val="00233F0F"/>
    <w:rsid w:val="00234A28"/>
    <w:rsid w:val="00235DC8"/>
    <w:rsid w:val="00236DB3"/>
    <w:rsid w:val="00237F19"/>
    <w:rsid w:val="002431D9"/>
    <w:rsid w:val="00246378"/>
    <w:rsid w:val="00246932"/>
    <w:rsid w:val="002524DD"/>
    <w:rsid w:val="00252550"/>
    <w:rsid w:val="002555F8"/>
    <w:rsid w:val="00261055"/>
    <w:rsid w:val="002638A0"/>
    <w:rsid w:val="00263FAC"/>
    <w:rsid w:val="002652AB"/>
    <w:rsid w:val="002679E5"/>
    <w:rsid w:val="0027041E"/>
    <w:rsid w:val="002712EB"/>
    <w:rsid w:val="0027222A"/>
    <w:rsid w:val="002743D2"/>
    <w:rsid w:val="00277F42"/>
    <w:rsid w:val="00281CAE"/>
    <w:rsid w:val="00283715"/>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12E1"/>
    <w:rsid w:val="003139FC"/>
    <w:rsid w:val="00316428"/>
    <w:rsid w:val="00336B9D"/>
    <w:rsid w:val="00341540"/>
    <w:rsid w:val="0034387F"/>
    <w:rsid w:val="00344B82"/>
    <w:rsid w:val="003511C6"/>
    <w:rsid w:val="0035325B"/>
    <w:rsid w:val="00354C15"/>
    <w:rsid w:val="00377D7F"/>
    <w:rsid w:val="00386FE5"/>
    <w:rsid w:val="003949EA"/>
    <w:rsid w:val="003A46B5"/>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0169"/>
    <w:rsid w:val="00423995"/>
    <w:rsid w:val="0042414F"/>
    <w:rsid w:val="004318A0"/>
    <w:rsid w:val="0044133C"/>
    <w:rsid w:val="0044212F"/>
    <w:rsid w:val="00442D84"/>
    <w:rsid w:val="00455557"/>
    <w:rsid w:val="00455CCB"/>
    <w:rsid w:val="00456B7B"/>
    <w:rsid w:val="004624FD"/>
    <w:rsid w:val="0048081F"/>
    <w:rsid w:val="004812B0"/>
    <w:rsid w:val="00483112"/>
    <w:rsid w:val="00484A45"/>
    <w:rsid w:val="00486088"/>
    <w:rsid w:val="0048780F"/>
    <w:rsid w:val="004912E8"/>
    <w:rsid w:val="0049327D"/>
    <w:rsid w:val="00496300"/>
    <w:rsid w:val="004A084D"/>
    <w:rsid w:val="004A4B25"/>
    <w:rsid w:val="004A5A52"/>
    <w:rsid w:val="004B2693"/>
    <w:rsid w:val="004B727B"/>
    <w:rsid w:val="004C5E95"/>
    <w:rsid w:val="004C701D"/>
    <w:rsid w:val="004D4CAD"/>
    <w:rsid w:val="004E5C0F"/>
    <w:rsid w:val="004E66BE"/>
    <w:rsid w:val="004F0729"/>
    <w:rsid w:val="004F13CB"/>
    <w:rsid w:val="004F1469"/>
    <w:rsid w:val="004F305E"/>
    <w:rsid w:val="004F48CD"/>
    <w:rsid w:val="004F4BFF"/>
    <w:rsid w:val="004F56DC"/>
    <w:rsid w:val="004F6FCD"/>
    <w:rsid w:val="00501A6E"/>
    <w:rsid w:val="00504745"/>
    <w:rsid w:val="005062F9"/>
    <w:rsid w:val="00507EC5"/>
    <w:rsid w:val="0051004C"/>
    <w:rsid w:val="00516952"/>
    <w:rsid w:val="00516AD2"/>
    <w:rsid w:val="005225A2"/>
    <w:rsid w:val="005231F7"/>
    <w:rsid w:val="005253D4"/>
    <w:rsid w:val="0053277C"/>
    <w:rsid w:val="00547974"/>
    <w:rsid w:val="00550428"/>
    <w:rsid w:val="00551815"/>
    <w:rsid w:val="00552085"/>
    <w:rsid w:val="00556535"/>
    <w:rsid w:val="00557BE1"/>
    <w:rsid w:val="00560AD2"/>
    <w:rsid w:val="005648E8"/>
    <w:rsid w:val="00565A51"/>
    <w:rsid w:val="00571260"/>
    <w:rsid w:val="0057280A"/>
    <w:rsid w:val="00573693"/>
    <w:rsid w:val="00583626"/>
    <w:rsid w:val="00595934"/>
    <w:rsid w:val="005A0AE0"/>
    <w:rsid w:val="005A1986"/>
    <w:rsid w:val="005A33F9"/>
    <w:rsid w:val="005A7AE1"/>
    <w:rsid w:val="005B0089"/>
    <w:rsid w:val="005B5DE8"/>
    <w:rsid w:val="005C3665"/>
    <w:rsid w:val="005C42AC"/>
    <w:rsid w:val="005C711F"/>
    <w:rsid w:val="005D385C"/>
    <w:rsid w:val="005E0A9B"/>
    <w:rsid w:val="005E194B"/>
    <w:rsid w:val="005F42F8"/>
    <w:rsid w:val="005F5CEF"/>
    <w:rsid w:val="00601205"/>
    <w:rsid w:val="00603BDA"/>
    <w:rsid w:val="00604404"/>
    <w:rsid w:val="00606D16"/>
    <w:rsid w:val="00606DEF"/>
    <w:rsid w:val="0060798B"/>
    <w:rsid w:val="0062215C"/>
    <w:rsid w:val="0062309B"/>
    <w:rsid w:val="00625231"/>
    <w:rsid w:val="00631517"/>
    <w:rsid w:val="0063345B"/>
    <w:rsid w:val="0063431C"/>
    <w:rsid w:val="00635DBD"/>
    <w:rsid w:val="00641A19"/>
    <w:rsid w:val="00646DAF"/>
    <w:rsid w:val="00647BBB"/>
    <w:rsid w:val="00673313"/>
    <w:rsid w:val="006741F7"/>
    <w:rsid w:val="006810C3"/>
    <w:rsid w:val="006815C9"/>
    <w:rsid w:val="00683B4D"/>
    <w:rsid w:val="00686D97"/>
    <w:rsid w:val="00694B55"/>
    <w:rsid w:val="00695112"/>
    <w:rsid w:val="00697D24"/>
    <w:rsid w:val="006A420A"/>
    <w:rsid w:val="006A4EDC"/>
    <w:rsid w:val="006A6978"/>
    <w:rsid w:val="006D128B"/>
    <w:rsid w:val="006D1B12"/>
    <w:rsid w:val="006D381C"/>
    <w:rsid w:val="006D4402"/>
    <w:rsid w:val="006E4A6E"/>
    <w:rsid w:val="006E642B"/>
    <w:rsid w:val="006F0095"/>
    <w:rsid w:val="006F14DD"/>
    <w:rsid w:val="0072202C"/>
    <w:rsid w:val="00724BC7"/>
    <w:rsid w:val="0072514C"/>
    <w:rsid w:val="007346BE"/>
    <w:rsid w:val="007412F1"/>
    <w:rsid w:val="00752FC1"/>
    <w:rsid w:val="00754D1E"/>
    <w:rsid w:val="00761E86"/>
    <w:rsid w:val="00762AC8"/>
    <w:rsid w:val="00763160"/>
    <w:rsid w:val="00767F3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0AC6"/>
    <w:rsid w:val="007F5773"/>
    <w:rsid w:val="007F5960"/>
    <w:rsid w:val="007F7CD8"/>
    <w:rsid w:val="00802CF1"/>
    <w:rsid w:val="00810507"/>
    <w:rsid w:val="00811EA5"/>
    <w:rsid w:val="0081350B"/>
    <w:rsid w:val="00813E69"/>
    <w:rsid w:val="00815B1C"/>
    <w:rsid w:val="00817E8B"/>
    <w:rsid w:val="008217AD"/>
    <w:rsid w:val="00827C7C"/>
    <w:rsid w:val="008338D4"/>
    <w:rsid w:val="00837642"/>
    <w:rsid w:val="0084255D"/>
    <w:rsid w:val="00846BC5"/>
    <w:rsid w:val="00846D80"/>
    <w:rsid w:val="00850ACF"/>
    <w:rsid w:val="00852038"/>
    <w:rsid w:val="008547EC"/>
    <w:rsid w:val="00861489"/>
    <w:rsid w:val="00863731"/>
    <w:rsid w:val="00871BD8"/>
    <w:rsid w:val="0088639E"/>
    <w:rsid w:val="00896D69"/>
    <w:rsid w:val="008A1950"/>
    <w:rsid w:val="008A46EB"/>
    <w:rsid w:val="008B407C"/>
    <w:rsid w:val="008B7379"/>
    <w:rsid w:val="008C1A62"/>
    <w:rsid w:val="008C71FC"/>
    <w:rsid w:val="008D3C95"/>
    <w:rsid w:val="008D4B68"/>
    <w:rsid w:val="008E65E6"/>
    <w:rsid w:val="008E72CE"/>
    <w:rsid w:val="008F285B"/>
    <w:rsid w:val="008F4564"/>
    <w:rsid w:val="008F58F6"/>
    <w:rsid w:val="009018EC"/>
    <w:rsid w:val="00903CEE"/>
    <w:rsid w:val="00905235"/>
    <w:rsid w:val="00906EDB"/>
    <w:rsid w:val="00911F80"/>
    <w:rsid w:val="00912E00"/>
    <w:rsid w:val="009203C2"/>
    <w:rsid w:val="00923C46"/>
    <w:rsid w:val="009332B8"/>
    <w:rsid w:val="00935308"/>
    <w:rsid w:val="00940D12"/>
    <w:rsid w:val="0095132C"/>
    <w:rsid w:val="0095274F"/>
    <w:rsid w:val="00954CDB"/>
    <w:rsid w:val="0095590C"/>
    <w:rsid w:val="009606BB"/>
    <w:rsid w:val="009711DB"/>
    <w:rsid w:val="009737C0"/>
    <w:rsid w:val="00981C20"/>
    <w:rsid w:val="00984255"/>
    <w:rsid w:val="00987FC6"/>
    <w:rsid w:val="009903E5"/>
    <w:rsid w:val="00991AF7"/>
    <w:rsid w:val="009A02AA"/>
    <w:rsid w:val="009A06B9"/>
    <w:rsid w:val="009A0F50"/>
    <w:rsid w:val="009A16CD"/>
    <w:rsid w:val="009A2E55"/>
    <w:rsid w:val="009C06F5"/>
    <w:rsid w:val="009C6138"/>
    <w:rsid w:val="009C7CBB"/>
    <w:rsid w:val="009C7E97"/>
    <w:rsid w:val="009D6567"/>
    <w:rsid w:val="009D6998"/>
    <w:rsid w:val="009D6A8C"/>
    <w:rsid w:val="009D760A"/>
    <w:rsid w:val="009E0F31"/>
    <w:rsid w:val="009E7032"/>
    <w:rsid w:val="00A0066B"/>
    <w:rsid w:val="00A007F5"/>
    <w:rsid w:val="00A038EC"/>
    <w:rsid w:val="00A10DBD"/>
    <w:rsid w:val="00A144FE"/>
    <w:rsid w:val="00A145B0"/>
    <w:rsid w:val="00A15172"/>
    <w:rsid w:val="00A26EF7"/>
    <w:rsid w:val="00A277D6"/>
    <w:rsid w:val="00A332F1"/>
    <w:rsid w:val="00A379F8"/>
    <w:rsid w:val="00A43350"/>
    <w:rsid w:val="00A50E60"/>
    <w:rsid w:val="00A51A9E"/>
    <w:rsid w:val="00A51CC5"/>
    <w:rsid w:val="00A51FD4"/>
    <w:rsid w:val="00A52B79"/>
    <w:rsid w:val="00A54EEA"/>
    <w:rsid w:val="00A56BFF"/>
    <w:rsid w:val="00A60C44"/>
    <w:rsid w:val="00A73600"/>
    <w:rsid w:val="00A74C1E"/>
    <w:rsid w:val="00A7661C"/>
    <w:rsid w:val="00A81C63"/>
    <w:rsid w:val="00A949F7"/>
    <w:rsid w:val="00A95BC7"/>
    <w:rsid w:val="00A962DF"/>
    <w:rsid w:val="00A97D2E"/>
    <w:rsid w:val="00AA4008"/>
    <w:rsid w:val="00AA6E0F"/>
    <w:rsid w:val="00AC4478"/>
    <w:rsid w:val="00AE12FA"/>
    <w:rsid w:val="00AE4304"/>
    <w:rsid w:val="00AE52C4"/>
    <w:rsid w:val="00AE79D9"/>
    <w:rsid w:val="00AF3AED"/>
    <w:rsid w:val="00AF70A1"/>
    <w:rsid w:val="00B00EBD"/>
    <w:rsid w:val="00B01AD9"/>
    <w:rsid w:val="00B04A5C"/>
    <w:rsid w:val="00B06051"/>
    <w:rsid w:val="00B067ED"/>
    <w:rsid w:val="00B07F79"/>
    <w:rsid w:val="00B16C07"/>
    <w:rsid w:val="00B20E02"/>
    <w:rsid w:val="00B23E10"/>
    <w:rsid w:val="00B311CB"/>
    <w:rsid w:val="00B31829"/>
    <w:rsid w:val="00B327B3"/>
    <w:rsid w:val="00B34310"/>
    <w:rsid w:val="00B41FFF"/>
    <w:rsid w:val="00B46A57"/>
    <w:rsid w:val="00B57433"/>
    <w:rsid w:val="00B6091E"/>
    <w:rsid w:val="00B63934"/>
    <w:rsid w:val="00B65754"/>
    <w:rsid w:val="00B66231"/>
    <w:rsid w:val="00B70EEC"/>
    <w:rsid w:val="00B7267D"/>
    <w:rsid w:val="00B769F1"/>
    <w:rsid w:val="00B80169"/>
    <w:rsid w:val="00B82025"/>
    <w:rsid w:val="00B8740D"/>
    <w:rsid w:val="00B907B1"/>
    <w:rsid w:val="00B96751"/>
    <w:rsid w:val="00BA0A91"/>
    <w:rsid w:val="00BA4887"/>
    <w:rsid w:val="00BA64DF"/>
    <w:rsid w:val="00BA7B1D"/>
    <w:rsid w:val="00BB3390"/>
    <w:rsid w:val="00BB3C1A"/>
    <w:rsid w:val="00BC459A"/>
    <w:rsid w:val="00BC6DEF"/>
    <w:rsid w:val="00BD0BEE"/>
    <w:rsid w:val="00BD75B9"/>
    <w:rsid w:val="00BD7CAE"/>
    <w:rsid w:val="00BE2989"/>
    <w:rsid w:val="00BE7A11"/>
    <w:rsid w:val="00BF722F"/>
    <w:rsid w:val="00C0266F"/>
    <w:rsid w:val="00C05180"/>
    <w:rsid w:val="00C065DA"/>
    <w:rsid w:val="00C10ED1"/>
    <w:rsid w:val="00C13FE8"/>
    <w:rsid w:val="00C230F9"/>
    <w:rsid w:val="00C2600C"/>
    <w:rsid w:val="00C30A60"/>
    <w:rsid w:val="00C32849"/>
    <w:rsid w:val="00C33ABA"/>
    <w:rsid w:val="00C3430C"/>
    <w:rsid w:val="00C37BB6"/>
    <w:rsid w:val="00C4183F"/>
    <w:rsid w:val="00C50524"/>
    <w:rsid w:val="00C522B5"/>
    <w:rsid w:val="00C52476"/>
    <w:rsid w:val="00C52EFD"/>
    <w:rsid w:val="00C64378"/>
    <w:rsid w:val="00C64BAE"/>
    <w:rsid w:val="00C65AAB"/>
    <w:rsid w:val="00C75CF0"/>
    <w:rsid w:val="00C76FB0"/>
    <w:rsid w:val="00C808B5"/>
    <w:rsid w:val="00C82DB6"/>
    <w:rsid w:val="00C838C6"/>
    <w:rsid w:val="00C85086"/>
    <w:rsid w:val="00C86847"/>
    <w:rsid w:val="00C94F0E"/>
    <w:rsid w:val="00CA1767"/>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10"/>
    <w:rsid w:val="00D13D9A"/>
    <w:rsid w:val="00D14A8D"/>
    <w:rsid w:val="00D16BCE"/>
    <w:rsid w:val="00D21198"/>
    <w:rsid w:val="00D2273E"/>
    <w:rsid w:val="00D22A33"/>
    <w:rsid w:val="00D230D0"/>
    <w:rsid w:val="00D23BDD"/>
    <w:rsid w:val="00D373C5"/>
    <w:rsid w:val="00D402BC"/>
    <w:rsid w:val="00D42D52"/>
    <w:rsid w:val="00D42E7A"/>
    <w:rsid w:val="00D44A1D"/>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3FD2"/>
    <w:rsid w:val="00DA7285"/>
    <w:rsid w:val="00DA73FA"/>
    <w:rsid w:val="00DB1CDF"/>
    <w:rsid w:val="00DB59E1"/>
    <w:rsid w:val="00DB786E"/>
    <w:rsid w:val="00DC56DE"/>
    <w:rsid w:val="00DC7D7C"/>
    <w:rsid w:val="00DD0312"/>
    <w:rsid w:val="00DD1AC1"/>
    <w:rsid w:val="00DD1E3B"/>
    <w:rsid w:val="00DD7D49"/>
    <w:rsid w:val="00DE27C4"/>
    <w:rsid w:val="00DE37F1"/>
    <w:rsid w:val="00DE60C0"/>
    <w:rsid w:val="00DF2B32"/>
    <w:rsid w:val="00DF5C4E"/>
    <w:rsid w:val="00E01C15"/>
    <w:rsid w:val="00E06194"/>
    <w:rsid w:val="00E10DA7"/>
    <w:rsid w:val="00E110E3"/>
    <w:rsid w:val="00E116DC"/>
    <w:rsid w:val="00E14173"/>
    <w:rsid w:val="00E1538C"/>
    <w:rsid w:val="00E23ECB"/>
    <w:rsid w:val="00E25DB6"/>
    <w:rsid w:val="00E27011"/>
    <w:rsid w:val="00E2733D"/>
    <w:rsid w:val="00E276CD"/>
    <w:rsid w:val="00E27F2A"/>
    <w:rsid w:val="00E30B71"/>
    <w:rsid w:val="00E32EDA"/>
    <w:rsid w:val="00E45133"/>
    <w:rsid w:val="00E46272"/>
    <w:rsid w:val="00E53137"/>
    <w:rsid w:val="00E546A1"/>
    <w:rsid w:val="00E661B8"/>
    <w:rsid w:val="00E702F6"/>
    <w:rsid w:val="00E70A48"/>
    <w:rsid w:val="00E70C48"/>
    <w:rsid w:val="00E72D70"/>
    <w:rsid w:val="00E77D5E"/>
    <w:rsid w:val="00E835B0"/>
    <w:rsid w:val="00E836E7"/>
    <w:rsid w:val="00E868BB"/>
    <w:rsid w:val="00E872BF"/>
    <w:rsid w:val="00E90E82"/>
    <w:rsid w:val="00EA37A9"/>
    <w:rsid w:val="00EA4406"/>
    <w:rsid w:val="00EA7026"/>
    <w:rsid w:val="00EB3B78"/>
    <w:rsid w:val="00EB4260"/>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5D15"/>
    <w:rsid w:val="00F17898"/>
    <w:rsid w:val="00F20822"/>
    <w:rsid w:val="00F31C2C"/>
    <w:rsid w:val="00F340DF"/>
    <w:rsid w:val="00F524FA"/>
    <w:rsid w:val="00F5262C"/>
    <w:rsid w:val="00F538BC"/>
    <w:rsid w:val="00F5584C"/>
    <w:rsid w:val="00F65FC0"/>
    <w:rsid w:val="00F6735A"/>
    <w:rsid w:val="00F72AE3"/>
    <w:rsid w:val="00F73634"/>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0CEB"/>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6894</Words>
  <Characters>39298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2022-11-28T16:07:00Z</dcterms:created>
  <dcterms:modified xsi:type="dcterms:W3CDTF">2022-11-28T16:07:00Z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