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A4CD6" w:rsidRPr="00FE36C2" w:rsidP="00AC0E3B" w14:paraId="45451A35" w14:textId="6D0084AF">
      <w:pPr>
        <w:tabs>
          <w:tab w:val="center" w:pos="4680"/>
        </w:tabs>
        <w:rPr>
          <w:b/>
          <w:bCs/>
        </w:rPr>
      </w:pPr>
      <w:r>
        <w:rPr>
          <w:b/>
          <w:bCs/>
        </w:rPr>
        <w:tab/>
      </w:r>
      <w:r w:rsidRPr="00FE36C2">
        <w:rPr>
          <w:b/>
          <w:bCs/>
        </w:rPr>
        <w:t>SUPPORTING STATEMENT</w:t>
      </w:r>
    </w:p>
    <w:p w:rsidR="00CA4CD6" w:rsidRPr="00FE36C2" w:rsidP="00504745" w14:paraId="070B4005" w14:textId="77777777">
      <w:pPr>
        <w:tabs>
          <w:tab w:val="center" w:pos="4680"/>
        </w:tabs>
        <w:outlineLvl w:val="0"/>
      </w:pPr>
      <w:r w:rsidRPr="00FE36C2">
        <w:rPr>
          <w:b/>
          <w:bCs/>
        </w:rPr>
        <w:tab/>
        <w:t>ENVIRONMENTAL PROTECTION AGENCY</w:t>
      </w:r>
    </w:p>
    <w:p w:rsidR="00CA4CD6" w:rsidRPr="00FE36C2" w14:paraId="55A3AE59" w14:textId="77777777">
      <w:pPr>
        <w:tabs>
          <w:tab w:val="center" w:pos="4680"/>
        </w:tabs>
      </w:pPr>
      <w:r w:rsidRPr="00FE36C2">
        <w:tab/>
      </w:r>
    </w:p>
    <w:p w:rsidR="005832F1" w:rsidRPr="00253399" w:rsidP="005832F1" w14:paraId="41ACFD1D" w14:textId="474F7E80">
      <w:r w:rsidRPr="00FE36C2">
        <w:rPr>
          <w:b/>
        </w:rPr>
        <w:t xml:space="preserve">NSPS for Automobile and Light Duty Truck Surface Coating Operations (40 CFR Part 60, Subpart MM) </w:t>
      </w:r>
    </w:p>
    <w:p w:rsidR="00CA4CD6" w:rsidRPr="00253399" w14:paraId="49855593" w14:textId="77777777"/>
    <w:p w:rsidR="00CA4CD6" w:rsidRPr="00253399" w:rsidP="00504745" w14:paraId="1B30C59E" w14:textId="3823C072">
      <w:pPr>
        <w:outlineLvl w:val="0"/>
        <w:rPr>
          <w:b/>
          <w:bCs/>
        </w:rPr>
      </w:pPr>
      <w:r w:rsidRPr="00253399">
        <w:rPr>
          <w:b/>
          <w:bCs/>
        </w:rPr>
        <w:t>1.</w:t>
      </w:r>
      <w:r w:rsidRPr="00253399" w:rsidR="009C7E97">
        <w:rPr>
          <w:b/>
          <w:bCs/>
        </w:rPr>
        <w:t xml:space="preserve"> </w:t>
      </w:r>
      <w:r w:rsidRPr="00253399">
        <w:rPr>
          <w:b/>
          <w:bCs/>
        </w:rPr>
        <w:t>Identification of the Information Collection</w:t>
      </w:r>
    </w:p>
    <w:p w:rsidR="00CA4CD6" w:rsidRPr="00253399" w14:paraId="3919F060" w14:textId="77777777">
      <w:pPr>
        <w:rPr>
          <w:b/>
          <w:bCs/>
        </w:rPr>
      </w:pPr>
    </w:p>
    <w:p w:rsidR="00CA4CD6" w:rsidRPr="00253399" w14:paraId="332772A2" w14:textId="1B654EC7">
      <w:pPr>
        <w:ind w:firstLine="720"/>
        <w:rPr>
          <w:b/>
          <w:bCs/>
        </w:rPr>
      </w:pPr>
      <w:r w:rsidRPr="00253399">
        <w:rPr>
          <w:b/>
          <w:bCs/>
        </w:rPr>
        <w:t>1(a)</w:t>
      </w:r>
      <w:r w:rsidRPr="00253399" w:rsidR="009C7E97">
        <w:rPr>
          <w:b/>
          <w:bCs/>
        </w:rPr>
        <w:t xml:space="preserve"> </w:t>
      </w:r>
      <w:r w:rsidRPr="00253399">
        <w:rPr>
          <w:b/>
          <w:bCs/>
        </w:rPr>
        <w:t>Title of the Information Collection</w:t>
      </w:r>
    </w:p>
    <w:p w:rsidR="00CA4CD6" w:rsidRPr="00FE36C2" w14:paraId="0B658FF0" w14:textId="77777777">
      <w:pPr>
        <w:rPr>
          <w:b/>
          <w:bCs/>
        </w:rPr>
      </w:pPr>
    </w:p>
    <w:p w:rsidR="00CA4CD6" w:rsidRPr="00253399" w:rsidP="002B29A5" w14:paraId="524FB0EB" w14:textId="50FAF297">
      <w:pPr>
        <w:rPr>
          <w:bCs/>
        </w:rPr>
      </w:pPr>
      <w:r w:rsidRPr="00253399">
        <w:rPr>
          <w:bCs/>
        </w:rPr>
        <w:t xml:space="preserve">NSPS for Automobile and Light Duty Truck Surface Coating </w:t>
      </w:r>
      <w:r w:rsidRPr="00EC16E3">
        <w:rPr>
          <w:bCs/>
        </w:rPr>
        <w:t xml:space="preserve">Operations (40 CFR Part 60, Subpart MM), </w:t>
      </w:r>
      <w:r w:rsidRPr="00EC16E3" w:rsidR="002B29A5">
        <w:rPr>
          <w:bCs/>
        </w:rPr>
        <w:t xml:space="preserve">EPA ICR Number </w:t>
      </w:r>
      <w:r w:rsidRPr="00EC16E3">
        <w:rPr>
          <w:bCs/>
        </w:rPr>
        <w:t>1064.</w:t>
      </w:r>
      <w:r w:rsidRPr="00EC16E3" w:rsidR="00E411F4">
        <w:rPr>
          <w:bCs/>
        </w:rPr>
        <w:t>20</w:t>
      </w:r>
      <w:r w:rsidRPr="00EC16E3" w:rsidR="002B29A5">
        <w:rPr>
          <w:bCs/>
        </w:rPr>
        <w:t>, OMB Control Number 2060-</w:t>
      </w:r>
      <w:r w:rsidRPr="00EC16E3" w:rsidR="008D5795">
        <w:rPr>
          <w:bCs/>
        </w:rPr>
        <w:t>0034</w:t>
      </w:r>
      <w:r w:rsidRPr="00EC16E3" w:rsidR="002B29A5">
        <w:rPr>
          <w:bCs/>
        </w:rPr>
        <w:t>.</w:t>
      </w:r>
      <w:r w:rsidRPr="00253399" w:rsidR="002B29A5">
        <w:rPr>
          <w:bCs/>
        </w:rPr>
        <w:t xml:space="preserve"> </w:t>
      </w:r>
    </w:p>
    <w:p w:rsidR="00CA4CD6" w:rsidRPr="00253399" w14:paraId="56431331" w14:textId="77777777">
      <w:pPr>
        <w:rPr>
          <w:b/>
          <w:bCs/>
        </w:rPr>
      </w:pPr>
    </w:p>
    <w:p w:rsidR="00CA4CD6" w:rsidRPr="00253399" w14:paraId="66442740" w14:textId="54D522DF">
      <w:pPr>
        <w:ind w:firstLine="720"/>
      </w:pPr>
      <w:r w:rsidRPr="00253399">
        <w:rPr>
          <w:b/>
          <w:bCs/>
        </w:rPr>
        <w:t>1(b)</w:t>
      </w:r>
      <w:r w:rsidRPr="00253399" w:rsidR="009C7E97">
        <w:rPr>
          <w:b/>
          <w:bCs/>
        </w:rPr>
        <w:t xml:space="preserve"> </w:t>
      </w:r>
      <w:r w:rsidRPr="00253399">
        <w:rPr>
          <w:b/>
          <w:bCs/>
        </w:rPr>
        <w:t>Short Characterization/Abstract</w:t>
      </w:r>
    </w:p>
    <w:p w:rsidR="00CA4CD6" w:rsidRPr="00253399" w14:paraId="5FA2A408" w14:textId="77777777"/>
    <w:p w:rsidR="005832F1" w:rsidRPr="0001065A" w:rsidP="005832F1" w14:paraId="4260F9D0" w14:textId="2C607B9E">
      <w:pPr>
        <w:ind w:firstLine="720"/>
      </w:pPr>
      <w:r w:rsidRPr="00253399">
        <w:t xml:space="preserve">The </w:t>
      </w:r>
      <w:r w:rsidRPr="00FE36C2">
        <w:t xml:space="preserve">New Source Performance Standards (NSPS) </w:t>
      </w:r>
      <w:r w:rsidRPr="00253399">
        <w:t xml:space="preserve">for </w:t>
      </w:r>
      <w:r w:rsidRPr="00FE36C2">
        <w:t>Automobile and Light Duty Truck Surface Coating Operations</w:t>
      </w:r>
      <w:r w:rsidRPr="00253399">
        <w:t xml:space="preserve"> </w:t>
      </w:r>
      <w:r w:rsidRPr="00253399">
        <w:t xml:space="preserve">were proposed on </w:t>
      </w:r>
      <w:bookmarkStart w:id="0" w:name="_Hlk99093935"/>
      <w:r w:rsidRPr="00253399">
        <w:t>October 5, 1979</w:t>
      </w:r>
      <w:bookmarkEnd w:id="0"/>
      <w:r w:rsidRPr="00253399">
        <w:t xml:space="preserve">, promulgated on December 24, 1980, </w:t>
      </w:r>
      <w:r w:rsidRPr="0001065A">
        <w:t xml:space="preserve">and amended on October 17, 2000. These regulations apply to the following automobile and light duty truck assembly plant operations: each prime coat operation, guide coat operation, and topcoat operation commencing construction, </w:t>
      </w:r>
      <w:r w:rsidRPr="0001065A" w:rsidR="00344267">
        <w:t>modification,</w:t>
      </w:r>
      <w:r w:rsidRPr="0001065A">
        <w:t xml:space="preserve"> or reconstruction after October 5, 1979</w:t>
      </w:r>
      <w:r w:rsidRPr="0001065A" w:rsidR="00E411F4">
        <w:t>, and before the Federal Register publication date for this proposed action.</w:t>
      </w:r>
      <w:r w:rsidRPr="0001065A">
        <w:t xml:space="preserve"> This information is being collected to assure compliance with </w:t>
      </w:r>
      <w:r w:rsidRPr="0001065A" w:rsidR="00E411F4">
        <w:t xml:space="preserve">the proposed amendments to </w:t>
      </w:r>
      <w:r w:rsidRPr="0001065A">
        <w:t>40 CFR Part 60, Subpart MM.</w:t>
      </w:r>
    </w:p>
    <w:p w:rsidR="00CA4CD6" w:rsidRPr="0001065A" w14:paraId="43FDF7BE" w14:textId="77777777"/>
    <w:p w:rsidR="00CA4CD6" w:rsidRPr="0001065A" w14:paraId="0116004E" w14:textId="14506A21">
      <w:pPr>
        <w:ind w:firstLine="720"/>
      </w:pPr>
      <w:r w:rsidRPr="0001065A">
        <w:t>In general, all NSPS standards require initial notifications, performance tests, and periodic reports by the owners/operators of the affected facilities.</w:t>
      </w:r>
      <w:r w:rsidRPr="0001065A" w:rsidR="009C7E97">
        <w:t xml:space="preserve"> </w:t>
      </w:r>
      <w:r w:rsidRPr="0001065A">
        <w:t xml:space="preserve">They are also required to maintain records of the occurrence and duration of any startup, shutdown, or malfunction in </w:t>
      </w:r>
      <w:r w:rsidRPr="0001065A" w:rsidR="00E76B7E">
        <w:t xml:space="preserve">    </w:t>
      </w:r>
      <w:r w:rsidRPr="0001065A">
        <w:t>the operation of an affected facility, or any period during which the monitoring system is inoperative.</w:t>
      </w:r>
      <w:r w:rsidRPr="0001065A" w:rsidR="009C7E97">
        <w:t xml:space="preserve"> </w:t>
      </w:r>
      <w:r w:rsidRPr="0001065A">
        <w:t>These notifications, reports, and records are essential in determining compliance, and are required of all affected facilities subject to NSPS.</w:t>
      </w:r>
      <w:r w:rsidRPr="0001065A" w:rsidR="00E411F4">
        <w:t xml:space="preserve"> This information request documents the additional reporting burden due to the proposed subpart MM requirements only, burden which facilities already incur due to subpart MM is not included. The </w:t>
      </w:r>
      <w:r w:rsidRPr="0001065A" w:rsidR="00516049">
        <w:t xml:space="preserve">proposed </w:t>
      </w:r>
      <w:r w:rsidRPr="0001065A" w:rsidR="00E411F4">
        <w:t>requirements include</w:t>
      </w:r>
      <w:r w:rsidRPr="0001065A" w:rsidR="00BA0105">
        <w:t xml:space="preserve"> the </w:t>
      </w:r>
      <w:r w:rsidRPr="0001065A" w:rsidR="00E411F4">
        <w:t xml:space="preserve">electronic reporting of 1) </w:t>
      </w:r>
      <w:r w:rsidRPr="0001065A" w:rsidR="00D0634A">
        <w:t xml:space="preserve">control device </w:t>
      </w:r>
      <w:r w:rsidRPr="0001065A" w:rsidR="00E411F4">
        <w:rPr>
          <w:rFonts w:eastAsia="Calibri"/>
          <w:bCs/>
        </w:rPr>
        <w:t>performance test results and reports</w:t>
      </w:r>
      <w:r w:rsidRPr="0001065A" w:rsidR="00BA0105">
        <w:rPr>
          <w:rFonts w:eastAsia="Calibri"/>
          <w:bCs/>
        </w:rPr>
        <w:t>,</w:t>
      </w:r>
      <w:r w:rsidRPr="0001065A" w:rsidR="00E411F4">
        <w:rPr>
          <w:rFonts w:eastAsia="Calibri"/>
          <w:bCs/>
        </w:rPr>
        <w:t xml:space="preserve"> and 2) </w:t>
      </w:r>
      <w:r w:rsidRPr="0001065A" w:rsidR="00BA0105">
        <w:rPr>
          <w:rFonts w:eastAsia="Calibri"/>
          <w:bCs/>
        </w:rPr>
        <w:t xml:space="preserve">quarterly </w:t>
      </w:r>
      <w:r w:rsidRPr="0001065A" w:rsidR="00D0634A">
        <w:rPr>
          <w:rFonts w:eastAsia="Calibri"/>
          <w:bCs/>
        </w:rPr>
        <w:t xml:space="preserve">reports </w:t>
      </w:r>
      <w:r w:rsidRPr="0001065A" w:rsidR="00BA0105">
        <w:rPr>
          <w:rFonts w:eastAsia="Calibri"/>
          <w:bCs/>
        </w:rPr>
        <w:t xml:space="preserve">for </w:t>
      </w:r>
      <w:r w:rsidRPr="0001065A" w:rsidR="00E411F4">
        <w:rPr>
          <w:rFonts w:eastAsia="Calibri"/>
          <w:bCs/>
        </w:rPr>
        <w:t xml:space="preserve">excess </w:t>
      </w:r>
      <w:r w:rsidRPr="0001065A" w:rsidR="00BA0105">
        <w:rPr>
          <w:rFonts w:eastAsia="Calibri"/>
          <w:bCs/>
        </w:rPr>
        <w:t xml:space="preserve">VOC </w:t>
      </w:r>
      <w:r w:rsidRPr="0001065A" w:rsidR="00E411F4">
        <w:rPr>
          <w:rFonts w:eastAsia="Calibri"/>
          <w:bCs/>
        </w:rPr>
        <w:t>emissions</w:t>
      </w:r>
      <w:r w:rsidRPr="0001065A" w:rsidR="001B7864">
        <w:rPr>
          <w:rFonts w:eastAsia="Calibri"/>
          <w:bCs/>
        </w:rPr>
        <w:t xml:space="preserve">, </w:t>
      </w:r>
      <w:r w:rsidRPr="0001065A" w:rsidR="00BA0105">
        <w:rPr>
          <w:rFonts w:eastAsia="Calibri"/>
          <w:bCs/>
        </w:rPr>
        <w:t>low incinerator temperature</w:t>
      </w:r>
      <w:r w:rsidRPr="0001065A" w:rsidR="001B7864">
        <w:rPr>
          <w:rFonts w:eastAsia="Calibri"/>
          <w:bCs/>
        </w:rPr>
        <w:t>,</w:t>
      </w:r>
      <w:r w:rsidRPr="0001065A" w:rsidR="00BA0105">
        <w:rPr>
          <w:rFonts w:eastAsia="Calibri"/>
          <w:bCs/>
        </w:rPr>
        <w:t xml:space="preserve"> </w:t>
      </w:r>
      <w:r w:rsidRPr="0001065A" w:rsidR="00E411F4">
        <w:rPr>
          <w:rFonts w:eastAsia="Calibri"/>
          <w:bCs/>
        </w:rPr>
        <w:t xml:space="preserve">and continuous monitoring system </w:t>
      </w:r>
      <w:r w:rsidRPr="0001065A" w:rsidR="001B7864">
        <w:rPr>
          <w:rFonts w:eastAsia="Calibri"/>
          <w:bCs/>
        </w:rPr>
        <w:t xml:space="preserve">malfunctions, and 3) semiannual reports for no exceedances. </w:t>
      </w:r>
      <w:r w:rsidRPr="0001065A" w:rsidR="00516049">
        <w:rPr>
          <w:rFonts w:eastAsia="Calibri"/>
          <w:bCs/>
        </w:rPr>
        <w:t>The proposed requirements for electronic reporting are intended to decrease the reporting burden associated with subpart MM requirements.</w:t>
      </w:r>
    </w:p>
    <w:p w:rsidR="00CA4CD6" w:rsidRPr="0001065A" w14:paraId="4416605D" w14:textId="77777777"/>
    <w:p w:rsidR="001B7864" w:rsidRPr="0001065A" w:rsidP="001B7864" w14:paraId="2EE85B8A" w14:textId="41A57D28">
      <w:pPr>
        <w:pBdr>
          <w:top w:val="single" w:sz="6" w:space="0" w:color="FFFFFF"/>
          <w:left w:val="single" w:sz="6" w:space="0" w:color="FFFFFF"/>
          <w:bottom w:val="single" w:sz="6" w:space="0" w:color="FFFFFF"/>
          <w:right w:val="single" w:sz="6" w:space="0" w:color="FFFFFF"/>
        </w:pBdr>
        <w:ind w:firstLine="720"/>
        <w:rPr>
          <w:color w:val="000000"/>
        </w:rPr>
      </w:pPr>
      <w:r w:rsidRPr="0001065A">
        <w:t>All reports required to be submitted electronically are s</w:t>
      </w:r>
      <w:r w:rsidRPr="0001065A">
        <w:rPr>
          <w:shd w:val="clear" w:color="auto" w:fill="FFFFFF"/>
        </w:rPr>
        <w:t xml:space="preserve">ubmitted through the EPA's Central Data Exchange (CDX), using the Compliance and Emissions Data Reporting Interface (CEDRI), where the delegated state or local authority can review them. </w:t>
      </w:r>
      <w:r w:rsidRPr="0001065A">
        <w:rPr>
          <w:shd w:val="clear" w:color="auto" w:fill="FFFFFF"/>
        </w:rPr>
        <w:t>In the event that</w:t>
      </w:r>
      <w:r w:rsidRPr="0001065A">
        <w:rPr>
          <w:shd w:val="clear" w:color="auto" w:fill="FFFFFF"/>
        </w:rPr>
        <w:t xml:space="preserve"> there is no such delegated authority, the EPA regional office can review them.  </w:t>
      </w:r>
      <w:r w:rsidRPr="0001065A">
        <w:t>All other reports are s</w:t>
      </w:r>
      <w:r w:rsidRPr="0001065A">
        <w:rPr>
          <w:shd w:val="clear" w:color="auto" w:fill="FFFFFF"/>
        </w:rPr>
        <w:t>ent to the delegated state or local authority. </w:t>
      </w:r>
      <w:r w:rsidRPr="0001065A">
        <w:rPr>
          <w:shd w:val="clear" w:color="auto" w:fill="FFFFFF"/>
        </w:rPr>
        <w:t>In the event that</w:t>
      </w:r>
      <w:r w:rsidRPr="0001065A">
        <w:rPr>
          <w:shd w:val="clear" w:color="auto" w:fill="FFFFFF"/>
        </w:rPr>
        <w:t xml:space="preserve"> there is no such delegated authority, the reports are sent directly to the EPA regional offices. The use of the term "Designated Administrator" throughout this document refers to the U.S. EPA or a </w:t>
      </w:r>
      <w:r w:rsidRPr="0001065A">
        <w:rPr>
          <w:shd w:val="clear" w:color="auto" w:fill="FFFFFF"/>
        </w:rPr>
        <w:t>delegated authority such as a state agency. The term "Administrator" alone refers to the U.S. EPA Administrator. </w:t>
      </w:r>
    </w:p>
    <w:p w:rsidR="00CA4CD6" w:rsidRPr="0001065A" w:rsidP="001B7864" w14:paraId="0AA27FAF" w14:textId="230C94BA">
      <w:pPr>
        <w:pBdr>
          <w:top w:val="single" w:sz="6" w:space="0" w:color="FFFFFF"/>
          <w:left w:val="single" w:sz="6" w:space="0" w:color="FFFFFF"/>
          <w:bottom w:val="single" w:sz="6" w:space="0" w:color="FFFFFF"/>
          <w:right w:val="single" w:sz="6" w:space="0" w:color="FFFFFF"/>
        </w:pBdr>
        <w:ind w:firstLine="720"/>
        <w:rPr>
          <w:shd w:val="clear" w:color="auto" w:fill="FFFFFF"/>
        </w:rPr>
      </w:pPr>
    </w:p>
    <w:p w:rsidR="001B7864" w:rsidRPr="0001065A" w:rsidP="001B7864" w14:paraId="67349EEB" w14:textId="77777777">
      <w:pPr>
        <w:pBdr>
          <w:top w:val="single" w:sz="6" w:space="0" w:color="FFFFFF"/>
          <w:left w:val="single" w:sz="6" w:space="0" w:color="FFFFFF"/>
          <w:bottom w:val="single" w:sz="6" w:space="0" w:color="FFFFFF"/>
          <w:right w:val="single" w:sz="6" w:space="0" w:color="FFFFFF"/>
        </w:pBdr>
        <w:ind w:firstLine="720"/>
      </w:pPr>
    </w:p>
    <w:p w:rsidR="00516049" w:rsidRPr="0001065A" w:rsidP="00516049" w14:paraId="3BEDB0B6" w14:textId="77777777">
      <w:pPr>
        <w:pBdr>
          <w:top w:val="single" w:sz="6" w:space="0" w:color="FFFFFF"/>
          <w:left w:val="single" w:sz="6" w:space="0" w:color="FFFFFF"/>
          <w:bottom w:val="single" w:sz="6" w:space="0" w:color="FFFFFF"/>
          <w:right w:val="single" w:sz="6" w:space="0" w:color="FFFFFF"/>
        </w:pBdr>
        <w:ind w:firstLine="720"/>
      </w:pPr>
      <w:r w:rsidRPr="0001065A">
        <w:t xml:space="preserve">This ICR presents the burden to respondents and the Designated Administrator (State or Federal Government) that will be imposed by the plans developed to implement the standards of performance for new automobile and light duty truck surface coating operations. Respondents are owners or operators of new or modified automobile and light duty truck surface coating operations. </w:t>
      </w:r>
    </w:p>
    <w:p w:rsidR="00516049" w:rsidRPr="0001065A" w:rsidP="00516049" w14:paraId="28A10C83" w14:textId="77777777">
      <w:pPr>
        <w:pBdr>
          <w:top w:val="single" w:sz="6" w:space="0" w:color="FFFFFF"/>
          <w:left w:val="single" w:sz="6" w:space="0" w:color="FFFFFF"/>
          <w:bottom w:val="single" w:sz="6" w:space="0" w:color="FFFFFF"/>
          <w:right w:val="single" w:sz="6" w:space="0" w:color="FFFFFF"/>
        </w:pBdr>
        <w:ind w:firstLine="720"/>
      </w:pPr>
    </w:p>
    <w:p w:rsidR="00516049" w:rsidRPr="0001065A" w:rsidP="00516049" w14:paraId="4569C1A0" w14:textId="597735BE">
      <w:pPr>
        <w:pBdr>
          <w:top w:val="single" w:sz="6" w:space="0" w:color="FFFFFF"/>
          <w:left w:val="single" w:sz="6" w:space="0" w:color="FFFFFF"/>
          <w:bottom w:val="single" w:sz="6" w:space="0" w:color="FFFFFF"/>
          <w:right w:val="single" w:sz="6" w:space="0" w:color="FFFFFF"/>
        </w:pBdr>
        <w:ind w:firstLine="720"/>
      </w:pPr>
      <w:r w:rsidRPr="0001065A">
        <w:t xml:space="preserve">The requirements described below are the minimum requirements established by the standards of performance for automobile and light duty truck surface coating operations. Although the Designated Administrator may choose to impose more stringent requirements, it is assumed for this burden estimate that the implemented requirements mirror the NSPS. </w:t>
      </w:r>
    </w:p>
    <w:p w:rsidR="00516049" w:rsidRPr="0001065A" w:rsidP="00516049" w14:paraId="4D55A120" w14:textId="77777777">
      <w:pPr>
        <w:pBdr>
          <w:top w:val="single" w:sz="6" w:space="0" w:color="FFFFFF"/>
          <w:left w:val="single" w:sz="6" w:space="0" w:color="FFFFFF"/>
          <w:bottom w:val="single" w:sz="6" w:space="0" w:color="FFFFFF"/>
          <w:right w:val="single" w:sz="6" w:space="0" w:color="FFFFFF"/>
        </w:pBdr>
        <w:ind w:firstLine="720"/>
      </w:pPr>
    </w:p>
    <w:p w:rsidR="00ED2757" w:rsidRPr="0001065A" w:rsidP="00ED2757" w14:paraId="68B2AE16" w14:textId="077908FD">
      <w:pPr>
        <w:pBdr>
          <w:top w:val="single" w:sz="6" w:space="0" w:color="FFFFFF"/>
          <w:left w:val="single" w:sz="6" w:space="0" w:color="FFFFFF"/>
          <w:bottom w:val="single" w:sz="6" w:space="0" w:color="FFFFFF"/>
          <w:right w:val="single" w:sz="6" w:space="0" w:color="FFFFFF"/>
        </w:pBdr>
        <w:ind w:firstLine="720"/>
        <w:rPr>
          <w:color w:val="FF0000"/>
        </w:rPr>
      </w:pPr>
      <w:r w:rsidRPr="0001065A">
        <w:t xml:space="preserve">Potential respondents are owners or operators of new, reconstructed, or modified automobile and light duty truck surface coating operations. It is estimated that 44 modified, constructed, or reconstructed automobile and light duty truck surface coating facilities are currently subject to the regulation and that no additional facilities will be subject to subpart MM in the next three years. The cost of this Information Collection Request (ICR), based on these 44 </w:t>
      </w:r>
      <w:r w:rsidRPr="0001065A" w:rsidR="002F235B">
        <w:t>facilities</w:t>
      </w:r>
      <w:r w:rsidRPr="0001065A">
        <w:t>, will be $</w:t>
      </w:r>
      <w:r w:rsidRPr="0001065A" w:rsidR="00C36106">
        <w:t>138,000 (rounded).</w:t>
      </w:r>
      <w:r w:rsidRPr="0001065A">
        <w:rPr>
          <w:color w:val="FF0000"/>
        </w:rPr>
        <w:t xml:space="preserve"> </w:t>
      </w:r>
    </w:p>
    <w:p w:rsidR="00ED2757" w:rsidRPr="0001065A" w:rsidP="00ED2757" w14:paraId="57E787E2" w14:textId="77777777">
      <w:pPr>
        <w:pBdr>
          <w:top w:val="single" w:sz="6" w:space="0" w:color="FFFFFF"/>
          <w:left w:val="single" w:sz="6" w:space="0" w:color="FFFFFF"/>
          <w:bottom w:val="single" w:sz="6" w:space="0" w:color="FFFFFF"/>
          <w:right w:val="single" w:sz="6" w:space="0" w:color="FFFFFF"/>
        </w:pBdr>
        <w:ind w:firstLine="720"/>
        <w:rPr>
          <w:color w:val="FF0000"/>
        </w:rPr>
      </w:pPr>
    </w:p>
    <w:p w:rsidR="003E47DB" w:rsidRPr="0001065A" w:rsidP="005832F1" w14:paraId="4D41282E" w14:textId="46ACBD8A">
      <w:pPr>
        <w:pBdr>
          <w:top w:val="single" w:sz="6" w:space="0" w:color="FFFFFF"/>
          <w:left w:val="single" w:sz="6" w:space="0" w:color="FFFFFF"/>
          <w:bottom w:val="single" w:sz="6" w:space="0" w:color="FFFFFF"/>
          <w:right w:val="single" w:sz="6" w:space="0" w:color="FFFFFF"/>
        </w:pBdr>
        <w:ind w:firstLine="720"/>
      </w:pPr>
      <w:r w:rsidRPr="0001065A">
        <w:t xml:space="preserve">The “Affected Public” are owners or operators of automobile and light duty truck surface coating operations. The “burden” to the Affected Public may be found </w:t>
      </w:r>
      <w:r w:rsidRPr="0001065A" w:rsidR="00E76B7E">
        <w:t xml:space="preserve">below </w:t>
      </w:r>
      <w:r w:rsidRPr="0001065A" w:rsidR="00C85BA0">
        <w:t>at the end of this document</w:t>
      </w:r>
      <w:r w:rsidRPr="0001065A">
        <w:t xml:space="preserve"> in Table 1: Annual Respondent Burden and Cost – NSPS for Automobile and Light Duty Truck Surface Coating Operations (40 CFR Part 60, Subpart MM). The Federal Government’s “burden” is attributed entirely to work performed by either Federal employees or government contractors and may be found </w:t>
      </w:r>
      <w:r w:rsidRPr="0001065A" w:rsidR="00E76B7E">
        <w:t xml:space="preserve">below </w:t>
      </w:r>
      <w:r w:rsidRPr="0001065A" w:rsidR="00C85BA0">
        <w:t>at the end of this document</w:t>
      </w:r>
      <w:r w:rsidRPr="0001065A">
        <w:t xml:space="preserve"> in Table 2: Average Annual EPA Burden and Cost – NSPS for Automobile and Light Duty Truck Surface Coating Operations (40 CFR Part 60, Subpart MM). </w:t>
      </w:r>
      <w:r w:rsidRPr="0001065A">
        <w:t xml:space="preserve">There are approximately </w:t>
      </w:r>
      <w:r w:rsidRPr="0001065A" w:rsidR="00516049">
        <w:t>44</w:t>
      </w:r>
      <w:r w:rsidRPr="0001065A" w:rsidR="00FF7D29">
        <w:t xml:space="preserve"> </w:t>
      </w:r>
      <w:r w:rsidRPr="0001065A">
        <w:t xml:space="preserve">automobile and light duty truck surface coating </w:t>
      </w:r>
      <w:r w:rsidRPr="0001065A">
        <w:t xml:space="preserve">facilities, </w:t>
      </w:r>
      <w:r w:rsidRPr="0001065A" w:rsidR="00E76B7E">
        <w:t xml:space="preserve">all </w:t>
      </w:r>
      <w:r w:rsidRPr="0001065A">
        <w:t xml:space="preserve">which are owned and operated by the </w:t>
      </w:r>
      <w:r w:rsidRPr="0001065A">
        <w:t xml:space="preserve">automobile and light duty truck surface coating </w:t>
      </w:r>
      <w:r w:rsidRPr="0001065A">
        <w:t>industry.</w:t>
      </w:r>
      <w:r w:rsidRPr="0001065A" w:rsidR="009C7E97">
        <w:t xml:space="preserve"> </w:t>
      </w:r>
      <w:r w:rsidRPr="0001065A">
        <w:t xml:space="preserve">None of the </w:t>
      </w:r>
      <w:r w:rsidRPr="0001065A" w:rsidR="00516049">
        <w:t>44</w:t>
      </w:r>
      <w:r w:rsidRPr="0001065A" w:rsidR="00FF7D29">
        <w:t xml:space="preserve"> </w:t>
      </w:r>
      <w:r w:rsidRPr="0001065A">
        <w:t>facilities in the United States are owned by</w:t>
      </w:r>
      <w:r w:rsidRPr="0001065A" w:rsidR="00E76B7E">
        <w:t xml:space="preserve"> either</w:t>
      </w:r>
      <w:r w:rsidRPr="0001065A">
        <w:t xml:space="preserve"> state, local, tribal or the Federal government.</w:t>
      </w:r>
      <w:r w:rsidRPr="0001065A" w:rsidR="009C7E97">
        <w:t xml:space="preserve"> </w:t>
      </w:r>
      <w:r w:rsidRPr="0001065A">
        <w:t>They are all owned and operated by privately-owned, for-profit businesses.</w:t>
      </w:r>
      <w:r w:rsidRPr="0001065A" w:rsidR="009C7E97">
        <w:t xml:space="preserve"> </w:t>
      </w:r>
      <w:r w:rsidRPr="0001065A">
        <w:t>We assume they will all respond</w:t>
      </w:r>
      <w:r w:rsidRPr="0001065A" w:rsidR="00E76B7E">
        <w:t xml:space="preserve"> to EPA inquiries</w:t>
      </w:r>
      <w:r w:rsidRPr="0001065A">
        <w:t>.</w:t>
      </w:r>
      <w:r w:rsidRPr="0001065A" w:rsidR="009C7E97">
        <w:t xml:space="preserve"> </w:t>
      </w:r>
    </w:p>
    <w:p w:rsidR="003E47DB" w:rsidRPr="0001065A" w14:paraId="7BED0CFA" w14:textId="77777777">
      <w:pPr>
        <w:pBdr>
          <w:top w:val="single" w:sz="6" w:space="0" w:color="FFFFFF"/>
          <w:left w:val="single" w:sz="6" w:space="0" w:color="FFFFFF"/>
          <w:bottom w:val="single" w:sz="6" w:space="0" w:color="FFFFFF"/>
          <w:right w:val="single" w:sz="6" w:space="0" w:color="FFFFFF"/>
        </w:pBdr>
        <w:ind w:firstLine="720"/>
      </w:pPr>
    </w:p>
    <w:p w:rsidR="000F69CD" w:rsidRPr="0001065A" w:rsidP="000F69CD" w14:paraId="3D0B75A8" w14:textId="42544437">
      <w:pPr>
        <w:pBdr>
          <w:top w:val="single" w:sz="6" w:space="0" w:color="FFFFFF"/>
          <w:left w:val="single" w:sz="6" w:space="0" w:color="FFFFFF"/>
          <w:bottom w:val="single" w:sz="6" w:space="0" w:color="FFFFFF"/>
          <w:right w:val="single" w:sz="6" w:space="0" w:color="FFFFFF"/>
        </w:pBdr>
        <w:ind w:firstLine="720"/>
      </w:pPr>
      <w:r w:rsidRPr="0001065A">
        <w:t xml:space="preserve"> Based on our consultations with industry representatives, there </w:t>
      </w:r>
      <w:r w:rsidRPr="0001065A">
        <w:t>is</w:t>
      </w:r>
      <w:r w:rsidRPr="0001065A">
        <w:t xml:space="preserve"> an average of </w:t>
      </w:r>
      <w:r w:rsidRPr="0001065A">
        <w:t>one</w:t>
      </w:r>
      <w:r w:rsidRPr="0001065A">
        <w:t xml:space="preserve"> affected </w:t>
      </w:r>
      <w:r w:rsidRPr="0001065A" w:rsidR="00C85BA0">
        <w:t xml:space="preserve">facility </w:t>
      </w:r>
      <w:r w:rsidRPr="0001065A">
        <w:t>at each plant site and each plant site has only one respondent (i.e., the owner/operator of the plant site).</w:t>
      </w:r>
      <w:r w:rsidRPr="0001065A" w:rsidR="00C36106">
        <w:t xml:space="preserve"> </w:t>
      </w:r>
      <w:r w:rsidRPr="0001065A" w:rsidR="00E10DA7">
        <w:t xml:space="preserve">Over the next three years, </w:t>
      </w:r>
      <w:r w:rsidRPr="0001065A" w:rsidR="00D91C34">
        <w:t xml:space="preserve">approximately </w:t>
      </w:r>
      <w:r w:rsidRPr="0001065A" w:rsidR="00516049">
        <w:t>44</w:t>
      </w:r>
      <w:r w:rsidRPr="0001065A" w:rsidR="00FF7D29">
        <w:t xml:space="preserve"> </w:t>
      </w:r>
      <w:r w:rsidRPr="0001065A">
        <w:t xml:space="preserve">respondents </w:t>
      </w:r>
      <w:r w:rsidRPr="0001065A" w:rsidR="00E10DA7">
        <w:t>per year will be subject to the</w:t>
      </w:r>
      <w:r w:rsidRPr="0001065A" w:rsidR="00E76B7E">
        <w:t>se</w:t>
      </w:r>
      <w:r w:rsidRPr="0001065A" w:rsidR="00E10DA7">
        <w:t xml:space="preserve"> standard</w:t>
      </w:r>
      <w:r w:rsidRPr="0001065A" w:rsidR="00E76B7E">
        <w:t>s</w:t>
      </w:r>
      <w:r w:rsidRPr="0001065A" w:rsidR="00516049">
        <w:t>.</w:t>
      </w:r>
      <w:r w:rsidRPr="0001065A">
        <w:t xml:space="preserve"> </w:t>
      </w:r>
    </w:p>
    <w:p w:rsidR="009D6567" w:rsidRPr="0001065A" w14:paraId="365C973F" w14:textId="77777777">
      <w:pPr>
        <w:pBdr>
          <w:top w:val="single" w:sz="6" w:space="0" w:color="FFFFFF"/>
          <w:left w:val="single" w:sz="6" w:space="0" w:color="FFFFFF"/>
          <w:bottom w:val="single" w:sz="6" w:space="0" w:color="FFFFFF"/>
          <w:right w:val="single" w:sz="6" w:space="0" w:color="FFFFFF"/>
        </w:pBdr>
        <w:ind w:firstLine="720"/>
      </w:pPr>
    </w:p>
    <w:p w:rsidR="00CA4CD6" w:rsidRPr="0001065A" w:rsidP="00504745" w14:paraId="225C18C3" w14:textId="06250CC5">
      <w:pPr>
        <w:pBdr>
          <w:top w:val="single" w:sz="6" w:space="0" w:color="FFFFFF"/>
          <w:left w:val="single" w:sz="6" w:space="0" w:color="FFFFFF"/>
          <w:bottom w:val="single" w:sz="6" w:space="0" w:color="FFFFFF"/>
          <w:right w:val="single" w:sz="6" w:space="0" w:color="FFFFFF"/>
        </w:pBdr>
        <w:outlineLvl w:val="0"/>
      </w:pPr>
      <w:r w:rsidRPr="0001065A">
        <w:rPr>
          <w:b/>
          <w:bCs/>
        </w:rPr>
        <w:t>2.</w:t>
      </w:r>
      <w:r w:rsidRPr="0001065A" w:rsidR="009C7E97">
        <w:rPr>
          <w:b/>
          <w:bCs/>
        </w:rPr>
        <w:t xml:space="preserve"> </w:t>
      </w:r>
      <w:r w:rsidRPr="0001065A">
        <w:rPr>
          <w:b/>
          <w:bCs/>
        </w:rPr>
        <w:t>Need for and Use of the Collection</w:t>
      </w:r>
    </w:p>
    <w:p w:rsidR="00CA4CD6" w:rsidRPr="0001065A" w14:paraId="422EB3E7" w14:textId="77777777">
      <w:pPr>
        <w:pBdr>
          <w:top w:val="single" w:sz="6" w:space="0" w:color="FFFFFF"/>
          <w:left w:val="single" w:sz="6" w:space="0" w:color="FFFFFF"/>
          <w:bottom w:val="single" w:sz="6" w:space="0" w:color="FFFFFF"/>
          <w:right w:val="single" w:sz="6" w:space="0" w:color="FFFFFF"/>
        </w:pBdr>
      </w:pPr>
    </w:p>
    <w:p w:rsidR="00CA4CD6" w:rsidRPr="0001065A" w14:paraId="14B86E33" w14:textId="5E495E9E">
      <w:pPr>
        <w:pBdr>
          <w:top w:val="single" w:sz="6" w:space="0" w:color="FFFFFF"/>
          <w:left w:val="single" w:sz="6" w:space="0" w:color="FFFFFF"/>
          <w:bottom w:val="single" w:sz="6" w:space="0" w:color="FFFFFF"/>
          <w:right w:val="single" w:sz="6" w:space="0" w:color="FFFFFF"/>
        </w:pBdr>
        <w:ind w:firstLine="720"/>
        <w:rPr>
          <w:b/>
          <w:bCs/>
        </w:rPr>
      </w:pPr>
      <w:r w:rsidRPr="0001065A">
        <w:rPr>
          <w:b/>
          <w:bCs/>
        </w:rPr>
        <w:t>2(a)</w:t>
      </w:r>
      <w:r w:rsidRPr="0001065A" w:rsidR="009C7E97">
        <w:rPr>
          <w:b/>
          <w:bCs/>
        </w:rPr>
        <w:t xml:space="preserve"> </w:t>
      </w:r>
      <w:r w:rsidRPr="0001065A">
        <w:rPr>
          <w:b/>
          <w:bCs/>
        </w:rPr>
        <w:t>Need/Authority for the Collection</w:t>
      </w:r>
    </w:p>
    <w:p w:rsidR="00CA4CD6" w:rsidRPr="0001065A" w14:paraId="026866BC" w14:textId="77777777">
      <w:pPr>
        <w:pBdr>
          <w:top w:val="single" w:sz="6" w:space="0" w:color="FFFFFF"/>
          <w:left w:val="single" w:sz="6" w:space="0" w:color="FFFFFF"/>
          <w:bottom w:val="single" w:sz="6" w:space="0" w:color="FFFFFF"/>
          <w:right w:val="single" w:sz="6" w:space="0" w:color="FFFFFF"/>
        </w:pBdr>
      </w:pPr>
    </w:p>
    <w:p w:rsidR="00CA4CD6" w:rsidRPr="0001065A" w14:paraId="7A39E35B" w14:textId="1A07768C">
      <w:pPr>
        <w:pBdr>
          <w:top w:val="single" w:sz="6" w:space="0" w:color="FFFFFF"/>
          <w:left w:val="single" w:sz="6" w:space="0" w:color="FFFFFF"/>
          <w:bottom w:val="single" w:sz="6" w:space="0" w:color="FFFFFF"/>
          <w:right w:val="single" w:sz="6" w:space="0" w:color="FFFFFF"/>
        </w:pBdr>
        <w:ind w:firstLine="720"/>
      </w:pPr>
      <w:r w:rsidRPr="0001065A">
        <w:t xml:space="preserve">The EPA is charged under Section 111 of the Clean Air Act (CAA), as amended, to establish standards of performance for new stationary sources that reflect: </w:t>
      </w:r>
    </w:p>
    <w:p w:rsidR="00CA4CD6" w:rsidRPr="0001065A" w14:paraId="19D40895" w14:textId="77777777">
      <w:pPr>
        <w:pBdr>
          <w:top w:val="single" w:sz="6" w:space="0" w:color="FFFFFF"/>
          <w:left w:val="single" w:sz="6" w:space="0" w:color="FFFFFF"/>
          <w:bottom w:val="single" w:sz="6" w:space="0" w:color="FFFFFF"/>
          <w:right w:val="single" w:sz="6" w:space="0" w:color="FFFFFF"/>
        </w:pBdr>
      </w:pPr>
    </w:p>
    <w:p w:rsidR="00CA4CD6" w:rsidRPr="0001065A" w14:paraId="765A0388" w14:textId="36FE537D">
      <w:pPr>
        <w:pBdr>
          <w:top w:val="single" w:sz="6" w:space="0" w:color="FFFFFF"/>
          <w:left w:val="single" w:sz="6" w:space="0" w:color="FFFFFF"/>
          <w:bottom w:val="single" w:sz="6" w:space="0" w:color="FFFFFF"/>
          <w:right w:val="single" w:sz="6" w:space="0" w:color="FFFFFF"/>
        </w:pBdr>
        <w:ind w:left="1440" w:right="1440"/>
      </w:pPr>
      <w:r w:rsidRPr="0001065A">
        <w:rPr>
          <w:b/>
          <w:bCs/>
        </w:rPr>
        <w:t>. . .</w:t>
      </w:r>
      <w:r w:rsidRPr="0001065A">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01065A" w:rsidR="009C7E97">
        <w:t xml:space="preserve"> </w:t>
      </w:r>
      <w:r w:rsidRPr="0001065A">
        <w:t>Section 111(a)(l).</w:t>
      </w:r>
    </w:p>
    <w:p w:rsidR="00CA4CD6" w:rsidRPr="0001065A" w14:paraId="76467C94" w14:textId="77777777">
      <w:pPr>
        <w:pBdr>
          <w:top w:val="single" w:sz="6" w:space="0" w:color="FFFFFF"/>
          <w:left w:val="single" w:sz="6" w:space="0" w:color="FFFFFF"/>
          <w:bottom w:val="single" w:sz="6" w:space="0" w:color="FFFFFF"/>
          <w:right w:val="single" w:sz="6" w:space="0" w:color="FFFFFF"/>
        </w:pBdr>
      </w:pPr>
    </w:p>
    <w:p w:rsidR="00CA4CD6" w:rsidRPr="0001065A" w:rsidP="001F26E5" w14:paraId="0926237E" w14:textId="7306A6B2">
      <w:pPr>
        <w:pBdr>
          <w:top w:val="single" w:sz="6" w:space="0" w:color="FFFFFF"/>
          <w:left w:val="single" w:sz="6" w:space="0" w:color="FFFFFF"/>
          <w:bottom w:val="single" w:sz="6" w:space="0" w:color="FFFFFF"/>
          <w:right w:val="single" w:sz="6" w:space="0" w:color="FFFFFF"/>
        </w:pBdr>
        <w:ind w:firstLine="720"/>
      </w:pPr>
      <w:r w:rsidRPr="0001065A">
        <w:t>The Agency refers to this charge as selecting the best demonstrated technology (BDT).</w:t>
      </w:r>
      <w:r w:rsidRPr="0001065A" w:rsidR="009C7E97">
        <w:t xml:space="preserve"> </w:t>
      </w:r>
      <w:r w:rsidRPr="0001065A">
        <w:t xml:space="preserve">Section 111 also requires that the Administrator review and, if appropriate, revise such standards every </w:t>
      </w:r>
      <w:r w:rsidRPr="0001065A" w:rsidR="00E90E82">
        <w:t>eight</w:t>
      </w:r>
      <w:r w:rsidRPr="0001065A">
        <w:t xml:space="preserve"> years.</w:t>
      </w:r>
    </w:p>
    <w:p w:rsidR="00CA4CD6" w:rsidRPr="0001065A" w14:paraId="172C57A4" w14:textId="77777777">
      <w:pPr>
        <w:pBdr>
          <w:top w:val="single" w:sz="6" w:space="0" w:color="FFFFFF"/>
          <w:left w:val="single" w:sz="6" w:space="0" w:color="FFFFFF"/>
          <w:bottom w:val="single" w:sz="6" w:space="0" w:color="FFFFFF"/>
          <w:right w:val="single" w:sz="6" w:space="0" w:color="FFFFFF"/>
        </w:pBdr>
      </w:pPr>
    </w:p>
    <w:p w:rsidR="00CA4CD6" w:rsidRPr="0001065A" w:rsidP="000F69CD" w14:paraId="1B2AF144" w14:textId="303020F2">
      <w:pPr>
        <w:pBdr>
          <w:top w:val="single" w:sz="6" w:space="0" w:color="FFFFFF"/>
          <w:left w:val="single" w:sz="6" w:space="0" w:color="FFFFFF"/>
          <w:bottom w:val="single" w:sz="6" w:space="0" w:color="FFFFFF"/>
          <w:right w:val="single" w:sz="6" w:space="0" w:color="FFFFFF"/>
        </w:pBdr>
        <w:ind w:firstLine="720"/>
      </w:pPr>
      <w:r w:rsidRPr="0001065A">
        <w:t xml:space="preserve">In addition, section 114(a) states that the Administrator may require any owner/operator subject to any requirement of this Act to: </w:t>
      </w:r>
    </w:p>
    <w:p w:rsidR="00CA4CD6" w:rsidRPr="0001065A" w14:paraId="59768A81" w14:textId="77777777">
      <w:pPr>
        <w:pBdr>
          <w:top w:val="single" w:sz="6" w:space="0" w:color="FFFFFF"/>
          <w:left w:val="single" w:sz="6" w:space="0" w:color="FFFFFF"/>
          <w:bottom w:val="single" w:sz="6" w:space="0" w:color="FFFFFF"/>
          <w:right w:val="single" w:sz="6" w:space="0" w:color="FFFFFF"/>
        </w:pBdr>
      </w:pPr>
    </w:p>
    <w:p w:rsidR="00CA4CD6" w:rsidRPr="0001065A" w14:paraId="33AC57AC" w14:textId="416CB2F7">
      <w:pPr>
        <w:pBdr>
          <w:top w:val="single" w:sz="6" w:space="0" w:color="FFFFFF"/>
          <w:left w:val="single" w:sz="6" w:space="0" w:color="FFFFFF"/>
          <w:bottom w:val="single" w:sz="6" w:space="0" w:color="FFFFFF"/>
          <w:right w:val="single" w:sz="6" w:space="0" w:color="FFFFFF"/>
        </w:pBdr>
        <w:ind w:left="1440" w:right="1440"/>
      </w:pPr>
      <w:r w:rsidRPr="0001065A">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01065A" w14:paraId="75AC2F08" w14:textId="77777777">
      <w:pPr>
        <w:pBdr>
          <w:top w:val="single" w:sz="6" w:space="0" w:color="FFFFFF"/>
          <w:left w:val="single" w:sz="6" w:space="0" w:color="FFFFFF"/>
          <w:bottom w:val="single" w:sz="6" w:space="0" w:color="FFFFFF"/>
          <w:right w:val="single" w:sz="6" w:space="0" w:color="FFFFFF"/>
        </w:pBdr>
      </w:pPr>
    </w:p>
    <w:p w:rsidR="00AC3AE0" w:rsidRPr="0001065A" w:rsidP="00AC3AE0" w14:paraId="3B989F22" w14:textId="662A3444">
      <w:pPr>
        <w:pBdr>
          <w:top w:val="single" w:sz="6" w:space="0" w:color="FFFFFF"/>
          <w:left w:val="single" w:sz="6" w:space="0" w:color="FFFFFF"/>
          <w:bottom w:val="single" w:sz="6" w:space="0" w:color="FFFFFF"/>
          <w:right w:val="single" w:sz="6" w:space="0" w:color="FFFFFF"/>
        </w:pBdr>
        <w:ind w:firstLine="720"/>
      </w:pPr>
      <w:r w:rsidRPr="0001065A">
        <w:t xml:space="preserve">In the Administrator's judgment, </w:t>
      </w:r>
      <w:r w:rsidRPr="0001065A" w:rsidR="000F69CD">
        <w:t>VOC</w:t>
      </w:r>
      <w:r w:rsidRPr="0001065A">
        <w:t xml:space="preserve"> emissions from </w:t>
      </w:r>
      <w:r w:rsidRPr="0001065A" w:rsidR="000F69CD">
        <w:t xml:space="preserve">automobile and light duty truck coating operations </w:t>
      </w:r>
      <w:r w:rsidRPr="0001065A" w:rsidR="00E76B7E">
        <w:t xml:space="preserve">either </w:t>
      </w:r>
      <w:r w:rsidRPr="0001065A">
        <w:t xml:space="preserve">cause or contribute to air pollution that may reasonably be anticipated to endanger public health </w:t>
      </w:r>
      <w:r w:rsidRPr="0001065A" w:rsidR="00E76B7E">
        <w:t>and/</w:t>
      </w:r>
      <w:r w:rsidRPr="0001065A">
        <w:t>or welfare.</w:t>
      </w:r>
      <w:r w:rsidRPr="0001065A" w:rsidR="009C7E97">
        <w:t xml:space="preserve"> </w:t>
      </w:r>
      <w:r w:rsidRPr="0001065A">
        <w:t xml:space="preserve">Therefore, the NSPS were promulgated for this source category at 40 CFR </w:t>
      </w:r>
      <w:r w:rsidRPr="0001065A" w:rsidR="006810C3">
        <w:t xml:space="preserve">Part </w:t>
      </w:r>
      <w:r w:rsidRPr="0001065A">
        <w:t>60,</w:t>
      </w:r>
      <w:r w:rsidRPr="0001065A">
        <w:rPr>
          <w:b/>
          <w:bCs/>
          <w:i/>
          <w:iCs/>
        </w:rPr>
        <w:t xml:space="preserve"> </w:t>
      </w:r>
      <w:r w:rsidRPr="0001065A" w:rsidR="006810C3">
        <w:t xml:space="preserve">Subpart </w:t>
      </w:r>
      <w:r w:rsidRPr="0001065A" w:rsidR="000F69CD">
        <w:t>MM</w:t>
      </w:r>
      <w:r w:rsidRPr="0001065A">
        <w:t>.</w:t>
      </w:r>
      <w:r w:rsidRPr="0001065A">
        <w:t xml:space="preserve"> This ICR reflects the incremental burden associated with the electronic reporting requirements proposed for 40 CFR Part 60,</w:t>
      </w:r>
      <w:r w:rsidRPr="0001065A">
        <w:rPr>
          <w:b/>
          <w:bCs/>
          <w:i/>
          <w:iCs/>
        </w:rPr>
        <w:t xml:space="preserve"> s</w:t>
      </w:r>
      <w:r w:rsidRPr="0001065A">
        <w:t xml:space="preserve">ubpart MM </w:t>
      </w:r>
      <w:r w:rsidRPr="0001065A">
        <w:t>as a result of</w:t>
      </w:r>
      <w:r w:rsidRPr="0001065A">
        <w:t xml:space="preserve"> the CAA 111 review</w:t>
      </w:r>
      <w:bookmarkStart w:id="1" w:name="_Hlk99002235"/>
      <w:r w:rsidRPr="0001065A">
        <w:t xml:space="preserve">. </w:t>
      </w:r>
      <w:bookmarkEnd w:id="1"/>
    </w:p>
    <w:p w:rsidR="00CA4CD6" w:rsidRPr="0001065A" w14:paraId="69954608" w14:textId="691DA946">
      <w:pPr>
        <w:pBdr>
          <w:top w:val="single" w:sz="6" w:space="0" w:color="FFFFFF"/>
          <w:left w:val="single" w:sz="6" w:space="0" w:color="FFFFFF"/>
          <w:bottom w:val="single" w:sz="6" w:space="0" w:color="FFFFFF"/>
          <w:right w:val="single" w:sz="6" w:space="0" w:color="FFFFFF"/>
        </w:pBdr>
        <w:ind w:firstLine="720"/>
      </w:pPr>
    </w:p>
    <w:p w:rsidR="00CA4CD6" w:rsidRPr="0001065A" w:rsidP="000F69CD" w14:paraId="7731FDB9" w14:textId="77777777">
      <w:pPr>
        <w:pBdr>
          <w:top w:val="single" w:sz="6" w:space="0" w:color="FFFFFF"/>
          <w:left w:val="single" w:sz="6" w:space="0" w:color="FFFFFF"/>
          <w:bottom w:val="single" w:sz="6" w:space="0" w:color="FFFFFF"/>
          <w:right w:val="single" w:sz="6" w:space="0" w:color="FFFFFF"/>
        </w:pBdr>
      </w:pPr>
    </w:p>
    <w:p w:rsidR="00CA4CD6" w:rsidRPr="0001065A" w14:paraId="53DF9898" w14:textId="7B8F7076">
      <w:pPr>
        <w:pBdr>
          <w:top w:val="single" w:sz="6" w:space="0" w:color="FFFFFF"/>
          <w:left w:val="single" w:sz="6" w:space="0" w:color="FFFFFF"/>
          <w:bottom w:val="single" w:sz="6" w:space="0" w:color="FFFFFF"/>
          <w:right w:val="single" w:sz="6" w:space="0" w:color="FFFFFF"/>
        </w:pBdr>
        <w:ind w:firstLine="720"/>
      </w:pPr>
      <w:r w:rsidRPr="0001065A">
        <w:rPr>
          <w:b/>
          <w:bCs/>
        </w:rPr>
        <w:t>2(b)</w:t>
      </w:r>
      <w:r w:rsidRPr="0001065A" w:rsidR="009C7E97">
        <w:rPr>
          <w:b/>
          <w:bCs/>
        </w:rPr>
        <w:t xml:space="preserve"> </w:t>
      </w:r>
      <w:r w:rsidRPr="0001065A">
        <w:rPr>
          <w:b/>
          <w:bCs/>
        </w:rPr>
        <w:t>Practical Utility/Users of the Data</w:t>
      </w:r>
    </w:p>
    <w:p w:rsidR="00CA4CD6" w:rsidRPr="0001065A" w14:paraId="48EB6517" w14:textId="77777777">
      <w:pPr>
        <w:pBdr>
          <w:top w:val="single" w:sz="6" w:space="0" w:color="FFFFFF"/>
          <w:left w:val="single" w:sz="6" w:space="0" w:color="FFFFFF"/>
          <w:bottom w:val="single" w:sz="6" w:space="0" w:color="FFFFFF"/>
          <w:right w:val="single" w:sz="6" w:space="0" w:color="FFFFFF"/>
        </w:pBdr>
      </w:pPr>
    </w:p>
    <w:p w:rsidR="00CA4CD6" w:rsidRPr="0001065A" w14:paraId="0991F016" w14:textId="684D9A6E">
      <w:pPr>
        <w:pBdr>
          <w:top w:val="single" w:sz="6" w:space="0" w:color="FFFFFF"/>
          <w:left w:val="single" w:sz="6" w:space="0" w:color="FFFFFF"/>
          <w:bottom w:val="single" w:sz="6" w:space="0" w:color="FFFFFF"/>
          <w:right w:val="single" w:sz="6" w:space="0" w:color="FFFFFF"/>
        </w:pBdr>
        <w:ind w:firstLine="720"/>
      </w:pPr>
      <w:r w:rsidRPr="0001065A">
        <w:t>The reporting requirements in the</w:t>
      </w:r>
      <w:r w:rsidRPr="0001065A" w:rsidR="00E76B7E">
        <w:t>se</w:t>
      </w:r>
      <w:r w:rsidRPr="0001065A">
        <w:t xml:space="preserve"> standard</w:t>
      </w:r>
      <w:r w:rsidRPr="0001065A" w:rsidR="00E76B7E">
        <w:t>s</w:t>
      </w:r>
      <w:r w:rsidRPr="0001065A">
        <w:t xml:space="preserve"> ensure compliance with the applicable regulations which </w:t>
      </w:r>
      <w:r w:rsidRPr="0001065A" w:rsidR="00556535">
        <w:t>were</w:t>
      </w:r>
      <w:r w:rsidRPr="0001065A">
        <w:t xml:space="preserve"> promulgated in accordance with the Clean Air Act.</w:t>
      </w:r>
      <w:r w:rsidRPr="0001065A" w:rsidR="009C7E97">
        <w:t xml:space="preserve"> </w:t>
      </w:r>
      <w:r w:rsidRPr="0001065A">
        <w:t>The collected information is also used for targeting inspections and as evidence in legal proceedings.</w:t>
      </w:r>
    </w:p>
    <w:p w:rsidR="00CA4CD6" w:rsidRPr="0001065A" w14:paraId="3EB42F78" w14:textId="77777777">
      <w:pPr>
        <w:pBdr>
          <w:top w:val="single" w:sz="6" w:space="0" w:color="FFFFFF"/>
          <w:left w:val="single" w:sz="6" w:space="0" w:color="FFFFFF"/>
          <w:bottom w:val="single" w:sz="6" w:space="0" w:color="FFFFFF"/>
          <w:right w:val="single" w:sz="6" w:space="0" w:color="FFFFFF"/>
        </w:pBdr>
      </w:pPr>
    </w:p>
    <w:p w:rsidR="00CA4CD6" w:rsidRPr="0001065A" w14:paraId="78980718" w14:textId="6195F8F3">
      <w:pPr>
        <w:pBdr>
          <w:top w:val="single" w:sz="6" w:space="0" w:color="FFFFFF"/>
          <w:left w:val="single" w:sz="6" w:space="0" w:color="FFFFFF"/>
          <w:bottom w:val="single" w:sz="6" w:space="0" w:color="FFFFFF"/>
          <w:right w:val="single" w:sz="6" w:space="0" w:color="FFFFFF"/>
        </w:pBdr>
        <w:ind w:firstLine="720"/>
      </w:pPr>
      <w:r w:rsidRPr="0001065A">
        <w:t xml:space="preserve">Performance tests are required </w:t>
      </w:r>
      <w:r w:rsidRPr="0001065A">
        <w:t>in order to</w:t>
      </w:r>
      <w:r w:rsidRPr="0001065A">
        <w:t xml:space="preserve"> determine an affected facility</w:t>
      </w:r>
      <w:r w:rsidRPr="0001065A" w:rsidR="00724BC7">
        <w:t>’</w:t>
      </w:r>
      <w:r w:rsidRPr="0001065A">
        <w:t xml:space="preserve">s initial </w:t>
      </w:r>
      <w:r w:rsidRPr="0001065A" w:rsidR="005B6625">
        <w:t xml:space="preserve">and continuing </w:t>
      </w:r>
      <w:r w:rsidRPr="0001065A">
        <w:t>capability to comply with the emission standard</w:t>
      </w:r>
      <w:r w:rsidRPr="0001065A" w:rsidR="006A087C">
        <w:t>s</w:t>
      </w:r>
      <w:r w:rsidRPr="0001065A">
        <w:t xml:space="preserve">. During the performance test a record of the operating parameters under which compliance was achieved </w:t>
      </w:r>
      <w:r w:rsidRPr="0001065A" w:rsidR="005B6625">
        <w:t xml:space="preserve">must </w:t>
      </w:r>
      <w:r w:rsidRPr="0001065A">
        <w:t xml:space="preserve">be recorded and </w:t>
      </w:r>
      <w:r w:rsidRPr="0001065A" w:rsidR="005B6625">
        <w:t xml:space="preserve">is </w:t>
      </w:r>
      <w:r w:rsidRPr="0001065A">
        <w:t xml:space="preserve">used </w:t>
      </w:r>
      <w:r w:rsidRPr="0001065A" w:rsidR="005B6625">
        <w:t xml:space="preserve">to </w:t>
      </w:r>
      <w:r w:rsidRPr="0001065A" w:rsidR="005B6625">
        <w:t>ensure compliance with these standards at all times</w:t>
      </w:r>
      <w:r w:rsidRPr="0001065A" w:rsidR="005B6625">
        <w:t xml:space="preserve">. </w:t>
      </w:r>
      <w:r w:rsidRPr="0001065A">
        <w:t xml:space="preserve">The required </w:t>
      </w:r>
      <w:r w:rsidRPr="0001065A" w:rsidR="00E305C4">
        <w:t xml:space="preserve">quarterly and </w:t>
      </w:r>
      <w:r w:rsidRPr="0001065A">
        <w:t>semiannual</w:t>
      </w:r>
      <w:r w:rsidRPr="0001065A" w:rsidR="00B70254">
        <w:t xml:space="preserve"> </w:t>
      </w:r>
      <w:r w:rsidRPr="0001065A">
        <w:t>reports are used to determine periods of excess emissions, identify problems at the facility, verify operation/maintenance procedures</w:t>
      </w:r>
      <w:r w:rsidRPr="0001065A" w:rsidR="00C85BA0">
        <w:t>,</w:t>
      </w:r>
      <w:r w:rsidRPr="0001065A">
        <w:t xml:space="preserve"> and for compliance determinations.</w:t>
      </w:r>
    </w:p>
    <w:p w:rsidR="00B70254" w:rsidRPr="0001065A" w14:paraId="237BE856" w14:textId="638CEC94">
      <w:pPr>
        <w:pBdr>
          <w:top w:val="single" w:sz="6" w:space="0" w:color="FFFFFF"/>
          <w:left w:val="single" w:sz="6" w:space="0" w:color="FFFFFF"/>
          <w:bottom w:val="single" w:sz="6" w:space="0" w:color="FFFFFF"/>
          <w:right w:val="single" w:sz="6" w:space="0" w:color="FFFFFF"/>
        </w:pBdr>
        <w:ind w:firstLine="720"/>
      </w:pPr>
    </w:p>
    <w:p w:rsidR="00E305C4" w:rsidRPr="0001065A" w:rsidP="00E305C4" w14:paraId="5807A6F1" w14:textId="7E3CF38A">
      <w:pPr>
        <w:ind w:firstLine="720"/>
      </w:pPr>
      <w:r w:rsidRPr="0001065A">
        <w:t xml:space="preserve">This information request reflects the proposed electronic reporting of </w:t>
      </w:r>
      <w:r w:rsidRPr="0001065A" w:rsidR="00C36106">
        <w:t xml:space="preserve">these </w:t>
      </w:r>
      <w:r w:rsidRPr="0001065A" w:rsidR="005B6625">
        <w:t>performance</w:t>
      </w:r>
      <w:r w:rsidRPr="0001065A">
        <w:t xml:space="preserve"> test data and reports required by subpart MM</w:t>
      </w:r>
      <w:r w:rsidRPr="0001065A" w:rsidR="005B6625">
        <w:t>.</w:t>
      </w:r>
      <w:r w:rsidRPr="0001065A">
        <w:t xml:space="preserve"> The EPA is proposing that owners or operators of affected sources submit electronic copies of</w:t>
      </w:r>
      <w:r w:rsidRPr="0001065A">
        <w:rPr>
          <w:color w:val="FF0000"/>
        </w:rPr>
        <w:t xml:space="preserve"> </w:t>
      </w:r>
      <w:r w:rsidRPr="0001065A">
        <w:t xml:space="preserve">1) </w:t>
      </w:r>
      <w:r w:rsidRPr="0001065A" w:rsidR="00700E98">
        <w:t xml:space="preserve">initial and periodic </w:t>
      </w:r>
      <w:r w:rsidRPr="0001065A">
        <w:t xml:space="preserve">performance test results and reports and 2) </w:t>
      </w:r>
      <w:r w:rsidRPr="0001065A" w:rsidR="009039DB">
        <w:t xml:space="preserve">quarterly and </w:t>
      </w:r>
      <w:r w:rsidRPr="0001065A">
        <w:rPr>
          <w:rFonts w:eastAsia="Calibri"/>
          <w:bCs/>
        </w:rPr>
        <w:t>semiannual compliance reports</w:t>
      </w:r>
      <w:r w:rsidRPr="0001065A">
        <w:t xml:space="preserve"> through the EPA's Central Data Exchange (CDX), using the Compliance and Emissions Data Reporting Interface (CEDRI). For quarterly and semiannual reports, EPA would develop a template for the reporting form in CEDRI specifically for 40 CFR Part 60, Subpart MM.</w:t>
      </w:r>
    </w:p>
    <w:p w:rsidR="00E305C4" w:rsidRPr="0001065A" w:rsidP="00E305C4" w14:paraId="389C5234" w14:textId="77777777"/>
    <w:p w:rsidR="00E305C4" w:rsidRPr="0001065A" w:rsidP="00E305C4" w14:paraId="600A68E2" w14:textId="6AD571F3">
      <w:pPr>
        <w:ind w:firstLine="720"/>
      </w:pPr>
      <w:r w:rsidRPr="0001065A">
        <w:t>CEDRI includes the Electronic Reporting Tool (ERT) software, which is used by facilities to generate electronic reports of performance tests. EPA is proposing that 40 CFR Part 60, Subpart MM performance test reports be submitted through the EPA’s ERT.</w:t>
      </w:r>
    </w:p>
    <w:p w:rsidR="00606DEF" w:rsidRPr="0001065A" w14:paraId="6E24BED6" w14:textId="77777777">
      <w:pPr>
        <w:pBdr>
          <w:top w:val="single" w:sz="6" w:space="0" w:color="FFFFFF"/>
          <w:left w:val="single" w:sz="6" w:space="0" w:color="FFFFFF"/>
          <w:bottom w:val="single" w:sz="6" w:space="0" w:color="FFFFFF"/>
          <w:right w:val="single" w:sz="6" w:space="0" w:color="FFFFFF"/>
        </w:pBdr>
      </w:pPr>
    </w:p>
    <w:p w:rsidR="00CA4CD6" w:rsidRPr="0001065A" w:rsidP="00504745" w14:paraId="12BA0C09" w14:textId="4323629F">
      <w:pPr>
        <w:pBdr>
          <w:top w:val="single" w:sz="6" w:space="0" w:color="FFFFFF"/>
          <w:left w:val="single" w:sz="6" w:space="0" w:color="FFFFFF"/>
          <w:bottom w:val="single" w:sz="6" w:space="0" w:color="FFFFFF"/>
          <w:right w:val="single" w:sz="6" w:space="0" w:color="FFFFFF"/>
        </w:pBdr>
        <w:outlineLvl w:val="0"/>
        <w:rPr>
          <w:b/>
          <w:bCs/>
        </w:rPr>
      </w:pPr>
      <w:r w:rsidRPr="0001065A">
        <w:rPr>
          <w:b/>
          <w:bCs/>
        </w:rPr>
        <w:t>3.</w:t>
      </w:r>
      <w:r w:rsidRPr="0001065A" w:rsidR="009C7E97">
        <w:rPr>
          <w:b/>
          <w:bCs/>
        </w:rPr>
        <w:t xml:space="preserve"> </w:t>
      </w:r>
      <w:r w:rsidRPr="0001065A">
        <w:rPr>
          <w:b/>
          <w:bCs/>
        </w:rPr>
        <w:t>Non</w:t>
      </w:r>
      <w:r w:rsidRPr="0001065A" w:rsidR="00E76B7E">
        <w:rPr>
          <w:b/>
          <w:bCs/>
        </w:rPr>
        <w:t>-</w:t>
      </w:r>
      <w:r w:rsidRPr="0001065A">
        <w:rPr>
          <w:b/>
          <w:bCs/>
        </w:rPr>
        <w:t>duplication, Consultations, and Other Collection Criteria</w:t>
      </w:r>
    </w:p>
    <w:p w:rsidR="00CA4CD6" w:rsidRPr="0001065A" w14:paraId="066C6527" w14:textId="77777777">
      <w:pPr>
        <w:pBdr>
          <w:top w:val="single" w:sz="6" w:space="0" w:color="FFFFFF"/>
          <w:left w:val="single" w:sz="6" w:space="0" w:color="FFFFFF"/>
          <w:bottom w:val="single" w:sz="6" w:space="0" w:color="FFFFFF"/>
          <w:right w:val="single" w:sz="6" w:space="0" w:color="FFFFFF"/>
        </w:pBdr>
        <w:rPr>
          <w:b/>
          <w:bCs/>
        </w:rPr>
      </w:pPr>
    </w:p>
    <w:p w:rsidR="00CA4CD6" w:rsidRPr="0001065A" w14:paraId="07713F45" w14:textId="4D0206B5">
      <w:pPr>
        <w:pBdr>
          <w:top w:val="single" w:sz="6" w:space="0" w:color="FFFFFF"/>
          <w:left w:val="single" w:sz="6" w:space="0" w:color="FFFFFF"/>
          <w:bottom w:val="single" w:sz="6" w:space="0" w:color="FFFFFF"/>
          <w:right w:val="single" w:sz="6" w:space="0" w:color="FFFFFF"/>
        </w:pBdr>
        <w:ind w:firstLine="720"/>
      </w:pPr>
      <w:r w:rsidRPr="0001065A">
        <w:t xml:space="preserve">The requested </w:t>
      </w:r>
      <w:r w:rsidRPr="0001065A" w:rsidR="003F1AFC">
        <w:t xml:space="preserve">reporting </w:t>
      </w:r>
      <w:r w:rsidRPr="0001065A" w:rsidR="00DE5146">
        <w:t>is</w:t>
      </w:r>
      <w:r w:rsidRPr="0001065A" w:rsidR="003F1AFC">
        <w:t xml:space="preserve"> required under </w:t>
      </w:r>
      <w:r w:rsidRPr="0001065A">
        <w:t xml:space="preserve">40 CFR </w:t>
      </w:r>
      <w:r w:rsidRPr="0001065A" w:rsidR="006810C3">
        <w:t xml:space="preserve">Part </w:t>
      </w:r>
      <w:r w:rsidRPr="0001065A">
        <w:t xml:space="preserve">60, </w:t>
      </w:r>
      <w:r w:rsidRPr="0001065A" w:rsidR="006810C3">
        <w:t>Subpart</w:t>
      </w:r>
      <w:r w:rsidRPr="0001065A" w:rsidR="003F1AFC">
        <w:t xml:space="preserve"> </w:t>
      </w:r>
      <w:r w:rsidRPr="0001065A" w:rsidR="00B70254">
        <w:t>MM</w:t>
      </w:r>
      <w:r w:rsidRPr="0001065A">
        <w:t>.</w:t>
      </w:r>
    </w:p>
    <w:p w:rsidR="007E4576" w:rsidRPr="0001065A" w14:paraId="56585015" w14:textId="1505255A">
      <w:pPr>
        <w:pBdr>
          <w:top w:val="single" w:sz="6" w:space="0" w:color="FFFFFF"/>
          <w:left w:val="single" w:sz="6" w:space="0" w:color="FFFFFF"/>
          <w:bottom w:val="single" w:sz="6" w:space="0" w:color="FFFFFF"/>
          <w:right w:val="single" w:sz="6" w:space="0" w:color="FFFFFF"/>
        </w:pBdr>
        <w:ind w:firstLine="720"/>
        <w:rPr>
          <w:b/>
          <w:bCs/>
        </w:rPr>
      </w:pPr>
    </w:p>
    <w:p w:rsidR="00CA4CD6" w:rsidRPr="0001065A" w14:paraId="533E7599" w14:textId="7850ADC3">
      <w:pPr>
        <w:pBdr>
          <w:top w:val="single" w:sz="6" w:space="0" w:color="FFFFFF"/>
          <w:left w:val="single" w:sz="6" w:space="0" w:color="FFFFFF"/>
          <w:bottom w:val="single" w:sz="6" w:space="0" w:color="FFFFFF"/>
          <w:right w:val="single" w:sz="6" w:space="0" w:color="FFFFFF"/>
        </w:pBdr>
        <w:ind w:firstLine="720"/>
        <w:rPr>
          <w:b/>
          <w:bCs/>
        </w:rPr>
      </w:pPr>
      <w:r w:rsidRPr="0001065A">
        <w:rPr>
          <w:b/>
          <w:bCs/>
        </w:rPr>
        <w:t>3(a)</w:t>
      </w:r>
      <w:r w:rsidRPr="0001065A" w:rsidR="009C7E97">
        <w:rPr>
          <w:b/>
          <w:bCs/>
        </w:rPr>
        <w:t xml:space="preserve"> </w:t>
      </w:r>
      <w:r w:rsidRPr="0001065A">
        <w:rPr>
          <w:b/>
          <w:bCs/>
        </w:rPr>
        <w:t>Non</w:t>
      </w:r>
      <w:r w:rsidRPr="0001065A" w:rsidR="00E76B7E">
        <w:rPr>
          <w:b/>
          <w:bCs/>
        </w:rPr>
        <w:t>-</w:t>
      </w:r>
      <w:r w:rsidRPr="0001065A">
        <w:rPr>
          <w:b/>
          <w:bCs/>
        </w:rPr>
        <w:t>duplication</w:t>
      </w:r>
    </w:p>
    <w:p w:rsidR="009039DB" w:rsidRPr="0001065A" w14:paraId="4A271989" w14:textId="590B74CF">
      <w:pPr>
        <w:pBdr>
          <w:top w:val="single" w:sz="6" w:space="0" w:color="FFFFFF"/>
          <w:left w:val="single" w:sz="6" w:space="0" w:color="FFFFFF"/>
          <w:bottom w:val="single" w:sz="6" w:space="0" w:color="FFFFFF"/>
          <w:right w:val="single" w:sz="6" w:space="0" w:color="FFFFFF"/>
        </w:pBdr>
        <w:ind w:firstLine="720"/>
        <w:rPr>
          <w:b/>
          <w:bCs/>
        </w:rPr>
      </w:pPr>
    </w:p>
    <w:p w:rsidR="009039DB" w:rsidRPr="0001065A" w:rsidP="009039DB" w14:paraId="3888081E" w14:textId="77777777">
      <w:pPr>
        <w:pBdr>
          <w:top w:val="single" w:sz="6" w:space="0" w:color="FFFFFF"/>
          <w:left w:val="single" w:sz="6" w:space="0" w:color="FFFFFF"/>
          <w:bottom w:val="single" w:sz="6" w:space="0" w:color="FFFFFF"/>
          <w:right w:val="single" w:sz="6" w:space="0" w:color="FFFFFF"/>
        </w:pBdr>
        <w:ind w:firstLine="720"/>
      </w:pPr>
      <w:r w:rsidRPr="0001065A">
        <w:t xml:space="preserve">For reports required to be submitted electronically, the information is sent through the EPA's CDX, using CEDRI, where the appropriate EPA regional office can review it, as well as state and local agencies that have been delegated authority. If a state or local agency has adopted under its own authority its own standards for reporting or data collection, adherence to those non-Federal requirements does not constitute duplication. </w:t>
      </w:r>
    </w:p>
    <w:p w:rsidR="009039DB" w:rsidRPr="0001065A" w:rsidP="009039DB" w14:paraId="55AC39FE" w14:textId="77777777">
      <w:pPr>
        <w:pBdr>
          <w:top w:val="single" w:sz="6" w:space="0" w:color="FFFFFF"/>
          <w:left w:val="single" w:sz="6" w:space="0" w:color="FFFFFF"/>
          <w:bottom w:val="single" w:sz="6" w:space="0" w:color="FFFFFF"/>
          <w:right w:val="single" w:sz="6" w:space="0" w:color="FFFFFF"/>
        </w:pBdr>
        <w:ind w:firstLine="720"/>
      </w:pPr>
    </w:p>
    <w:p w:rsidR="009039DB" w:rsidRPr="0001065A" w:rsidP="009039DB" w14:paraId="278D1373" w14:textId="57C89A53">
      <w:pPr>
        <w:pBdr>
          <w:top w:val="single" w:sz="6" w:space="0" w:color="FFFFFF"/>
          <w:left w:val="single" w:sz="6" w:space="0" w:color="FFFFFF"/>
          <w:bottom w:val="single" w:sz="6" w:space="0" w:color="FFFFFF"/>
          <w:right w:val="single" w:sz="6" w:space="0" w:color="FFFFFF"/>
        </w:pBdr>
        <w:ind w:firstLine="720"/>
      </w:pPr>
      <w:r w:rsidRPr="0001065A">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w:t>
      </w:r>
    </w:p>
    <w:p w:rsidR="00CA4CD6" w:rsidRPr="0001065A" w14:paraId="1E3249EC" w14:textId="77777777">
      <w:pPr>
        <w:pBdr>
          <w:top w:val="single" w:sz="6" w:space="0" w:color="FFFFFF"/>
          <w:left w:val="single" w:sz="6" w:space="0" w:color="FFFFFF"/>
          <w:bottom w:val="single" w:sz="6" w:space="0" w:color="FFFFFF"/>
          <w:right w:val="single" w:sz="6" w:space="0" w:color="FFFFFF"/>
        </w:pBdr>
      </w:pPr>
    </w:p>
    <w:p w:rsidR="00CA4CD6" w:rsidRPr="0001065A" w14:paraId="38B749C4" w14:textId="534277A6">
      <w:pPr>
        <w:pBdr>
          <w:top w:val="single" w:sz="6" w:space="0" w:color="FFFFFF"/>
          <w:left w:val="single" w:sz="6" w:space="0" w:color="FFFFFF"/>
          <w:bottom w:val="single" w:sz="6" w:space="0" w:color="FFFFFF"/>
          <w:right w:val="single" w:sz="6" w:space="0" w:color="FFFFFF"/>
        </w:pBdr>
        <w:ind w:firstLine="720"/>
      </w:pPr>
      <w:r w:rsidRPr="0001065A">
        <w:rPr>
          <w:b/>
          <w:bCs/>
        </w:rPr>
        <w:t>3(b)</w:t>
      </w:r>
      <w:r w:rsidRPr="0001065A" w:rsidR="009C7E97">
        <w:rPr>
          <w:b/>
          <w:bCs/>
        </w:rPr>
        <w:t xml:space="preserve"> </w:t>
      </w:r>
      <w:r w:rsidRPr="0001065A">
        <w:rPr>
          <w:b/>
          <w:bCs/>
        </w:rPr>
        <w:t>Public Notice Required Prior to ICR Submission to OMB</w:t>
      </w:r>
    </w:p>
    <w:p w:rsidR="00CA4CD6" w:rsidRPr="0001065A" w14:paraId="6A95B63F" w14:textId="77777777">
      <w:pPr>
        <w:pBdr>
          <w:top w:val="single" w:sz="6" w:space="0" w:color="FFFFFF"/>
          <w:left w:val="single" w:sz="6" w:space="0" w:color="FFFFFF"/>
          <w:bottom w:val="single" w:sz="6" w:space="0" w:color="FFFFFF"/>
          <w:right w:val="single" w:sz="6" w:space="0" w:color="FFFFFF"/>
        </w:pBdr>
      </w:pPr>
    </w:p>
    <w:p w:rsidR="009039DB" w:rsidRPr="0001065A" w:rsidP="00123889" w14:paraId="321FBA4B" w14:textId="66EFC9A5">
      <w:pPr>
        <w:pBdr>
          <w:top w:val="single" w:sz="6" w:space="0" w:color="FFFFFF"/>
          <w:left w:val="single" w:sz="6" w:space="0" w:color="FFFFFF"/>
          <w:bottom w:val="single" w:sz="6" w:space="0" w:color="FFFFFF"/>
          <w:right w:val="single" w:sz="6" w:space="0" w:color="FFFFFF"/>
        </w:pBdr>
        <w:ind w:firstLine="720"/>
      </w:pPr>
      <w:r w:rsidRPr="0001065A">
        <w:t xml:space="preserve">A public notice of this collection is provided in the Federal Register notice of the proposed rulemaking published for the Subpart MM. </w:t>
      </w:r>
    </w:p>
    <w:p w:rsidR="009039DB" w:rsidRPr="0001065A" w:rsidP="00123889" w14:paraId="13D17E87" w14:textId="77777777">
      <w:pPr>
        <w:pBdr>
          <w:top w:val="single" w:sz="6" w:space="0" w:color="FFFFFF"/>
          <w:left w:val="single" w:sz="6" w:space="0" w:color="FFFFFF"/>
          <w:bottom w:val="single" w:sz="6" w:space="0" w:color="FFFFFF"/>
          <w:right w:val="single" w:sz="6" w:space="0" w:color="FFFFFF"/>
        </w:pBdr>
        <w:ind w:firstLine="720"/>
      </w:pPr>
    </w:p>
    <w:p w:rsidR="00123889" w:rsidRPr="0001065A" w:rsidP="00123889" w14:paraId="37A2F4BA" w14:textId="063AAB7D">
      <w:pPr>
        <w:pBdr>
          <w:top w:val="single" w:sz="6" w:space="0" w:color="FFFFFF"/>
          <w:left w:val="single" w:sz="6" w:space="0" w:color="FFFFFF"/>
          <w:bottom w:val="single" w:sz="6" w:space="0" w:color="FFFFFF"/>
          <w:right w:val="single" w:sz="6" w:space="0" w:color="FFFFFF"/>
        </w:pBdr>
        <w:ind w:firstLine="720"/>
      </w:pPr>
      <w:r w:rsidRPr="0001065A">
        <w:rPr>
          <w:b/>
          <w:bCs/>
        </w:rPr>
        <w:t>3(c)</w:t>
      </w:r>
      <w:r w:rsidRPr="0001065A" w:rsidR="009C7E97">
        <w:rPr>
          <w:b/>
          <w:bCs/>
        </w:rPr>
        <w:t xml:space="preserve"> </w:t>
      </w:r>
      <w:r w:rsidRPr="0001065A">
        <w:rPr>
          <w:b/>
          <w:bCs/>
        </w:rPr>
        <w:t>Consultations</w:t>
      </w:r>
    </w:p>
    <w:p w:rsidR="00E53137" w:rsidRPr="0001065A" w:rsidP="00D92F66" w14:paraId="0193644F" w14:textId="77777777">
      <w:pPr>
        <w:spacing w:line="244" w:lineRule="exact"/>
      </w:pPr>
    </w:p>
    <w:p w:rsidR="009039DB" w14:paraId="545EF429" w14:textId="3C808F16">
      <w:pPr>
        <w:pBdr>
          <w:top w:val="single" w:sz="6" w:space="0" w:color="FFFFFF"/>
          <w:left w:val="single" w:sz="6" w:space="0" w:color="FFFFFF"/>
          <w:bottom w:val="single" w:sz="6" w:space="0" w:color="FFFFFF"/>
          <w:right w:val="single" w:sz="6" w:space="0" w:color="FFFFFF"/>
        </w:pBdr>
        <w:ind w:firstLine="720"/>
      </w:pPr>
      <w:r w:rsidRPr="0001065A">
        <w:t>During development of these proposed revisions, EPA held meetings and conference calls with a coalition representing automobile and light duty truck surface coating facility owners and operators. We estimate that approximately 44 constructed, modified, or reconstructed automobile and light duty truck surface coating operations are currently subject to 40 CFR 60 subpart MM and will be subject to the electronic reporting requirements.</w:t>
      </w:r>
      <w:r w:rsidRPr="009039DB">
        <w:t xml:space="preserve"> </w:t>
      </w:r>
    </w:p>
    <w:p w:rsidR="009039DB" w14:paraId="4B8BC5D4" w14:textId="77777777">
      <w:pPr>
        <w:pBdr>
          <w:top w:val="single" w:sz="6" w:space="0" w:color="FFFFFF"/>
          <w:left w:val="single" w:sz="6" w:space="0" w:color="FFFFFF"/>
          <w:bottom w:val="single" w:sz="6" w:space="0" w:color="FFFFFF"/>
          <w:right w:val="single" w:sz="6" w:space="0" w:color="FFFFFF"/>
        </w:pBdr>
        <w:ind w:firstLine="720"/>
      </w:pPr>
    </w:p>
    <w:p w:rsidR="00CA4CD6" w:rsidRPr="00253399" w14:paraId="3DB64864" w14:textId="7D8AA93F">
      <w:pPr>
        <w:pBdr>
          <w:top w:val="single" w:sz="6" w:space="0" w:color="FFFFFF"/>
          <w:left w:val="single" w:sz="6" w:space="0" w:color="FFFFFF"/>
          <w:bottom w:val="single" w:sz="6" w:space="0" w:color="FFFFFF"/>
          <w:right w:val="single" w:sz="6" w:space="0" w:color="FFFFFF"/>
        </w:pBdr>
        <w:ind w:firstLine="720"/>
      </w:pPr>
      <w:r w:rsidRPr="00253399">
        <w:rPr>
          <w:b/>
          <w:bCs/>
        </w:rPr>
        <w:t>3(d)</w:t>
      </w:r>
      <w:r w:rsidRPr="00253399" w:rsidR="009C7E97">
        <w:rPr>
          <w:b/>
          <w:bCs/>
        </w:rPr>
        <w:t xml:space="preserve"> </w:t>
      </w:r>
      <w:r w:rsidRPr="00253399">
        <w:rPr>
          <w:b/>
          <w:bCs/>
        </w:rPr>
        <w:t>Effects of Less</w:t>
      </w:r>
      <w:r w:rsidR="00E76B7E">
        <w:rPr>
          <w:b/>
          <w:bCs/>
        </w:rPr>
        <w:t>-</w:t>
      </w:r>
      <w:r w:rsidRPr="00253399">
        <w:rPr>
          <w:b/>
          <w:bCs/>
        </w:rPr>
        <w:t>Frequent Collection</w:t>
      </w:r>
    </w:p>
    <w:p w:rsidR="00CA4CD6" w:rsidRPr="00253399" w14:paraId="1503F5B4" w14:textId="77777777">
      <w:pPr>
        <w:pBdr>
          <w:top w:val="single" w:sz="6" w:space="0" w:color="FFFFFF"/>
          <w:left w:val="single" w:sz="6" w:space="0" w:color="FFFFFF"/>
          <w:bottom w:val="single" w:sz="6" w:space="0" w:color="FFFFFF"/>
          <w:right w:val="single" w:sz="6" w:space="0" w:color="FFFFFF"/>
        </w:pBdr>
      </w:pPr>
    </w:p>
    <w:p w:rsidR="00CA4CD6" w:rsidRPr="00253399" w:rsidP="009039DB" w14:paraId="149D1DFE" w14:textId="383393CF">
      <w:pPr>
        <w:pBdr>
          <w:top w:val="single" w:sz="6" w:space="0" w:color="FFFFFF"/>
          <w:left w:val="single" w:sz="6" w:space="0" w:color="FFFFFF"/>
          <w:bottom w:val="single" w:sz="6" w:space="0" w:color="FFFFFF"/>
          <w:right w:val="single" w:sz="6" w:space="0" w:color="FFFFFF"/>
        </w:pBdr>
        <w:ind w:firstLine="720"/>
      </w:pPr>
      <w:r w:rsidRPr="00253399">
        <w:t>Less</w:t>
      </w:r>
      <w:r w:rsidR="00E76B7E">
        <w:t>-</w:t>
      </w:r>
      <w:r w:rsidRPr="00253399">
        <w:t>frequent information collection would decrease the margin of assurance that facilities are continuing to meet the</w:t>
      </w:r>
      <w:r w:rsidR="00E76B7E">
        <w:t>se</w:t>
      </w:r>
      <w:r w:rsidRPr="00253399">
        <w:t xml:space="preserve"> standards.</w:t>
      </w:r>
      <w:r w:rsidRPr="00253399" w:rsidR="009C7E97">
        <w:t xml:space="preserve"> </w:t>
      </w:r>
      <w:r w:rsidRPr="00253399">
        <w:t xml:space="preserve">Requirements for information gathering and recordkeeping are useful techniques to ensure that good operation and maintenance practices are </w:t>
      </w:r>
      <w:r w:rsidRPr="00253399">
        <w:t>applied</w:t>
      </w:r>
      <w:r w:rsidRPr="00253399">
        <w:t xml:space="preserve"> and emission limitations are met.</w:t>
      </w:r>
      <w:r w:rsidRPr="00253399" w:rsidR="009C7E97">
        <w:t xml:space="preserve"> </w:t>
      </w:r>
      <w:r w:rsidRPr="00253399">
        <w:t xml:space="preserve">If the information required by these standards was collected less frequently, </w:t>
      </w:r>
      <w:r w:rsidRPr="00253399" w:rsidR="002C1F95">
        <w:t xml:space="preserve">the proper </w:t>
      </w:r>
      <w:r w:rsidRPr="00253399">
        <w:t xml:space="preserve">operation and maintenance of control equipment </w:t>
      </w:r>
      <w:r w:rsidRPr="00253399" w:rsidR="002C1F95">
        <w:t>and the possibility of detecting violations would be less likely.</w:t>
      </w:r>
    </w:p>
    <w:p w:rsidR="003F629D" w14:paraId="0284BD42" w14:textId="77777777">
      <w:pPr>
        <w:pBdr>
          <w:top w:val="single" w:sz="6" w:space="0" w:color="FFFFFF"/>
          <w:left w:val="single" w:sz="6" w:space="0" w:color="FFFFFF"/>
          <w:bottom w:val="single" w:sz="6" w:space="0" w:color="FFFFFF"/>
          <w:right w:val="single" w:sz="6" w:space="0" w:color="FFFFFF"/>
        </w:pBdr>
        <w:ind w:firstLine="720"/>
        <w:rPr>
          <w:b/>
          <w:bCs/>
        </w:rPr>
      </w:pPr>
    </w:p>
    <w:p w:rsidR="00CA4CD6" w:rsidRPr="00253399" w14:paraId="6A946386" w14:textId="5F6D633B">
      <w:pPr>
        <w:pBdr>
          <w:top w:val="single" w:sz="6" w:space="0" w:color="FFFFFF"/>
          <w:left w:val="single" w:sz="6" w:space="0" w:color="FFFFFF"/>
          <w:bottom w:val="single" w:sz="6" w:space="0" w:color="FFFFFF"/>
          <w:right w:val="single" w:sz="6" w:space="0" w:color="FFFFFF"/>
        </w:pBdr>
        <w:ind w:firstLine="720"/>
      </w:pPr>
      <w:r w:rsidRPr="00253399">
        <w:rPr>
          <w:b/>
          <w:bCs/>
        </w:rPr>
        <w:t>3(e)</w:t>
      </w:r>
      <w:r w:rsidRPr="00253399" w:rsidR="009C7E97">
        <w:rPr>
          <w:b/>
          <w:bCs/>
        </w:rPr>
        <w:t xml:space="preserve"> </w:t>
      </w:r>
      <w:r w:rsidRPr="00253399">
        <w:rPr>
          <w:b/>
          <w:bCs/>
        </w:rPr>
        <w:t>General Guidelines</w:t>
      </w:r>
    </w:p>
    <w:p w:rsidR="00CA4CD6" w:rsidRPr="00253399" w14:paraId="59BB0C1B" w14:textId="77777777">
      <w:pPr>
        <w:pBdr>
          <w:top w:val="single" w:sz="6" w:space="0" w:color="FFFFFF"/>
          <w:left w:val="single" w:sz="6" w:space="0" w:color="FFFFFF"/>
          <w:bottom w:val="single" w:sz="6" w:space="0" w:color="FFFFFF"/>
          <w:right w:val="single" w:sz="6" w:space="0" w:color="FFFFFF"/>
        </w:pBdr>
      </w:pPr>
    </w:p>
    <w:p w:rsidR="00CA4CD6" w:rsidRPr="00253399" w14:paraId="77CC4E62" w14:textId="6A047A0E">
      <w:pPr>
        <w:pBdr>
          <w:top w:val="single" w:sz="6" w:space="0" w:color="FFFFFF"/>
          <w:left w:val="single" w:sz="6" w:space="0" w:color="FFFFFF"/>
          <w:bottom w:val="single" w:sz="6" w:space="0" w:color="FFFFFF"/>
          <w:right w:val="single" w:sz="6" w:space="0" w:color="FFFFFF"/>
        </w:pBdr>
        <w:ind w:firstLine="720"/>
      </w:pPr>
      <w:r w:rsidRPr="00253399">
        <w:t>T</w:t>
      </w:r>
      <w:r w:rsidRPr="00253399">
        <w:t xml:space="preserve">hese reporting or recordkeeping requirements </w:t>
      </w:r>
      <w:r w:rsidRPr="00253399">
        <w:t xml:space="preserve">do not </w:t>
      </w:r>
      <w:r w:rsidRPr="00253399">
        <w:t xml:space="preserve">violate any of the regulations </w:t>
      </w:r>
      <w:r w:rsidRPr="00253399" w:rsidR="00206932">
        <w:t>promulgated by</w:t>
      </w:r>
      <w:r w:rsidRPr="00253399">
        <w:t xml:space="preserve"> </w:t>
      </w:r>
      <w:r w:rsidRPr="00253399">
        <w:t xml:space="preserve">OMB </w:t>
      </w:r>
      <w:r w:rsidRPr="00253399">
        <w:t>under</w:t>
      </w:r>
      <w:r w:rsidRPr="00253399">
        <w:t xml:space="preserve"> 5 CFR </w:t>
      </w:r>
      <w:r w:rsidRPr="00253399" w:rsidR="003B384B">
        <w:t xml:space="preserve">Part </w:t>
      </w:r>
      <w:r w:rsidRPr="00253399">
        <w:t xml:space="preserve">1320, </w:t>
      </w:r>
      <w:r w:rsidRPr="00253399" w:rsidR="003B384B">
        <w:t xml:space="preserve">Section </w:t>
      </w:r>
      <w:r w:rsidRPr="00253399">
        <w:t>1320.5.</w:t>
      </w:r>
    </w:p>
    <w:p w:rsidR="00CA4CD6" w:rsidRPr="00253399" w14:paraId="54F37663" w14:textId="77777777">
      <w:pPr>
        <w:pBdr>
          <w:top w:val="single" w:sz="6" w:space="0" w:color="FFFFFF"/>
          <w:left w:val="single" w:sz="6" w:space="0" w:color="FFFFFF"/>
          <w:bottom w:val="single" w:sz="6" w:space="0" w:color="FFFFFF"/>
          <w:right w:val="single" w:sz="6" w:space="0" w:color="FFFFFF"/>
        </w:pBdr>
      </w:pPr>
    </w:p>
    <w:p w:rsidR="00CA4CD6" w:rsidRPr="00253399" w14:paraId="1B1195D3" w14:textId="094A40DF">
      <w:pPr>
        <w:pBdr>
          <w:top w:val="single" w:sz="6" w:space="0" w:color="FFFFFF"/>
          <w:left w:val="single" w:sz="6" w:space="0" w:color="FFFFFF"/>
          <w:bottom w:val="single" w:sz="6" w:space="0" w:color="FFFFFF"/>
          <w:right w:val="single" w:sz="6" w:space="0" w:color="FFFFFF"/>
        </w:pBdr>
        <w:ind w:firstLine="720"/>
      </w:pPr>
      <w:r w:rsidRPr="00253399">
        <w:rPr>
          <w:b/>
          <w:bCs/>
        </w:rPr>
        <w:t>3(f)</w:t>
      </w:r>
      <w:r w:rsidRPr="00253399" w:rsidR="009C7E97">
        <w:rPr>
          <w:b/>
          <w:bCs/>
        </w:rPr>
        <w:t xml:space="preserve"> </w:t>
      </w:r>
      <w:r w:rsidRPr="00253399">
        <w:rPr>
          <w:b/>
          <w:bCs/>
        </w:rPr>
        <w:t>Confidentiality</w:t>
      </w:r>
    </w:p>
    <w:p w:rsidR="00CA4CD6" w:rsidRPr="00253399" w14:paraId="0CAD7BAC" w14:textId="77777777">
      <w:pPr>
        <w:pBdr>
          <w:top w:val="single" w:sz="6" w:space="0" w:color="FFFFFF"/>
          <w:left w:val="single" w:sz="6" w:space="0" w:color="FFFFFF"/>
          <w:bottom w:val="single" w:sz="6" w:space="0" w:color="FFFFFF"/>
          <w:right w:val="single" w:sz="6" w:space="0" w:color="FFFFFF"/>
        </w:pBdr>
      </w:pPr>
    </w:p>
    <w:p w:rsidR="00CA4CD6" w:rsidRPr="00253399" w14:paraId="766E3BEA" w14:textId="7B14B093">
      <w:pPr>
        <w:pBdr>
          <w:top w:val="single" w:sz="6" w:space="0" w:color="FFFFFF"/>
          <w:left w:val="single" w:sz="6" w:space="0" w:color="FFFFFF"/>
          <w:bottom w:val="single" w:sz="6" w:space="0" w:color="FFFFFF"/>
          <w:right w:val="single" w:sz="6" w:space="0" w:color="FFFFFF"/>
        </w:pBdr>
        <w:ind w:firstLine="720"/>
      </w:pPr>
      <w:r w:rsidRPr="00253399">
        <w:t>Any information submitted to the Agency for which a claim of confidentiality is made will be safeguarded according to the Agency policies set forth in Title 40, chapter 1, part 2, subpart B - Confidentiality of Business Information</w:t>
      </w:r>
      <w:r w:rsidR="003F629D">
        <w:t xml:space="preserve"> (CBI)</w:t>
      </w:r>
      <w:r w:rsidRPr="00253399">
        <w:t xml:space="preserve"> (see 40 CFR 2; 41 </w:t>
      </w:r>
      <w:r w:rsidRPr="00253399">
        <w:rPr>
          <w:u w:val="single"/>
        </w:rPr>
        <w:t>FR</w:t>
      </w:r>
      <w:r w:rsidRPr="00253399">
        <w:t xml:space="preserve"> 36902, September 1, 1976; amended by 43 </w:t>
      </w:r>
      <w:r w:rsidRPr="00253399">
        <w:rPr>
          <w:u w:val="single"/>
        </w:rPr>
        <w:t>FR</w:t>
      </w:r>
      <w:r w:rsidRPr="00253399">
        <w:t xml:space="preserve"> 40000, September 8, 1978; 43 </w:t>
      </w:r>
      <w:r w:rsidRPr="00253399">
        <w:rPr>
          <w:u w:val="single"/>
        </w:rPr>
        <w:t>FR</w:t>
      </w:r>
      <w:r w:rsidRPr="00253399">
        <w:t xml:space="preserve"> 42251, September 20, 1978; 44 </w:t>
      </w:r>
      <w:r w:rsidRPr="00253399">
        <w:rPr>
          <w:u w:val="single"/>
        </w:rPr>
        <w:t>FR</w:t>
      </w:r>
      <w:r w:rsidRPr="00253399">
        <w:t xml:space="preserve"> 17674, March 23, 1979).</w:t>
      </w:r>
    </w:p>
    <w:p w:rsidR="00CA4CD6" w:rsidRPr="00253399" w14:paraId="7DFD7651" w14:textId="77777777">
      <w:pPr>
        <w:pBdr>
          <w:top w:val="single" w:sz="6" w:space="0" w:color="FFFFFF"/>
          <w:left w:val="single" w:sz="6" w:space="0" w:color="FFFFFF"/>
          <w:bottom w:val="single" w:sz="6" w:space="0" w:color="FFFFFF"/>
          <w:right w:val="single" w:sz="6" w:space="0" w:color="FFFFFF"/>
        </w:pBdr>
      </w:pPr>
    </w:p>
    <w:p w:rsidR="00CA4CD6" w:rsidRPr="00253399" w14:paraId="7FB0FA6E" w14:textId="30DAC7D5">
      <w:pPr>
        <w:pBdr>
          <w:top w:val="single" w:sz="6" w:space="0" w:color="FFFFFF"/>
          <w:left w:val="single" w:sz="6" w:space="0" w:color="FFFFFF"/>
          <w:bottom w:val="single" w:sz="6" w:space="0" w:color="FFFFFF"/>
          <w:right w:val="single" w:sz="6" w:space="0" w:color="FFFFFF"/>
        </w:pBdr>
        <w:ind w:firstLine="720"/>
      </w:pPr>
      <w:r w:rsidRPr="00253399">
        <w:rPr>
          <w:b/>
          <w:bCs/>
        </w:rPr>
        <w:t>3(g)</w:t>
      </w:r>
      <w:r w:rsidRPr="00253399" w:rsidR="009C7E97">
        <w:rPr>
          <w:b/>
          <w:bCs/>
        </w:rPr>
        <w:t xml:space="preserve"> </w:t>
      </w:r>
      <w:r w:rsidRPr="00253399">
        <w:rPr>
          <w:b/>
          <w:bCs/>
        </w:rPr>
        <w:t>Sensitive Questions</w:t>
      </w:r>
    </w:p>
    <w:p w:rsidR="00CA4CD6" w:rsidRPr="00253399" w14:paraId="43845BA7" w14:textId="77777777">
      <w:pPr>
        <w:pBdr>
          <w:top w:val="single" w:sz="6" w:space="0" w:color="FFFFFF"/>
          <w:left w:val="single" w:sz="6" w:space="0" w:color="FFFFFF"/>
          <w:bottom w:val="single" w:sz="6" w:space="0" w:color="FFFFFF"/>
          <w:right w:val="single" w:sz="6" w:space="0" w:color="FFFFFF"/>
        </w:pBdr>
      </w:pPr>
    </w:p>
    <w:p w:rsidR="00CA4CD6" w:rsidRPr="00253399" w14:paraId="47BCDBBA" w14:textId="049D0343">
      <w:pPr>
        <w:pBdr>
          <w:top w:val="single" w:sz="6" w:space="0" w:color="FFFFFF"/>
          <w:left w:val="single" w:sz="6" w:space="0" w:color="FFFFFF"/>
          <w:bottom w:val="single" w:sz="6" w:space="0" w:color="FFFFFF"/>
          <w:right w:val="single" w:sz="6" w:space="0" w:color="FFFFFF"/>
        </w:pBdr>
        <w:ind w:firstLine="720"/>
      </w:pPr>
      <w:r w:rsidRPr="00253399">
        <w:t>T</w:t>
      </w:r>
      <w:r w:rsidRPr="00253399">
        <w:t xml:space="preserve">he reporting or recordkeeping requirements </w:t>
      </w:r>
      <w:r w:rsidRPr="00253399">
        <w:t>in the</w:t>
      </w:r>
      <w:r w:rsidR="003F629D">
        <w:t>se</w:t>
      </w:r>
      <w:r w:rsidRPr="00253399">
        <w:t xml:space="preserve"> standard</w:t>
      </w:r>
      <w:r w:rsidR="003F629D">
        <w:t>s</w:t>
      </w:r>
      <w:r w:rsidRPr="00253399">
        <w:t xml:space="preserve"> do not </w:t>
      </w:r>
      <w:r w:rsidRPr="00253399" w:rsidR="00B46A57">
        <w:t xml:space="preserve">include </w:t>
      </w:r>
      <w:r w:rsidRPr="00253399">
        <w:t>sensitive questions.</w:t>
      </w:r>
    </w:p>
    <w:p w:rsidR="00CA4CD6" w:rsidRPr="00253399" w14:paraId="3346420B" w14:textId="77777777">
      <w:pPr>
        <w:pBdr>
          <w:top w:val="single" w:sz="6" w:space="0" w:color="FFFFFF"/>
          <w:left w:val="single" w:sz="6" w:space="0" w:color="FFFFFF"/>
          <w:bottom w:val="single" w:sz="6" w:space="0" w:color="FFFFFF"/>
          <w:right w:val="single" w:sz="6" w:space="0" w:color="FFFFFF"/>
        </w:pBdr>
      </w:pPr>
    </w:p>
    <w:p w:rsidR="00CA4CD6" w:rsidRPr="00253399" w:rsidP="00504745" w14:paraId="296060D0" w14:textId="773A092E">
      <w:pPr>
        <w:pBdr>
          <w:top w:val="single" w:sz="6" w:space="0" w:color="FFFFFF"/>
          <w:left w:val="single" w:sz="6" w:space="0" w:color="FFFFFF"/>
          <w:bottom w:val="single" w:sz="6" w:space="0" w:color="FFFFFF"/>
          <w:right w:val="single" w:sz="6" w:space="0" w:color="FFFFFF"/>
        </w:pBdr>
        <w:outlineLvl w:val="0"/>
        <w:rPr>
          <w:b/>
          <w:bCs/>
        </w:rPr>
      </w:pPr>
      <w:r w:rsidRPr="00253399">
        <w:rPr>
          <w:b/>
          <w:bCs/>
        </w:rPr>
        <w:t>4.</w:t>
      </w:r>
      <w:r w:rsidRPr="00253399" w:rsidR="009C7E97">
        <w:rPr>
          <w:b/>
          <w:bCs/>
        </w:rPr>
        <w:t xml:space="preserve"> </w:t>
      </w:r>
      <w:r w:rsidRPr="00253399">
        <w:rPr>
          <w:b/>
          <w:bCs/>
        </w:rPr>
        <w:t>The Respondents and the Information Requested</w:t>
      </w:r>
    </w:p>
    <w:p w:rsidR="00CA4CD6" w:rsidRPr="00253399" w14:paraId="716EC39B" w14:textId="77777777">
      <w:pPr>
        <w:pBdr>
          <w:top w:val="single" w:sz="6" w:space="0" w:color="FFFFFF"/>
          <w:left w:val="single" w:sz="6" w:space="0" w:color="FFFFFF"/>
          <w:bottom w:val="single" w:sz="6" w:space="0" w:color="FFFFFF"/>
          <w:right w:val="single" w:sz="6" w:space="0" w:color="FFFFFF"/>
        </w:pBdr>
        <w:rPr>
          <w:b/>
          <w:bCs/>
        </w:rPr>
      </w:pPr>
    </w:p>
    <w:p w:rsidR="00CA4CD6" w:rsidRPr="00253399" w14:paraId="41530C6B" w14:textId="11A2E5E5">
      <w:pPr>
        <w:pBdr>
          <w:top w:val="single" w:sz="6" w:space="0" w:color="FFFFFF"/>
          <w:left w:val="single" w:sz="6" w:space="0" w:color="FFFFFF"/>
          <w:bottom w:val="single" w:sz="6" w:space="0" w:color="FFFFFF"/>
          <w:right w:val="single" w:sz="6" w:space="0" w:color="FFFFFF"/>
        </w:pBdr>
        <w:ind w:firstLine="720"/>
      </w:pPr>
      <w:r w:rsidRPr="00253399">
        <w:rPr>
          <w:b/>
          <w:bCs/>
        </w:rPr>
        <w:t>4(a)</w:t>
      </w:r>
      <w:r w:rsidRPr="00253399" w:rsidR="009C7E97">
        <w:rPr>
          <w:b/>
          <w:bCs/>
        </w:rPr>
        <w:t xml:space="preserve"> </w:t>
      </w:r>
      <w:r w:rsidRPr="00253399">
        <w:rPr>
          <w:b/>
          <w:bCs/>
        </w:rPr>
        <w:t>Respondents/SIC Codes</w:t>
      </w:r>
    </w:p>
    <w:p w:rsidR="00CA4CD6" w:rsidRPr="00253399" w14:paraId="2A102922" w14:textId="77777777">
      <w:pPr>
        <w:pBdr>
          <w:top w:val="single" w:sz="6" w:space="0" w:color="FFFFFF"/>
          <w:left w:val="single" w:sz="6" w:space="0" w:color="FFFFFF"/>
          <w:bottom w:val="single" w:sz="6" w:space="0" w:color="FFFFFF"/>
          <w:right w:val="single" w:sz="6" w:space="0" w:color="FFFFFF"/>
        </w:pBdr>
      </w:pPr>
    </w:p>
    <w:p w:rsidR="00816A03" w:rsidRPr="00253399" w:rsidP="00816A03" w14:paraId="651C6243" w14:textId="6EA2E822">
      <w:pPr>
        <w:pBdr>
          <w:top w:val="single" w:sz="6" w:space="0" w:color="FFFFFF"/>
          <w:left w:val="single" w:sz="6" w:space="0" w:color="FFFFFF"/>
          <w:bottom w:val="single" w:sz="6" w:space="0" w:color="FFFFFF"/>
          <w:right w:val="single" w:sz="6" w:space="0" w:color="FFFFFF"/>
        </w:pBdr>
        <w:ind w:firstLine="720"/>
      </w:pPr>
      <w:r w:rsidRPr="00253399">
        <w:t>The respondents to the recordkeeping and reporting requirements are owners and operators of facilities that conduct automobile and light duty truck surface coating operations. The United States Standard Industrial Classification (SIC) code for the respondents affected by the standard and the corresponding North American Industry Classification System (NAICS) codes are listed in the following table</w:t>
      </w:r>
      <w:r w:rsidR="003F629D">
        <w:t>:</w:t>
      </w:r>
    </w:p>
    <w:p w:rsidR="00CA4CD6" w:rsidRPr="00253399" w14:paraId="23750743" w14:textId="77777777">
      <w:pPr>
        <w:pBdr>
          <w:top w:val="single" w:sz="6" w:space="0" w:color="FFFFFF"/>
          <w:left w:val="single" w:sz="6" w:space="0" w:color="FFFFFF"/>
          <w:bottom w:val="single" w:sz="6" w:space="0" w:color="FFFFFF"/>
          <w:right w:val="single" w:sz="6" w:space="0" w:color="FFFFFF"/>
        </w:pBdr>
      </w:pPr>
    </w:p>
    <w:tbl>
      <w:tblPr>
        <w:tblW w:w="936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tblPr>
      <w:tblGrid>
        <w:gridCol w:w="4919"/>
        <w:gridCol w:w="2011"/>
        <w:gridCol w:w="2430"/>
      </w:tblGrid>
      <w:tr w14:paraId="4654FAA0" w14:textId="77777777" w:rsidTr="00A336DB">
        <w:tblPrEx>
          <w:tblW w:w="936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tblPrEx>
        <w:tc>
          <w:tcPr>
            <w:tcW w:w="4919" w:type="dxa"/>
          </w:tcPr>
          <w:p w:rsidR="00CA4CD6" w:rsidRPr="00FE36C2" w:rsidP="009C7E97" w14:paraId="5BA46AC2" w14:textId="77777777">
            <w:pPr>
              <w:jc w:val="center"/>
              <w:rPr>
                <w:b/>
              </w:rPr>
            </w:pPr>
          </w:p>
          <w:p w:rsidR="00CA4CD6" w:rsidRPr="00253399" w:rsidP="009C7E97" w14:paraId="4DA07103" w14:textId="044E101B">
            <w:pPr>
              <w:pBdr>
                <w:top w:val="single" w:sz="6" w:space="0" w:color="FFFFFF"/>
                <w:left w:val="single" w:sz="6" w:space="0" w:color="FFFFFF"/>
                <w:bottom w:val="single" w:sz="6" w:space="0" w:color="FFFFFF"/>
                <w:right w:val="single" w:sz="6" w:space="0" w:color="FFFFFF"/>
              </w:pBdr>
              <w:jc w:val="center"/>
              <w:rPr>
                <w:b/>
                <w:bCs/>
              </w:rPr>
            </w:pPr>
            <w:r w:rsidRPr="00FE36C2">
              <w:rPr>
                <w:b/>
                <w:bCs/>
              </w:rPr>
              <w:t>Standard</w:t>
            </w:r>
            <w:r w:rsidRPr="00FE36C2" w:rsidR="004C701D">
              <w:rPr>
                <w:b/>
                <w:bCs/>
              </w:rPr>
              <w:t xml:space="preserve"> </w:t>
            </w:r>
            <w:r w:rsidRPr="00FE36C2" w:rsidR="004C701D">
              <w:rPr>
                <w:b/>
              </w:rPr>
              <w:t xml:space="preserve">(40 CFR </w:t>
            </w:r>
            <w:r w:rsidRPr="00253399" w:rsidR="00CF2B37">
              <w:rPr>
                <w:b/>
              </w:rPr>
              <w:t>P</w:t>
            </w:r>
            <w:r w:rsidRPr="00253399" w:rsidR="004C701D">
              <w:rPr>
                <w:b/>
              </w:rPr>
              <w:t xml:space="preserve">art 60, </w:t>
            </w:r>
            <w:r w:rsidRPr="00253399" w:rsidR="00CF2B37">
              <w:rPr>
                <w:b/>
              </w:rPr>
              <w:t>S</w:t>
            </w:r>
            <w:r w:rsidRPr="00253399" w:rsidR="004C701D">
              <w:rPr>
                <w:b/>
              </w:rPr>
              <w:t>ubpart M</w:t>
            </w:r>
            <w:r w:rsidRPr="00253399" w:rsidR="00816A03">
              <w:rPr>
                <w:b/>
              </w:rPr>
              <w:t>M</w:t>
            </w:r>
            <w:r w:rsidRPr="00253399" w:rsidR="004C701D">
              <w:rPr>
                <w:b/>
              </w:rPr>
              <w:t>)</w:t>
            </w:r>
          </w:p>
        </w:tc>
        <w:tc>
          <w:tcPr>
            <w:tcW w:w="2011" w:type="dxa"/>
          </w:tcPr>
          <w:p w:rsidR="00CA4CD6" w:rsidRPr="00253399" w:rsidP="009C7E97" w14:paraId="1F1C6672" w14:textId="77777777">
            <w:pPr>
              <w:jc w:val="center"/>
              <w:rPr>
                <w:b/>
                <w:bCs/>
              </w:rPr>
            </w:pPr>
          </w:p>
          <w:p w:rsidR="00CA4CD6" w:rsidRPr="00253399" w:rsidP="009C7E97" w14:paraId="1F92DB8A" w14:textId="77777777">
            <w:pPr>
              <w:pBdr>
                <w:top w:val="single" w:sz="6" w:space="0" w:color="FFFFFF"/>
                <w:left w:val="single" w:sz="6" w:space="0" w:color="FFFFFF"/>
                <w:bottom w:val="single" w:sz="6" w:space="0" w:color="FFFFFF"/>
                <w:right w:val="single" w:sz="6" w:space="0" w:color="FFFFFF"/>
              </w:pBdr>
              <w:jc w:val="center"/>
              <w:rPr>
                <w:b/>
                <w:bCs/>
              </w:rPr>
            </w:pPr>
            <w:r w:rsidRPr="00253399">
              <w:rPr>
                <w:b/>
                <w:bCs/>
              </w:rPr>
              <w:t>SIC Codes</w:t>
            </w:r>
          </w:p>
        </w:tc>
        <w:tc>
          <w:tcPr>
            <w:tcW w:w="2430" w:type="dxa"/>
          </w:tcPr>
          <w:p w:rsidR="00CA4CD6" w:rsidRPr="00253399" w:rsidP="009C7E97" w14:paraId="5FFCF27B" w14:textId="77777777">
            <w:pPr>
              <w:jc w:val="center"/>
              <w:rPr>
                <w:b/>
                <w:bCs/>
              </w:rPr>
            </w:pPr>
          </w:p>
          <w:p w:rsidR="00CA4CD6" w:rsidRPr="00253399" w:rsidP="009C7E97" w14:paraId="05EF3F1D" w14:textId="77777777">
            <w:pPr>
              <w:pBdr>
                <w:top w:val="single" w:sz="6" w:space="0" w:color="FFFFFF"/>
                <w:left w:val="single" w:sz="6" w:space="0" w:color="FFFFFF"/>
                <w:bottom w:val="single" w:sz="6" w:space="0" w:color="FFFFFF"/>
                <w:right w:val="single" w:sz="6" w:space="0" w:color="FFFFFF"/>
              </w:pBdr>
              <w:jc w:val="center"/>
              <w:rPr>
                <w:b/>
                <w:bCs/>
              </w:rPr>
            </w:pPr>
            <w:r w:rsidRPr="00253399">
              <w:rPr>
                <w:b/>
                <w:bCs/>
              </w:rPr>
              <w:t>NAICS Codes</w:t>
            </w:r>
          </w:p>
        </w:tc>
      </w:tr>
      <w:tr w14:paraId="43A768BC" w14:textId="77777777" w:rsidTr="00A336DB">
        <w:tblPrEx>
          <w:tblW w:w="9360" w:type="dxa"/>
          <w:tblInd w:w="112" w:type="dxa"/>
          <w:tblLayout w:type="fixed"/>
          <w:tblCellMar>
            <w:left w:w="112" w:type="dxa"/>
            <w:right w:w="112" w:type="dxa"/>
          </w:tblCellMar>
          <w:tblLook w:val="0000"/>
        </w:tblPrEx>
        <w:tc>
          <w:tcPr>
            <w:tcW w:w="4919" w:type="dxa"/>
          </w:tcPr>
          <w:p w:rsidR="00816A03" w:rsidRPr="00253399" w:rsidP="009C7E97" w14:paraId="69D88A48" w14:textId="025E01A8">
            <w:pPr>
              <w:pBdr>
                <w:top w:val="single" w:sz="6" w:space="0" w:color="FFFFFF"/>
                <w:left w:val="single" w:sz="6" w:space="0" w:color="FFFFFF"/>
                <w:bottom w:val="single" w:sz="6" w:space="0" w:color="FFFFFF"/>
                <w:right w:val="single" w:sz="6" w:space="0" w:color="FFFFFF"/>
              </w:pBdr>
            </w:pPr>
            <w:r w:rsidRPr="00253399">
              <w:t>Automobile Manufacturing</w:t>
            </w:r>
          </w:p>
        </w:tc>
        <w:tc>
          <w:tcPr>
            <w:tcW w:w="2011" w:type="dxa"/>
            <w:vMerge w:val="restart"/>
          </w:tcPr>
          <w:p w:rsidR="00816A03" w:rsidRPr="00253399" w:rsidP="00816A03" w14:paraId="7F6E61D5" w14:textId="77777777">
            <w:pPr>
              <w:pBdr>
                <w:top w:val="single" w:sz="6" w:space="0" w:color="FFFFFF"/>
                <w:left w:val="single" w:sz="6" w:space="0" w:color="FFFFFF"/>
                <w:bottom w:val="single" w:sz="6" w:space="0" w:color="FFFFFF"/>
                <w:right w:val="single" w:sz="6" w:space="0" w:color="FFFFFF"/>
              </w:pBdr>
              <w:jc w:val="center"/>
            </w:pPr>
          </w:p>
          <w:p w:rsidR="00816A03" w:rsidRPr="00253399" w:rsidP="00816A03" w14:paraId="65180B57" w14:textId="48AC158D">
            <w:pPr>
              <w:pBdr>
                <w:top w:val="single" w:sz="6" w:space="0" w:color="FFFFFF"/>
                <w:left w:val="single" w:sz="6" w:space="0" w:color="FFFFFF"/>
                <w:bottom w:val="single" w:sz="6" w:space="0" w:color="FFFFFF"/>
                <w:right w:val="single" w:sz="6" w:space="0" w:color="FFFFFF"/>
              </w:pBdr>
              <w:jc w:val="center"/>
            </w:pPr>
            <w:r w:rsidRPr="00253399">
              <w:t>3711</w:t>
            </w:r>
          </w:p>
        </w:tc>
        <w:tc>
          <w:tcPr>
            <w:tcW w:w="2430" w:type="dxa"/>
          </w:tcPr>
          <w:p w:rsidR="00816A03" w:rsidRPr="00253399" w:rsidP="009C7E97" w14:paraId="2270277B" w14:textId="28C9E72E">
            <w:pPr>
              <w:pBdr>
                <w:top w:val="single" w:sz="6" w:space="0" w:color="FFFFFF"/>
                <w:left w:val="single" w:sz="6" w:space="0" w:color="FFFFFF"/>
                <w:bottom w:val="single" w:sz="6" w:space="0" w:color="FFFFFF"/>
                <w:right w:val="single" w:sz="6" w:space="0" w:color="FFFFFF"/>
              </w:pBdr>
            </w:pPr>
            <w:r w:rsidRPr="00253399">
              <w:t>336111</w:t>
            </w:r>
          </w:p>
        </w:tc>
      </w:tr>
      <w:tr w14:paraId="1381BC79" w14:textId="77777777" w:rsidTr="00A336DB">
        <w:tblPrEx>
          <w:tblW w:w="9360" w:type="dxa"/>
          <w:tblInd w:w="112" w:type="dxa"/>
          <w:tblLayout w:type="fixed"/>
          <w:tblCellMar>
            <w:left w:w="112" w:type="dxa"/>
            <w:right w:w="112" w:type="dxa"/>
          </w:tblCellMar>
          <w:tblLook w:val="0000"/>
        </w:tblPrEx>
        <w:tc>
          <w:tcPr>
            <w:tcW w:w="4919" w:type="dxa"/>
          </w:tcPr>
          <w:p w:rsidR="00816A03" w:rsidRPr="00253399" w:rsidP="009C7E97" w14:paraId="5BF69ED4" w14:textId="10B9F028">
            <w:pPr>
              <w:tabs>
                <w:tab w:val="left" w:pos="3045"/>
              </w:tabs>
            </w:pPr>
            <w:r w:rsidRPr="00253399">
              <w:t>Light Truck and Utility Vehicle Manufacturing</w:t>
            </w:r>
          </w:p>
        </w:tc>
        <w:tc>
          <w:tcPr>
            <w:tcW w:w="2011" w:type="dxa"/>
            <w:vMerge/>
          </w:tcPr>
          <w:p w:rsidR="00816A03" w:rsidRPr="00253399" w:rsidP="009C7E97" w14:paraId="44CB63F6" w14:textId="77777777">
            <w:pPr>
              <w:pBdr>
                <w:top w:val="single" w:sz="6" w:space="0" w:color="FFFFFF"/>
                <w:left w:val="single" w:sz="6" w:space="0" w:color="FFFFFF"/>
                <w:bottom w:val="single" w:sz="6" w:space="0" w:color="FFFFFF"/>
                <w:right w:val="single" w:sz="6" w:space="0" w:color="FFFFFF"/>
              </w:pBdr>
            </w:pPr>
          </w:p>
        </w:tc>
        <w:tc>
          <w:tcPr>
            <w:tcW w:w="2430" w:type="dxa"/>
          </w:tcPr>
          <w:p w:rsidR="00816A03" w:rsidRPr="00253399" w:rsidP="009C7E97" w14:paraId="65FC1A16" w14:textId="3760C695">
            <w:pPr>
              <w:pBdr>
                <w:top w:val="single" w:sz="6" w:space="0" w:color="FFFFFF"/>
                <w:left w:val="single" w:sz="6" w:space="0" w:color="FFFFFF"/>
                <w:bottom w:val="single" w:sz="6" w:space="0" w:color="FFFFFF"/>
                <w:right w:val="single" w:sz="6" w:space="0" w:color="FFFFFF"/>
              </w:pBdr>
            </w:pPr>
            <w:r w:rsidRPr="00253399">
              <w:t>336112</w:t>
            </w:r>
          </w:p>
        </w:tc>
      </w:tr>
      <w:tr w14:paraId="671F5B03" w14:textId="77777777" w:rsidTr="00A336DB">
        <w:tblPrEx>
          <w:tblW w:w="9360" w:type="dxa"/>
          <w:tblInd w:w="112" w:type="dxa"/>
          <w:tblLayout w:type="fixed"/>
          <w:tblCellMar>
            <w:left w:w="112" w:type="dxa"/>
            <w:right w:w="112" w:type="dxa"/>
          </w:tblCellMar>
          <w:tblLook w:val="0000"/>
        </w:tblPrEx>
        <w:tc>
          <w:tcPr>
            <w:tcW w:w="4919" w:type="dxa"/>
          </w:tcPr>
          <w:p w:rsidR="00816A03" w:rsidRPr="00253399" w:rsidP="009C7E97" w14:paraId="691848A5" w14:textId="15F1FE0F">
            <w:pPr>
              <w:pBdr>
                <w:top w:val="single" w:sz="6" w:space="0" w:color="FFFFFF"/>
                <w:left w:val="single" w:sz="6" w:space="0" w:color="FFFFFF"/>
                <w:bottom w:val="single" w:sz="6" w:space="0" w:color="FFFFFF"/>
                <w:right w:val="single" w:sz="6" w:space="0" w:color="FFFFFF"/>
              </w:pBdr>
            </w:pPr>
            <w:r w:rsidRPr="00253399">
              <w:t>Motor Vehicle Body Manufacturing</w:t>
            </w:r>
          </w:p>
        </w:tc>
        <w:tc>
          <w:tcPr>
            <w:tcW w:w="2011" w:type="dxa"/>
            <w:vMerge/>
          </w:tcPr>
          <w:p w:rsidR="00816A03" w:rsidRPr="00253399" w:rsidP="009C7E97" w14:paraId="379919C6" w14:textId="77777777">
            <w:pPr>
              <w:pBdr>
                <w:top w:val="single" w:sz="6" w:space="0" w:color="FFFFFF"/>
                <w:left w:val="single" w:sz="6" w:space="0" w:color="FFFFFF"/>
                <w:bottom w:val="single" w:sz="6" w:space="0" w:color="FFFFFF"/>
                <w:right w:val="single" w:sz="6" w:space="0" w:color="FFFFFF"/>
              </w:pBdr>
            </w:pPr>
          </w:p>
        </w:tc>
        <w:tc>
          <w:tcPr>
            <w:tcW w:w="2430" w:type="dxa"/>
          </w:tcPr>
          <w:p w:rsidR="00816A03" w:rsidRPr="00253399" w:rsidP="009C7E97" w14:paraId="1DBC97FC" w14:textId="39E399AC">
            <w:pPr>
              <w:pBdr>
                <w:top w:val="single" w:sz="6" w:space="0" w:color="FFFFFF"/>
                <w:left w:val="single" w:sz="6" w:space="0" w:color="FFFFFF"/>
                <w:bottom w:val="single" w:sz="6" w:space="0" w:color="FFFFFF"/>
                <w:right w:val="single" w:sz="6" w:space="0" w:color="FFFFFF"/>
              </w:pBdr>
            </w:pPr>
            <w:r w:rsidRPr="00253399">
              <w:t>336211</w:t>
            </w:r>
          </w:p>
        </w:tc>
      </w:tr>
    </w:tbl>
    <w:p w:rsidR="00CA4CD6" w:rsidRPr="00253399" w14:paraId="3E22D9ED" w14:textId="0BA719E5">
      <w:pPr>
        <w:pBdr>
          <w:top w:val="single" w:sz="6" w:space="0" w:color="FFFFFF"/>
          <w:left w:val="single" w:sz="6" w:space="0" w:color="FFFFFF"/>
          <w:bottom w:val="single" w:sz="6" w:space="0" w:color="FFFFFF"/>
          <w:right w:val="single" w:sz="6" w:space="0" w:color="FFFFFF"/>
        </w:pBdr>
      </w:pPr>
      <w:r w:rsidRPr="00253399">
        <w:t xml:space="preserve"> </w:t>
      </w:r>
    </w:p>
    <w:p w:rsidR="00CA4CD6" w:rsidRPr="00253399" w14:paraId="5A0F24B3" w14:textId="1EB73B19">
      <w:pPr>
        <w:pBdr>
          <w:top w:val="single" w:sz="6" w:space="0" w:color="FFFFFF"/>
          <w:left w:val="single" w:sz="6" w:space="0" w:color="FFFFFF"/>
          <w:bottom w:val="single" w:sz="6" w:space="0" w:color="FFFFFF"/>
          <w:right w:val="single" w:sz="6" w:space="0" w:color="FFFFFF"/>
        </w:pBdr>
        <w:ind w:firstLine="720"/>
      </w:pPr>
      <w:r w:rsidRPr="00253399">
        <w:rPr>
          <w:b/>
          <w:bCs/>
        </w:rPr>
        <w:t>4(b)</w:t>
      </w:r>
      <w:r w:rsidRPr="00253399" w:rsidR="009C7E97">
        <w:rPr>
          <w:b/>
          <w:bCs/>
        </w:rPr>
        <w:t xml:space="preserve"> </w:t>
      </w:r>
      <w:r w:rsidRPr="00253399">
        <w:rPr>
          <w:b/>
          <w:bCs/>
        </w:rPr>
        <w:t>Information Requested</w:t>
      </w:r>
    </w:p>
    <w:p w:rsidR="00CA4CD6" w:rsidRPr="00253399" w14:paraId="417133C3" w14:textId="77777777">
      <w:pPr>
        <w:pBdr>
          <w:top w:val="single" w:sz="6" w:space="0" w:color="FFFFFF"/>
          <w:left w:val="single" w:sz="6" w:space="0" w:color="FFFFFF"/>
          <w:bottom w:val="single" w:sz="6" w:space="0" w:color="FFFFFF"/>
          <w:right w:val="single" w:sz="6" w:space="0" w:color="FFFFFF"/>
        </w:pBdr>
      </w:pPr>
    </w:p>
    <w:p w:rsidR="00CA4CD6" w:rsidRPr="0001065A"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pPr>
      <w:r w:rsidRPr="0001065A">
        <w:rPr>
          <w:b/>
          <w:bCs/>
        </w:rPr>
        <w:t>(i)</w:t>
      </w:r>
      <w:r w:rsidRPr="0001065A" w:rsidR="009C7E97">
        <w:rPr>
          <w:b/>
          <w:bCs/>
        </w:rPr>
        <w:t xml:space="preserve"> </w:t>
      </w:r>
      <w:r w:rsidRPr="0001065A">
        <w:rPr>
          <w:b/>
          <w:bCs/>
        </w:rPr>
        <w:t>Data Items</w:t>
      </w:r>
    </w:p>
    <w:p w:rsidR="00CA4CD6" w:rsidRPr="0001065A" w14:paraId="3A10B4F8" w14:textId="77777777">
      <w:pPr>
        <w:pBdr>
          <w:top w:val="single" w:sz="6" w:space="0" w:color="FFFFFF"/>
          <w:left w:val="single" w:sz="6" w:space="0" w:color="FFFFFF"/>
          <w:bottom w:val="single" w:sz="6" w:space="0" w:color="FFFFFF"/>
          <w:right w:val="single" w:sz="6" w:space="0" w:color="FFFFFF"/>
        </w:pBdr>
      </w:pPr>
    </w:p>
    <w:p w:rsidR="002F235B" w:rsidRPr="0001065A" w:rsidP="002F235B" w14:paraId="2D28A2A7" w14:textId="6A26497F">
      <w:pPr>
        <w:ind w:firstLine="720"/>
      </w:pPr>
      <w:r w:rsidRPr="0001065A">
        <w:t>I</w:t>
      </w:r>
      <w:r w:rsidRPr="0001065A" w:rsidR="00CA4CD6">
        <w:t>n this ICR</w:t>
      </w:r>
      <w:r w:rsidRPr="0001065A">
        <w:t xml:space="preserve">, all </w:t>
      </w:r>
      <w:r w:rsidRPr="0001065A" w:rsidR="00D113CA">
        <w:t xml:space="preserve">performance </w:t>
      </w:r>
      <w:r w:rsidRPr="0001065A" w:rsidR="005B6625">
        <w:t xml:space="preserve">test </w:t>
      </w:r>
      <w:r w:rsidRPr="0001065A" w:rsidR="00D113CA">
        <w:t xml:space="preserve">data </w:t>
      </w:r>
      <w:r w:rsidRPr="0001065A">
        <w:t xml:space="preserve">and reports </w:t>
      </w:r>
      <w:r w:rsidRPr="0001065A" w:rsidR="00D113CA">
        <w:t>must be electronically reported as</w:t>
      </w:r>
      <w:r w:rsidRPr="0001065A" w:rsidR="00CA4CD6">
        <w:t xml:space="preserve"> required by</w:t>
      </w:r>
      <w:r w:rsidRPr="0001065A" w:rsidR="00233F0F">
        <w:t xml:space="preserve"> the</w:t>
      </w:r>
      <w:r w:rsidRPr="0001065A" w:rsidR="00CA4CD6">
        <w:t xml:space="preserve"> </w:t>
      </w:r>
      <w:r w:rsidRPr="0001065A" w:rsidR="00816A03">
        <w:t>NSPS for Automobile and Light Duty Truck Surface Coating Operations (40 CFR Part 60, Subpart MM).</w:t>
      </w:r>
      <w:r w:rsidRPr="0001065A" w:rsidR="00D113CA">
        <w:t xml:space="preserve"> </w:t>
      </w:r>
      <w:r w:rsidRPr="0001065A">
        <w:t>Respondents are required to use the EPA’s Electronic Reporting Tool (ERT) to</w:t>
      </w:r>
      <w:r w:rsidRPr="0001065A">
        <w:t xml:space="preserve"> </w:t>
      </w:r>
      <w:r w:rsidRPr="0001065A">
        <w:t>develop performance test reports</w:t>
      </w:r>
      <w:r w:rsidRPr="0001065A">
        <w:t xml:space="preserve"> </w:t>
      </w:r>
      <w:r w:rsidRPr="0001065A">
        <w:t>and submit them through the EPA’s Compliance and Emissions Data Reporting Interface (CEDRI), which can be accessed through the EPA’s Central Data Exchange (CDX) (</w:t>
      </w:r>
      <w:hyperlink r:id="rId9" w:history="1">
        <w:r w:rsidRPr="0001065A">
          <w:rPr>
            <w:rStyle w:val="Hyperlink"/>
          </w:rPr>
          <w:t>https://cdx.epa.gov/</w:t>
        </w:r>
      </w:hyperlink>
      <w:r w:rsidRPr="0001065A">
        <w:t xml:space="preserve">). The ERT is an application rather than a form, and the requirement to use the ERT is applicable to numerous subparts. The splash screen of the ERT contains a link to the Paperwork Reduction Act (PRA) requirements, such as the OMB Control Number, expiration date, and burden estimate for this and other subparts. </w:t>
      </w:r>
    </w:p>
    <w:p w:rsidR="002F235B" w:rsidRPr="0001065A" w:rsidP="002F235B" w14:paraId="0AF4AD19" w14:textId="77777777">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p>
    <w:p w:rsidR="002F235B" w:rsidRPr="0001065A" w14:paraId="30E99DE0" w14:textId="46DDD154">
      <w:pPr>
        <w:pBdr>
          <w:top w:val="single" w:sz="6" w:space="0" w:color="FFFFFF"/>
          <w:left w:val="single" w:sz="6" w:space="0" w:color="FFFFFF"/>
          <w:bottom w:val="single" w:sz="6" w:space="0" w:color="FFFFFF"/>
          <w:right w:val="single" w:sz="6" w:space="0" w:color="FFFFFF"/>
        </w:pBdr>
        <w:ind w:firstLine="720"/>
      </w:pPr>
      <w:r w:rsidRPr="0001065A">
        <w:rPr>
          <w:bdr w:val="none" w:sz="0" w:space="0" w:color="auto" w:frame="1"/>
          <w:shd w:val="clear" w:color="auto" w:fill="FFFFFF"/>
        </w:rPr>
        <w:t xml:space="preserve">Electronic copies of records may also be maintained </w:t>
      </w:r>
      <w:r w:rsidRPr="0001065A">
        <w:rPr>
          <w:bdr w:val="none" w:sz="0" w:space="0" w:color="auto" w:frame="1"/>
          <w:shd w:val="clear" w:color="auto" w:fill="FFFFFF"/>
        </w:rPr>
        <w:t>in order to</w:t>
      </w:r>
      <w:r w:rsidRPr="0001065A">
        <w:rPr>
          <w:bdr w:val="none" w:sz="0" w:space="0" w:color="auto" w:frame="1"/>
          <w:shd w:val="clear" w:color="auto" w:fill="FFFFFF"/>
        </w:rPr>
        <w:t xml:space="preserve"> satisfy federal recordkeeping requirements. For additional information on the Paperwork Reduction Act requirements for CEDRI and ERT for this rule, see:</w:t>
      </w:r>
      <w:r w:rsidRPr="0001065A">
        <w:t xml:space="preserve"> </w:t>
      </w:r>
      <w:hyperlink r:id="rId10" w:history="1">
        <w:r w:rsidRPr="0001065A">
          <w:rPr>
            <w:rStyle w:val="Hyperlink"/>
            <w:i/>
            <w:iCs/>
            <w:bdr w:val="none" w:sz="0" w:space="0" w:color="auto" w:frame="1"/>
            <w:shd w:val="clear" w:color="auto" w:fill="FFFFFF"/>
          </w:rPr>
          <w:t>https://www.epa.gov/electronic-reporting-air-emissions/paperwork-reduction-act-pra-cedri-and-ert</w:t>
        </w:r>
      </w:hyperlink>
      <w:r w:rsidRPr="0001065A">
        <w:rPr>
          <w:bdr w:val="none" w:sz="0" w:space="0" w:color="auto" w:frame="1"/>
          <w:shd w:val="clear" w:color="auto" w:fill="FFFFFF"/>
        </w:rPr>
        <w:t xml:space="preserve">. </w:t>
      </w:r>
    </w:p>
    <w:p w:rsidR="002F235B" w:rsidRPr="0001065A" w14:paraId="60B94434" w14:textId="77777777">
      <w:pPr>
        <w:pBdr>
          <w:top w:val="single" w:sz="6" w:space="0" w:color="FFFFFF"/>
          <w:left w:val="single" w:sz="6" w:space="0" w:color="FFFFFF"/>
          <w:bottom w:val="single" w:sz="6" w:space="0" w:color="FFFFFF"/>
          <w:right w:val="single" w:sz="6" w:space="0" w:color="FFFFFF"/>
        </w:pBdr>
        <w:ind w:firstLine="720"/>
      </w:pPr>
    </w:p>
    <w:p w:rsidR="00387055" w:rsidRPr="0001065A" w14:paraId="17E177EA" w14:textId="33FFBB1B">
      <w:pPr>
        <w:pBdr>
          <w:top w:val="single" w:sz="6" w:space="0" w:color="FFFFFF"/>
          <w:left w:val="single" w:sz="6" w:space="0" w:color="FFFFFF"/>
          <w:bottom w:val="single" w:sz="6" w:space="0" w:color="FFFFFF"/>
          <w:right w:val="single" w:sz="6" w:space="0" w:color="FFFFFF"/>
        </w:pBdr>
        <w:ind w:firstLine="720"/>
      </w:pPr>
      <w:r w:rsidRPr="0001065A">
        <w:t>The electronic reporting requirements proposed for 40 CFR Part 60,</w:t>
      </w:r>
      <w:r w:rsidRPr="0001065A">
        <w:rPr>
          <w:b/>
          <w:bCs/>
          <w:i/>
          <w:iCs/>
        </w:rPr>
        <w:t xml:space="preserve"> s</w:t>
      </w:r>
      <w:r w:rsidRPr="0001065A">
        <w:t xml:space="preserve">ubpart MM do not apply to the </w:t>
      </w:r>
      <w:r w:rsidRPr="0001065A" w:rsidR="00D113CA">
        <w:t>notifications</w:t>
      </w:r>
      <w:r w:rsidRPr="0001065A">
        <w:t xml:space="preserve"> required </w:t>
      </w:r>
      <w:r w:rsidRPr="0001065A" w:rsidR="00AA6D24">
        <w:t>by subpart MM</w:t>
      </w:r>
      <w:r w:rsidRPr="0001065A">
        <w:t xml:space="preserve">. </w:t>
      </w:r>
      <w:r w:rsidRPr="0001065A">
        <w:t>T</w:t>
      </w:r>
      <w:r w:rsidRPr="0001065A" w:rsidR="00D113CA">
        <w:t xml:space="preserve">hese </w:t>
      </w:r>
      <w:r w:rsidRPr="0001065A" w:rsidR="00D113CA">
        <w:t>include:</w:t>
      </w:r>
      <w:r w:rsidRPr="0001065A" w:rsidR="00D113CA">
        <w:t xml:space="preserve"> notifications of construction/reconstruction required by §60.7(a)(1), </w:t>
      </w:r>
      <w:r w:rsidRPr="0001065A" w:rsidR="00AA6D24">
        <w:t xml:space="preserve">notification of </w:t>
      </w:r>
      <w:r w:rsidRPr="0001065A" w:rsidR="00D113CA">
        <w:t xml:space="preserve">actual startup required by §60.7(a)(3), </w:t>
      </w:r>
      <w:r w:rsidRPr="0001065A" w:rsidR="00AA6D24">
        <w:t xml:space="preserve">notification of the </w:t>
      </w:r>
      <w:r w:rsidRPr="0001065A" w:rsidR="00D113CA">
        <w:t xml:space="preserve">initial performance test required by §60.8(d) and </w:t>
      </w:r>
      <w:r w:rsidRPr="0001065A" w:rsidR="00AA6D24">
        <w:t xml:space="preserve">notifications of </w:t>
      </w:r>
      <w:r w:rsidRPr="0001065A" w:rsidR="00D113CA">
        <w:t>physical or operational changes required by §60.7(a)(4).</w:t>
      </w:r>
      <w:r w:rsidRPr="0001065A" w:rsidR="005B6625">
        <w:t xml:space="preserve"> The electronic reporting requirements proposed for 40 CFR Part 60,</w:t>
      </w:r>
      <w:r w:rsidRPr="0001065A" w:rsidR="005B6625">
        <w:rPr>
          <w:b/>
          <w:bCs/>
          <w:i/>
          <w:iCs/>
        </w:rPr>
        <w:t xml:space="preserve"> s</w:t>
      </w:r>
      <w:r w:rsidRPr="0001065A" w:rsidR="005B6625">
        <w:t>ubpart MM also do not affect the recordkeeping requirements in subpart MM.</w:t>
      </w:r>
    </w:p>
    <w:p w:rsidR="00387055" w:rsidRPr="0001065A" w14:paraId="12DA2E0C" w14:textId="77777777">
      <w:pPr>
        <w:pBdr>
          <w:top w:val="single" w:sz="6" w:space="0" w:color="FFFFFF"/>
          <w:left w:val="single" w:sz="6" w:space="0" w:color="FFFFFF"/>
          <w:bottom w:val="single" w:sz="6" w:space="0" w:color="FFFFFF"/>
          <w:right w:val="single" w:sz="6" w:space="0" w:color="FFFFFF"/>
        </w:pBdr>
        <w:ind w:firstLine="720"/>
      </w:pPr>
    </w:p>
    <w:p w:rsidR="00CA4CD6" w:rsidRPr="0001065A" w:rsidP="00387055" w14:paraId="4FB425C2" w14:textId="2DEC21BA">
      <w:pPr>
        <w:pBdr>
          <w:top w:val="single" w:sz="6" w:space="0" w:color="FFFFFF"/>
          <w:left w:val="single" w:sz="6" w:space="0" w:color="FFFFFF"/>
          <w:bottom w:val="single" w:sz="6" w:space="0" w:color="FFFFFF"/>
          <w:right w:val="single" w:sz="6" w:space="0" w:color="FFFFFF"/>
        </w:pBdr>
        <w:ind w:firstLine="720"/>
      </w:pPr>
      <w:r w:rsidRPr="0001065A">
        <w:t xml:space="preserve">A source must </w:t>
      </w:r>
      <w:r w:rsidRPr="0001065A" w:rsidR="00387055">
        <w:t xml:space="preserve">electronically submit </w:t>
      </w:r>
      <w:r w:rsidRPr="0001065A">
        <w:t>the following reports</w:t>
      </w:r>
      <w:r w:rsidRPr="0001065A" w:rsidR="002F235B">
        <w:t xml:space="preserve"> and data</w:t>
      </w:r>
      <w:r w:rsidRPr="0001065A">
        <w:t>:</w:t>
      </w:r>
    </w:p>
    <w:p w:rsidR="00CA4CD6" w:rsidRPr="0001065A" w14:paraId="186FF6F5" w14:textId="3E12122B">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tblPr>
      <w:tblGrid>
        <w:gridCol w:w="7290"/>
        <w:gridCol w:w="2070"/>
      </w:tblGrid>
      <w:tr w14:paraId="64404F00" w14:textId="77777777" w:rsidTr="000F2CBF">
        <w:tblPrEx>
          <w:tblW w:w="9360" w:type="dxa"/>
          <w:jc w:val="center"/>
          <w:tblLayout w:type="fixed"/>
          <w:tblCellMar>
            <w:left w:w="120" w:type="dxa"/>
            <w:right w:w="120" w:type="dxa"/>
          </w:tblCellMar>
          <w:tblLook w:val="0000"/>
        </w:tblPrEx>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881839" w:rsidRPr="0001065A" w:rsidP="00881839" w14:paraId="6B422989" w14:textId="64077DD8">
            <w:pPr>
              <w:spacing w:before="240" w:after="240"/>
              <w:jc w:val="center"/>
            </w:pPr>
            <w:r w:rsidRPr="0001065A">
              <w:rPr>
                <w:b/>
                <w:bCs/>
              </w:rPr>
              <w:t>Reports</w:t>
            </w:r>
          </w:p>
        </w:tc>
      </w:tr>
      <w:tr w14:paraId="46D42E18" w14:textId="77777777" w:rsidTr="00816A03">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816A03" w:rsidRPr="0001065A" w:rsidP="00881839" w14:paraId="4930BE0A" w14:textId="61BF0DE6">
            <w:r w:rsidRPr="0001065A">
              <w:t xml:space="preserve">Initial </w:t>
            </w:r>
            <w:r w:rsidRPr="0001065A" w:rsidR="00EE108E">
              <w:t>compliance report</w:t>
            </w:r>
            <w:r w:rsidRPr="0001065A" w:rsidR="006C1F0C">
              <w:t xml:space="preserve"> using no incineration</w:t>
            </w:r>
            <w:r w:rsidRPr="0001065A" w:rsidR="00700E98">
              <w:tab/>
            </w:r>
          </w:p>
        </w:tc>
        <w:tc>
          <w:tcPr>
            <w:tcW w:w="2070" w:type="dxa"/>
            <w:tcBorders>
              <w:top w:val="single" w:sz="7" w:space="0" w:color="000000"/>
              <w:left w:val="single" w:sz="7" w:space="0" w:color="000000"/>
              <w:bottom w:val="single" w:sz="7" w:space="0" w:color="000000"/>
              <w:right w:val="single" w:sz="7" w:space="0" w:color="000000"/>
            </w:tcBorders>
          </w:tcPr>
          <w:p w:rsidR="00816A03" w:rsidRPr="0001065A" w:rsidP="00881839" w14:paraId="6DF7646A" w14:textId="6C178DF3">
            <w:r w:rsidRPr="0001065A">
              <w:t>§</w:t>
            </w:r>
            <w:r w:rsidRPr="0001065A">
              <w:t>60.8(a)</w:t>
            </w:r>
            <w:r w:rsidRPr="0001065A" w:rsidR="006C1F0C">
              <w:t xml:space="preserve">, </w:t>
            </w:r>
            <w:r w:rsidRPr="0001065A" w:rsidR="00D43805">
              <w:t>§</w:t>
            </w:r>
            <w:r w:rsidRPr="0001065A" w:rsidR="006C1F0C">
              <w:t>60.395(a)(1)</w:t>
            </w:r>
          </w:p>
        </w:tc>
      </w:tr>
      <w:tr w14:paraId="53AE331A" w14:textId="77777777" w:rsidTr="00816A03">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700E98" w:rsidRPr="0001065A" w:rsidP="00881839" w14:paraId="338E71F7" w14:textId="4C91FBD6">
            <w:r w:rsidRPr="0001065A">
              <w:t>Initial compliance report using incineration</w:t>
            </w:r>
            <w:r w:rsidRPr="0001065A" w:rsidR="002F235B">
              <w:t xml:space="preserve"> and performance data</w:t>
            </w:r>
          </w:p>
        </w:tc>
        <w:tc>
          <w:tcPr>
            <w:tcW w:w="2070" w:type="dxa"/>
            <w:tcBorders>
              <w:top w:val="single" w:sz="7" w:space="0" w:color="000000"/>
              <w:left w:val="single" w:sz="7" w:space="0" w:color="000000"/>
              <w:bottom w:val="single" w:sz="7" w:space="0" w:color="000000"/>
              <w:right w:val="single" w:sz="7" w:space="0" w:color="000000"/>
            </w:tcBorders>
          </w:tcPr>
          <w:p w:rsidR="00881839" w:rsidRPr="0001065A" w:rsidP="00260052" w14:paraId="7AB6D8F5" w14:textId="5EAD99BD">
            <w:r w:rsidRPr="0001065A">
              <w:t>§</w:t>
            </w:r>
            <w:r w:rsidRPr="0001065A" w:rsidR="006C1F0C">
              <w:t>60.395(a)(2)</w:t>
            </w:r>
          </w:p>
        </w:tc>
      </w:tr>
      <w:tr w14:paraId="27CA75D7" w14:textId="77777777" w:rsidTr="00816A03">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816A03" w:rsidRPr="0001065A" w:rsidP="00881839" w14:paraId="54F924A9" w14:textId="60F69B90">
            <w:r w:rsidRPr="0001065A">
              <w:rPr>
                <w:color w:val="000000"/>
              </w:rPr>
              <w:t>Subsequent performance test</w:t>
            </w:r>
            <w:r w:rsidRPr="0001065A" w:rsidR="002F235B">
              <w:rPr>
                <w:color w:val="000000"/>
              </w:rPr>
              <w:t xml:space="preserve"> reports</w:t>
            </w:r>
            <w:r w:rsidRPr="0001065A">
              <w:rPr>
                <w:color w:val="000000"/>
              </w:rPr>
              <w:t xml:space="preserve"> at which destruction efficiency is determined</w:t>
            </w:r>
            <w:r w:rsidRPr="0001065A" w:rsidR="002F235B">
              <w:rPr>
                <w:color w:val="000000"/>
              </w:rPr>
              <w:t xml:space="preserve"> and performance data</w:t>
            </w:r>
          </w:p>
        </w:tc>
        <w:tc>
          <w:tcPr>
            <w:tcW w:w="2070" w:type="dxa"/>
            <w:tcBorders>
              <w:top w:val="single" w:sz="7" w:space="0" w:color="000000"/>
              <w:left w:val="single" w:sz="7" w:space="0" w:color="000000"/>
              <w:bottom w:val="single" w:sz="7" w:space="0" w:color="000000"/>
              <w:right w:val="single" w:sz="7" w:space="0" w:color="000000"/>
            </w:tcBorders>
          </w:tcPr>
          <w:p w:rsidR="00816A03" w:rsidRPr="0001065A" w:rsidP="00881839" w14:paraId="75004E58" w14:textId="0C7C4252">
            <w:r w:rsidRPr="0001065A">
              <w:t>§</w:t>
            </w:r>
            <w:r w:rsidRPr="0001065A">
              <w:t>60.395(a)</w:t>
            </w:r>
            <w:r w:rsidRPr="0001065A" w:rsidR="006C1F0C">
              <w:t>(2)</w:t>
            </w:r>
          </w:p>
        </w:tc>
      </w:tr>
      <w:tr w14:paraId="1B825826" w14:textId="77777777" w:rsidTr="00816A03">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816A03" w:rsidRPr="0001065A" w:rsidP="00881839" w14:paraId="1D1773ED" w14:textId="608A4840">
            <w:r w:rsidRPr="0001065A">
              <w:t>After the initial compliance test</w:t>
            </w:r>
            <w:r w:rsidRPr="0001065A" w:rsidR="00260052">
              <w:t xml:space="preserve">, </w:t>
            </w:r>
            <w:r w:rsidRPr="0001065A">
              <w:t xml:space="preserve">every </w:t>
            </w:r>
            <w:r w:rsidRPr="0001065A" w:rsidR="00260052">
              <w:t xml:space="preserve">calendar quarter of each instance in which </w:t>
            </w:r>
            <w:r w:rsidRPr="0001065A">
              <w:t>there is an exceedance of the emission limit</w:t>
            </w:r>
            <w:r w:rsidRPr="0001065A" w:rsidR="00D43805">
              <w:t>s</w:t>
            </w:r>
            <w:r w:rsidRPr="0001065A">
              <w:t xml:space="preserve"> </w:t>
            </w:r>
          </w:p>
        </w:tc>
        <w:tc>
          <w:tcPr>
            <w:tcW w:w="2070" w:type="dxa"/>
            <w:tcBorders>
              <w:top w:val="single" w:sz="7" w:space="0" w:color="000000"/>
              <w:left w:val="single" w:sz="7" w:space="0" w:color="000000"/>
              <w:bottom w:val="single" w:sz="7" w:space="0" w:color="000000"/>
              <w:right w:val="single" w:sz="7" w:space="0" w:color="000000"/>
            </w:tcBorders>
          </w:tcPr>
          <w:p w:rsidR="00816A03" w:rsidRPr="0001065A" w:rsidP="00881839" w14:paraId="27C71521" w14:textId="5265DE61">
            <w:r w:rsidRPr="0001065A">
              <w:t>§</w:t>
            </w:r>
            <w:r w:rsidRPr="0001065A">
              <w:t>60.395(</w:t>
            </w:r>
            <w:r w:rsidRPr="0001065A" w:rsidR="00260052">
              <w:t>b</w:t>
            </w:r>
            <w:r w:rsidRPr="0001065A">
              <w:t>)</w:t>
            </w:r>
          </w:p>
        </w:tc>
      </w:tr>
      <w:tr w14:paraId="5F33E523" w14:textId="77777777" w:rsidTr="00816A03">
        <w:tblPrEx>
          <w:tblW w:w="9360" w:type="dxa"/>
          <w:jc w:val="center"/>
          <w:tblLayout w:type="fixed"/>
          <w:tblCellMar>
            <w:left w:w="120" w:type="dxa"/>
            <w:right w:w="120" w:type="dxa"/>
          </w:tblCellMar>
          <w:tblLook w:val="0000"/>
        </w:tblPrEx>
        <w:trPr>
          <w:trHeight w:val="505"/>
          <w:jc w:val="center"/>
        </w:trPr>
        <w:tc>
          <w:tcPr>
            <w:tcW w:w="7290" w:type="dxa"/>
            <w:tcBorders>
              <w:top w:val="single" w:sz="7" w:space="0" w:color="000000"/>
              <w:left w:val="single" w:sz="7" w:space="0" w:color="000000"/>
              <w:bottom w:val="single" w:sz="7" w:space="0" w:color="000000"/>
              <w:right w:val="single" w:sz="7" w:space="0" w:color="000000"/>
            </w:tcBorders>
          </w:tcPr>
          <w:p w:rsidR="00816A03" w:rsidRPr="0001065A" w:rsidP="00881839" w14:paraId="14D71CDE" w14:textId="1BDF1277">
            <w:r w:rsidRPr="0001065A">
              <w:t xml:space="preserve">Semiannual report if no exceedances </w:t>
            </w:r>
            <w:r w:rsidRPr="0001065A" w:rsidR="00D43805">
              <w:t xml:space="preserve">of the emission limits </w:t>
            </w:r>
            <w:r w:rsidRPr="0001065A">
              <w:t>occurred during the quarter</w:t>
            </w:r>
          </w:p>
        </w:tc>
        <w:tc>
          <w:tcPr>
            <w:tcW w:w="2070" w:type="dxa"/>
            <w:tcBorders>
              <w:top w:val="single" w:sz="7" w:space="0" w:color="000000"/>
              <w:left w:val="single" w:sz="7" w:space="0" w:color="000000"/>
              <w:bottom w:val="single" w:sz="7" w:space="0" w:color="000000"/>
              <w:right w:val="single" w:sz="7" w:space="0" w:color="000000"/>
            </w:tcBorders>
          </w:tcPr>
          <w:p w:rsidR="00816A03" w:rsidRPr="0001065A" w:rsidP="00881839" w14:paraId="1B7B2B2C" w14:textId="33747537">
            <w:r w:rsidRPr="0001065A">
              <w:t>§</w:t>
            </w:r>
            <w:r w:rsidRPr="0001065A">
              <w:t>60.393(b)</w:t>
            </w:r>
          </w:p>
        </w:tc>
      </w:tr>
      <w:tr w14:paraId="7219958B" w14:textId="77777777" w:rsidTr="00816A03">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816A03" w:rsidRPr="0001065A" w:rsidP="00881839" w14:paraId="7E33EBEE" w14:textId="4CC40C6D">
            <w:bookmarkStart w:id="2" w:name="_Hlk99095707"/>
            <w:r w:rsidRPr="0001065A">
              <w:t xml:space="preserve">Quarterly reports of excess VOC emissions, semiannual reports if no </w:t>
            </w:r>
            <w:r w:rsidRPr="0001065A" w:rsidR="00A336DB">
              <w:t>exceedances</w:t>
            </w:r>
          </w:p>
        </w:tc>
        <w:tc>
          <w:tcPr>
            <w:tcW w:w="2070" w:type="dxa"/>
            <w:tcBorders>
              <w:top w:val="single" w:sz="7" w:space="0" w:color="000000"/>
              <w:left w:val="single" w:sz="7" w:space="0" w:color="000000"/>
              <w:bottom w:val="single" w:sz="7" w:space="0" w:color="000000"/>
              <w:right w:val="single" w:sz="7" w:space="0" w:color="000000"/>
            </w:tcBorders>
          </w:tcPr>
          <w:p w:rsidR="00816A03" w:rsidRPr="0001065A" w:rsidP="00881839" w14:paraId="28EEF429" w14:textId="1BFD10FD">
            <w:r w:rsidRPr="0001065A">
              <w:t>§</w:t>
            </w:r>
            <w:r w:rsidRPr="0001065A">
              <w:t>60.395(b)</w:t>
            </w:r>
          </w:p>
        </w:tc>
      </w:tr>
      <w:bookmarkEnd w:id="2"/>
      <w:tr w14:paraId="735EF063" w14:textId="77777777" w:rsidTr="00816A03">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816A03" w:rsidRPr="0001065A" w:rsidP="00881839" w14:paraId="0F482E2D" w14:textId="783E11A7">
            <w:r w:rsidRPr="0001065A">
              <w:t xml:space="preserve">Semiannual reports </w:t>
            </w:r>
            <w:r w:rsidRPr="0001065A" w:rsidR="00D43805">
              <w:t xml:space="preserve">for </w:t>
            </w:r>
            <w:r w:rsidRPr="0001065A">
              <w:t xml:space="preserve">low </w:t>
            </w:r>
            <w:r w:rsidRPr="0001065A" w:rsidR="00D43805">
              <w:t xml:space="preserve">thermal oxidizer </w:t>
            </w:r>
            <w:r w:rsidRPr="0001065A">
              <w:t>temperature</w:t>
            </w:r>
            <w:r w:rsidRPr="0001065A" w:rsidR="00D43805">
              <w:t xml:space="preserve"> or low catalytic incinerator temperature before or across the catalyst bed </w:t>
            </w:r>
          </w:p>
        </w:tc>
        <w:tc>
          <w:tcPr>
            <w:tcW w:w="2070" w:type="dxa"/>
            <w:tcBorders>
              <w:top w:val="single" w:sz="7" w:space="0" w:color="000000"/>
              <w:left w:val="single" w:sz="7" w:space="0" w:color="000000"/>
              <w:bottom w:val="single" w:sz="7" w:space="0" w:color="000000"/>
              <w:right w:val="single" w:sz="7" w:space="0" w:color="000000"/>
            </w:tcBorders>
          </w:tcPr>
          <w:p w:rsidR="00816A03" w:rsidRPr="00881839" w:rsidP="00881839" w14:paraId="5F2040B3" w14:textId="4A60041A">
            <w:r w:rsidRPr="0001065A">
              <w:t>§</w:t>
            </w:r>
            <w:r w:rsidRPr="0001065A">
              <w:t>60.395(c)</w:t>
            </w:r>
            <w:r w:rsidRPr="0001065A" w:rsidR="00D43805">
              <w:t>(2)</w:t>
            </w:r>
          </w:p>
        </w:tc>
      </w:tr>
    </w:tbl>
    <w:p w:rsidR="00CA4CD6" w14:paraId="727C7661" w14:textId="4D24EAE0">
      <w:pPr>
        <w:pBdr>
          <w:top w:val="single" w:sz="6" w:space="0" w:color="FFFFFF"/>
          <w:left w:val="single" w:sz="6" w:space="0" w:color="FFFFFF"/>
          <w:bottom w:val="single" w:sz="6" w:space="0" w:color="FFFFFF"/>
          <w:right w:val="single" w:sz="6" w:space="0" w:color="FFFFFF"/>
        </w:pBdr>
        <w:ind w:firstLine="720"/>
      </w:pPr>
    </w:p>
    <w:p w:rsidR="008A4694" w:rsidP="00504745" w14:paraId="0A8023BB" w14:textId="77777777">
      <w:pPr>
        <w:pBdr>
          <w:top w:val="single" w:sz="6" w:space="0" w:color="FFFFFF"/>
          <w:left w:val="single" w:sz="6" w:space="0" w:color="FFFFFF"/>
          <w:bottom w:val="single" w:sz="6" w:space="0" w:color="FFFFFF"/>
          <w:right w:val="single" w:sz="6" w:space="0" w:color="FFFFFF"/>
        </w:pBdr>
        <w:ind w:firstLine="1440"/>
        <w:outlineLvl w:val="0"/>
        <w:rPr>
          <w:b/>
          <w:bCs/>
        </w:rPr>
      </w:pPr>
    </w:p>
    <w:p w:rsidR="00CA4CD6" w:rsidRPr="0001065A" w:rsidP="00504745" w14:paraId="588DA5A2" w14:textId="6BFAAB07">
      <w:pPr>
        <w:pBdr>
          <w:top w:val="single" w:sz="6" w:space="0" w:color="FFFFFF"/>
          <w:left w:val="single" w:sz="6" w:space="0" w:color="FFFFFF"/>
          <w:bottom w:val="single" w:sz="6" w:space="0" w:color="FFFFFF"/>
          <w:right w:val="single" w:sz="6" w:space="0" w:color="FFFFFF"/>
        </w:pBdr>
        <w:ind w:firstLine="1440"/>
        <w:outlineLvl w:val="0"/>
        <w:rPr>
          <w:b/>
          <w:bCs/>
        </w:rPr>
      </w:pPr>
      <w:r w:rsidRPr="0001065A">
        <w:rPr>
          <w:b/>
          <w:bCs/>
        </w:rPr>
        <w:t>(ii)</w:t>
      </w:r>
      <w:r w:rsidRPr="0001065A" w:rsidR="009C7E97">
        <w:rPr>
          <w:b/>
          <w:bCs/>
        </w:rPr>
        <w:t xml:space="preserve"> </w:t>
      </w:r>
      <w:r w:rsidRPr="0001065A">
        <w:rPr>
          <w:b/>
          <w:bCs/>
        </w:rPr>
        <w:t>Respondent Activities</w:t>
      </w:r>
      <w:r w:rsidRPr="0001065A">
        <w:rPr>
          <w:b/>
          <w:bCs/>
        </w:rPr>
        <w:tab/>
      </w:r>
    </w:p>
    <w:p w:rsidR="00CA4CD6" w:rsidRPr="0001065A" w14:paraId="4D182B77" w14:textId="77777777">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tblPr>
      <w:tblGrid>
        <w:gridCol w:w="9360"/>
      </w:tblGrid>
      <w:tr w14:paraId="74E6A1CE" w14:textId="77777777">
        <w:tblPrEx>
          <w:tblW w:w="0" w:type="auto"/>
          <w:jc w:val="center"/>
          <w:tblLayout w:type="fixed"/>
          <w:tblCellMar>
            <w:left w:w="120" w:type="dxa"/>
            <w:right w:w="120" w:type="dxa"/>
          </w:tblCellMar>
          <w:tblLook w:val="0000"/>
        </w:tblPrEx>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01065A" w14:paraId="3348587C" w14:textId="77777777">
            <w:pPr>
              <w:spacing w:line="120" w:lineRule="exact"/>
            </w:pPr>
          </w:p>
          <w:p w:rsidR="00CA4CD6" w:rsidRPr="0001065A" w14:paraId="7977683B" w14:textId="77777777">
            <w:pPr>
              <w:pBdr>
                <w:top w:val="single" w:sz="6" w:space="0" w:color="FFFFFF"/>
                <w:left w:val="single" w:sz="6" w:space="0" w:color="FFFFFF"/>
                <w:bottom w:val="single" w:sz="6" w:space="0" w:color="FFFFFF"/>
                <w:right w:val="single" w:sz="6" w:space="0" w:color="FFFFFF"/>
              </w:pBdr>
              <w:spacing w:after="55"/>
              <w:jc w:val="center"/>
              <w:rPr>
                <w:b/>
                <w:bCs/>
              </w:rPr>
            </w:pPr>
            <w:r w:rsidRPr="0001065A">
              <w:rPr>
                <w:b/>
                <w:bCs/>
              </w:rPr>
              <w:t>Respondent Activities</w:t>
            </w:r>
          </w:p>
        </w:tc>
      </w:tr>
      <w:tr w14:paraId="6266A788" w14:textId="77777777" w:rsidTr="007415D1">
        <w:tblPrEx>
          <w:tblW w:w="0" w:type="auto"/>
          <w:jc w:val="center"/>
          <w:tblLayout w:type="fixed"/>
          <w:tblCellMar>
            <w:left w:w="120" w:type="dxa"/>
            <w:right w:w="120" w:type="dxa"/>
          </w:tblCellMar>
          <w:tblLook w:val="0000"/>
        </w:tblPrEx>
        <w:trPr>
          <w:trHeight w:val="361"/>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01065A" w14:paraId="4EDA5E23" w14:textId="77777777">
            <w:pPr>
              <w:spacing w:line="120" w:lineRule="exact"/>
              <w:rPr>
                <w:b/>
                <w:bCs/>
              </w:rPr>
            </w:pPr>
          </w:p>
          <w:p w:rsidR="00CA4CD6" w:rsidRPr="0001065A" w:rsidP="00AA6D24" w14:paraId="2A5A39C3" w14:textId="0A361D66">
            <w:pPr>
              <w:pBdr>
                <w:top w:val="single" w:sz="6" w:space="0" w:color="FFFFFF"/>
                <w:left w:val="single" w:sz="6" w:space="0" w:color="FFFFFF"/>
                <w:bottom w:val="single" w:sz="6" w:space="0" w:color="FFFFFF"/>
                <w:right w:val="single" w:sz="6" w:space="0" w:color="FFFFFF"/>
              </w:pBdr>
            </w:pPr>
            <w:r w:rsidRPr="0001065A">
              <w:t xml:space="preserve">Familiarization with the </w:t>
            </w:r>
            <w:r w:rsidRPr="0001065A" w:rsidR="007415D1">
              <w:t>regulatory</w:t>
            </w:r>
            <w:r w:rsidRPr="0001065A" w:rsidR="00AA6D24">
              <w:t xml:space="preserve"> </w:t>
            </w:r>
            <w:r w:rsidRPr="0001065A">
              <w:t>requirements</w:t>
            </w:r>
            <w:r w:rsidRPr="0001065A" w:rsidR="00AA6D24">
              <w:t xml:space="preserve"> for electronic reporting</w:t>
            </w:r>
            <w:r w:rsidRPr="0001065A">
              <w:t>.</w:t>
            </w:r>
          </w:p>
        </w:tc>
      </w:tr>
      <w:tr w14:paraId="43B6AB03" w14:textId="77777777" w:rsidTr="007415D1">
        <w:tblPrEx>
          <w:tblW w:w="0" w:type="auto"/>
          <w:jc w:val="center"/>
          <w:tblLayout w:type="fixed"/>
          <w:tblCellMar>
            <w:left w:w="120" w:type="dxa"/>
            <w:right w:w="120" w:type="dxa"/>
          </w:tblCellMar>
          <w:tblLook w:val="0000"/>
        </w:tblPrEx>
        <w:trPr>
          <w:trHeight w:val="361"/>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01065A" w:rsidP="007415D1" w14:paraId="0EC55766" w14:textId="77BB27B6">
            <w:r w:rsidRPr="0001065A">
              <w:t>Familiariz</w:t>
            </w:r>
            <w:r w:rsidRPr="0001065A" w:rsidR="007415D1">
              <w:t xml:space="preserve">ation </w:t>
            </w:r>
            <w:r w:rsidRPr="0001065A">
              <w:rPr>
                <w:color w:val="000000"/>
              </w:rPr>
              <w:t>with CEDRI and CDX registration</w:t>
            </w:r>
            <w:r w:rsidRPr="0001065A" w:rsidR="00442D24">
              <w:rPr>
                <w:color w:val="000000"/>
              </w:rPr>
              <w:t xml:space="preserve"> and template.</w:t>
            </w:r>
            <w:r w:rsidRPr="0001065A">
              <w:rPr>
                <w:color w:val="000000"/>
              </w:rPr>
              <w:t xml:space="preserve"> </w:t>
            </w:r>
          </w:p>
        </w:tc>
      </w:tr>
      <w:tr w14:paraId="6DB9E5F9" w14:textId="77777777">
        <w:tblPrEx>
          <w:tblW w:w="0" w:type="auto"/>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01065A" w14:paraId="51CB6C74" w14:textId="77777777">
            <w:pPr>
              <w:spacing w:line="120" w:lineRule="exact"/>
            </w:pPr>
          </w:p>
          <w:p w:rsidR="00CA4CD6" w:rsidRPr="0001065A" w14:paraId="040C7A3B" w14:textId="6E290117">
            <w:pPr>
              <w:pBdr>
                <w:top w:val="single" w:sz="6" w:space="0" w:color="FFFFFF"/>
                <w:left w:val="single" w:sz="6" w:space="0" w:color="FFFFFF"/>
                <w:bottom w:val="single" w:sz="6" w:space="0" w:color="FFFFFF"/>
                <w:right w:val="single" w:sz="6" w:space="0" w:color="FFFFFF"/>
              </w:pBdr>
              <w:spacing w:after="55"/>
            </w:pPr>
            <w:r w:rsidRPr="0001065A">
              <w:t xml:space="preserve">Electronically submit </w:t>
            </w:r>
            <w:r w:rsidRPr="0001065A" w:rsidR="00442D24">
              <w:t>VOC emission reports.</w:t>
            </w:r>
          </w:p>
        </w:tc>
      </w:tr>
      <w:tr w14:paraId="3E845C8F" w14:textId="77777777">
        <w:tblPrEx>
          <w:tblW w:w="0" w:type="auto"/>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01065A" w14:paraId="0FB878AC" w14:textId="77777777">
            <w:pPr>
              <w:spacing w:line="120" w:lineRule="exact"/>
            </w:pPr>
          </w:p>
          <w:p w:rsidR="00CA4CD6" w:rsidRPr="0001065A" w14:paraId="32FA11A9" w14:textId="31EE0FC9">
            <w:pPr>
              <w:pBdr>
                <w:top w:val="single" w:sz="6" w:space="0" w:color="FFFFFF"/>
                <w:left w:val="single" w:sz="6" w:space="0" w:color="FFFFFF"/>
                <w:bottom w:val="single" w:sz="6" w:space="0" w:color="FFFFFF"/>
                <w:right w:val="single" w:sz="6" w:space="0" w:color="FFFFFF"/>
              </w:pBdr>
              <w:spacing w:after="55"/>
            </w:pPr>
            <w:r w:rsidRPr="0001065A">
              <w:t>Electronically submit i</w:t>
            </w:r>
            <w:r w:rsidRPr="0001065A" w:rsidR="00442D24">
              <w:t>ncinerator temperature reports.</w:t>
            </w:r>
          </w:p>
        </w:tc>
      </w:tr>
      <w:tr w14:paraId="6D8DB44A" w14:textId="77777777">
        <w:tblPrEx>
          <w:tblW w:w="0" w:type="auto"/>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Pr="0001065A" w14:paraId="0D6818D7" w14:textId="0D202723">
            <w:pPr>
              <w:pBdr>
                <w:top w:val="single" w:sz="6" w:space="0" w:color="FFFFFF"/>
                <w:left w:val="single" w:sz="6" w:space="0" w:color="FFFFFF"/>
                <w:bottom w:val="single" w:sz="6" w:space="0" w:color="FFFFFF"/>
                <w:right w:val="single" w:sz="6" w:space="0" w:color="FFFFFF"/>
              </w:pBdr>
              <w:spacing w:after="74"/>
            </w:pPr>
          </w:p>
        </w:tc>
      </w:tr>
    </w:tbl>
    <w:p w:rsidR="00CA4CD6" w:rsidRPr="0001065A" w14:paraId="704A5FF5" w14:textId="77777777">
      <w:pPr>
        <w:pBdr>
          <w:top w:val="single" w:sz="6" w:space="0" w:color="FFFFFF"/>
          <w:left w:val="single" w:sz="6" w:space="0" w:color="FFFFFF"/>
          <w:bottom w:val="single" w:sz="6" w:space="0" w:color="FFFFFF"/>
          <w:right w:val="single" w:sz="6" w:space="0" w:color="FFFFFF"/>
        </w:pBdr>
      </w:pPr>
    </w:p>
    <w:p w:rsidR="00CA4CD6" w:rsidRPr="0001065A" w:rsidP="00504745" w14:paraId="774CB376" w14:textId="3A4DCF9E">
      <w:pPr>
        <w:pBdr>
          <w:top w:val="single" w:sz="6" w:space="0" w:color="FFFFFF"/>
          <w:left w:val="single" w:sz="6" w:space="0" w:color="FFFFFF"/>
          <w:bottom w:val="single" w:sz="6" w:space="0" w:color="FFFFFF"/>
          <w:right w:val="single" w:sz="6" w:space="0" w:color="FFFFFF"/>
        </w:pBdr>
        <w:outlineLvl w:val="0"/>
        <w:rPr>
          <w:b/>
          <w:bCs/>
        </w:rPr>
      </w:pPr>
      <w:r w:rsidRPr="0001065A">
        <w:rPr>
          <w:b/>
          <w:bCs/>
        </w:rPr>
        <w:t>5.</w:t>
      </w:r>
      <w:r w:rsidRPr="0001065A" w:rsidR="009C7E97">
        <w:rPr>
          <w:b/>
          <w:bCs/>
        </w:rPr>
        <w:t xml:space="preserve"> </w:t>
      </w:r>
      <w:r w:rsidRPr="0001065A">
        <w:rPr>
          <w:b/>
          <w:bCs/>
        </w:rPr>
        <w:t>The Information Collected:</w:t>
      </w:r>
      <w:r w:rsidRPr="0001065A" w:rsidR="009C7E97">
        <w:rPr>
          <w:b/>
          <w:bCs/>
        </w:rPr>
        <w:t xml:space="preserve"> </w:t>
      </w:r>
      <w:r w:rsidRPr="0001065A">
        <w:rPr>
          <w:b/>
          <w:bCs/>
        </w:rPr>
        <w:t>Agency Activities, Collection Methodology, and Information Management</w:t>
      </w:r>
    </w:p>
    <w:p w:rsidR="00CA4CD6" w:rsidRPr="0001065A" w14:paraId="548DB40C" w14:textId="77777777">
      <w:pPr>
        <w:pBdr>
          <w:top w:val="single" w:sz="6" w:space="0" w:color="FFFFFF"/>
          <w:left w:val="single" w:sz="6" w:space="0" w:color="FFFFFF"/>
          <w:bottom w:val="single" w:sz="6" w:space="0" w:color="FFFFFF"/>
          <w:right w:val="single" w:sz="6" w:space="0" w:color="FFFFFF"/>
        </w:pBdr>
        <w:rPr>
          <w:b/>
          <w:bCs/>
        </w:rPr>
      </w:pPr>
    </w:p>
    <w:p w:rsidR="00CA4CD6" w:rsidRPr="0001065A" w14:paraId="5B4105B4" w14:textId="33C564CA">
      <w:pPr>
        <w:pBdr>
          <w:top w:val="single" w:sz="6" w:space="0" w:color="FFFFFF"/>
          <w:left w:val="single" w:sz="6" w:space="0" w:color="FFFFFF"/>
          <w:bottom w:val="single" w:sz="6" w:space="0" w:color="FFFFFF"/>
          <w:right w:val="single" w:sz="6" w:space="0" w:color="FFFFFF"/>
        </w:pBdr>
        <w:ind w:firstLine="720"/>
      </w:pPr>
      <w:r w:rsidRPr="0001065A">
        <w:rPr>
          <w:b/>
          <w:bCs/>
        </w:rPr>
        <w:t>5(a)</w:t>
      </w:r>
      <w:r w:rsidRPr="0001065A" w:rsidR="009C7E97">
        <w:rPr>
          <w:b/>
          <w:bCs/>
        </w:rPr>
        <w:t xml:space="preserve"> </w:t>
      </w:r>
      <w:r w:rsidRPr="0001065A">
        <w:rPr>
          <w:b/>
          <w:bCs/>
        </w:rPr>
        <w:t>Agency Activities</w:t>
      </w:r>
    </w:p>
    <w:p w:rsidR="00CA4CD6" w:rsidRPr="0001065A" w14:paraId="68849FF5" w14:textId="77777777">
      <w:pPr>
        <w:pBdr>
          <w:top w:val="single" w:sz="6" w:space="0" w:color="FFFFFF"/>
          <w:left w:val="single" w:sz="6" w:space="0" w:color="FFFFFF"/>
          <w:bottom w:val="single" w:sz="6" w:space="0" w:color="FFFFFF"/>
          <w:right w:val="single" w:sz="6" w:space="0" w:color="FFFFFF"/>
        </w:pBdr>
      </w:pPr>
    </w:p>
    <w:p w:rsidR="00CA4CD6" w:rsidRPr="0001065A" w14:paraId="42F9647A" w14:textId="36ED90BD">
      <w:pPr>
        <w:pBdr>
          <w:top w:val="single" w:sz="6" w:space="0" w:color="FFFFFF"/>
          <w:left w:val="single" w:sz="6" w:space="0" w:color="FFFFFF"/>
          <w:bottom w:val="single" w:sz="6" w:space="0" w:color="FFFFFF"/>
          <w:right w:val="single" w:sz="6" w:space="0" w:color="FFFFFF"/>
        </w:pBdr>
        <w:ind w:firstLine="720"/>
      </w:pPr>
      <w:r w:rsidRPr="0001065A">
        <w:t xml:space="preserve">EPA conducts the following activities in connection with the acquisition, analysis, </w:t>
      </w:r>
      <w:r w:rsidRPr="0001065A" w:rsidR="00660BD8">
        <w:t>and review</w:t>
      </w:r>
      <w:r w:rsidRPr="0001065A">
        <w:t xml:space="preserve"> of the required information</w:t>
      </w:r>
      <w:r w:rsidRPr="0001065A" w:rsidR="008A4694">
        <w:t>:</w:t>
      </w:r>
    </w:p>
    <w:p w:rsidR="00CA4CD6" w:rsidRPr="0001065A" w14:paraId="74907A6D" w14:textId="77777777">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tblPr>
      <w:tblGrid>
        <w:gridCol w:w="9360"/>
      </w:tblGrid>
      <w:tr w14:paraId="051B4DD5" w14:textId="77777777">
        <w:tblPrEx>
          <w:tblW w:w="0" w:type="auto"/>
          <w:tblInd w:w="120" w:type="dxa"/>
          <w:tblLayout w:type="fixed"/>
          <w:tblCellMar>
            <w:left w:w="120" w:type="dxa"/>
            <w:right w:w="120" w:type="dxa"/>
          </w:tblCellMar>
          <w:tblLook w:val="0000"/>
        </w:tblPrEx>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Pr="0001065A" w14:paraId="65B5AD31" w14:textId="77777777">
            <w:pPr>
              <w:spacing w:line="120" w:lineRule="exact"/>
            </w:pPr>
          </w:p>
          <w:p w:rsidR="00CA4CD6" w:rsidRPr="0001065A" w14:paraId="05C22BE9" w14:textId="77777777">
            <w:pPr>
              <w:pBdr>
                <w:top w:val="single" w:sz="6" w:space="0" w:color="FFFFFF"/>
                <w:left w:val="single" w:sz="6" w:space="0" w:color="FFFFFF"/>
                <w:bottom w:val="single" w:sz="6" w:space="0" w:color="FFFFFF"/>
                <w:right w:val="single" w:sz="6" w:space="0" w:color="FFFFFF"/>
              </w:pBdr>
              <w:spacing w:after="52"/>
              <w:jc w:val="center"/>
              <w:rPr>
                <w:b/>
                <w:bCs/>
              </w:rPr>
            </w:pPr>
            <w:r w:rsidRPr="0001065A">
              <w:rPr>
                <w:b/>
                <w:bCs/>
              </w:rPr>
              <w:t>Agency Activities</w:t>
            </w:r>
          </w:p>
        </w:tc>
      </w:tr>
      <w:tr w14:paraId="79595274" w14:textId="77777777">
        <w:tblPrEx>
          <w:tblW w:w="0" w:type="auto"/>
          <w:tblInd w:w="120" w:type="dxa"/>
          <w:tblLayout w:type="fixed"/>
          <w:tblCellMar>
            <w:left w:w="120" w:type="dxa"/>
            <w:right w:w="120" w:type="dxa"/>
          </w:tblCellMar>
          <w:tblLook w:val="0000"/>
        </w:tblPrEx>
        <w:tc>
          <w:tcPr>
            <w:tcW w:w="9360" w:type="dxa"/>
            <w:tcBorders>
              <w:top w:val="single" w:sz="7" w:space="0" w:color="000000"/>
              <w:left w:val="single" w:sz="7" w:space="0" w:color="000000"/>
              <w:bottom w:val="single" w:sz="6" w:space="0" w:color="FFFFFF"/>
              <w:right w:val="single" w:sz="7" w:space="0" w:color="000000"/>
            </w:tcBorders>
          </w:tcPr>
          <w:p w:rsidR="00660BD8" w:rsidRPr="0001065A" w:rsidP="00660BD8" w14:paraId="139C96FE" w14:textId="6263B68F">
            <w:pPr>
              <w:pBdr>
                <w:top w:val="single" w:sz="6" w:space="0" w:color="FFFFFF"/>
                <w:left w:val="single" w:sz="6" w:space="0" w:color="FFFFFF"/>
                <w:bottom w:val="single" w:sz="6" w:space="0" w:color="FFFFFF"/>
                <w:right w:val="single" w:sz="6" w:space="0" w:color="FFFFFF"/>
              </w:pBdr>
              <w:spacing w:after="52"/>
            </w:pPr>
            <w:r w:rsidRPr="0001065A">
              <w:t>Development of regulatory requirements for electronic reporting.</w:t>
            </w:r>
          </w:p>
        </w:tc>
      </w:tr>
      <w:tr w14:paraId="01064184" w14:textId="77777777" w:rsidTr="006D4402">
        <w:tblPrEx>
          <w:tblW w:w="0" w:type="auto"/>
          <w:tblInd w:w="120" w:type="dxa"/>
          <w:tblLayout w:type="fixed"/>
          <w:tblCellMar>
            <w:left w:w="120" w:type="dxa"/>
            <w:right w:w="120" w:type="dxa"/>
          </w:tblCellMar>
          <w:tblLook w:val="0000"/>
        </w:tblPrEx>
        <w:trPr>
          <w:trHeight w:val="685"/>
        </w:trPr>
        <w:tc>
          <w:tcPr>
            <w:tcW w:w="9360" w:type="dxa"/>
            <w:tcBorders>
              <w:top w:val="single" w:sz="7" w:space="0" w:color="000000"/>
              <w:left w:val="single" w:sz="7" w:space="0" w:color="000000"/>
              <w:bottom w:val="single" w:sz="7" w:space="0" w:color="000000"/>
              <w:right w:val="single" w:sz="7" w:space="0" w:color="000000"/>
            </w:tcBorders>
          </w:tcPr>
          <w:p w:rsidR="00660BD8" w:rsidRPr="0001065A" w:rsidP="00660BD8" w14:paraId="600A2A51" w14:textId="2EAEA12D">
            <w:pPr>
              <w:pBdr>
                <w:top w:val="single" w:sz="6" w:space="0" w:color="FFFFFF"/>
                <w:left w:val="single" w:sz="6" w:space="0" w:color="FFFFFF"/>
                <w:bottom w:val="single" w:sz="6" w:space="0" w:color="FFFFFF"/>
                <w:right w:val="single" w:sz="6" w:space="0" w:color="FFFFFF"/>
              </w:pBdr>
            </w:pPr>
            <w:r w:rsidRPr="0001065A">
              <w:t xml:space="preserve">Support CEDRI and CDX registration and template development. </w:t>
            </w:r>
          </w:p>
        </w:tc>
      </w:tr>
      <w:tr w14:paraId="58FC1C82" w14:textId="77777777" w:rsidTr="006D4402">
        <w:tblPrEx>
          <w:tblW w:w="0" w:type="auto"/>
          <w:tblInd w:w="120" w:type="dxa"/>
          <w:tblLayout w:type="fixed"/>
          <w:tblCellMar>
            <w:left w:w="120" w:type="dxa"/>
            <w:right w:w="120" w:type="dxa"/>
          </w:tblCellMar>
          <w:tblLook w:val="0000"/>
        </w:tblPrEx>
        <w:trPr>
          <w:trHeight w:val="685"/>
        </w:trPr>
        <w:tc>
          <w:tcPr>
            <w:tcW w:w="9360" w:type="dxa"/>
            <w:tcBorders>
              <w:top w:val="single" w:sz="7" w:space="0" w:color="000000"/>
              <w:left w:val="single" w:sz="7" w:space="0" w:color="000000"/>
              <w:bottom w:val="single" w:sz="7" w:space="0" w:color="000000"/>
              <w:right w:val="single" w:sz="7" w:space="0" w:color="000000"/>
            </w:tcBorders>
          </w:tcPr>
          <w:p w:rsidR="00660BD8" w:rsidRPr="0001065A" w:rsidP="00660BD8" w14:paraId="77C19849" w14:textId="734310ED">
            <w:pPr>
              <w:pBdr>
                <w:top w:val="single" w:sz="6" w:space="0" w:color="FFFFFF"/>
                <w:left w:val="single" w:sz="6" w:space="0" w:color="FFFFFF"/>
                <w:bottom w:val="single" w:sz="6" w:space="0" w:color="FFFFFF"/>
                <w:right w:val="single" w:sz="6" w:space="0" w:color="FFFFFF"/>
              </w:pBdr>
              <w:spacing w:after="72"/>
            </w:pPr>
            <w:r w:rsidRPr="0001065A">
              <w:t xml:space="preserve">Review </w:t>
            </w:r>
            <w:r w:rsidRPr="0001065A" w:rsidR="00090FFD">
              <w:t xml:space="preserve">and analysis of </w:t>
            </w:r>
            <w:r w:rsidRPr="0001065A">
              <w:t>electronic submissions of VOC emission reports.</w:t>
            </w:r>
          </w:p>
        </w:tc>
      </w:tr>
      <w:tr w14:paraId="2988071E" w14:textId="77777777" w:rsidTr="006D4402">
        <w:tblPrEx>
          <w:tblW w:w="0" w:type="auto"/>
          <w:tblInd w:w="120" w:type="dxa"/>
          <w:tblLayout w:type="fixed"/>
          <w:tblCellMar>
            <w:left w:w="120" w:type="dxa"/>
            <w:right w:w="120" w:type="dxa"/>
          </w:tblCellMar>
          <w:tblLook w:val="0000"/>
        </w:tblPrEx>
        <w:trPr>
          <w:trHeight w:val="685"/>
        </w:trPr>
        <w:tc>
          <w:tcPr>
            <w:tcW w:w="9360" w:type="dxa"/>
            <w:tcBorders>
              <w:top w:val="single" w:sz="7" w:space="0" w:color="000000"/>
              <w:left w:val="single" w:sz="7" w:space="0" w:color="000000"/>
              <w:bottom w:val="single" w:sz="7" w:space="0" w:color="000000"/>
              <w:right w:val="single" w:sz="7" w:space="0" w:color="000000"/>
            </w:tcBorders>
          </w:tcPr>
          <w:p w:rsidR="00660BD8" w:rsidRPr="0001065A" w:rsidP="00660BD8" w14:paraId="5ADE9F09" w14:textId="0E7C63F3">
            <w:pPr>
              <w:pBdr>
                <w:top w:val="single" w:sz="6" w:space="0" w:color="FFFFFF"/>
                <w:left w:val="single" w:sz="6" w:space="0" w:color="FFFFFF"/>
                <w:bottom w:val="single" w:sz="6" w:space="0" w:color="FFFFFF"/>
                <w:right w:val="single" w:sz="6" w:space="0" w:color="FFFFFF"/>
              </w:pBdr>
              <w:spacing w:after="72"/>
            </w:pPr>
            <w:r w:rsidRPr="0001065A">
              <w:t xml:space="preserve">Review </w:t>
            </w:r>
            <w:r w:rsidRPr="0001065A" w:rsidR="00090FFD">
              <w:t xml:space="preserve">and analysis of </w:t>
            </w:r>
            <w:r w:rsidRPr="0001065A">
              <w:t>electronic submissions of incinerator temperature reports.</w:t>
            </w:r>
          </w:p>
        </w:tc>
      </w:tr>
    </w:tbl>
    <w:p w:rsidR="00CA4CD6" w:rsidRPr="0001065A" w14:paraId="680C217E" w14:textId="77777777">
      <w:pPr>
        <w:pBdr>
          <w:top w:val="single" w:sz="6" w:space="0" w:color="FFFFFF"/>
          <w:left w:val="single" w:sz="6" w:space="0" w:color="FFFFFF"/>
          <w:bottom w:val="single" w:sz="6" w:space="0" w:color="FFFFFF"/>
          <w:right w:val="single" w:sz="6" w:space="0" w:color="FFFFFF"/>
        </w:pBdr>
        <w:rPr>
          <w:b/>
          <w:bCs/>
        </w:rPr>
      </w:pPr>
    </w:p>
    <w:p w:rsidR="00CA4CD6" w:rsidRPr="0001065A" w14:paraId="346DD5FD" w14:textId="29FD2016">
      <w:pPr>
        <w:pBdr>
          <w:top w:val="single" w:sz="6" w:space="0" w:color="FFFFFF"/>
          <w:left w:val="single" w:sz="6" w:space="0" w:color="FFFFFF"/>
          <w:bottom w:val="single" w:sz="6" w:space="0" w:color="FFFFFF"/>
          <w:right w:val="single" w:sz="6" w:space="0" w:color="FFFFFF"/>
        </w:pBdr>
        <w:ind w:firstLine="720"/>
      </w:pPr>
      <w:r w:rsidRPr="0001065A">
        <w:rPr>
          <w:b/>
          <w:bCs/>
        </w:rPr>
        <w:t>5(b)</w:t>
      </w:r>
      <w:r w:rsidRPr="0001065A" w:rsidR="009C7E97">
        <w:rPr>
          <w:b/>
          <w:bCs/>
        </w:rPr>
        <w:t xml:space="preserve"> </w:t>
      </w:r>
      <w:r w:rsidRPr="0001065A">
        <w:rPr>
          <w:b/>
          <w:bCs/>
        </w:rPr>
        <w:t>Collection Methodology and Management</w:t>
      </w:r>
    </w:p>
    <w:p w:rsidR="00CA4CD6" w:rsidRPr="0001065A" w14:paraId="74B70979" w14:textId="77777777">
      <w:pPr>
        <w:pBdr>
          <w:top w:val="single" w:sz="6" w:space="0" w:color="FFFFFF"/>
          <w:left w:val="single" w:sz="6" w:space="0" w:color="FFFFFF"/>
          <w:bottom w:val="single" w:sz="6" w:space="0" w:color="FFFFFF"/>
          <w:right w:val="single" w:sz="6" w:space="0" w:color="FFFFFF"/>
        </w:pBdr>
      </w:pPr>
    </w:p>
    <w:p w:rsidR="00CA4CD6" w:rsidRPr="0001065A" w14:paraId="2CF35A7F" w14:textId="077C1854">
      <w:pPr>
        <w:pBdr>
          <w:top w:val="single" w:sz="6" w:space="0" w:color="FFFFFF"/>
          <w:left w:val="single" w:sz="6" w:space="0" w:color="FFFFFF"/>
          <w:bottom w:val="single" w:sz="6" w:space="0" w:color="FFFFFF"/>
          <w:right w:val="single" w:sz="6" w:space="0" w:color="FFFFFF"/>
        </w:pBdr>
        <w:ind w:firstLine="720"/>
      </w:pPr>
      <w:r w:rsidRPr="0001065A">
        <w:t xml:space="preserve">Following notification of startup, the reviewing authority </w:t>
      </w:r>
      <w:r w:rsidRPr="0001065A" w:rsidR="002B29A7">
        <w:t xml:space="preserve">could </w:t>
      </w:r>
      <w:r w:rsidRPr="0001065A">
        <w:t>inspect the source to determine whether the pollution control devices are properly installed and operated.</w:t>
      </w:r>
      <w:r w:rsidRPr="0001065A" w:rsidR="00A9286C">
        <w:t xml:space="preserve"> </w:t>
      </w:r>
      <w:r w:rsidRPr="0001065A">
        <w:t>Performance test reports are used by the Agency to discern a source</w:t>
      </w:r>
      <w:r w:rsidRPr="0001065A" w:rsidR="004C701D">
        <w:t>’</w:t>
      </w:r>
      <w:r w:rsidRPr="0001065A">
        <w:t xml:space="preserve">s initial </w:t>
      </w:r>
      <w:r w:rsidRPr="0001065A" w:rsidR="004A0AEB">
        <w:t xml:space="preserve">and continuing </w:t>
      </w:r>
      <w:r w:rsidRPr="0001065A">
        <w:t>capability to comply with the emission standard</w:t>
      </w:r>
      <w:r w:rsidRPr="0001065A" w:rsidR="008A4694">
        <w:t>s</w:t>
      </w:r>
      <w:r w:rsidRPr="0001065A" w:rsidR="00A9286C">
        <w:t xml:space="preserve"> and </w:t>
      </w:r>
      <w:r w:rsidRPr="0001065A" w:rsidR="004A0AEB">
        <w:t>report</w:t>
      </w:r>
      <w:r w:rsidRPr="0001065A" w:rsidR="008A4694">
        <w:t xml:space="preserve"> </w:t>
      </w:r>
      <w:r w:rsidRPr="0001065A">
        <w:t>the operating conditions under which compliance was achieved.</w:t>
      </w:r>
      <w:r w:rsidRPr="0001065A" w:rsidR="009C7E97">
        <w:t xml:space="preserve"> </w:t>
      </w:r>
      <w:r w:rsidRPr="0001065A">
        <w:t>Data and records maintained by the respondents are tabulated and published for use in compliance and enforcement programs.</w:t>
      </w:r>
      <w:r w:rsidRPr="0001065A" w:rsidR="009C7E97">
        <w:t xml:space="preserve"> </w:t>
      </w:r>
      <w:r w:rsidRPr="0001065A">
        <w:t>The semiannual reports are used for problem identification, as a check on source operation and maintenance, and for compliance determinations.</w:t>
      </w:r>
    </w:p>
    <w:p w:rsidR="00CA4CD6" w:rsidRPr="0001065A" w14:paraId="0EE39793" w14:textId="77777777">
      <w:pPr>
        <w:pBdr>
          <w:top w:val="single" w:sz="6" w:space="0" w:color="FFFFFF"/>
          <w:left w:val="single" w:sz="6" w:space="0" w:color="FFFFFF"/>
          <w:bottom w:val="single" w:sz="6" w:space="0" w:color="FFFFFF"/>
          <w:right w:val="single" w:sz="6" w:space="0" w:color="FFFFFF"/>
        </w:pBdr>
      </w:pPr>
    </w:p>
    <w:p w:rsidR="00CA4CD6" w:rsidRPr="0001065A" w14:paraId="4C3AA949" w14:textId="644088D2">
      <w:pPr>
        <w:pBdr>
          <w:top w:val="single" w:sz="6" w:space="0" w:color="FFFFFF"/>
          <w:left w:val="single" w:sz="6" w:space="0" w:color="FFFFFF"/>
          <w:bottom w:val="single" w:sz="6" w:space="0" w:color="FFFFFF"/>
          <w:right w:val="single" w:sz="6" w:space="0" w:color="FFFFFF"/>
        </w:pBdr>
        <w:ind w:firstLine="720"/>
      </w:pPr>
      <w:r w:rsidRPr="0001065A">
        <w:t xml:space="preserve">Information contained in </w:t>
      </w:r>
      <w:r w:rsidRPr="0001065A" w:rsidR="004C701D">
        <w:t xml:space="preserve">the reports is </w:t>
      </w:r>
      <w:r w:rsidRPr="0001065A" w:rsidR="006D4402">
        <w:t>reported by state and local governments in the ICIS Air database, which is</w:t>
      </w:r>
      <w:r w:rsidRPr="0001065A">
        <w:t xml:space="preserve"> operated and maintained by EPA's Office of Compliance.</w:t>
      </w:r>
      <w:r w:rsidRPr="0001065A" w:rsidR="009C7E97">
        <w:t xml:space="preserve"> </w:t>
      </w:r>
      <w:r w:rsidRPr="0001065A" w:rsidR="00F5262C">
        <w:t>IC</w:t>
      </w:r>
      <w:r w:rsidRPr="0001065A" w:rsidR="004C701D">
        <w:t xml:space="preserve">IS </w:t>
      </w:r>
      <w:r w:rsidRPr="0001065A">
        <w:t>is EPA</w:t>
      </w:r>
      <w:r w:rsidRPr="0001065A" w:rsidR="004C701D">
        <w:t>’</w:t>
      </w:r>
      <w:r w:rsidRPr="0001065A">
        <w:t>s database for the collection, maintenance, and retrieval of compliance data for industrial and government-owned facilities.</w:t>
      </w:r>
      <w:r w:rsidRPr="0001065A" w:rsidR="009C7E97">
        <w:t xml:space="preserve"> </w:t>
      </w:r>
      <w:r w:rsidRPr="0001065A">
        <w:t xml:space="preserve">EPA uses </w:t>
      </w:r>
      <w:r w:rsidRPr="0001065A" w:rsidR="006D4402">
        <w:t>ICIS</w:t>
      </w:r>
      <w:r w:rsidRPr="0001065A">
        <w:t xml:space="preserve"> for tracking air pollution compliance and enforcement by local and state regulatory agencies, EPA regional offices and EPA headquarters.</w:t>
      </w:r>
      <w:r w:rsidRPr="0001065A" w:rsidR="009C7E97">
        <w:t xml:space="preserve"> </w:t>
      </w:r>
      <w:r w:rsidRPr="0001065A" w:rsidR="00B2199B">
        <w:t xml:space="preserve">The </w:t>
      </w:r>
      <w:r w:rsidRPr="0001065A">
        <w:t>EPA and its delegated Authorities can edit, store, retrieve and analyze the data.</w:t>
      </w:r>
    </w:p>
    <w:p w:rsidR="00CA4CD6" w:rsidRPr="0001065A" w14:paraId="017D28EB" w14:textId="77777777">
      <w:pPr>
        <w:pBdr>
          <w:top w:val="single" w:sz="6" w:space="0" w:color="FFFFFF"/>
          <w:left w:val="single" w:sz="6" w:space="0" w:color="FFFFFF"/>
          <w:bottom w:val="single" w:sz="6" w:space="0" w:color="FFFFFF"/>
          <w:right w:val="single" w:sz="6" w:space="0" w:color="FFFFFF"/>
        </w:pBdr>
      </w:pPr>
    </w:p>
    <w:p w:rsidR="00CA4CD6" w:rsidRPr="0001065A" w14:paraId="39977937" w14:textId="695CC76E">
      <w:pPr>
        <w:pBdr>
          <w:top w:val="single" w:sz="6" w:space="0" w:color="FFFFFF"/>
          <w:left w:val="single" w:sz="6" w:space="0" w:color="FFFFFF"/>
          <w:bottom w:val="single" w:sz="6" w:space="0" w:color="FFFFFF"/>
          <w:right w:val="single" w:sz="6" w:space="0" w:color="FFFFFF"/>
        </w:pBdr>
        <w:ind w:firstLine="720"/>
      </w:pPr>
      <w:r w:rsidRPr="0001065A">
        <w:t xml:space="preserve"> The records required by this regulation must be retained by the owner/operator for two years.</w:t>
      </w:r>
    </w:p>
    <w:p w:rsidR="00CA4CD6" w:rsidRPr="0001065A" w14:paraId="03121584" w14:textId="77777777">
      <w:pPr>
        <w:pBdr>
          <w:top w:val="single" w:sz="6" w:space="0" w:color="FFFFFF"/>
          <w:left w:val="single" w:sz="6" w:space="0" w:color="FFFFFF"/>
          <w:bottom w:val="single" w:sz="6" w:space="0" w:color="FFFFFF"/>
          <w:right w:val="single" w:sz="6" w:space="0" w:color="FFFFFF"/>
        </w:pBdr>
      </w:pPr>
    </w:p>
    <w:p w:rsidR="00CA4CD6" w:rsidRPr="0001065A" w14:paraId="67D0226C" w14:textId="478C2AE4">
      <w:pPr>
        <w:pBdr>
          <w:top w:val="single" w:sz="6" w:space="0" w:color="FFFFFF"/>
          <w:left w:val="single" w:sz="6" w:space="0" w:color="FFFFFF"/>
          <w:bottom w:val="single" w:sz="6" w:space="0" w:color="FFFFFF"/>
          <w:right w:val="single" w:sz="6" w:space="0" w:color="FFFFFF"/>
        </w:pBdr>
        <w:ind w:firstLine="720"/>
      </w:pPr>
      <w:r w:rsidRPr="0001065A">
        <w:rPr>
          <w:b/>
          <w:bCs/>
        </w:rPr>
        <w:t>5(c)</w:t>
      </w:r>
      <w:r w:rsidRPr="0001065A" w:rsidR="009C7E97">
        <w:rPr>
          <w:b/>
          <w:bCs/>
        </w:rPr>
        <w:t xml:space="preserve"> </w:t>
      </w:r>
      <w:r w:rsidRPr="0001065A">
        <w:rPr>
          <w:b/>
          <w:bCs/>
        </w:rPr>
        <w:t>Small Entity Flexibility</w:t>
      </w:r>
    </w:p>
    <w:p w:rsidR="00CA4CD6" w:rsidRPr="0001065A" w:rsidP="006E4A6E" w14:paraId="36C56F4A" w14:textId="77777777">
      <w:pPr>
        <w:pBdr>
          <w:top w:val="single" w:sz="6" w:space="0" w:color="FFFFFF"/>
          <w:left w:val="single" w:sz="6" w:space="0" w:color="FFFFFF"/>
          <w:bottom w:val="single" w:sz="6" w:space="0" w:color="FFFFFF"/>
          <w:right w:val="single" w:sz="6" w:space="0" w:color="FFFFFF"/>
        </w:pBdr>
      </w:pPr>
    </w:p>
    <w:p w:rsidR="00A9286C" w:rsidRPr="0001065A" w:rsidP="00A9286C" w14:paraId="0B68C201" w14:textId="77777777">
      <w:pPr>
        <w:pBdr>
          <w:top w:val="single" w:sz="6" w:space="0" w:color="FFFFFF"/>
          <w:left w:val="single" w:sz="6" w:space="0" w:color="FFFFFF"/>
          <w:bottom w:val="single" w:sz="6" w:space="0" w:color="FFFFFF"/>
          <w:right w:val="single" w:sz="6" w:space="0" w:color="FFFFFF"/>
        </w:pBdr>
        <w:ind w:firstLine="720"/>
      </w:pPr>
      <w:r w:rsidRPr="0001065A">
        <w:t xml:space="preserve">There are no small entities (i.e., small businesses) affected by this regulation.              This estimate is based on the discussion on affected small entities during the development         of the rule (see BID EPA-450/3-80-003a).  </w:t>
      </w:r>
    </w:p>
    <w:p w:rsidR="00CA4CD6" w:rsidRPr="0001065A" w14:paraId="2324259B" w14:textId="77777777">
      <w:pPr>
        <w:pBdr>
          <w:top w:val="single" w:sz="6" w:space="0" w:color="FFFFFF"/>
          <w:left w:val="single" w:sz="6" w:space="0" w:color="FFFFFF"/>
          <w:bottom w:val="single" w:sz="6" w:space="0" w:color="FFFFFF"/>
          <w:right w:val="single" w:sz="6" w:space="0" w:color="FFFFFF"/>
        </w:pBdr>
        <w:rPr>
          <w:b/>
          <w:bCs/>
        </w:rPr>
      </w:pPr>
    </w:p>
    <w:p w:rsidR="00CA4CD6" w:rsidRPr="0001065A" w14:paraId="3CC381A1" w14:textId="07D1DA06">
      <w:pPr>
        <w:pBdr>
          <w:top w:val="single" w:sz="6" w:space="0" w:color="FFFFFF"/>
          <w:left w:val="single" w:sz="6" w:space="0" w:color="FFFFFF"/>
          <w:bottom w:val="single" w:sz="6" w:space="0" w:color="FFFFFF"/>
          <w:right w:val="single" w:sz="6" w:space="0" w:color="FFFFFF"/>
        </w:pBdr>
        <w:ind w:firstLine="720"/>
      </w:pPr>
      <w:r w:rsidRPr="0001065A">
        <w:rPr>
          <w:b/>
          <w:bCs/>
        </w:rPr>
        <w:t>5(d)</w:t>
      </w:r>
      <w:r w:rsidRPr="0001065A" w:rsidR="009C7E97">
        <w:rPr>
          <w:b/>
          <w:bCs/>
        </w:rPr>
        <w:t xml:space="preserve"> </w:t>
      </w:r>
      <w:r w:rsidRPr="0001065A">
        <w:rPr>
          <w:b/>
          <w:bCs/>
        </w:rPr>
        <w:t>Collection Schedule</w:t>
      </w:r>
    </w:p>
    <w:p w:rsidR="00CA4CD6" w:rsidRPr="0001065A" w14:paraId="3350D18F" w14:textId="77777777">
      <w:pPr>
        <w:pBdr>
          <w:top w:val="single" w:sz="6" w:space="0" w:color="FFFFFF"/>
          <w:left w:val="single" w:sz="6" w:space="0" w:color="FFFFFF"/>
          <w:bottom w:val="single" w:sz="6" w:space="0" w:color="FFFFFF"/>
          <w:right w:val="single" w:sz="6" w:space="0" w:color="FFFFFF"/>
        </w:pBdr>
      </w:pPr>
    </w:p>
    <w:p w:rsidR="00A9286C" w:rsidRPr="0001065A" w:rsidP="00253399" w14:paraId="1956F7B1" w14:textId="19580C11">
      <w:pPr>
        <w:pBdr>
          <w:top w:val="single" w:sz="6" w:space="0" w:color="FFFFFF"/>
          <w:left w:val="single" w:sz="6" w:space="0" w:color="FFFFFF"/>
          <w:bottom w:val="single" w:sz="6" w:space="0" w:color="FFFFFF"/>
          <w:right w:val="single" w:sz="6" w:space="0" w:color="FFFFFF"/>
        </w:pBdr>
        <w:ind w:firstLine="720"/>
        <w:rPr>
          <w:b/>
          <w:bCs/>
        </w:rPr>
      </w:pPr>
      <w:r w:rsidRPr="0001065A">
        <w:t xml:space="preserve">The specific frequency for each information collection activity within this request is shown </w:t>
      </w:r>
      <w:r w:rsidRPr="0001065A" w:rsidR="00980377">
        <w:t xml:space="preserve">below </w:t>
      </w:r>
      <w:r w:rsidRPr="0001065A" w:rsidR="0095132C">
        <w:t xml:space="preserve">at the end of this document </w:t>
      </w:r>
      <w:r w:rsidRPr="0001065A">
        <w:t>in</w:t>
      </w:r>
      <w:r w:rsidRPr="0001065A" w:rsidR="007A458D">
        <w:t xml:space="preserve"> </w:t>
      </w:r>
      <w:r w:rsidRPr="0001065A">
        <w:t xml:space="preserve">Table 1: </w:t>
      </w:r>
      <w:r w:rsidRPr="0001065A" w:rsidR="00CF2B37">
        <w:t>Annual Respondent Burden and Cost –</w:t>
      </w:r>
      <w:r w:rsidRPr="0001065A">
        <w:t xml:space="preserve"> </w:t>
      </w:r>
      <w:r w:rsidRPr="0001065A">
        <w:t>NSPS for Automobile and Light Duty Truck Surface Coating Operations (40 CFR Part 60, Subpart MM)</w:t>
      </w:r>
      <w:r w:rsidRPr="0001065A">
        <w:rPr>
          <w:bCs/>
        </w:rPr>
        <w:t>.</w:t>
      </w:r>
    </w:p>
    <w:p w:rsidR="00CA4CD6" w:rsidRPr="0001065A" w:rsidP="00A9286C" w14:paraId="6FC4C83E" w14:textId="211F6320">
      <w:pPr>
        <w:pBdr>
          <w:top w:val="single" w:sz="6" w:space="0" w:color="FFFFFF"/>
          <w:left w:val="single" w:sz="6" w:space="0" w:color="FFFFFF"/>
          <w:bottom w:val="single" w:sz="6" w:space="0" w:color="FFFFFF"/>
          <w:right w:val="single" w:sz="6" w:space="0" w:color="FFFFFF"/>
        </w:pBdr>
        <w:ind w:firstLine="720"/>
        <w:rPr>
          <w:b/>
          <w:bCs/>
        </w:rPr>
      </w:pPr>
    </w:p>
    <w:p w:rsidR="00CA4CD6" w:rsidRPr="0001065A" w:rsidP="00504745" w14:paraId="6B42F0A0" w14:textId="2CBC0F9C">
      <w:pPr>
        <w:pBdr>
          <w:top w:val="single" w:sz="6" w:space="1" w:color="FFFFFF"/>
          <w:left w:val="single" w:sz="6" w:space="0" w:color="FFFFFF"/>
          <w:bottom w:val="single" w:sz="6" w:space="0" w:color="FFFFFF"/>
          <w:right w:val="single" w:sz="6" w:space="0" w:color="FFFFFF"/>
        </w:pBdr>
        <w:outlineLvl w:val="0"/>
        <w:rPr>
          <w:b/>
          <w:bCs/>
        </w:rPr>
      </w:pPr>
      <w:r w:rsidRPr="0001065A">
        <w:rPr>
          <w:b/>
          <w:bCs/>
        </w:rPr>
        <w:t>6.</w:t>
      </w:r>
      <w:r w:rsidRPr="0001065A" w:rsidR="009C7E97">
        <w:rPr>
          <w:b/>
          <w:bCs/>
        </w:rPr>
        <w:t xml:space="preserve"> </w:t>
      </w:r>
      <w:r w:rsidRPr="0001065A">
        <w:rPr>
          <w:b/>
          <w:bCs/>
        </w:rPr>
        <w:t>Estimating the Burden and Cost of the Collection</w:t>
      </w:r>
    </w:p>
    <w:p w:rsidR="00CA4CD6" w:rsidRPr="0001065A" w:rsidP="004C701D" w14:paraId="02161EF1" w14:textId="77777777">
      <w:pPr>
        <w:pBdr>
          <w:top w:val="single" w:sz="6" w:space="1" w:color="FFFFFF"/>
          <w:left w:val="single" w:sz="6" w:space="0" w:color="FFFFFF"/>
          <w:bottom w:val="single" w:sz="6" w:space="0" w:color="FFFFFF"/>
          <w:right w:val="single" w:sz="6" w:space="0" w:color="FFFFFF"/>
        </w:pBdr>
        <w:rPr>
          <w:b/>
          <w:bCs/>
        </w:rPr>
      </w:pPr>
    </w:p>
    <w:p w:rsidR="00CA4CD6" w:rsidRPr="0001065A" w:rsidP="004C701D" w14:paraId="25ADBDEC" w14:textId="2031D386">
      <w:pPr>
        <w:pBdr>
          <w:top w:val="single" w:sz="6" w:space="1" w:color="FFFFFF"/>
          <w:left w:val="single" w:sz="6" w:space="0" w:color="FFFFFF"/>
          <w:bottom w:val="single" w:sz="6" w:space="0" w:color="FFFFFF"/>
          <w:right w:val="single" w:sz="6" w:space="0" w:color="FFFFFF"/>
        </w:pBdr>
        <w:ind w:firstLine="720"/>
      </w:pPr>
      <w:r w:rsidRPr="0001065A">
        <w:t>Table 1 documents the computation of individual burdens for the recordkeeping and reporting requirements applicable to the industry for the subpart included in this ICR.</w:t>
      </w:r>
      <w:r w:rsidRPr="0001065A" w:rsidR="009C7E97">
        <w:t xml:space="preserve"> </w:t>
      </w:r>
      <w:r w:rsidRPr="0001065A">
        <w:t xml:space="preserve">The individual </w:t>
      </w:r>
      <w:r w:rsidRPr="0001065A" w:rsidR="00980377">
        <w:t>‘</w:t>
      </w:r>
      <w:r w:rsidRPr="0001065A">
        <w:t>burdens</w:t>
      </w:r>
      <w:r w:rsidRPr="0001065A" w:rsidR="00980377">
        <w:t>’</w:t>
      </w:r>
      <w:r w:rsidRPr="0001065A">
        <w:t xml:space="preserve"> are expressed under standardized headings believed to be consistent with the concept of </w:t>
      </w:r>
      <w:r w:rsidRPr="0001065A" w:rsidR="00980377">
        <w:t>‘B</w:t>
      </w:r>
      <w:r w:rsidRPr="0001065A">
        <w:t>urden</w:t>
      </w:r>
      <w:r w:rsidRPr="0001065A" w:rsidR="00980377">
        <w:t>’</w:t>
      </w:r>
      <w:r w:rsidRPr="0001065A">
        <w:t xml:space="preserve"> under the Paperwork Reduction Act.</w:t>
      </w:r>
      <w:r w:rsidRPr="0001065A" w:rsidR="009C7E97">
        <w:t xml:space="preserve"> </w:t>
      </w:r>
      <w:r w:rsidRPr="0001065A">
        <w:t>Where appropriate, specific tasks and major assumptions have been identified.</w:t>
      </w:r>
      <w:r w:rsidRPr="0001065A" w:rsidR="009C7E97">
        <w:t xml:space="preserve"> </w:t>
      </w:r>
      <w:r w:rsidRPr="0001065A">
        <w:t>Responses to this information collection are mandatory.</w:t>
      </w:r>
    </w:p>
    <w:p w:rsidR="00CA4CD6" w:rsidRPr="0001065A" w:rsidP="004C701D" w14:paraId="155BCD52" w14:textId="77777777">
      <w:pPr>
        <w:pBdr>
          <w:top w:val="single" w:sz="6" w:space="1" w:color="FFFFFF"/>
          <w:left w:val="single" w:sz="6" w:space="0" w:color="FFFFFF"/>
          <w:bottom w:val="single" w:sz="6" w:space="0" w:color="FFFFFF"/>
          <w:right w:val="single" w:sz="6" w:space="0" w:color="FFFFFF"/>
        </w:pBdr>
      </w:pPr>
    </w:p>
    <w:p w:rsidR="00CA4CD6" w:rsidRPr="0001065A" w:rsidP="004C701D" w14:paraId="7DE0914F" w14:textId="328C90CD">
      <w:pPr>
        <w:pBdr>
          <w:top w:val="single" w:sz="6" w:space="1" w:color="FFFFFF"/>
          <w:left w:val="single" w:sz="6" w:space="0" w:color="FFFFFF"/>
          <w:bottom w:val="single" w:sz="6" w:space="0" w:color="FFFFFF"/>
          <w:right w:val="single" w:sz="6" w:space="0" w:color="FFFFFF"/>
        </w:pBdr>
        <w:ind w:firstLine="720"/>
      </w:pPr>
      <w:r w:rsidRPr="0001065A">
        <w:t>The Agency may n</w:t>
      </w:r>
      <w:r w:rsidRPr="0001065A" w:rsidR="00980377">
        <w:t>either</w:t>
      </w:r>
      <w:r w:rsidRPr="0001065A">
        <w:t xml:space="preserve"> conduct </w:t>
      </w:r>
      <w:r w:rsidRPr="0001065A" w:rsidR="00980377">
        <w:t>n</w:t>
      </w:r>
      <w:r w:rsidRPr="0001065A">
        <w:t>or sponsor, and a person is not required to respond to, a collection of information unless it displays a currently valid OMB Control Number.</w:t>
      </w:r>
    </w:p>
    <w:p w:rsidR="00CA4CD6" w:rsidRPr="0001065A" w:rsidP="004C701D" w14:paraId="2B3391B1" w14:textId="77777777">
      <w:pPr>
        <w:pBdr>
          <w:top w:val="single" w:sz="6" w:space="1" w:color="FFFFFF"/>
          <w:left w:val="single" w:sz="6" w:space="0" w:color="FFFFFF"/>
          <w:bottom w:val="single" w:sz="6" w:space="0" w:color="FFFFFF"/>
          <w:right w:val="single" w:sz="6" w:space="0" w:color="FFFFFF"/>
        </w:pBdr>
      </w:pPr>
    </w:p>
    <w:p w:rsidR="00CA4CD6" w:rsidRPr="0001065A" w:rsidP="004C701D" w14:paraId="7468EEDE" w14:textId="52CC9587">
      <w:pPr>
        <w:pBdr>
          <w:top w:val="single" w:sz="6" w:space="1" w:color="FFFFFF"/>
          <w:left w:val="single" w:sz="6" w:space="0" w:color="FFFFFF"/>
          <w:bottom w:val="single" w:sz="6" w:space="0" w:color="FFFFFF"/>
          <w:right w:val="single" w:sz="6" w:space="0" w:color="FFFFFF"/>
        </w:pBdr>
        <w:ind w:firstLine="720"/>
      </w:pPr>
      <w:r w:rsidRPr="0001065A">
        <w:rPr>
          <w:b/>
          <w:bCs/>
        </w:rPr>
        <w:t>6(a)</w:t>
      </w:r>
      <w:r w:rsidRPr="0001065A" w:rsidR="009C7E97">
        <w:rPr>
          <w:b/>
          <w:bCs/>
        </w:rPr>
        <w:t xml:space="preserve"> </w:t>
      </w:r>
      <w:r w:rsidRPr="0001065A">
        <w:rPr>
          <w:b/>
          <w:bCs/>
        </w:rPr>
        <w:t>Estimating Respondent Burden</w:t>
      </w:r>
    </w:p>
    <w:p w:rsidR="00CA4CD6" w:rsidRPr="0001065A" w:rsidP="004C701D" w14:paraId="78A0A3FF" w14:textId="77777777">
      <w:pPr>
        <w:pBdr>
          <w:top w:val="single" w:sz="6" w:space="1" w:color="FFFFFF"/>
          <w:left w:val="single" w:sz="6" w:space="0" w:color="FFFFFF"/>
          <w:bottom w:val="single" w:sz="6" w:space="0" w:color="FFFFFF"/>
          <w:right w:val="single" w:sz="6" w:space="0" w:color="FFFFFF"/>
        </w:pBdr>
      </w:pPr>
    </w:p>
    <w:p w:rsidR="00CA4CD6" w:rsidRPr="0001065A" w:rsidP="004C701D" w14:paraId="45C05676" w14:textId="135FDF28">
      <w:pPr>
        <w:pBdr>
          <w:top w:val="single" w:sz="6" w:space="1" w:color="FFFFFF"/>
          <w:left w:val="single" w:sz="6" w:space="0" w:color="FFFFFF"/>
          <w:bottom w:val="single" w:sz="6" w:space="0" w:color="FFFFFF"/>
          <w:right w:val="single" w:sz="6" w:space="0" w:color="FFFFFF"/>
        </w:pBdr>
        <w:ind w:firstLine="720"/>
      </w:pPr>
      <w:r w:rsidRPr="0001065A">
        <w:t xml:space="preserve">The average annual burden to industry over the next three years from these </w:t>
      </w:r>
      <w:r w:rsidRPr="0001065A" w:rsidR="007415D1">
        <w:t>electronic</w:t>
      </w:r>
      <w:r w:rsidRPr="0001065A">
        <w:t xml:space="preserve"> reporting requirement</w:t>
      </w:r>
      <w:r w:rsidRPr="0001065A" w:rsidR="004C701D">
        <w:t xml:space="preserve">s is estimated to be </w:t>
      </w:r>
      <w:r w:rsidRPr="0001065A" w:rsidR="00090FFD">
        <w:t>506</w:t>
      </w:r>
      <w:r w:rsidRPr="0001065A" w:rsidR="004C701D">
        <w:t xml:space="preserve"> </w:t>
      </w:r>
      <w:r w:rsidRPr="0001065A" w:rsidR="00980377">
        <w:t xml:space="preserve">hours </w:t>
      </w:r>
      <w:r w:rsidRPr="0001065A" w:rsidR="004C701D">
        <w:t>(</w:t>
      </w:r>
      <w:r w:rsidRPr="0001065A">
        <w:t>Total Labor Hours from Table 1</w:t>
      </w:r>
      <w:r w:rsidRPr="0001065A" w:rsidR="00980377">
        <w:t xml:space="preserve"> below</w:t>
      </w:r>
      <w:r w:rsidRPr="0001065A">
        <w:t>).</w:t>
      </w:r>
      <w:r w:rsidRPr="0001065A" w:rsidR="009C7E97">
        <w:t xml:space="preserve"> </w:t>
      </w:r>
      <w:r w:rsidRPr="0001065A" w:rsidR="001C5991">
        <w:t>T</w:t>
      </w:r>
      <w:r w:rsidRPr="0001065A">
        <w:t xml:space="preserve">hese hours are based on Agency experience with the </w:t>
      </w:r>
      <w:r w:rsidRPr="0001065A" w:rsidR="00090FFD">
        <w:t xml:space="preserve">electronic reporting </w:t>
      </w:r>
      <w:r w:rsidRPr="0001065A">
        <w:t>program</w:t>
      </w:r>
      <w:r w:rsidRPr="0001065A" w:rsidR="00C601BE">
        <w:t xml:space="preserve">. </w:t>
      </w:r>
    </w:p>
    <w:p w:rsidR="00CA4CD6" w:rsidRPr="0001065A" w:rsidP="004C701D" w14:paraId="7EC1CB33" w14:textId="77777777">
      <w:pPr>
        <w:pBdr>
          <w:top w:val="single" w:sz="6" w:space="1" w:color="FFFFFF"/>
          <w:left w:val="single" w:sz="6" w:space="0" w:color="FFFFFF"/>
          <w:bottom w:val="single" w:sz="6" w:space="0" w:color="FFFFFF"/>
          <w:right w:val="single" w:sz="6" w:space="0" w:color="FFFFFF"/>
        </w:pBdr>
      </w:pPr>
    </w:p>
    <w:p w:rsidR="002712EB" w:rsidRPr="0001065A" w:rsidP="004C701D" w14:paraId="6B9D57AA" w14:textId="1C9EFA37">
      <w:pPr>
        <w:pBdr>
          <w:top w:val="single" w:sz="6" w:space="1" w:color="FFFFFF"/>
          <w:left w:val="single" w:sz="6" w:space="0" w:color="FFFFFF"/>
          <w:bottom w:val="single" w:sz="6" w:space="0" w:color="FFFFFF"/>
          <w:right w:val="single" w:sz="6" w:space="0" w:color="FFFFFF"/>
        </w:pBdr>
        <w:ind w:firstLine="720"/>
        <w:rPr>
          <w:b/>
          <w:bCs/>
        </w:rPr>
      </w:pPr>
      <w:r w:rsidRPr="0001065A">
        <w:rPr>
          <w:b/>
          <w:bCs/>
        </w:rPr>
        <w:t>6(b)</w:t>
      </w:r>
      <w:r w:rsidRPr="0001065A" w:rsidR="009C7E97">
        <w:rPr>
          <w:b/>
          <w:bCs/>
        </w:rPr>
        <w:t xml:space="preserve"> </w:t>
      </w:r>
      <w:r w:rsidRPr="0001065A">
        <w:rPr>
          <w:b/>
          <w:bCs/>
        </w:rPr>
        <w:t>Estimating Respondent Costs</w:t>
      </w:r>
    </w:p>
    <w:p w:rsidR="002712EB" w:rsidRPr="0001065A" w:rsidP="004C701D" w14:paraId="0E390395" w14:textId="77777777">
      <w:pPr>
        <w:pBdr>
          <w:top w:val="single" w:sz="6" w:space="1" w:color="FFFFFF"/>
          <w:left w:val="single" w:sz="6" w:space="0" w:color="FFFFFF"/>
          <w:bottom w:val="single" w:sz="6" w:space="0" w:color="FFFFFF"/>
          <w:right w:val="single" w:sz="6" w:space="0" w:color="FFFFFF"/>
        </w:pBdr>
        <w:rPr>
          <w:b/>
          <w:bCs/>
        </w:rPr>
      </w:pPr>
    </w:p>
    <w:p w:rsidR="002712EB" w:rsidRPr="0001065A"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pPr>
      <w:r w:rsidRPr="0001065A">
        <w:rPr>
          <w:b/>
          <w:bCs/>
        </w:rPr>
        <w:t>(i)</w:t>
      </w:r>
      <w:r w:rsidRPr="0001065A" w:rsidR="009C7E97">
        <w:rPr>
          <w:b/>
          <w:bCs/>
        </w:rPr>
        <w:t xml:space="preserve"> </w:t>
      </w:r>
      <w:r w:rsidRPr="0001065A">
        <w:rPr>
          <w:b/>
          <w:bCs/>
        </w:rPr>
        <w:t>Estimating Labor Costs</w:t>
      </w:r>
      <w:r w:rsidRPr="0001065A">
        <w:t xml:space="preserve"> </w:t>
      </w:r>
    </w:p>
    <w:p w:rsidR="002712EB" w:rsidRPr="0001065A" w:rsidP="004C701D" w14:paraId="26DC8943" w14:textId="77777777">
      <w:pPr>
        <w:pBdr>
          <w:top w:val="single" w:sz="6" w:space="1" w:color="FFFFFF"/>
          <w:left w:val="single" w:sz="6" w:space="0" w:color="FFFFFF"/>
          <w:bottom w:val="single" w:sz="6" w:space="0" w:color="FFFFFF"/>
          <w:right w:val="single" w:sz="6" w:space="0" w:color="FFFFFF"/>
        </w:pBdr>
      </w:pPr>
      <w:r w:rsidRPr="0001065A">
        <w:t xml:space="preserve"> </w:t>
      </w:r>
    </w:p>
    <w:p w:rsidR="002712EB" w:rsidRPr="0001065A" w:rsidP="004C701D" w14:paraId="758A8F40" w14:textId="74ECC4DA">
      <w:pPr>
        <w:pBdr>
          <w:top w:val="single" w:sz="6" w:space="1" w:color="FFFFFF"/>
          <w:left w:val="single" w:sz="6" w:space="0" w:color="FFFFFF"/>
          <w:bottom w:val="single" w:sz="6" w:space="0" w:color="FFFFFF"/>
          <w:right w:val="single" w:sz="6" w:space="0" w:color="FFFFFF"/>
        </w:pBdr>
        <w:ind w:firstLine="720"/>
      </w:pPr>
      <w:r w:rsidRPr="0001065A">
        <w:t xml:space="preserve">This ICR uses the following labor rates: </w:t>
      </w:r>
    </w:p>
    <w:p w:rsidR="00B90550" w:rsidRPr="0001065A" w:rsidP="004C701D" w14:paraId="3A48E7B7" w14:textId="77777777">
      <w:pPr>
        <w:pBdr>
          <w:top w:val="single" w:sz="6" w:space="1" w:color="FFFFFF"/>
          <w:left w:val="single" w:sz="6" w:space="0" w:color="FFFFFF"/>
          <w:bottom w:val="single" w:sz="6" w:space="0" w:color="FFFFFF"/>
          <w:right w:val="single" w:sz="6" w:space="0" w:color="FFFFFF"/>
        </w:pBdr>
        <w:ind w:firstLine="720"/>
      </w:pPr>
    </w:p>
    <w:p w:rsidR="00B90550" w:rsidRPr="0001065A" w:rsidP="00B90550" w14:paraId="04484E7E" w14:textId="77777777">
      <w:pPr>
        <w:pBdr>
          <w:top w:val="single" w:sz="6" w:space="0" w:color="FFFFFF"/>
          <w:left w:val="single" w:sz="6" w:space="0" w:color="FFFFFF"/>
          <w:bottom w:val="single" w:sz="6" w:space="0" w:color="FFFFFF"/>
          <w:right w:val="single" w:sz="6" w:space="0" w:color="FFFFFF"/>
        </w:pBdr>
        <w:tabs>
          <w:tab w:val="left" w:pos="-1440"/>
        </w:tabs>
        <w:ind w:left="2880" w:hanging="1440"/>
      </w:pPr>
      <w:r w:rsidRPr="0001065A">
        <w:t>Managerial</w:t>
      </w:r>
      <w:r w:rsidRPr="0001065A">
        <w:tab/>
        <w:t xml:space="preserve">$135.18 ($64.37 + 110%)  </w:t>
      </w:r>
    </w:p>
    <w:p w:rsidR="00B90550" w:rsidRPr="0001065A" w:rsidP="00B90550" w14:paraId="64F7E4A7" w14:textId="77777777">
      <w:pPr>
        <w:pBdr>
          <w:top w:val="single" w:sz="6" w:space="0" w:color="FFFFFF"/>
          <w:left w:val="single" w:sz="6" w:space="0" w:color="FFFFFF"/>
          <w:bottom w:val="single" w:sz="6" w:space="0" w:color="FFFFFF"/>
          <w:right w:val="single" w:sz="6" w:space="0" w:color="FFFFFF"/>
        </w:pBdr>
        <w:tabs>
          <w:tab w:val="left" w:pos="-1440"/>
        </w:tabs>
        <w:ind w:left="2880" w:hanging="1440"/>
      </w:pPr>
      <w:r w:rsidRPr="0001065A">
        <w:t>Technical</w:t>
      </w:r>
      <w:r w:rsidRPr="0001065A">
        <w:tab/>
        <w:t>$92.59 ($44.09 + 110%)</w:t>
      </w:r>
    </w:p>
    <w:p w:rsidR="00B90550" w:rsidRPr="0001065A" w:rsidP="00B90550" w14:paraId="150BD34E" w14:textId="77777777">
      <w:pPr>
        <w:pBdr>
          <w:top w:val="single" w:sz="6" w:space="0" w:color="FFFFFF"/>
          <w:left w:val="single" w:sz="6" w:space="0" w:color="FFFFFF"/>
          <w:bottom w:val="single" w:sz="6" w:space="0" w:color="FFFFFF"/>
          <w:right w:val="single" w:sz="6" w:space="0" w:color="FFFFFF"/>
        </w:pBdr>
        <w:tabs>
          <w:tab w:val="left" w:pos="-1440"/>
        </w:tabs>
        <w:ind w:left="2880" w:hanging="1440"/>
      </w:pPr>
      <w:r w:rsidRPr="0001065A">
        <w:t>Clerical</w:t>
      </w:r>
      <w:r w:rsidRPr="0001065A">
        <w:tab/>
        <w:t>$54.71 ($26.05 + 110%)</w:t>
      </w:r>
    </w:p>
    <w:p w:rsidR="00B90550" w:rsidRPr="0001065A" w:rsidP="00B90550" w14:paraId="01B61BC0" w14:textId="77777777">
      <w:pPr>
        <w:pBdr>
          <w:top w:val="single" w:sz="6" w:space="0" w:color="FFFFFF"/>
          <w:left w:val="single" w:sz="6" w:space="0" w:color="FFFFFF"/>
          <w:bottom w:val="single" w:sz="6" w:space="0" w:color="FFFFFF"/>
          <w:right w:val="single" w:sz="6" w:space="0" w:color="FFFFFF"/>
        </w:pBdr>
        <w:rPr>
          <w:color w:val="000000"/>
        </w:rPr>
      </w:pPr>
    </w:p>
    <w:p w:rsidR="002712EB" w:rsidRPr="0001065A" w:rsidP="00B90550" w14:paraId="5FA68821" w14:textId="083E2AB0">
      <w:pPr>
        <w:pBdr>
          <w:top w:val="single" w:sz="6" w:space="0" w:color="FFFFFF"/>
          <w:left w:val="single" w:sz="6" w:space="0" w:color="FFFFFF"/>
          <w:bottom w:val="single" w:sz="6" w:space="0" w:color="FFFFFF"/>
          <w:right w:val="single" w:sz="6" w:space="0" w:color="FFFFFF"/>
        </w:pBdr>
        <w:ind w:firstLine="720"/>
      </w:pPr>
      <w:bookmarkStart w:id="3" w:name="_Hlk99350336"/>
      <w:r w:rsidRPr="0001065A">
        <w:rPr>
          <w:color w:val="000000"/>
        </w:rPr>
        <w:t>These rates are from the United States Department of Labor, Bureau of Labor Statistics</w:t>
      </w:r>
      <w:r w:rsidRPr="0001065A">
        <w:rPr>
          <w:color w:val="000000"/>
        </w:rPr>
        <w:t>, ,</w:t>
      </w:r>
      <w:r w:rsidRPr="0001065A">
        <w:rPr>
          <w:color w:val="000000"/>
        </w:rPr>
        <w:t xml:space="preserve"> “May 2020 National Industry-Specific Occupational Employment and Wage Estimates NAICS 336100 – Motor Vehicle Manufacturing.” The rates are from column 8, “Mean hourly wage.” </w:t>
      </w:r>
      <w:r w:rsidRPr="0001065A">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01065A">
        <w:rPr>
          <w:color w:val="000000"/>
        </w:rPr>
        <w:t>.</w:t>
      </w:r>
    </w:p>
    <w:bookmarkEnd w:id="3"/>
    <w:p w:rsidR="002712EB" w:rsidRPr="0001065A" w:rsidP="002712EB" w14:paraId="4A5588C9" w14:textId="366C9770">
      <w:pPr>
        <w:pBdr>
          <w:top w:val="single" w:sz="6" w:space="0" w:color="FFFFFF"/>
          <w:left w:val="single" w:sz="6" w:space="0" w:color="FFFFFF"/>
          <w:bottom w:val="single" w:sz="6" w:space="0" w:color="FFFFFF"/>
          <w:right w:val="single" w:sz="6" w:space="0" w:color="FFFFFF"/>
        </w:pBdr>
      </w:pPr>
    </w:p>
    <w:p w:rsidR="00CA4CD6" w:rsidRPr="0001065A" w:rsidP="00504745" w14:paraId="7883C787" w14:textId="5F524616">
      <w:pPr>
        <w:pBdr>
          <w:top w:val="single" w:sz="6" w:space="0" w:color="FFFFFF"/>
          <w:left w:val="single" w:sz="6" w:space="0" w:color="FFFFFF"/>
          <w:bottom w:val="single" w:sz="6" w:space="0" w:color="FFFFFF"/>
          <w:right w:val="single" w:sz="6" w:space="0" w:color="FFFFFF"/>
        </w:pBdr>
        <w:ind w:firstLine="1440"/>
        <w:outlineLvl w:val="0"/>
        <w:rPr>
          <w:b/>
          <w:bCs/>
        </w:rPr>
      </w:pPr>
      <w:r w:rsidRPr="0001065A">
        <w:rPr>
          <w:b/>
          <w:bCs/>
        </w:rPr>
        <w:t>(ii)</w:t>
      </w:r>
      <w:r w:rsidRPr="0001065A" w:rsidR="009C7E97">
        <w:rPr>
          <w:b/>
          <w:bCs/>
        </w:rPr>
        <w:t xml:space="preserve"> </w:t>
      </w:r>
      <w:r w:rsidRPr="0001065A">
        <w:rPr>
          <w:b/>
          <w:bCs/>
        </w:rPr>
        <w:t>Estimating Capital/Startup and Operation and Maintenance Costs</w:t>
      </w:r>
    </w:p>
    <w:p w:rsidR="00A9286C" w:rsidRPr="0001065A" w:rsidP="00504745" w14:paraId="7257AE81" w14:textId="77777777">
      <w:pPr>
        <w:pBdr>
          <w:top w:val="single" w:sz="6" w:space="0" w:color="FFFFFF"/>
          <w:left w:val="single" w:sz="6" w:space="0" w:color="FFFFFF"/>
          <w:bottom w:val="single" w:sz="6" w:space="0" w:color="FFFFFF"/>
          <w:right w:val="single" w:sz="6" w:space="0" w:color="FFFFFF"/>
        </w:pBdr>
        <w:ind w:firstLine="1440"/>
        <w:outlineLvl w:val="0"/>
      </w:pPr>
    </w:p>
    <w:p w:rsidR="00CA4CD6" w:rsidRPr="0001065A" w14:paraId="728A7CA7" w14:textId="73839D53">
      <w:pPr>
        <w:pBdr>
          <w:top w:val="single" w:sz="6" w:space="0" w:color="FFFFFF"/>
          <w:left w:val="single" w:sz="6" w:space="0" w:color="FFFFFF"/>
          <w:bottom w:val="single" w:sz="6" w:space="0" w:color="FFFFFF"/>
          <w:right w:val="single" w:sz="6" w:space="0" w:color="FFFFFF"/>
        </w:pBdr>
        <w:ind w:firstLine="720"/>
      </w:pPr>
      <w:r w:rsidRPr="0001065A">
        <w:t xml:space="preserve">The type of industry costs associated with the information collection activities in the subject standards are labor costs </w:t>
      </w:r>
      <w:r w:rsidRPr="0001065A" w:rsidR="0018494E">
        <w:t xml:space="preserve">only </w:t>
      </w:r>
      <w:r w:rsidRPr="0001065A">
        <w:t>which are addressed elsewhere in this ICR</w:t>
      </w:r>
      <w:r w:rsidRPr="0001065A" w:rsidR="0018494E">
        <w:t xml:space="preserve">. There are no </w:t>
      </w:r>
      <w:r w:rsidRPr="0001065A">
        <w:t xml:space="preserve">capital/startup costs </w:t>
      </w:r>
      <w:r w:rsidRPr="0001065A" w:rsidR="0018494E">
        <w:t xml:space="preserve">or </w:t>
      </w:r>
      <w:r w:rsidRPr="0001065A">
        <w:t xml:space="preserve">annual operation and maintenance costs </w:t>
      </w:r>
      <w:r w:rsidRPr="0001065A" w:rsidR="0018494E">
        <w:t>associated with this ICR.</w:t>
      </w:r>
    </w:p>
    <w:p w:rsidR="00B90550" w:rsidRPr="0001065A" w14:paraId="7AB4E0DF" w14:textId="77777777">
      <w:pPr>
        <w:pBdr>
          <w:top w:val="single" w:sz="6" w:space="0" w:color="FFFFFF"/>
          <w:left w:val="single" w:sz="6" w:space="0" w:color="FFFFFF"/>
          <w:bottom w:val="single" w:sz="6" w:space="0" w:color="FFFFFF"/>
          <w:right w:val="single" w:sz="6" w:space="0" w:color="FFFFFF"/>
        </w:pBdr>
        <w:ind w:firstLine="720"/>
      </w:pPr>
    </w:p>
    <w:p w:rsidR="0018494E" w:rsidRPr="00253399" w:rsidP="00504745" w14:paraId="48808D9A" w14:textId="703EBFDE">
      <w:pPr>
        <w:pBdr>
          <w:top w:val="single" w:sz="6" w:space="0" w:color="FFFFFF"/>
          <w:left w:val="single" w:sz="6" w:space="0" w:color="FFFFFF"/>
          <w:bottom w:val="single" w:sz="6" w:space="0" w:color="FFFFFF"/>
          <w:right w:val="single" w:sz="6" w:space="0" w:color="FFFFFF"/>
        </w:pBdr>
        <w:ind w:firstLine="1440"/>
        <w:outlineLvl w:val="0"/>
      </w:pPr>
      <w:r w:rsidRPr="0001065A">
        <w:rPr>
          <w:b/>
          <w:bCs/>
        </w:rPr>
        <w:t>(iii)</w:t>
      </w:r>
      <w:r w:rsidRPr="0001065A" w:rsidR="009C7E97">
        <w:rPr>
          <w:b/>
          <w:bCs/>
        </w:rPr>
        <w:t xml:space="preserve"> </w:t>
      </w:r>
      <w:r w:rsidRPr="0001065A">
        <w:rPr>
          <w:b/>
          <w:bCs/>
        </w:rPr>
        <w:t>Capital/Startup vs. Operation and Maintenance (O&amp;M) Costs</w:t>
      </w:r>
    </w:p>
    <w:p w:rsidR="00CA4CD6" w:rsidRPr="00253399" w14:paraId="4BF29F61" w14:textId="77777777">
      <w:pPr>
        <w:pBdr>
          <w:top w:val="single" w:sz="6" w:space="0" w:color="FFFFFF"/>
          <w:left w:val="single" w:sz="6" w:space="0" w:color="FFFFFF"/>
          <w:bottom w:val="single" w:sz="6" w:space="0" w:color="FFFFFF"/>
          <w:right w:val="single" w:sz="6" w:space="0" w:color="FFFFFF"/>
        </w:pBdr>
      </w:pPr>
    </w:p>
    <w:tbl>
      <w:tblPr>
        <w:tblW w:w="936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1" w:type="dxa"/>
          <w:right w:w="111" w:type="dxa"/>
        </w:tblCellMar>
        <w:tblLook w:val="0000"/>
      </w:tblPr>
      <w:tblGrid>
        <w:gridCol w:w="1320"/>
        <w:gridCol w:w="1440"/>
        <w:gridCol w:w="1350"/>
        <w:gridCol w:w="1440"/>
        <w:gridCol w:w="1200"/>
        <w:gridCol w:w="1260"/>
        <w:gridCol w:w="1350"/>
      </w:tblGrid>
      <w:tr w14:paraId="36F2DCEA" w14:textId="77777777" w:rsidTr="00B151AF">
        <w:tblPrEx>
          <w:tblW w:w="936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1" w:type="dxa"/>
            <w:right w:w="111" w:type="dxa"/>
          </w:tblCellMar>
          <w:tblLook w:val="0000"/>
        </w:tblPrEx>
        <w:trPr>
          <w:tblHeader/>
        </w:trPr>
        <w:tc>
          <w:tcPr>
            <w:tcW w:w="9360" w:type="dxa"/>
            <w:gridSpan w:val="7"/>
          </w:tcPr>
          <w:p w:rsidR="00CA4CD6" w:rsidRPr="00253399" w14:paraId="35D93909" w14:textId="77777777">
            <w:pPr>
              <w:spacing w:line="120" w:lineRule="exact"/>
            </w:pPr>
          </w:p>
          <w:p w:rsidR="00CA4CD6" w:rsidRPr="00253399" w14:paraId="696DDE37" w14:textId="77777777">
            <w:pPr>
              <w:pBdr>
                <w:top w:val="single" w:sz="6" w:space="0" w:color="FFFFFF"/>
                <w:left w:val="single" w:sz="6" w:space="0" w:color="FFFFFF"/>
                <w:bottom w:val="single" w:sz="6" w:space="0" w:color="FFFFFF"/>
                <w:right w:val="single" w:sz="6" w:space="0" w:color="FFFFFF"/>
              </w:pBdr>
              <w:spacing w:after="52"/>
              <w:jc w:val="center"/>
              <w:rPr>
                <w:b/>
                <w:bCs/>
              </w:rPr>
            </w:pPr>
            <w:r w:rsidRPr="00253399">
              <w:rPr>
                <w:b/>
                <w:bCs/>
              </w:rPr>
              <w:t>Capital/Startup vs. Operation and Maintenance (O&amp;M) Costs</w:t>
            </w:r>
          </w:p>
        </w:tc>
      </w:tr>
      <w:tr w14:paraId="1F818A84" w14:textId="77777777" w:rsidTr="00B151AF">
        <w:tblPrEx>
          <w:tblW w:w="9360" w:type="dxa"/>
          <w:tblInd w:w="111" w:type="dxa"/>
          <w:tblLayout w:type="fixed"/>
          <w:tblCellMar>
            <w:left w:w="111" w:type="dxa"/>
            <w:right w:w="111" w:type="dxa"/>
          </w:tblCellMar>
          <w:tblLook w:val="0000"/>
        </w:tblPrEx>
        <w:tc>
          <w:tcPr>
            <w:tcW w:w="1320" w:type="dxa"/>
          </w:tcPr>
          <w:p w:rsidR="00CA4CD6" w:rsidRPr="00253399" w14:paraId="1E11DD4B" w14:textId="77777777">
            <w:pPr>
              <w:spacing w:line="120" w:lineRule="exact"/>
              <w:rPr>
                <w:b/>
                <w:bCs/>
              </w:rPr>
            </w:pPr>
          </w:p>
          <w:p w:rsidR="00CA4CD6" w:rsidRPr="00253399" w14:paraId="320304DA" w14:textId="1ADBC98C">
            <w:pPr>
              <w:pBdr>
                <w:top w:val="single" w:sz="6" w:space="0" w:color="FFFFFF"/>
                <w:left w:val="single" w:sz="6" w:space="0" w:color="FFFFFF"/>
                <w:bottom w:val="single" w:sz="6" w:space="0" w:color="FFFFFF"/>
                <w:right w:val="single" w:sz="6" w:space="0" w:color="FFFFFF"/>
              </w:pBdr>
              <w:spacing w:after="52"/>
              <w:rPr>
                <w:sz w:val="20"/>
                <w:szCs w:val="20"/>
              </w:rPr>
            </w:pPr>
          </w:p>
        </w:tc>
        <w:tc>
          <w:tcPr>
            <w:tcW w:w="1440" w:type="dxa"/>
          </w:tcPr>
          <w:p w:rsidR="00CA4CD6" w:rsidRPr="00253399" w14:paraId="38DDE747" w14:textId="77777777">
            <w:pPr>
              <w:spacing w:line="120" w:lineRule="exact"/>
              <w:rPr>
                <w:sz w:val="20"/>
                <w:szCs w:val="20"/>
              </w:rPr>
            </w:pPr>
          </w:p>
          <w:p w:rsidR="00CA4CD6" w:rsidRPr="00253399" w14:paraId="33FE5E98" w14:textId="77777777">
            <w:pPr>
              <w:pBdr>
                <w:top w:val="single" w:sz="6" w:space="0" w:color="FFFFFF"/>
                <w:left w:val="single" w:sz="6" w:space="0" w:color="FFFFFF"/>
                <w:bottom w:val="single" w:sz="6" w:space="0" w:color="FFFFFF"/>
                <w:right w:val="single" w:sz="6" w:space="0" w:color="FFFFFF"/>
              </w:pBdr>
              <w:jc w:val="center"/>
              <w:rPr>
                <w:sz w:val="20"/>
                <w:szCs w:val="20"/>
              </w:rPr>
            </w:pPr>
            <w:r w:rsidRPr="00253399">
              <w:rPr>
                <w:sz w:val="20"/>
                <w:szCs w:val="20"/>
              </w:rPr>
              <w:t>(B)</w:t>
            </w:r>
          </w:p>
          <w:p w:rsidR="00CA4CD6" w:rsidRPr="00253399" w14:paraId="407FB1DA" w14:textId="77777777">
            <w:pPr>
              <w:pBdr>
                <w:top w:val="single" w:sz="6" w:space="0" w:color="FFFFFF"/>
                <w:left w:val="single" w:sz="6" w:space="0" w:color="FFFFFF"/>
                <w:bottom w:val="single" w:sz="6" w:space="0" w:color="FFFFFF"/>
                <w:right w:val="single" w:sz="6" w:space="0" w:color="FFFFFF"/>
              </w:pBdr>
              <w:spacing w:after="52"/>
              <w:rPr>
                <w:sz w:val="20"/>
                <w:szCs w:val="20"/>
              </w:rPr>
            </w:pPr>
            <w:r w:rsidRPr="00253399">
              <w:rPr>
                <w:sz w:val="20"/>
                <w:szCs w:val="20"/>
              </w:rPr>
              <w:t>Capital/Startup Cost for One Respondent</w:t>
            </w:r>
          </w:p>
        </w:tc>
        <w:tc>
          <w:tcPr>
            <w:tcW w:w="1350" w:type="dxa"/>
          </w:tcPr>
          <w:p w:rsidR="00CA4CD6" w:rsidRPr="00253399" w14:paraId="7DD6E0B8" w14:textId="77777777">
            <w:pPr>
              <w:spacing w:line="120" w:lineRule="exact"/>
              <w:rPr>
                <w:sz w:val="20"/>
                <w:szCs w:val="20"/>
              </w:rPr>
            </w:pPr>
          </w:p>
          <w:p w:rsidR="00CA4CD6" w:rsidRPr="00253399" w14:paraId="3777DB98" w14:textId="77777777">
            <w:pPr>
              <w:pBdr>
                <w:top w:val="single" w:sz="6" w:space="0" w:color="FFFFFF"/>
                <w:left w:val="single" w:sz="6" w:space="0" w:color="FFFFFF"/>
                <w:bottom w:val="single" w:sz="6" w:space="0" w:color="FFFFFF"/>
                <w:right w:val="single" w:sz="6" w:space="0" w:color="FFFFFF"/>
              </w:pBdr>
              <w:jc w:val="center"/>
              <w:rPr>
                <w:sz w:val="20"/>
                <w:szCs w:val="20"/>
              </w:rPr>
            </w:pPr>
            <w:r w:rsidRPr="00253399">
              <w:rPr>
                <w:sz w:val="20"/>
                <w:szCs w:val="20"/>
              </w:rPr>
              <w:t>(C)</w:t>
            </w:r>
          </w:p>
          <w:p w:rsidR="00CA4CD6" w:rsidRPr="00253399" w14:paraId="0C302DAA" w14:textId="77777777">
            <w:pPr>
              <w:pBdr>
                <w:top w:val="single" w:sz="6" w:space="0" w:color="FFFFFF"/>
                <w:left w:val="single" w:sz="6" w:space="0" w:color="FFFFFF"/>
                <w:bottom w:val="single" w:sz="6" w:space="0" w:color="FFFFFF"/>
                <w:right w:val="single" w:sz="6" w:space="0" w:color="FFFFFF"/>
              </w:pBdr>
              <w:spacing w:after="52"/>
              <w:rPr>
                <w:sz w:val="20"/>
                <w:szCs w:val="20"/>
              </w:rPr>
            </w:pPr>
            <w:r w:rsidRPr="00253399">
              <w:rPr>
                <w:sz w:val="20"/>
                <w:szCs w:val="20"/>
              </w:rPr>
              <w:t xml:space="preserve">Number of New Respondents </w:t>
            </w:r>
          </w:p>
        </w:tc>
        <w:tc>
          <w:tcPr>
            <w:tcW w:w="1440" w:type="dxa"/>
          </w:tcPr>
          <w:p w:rsidR="00CA4CD6" w:rsidRPr="00253399" w14:paraId="2F548543" w14:textId="77777777">
            <w:pPr>
              <w:spacing w:line="120" w:lineRule="exact"/>
              <w:rPr>
                <w:sz w:val="20"/>
                <w:szCs w:val="20"/>
              </w:rPr>
            </w:pPr>
          </w:p>
          <w:p w:rsidR="00CA4CD6" w:rsidRPr="00253399" w14:paraId="58891F26" w14:textId="77777777">
            <w:pPr>
              <w:pBdr>
                <w:top w:val="single" w:sz="6" w:space="0" w:color="FFFFFF"/>
                <w:left w:val="single" w:sz="6" w:space="0" w:color="FFFFFF"/>
                <w:bottom w:val="single" w:sz="6" w:space="0" w:color="FFFFFF"/>
                <w:right w:val="single" w:sz="6" w:space="0" w:color="FFFFFF"/>
              </w:pBdr>
              <w:jc w:val="center"/>
              <w:rPr>
                <w:sz w:val="20"/>
                <w:szCs w:val="20"/>
              </w:rPr>
            </w:pPr>
            <w:r w:rsidRPr="00253399">
              <w:rPr>
                <w:sz w:val="20"/>
                <w:szCs w:val="20"/>
              </w:rPr>
              <w:t>(D)</w:t>
            </w:r>
          </w:p>
          <w:p w:rsidR="00CA4CD6" w:rsidRPr="00253399" w14:paraId="1F7CDD68" w14:textId="137BD191">
            <w:pPr>
              <w:pBdr>
                <w:top w:val="single" w:sz="6" w:space="0" w:color="FFFFFF"/>
                <w:left w:val="single" w:sz="6" w:space="0" w:color="FFFFFF"/>
                <w:bottom w:val="single" w:sz="6" w:space="0" w:color="FFFFFF"/>
                <w:right w:val="single" w:sz="6" w:space="0" w:color="FFFFFF"/>
              </w:pBdr>
              <w:spacing w:after="52"/>
              <w:rPr>
                <w:sz w:val="20"/>
                <w:szCs w:val="20"/>
              </w:rPr>
            </w:pPr>
            <w:r w:rsidRPr="00253399">
              <w:rPr>
                <w:sz w:val="20"/>
                <w:szCs w:val="20"/>
              </w:rPr>
              <w:t>Total Capital/Startup Cost,</w:t>
            </w:r>
            <w:r w:rsidRPr="00253399" w:rsidR="009C7E97">
              <w:rPr>
                <w:sz w:val="20"/>
                <w:szCs w:val="20"/>
              </w:rPr>
              <w:t xml:space="preserve"> </w:t>
            </w:r>
            <w:r w:rsidRPr="00253399">
              <w:rPr>
                <w:sz w:val="20"/>
                <w:szCs w:val="20"/>
              </w:rPr>
              <w:t>(B X C)</w:t>
            </w:r>
          </w:p>
        </w:tc>
        <w:tc>
          <w:tcPr>
            <w:tcW w:w="1200" w:type="dxa"/>
          </w:tcPr>
          <w:p w:rsidR="00CA4CD6" w:rsidRPr="00253399" w14:paraId="1446A824" w14:textId="77777777">
            <w:pPr>
              <w:spacing w:line="120" w:lineRule="exact"/>
              <w:rPr>
                <w:sz w:val="20"/>
                <w:szCs w:val="20"/>
              </w:rPr>
            </w:pPr>
          </w:p>
          <w:p w:rsidR="00CA4CD6" w:rsidRPr="00253399" w14:paraId="75AD19E2" w14:textId="77777777">
            <w:pPr>
              <w:pBdr>
                <w:top w:val="single" w:sz="6" w:space="0" w:color="FFFFFF"/>
                <w:left w:val="single" w:sz="6" w:space="0" w:color="FFFFFF"/>
                <w:bottom w:val="single" w:sz="6" w:space="0" w:color="FFFFFF"/>
                <w:right w:val="single" w:sz="6" w:space="0" w:color="FFFFFF"/>
              </w:pBdr>
              <w:jc w:val="center"/>
              <w:rPr>
                <w:sz w:val="20"/>
                <w:szCs w:val="20"/>
              </w:rPr>
            </w:pPr>
            <w:r w:rsidRPr="00253399">
              <w:rPr>
                <w:sz w:val="20"/>
                <w:szCs w:val="20"/>
              </w:rPr>
              <w:t>(E)</w:t>
            </w:r>
          </w:p>
          <w:p w:rsidR="00CA4CD6" w:rsidRPr="00253399" w14:paraId="0CC6E4C5" w14:textId="77777777">
            <w:pPr>
              <w:pBdr>
                <w:top w:val="single" w:sz="6" w:space="0" w:color="FFFFFF"/>
                <w:left w:val="single" w:sz="6" w:space="0" w:color="FFFFFF"/>
                <w:bottom w:val="single" w:sz="6" w:space="0" w:color="FFFFFF"/>
                <w:right w:val="single" w:sz="6" w:space="0" w:color="FFFFFF"/>
              </w:pBdr>
              <w:spacing w:after="52"/>
              <w:rPr>
                <w:sz w:val="20"/>
                <w:szCs w:val="20"/>
              </w:rPr>
            </w:pPr>
            <w:r w:rsidRPr="00253399">
              <w:rPr>
                <w:sz w:val="20"/>
                <w:szCs w:val="20"/>
              </w:rPr>
              <w:t>Annual O&amp;M Costs for One Respondent</w:t>
            </w:r>
          </w:p>
        </w:tc>
        <w:tc>
          <w:tcPr>
            <w:tcW w:w="1260" w:type="dxa"/>
          </w:tcPr>
          <w:p w:rsidR="00CA4CD6" w:rsidRPr="00253399" w14:paraId="4543222C" w14:textId="77777777">
            <w:pPr>
              <w:spacing w:line="120" w:lineRule="exact"/>
              <w:rPr>
                <w:sz w:val="20"/>
                <w:szCs w:val="20"/>
              </w:rPr>
            </w:pPr>
          </w:p>
          <w:p w:rsidR="00CA4CD6" w:rsidRPr="00253399" w14:paraId="3B82CC33" w14:textId="77777777">
            <w:pPr>
              <w:pBdr>
                <w:top w:val="single" w:sz="6" w:space="0" w:color="FFFFFF"/>
                <w:left w:val="single" w:sz="6" w:space="0" w:color="FFFFFF"/>
                <w:bottom w:val="single" w:sz="6" w:space="0" w:color="FFFFFF"/>
                <w:right w:val="single" w:sz="6" w:space="0" w:color="FFFFFF"/>
              </w:pBdr>
              <w:jc w:val="center"/>
              <w:rPr>
                <w:sz w:val="20"/>
                <w:szCs w:val="20"/>
              </w:rPr>
            </w:pPr>
            <w:r w:rsidRPr="00253399">
              <w:rPr>
                <w:sz w:val="20"/>
                <w:szCs w:val="20"/>
              </w:rPr>
              <w:t>(F)</w:t>
            </w:r>
          </w:p>
          <w:p w:rsidR="00CA4CD6" w:rsidRPr="00253399" w14:paraId="23E08EAE" w14:textId="367863D5">
            <w:pPr>
              <w:pBdr>
                <w:top w:val="single" w:sz="6" w:space="0" w:color="FFFFFF"/>
                <w:left w:val="single" w:sz="6" w:space="0" w:color="FFFFFF"/>
                <w:bottom w:val="single" w:sz="6" w:space="0" w:color="FFFFFF"/>
                <w:right w:val="single" w:sz="6" w:space="0" w:color="FFFFFF"/>
              </w:pBdr>
              <w:spacing w:after="52"/>
              <w:rPr>
                <w:sz w:val="20"/>
                <w:szCs w:val="20"/>
              </w:rPr>
            </w:pPr>
            <w:r w:rsidRPr="00253399">
              <w:rPr>
                <w:sz w:val="20"/>
                <w:szCs w:val="20"/>
              </w:rPr>
              <w:t>Number of Respondents</w:t>
            </w:r>
            <w:r w:rsidRPr="00253399" w:rsidR="009C7E97">
              <w:rPr>
                <w:sz w:val="20"/>
                <w:szCs w:val="20"/>
              </w:rPr>
              <w:t xml:space="preserve"> </w:t>
            </w:r>
            <w:r w:rsidRPr="00253399">
              <w:rPr>
                <w:sz w:val="20"/>
                <w:szCs w:val="20"/>
              </w:rPr>
              <w:t>with O&amp;M</w:t>
            </w:r>
          </w:p>
        </w:tc>
        <w:tc>
          <w:tcPr>
            <w:tcW w:w="1350" w:type="dxa"/>
          </w:tcPr>
          <w:p w:rsidR="00CA4CD6" w:rsidRPr="00253399" w14:paraId="78CE6DFE" w14:textId="77777777">
            <w:pPr>
              <w:spacing w:line="120" w:lineRule="exact"/>
              <w:rPr>
                <w:sz w:val="20"/>
                <w:szCs w:val="20"/>
              </w:rPr>
            </w:pPr>
          </w:p>
          <w:p w:rsidR="00CA4CD6" w:rsidRPr="00253399" w14:paraId="225E9FBD" w14:textId="77777777">
            <w:pPr>
              <w:pBdr>
                <w:top w:val="single" w:sz="6" w:space="0" w:color="FFFFFF"/>
                <w:left w:val="single" w:sz="6" w:space="0" w:color="FFFFFF"/>
                <w:bottom w:val="single" w:sz="6" w:space="0" w:color="FFFFFF"/>
                <w:right w:val="single" w:sz="6" w:space="0" w:color="FFFFFF"/>
              </w:pBdr>
              <w:jc w:val="center"/>
              <w:rPr>
                <w:sz w:val="20"/>
                <w:szCs w:val="20"/>
              </w:rPr>
            </w:pPr>
            <w:r w:rsidRPr="00253399">
              <w:rPr>
                <w:sz w:val="20"/>
                <w:szCs w:val="20"/>
              </w:rPr>
              <w:t>(G)</w:t>
            </w:r>
          </w:p>
          <w:p w:rsidR="00CA4CD6" w:rsidRPr="00253399" w14:paraId="2322CFE2" w14:textId="77777777">
            <w:pPr>
              <w:pBdr>
                <w:top w:val="single" w:sz="6" w:space="0" w:color="FFFFFF"/>
                <w:left w:val="single" w:sz="6" w:space="0" w:color="FFFFFF"/>
                <w:bottom w:val="single" w:sz="6" w:space="0" w:color="FFFFFF"/>
                <w:right w:val="single" w:sz="6" w:space="0" w:color="FFFFFF"/>
              </w:pBdr>
              <w:rPr>
                <w:sz w:val="20"/>
                <w:szCs w:val="20"/>
              </w:rPr>
            </w:pPr>
            <w:r w:rsidRPr="00253399">
              <w:rPr>
                <w:sz w:val="20"/>
                <w:szCs w:val="20"/>
              </w:rPr>
              <w:t>Total O&amp;M,</w:t>
            </w:r>
          </w:p>
          <w:p w:rsidR="00CA4CD6" w:rsidRPr="00253399" w14:paraId="098DC9C0" w14:textId="77777777">
            <w:pPr>
              <w:pBdr>
                <w:top w:val="single" w:sz="6" w:space="0" w:color="FFFFFF"/>
                <w:left w:val="single" w:sz="6" w:space="0" w:color="FFFFFF"/>
                <w:bottom w:val="single" w:sz="6" w:space="0" w:color="FFFFFF"/>
                <w:right w:val="single" w:sz="6" w:space="0" w:color="FFFFFF"/>
              </w:pBdr>
              <w:spacing w:after="52"/>
              <w:rPr>
                <w:sz w:val="20"/>
                <w:szCs w:val="20"/>
              </w:rPr>
            </w:pPr>
            <w:r w:rsidRPr="00253399">
              <w:rPr>
                <w:sz w:val="20"/>
                <w:szCs w:val="20"/>
              </w:rPr>
              <w:t>(E X F)</w:t>
            </w:r>
          </w:p>
        </w:tc>
      </w:tr>
      <w:tr w14:paraId="4AA20F59" w14:textId="77777777" w:rsidTr="00B151AF">
        <w:tblPrEx>
          <w:tblW w:w="9360" w:type="dxa"/>
          <w:tblInd w:w="111" w:type="dxa"/>
          <w:tblLayout w:type="fixed"/>
          <w:tblCellMar>
            <w:left w:w="111" w:type="dxa"/>
            <w:right w:w="111" w:type="dxa"/>
          </w:tblCellMar>
          <w:tblLook w:val="0000"/>
        </w:tblPrEx>
        <w:tc>
          <w:tcPr>
            <w:tcW w:w="1320" w:type="dxa"/>
          </w:tcPr>
          <w:p w:rsidR="00A9286C" w:rsidRPr="0001065A" w:rsidP="00A9286C" w14:paraId="09B414D9" w14:textId="77777777">
            <w:pPr>
              <w:keepNext/>
              <w:keepLines/>
              <w:spacing w:line="120" w:lineRule="exact"/>
              <w:rPr>
                <w:sz w:val="20"/>
                <w:szCs w:val="20"/>
              </w:rPr>
            </w:pPr>
          </w:p>
          <w:p w:rsidR="00A9286C" w:rsidRPr="0001065A" w:rsidP="00A9286C" w14:paraId="2113507C" w14:textId="61CE858F">
            <w:pPr>
              <w:pBdr>
                <w:top w:val="single" w:sz="6" w:space="0" w:color="FFFFFF"/>
                <w:left w:val="single" w:sz="6" w:space="0" w:color="FFFFFF"/>
                <w:bottom w:val="single" w:sz="6" w:space="0" w:color="FFFFFF"/>
                <w:right w:val="single" w:sz="6" w:space="0" w:color="FFFFFF"/>
              </w:pBdr>
              <w:rPr>
                <w:sz w:val="20"/>
                <w:szCs w:val="20"/>
              </w:rPr>
            </w:pPr>
            <w:r w:rsidRPr="0001065A">
              <w:rPr>
                <w:sz w:val="20"/>
                <w:szCs w:val="20"/>
              </w:rPr>
              <w:t>N/A</w:t>
            </w:r>
          </w:p>
        </w:tc>
        <w:tc>
          <w:tcPr>
            <w:tcW w:w="1440" w:type="dxa"/>
            <w:vAlign w:val="center"/>
          </w:tcPr>
          <w:p w:rsidR="00A9286C" w:rsidRPr="0001065A" w:rsidP="00A9286C" w14:paraId="2E5F6FFA" w14:textId="77777777">
            <w:pPr>
              <w:keepNext/>
              <w:keepLines/>
              <w:spacing w:line="120" w:lineRule="exact"/>
              <w:jc w:val="center"/>
              <w:rPr>
                <w:sz w:val="20"/>
                <w:szCs w:val="20"/>
              </w:rPr>
            </w:pPr>
          </w:p>
          <w:p w:rsidR="00A9286C" w:rsidRPr="0001065A" w:rsidP="00A9286C" w14:paraId="061FAA92" w14:textId="7CCFBEDF">
            <w:pPr>
              <w:pBdr>
                <w:top w:val="single" w:sz="6" w:space="0" w:color="FFFFFF"/>
                <w:left w:val="single" w:sz="6" w:space="0" w:color="FFFFFF"/>
                <w:bottom w:val="single" w:sz="6" w:space="0" w:color="FFFFFF"/>
                <w:right w:val="single" w:sz="6" w:space="0" w:color="FFFFFF"/>
              </w:pBdr>
              <w:rPr>
                <w:sz w:val="20"/>
                <w:szCs w:val="20"/>
              </w:rPr>
            </w:pPr>
          </w:p>
        </w:tc>
        <w:tc>
          <w:tcPr>
            <w:tcW w:w="1350" w:type="dxa"/>
            <w:vAlign w:val="center"/>
          </w:tcPr>
          <w:p w:rsidR="00A9286C" w:rsidRPr="0001065A" w:rsidP="00A9286C" w14:paraId="1B77751D" w14:textId="5E212B81">
            <w:pPr>
              <w:pBdr>
                <w:top w:val="single" w:sz="6" w:space="0" w:color="FFFFFF"/>
                <w:left w:val="single" w:sz="6" w:space="0" w:color="FFFFFF"/>
                <w:bottom w:val="single" w:sz="6" w:space="0" w:color="FFFFFF"/>
                <w:right w:val="single" w:sz="6" w:space="0" w:color="FFFFFF"/>
              </w:pBdr>
              <w:rPr>
                <w:sz w:val="20"/>
                <w:szCs w:val="20"/>
              </w:rPr>
            </w:pPr>
          </w:p>
        </w:tc>
        <w:tc>
          <w:tcPr>
            <w:tcW w:w="1440" w:type="dxa"/>
            <w:vAlign w:val="center"/>
          </w:tcPr>
          <w:p w:rsidR="00A9286C" w:rsidRPr="0001065A" w:rsidP="00A9286C" w14:paraId="54AFF0F6" w14:textId="77777777">
            <w:pPr>
              <w:keepNext/>
              <w:keepLines/>
              <w:spacing w:line="120" w:lineRule="exact"/>
              <w:jc w:val="center"/>
              <w:rPr>
                <w:sz w:val="20"/>
                <w:szCs w:val="20"/>
              </w:rPr>
            </w:pPr>
          </w:p>
          <w:p w:rsidR="00A9286C" w:rsidRPr="0001065A" w:rsidP="00A9286C" w14:paraId="07F59DF4" w14:textId="3887D736">
            <w:pPr>
              <w:pBdr>
                <w:top w:val="single" w:sz="6" w:space="0" w:color="FFFFFF"/>
                <w:left w:val="single" w:sz="6" w:space="0" w:color="FFFFFF"/>
                <w:bottom w:val="single" w:sz="6" w:space="0" w:color="FFFFFF"/>
                <w:right w:val="single" w:sz="6" w:space="0" w:color="FFFFFF"/>
              </w:pBdr>
              <w:rPr>
                <w:sz w:val="20"/>
                <w:szCs w:val="20"/>
              </w:rPr>
            </w:pPr>
          </w:p>
        </w:tc>
        <w:tc>
          <w:tcPr>
            <w:tcW w:w="1200" w:type="dxa"/>
            <w:vAlign w:val="center"/>
          </w:tcPr>
          <w:p w:rsidR="00A9286C" w:rsidRPr="0001065A" w:rsidP="00A9286C" w14:paraId="4EBBB845" w14:textId="77777777">
            <w:pPr>
              <w:keepNext/>
              <w:keepLines/>
              <w:spacing w:line="120" w:lineRule="exact"/>
              <w:jc w:val="center"/>
              <w:rPr>
                <w:sz w:val="20"/>
                <w:szCs w:val="20"/>
              </w:rPr>
            </w:pPr>
          </w:p>
          <w:p w:rsidR="00A9286C" w:rsidRPr="0001065A" w:rsidP="00A9286C" w14:paraId="014C668B" w14:textId="395622F5">
            <w:pPr>
              <w:pBdr>
                <w:top w:val="single" w:sz="6" w:space="0" w:color="FFFFFF"/>
                <w:left w:val="single" w:sz="6" w:space="0" w:color="FFFFFF"/>
                <w:bottom w:val="single" w:sz="6" w:space="0" w:color="FFFFFF"/>
                <w:right w:val="single" w:sz="6" w:space="0" w:color="FFFFFF"/>
              </w:pBdr>
              <w:rPr>
                <w:sz w:val="20"/>
                <w:szCs w:val="20"/>
              </w:rPr>
            </w:pPr>
          </w:p>
        </w:tc>
        <w:tc>
          <w:tcPr>
            <w:tcW w:w="1260" w:type="dxa"/>
            <w:vAlign w:val="center"/>
          </w:tcPr>
          <w:p w:rsidR="00A9286C" w:rsidRPr="0001065A" w:rsidP="00A9286C" w14:paraId="1755D728" w14:textId="77777777">
            <w:pPr>
              <w:keepNext/>
              <w:keepLines/>
              <w:spacing w:line="120" w:lineRule="exact"/>
              <w:jc w:val="center"/>
              <w:rPr>
                <w:sz w:val="20"/>
                <w:szCs w:val="20"/>
              </w:rPr>
            </w:pPr>
          </w:p>
          <w:p w:rsidR="00A9286C" w:rsidRPr="0001065A" w:rsidP="00A9286C" w14:paraId="7704BF82" w14:textId="4E581406">
            <w:pPr>
              <w:pBdr>
                <w:top w:val="single" w:sz="6" w:space="0" w:color="FFFFFF"/>
                <w:left w:val="single" w:sz="6" w:space="0" w:color="FFFFFF"/>
                <w:bottom w:val="single" w:sz="6" w:space="0" w:color="FFFFFF"/>
                <w:right w:val="single" w:sz="6" w:space="0" w:color="FFFFFF"/>
              </w:pBdr>
              <w:rPr>
                <w:sz w:val="20"/>
                <w:szCs w:val="20"/>
              </w:rPr>
            </w:pPr>
          </w:p>
        </w:tc>
        <w:tc>
          <w:tcPr>
            <w:tcW w:w="1350" w:type="dxa"/>
            <w:vAlign w:val="center"/>
          </w:tcPr>
          <w:p w:rsidR="00A9286C" w:rsidRPr="0001065A" w:rsidP="00A9286C" w14:paraId="56C5A4F6" w14:textId="77777777">
            <w:pPr>
              <w:keepNext/>
              <w:keepLines/>
              <w:spacing w:line="120" w:lineRule="exact"/>
              <w:jc w:val="center"/>
              <w:rPr>
                <w:sz w:val="20"/>
                <w:szCs w:val="20"/>
              </w:rPr>
            </w:pPr>
          </w:p>
          <w:p w:rsidR="00A9286C" w:rsidRPr="0001065A" w:rsidP="00A9286C" w14:paraId="38C7234D" w14:textId="2405091E">
            <w:pPr>
              <w:pBdr>
                <w:top w:val="single" w:sz="6" w:space="0" w:color="FFFFFF"/>
                <w:left w:val="single" w:sz="6" w:space="0" w:color="FFFFFF"/>
                <w:bottom w:val="single" w:sz="6" w:space="0" w:color="FFFFFF"/>
                <w:right w:val="single" w:sz="6" w:space="0" w:color="FFFFFF"/>
              </w:pBdr>
              <w:rPr>
                <w:sz w:val="20"/>
                <w:szCs w:val="20"/>
              </w:rPr>
            </w:pPr>
          </w:p>
        </w:tc>
      </w:tr>
    </w:tbl>
    <w:p w:rsidR="000B2E1C" w:rsidRPr="0001065A" w14:paraId="01297E48" w14:textId="20E1D2F5">
      <w:pPr>
        <w:pBdr>
          <w:top w:val="single" w:sz="6" w:space="0" w:color="FFFFFF"/>
          <w:left w:val="single" w:sz="6" w:space="0" w:color="FFFFFF"/>
          <w:bottom w:val="single" w:sz="6" w:space="0" w:color="FFFFFF"/>
          <w:right w:val="single" w:sz="6" w:space="0" w:color="FFFFFF"/>
        </w:pBdr>
      </w:pPr>
      <w:r w:rsidRPr="0001065A">
        <w:t xml:space="preserve"> </w:t>
      </w:r>
      <w:r w:rsidRPr="0001065A">
        <w:tab/>
      </w:r>
    </w:p>
    <w:p w:rsidR="00CA4CD6" w:rsidRPr="0001065A" w14:paraId="6FBF4AEF" w14:textId="1C7A360B">
      <w:pPr>
        <w:pBdr>
          <w:top w:val="single" w:sz="6" w:space="0" w:color="FFFFFF"/>
          <w:left w:val="single" w:sz="6" w:space="0" w:color="FFFFFF"/>
          <w:bottom w:val="single" w:sz="6" w:space="0" w:color="FFFFFF"/>
          <w:right w:val="single" w:sz="6" w:space="0" w:color="FFFFFF"/>
        </w:pBdr>
        <w:ind w:firstLine="720"/>
      </w:pPr>
      <w:r w:rsidRPr="0001065A">
        <w:rPr>
          <w:b/>
          <w:bCs/>
        </w:rPr>
        <w:t>6(c)</w:t>
      </w:r>
      <w:r w:rsidRPr="0001065A" w:rsidR="009C7E97">
        <w:rPr>
          <w:b/>
          <w:bCs/>
        </w:rPr>
        <w:t xml:space="preserve"> </w:t>
      </w:r>
      <w:r w:rsidRPr="0001065A">
        <w:rPr>
          <w:b/>
          <w:bCs/>
        </w:rPr>
        <w:t>Estimating Agency Burden and Cost</w:t>
      </w:r>
    </w:p>
    <w:p w:rsidR="00CA4CD6" w:rsidRPr="0001065A" w14:paraId="18AAA04C" w14:textId="77777777">
      <w:pPr>
        <w:pBdr>
          <w:top w:val="single" w:sz="6" w:space="0" w:color="FFFFFF"/>
          <w:left w:val="single" w:sz="6" w:space="0" w:color="FFFFFF"/>
          <w:bottom w:val="single" w:sz="6" w:space="0" w:color="FFFFFF"/>
          <w:right w:val="single" w:sz="6" w:space="0" w:color="FFFFFF"/>
        </w:pBdr>
      </w:pPr>
    </w:p>
    <w:p w:rsidR="00CA4CD6" w:rsidRPr="0001065A" w14:paraId="64D4459F" w14:textId="7F22246F">
      <w:pPr>
        <w:pBdr>
          <w:top w:val="single" w:sz="6" w:space="0" w:color="FFFFFF"/>
          <w:left w:val="single" w:sz="6" w:space="0" w:color="FFFFFF"/>
          <w:bottom w:val="single" w:sz="6" w:space="0" w:color="FFFFFF"/>
          <w:right w:val="single" w:sz="6" w:space="0" w:color="FFFFFF"/>
        </w:pBdr>
        <w:ind w:firstLine="720"/>
      </w:pPr>
      <w:r w:rsidRPr="0001065A">
        <w:t xml:space="preserve">The only costs to the Agency are those costs associated with </w:t>
      </w:r>
      <w:r w:rsidRPr="0001065A" w:rsidR="00C601BE">
        <w:t xml:space="preserve">support of proposed electronic reporting requirements and review and </w:t>
      </w:r>
      <w:r w:rsidRPr="0001065A">
        <w:t>analysis of the report</w:t>
      </w:r>
      <w:r w:rsidRPr="0001065A" w:rsidR="00C601BE">
        <w:t xml:space="preserve">s. </w:t>
      </w:r>
    </w:p>
    <w:p w:rsidR="00CA4CD6" w:rsidRPr="0001065A" w14:paraId="3E7FBF93" w14:textId="77777777">
      <w:pPr>
        <w:pBdr>
          <w:top w:val="single" w:sz="6" w:space="0" w:color="FFFFFF"/>
          <w:left w:val="single" w:sz="6" w:space="0" w:color="FFFFFF"/>
          <w:bottom w:val="single" w:sz="6" w:space="0" w:color="FFFFFF"/>
          <w:right w:val="single" w:sz="6" w:space="0" w:color="FFFFFF"/>
        </w:pBdr>
      </w:pPr>
    </w:p>
    <w:p w:rsidR="00CA4CD6" w:rsidRPr="0001065A" w14:paraId="45E549F0" w14:textId="71AB7CB5">
      <w:pPr>
        <w:pBdr>
          <w:top w:val="single" w:sz="6" w:space="0" w:color="FFFFFF"/>
          <w:left w:val="single" w:sz="6" w:space="0" w:color="FFFFFF"/>
          <w:bottom w:val="single" w:sz="6" w:space="0" w:color="FFFFFF"/>
          <w:right w:val="single" w:sz="6" w:space="0" w:color="FFFFFF"/>
        </w:pBdr>
        <w:ind w:firstLine="720"/>
      </w:pPr>
      <w:r w:rsidRPr="0001065A">
        <w:t>The average annual Agency cost during the three years of the ICR is estimated to be $</w:t>
      </w:r>
      <w:r w:rsidRPr="0001065A" w:rsidR="00C601BE">
        <w:t>7,800</w:t>
      </w:r>
      <w:r w:rsidRPr="0001065A">
        <w:t>.</w:t>
      </w:r>
      <w:r w:rsidRPr="0001065A" w:rsidR="009C7E97">
        <w:t xml:space="preserve"> </w:t>
      </w:r>
    </w:p>
    <w:p w:rsidR="00CA4CD6" w:rsidRPr="0001065A" w14:paraId="0852465F" w14:textId="77777777">
      <w:pPr>
        <w:pBdr>
          <w:top w:val="single" w:sz="6" w:space="0" w:color="FFFFFF"/>
          <w:left w:val="single" w:sz="6" w:space="0" w:color="FFFFFF"/>
          <w:bottom w:val="single" w:sz="6" w:space="0" w:color="FFFFFF"/>
          <w:right w:val="single" w:sz="6" w:space="0" w:color="FFFFFF"/>
        </w:pBdr>
      </w:pPr>
    </w:p>
    <w:p w:rsidR="00CA4CD6" w:rsidRPr="0001065A" w14:paraId="5762573E" w14:textId="77777777">
      <w:pPr>
        <w:pBdr>
          <w:top w:val="single" w:sz="6" w:space="0" w:color="FFFFFF"/>
          <w:left w:val="single" w:sz="6" w:space="0" w:color="FFFFFF"/>
          <w:bottom w:val="single" w:sz="6" w:space="0" w:color="FFFFFF"/>
          <w:right w:val="single" w:sz="6" w:space="0" w:color="FFFFFF"/>
        </w:pBdr>
        <w:ind w:firstLine="720"/>
      </w:pPr>
      <w:r w:rsidRPr="0001065A">
        <w:t>This cost is based on the average hourly labor rate as follows:</w:t>
      </w:r>
    </w:p>
    <w:p w:rsidR="00D2273E" w:rsidRPr="0001065A" w:rsidP="00D2273E" w14:paraId="72B9D038" w14:textId="77777777"/>
    <w:p w:rsidR="0018494E" w:rsidRPr="0001065A" w:rsidP="0018494E" w14:paraId="47CA21D7" w14:textId="77777777">
      <w:r w:rsidRPr="0001065A">
        <w:tab/>
      </w:r>
      <w:r w:rsidRPr="0001065A">
        <w:tab/>
      </w:r>
      <w:r w:rsidRPr="0001065A">
        <w:t>Managerial</w:t>
      </w:r>
      <w:r w:rsidRPr="0001065A">
        <w:tab/>
        <w:t>$70.56 (GS-13, Step 5, $44.10 + 60%)</w:t>
      </w:r>
    </w:p>
    <w:p w:rsidR="0018494E" w:rsidRPr="0001065A" w:rsidP="0018494E" w14:paraId="3081158A" w14:textId="77777777">
      <w:r w:rsidRPr="0001065A">
        <w:tab/>
      </w:r>
      <w:r w:rsidRPr="0001065A">
        <w:tab/>
        <w:t>Technical</w:t>
      </w:r>
      <w:r w:rsidRPr="0001065A">
        <w:tab/>
        <w:t>$52.37 (GS-12, Step 1, $32.73 + 60%)</w:t>
      </w:r>
    </w:p>
    <w:p w:rsidR="0018494E" w:rsidRPr="0001065A" w:rsidP="0018494E" w14:paraId="63242034" w14:textId="77777777">
      <w:r w:rsidRPr="0001065A">
        <w:tab/>
      </w:r>
      <w:r w:rsidRPr="0001065A">
        <w:tab/>
        <w:t>Clerical</w:t>
      </w:r>
      <w:r w:rsidRPr="0001065A">
        <w:tab/>
        <w:t>$28.34(GS-6, Step 3, $17.17 + 60%)</w:t>
      </w:r>
    </w:p>
    <w:p w:rsidR="0018494E" w:rsidRPr="0001065A" w:rsidP="0018494E" w14:paraId="7BF45942" w14:textId="77777777">
      <w:pPr>
        <w:pBdr>
          <w:top w:val="single" w:sz="6" w:space="0" w:color="FFFFFF"/>
          <w:left w:val="single" w:sz="6" w:space="0" w:color="FFFFFF"/>
          <w:bottom w:val="single" w:sz="6" w:space="0" w:color="FFFFFF"/>
          <w:right w:val="single" w:sz="6" w:space="0" w:color="FFFFFF"/>
        </w:pBdr>
        <w:rPr>
          <w:color w:val="000000"/>
        </w:rPr>
      </w:pPr>
    </w:p>
    <w:p w:rsidR="00CA4CD6" w:rsidRPr="0001065A" w:rsidP="00253399" w14:paraId="06A10274" w14:textId="741A4D39">
      <w:pPr>
        <w:pBdr>
          <w:top w:val="single" w:sz="6" w:space="0" w:color="FFFFFF"/>
          <w:left w:val="single" w:sz="6" w:space="0" w:color="FFFFFF"/>
          <w:bottom w:val="single" w:sz="6" w:space="0" w:color="FFFFFF"/>
          <w:right w:val="single" w:sz="6" w:space="0" w:color="FFFFFF"/>
        </w:pBdr>
        <w:ind w:firstLine="720"/>
        <w:rPr>
          <w:bCs/>
        </w:rPr>
      </w:pPr>
      <w:r w:rsidRPr="0001065A">
        <w:rPr>
          <w:color w:val="000000" w:themeColor="text1"/>
        </w:rPr>
        <w:t xml:space="preserve">These rates are from the Office of Personnel Management (OPM), </w:t>
      </w:r>
      <w:r w:rsidRPr="0001065A">
        <w:t>2022</w:t>
      </w:r>
      <w:r w:rsidRPr="0001065A">
        <w:rPr>
          <w:color w:val="000000" w:themeColor="text1"/>
        </w:rPr>
        <w:t xml:space="preserve"> General Schedule, which excludes locality rates of pay. The rates have been increased by 60 percent to account for the benefit packages available to government employees</w:t>
      </w:r>
      <w:r w:rsidRPr="0001065A">
        <w:t xml:space="preserve">. </w:t>
      </w:r>
      <w:r w:rsidRPr="0001065A">
        <w:t xml:space="preserve">Details upon which this estimate is based appear </w:t>
      </w:r>
      <w:bookmarkStart w:id="4" w:name="_Hlk5350075"/>
      <w:r w:rsidRPr="0001065A" w:rsidR="00980377">
        <w:t xml:space="preserve">below </w:t>
      </w:r>
      <w:r w:rsidRPr="0001065A" w:rsidR="0095132C">
        <w:t xml:space="preserve">at the end of this document </w:t>
      </w:r>
      <w:bookmarkEnd w:id="4"/>
      <w:r w:rsidRPr="0001065A" w:rsidR="007A458D">
        <w:t xml:space="preserve">in </w:t>
      </w:r>
      <w:r w:rsidRPr="0001065A">
        <w:t xml:space="preserve">Table 2: </w:t>
      </w:r>
      <w:r w:rsidRPr="0001065A" w:rsidR="00CF2B37">
        <w:t>Average Annual EPA Burden and Cost –</w:t>
      </w:r>
      <w:r w:rsidRPr="0001065A" w:rsidR="00144F35">
        <w:t xml:space="preserve"> </w:t>
      </w:r>
      <w:r w:rsidRPr="0001065A" w:rsidR="00A9286C">
        <w:t>NSPS for Automobile and Light Duty Truck Surface Coating Operations (40 CFR Part 60, Subpart MM)</w:t>
      </w:r>
      <w:r w:rsidRPr="0001065A" w:rsidR="00A9286C">
        <w:rPr>
          <w:bCs/>
        </w:rPr>
        <w:t>.</w:t>
      </w:r>
    </w:p>
    <w:p w:rsidR="00CA4CD6" w:rsidRPr="0001065A" w14:paraId="7D624E93" w14:textId="77777777">
      <w:pPr>
        <w:pBdr>
          <w:top w:val="single" w:sz="6" w:space="0" w:color="FFFFFF"/>
          <w:left w:val="single" w:sz="6" w:space="0" w:color="FFFFFF"/>
          <w:bottom w:val="single" w:sz="6" w:space="0" w:color="FFFFFF"/>
          <w:right w:val="single" w:sz="6" w:space="0" w:color="FFFFFF"/>
        </w:pBdr>
      </w:pPr>
    </w:p>
    <w:p w:rsidR="00CA4CD6" w:rsidRPr="0001065A" w14:paraId="3F6D60FA" w14:textId="09959A44">
      <w:pPr>
        <w:pBdr>
          <w:top w:val="single" w:sz="6" w:space="0" w:color="FFFFFF"/>
          <w:left w:val="single" w:sz="6" w:space="0" w:color="FFFFFF"/>
          <w:bottom w:val="single" w:sz="6" w:space="0" w:color="FFFFFF"/>
          <w:right w:val="single" w:sz="6" w:space="0" w:color="FFFFFF"/>
        </w:pBdr>
        <w:ind w:firstLine="720"/>
        <w:rPr>
          <w:b/>
          <w:bCs/>
        </w:rPr>
      </w:pPr>
      <w:r w:rsidRPr="0001065A">
        <w:rPr>
          <w:b/>
          <w:bCs/>
        </w:rPr>
        <w:t>6(d)</w:t>
      </w:r>
      <w:r w:rsidRPr="0001065A" w:rsidR="009C7E97">
        <w:rPr>
          <w:b/>
          <w:bCs/>
        </w:rPr>
        <w:t xml:space="preserve"> </w:t>
      </w:r>
      <w:r w:rsidRPr="0001065A">
        <w:rPr>
          <w:b/>
          <w:bCs/>
        </w:rPr>
        <w:t>Estimating the Respondent Universe and Total Burden and Costs</w:t>
      </w:r>
    </w:p>
    <w:p w:rsidR="00CA4CD6" w:rsidRPr="0001065A" w14:paraId="622E2F29" w14:textId="77777777">
      <w:pPr>
        <w:pBdr>
          <w:top w:val="single" w:sz="6" w:space="0" w:color="FFFFFF"/>
          <w:left w:val="single" w:sz="6" w:space="0" w:color="FFFFFF"/>
          <w:bottom w:val="single" w:sz="6" w:space="0" w:color="FFFFFF"/>
          <w:right w:val="single" w:sz="6" w:space="0" w:color="FFFFFF"/>
        </w:pBdr>
        <w:rPr>
          <w:b/>
          <w:bCs/>
        </w:rPr>
      </w:pPr>
    </w:p>
    <w:p w:rsidR="00CA4CD6" w:rsidRPr="0001065A" w14:paraId="20D417A8" w14:textId="6E6E719C">
      <w:pPr>
        <w:pBdr>
          <w:top w:val="single" w:sz="6" w:space="0" w:color="FFFFFF"/>
          <w:left w:val="single" w:sz="6" w:space="0" w:color="FFFFFF"/>
          <w:bottom w:val="single" w:sz="6" w:space="0" w:color="FFFFFF"/>
          <w:right w:val="single" w:sz="6" w:space="0" w:color="FFFFFF"/>
        </w:pBdr>
        <w:ind w:firstLine="720"/>
      </w:pPr>
      <w:r w:rsidRPr="0001065A">
        <w:t xml:space="preserve">Based on our research for this ICR, on average over the next three years, approximately </w:t>
      </w:r>
      <w:r w:rsidRPr="0001065A" w:rsidR="009C5A9C">
        <w:t>44</w:t>
      </w:r>
      <w:r w:rsidRPr="0001065A" w:rsidR="00FF7D29">
        <w:t xml:space="preserve"> </w:t>
      </w:r>
      <w:r w:rsidRPr="0001065A">
        <w:t>existing respondents will be subject to the</w:t>
      </w:r>
      <w:r w:rsidRPr="0001065A" w:rsidR="00980377">
        <w:t>se</w:t>
      </w:r>
      <w:r w:rsidRPr="0001065A">
        <w:t xml:space="preserve"> standard</w:t>
      </w:r>
      <w:r w:rsidRPr="0001065A" w:rsidR="00980377">
        <w:t>s</w:t>
      </w:r>
      <w:r w:rsidRPr="0001065A">
        <w:t>.</w:t>
      </w:r>
      <w:r w:rsidRPr="0001065A" w:rsidR="009C7E97">
        <w:t xml:space="preserve"> </w:t>
      </w:r>
      <w:r w:rsidRPr="0001065A">
        <w:t xml:space="preserve">It is estimated that </w:t>
      </w:r>
      <w:r w:rsidRPr="0001065A" w:rsidR="009C5A9C">
        <w:t>no</w:t>
      </w:r>
      <w:r w:rsidRPr="0001065A">
        <w:t xml:space="preserve"> additional respondents will become subject</w:t>
      </w:r>
      <w:r w:rsidRPr="0001065A" w:rsidR="00980377">
        <w:t xml:space="preserve"> to these same standards</w:t>
      </w:r>
      <w:r w:rsidRPr="0001065A">
        <w:t>.</w:t>
      </w:r>
      <w:r w:rsidRPr="0001065A" w:rsidR="009C7E97">
        <w:t xml:space="preserve"> </w:t>
      </w:r>
      <w:r w:rsidRPr="0001065A">
        <w:t>The overall average number of responden</w:t>
      </w:r>
      <w:r w:rsidRPr="0001065A" w:rsidR="0035325B">
        <w:t>ts, as shown in the table below,</w:t>
      </w:r>
      <w:r w:rsidRPr="0001065A">
        <w:t xml:space="preserve"> is </w:t>
      </w:r>
      <w:r w:rsidRPr="0001065A" w:rsidR="009C5A9C">
        <w:t>44</w:t>
      </w:r>
      <w:r w:rsidRPr="0001065A">
        <w:t xml:space="preserve"> per year.</w:t>
      </w:r>
      <w:r w:rsidRPr="0001065A" w:rsidR="009C7E97">
        <w:t xml:space="preserve"> </w:t>
      </w:r>
    </w:p>
    <w:p w:rsidR="00CA4CD6" w:rsidRPr="0001065A" w14:paraId="039C40C2" w14:textId="77777777">
      <w:pPr>
        <w:pBdr>
          <w:top w:val="single" w:sz="6" w:space="0" w:color="FFFFFF"/>
          <w:left w:val="single" w:sz="6" w:space="0" w:color="FFFFFF"/>
          <w:bottom w:val="single" w:sz="6" w:space="0" w:color="FFFFFF"/>
          <w:right w:val="single" w:sz="6" w:space="0" w:color="FFFFFF"/>
        </w:pBdr>
      </w:pPr>
    </w:p>
    <w:p w:rsidR="00CA4CD6" w:rsidRPr="0001065A" w14:paraId="1C6CF2D9" w14:textId="0C76D09A">
      <w:pPr>
        <w:pBdr>
          <w:top w:val="single" w:sz="6" w:space="0" w:color="FFFFFF"/>
          <w:left w:val="single" w:sz="6" w:space="0" w:color="FFFFFF"/>
          <w:bottom w:val="single" w:sz="6" w:space="0" w:color="FFFFFF"/>
          <w:right w:val="single" w:sz="6" w:space="0" w:color="FFFFFF"/>
        </w:pBdr>
        <w:ind w:firstLine="720"/>
      </w:pPr>
      <w:r w:rsidRPr="0001065A">
        <w:t xml:space="preserve">The number of respondents is calculated using the following table </w:t>
      </w:r>
      <w:r w:rsidRPr="0001065A" w:rsidR="002B29A7">
        <w:t xml:space="preserve">that </w:t>
      </w:r>
      <w:r w:rsidRPr="0001065A">
        <w:t>addresses the three years covered by this ICR</w:t>
      </w:r>
      <w:r w:rsidRPr="0001065A" w:rsidR="00980377">
        <w:t>:</w:t>
      </w:r>
      <w:r w:rsidRPr="0001065A" w:rsidR="009C7E97">
        <w:t xml:space="preserve"> </w:t>
      </w:r>
    </w:p>
    <w:p w:rsidR="00CA4CD6" w:rsidRPr="0001065A" w14:paraId="1AAD344B" w14:textId="77777777">
      <w:pPr>
        <w:pBdr>
          <w:top w:val="single" w:sz="6" w:space="0" w:color="FFFFFF"/>
          <w:left w:val="single" w:sz="6" w:space="0" w:color="FFFFFF"/>
          <w:bottom w:val="single" w:sz="6" w:space="0" w:color="FFFFFF"/>
          <w:right w:val="single" w:sz="6" w:space="0" w:color="FFFFFF"/>
        </w:pBd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tblPr>
      <w:tblGrid>
        <w:gridCol w:w="900"/>
        <w:gridCol w:w="1597"/>
        <w:gridCol w:w="1282"/>
        <w:gridCol w:w="2070"/>
        <w:gridCol w:w="1800"/>
        <w:gridCol w:w="1710"/>
      </w:tblGrid>
      <w:tr w14:paraId="3104CFD0" w14:textId="77777777" w:rsidTr="00A336DB">
        <w:tblPrEx>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tblPrEx>
        <w:trPr>
          <w:tblHeader/>
        </w:trPr>
        <w:tc>
          <w:tcPr>
            <w:tcW w:w="900" w:type="dxa"/>
            <w:gridSpan w:val="6"/>
          </w:tcPr>
          <w:p w:rsidR="00CA4CD6" w:rsidRPr="0001065A" w14:paraId="01BBE356" w14:textId="77777777">
            <w:pPr>
              <w:spacing w:line="120" w:lineRule="exact"/>
            </w:pPr>
          </w:p>
          <w:p w:rsidR="00CA4CD6" w:rsidRPr="0001065A" w14:paraId="200D15AA" w14:textId="77777777">
            <w:pPr>
              <w:pBdr>
                <w:top w:val="single" w:sz="6" w:space="0" w:color="FFFFFF"/>
                <w:left w:val="single" w:sz="6" w:space="0" w:color="FFFFFF"/>
                <w:bottom w:val="single" w:sz="6" w:space="0" w:color="FFFFFF"/>
                <w:right w:val="single" w:sz="6" w:space="0" w:color="FFFFFF"/>
              </w:pBdr>
              <w:spacing w:after="52"/>
              <w:jc w:val="center"/>
              <w:rPr>
                <w:b/>
                <w:bCs/>
              </w:rPr>
            </w:pPr>
            <w:r w:rsidRPr="0001065A">
              <w:rPr>
                <w:b/>
                <w:bCs/>
              </w:rPr>
              <w:t>Number of Respondents</w:t>
            </w:r>
          </w:p>
        </w:tc>
      </w:tr>
      <w:tr w14:paraId="05EE01E5" w14:textId="77777777" w:rsidTr="00A336DB">
        <w:tblPrEx>
          <w:tblW w:w="0" w:type="auto"/>
          <w:tblInd w:w="110" w:type="dxa"/>
          <w:tblLayout w:type="fixed"/>
          <w:tblCellMar>
            <w:left w:w="110" w:type="dxa"/>
            <w:right w:w="110" w:type="dxa"/>
          </w:tblCellMar>
          <w:tblLook w:val="0000"/>
        </w:tblPrEx>
        <w:tc>
          <w:tcPr>
            <w:tcW w:w="900" w:type="dxa"/>
          </w:tcPr>
          <w:p w:rsidR="00CA4CD6" w:rsidRPr="0001065A" w14:paraId="20A519C2" w14:textId="77777777">
            <w:pPr>
              <w:spacing w:line="120" w:lineRule="exact"/>
              <w:rPr>
                <w:b/>
                <w:bCs/>
              </w:rPr>
            </w:pPr>
          </w:p>
          <w:p w:rsidR="00CA4CD6" w:rsidRPr="0001065A" w14:paraId="78D9EDFB" w14:textId="77777777">
            <w:pPr>
              <w:pBdr>
                <w:top w:val="single" w:sz="6" w:space="0" w:color="FFFFFF"/>
                <w:left w:val="single" w:sz="6" w:space="0" w:color="FFFFFF"/>
                <w:bottom w:val="single" w:sz="6" w:space="0" w:color="FFFFFF"/>
                <w:right w:val="single" w:sz="6" w:space="0" w:color="FFFFFF"/>
              </w:pBdr>
              <w:spacing w:after="52"/>
              <w:rPr>
                <w:sz w:val="18"/>
                <w:szCs w:val="18"/>
              </w:rPr>
            </w:pPr>
          </w:p>
        </w:tc>
        <w:tc>
          <w:tcPr>
            <w:tcW w:w="1597" w:type="dxa"/>
            <w:gridSpan w:val="2"/>
          </w:tcPr>
          <w:p w:rsidR="00CA4CD6" w:rsidRPr="0001065A" w14:paraId="5B8BB376" w14:textId="77777777">
            <w:pPr>
              <w:spacing w:line="120" w:lineRule="exact"/>
              <w:rPr>
                <w:sz w:val="18"/>
                <w:szCs w:val="18"/>
              </w:rPr>
            </w:pPr>
          </w:p>
          <w:p w:rsidR="00CA4CD6" w:rsidRPr="0001065A" w14:paraId="1970AAAF" w14:textId="77777777">
            <w:pPr>
              <w:pBdr>
                <w:top w:val="single" w:sz="6" w:space="0" w:color="FFFFFF"/>
                <w:left w:val="single" w:sz="6" w:space="0" w:color="FFFFFF"/>
                <w:bottom w:val="single" w:sz="6" w:space="0" w:color="FFFFFF"/>
                <w:right w:val="single" w:sz="6" w:space="0" w:color="FFFFFF"/>
              </w:pBdr>
              <w:spacing w:after="52"/>
              <w:rPr>
                <w:sz w:val="18"/>
                <w:szCs w:val="18"/>
              </w:rPr>
            </w:pPr>
            <w:r w:rsidRPr="0001065A">
              <w:rPr>
                <w:sz w:val="18"/>
                <w:szCs w:val="18"/>
              </w:rPr>
              <w:t>Respondents That Submit Reports</w:t>
            </w:r>
          </w:p>
        </w:tc>
        <w:tc>
          <w:tcPr>
            <w:tcW w:w="2070" w:type="dxa"/>
          </w:tcPr>
          <w:p w:rsidR="00CA4CD6" w:rsidRPr="0001065A" w14:paraId="1250B5DF" w14:textId="77777777">
            <w:pPr>
              <w:spacing w:line="120" w:lineRule="exact"/>
              <w:rPr>
                <w:sz w:val="18"/>
                <w:szCs w:val="18"/>
              </w:rPr>
            </w:pPr>
          </w:p>
          <w:p w:rsidR="00CA4CD6" w:rsidRPr="0001065A" w14:paraId="3D5DEBA0" w14:textId="77777777">
            <w:pPr>
              <w:pBdr>
                <w:top w:val="single" w:sz="6" w:space="0" w:color="FFFFFF"/>
                <w:left w:val="single" w:sz="6" w:space="0" w:color="FFFFFF"/>
                <w:bottom w:val="single" w:sz="6" w:space="0" w:color="FFFFFF"/>
                <w:right w:val="single" w:sz="6" w:space="0" w:color="FFFFFF"/>
              </w:pBdr>
              <w:spacing w:after="52"/>
              <w:rPr>
                <w:sz w:val="18"/>
                <w:szCs w:val="18"/>
              </w:rPr>
            </w:pPr>
            <w:r w:rsidRPr="0001065A">
              <w:rPr>
                <w:sz w:val="18"/>
                <w:szCs w:val="18"/>
              </w:rPr>
              <w:t>Respondents That Do Not Submit Any Reports</w:t>
            </w:r>
          </w:p>
        </w:tc>
        <w:tc>
          <w:tcPr>
            <w:tcW w:w="1800" w:type="dxa"/>
            <w:gridSpan w:val="2"/>
          </w:tcPr>
          <w:p w:rsidR="00CA4CD6" w:rsidRPr="0001065A" w14:paraId="57253B21" w14:textId="77777777">
            <w:pPr>
              <w:spacing w:line="120" w:lineRule="exact"/>
              <w:rPr>
                <w:sz w:val="18"/>
                <w:szCs w:val="18"/>
              </w:rPr>
            </w:pPr>
          </w:p>
          <w:p w:rsidR="00CA4CD6" w:rsidRPr="0001065A" w14:paraId="4A5A514E" w14:textId="77777777">
            <w:pPr>
              <w:pBdr>
                <w:top w:val="single" w:sz="6" w:space="0" w:color="FFFFFF"/>
                <w:left w:val="single" w:sz="6" w:space="0" w:color="FFFFFF"/>
                <w:bottom w:val="single" w:sz="6" w:space="0" w:color="FFFFFF"/>
                <w:right w:val="single" w:sz="6" w:space="0" w:color="FFFFFF"/>
              </w:pBdr>
              <w:spacing w:after="52"/>
              <w:rPr>
                <w:sz w:val="18"/>
                <w:szCs w:val="18"/>
              </w:rPr>
            </w:pPr>
          </w:p>
        </w:tc>
      </w:tr>
      <w:tr w14:paraId="18B7DFB1" w14:textId="77777777" w:rsidTr="00A336DB">
        <w:tblPrEx>
          <w:tblW w:w="0" w:type="auto"/>
          <w:tblInd w:w="110" w:type="dxa"/>
          <w:tblLayout w:type="fixed"/>
          <w:tblCellMar>
            <w:left w:w="110" w:type="dxa"/>
            <w:right w:w="110" w:type="dxa"/>
          </w:tblCellMar>
          <w:tblLook w:val="0000"/>
        </w:tblPrEx>
        <w:tc>
          <w:tcPr>
            <w:tcW w:w="900" w:type="dxa"/>
          </w:tcPr>
          <w:p w:rsidR="00CA4CD6" w:rsidRPr="0001065A" w14:paraId="16CB5887" w14:textId="77777777">
            <w:pPr>
              <w:spacing w:line="120" w:lineRule="exact"/>
              <w:rPr>
                <w:sz w:val="18"/>
                <w:szCs w:val="18"/>
              </w:rPr>
            </w:pPr>
          </w:p>
          <w:p w:rsidR="00CA4CD6" w:rsidRPr="0001065A" w14:paraId="120FFE93" w14:textId="77777777">
            <w:pPr>
              <w:pBdr>
                <w:top w:val="single" w:sz="6" w:space="0" w:color="FFFFFF"/>
                <w:left w:val="single" w:sz="6" w:space="0" w:color="FFFFFF"/>
                <w:bottom w:val="single" w:sz="6" w:space="0" w:color="FFFFFF"/>
                <w:right w:val="single" w:sz="6" w:space="0" w:color="FFFFFF"/>
              </w:pBdr>
              <w:rPr>
                <w:sz w:val="20"/>
                <w:szCs w:val="20"/>
              </w:rPr>
            </w:pPr>
          </w:p>
          <w:p w:rsidR="00CA4CD6" w:rsidRPr="0001065A" w14:paraId="0AA6047A"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01065A">
              <w:rPr>
                <w:sz w:val="20"/>
                <w:szCs w:val="20"/>
              </w:rPr>
              <w:t>Year</w:t>
            </w:r>
          </w:p>
        </w:tc>
        <w:tc>
          <w:tcPr>
            <w:tcW w:w="1597" w:type="dxa"/>
          </w:tcPr>
          <w:p w:rsidR="00CA4CD6" w:rsidRPr="0001065A" w14:paraId="1E068334" w14:textId="77777777">
            <w:pPr>
              <w:spacing w:line="120" w:lineRule="exact"/>
              <w:rPr>
                <w:sz w:val="20"/>
                <w:szCs w:val="20"/>
              </w:rPr>
            </w:pPr>
          </w:p>
          <w:p w:rsidR="00CA4CD6" w:rsidRPr="0001065A" w14:paraId="7AE43548" w14:textId="77777777">
            <w:pPr>
              <w:pBdr>
                <w:top w:val="single" w:sz="6" w:space="0" w:color="FFFFFF"/>
                <w:left w:val="single" w:sz="6" w:space="0" w:color="FFFFFF"/>
                <w:bottom w:val="single" w:sz="6" w:space="0" w:color="FFFFFF"/>
                <w:right w:val="single" w:sz="6" w:space="0" w:color="FFFFFF"/>
              </w:pBdr>
              <w:jc w:val="center"/>
              <w:rPr>
                <w:sz w:val="20"/>
                <w:szCs w:val="20"/>
              </w:rPr>
            </w:pPr>
            <w:r w:rsidRPr="0001065A">
              <w:rPr>
                <w:sz w:val="20"/>
                <w:szCs w:val="20"/>
              </w:rPr>
              <w:t>(A)</w:t>
            </w:r>
          </w:p>
          <w:p w:rsidR="00CA4CD6" w:rsidRPr="0001065A" w14:paraId="1FDD11BB" w14:textId="77777777">
            <w:pPr>
              <w:pBdr>
                <w:top w:val="single" w:sz="6" w:space="0" w:color="FFFFFF"/>
                <w:left w:val="single" w:sz="6" w:space="0" w:color="FFFFFF"/>
                <w:bottom w:val="single" w:sz="6" w:space="0" w:color="FFFFFF"/>
                <w:right w:val="single" w:sz="6" w:space="0" w:color="FFFFFF"/>
              </w:pBdr>
              <w:spacing w:after="52"/>
              <w:rPr>
                <w:sz w:val="20"/>
                <w:szCs w:val="20"/>
              </w:rPr>
            </w:pPr>
            <w:r w:rsidRPr="0001065A">
              <w:rPr>
                <w:sz w:val="20"/>
                <w:szCs w:val="20"/>
              </w:rPr>
              <w:t xml:space="preserve">Number of New Respondents </w:t>
            </w:r>
            <w:r w:rsidRPr="0001065A">
              <w:rPr>
                <w:sz w:val="20"/>
                <w:szCs w:val="20"/>
                <w:vertAlign w:val="superscript"/>
              </w:rPr>
              <w:t>1</w:t>
            </w:r>
          </w:p>
        </w:tc>
        <w:tc>
          <w:tcPr>
            <w:tcW w:w="1282" w:type="dxa"/>
          </w:tcPr>
          <w:p w:rsidR="00CA4CD6" w:rsidRPr="0001065A" w14:paraId="7EFDEF19" w14:textId="77777777">
            <w:pPr>
              <w:spacing w:line="120" w:lineRule="exact"/>
              <w:rPr>
                <w:sz w:val="20"/>
                <w:szCs w:val="20"/>
              </w:rPr>
            </w:pPr>
          </w:p>
          <w:p w:rsidR="00CA4CD6" w:rsidRPr="0001065A" w14:paraId="6ECA8CD0" w14:textId="77777777">
            <w:pPr>
              <w:pBdr>
                <w:top w:val="single" w:sz="6" w:space="0" w:color="FFFFFF"/>
                <w:left w:val="single" w:sz="6" w:space="0" w:color="FFFFFF"/>
                <w:bottom w:val="single" w:sz="6" w:space="0" w:color="FFFFFF"/>
                <w:right w:val="single" w:sz="6" w:space="0" w:color="FFFFFF"/>
              </w:pBdr>
              <w:jc w:val="center"/>
              <w:rPr>
                <w:sz w:val="20"/>
                <w:szCs w:val="20"/>
              </w:rPr>
            </w:pPr>
            <w:r w:rsidRPr="0001065A">
              <w:rPr>
                <w:sz w:val="20"/>
                <w:szCs w:val="20"/>
              </w:rPr>
              <w:t>(B)</w:t>
            </w:r>
          </w:p>
          <w:p w:rsidR="00CA4CD6" w:rsidRPr="0001065A" w14:paraId="6B88F5C8" w14:textId="77777777">
            <w:pPr>
              <w:pBdr>
                <w:top w:val="single" w:sz="6" w:space="0" w:color="FFFFFF"/>
                <w:left w:val="single" w:sz="6" w:space="0" w:color="FFFFFF"/>
                <w:bottom w:val="single" w:sz="6" w:space="0" w:color="FFFFFF"/>
                <w:right w:val="single" w:sz="6" w:space="0" w:color="FFFFFF"/>
              </w:pBdr>
              <w:spacing w:after="52"/>
              <w:rPr>
                <w:sz w:val="20"/>
                <w:szCs w:val="20"/>
              </w:rPr>
            </w:pPr>
            <w:r w:rsidRPr="0001065A">
              <w:rPr>
                <w:sz w:val="20"/>
                <w:szCs w:val="20"/>
              </w:rPr>
              <w:t>Number of Existing Respondents</w:t>
            </w:r>
          </w:p>
        </w:tc>
        <w:tc>
          <w:tcPr>
            <w:tcW w:w="2070" w:type="dxa"/>
          </w:tcPr>
          <w:p w:rsidR="00CA4CD6" w:rsidRPr="0001065A" w14:paraId="0049DAFE" w14:textId="77777777">
            <w:pPr>
              <w:spacing w:line="120" w:lineRule="exact"/>
              <w:rPr>
                <w:sz w:val="20"/>
                <w:szCs w:val="20"/>
              </w:rPr>
            </w:pPr>
          </w:p>
          <w:p w:rsidR="00CA4CD6" w:rsidRPr="0001065A" w14:paraId="2C62F3F4" w14:textId="77777777">
            <w:pPr>
              <w:pBdr>
                <w:top w:val="single" w:sz="6" w:space="0" w:color="FFFFFF"/>
                <w:left w:val="single" w:sz="6" w:space="0" w:color="FFFFFF"/>
                <w:bottom w:val="single" w:sz="6" w:space="0" w:color="FFFFFF"/>
                <w:right w:val="single" w:sz="6" w:space="0" w:color="FFFFFF"/>
              </w:pBdr>
              <w:jc w:val="center"/>
              <w:rPr>
                <w:sz w:val="20"/>
                <w:szCs w:val="20"/>
              </w:rPr>
            </w:pPr>
            <w:r w:rsidRPr="0001065A">
              <w:rPr>
                <w:sz w:val="20"/>
                <w:szCs w:val="20"/>
              </w:rPr>
              <w:t>(C)</w:t>
            </w:r>
          </w:p>
          <w:p w:rsidR="00CA4CD6" w:rsidRPr="0001065A" w14:paraId="6B359B86" w14:textId="67BBD34C">
            <w:pPr>
              <w:pBdr>
                <w:top w:val="single" w:sz="6" w:space="0" w:color="FFFFFF"/>
                <w:left w:val="single" w:sz="6" w:space="0" w:color="FFFFFF"/>
                <w:bottom w:val="single" w:sz="6" w:space="0" w:color="FFFFFF"/>
                <w:right w:val="single" w:sz="6" w:space="0" w:color="FFFFFF"/>
              </w:pBdr>
              <w:spacing w:after="52"/>
              <w:rPr>
                <w:sz w:val="20"/>
                <w:szCs w:val="20"/>
              </w:rPr>
            </w:pPr>
            <w:r w:rsidRPr="0001065A">
              <w:rPr>
                <w:sz w:val="20"/>
                <w:szCs w:val="20"/>
              </w:rPr>
              <w:t>Number of Existing</w:t>
            </w:r>
            <w:r w:rsidRPr="0001065A" w:rsidR="009C7E97">
              <w:rPr>
                <w:sz w:val="20"/>
                <w:szCs w:val="20"/>
              </w:rPr>
              <w:t xml:space="preserve"> </w:t>
            </w:r>
            <w:r w:rsidRPr="0001065A">
              <w:rPr>
                <w:sz w:val="20"/>
                <w:szCs w:val="20"/>
              </w:rPr>
              <w:t>Respondents that keep records but do not submit reports</w:t>
            </w:r>
          </w:p>
        </w:tc>
        <w:tc>
          <w:tcPr>
            <w:tcW w:w="1800" w:type="dxa"/>
          </w:tcPr>
          <w:p w:rsidR="00CA4CD6" w:rsidRPr="0001065A" w14:paraId="029C61A3" w14:textId="77777777">
            <w:pPr>
              <w:spacing w:line="120" w:lineRule="exact"/>
              <w:rPr>
                <w:sz w:val="20"/>
                <w:szCs w:val="20"/>
              </w:rPr>
            </w:pPr>
          </w:p>
          <w:p w:rsidR="00CA4CD6" w:rsidRPr="0001065A" w14:paraId="445A6ABA" w14:textId="77777777">
            <w:pPr>
              <w:pBdr>
                <w:top w:val="single" w:sz="6" w:space="0" w:color="FFFFFF"/>
                <w:left w:val="single" w:sz="6" w:space="0" w:color="FFFFFF"/>
                <w:bottom w:val="single" w:sz="6" w:space="0" w:color="FFFFFF"/>
                <w:right w:val="single" w:sz="6" w:space="0" w:color="FFFFFF"/>
              </w:pBdr>
              <w:jc w:val="center"/>
              <w:rPr>
                <w:sz w:val="20"/>
                <w:szCs w:val="20"/>
              </w:rPr>
            </w:pPr>
            <w:r w:rsidRPr="0001065A">
              <w:rPr>
                <w:sz w:val="20"/>
                <w:szCs w:val="20"/>
              </w:rPr>
              <w:t>(D)</w:t>
            </w:r>
          </w:p>
          <w:p w:rsidR="00CA4CD6" w:rsidRPr="0001065A" w14:paraId="5BBD4A79" w14:textId="77777777">
            <w:pPr>
              <w:pBdr>
                <w:top w:val="single" w:sz="6" w:space="0" w:color="FFFFFF"/>
                <w:left w:val="single" w:sz="6" w:space="0" w:color="FFFFFF"/>
                <w:bottom w:val="single" w:sz="6" w:space="0" w:color="FFFFFF"/>
                <w:right w:val="single" w:sz="6" w:space="0" w:color="FFFFFF"/>
              </w:pBdr>
              <w:spacing w:after="52"/>
              <w:rPr>
                <w:sz w:val="20"/>
                <w:szCs w:val="20"/>
              </w:rPr>
            </w:pPr>
            <w:r w:rsidRPr="0001065A">
              <w:rPr>
                <w:sz w:val="20"/>
                <w:szCs w:val="20"/>
              </w:rPr>
              <w:t>Number of Existing Respondents That Are Also New Respondents</w:t>
            </w:r>
          </w:p>
        </w:tc>
        <w:tc>
          <w:tcPr>
            <w:tcW w:w="1710" w:type="dxa"/>
          </w:tcPr>
          <w:p w:rsidR="00CA4CD6" w:rsidRPr="0001065A" w14:paraId="07DED9D4" w14:textId="77777777">
            <w:pPr>
              <w:spacing w:line="120" w:lineRule="exact"/>
              <w:rPr>
                <w:sz w:val="20"/>
                <w:szCs w:val="20"/>
              </w:rPr>
            </w:pPr>
          </w:p>
          <w:p w:rsidR="00CA4CD6" w:rsidRPr="0001065A" w14:paraId="0B5753A4" w14:textId="77777777">
            <w:pPr>
              <w:pBdr>
                <w:top w:val="single" w:sz="6" w:space="0" w:color="FFFFFF"/>
                <w:left w:val="single" w:sz="6" w:space="0" w:color="FFFFFF"/>
                <w:bottom w:val="single" w:sz="6" w:space="0" w:color="FFFFFF"/>
                <w:right w:val="single" w:sz="6" w:space="0" w:color="FFFFFF"/>
              </w:pBdr>
              <w:jc w:val="center"/>
              <w:rPr>
                <w:sz w:val="20"/>
                <w:szCs w:val="20"/>
              </w:rPr>
            </w:pPr>
            <w:r w:rsidRPr="0001065A">
              <w:rPr>
                <w:sz w:val="20"/>
                <w:szCs w:val="20"/>
              </w:rPr>
              <w:t>(E)</w:t>
            </w:r>
          </w:p>
          <w:p w:rsidR="00CA4CD6" w:rsidRPr="0001065A" w14:paraId="303061D8" w14:textId="77777777">
            <w:pPr>
              <w:pBdr>
                <w:top w:val="single" w:sz="6" w:space="0" w:color="FFFFFF"/>
                <w:left w:val="single" w:sz="6" w:space="0" w:color="FFFFFF"/>
                <w:bottom w:val="single" w:sz="6" w:space="0" w:color="FFFFFF"/>
                <w:right w:val="single" w:sz="6" w:space="0" w:color="FFFFFF"/>
              </w:pBdr>
              <w:rPr>
                <w:sz w:val="20"/>
                <w:szCs w:val="20"/>
              </w:rPr>
            </w:pPr>
            <w:r w:rsidRPr="0001065A">
              <w:rPr>
                <w:sz w:val="20"/>
                <w:szCs w:val="20"/>
              </w:rPr>
              <w:t>Number of Respondents</w:t>
            </w:r>
          </w:p>
          <w:p w:rsidR="00CA4CD6" w:rsidRPr="0001065A" w14:paraId="4B2655D6" w14:textId="77777777">
            <w:pPr>
              <w:pBdr>
                <w:top w:val="single" w:sz="6" w:space="0" w:color="FFFFFF"/>
                <w:left w:val="single" w:sz="6" w:space="0" w:color="FFFFFF"/>
                <w:bottom w:val="single" w:sz="6" w:space="0" w:color="FFFFFF"/>
                <w:right w:val="single" w:sz="6" w:space="0" w:color="FFFFFF"/>
              </w:pBdr>
              <w:spacing w:after="52"/>
              <w:rPr>
                <w:sz w:val="20"/>
                <w:szCs w:val="20"/>
              </w:rPr>
            </w:pPr>
            <w:r w:rsidRPr="0001065A">
              <w:rPr>
                <w:sz w:val="20"/>
                <w:szCs w:val="20"/>
              </w:rPr>
              <w:t>(E=A+B+C-D)</w:t>
            </w:r>
          </w:p>
        </w:tc>
      </w:tr>
      <w:tr w14:paraId="1525732D" w14:textId="77777777" w:rsidTr="00A336DB">
        <w:tblPrEx>
          <w:tblW w:w="0" w:type="auto"/>
          <w:tblInd w:w="110" w:type="dxa"/>
          <w:tblLayout w:type="fixed"/>
          <w:tblCellMar>
            <w:left w:w="110" w:type="dxa"/>
            <w:right w:w="110" w:type="dxa"/>
          </w:tblCellMar>
          <w:tblLook w:val="0000"/>
        </w:tblPrEx>
        <w:tc>
          <w:tcPr>
            <w:tcW w:w="900" w:type="dxa"/>
          </w:tcPr>
          <w:p w:rsidR="00CA4CD6" w:rsidRPr="0001065A" w:rsidP="00D91C34" w14:paraId="547CA8FB" w14:textId="77777777">
            <w:pPr>
              <w:pBdr>
                <w:top w:val="single" w:sz="6" w:space="0" w:color="FFFFFF"/>
                <w:left w:val="single" w:sz="6" w:space="0" w:color="FFFFFF"/>
                <w:bottom w:val="single" w:sz="6" w:space="0" w:color="FFFFFF"/>
                <w:right w:val="single" w:sz="6" w:space="0" w:color="FFFFFF"/>
              </w:pBdr>
              <w:jc w:val="center"/>
              <w:rPr>
                <w:sz w:val="18"/>
                <w:szCs w:val="18"/>
              </w:rPr>
            </w:pPr>
            <w:r w:rsidRPr="0001065A">
              <w:rPr>
                <w:sz w:val="18"/>
                <w:szCs w:val="18"/>
              </w:rPr>
              <w:t>1</w:t>
            </w:r>
          </w:p>
        </w:tc>
        <w:tc>
          <w:tcPr>
            <w:tcW w:w="1597" w:type="dxa"/>
            <w:vAlign w:val="center"/>
          </w:tcPr>
          <w:p w:rsidR="00CA4CD6" w:rsidRPr="0001065A" w:rsidP="00D91C34" w14:paraId="3108CE70" w14:textId="003FF591">
            <w:pPr>
              <w:pBdr>
                <w:top w:val="single" w:sz="6" w:space="0" w:color="FFFFFF"/>
                <w:left w:val="single" w:sz="6" w:space="0" w:color="FFFFFF"/>
                <w:bottom w:val="single" w:sz="6" w:space="0" w:color="FFFFFF"/>
                <w:right w:val="single" w:sz="6" w:space="0" w:color="FFFFFF"/>
              </w:pBdr>
              <w:jc w:val="center"/>
              <w:rPr>
                <w:sz w:val="18"/>
                <w:szCs w:val="18"/>
              </w:rPr>
            </w:pPr>
            <w:r w:rsidRPr="0001065A">
              <w:rPr>
                <w:sz w:val="18"/>
                <w:szCs w:val="18"/>
              </w:rPr>
              <w:t>0</w:t>
            </w:r>
          </w:p>
        </w:tc>
        <w:tc>
          <w:tcPr>
            <w:tcW w:w="1282" w:type="dxa"/>
            <w:vAlign w:val="center"/>
          </w:tcPr>
          <w:p w:rsidR="00CA4CD6" w:rsidRPr="0001065A" w:rsidP="00D91C34" w14:paraId="0B137A30" w14:textId="2B3C143F">
            <w:pPr>
              <w:pBdr>
                <w:top w:val="single" w:sz="6" w:space="0" w:color="FFFFFF"/>
                <w:left w:val="single" w:sz="6" w:space="0" w:color="FFFFFF"/>
                <w:bottom w:val="single" w:sz="6" w:space="0" w:color="FFFFFF"/>
                <w:right w:val="single" w:sz="6" w:space="0" w:color="FFFFFF"/>
              </w:pBdr>
              <w:jc w:val="center"/>
              <w:rPr>
                <w:sz w:val="18"/>
                <w:szCs w:val="18"/>
              </w:rPr>
            </w:pPr>
            <w:r w:rsidRPr="0001065A">
              <w:rPr>
                <w:sz w:val="18"/>
                <w:szCs w:val="18"/>
              </w:rPr>
              <w:t>44</w:t>
            </w:r>
          </w:p>
        </w:tc>
        <w:tc>
          <w:tcPr>
            <w:tcW w:w="2070" w:type="dxa"/>
            <w:vAlign w:val="center"/>
          </w:tcPr>
          <w:p w:rsidR="00CA4CD6" w:rsidRPr="0001065A" w:rsidP="00D91C34" w14:paraId="7D960C93" w14:textId="10D6F8B4">
            <w:pPr>
              <w:pBdr>
                <w:top w:val="single" w:sz="6" w:space="0" w:color="FFFFFF"/>
                <w:left w:val="single" w:sz="6" w:space="0" w:color="FFFFFF"/>
                <w:bottom w:val="single" w:sz="6" w:space="0" w:color="FFFFFF"/>
                <w:right w:val="single" w:sz="6" w:space="0" w:color="FFFFFF"/>
              </w:pBdr>
              <w:jc w:val="center"/>
              <w:rPr>
                <w:sz w:val="18"/>
                <w:szCs w:val="18"/>
              </w:rPr>
            </w:pPr>
            <w:r w:rsidRPr="0001065A">
              <w:rPr>
                <w:sz w:val="18"/>
                <w:szCs w:val="18"/>
              </w:rPr>
              <w:t>0</w:t>
            </w:r>
          </w:p>
        </w:tc>
        <w:tc>
          <w:tcPr>
            <w:tcW w:w="1800" w:type="dxa"/>
            <w:vAlign w:val="center"/>
          </w:tcPr>
          <w:p w:rsidR="00CA4CD6" w:rsidRPr="0001065A" w:rsidP="00D91C34" w14:paraId="7ED54B96" w14:textId="66EB82D3">
            <w:pPr>
              <w:pBdr>
                <w:top w:val="single" w:sz="6" w:space="0" w:color="FFFFFF"/>
                <w:left w:val="single" w:sz="6" w:space="0" w:color="FFFFFF"/>
                <w:bottom w:val="single" w:sz="6" w:space="0" w:color="FFFFFF"/>
                <w:right w:val="single" w:sz="6" w:space="0" w:color="FFFFFF"/>
              </w:pBdr>
              <w:jc w:val="center"/>
              <w:rPr>
                <w:sz w:val="18"/>
                <w:szCs w:val="18"/>
              </w:rPr>
            </w:pPr>
            <w:r w:rsidRPr="0001065A">
              <w:rPr>
                <w:sz w:val="18"/>
                <w:szCs w:val="18"/>
              </w:rPr>
              <w:t>0</w:t>
            </w:r>
          </w:p>
        </w:tc>
        <w:tc>
          <w:tcPr>
            <w:tcW w:w="1710" w:type="dxa"/>
            <w:vAlign w:val="center"/>
          </w:tcPr>
          <w:p w:rsidR="00CA4CD6" w:rsidRPr="0001065A" w:rsidP="00D91C34" w14:paraId="3F7C0DAD" w14:textId="29F5F9CC">
            <w:pPr>
              <w:pBdr>
                <w:top w:val="single" w:sz="6" w:space="0" w:color="FFFFFF"/>
                <w:left w:val="single" w:sz="6" w:space="0" w:color="FFFFFF"/>
                <w:bottom w:val="single" w:sz="6" w:space="0" w:color="FFFFFF"/>
                <w:right w:val="single" w:sz="6" w:space="0" w:color="FFFFFF"/>
              </w:pBdr>
              <w:jc w:val="center"/>
              <w:rPr>
                <w:sz w:val="18"/>
                <w:szCs w:val="18"/>
              </w:rPr>
            </w:pPr>
            <w:r w:rsidRPr="0001065A">
              <w:rPr>
                <w:sz w:val="18"/>
                <w:szCs w:val="18"/>
              </w:rPr>
              <w:t>44</w:t>
            </w:r>
          </w:p>
        </w:tc>
      </w:tr>
      <w:tr w14:paraId="75ED52D9" w14:textId="77777777" w:rsidTr="00A336DB">
        <w:tblPrEx>
          <w:tblW w:w="0" w:type="auto"/>
          <w:tblInd w:w="110" w:type="dxa"/>
          <w:tblLayout w:type="fixed"/>
          <w:tblCellMar>
            <w:left w:w="110" w:type="dxa"/>
            <w:right w:w="110" w:type="dxa"/>
          </w:tblCellMar>
          <w:tblLook w:val="0000"/>
        </w:tblPrEx>
        <w:tc>
          <w:tcPr>
            <w:tcW w:w="900" w:type="dxa"/>
          </w:tcPr>
          <w:p w:rsidR="00CA4CD6" w:rsidRPr="0001065A" w:rsidP="00D91C34" w14:paraId="63EBAA52" w14:textId="77777777">
            <w:pPr>
              <w:pBdr>
                <w:top w:val="single" w:sz="6" w:space="0" w:color="FFFFFF"/>
                <w:left w:val="single" w:sz="6" w:space="0" w:color="FFFFFF"/>
                <w:bottom w:val="single" w:sz="6" w:space="0" w:color="FFFFFF"/>
                <w:right w:val="single" w:sz="6" w:space="0" w:color="FFFFFF"/>
              </w:pBdr>
              <w:jc w:val="center"/>
              <w:rPr>
                <w:sz w:val="18"/>
                <w:szCs w:val="18"/>
              </w:rPr>
            </w:pPr>
            <w:r w:rsidRPr="0001065A">
              <w:rPr>
                <w:sz w:val="18"/>
                <w:szCs w:val="18"/>
              </w:rPr>
              <w:t>2</w:t>
            </w:r>
          </w:p>
        </w:tc>
        <w:tc>
          <w:tcPr>
            <w:tcW w:w="1597" w:type="dxa"/>
            <w:vAlign w:val="center"/>
          </w:tcPr>
          <w:p w:rsidR="00CA4CD6" w:rsidRPr="0001065A" w:rsidP="00D91C34" w14:paraId="7564DEC3" w14:textId="4917D04C">
            <w:pPr>
              <w:pBdr>
                <w:top w:val="single" w:sz="6" w:space="0" w:color="FFFFFF"/>
                <w:left w:val="single" w:sz="6" w:space="0" w:color="FFFFFF"/>
                <w:bottom w:val="single" w:sz="6" w:space="0" w:color="FFFFFF"/>
                <w:right w:val="single" w:sz="6" w:space="0" w:color="FFFFFF"/>
              </w:pBdr>
              <w:jc w:val="center"/>
              <w:rPr>
                <w:sz w:val="18"/>
                <w:szCs w:val="18"/>
              </w:rPr>
            </w:pPr>
            <w:r w:rsidRPr="0001065A">
              <w:rPr>
                <w:sz w:val="18"/>
                <w:szCs w:val="18"/>
              </w:rPr>
              <w:t>0</w:t>
            </w:r>
          </w:p>
        </w:tc>
        <w:tc>
          <w:tcPr>
            <w:tcW w:w="1282" w:type="dxa"/>
            <w:vAlign w:val="center"/>
          </w:tcPr>
          <w:p w:rsidR="00CA4CD6" w:rsidRPr="0001065A" w:rsidP="00D91C34" w14:paraId="002226B8" w14:textId="07B67DC1">
            <w:pPr>
              <w:pBdr>
                <w:top w:val="single" w:sz="6" w:space="0" w:color="FFFFFF"/>
                <w:left w:val="single" w:sz="6" w:space="0" w:color="FFFFFF"/>
                <w:bottom w:val="single" w:sz="6" w:space="0" w:color="FFFFFF"/>
                <w:right w:val="single" w:sz="6" w:space="0" w:color="FFFFFF"/>
              </w:pBdr>
              <w:jc w:val="center"/>
              <w:rPr>
                <w:sz w:val="18"/>
                <w:szCs w:val="18"/>
              </w:rPr>
            </w:pPr>
            <w:r w:rsidRPr="0001065A">
              <w:rPr>
                <w:sz w:val="18"/>
                <w:szCs w:val="18"/>
              </w:rPr>
              <w:t>44</w:t>
            </w:r>
          </w:p>
        </w:tc>
        <w:tc>
          <w:tcPr>
            <w:tcW w:w="2070" w:type="dxa"/>
            <w:vAlign w:val="center"/>
          </w:tcPr>
          <w:p w:rsidR="00CA4CD6" w:rsidRPr="0001065A" w:rsidP="00D91C34" w14:paraId="1C3913C5" w14:textId="220FD4D4">
            <w:pPr>
              <w:pBdr>
                <w:top w:val="single" w:sz="6" w:space="0" w:color="FFFFFF"/>
                <w:left w:val="single" w:sz="6" w:space="0" w:color="FFFFFF"/>
                <w:bottom w:val="single" w:sz="6" w:space="0" w:color="FFFFFF"/>
                <w:right w:val="single" w:sz="6" w:space="0" w:color="FFFFFF"/>
              </w:pBdr>
              <w:jc w:val="center"/>
              <w:rPr>
                <w:sz w:val="18"/>
                <w:szCs w:val="18"/>
              </w:rPr>
            </w:pPr>
            <w:r w:rsidRPr="0001065A">
              <w:rPr>
                <w:sz w:val="18"/>
                <w:szCs w:val="18"/>
              </w:rPr>
              <w:t>0</w:t>
            </w:r>
          </w:p>
        </w:tc>
        <w:tc>
          <w:tcPr>
            <w:tcW w:w="1800" w:type="dxa"/>
            <w:vAlign w:val="center"/>
          </w:tcPr>
          <w:p w:rsidR="00CA4CD6" w:rsidRPr="0001065A" w:rsidP="00D91C34" w14:paraId="3802688A" w14:textId="6481E999">
            <w:pPr>
              <w:pBdr>
                <w:top w:val="single" w:sz="6" w:space="0" w:color="FFFFFF"/>
                <w:left w:val="single" w:sz="6" w:space="0" w:color="FFFFFF"/>
                <w:bottom w:val="single" w:sz="6" w:space="0" w:color="FFFFFF"/>
                <w:right w:val="single" w:sz="6" w:space="0" w:color="FFFFFF"/>
              </w:pBdr>
              <w:jc w:val="center"/>
              <w:rPr>
                <w:sz w:val="18"/>
                <w:szCs w:val="18"/>
              </w:rPr>
            </w:pPr>
            <w:r w:rsidRPr="0001065A">
              <w:rPr>
                <w:sz w:val="18"/>
                <w:szCs w:val="18"/>
              </w:rPr>
              <w:t>0</w:t>
            </w:r>
          </w:p>
        </w:tc>
        <w:tc>
          <w:tcPr>
            <w:tcW w:w="1710" w:type="dxa"/>
            <w:vAlign w:val="center"/>
          </w:tcPr>
          <w:p w:rsidR="00CA4CD6" w:rsidRPr="0001065A" w:rsidP="00D91C34" w14:paraId="45C01B8A" w14:textId="132DE9C0">
            <w:pPr>
              <w:pBdr>
                <w:top w:val="single" w:sz="6" w:space="0" w:color="FFFFFF"/>
                <w:left w:val="single" w:sz="6" w:space="0" w:color="FFFFFF"/>
                <w:bottom w:val="single" w:sz="6" w:space="0" w:color="FFFFFF"/>
                <w:right w:val="single" w:sz="6" w:space="0" w:color="FFFFFF"/>
              </w:pBdr>
              <w:jc w:val="center"/>
              <w:rPr>
                <w:sz w:val="18"/>
                <w:szCs w:val="18"/>
              </w:rPr>
            </w:pPr>
            <w:r w:rsidRPr="0001065A">
              <w:rPr>
                <w:sz w:val="18"/>
                <w:szCs w:val="18"/>
              </w:rPr>
              <w:t>44</w:t>
            </w:r>
          </w:p>
        </w:tc>
      </w:tr>
      <w:tr w14:paraId="0C60FE4C" w14:textId="77777777" w:rsidTr="00A336DB">
        <w:tblPrEx>
          <w:tblW w:w="0" w:type="auto"/>
          <w:tblInd w:w="110" w:type="dxa"/>
          <w:tblLayout w:type="fixed"/>
          <w:tblCellMar>
            <w:left w:w="110" w:type="dxa"/>
            <w:right w:w="110" w:type="dxa"/>
          </w:tblCellMar>
          <w:tblLook w:val="0000"/>
        </w:tblPrEx>
        <w:tc>
          <w:tcPr>
            <w:tcW w:w="900" w:type="dxa"/>
          </w:tcPr>
          <w:p w:rsidR="00CA4CD6" w:rsidRPr="0001065A" w:rsidP="00D91C34" w14:paraId="3609EB78" w14:textId="77777777">
            <w:pPr>
              <w:pBdr>
                <w:top w:val="single" w:sz="6" w:space="0" w:color="FFFFFF"/>
                <w:left w:val="single" w:sz="6" w:space="0" w:color="FFFFFF"/>
                <w:bottom w:val="single" w:sz="6" w:space="0" w:color="FFFFFF"/>
                <w:right w:val="single" w:sz="6" w:space="0" w:color="FFFFFF"/>
              </w:pBdr>
              <w:jc w:val="center"/>
              <w:rPr>
                <w:sz w:val="18"/>
                <w:szCs w:val="18"/>
              </w:rPr>
            </w:pPr>
            <w:r w:rsidRPr="0001065A">
              <w:rPr>
                <w:sz w:val="18"/>
                <w:szCs w:val="18"/>
              </w:rPr>
              <w:t>3</w:t>
            </w:r>
          </w:p>
        </w:tc>
        <w:tc>
          <w:tcPr>
            <w:tcW w:w="1597" w:type="dxa"/>
            <w:vAlign w:val="center"/>
          </w:tcPr>
          <w:p w:rsidR="00CA4CD6" w:rsidRPr="0001065A" w:rsidP="00D91C34" w14:paraId="1A6EA395" w14:textId="33E92A33">
            <w:pPr>
              <w:pBdr>
                <w:top w:val="single" w:sz="6" w:space="0" w:color="FFFFFF"/>
                <w:left w:val="single" w:sz="6" w:space="0" w:color="FFFFFF"/>
                <w:bottom w:val="single" w:sz="6" w:space="0" w:color="FFFFFF"/>
                <w:right w:val="single" w:sz="6" w:space="0" w:color="FFFFFF"/>
              </w:pBdr>
              <w:jc w:val="center"/>
              <w:rPr>
                <w:sz w:val="18"/>
                <w:szCs w:val="18"/>
              </w:rPr>
            </w:pPr>
            <w:r w:rsidRPr="0001065A">
              <w:rPr>
                <w:sz w:val="18"/>
                <w:szCs w:val="18"/>
              </w:rPr>
              <w:t>0</w:t>
            </w:r>
          </w:p>
        </w:tc>
        <w:tc>
          <w:tcPr>
            <w:tcW w:w="1282" w:type="dxa"/>
            <w:vAlign w:val="center"/>
          </w:tcPr>
          <w:p w:rsidR="00CA4CD6" w:rsidRPr="0001065A" w:rsidP="00D91C34" w14:paraId="37336570" w14:textId="2058EAFA">
            <w:pPr>
              <w:pBdr>
                <w:top w:val="single" w:sz="6" w:space="0" w:color="FFFFFF"/>
                <w:left w:val="single" w:sz="6" w:space="0" w:color="FFFFFF"/>
                <w:bottom w:val="single" w:sz="6" w:space="0" w:color="FFFFFF"/>
                <w:right w:val="single" w:sz="6" w:space="0" w:color="FFFFFF"/>
              </w:pBdr>
              <w:jc w:val="center"/>
              <w:rPr>
                <w:sz w:val="18"/>
                <w:szCs w:val="18"/>
              </w:rPr>
            </w:pPr>
            <w:r w:rsidRPr="0001065A">
              <w:rPr>
                <w:sz w:val="18"/>
                <w:szCs w:val="18"/>
              </w:rPr>
              <w:t>44</w:t>
            </w:r>
          </w:p>
        </w:tc>
        <w:tc>
          <w:tcPr>
            <w:tcW w:w="2070" w:type="dxa"/>
            <w:vAlign w:val="center"/>
          </w:tcPr>
          <w:p w:rsidR="00CA4CD6" w:rsidRPr="0001065A" w:rsidP="00D91C34" w14:paraId="7C60F04B" w14:textId="54648EC6">
            <w:pPr>
              <w:pBdr>
                <w:top w:val="single" w:sz="6" w:space="0" w:color="FFFFFF"/>
                <w:left w:val="single" w:sz="6" w:space="0" w:color="FFFFFF"/>
                <w:bottom w:val="single" w:sz="6" w:space="0" w:color="FFFFFF"/>
                <w:right w:val="single" w:sz="6" w:space="0" w:color="FFFFFF"/>
              </w:pBdr>
              <w:jc w:val="center"/>
              <w:rPr>
                <w:sz w:val="18"/>
                <w:szCs w:val="18"/>
              </w:rPr>
            </w:pPr>
            <w:r w:rsidRPr="0001065A">
              <w:rPr>
                <w:sz w:val="18"/>
                <w:szCs w:val="18"/>
              </w:rPr>
              <w:t>0</w:t>
            </w:r>
          </w:p>
        </w:tc>
        <w:tc>
          <w:tcPr>
            <w:tcW w:w="1800" w:type="dxa"/>
            <w:vAlign w:val="center"/>
          </w:tcPr>
          <w:p w:rsidR="00CA4CD6" w:rsidRPr="0001065A" w:rsidP="00D91C34" w14:paraId="53B7186D" w14:textId="25FC8B8A">
            <w:pPr>
              <w:pBdr>
                <w:top w:val="single" w:sz="6" w:space="0" w:color="FFFFFF"/>
                <w:left w:val="single" w:sz="6" w:space="0" w:color="FFFFFF"/>
                <w:bottom w:val="single" w:sz="6" w:space="0" w:color="FFFFFF"/>
                <w:right w:val="single" w:sz="6" w:space="0" w:color="FFFFFF"/>
              </w:pBdr>
              <w:jc w:val="center"/>
              <w:rPr>
                <w:sz w:val="18"/>
                <w:szCs w:val="18"/>
              </w:rPr>
            </w:pPr>
            <w:r w:rsidRPr="0001065A">
              <w:rPr>
                <w:sz w:val="18"/>
                <w:szCs w:val="18"/>
              </w:rPr>
              <w:t>0</w:t>
            </w:r>
          </w:p>
        </w:tc>
        <w:tc>
          <w:tcPr>
            <w:tcW w:w="1710" w:type="dxa"/>
            <w:vAlign w:val="center"/>
          </w:tcPr>
          <w:p w:rsidR="00CA4CD6" w:rsidRPr="0001065A" w:rsidP="00D91C34" w14:paraId="18B5AAAA" w14:textId="41B0FBF3">
            <w:pPr>
              <w:pBdr>
                <w:top w:val="single" w:sz="6" w:space="0" w:color="FFFFFF"/>
                <w:left w:val="single" w:sz="6" w:space="0" w:color="FFFFFF"/>
                <w:bottom w:val="single" w:sz="6" w:space="0" w:color="FFFFFF"/>
                <w:right w:val="single" w:sz="6" w:space="0" w:color="FFFFFF"/>
              </w:pBdr>
              <w:jc w:val="center"/>
              <w:rPr>
                <w:sz w:val="18"/>
                <w:szCs w:val="18"/>
              </w:rPr>
            </w:pPr>
            <w:r w:rsidRPr="0001065A">
              <w:rPr>
                <w:sz w:val="18"/>
                <w:szCs w:val="18"/>
              </w:rPr>
              <w:t>44</w:t>
            </w:r>
          </w:p>
        </w:tc>
      </w:tr>
      <w:tr w14:paraId="6B3C1DEA" w14:textId="77777777" w:rsidTr="00A336DB">
        <w:tblPrEx>
          <w:tblW w:w="0" w:type="auto"/>
          <w:tblInd w:w="110" w:type="dxa"/>
          <w:tblLayout w:type="fixed"/>
          <w:tblCellMar>
            <w:left w:w="110" w:type="dxa"/>
            <w:right w:w="110" w:type="dxa"/>
          </w:tblCellMar>
          <w:tblLook w:val="0000"/>
        </w:tblPrEx>
        <w:tc>
          <w:tcPr>
            <w:tcW w:w="900" w:type="dxa"/>
          </w:tcPr>
          <w:p w:rsidR="00CA4CD6" w:rsidRPr="0001065A" w:rsidP="00D91C34" w14:paraId="5D9CD301" w14:textId="77777777">
            <w:pPr>
              <w:pBdr>
                <w:top w:val="single" w:sz="6" w:space="0" w:color="FFFFFF"/>
                <w:left w:val="single" w:sz="6" w:space="0" w:color="FFFFFF"/>
                <w:bottom w:val="single" w:sz="6" w:space="0" w:color="FFFFFF"/>
                <w:right w:val="single" w:sz="6" w:space="0" w:color="FFFFFF"/>
              </w:pBdr>
              <w:jc w:val="center"/>
              <w:rPr>
                <w:sz w:val="18"/>
                <w:szCs w:val="18"/>
              </w:rPr>
            </w:pPr>
            <w:r w:rsidRPr="0001065A">
              <w:rPr>
                <w:sz w:val="18"/>
                <w:szCs w:val="18"/>
              </w:rPr>
              <w:t>Average</w:t>
            </w:r>
          </w:p>
        </w:tc>
        <w:tc>
          <w:tcPr>
            <w:tcW w:w="1597" w:type="dxa"/>
            <w:vAlign w:val="center"/>
          </w:tcPr>
          <w:p w:rsidR="00CA4CD6" w:rsidRPr="0001065A" w:rsidP="00D91C34" w14:paraId="1581E97D" w14:textId="0FD50830">
            <w:pPr>
              <w:pBdr>
                <w:top w:val="single" w:sz="6" w:space="0" w:color="FFFFFF"/>
                <w:left w:val="single" w:sz="6" w:space="0" w:color="FFFFFF"/>
                <w:bottom w:val="single" w:sz="6" w:space="0" w:color="FFFFFF"/>
                <w:right w:val="single" w:sz="6" w:space="0" w:color="FFFFFF"/>
              </w:pBdr>
              <w:jc w:val="center"/>
              <w:rPr>
                <w:sz w:val="18"/>
                <w:szCs w:val="18"/>
              </w:rPr>
            </w:pPr>
            <w:r w:rsidRPr="0001065A">
              <w:rPr>
                <w:sz w:val="18"/>
                <w:szCs w:val="18"/>
              </w:rPr>
              <w:t>0</w:t>
            </w:r>
          </w:p>
        </w:tc>
        <w:tc>
          <w:tcPr>
            <w:tcW w:w="1282" w:type="dxa"/>
            <w:vAlign w:val="center"/>
          </w:tcPr>
          <w:p w:rsidR="00CA4CD6" w:rsidRPr="0001065A" w:rsidP="00D91C34" w14:paraId="47314C40" w14:textId="7BB24201">
            <w:pPr>
              <w:pBdr>
                <w:top w:val="single" w:sz="6" w:space="0" w:color="FFFFFF"/>
                <w:left w:val="single" w:sz="6" w:space="0" w:color="FFFFFF"/>
                <w:bottom w:val="single" w:sz="6" w:space="0" w:color="FFFFFF"/>
                <w:right w:val="single" w:sz="6" w:space="0" w:color="FFFFFF"/>
              </w:pBdr>
              <w:jc w:val="center"/>
              <w:rPr>
                <w:sz w:val="18"/>
                <w:szCs w:val="18"/>
              </w:rPr>
            </w:pPr>
            <w:r w:rsidRPr="0001065A">
              <w:rPr>
                <w:sz w:val="18"/>
                <w:szCs w:val="18"/>
              </w:rPr>
              <w:t>44</w:t>
            </w:r>
          </w:p>
        </w:tc>
        <w:tc>
          <w:tcPr>
            <w:tcW w:w="2070" w:type="dxa"/>
            <w:vAlign w:val="center"/>
          </w:tcPr>
          <w:p w:rsidR="00CA4CD6" w:rsidRPr="0001065A" w:rsidP="00D91C34" w14:paraId="480163AE" w14:textId="30C61FE4">
            <w:pPr>
              <w:pBdr>
                <w:top w:val="single" w:sz="6" w:space="0" w:color="FFFFFF"/>
                <w:left w:val="single" w:sz="6" w:space="0" w:color="FFFFFF"/>
                <w:bottom w:val="single" w:sz="6" w:space="0" w:color="FFFFFF"/>
                <w:right w:val="single" w:sz="6" w:space="0" w:color="FFFFFF"/>
              </w:pBdr>
              <w:jc w:val="center"/>
              <w:rPr>
                <w:sz w:val="18"/>
                <w:szCs w:val="18"/>
              </w:rPr>
            </w:pPr>
            <w:r w:rsidRPr="0001065A">
              <w:rPr>
                <w:sz w:val="18"/>
                <w:szCs w:val="18"/>
              </w:rPr>
              <w:t>0</w:t>
            </w:r>
          </w:p>
        </w:tc>
        <w:tc>
          <w:tcPr>
            <w:tcW w:w="1800" w:type="dxa"/>
            <w:vAlign w:val="center"/>
          </w:tcPr>
          <w:p w:rsidR="00CA4CD6" w:rsidRPr="0001065A" w:rsidP="00D91C34" w14:paraId="2B2CDCCB" w14:textId="3BC23F20">
            <w:pPr>
              <w:pBdr>
                <w:top w:val="single" w:sz="6" w:space="0" w:color="FFFFFF"/>
                <w:left w:val="single" w:sz="6" w:space="0" w:color="FFFFFF"/>
                <w:bottom w:val="single" w:sz="6" w:space="0" w:color="FFFFFF"/>
                <w:right w:val="single" w:sz="6" w:space="0" w:color="FFFFFF"/>
              </w:pBdr>
              <w:jc w:val="center"/>
              <w:rPr>
                <w:sz w:val="18"/>
                <w:szCs w:val="18"/>
              </w:rPr>
            </w:pPr>
            <w:r w:rsidRPr="0001065A">
              <w:rPr>
                <w:sz w:val="18"/>
                <w:szCs w:val="18"/>
              </w:rPr>
              <w:t>0</w:t>
            </w:r>
          </w:p>
        </w:tc>
        <w:tc>
          <w:tcPr>
            <w:tcW w:w="1710" w:type="dxa"/>
            <w:vAlign w:val="center"/>
          </w:tcPr>
          <w:p w:rsidR="00CA4CD6" w:rsidRPr="0001065A" w:rsidP="00D91C34" w14:paraId="0CAD30F7" w14:textId="777027FF">
            <w:pPr>
              <w:pBdr>
                <w:top w:val="single" w:sz="6" w:space="0" w:color="FFFFFF"/>
                <w:left w:val="single" w:sz="6" w:space="0" w:color="FFFFFF"/>
                <w:bottom w:val="single" w:sz="6" w:space="0" w:color="FFFFFF"/>
                <w:right w:val="single" w:sz="6" w:space="0" w:color="FFFFFF"/>
              </w:pBdr>
              <w:jc w:val="center"/>
              <w:rPr>
                <w:sz w:val="18"/>
                <w:szCs w:val="18"/>
              </w:rPr>
            </w:pPr>
            <w:r w:rsidRPr="0001065A">
              <w:rPr>
                <w:sz w:val="18"/>
                <w:szCs w:val="18"/>
              </w:rPr>
              <w:t>44</w:t>
            </w:r>
          </w:p>
        </w:tc>
      </w:tr>
    </w:tbl>
    <w:p w:rsidR="00CA4CD6" w:rsidRPr="00253399" w14:paraId="7C547DF5" w14:textId="4B2C6B43">
      <w:pPr>
        <w:pBdr>
          <w:top w:val="single" w:sz="6" w:space="0" w:color="FFFFFF"/>
          <w:left w:val="single" w:sz="6" w:space="0" w:color="FFFFFF"/>
          <w:bottom w:val="single" w:sz="6" w:space="0" w:color="FFFFFF"/>
          <w:right w:val="single" w:sz="6" w:space="0" w:color="FFFFFF"/>
        </w:pBdr>
        <w:ind w:firstLine="720"/>
        <w:rPr>
          <w:sz w:val="20"/>
          <w:szCs w:val="20"/>
        </w:rPr>
      </w:pPr>
      <w:r w:rsidRPr="0001065A">
        <w:rPr>
          <w:vertAlign w:val="superscript"/>
        </w:rPr>
        <w:t>1</w:t>
      </w:r>
      <w:r w:rsidRPr="0001065A">
        <w:t xml:space="preserve"> </w:t>
      </w:r>
      <w:r w:rsidRPr="0001065A" w:rsidR="00442D24">
        <w:rPr>
          <w:sz w:val="20"/>
          <w:szCs w:val="20"/>
        </w:rPr>
        <w:t>No n</w:t>
      </w:r>
      <w:r w:rsidRPr="0001065A">
        <w:rPr>
          <w:sz w:val="20"/>
          <w:szCs w:val="20"/>
        </w:rPr>
        <w:t xml:space="preserve">ew respondents </w:t>
      </w:r>
      <w:r w:rsidRPr="0001065A" w:rsidR="00442D24">
        <w:rPr>
          <w:sz w:val="20"/>
          <w:szCs w:val="20"/>
        </w:rPr>
        <w:t xml:space="preserve">will be subject to subpart MM after proposal of new subpart </w:t>
      </w:r>
      <w:r w:rsidRPr="0001065A" w:rsidR="00442D24">
        <w:rPr>
          <w:sz w:val="20"/>
          <w:szCs w:val="20"/>
        </w:rPr>
        <w:t>MMa</w:t>
      </w:r>
      <w:r w:rsidRPr="0001065A" w:rsidR="00442D24">
        <w:rPr>
          <w:sz w:val="20"/>
          <w:szCs w:val="20"/>
        </w:rPr>
        <w:t>.</w:t>
      </w:r>
      <w:r w:rsidRPr="00253399" w:rsidR="009C7E97">
        <w:rPr>
          <w:sz w:val="20"/>
          <w:szCs w:val="20"/>
        </w:rPr>
        <w:t xml:space="preserve"> </w:t>
      </w:r>
    </w:p>
    <w:p w:rsidR="00CA4CD6" w:rsidRPr="00253399" w14:paraId="50712C32" w14:textId="77777777">
      <w:pPr>
        <w:pBdr>
          <w:top w:val="single" w:sz="6" w:space="0" w:color="FFFFFF"/>
          <w:left w:val="single" w:sz="6" w:space="0" w:color="FFFFFF"/>
          <w:bottom w:val="single" w:sz="6" w:space="0" w:color="FFFFFF"/>
          <w:right w:val="single" w:sz="6" w:space="0" w:color="FFFFFF"/>
        </w:pBdr>
        <w:ind w:firstLine="5760"/>
      </w:pPr>
    </w:p>
    <w:p w:rsidR="00CA4CD6" w:rsidRPr="00253399" w14:paraId="20B94E50" w14:textId="5ACD44B2">
      <w:pPr>
        <w:pBdr>
          <w:top w:val="single" w:sz="6" w:space="0" w:color="FFFFFF"/>
          <w:left w:val="single" w:sz="6" w:space="0" w:color="FFFFFF"/>
          <w:bottom w:val="single" w:sz="6" w:space="0" w:color="FFFFFF"/>
          <w:right w:val="single" w:sz="6" w:space="0" w:color="FFFFFF"/>
        </w:pBdr>
        <w:ind w:firstLine="720"/>
      </w:pPr>
      <w:r w:rsidRPr="00253399">
        <w:t>C</w:t>
      </w:r>
      <w:r w:rsidRPr="00253399">
        <w:t>olumn D is subtracted</w:t>
      </w:r>
      <w:r w:rsidRPr="00253399">
        <w:t xml:space="preserve"> to avoid double-counting respondents</w:t>
      </w:r>
      <w:r w:rsidRPr="00253399">
        <w:t>.</w:t>
      </w:r>
      <w:r w:rsidRPr="00253399" w:rsidR="009C7E97">
        <w:t xml:space="preserve"> </w:t>
      </w:r>
      <w:r w:rsidRPr="00253399">
        <w:t xml:space="preserve">As shown above, the average Number of Respondents over the </w:t>
      </w:r>
      <w:r w:rsidRPr="00253399" w:rsidR="001414C4">
        <w:t>three-year</w:t>
      </w:r>
      <w:r w:rsidRPr="00253399">
        <w:t xml:space="preserve"> period of this ICR is </w:t>
      </w:r>
      <w:r w:rsidR="00442D24">
        <w:t>44</w:t>
      </w:r>
      <w:r w:rsidRPr="00253399" w:rsidR="00E5330F">
        <w:t>.</w:t>
      </w:r>
      <w:r w:rsidRPr="00253399" w:rsidR="00507EC5">
        <w:t xml:space="preserve"> </w:t>
      </w:r>
    </w:p>
    <w:p w:rsidR="00CA4CD6" w:rsidRPr="00253399" w:rsidP="001F26E5" w14:paraId="2DD44DAF" w14:textId="059B4D8B">
      <w:pPr>
        <w:pBdr>
          <w:top w:val="single" w:sz="6" w:space="0" w:color="FFFFFF"/>
          <w:left w:val="single" w:sz="6" w:space="0" w:color="FFFFFF"/>
          <w:bottom w:val="single" w:sz="6" w:space="0" w:color="FFFFFF"/>
          <w:right w:val="single" w:sz="6" w:space="0" w:color="FFFFFF"/>
        </w:pBdr>
        <w:ind w:left="720" w:firstLine="720"/>
      </w:pPr>
      <w:r>
        <w:br/>
      </w:r>
      <w:r w:rsidRPr="00253399">
        <w:t xml:space="preserve">The total number of annual responses per year is calculated using the following table: </w:t>
      </w:r>
    </w:p>
    <w:p w:rsidR="00CA4CD6" w:rsidRPr="00253399" w14:paraId="44B4FF00" w14:textId="77777777">
      <w:pPr>
        <w:pBdr>
          <w:top w:val="single" w:sz="6" w:space="0" w:color="FFFFFF"/>
          <w:left w:val="single" w:sz="6" w:space="0" w:color="FFFFFF"/>
          <w:bottom w:val="single" w:sz="6" w:space="0" w:color="FFFFFF"/>
          <w:right w:val="single" w:sz="6" w:space="0" w:color="FFFFFF"/>
        </w:pBdr>
        <w:jc w:val="cente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A9286C">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RPr="00253399" w14:paraId="6EA78754" w14:textId="77777777">
            <w:pPr>
              <w:spacing w:line="120" w:lineRule="exact"/>
            </w:pPr>
          </w:p>
          <w:p w:rsidR="00CA4CD6" w:rsidRPr="00253399" w14:paraId="2BFF83AC" w14:textId="77777777">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253399">
              <w:rPr>
                <w:b/>
                <w:bCs/>
              </w:rPr>
              <w:t>Total Annual Responses</w:t>
            </w:r>
          </w:p>
        </w:tc>
      </w:tr>
      <w:tr w14:paraId="081547E5" w14:textId="77777777" w:rsidTr="00A9286C">
        <w:tblPrEx>
          <w:tblW w:w="9180" w:type="dxa"/>
          <w:tblInd w:w="201" w:type="dxa"/>
          <w:tblLayout w:type="fixed"/>
          <w:tblCellMar>
            <w:left w:w="111" w:type="dxa"/>
            <w:right w:w="111" w:type="dxa"/>
          </w:tblCellMar>
          <w:tblLook w:val="0000"/>
        </w:tblPrEx>
        <w:tc>
          <w:tcPr>
            <w:tcW w:w="2700" w:type="dxa"/>
          </w:tcPr>
          <w:p w:rsidR="00CA4CD6" w:rsidRPr="00253399" w:rsidP="0035325B" w14:paraId="1FF13FEE" w14:textId="77777777">
            <w:pPr>
              <w:spacing w:line="120" w:lineRule="exact"/>
              <w:jc w:val="center"/>
              <w:rPr>
                <w:b/>
                <w:bCs/>
                <w:sz w:val="18"/>
                <w:szCs w:val="18"/>
              </w:rPr>
            </w:pPr>
          </w:p>
          <w:p w:rsidR="00CA4CD6" w:rsidRPr="00253399" w:rsidP="0035325B" w14:paraId="052E56AB" w14:textId="77777777">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(A)</w:t>
            </w:r>
          </w:p>
          <w:p w:rsidR="00CA4CD6" w:rsidRPr="00253399" w:rsidP="0035325B" w14:paraId="5DBFA35A" w14:textId="77777777">
            <w:pPr>
              <w:pBdr>
                <w:top w:val="single" w:sz="6" w:space="0" w:color="FFFFFF"/>
                <w:left w:val="single" w:sz="6" w:space="0" w:color="FFFFFF"/>
                <w:bottom w:val="single" w:sz="6" w:space="0" w:color="FFFFFF"/>
                <w:right w:val="single" w:sz="6" w:space="0" w:color="FFFFFF"/>
              </w:pBdr>
              <w:jc w:val="center"/>
              <w:rPr>
                <w:sz w:val="18"/>
                <w:szCs w:val="18"/>
              </w:rPr>
            </w:pPr>
          </w:p>
          <w:p w:rsidR="00CA4CD6" w:rsidRPr="00253399"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253399">
              <w:rPr>
                <w:sz w:val="18"/>
                <w:szCs w:val="18"/>
              </w:rPr>
              <w:t>Information Collection Activity</w:t>
            </w:r>
          </w:p>
        </w:tc>
        <w:tc>
          <w:tcPr>
            <w:tcW w:w="1260" w:type="dxa"/>
          </w:tcPr>
          <w:p w:rsidR="00CA4CD6" w:rsidRPr="00253399" w:rsidP="0035325B" w14:paraId="1512DB18" w14:textId="77777777">
            <w:pPr>
              <w:spacing w:line="120" w:lineRule="exact"/>
              <w:jc w:val="center"/>
              <w:rPr>
                <w:sz w:val="18"/>
                <w:szCs w:val="18"/>
              </w:rPr>
            </w:pPr>
          </w:p>
          <w:p w:rsidR="00CA4CD6" w:rsidRPr="00253399" w:rsidP="0035325B" w14:paraId="0F6BDBA6" w14:textId="77777777">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(B)</w:t>
            </w:r>
          </w:p>
          <w:p w:rsidR="00CA4CD6" w:rsidRPr="00253399" w:rsidP="0035325B" w14:paraId="37D61E10" w14:textId="77777777">
            <w:pPr>
              <w:pBdr>
                <w:top w:val="single" w:sz="6" w:space="0" w:color="FFFFFF"/>
                <w:left w:val="single" w:sz="6" w:space="0" w:color="FFFFFF"/>
                <w:bottom w:val="single" w:sz="6" w:space="0" w:color="FFFFFF"/>
                <w:right w:val="single" w:sz="6" w:space="0" w:color="FFFFFF"/>
              </w:pBdr>
              <w:jc w:val="center"/>
              <w:rPr>
                <w:sz w:val="18"/>
                <w:szCs w:val="18"/>
              </w:rPr>
            </w:pPr>
          </w:p>
          <w:p w:rsidR="00CA4CD6" w:rsidRPr="00253399"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253399">
              <w:rPr>
                <w:sz w:val="18"/>
                <w:szCs w:val="18"/>
              </w:rPr>
              <w:t>Number of Respondents</w:t>
            </w:r>
          </w:p>
        </w:tc>
        <w:tc>
          <w:tcPr>
            <w:tcW w:w="1260" w:type="dxa"/>
          </w:tcPr>
          <w:p w:rsidR="00CA4CD6" w:rsidRPr="00253399" w:rsidP="0035325B" w14:paraId="7C8774CA" w14:textId="77777777">
            <w:pPr>
              <w:spacing w:line="120" w:lineRule="exact"/>
              <w:jc w:val="center"/>
              <w:rPr>
                <w:sz w:val="18"/>
                <w:szCs w:val="18"/>
              </w:rPr>
            </w:pPr>
          </w:p>
          <w:p w:rsidR="00CA4CD6" w:rsidRPr="00253399" w:rsidP="0035325B" w14:paraId="73986CBB" w14:textId="77777777">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(C)</w:t>
            </w:r>
          </w:p>
          <w:p w:rsidR="00CA4CD6" w:rsidRPr="00253399" w:rsidP="0035325B" w14:paraId="39902BCF" w14:textId="77777777">
            <w:pPr>
              <w:pBdr>
                <w:top w:val="single" w:sz="6" w:space="0" w:color="FFFFFF"/>
                <w:left w:val="single" w:sz="6" w:space="0" w:color="FFFFFF"/>
                <w:bottom w:val="single" w:sz="6" w:space="0" w:color="FFFFFF"/>
                <w:right w:val="single" w:sz="6" w:space="0" w:color="FFFFFF"/>
              </w:pBdr>
              <w:jc w:val="center"/>
              <w:rPr>
                <w:sz w:val="18"/>
                <w:szCs w:val="18"/>
              </w:rPr>
            </w:pPr>
          </w:p>
          <w:p w:rsidR="00CA4CD6" w:rsidRPr="00253399"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253399">
              <w:rPr>
                <w:sz w:val="18"/>
                <w:szCs w:val="18"/>
              </w:rPr>
              <w:t>Number of Responses</w:t>
            </w:r>
          </w:p>
        </w:tc>
        <w:tc>
          <w:tcPr>
            <w:tcW w:w="1890" w:type="dxa"/>
          </w:tcPr>
          <w:p w:rsidR="00CA4CD6" w:rsidRPr="00253399" w:rsidP="0035325B" w14:paraId="3214EDCF" w14:textId="77777777">
            <w:pPr>
              <w:spacing w:line="120" w:lineRule="exact"/>
              <w:jc w:val="center"/>
              <w:rPr>
                <w:sz w:val="18"/>
                <w:szCs w:val="18"/>
              </w:rPr>
            </w:pPr>
          </w:p>
          <w:p w:rsidR="00CA4CD6" w:rsidRPr="00253399" w:rsidP="0035325B" w14:paraId="67F3EBBF" w14:textId="77777777">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(D)</w:t>
            </w:r>
          </w:p>
          <w:p w:rsidR="00CA4CD6" w:rsidRPr="00253399" w:rsidP="0035325B" w14:paraId="13A7FE84" w14:textId="447BF523">
            <w:pPr>
              <w:pBdr>
                <w:top w:val="single" w:sz="6" w:space="0" w:color="FFFFFF"/>
                <w:left w:val="single" w:sz="6" w:space="0" w:color="FFFFFF"/>
                <w:bottom w:val="single" w:sz="6" w:space="0" w:color="FFFFFF"/>
                <w:right w:val="single" w:sz="6" w:space="0" w:color="FFFFFF"/>
              </w:pBdr>
              <w:spacing w:after="52"/>
              <w:jc w:val="center"/>
              <w:rPr>
                <w:sz w:val="18"/>
                <w:szCs w:val="18"/>
              </w:rPr>
            </w:pPr>
            <w:r w:rsidRPr="00253399">
              <w:rPr>
                <w:sz w:val="18"/>
                <w:szCs w:val="18"/>
              </w:rPr>
              <w:t xml:space="preserve">Number of Existing Respondents That Keep Records </w:t>
            </w:r>
            <w:r w:rsidRPr="00253399">
              <w:rPr>
                <w:sz w:val="18"/>
                <w:szCs w:val="18"/>
              </w:rPr>
              <w:t>But</w:t>
            </w:r>
            <w:r w:rsidRPr="00253399">
              <w:rPr>
                <w:sz w:val="18"/>
                <w:szCs w:val="18"/>
              </w:rPr>
              <w:t xml:space="preserve"> Do Not Submit Reports</w:t>
            </w:r>
            <w:r w:rsidRPr="00371D54" w:rsidR="00371D54">
              <w:rPr>
                <w:sz w:val="20"/>
                <w:szCs w:val="20"/>
                <w:vertAlign w:val="superscript"/>
              </w:rPr>
              <w:t>1</w:t>
            </w:r>
          </w:p>
        </w:tc>
        <w:tc>
          <w:tcPr>
            <w:tcW w:w="2070" w:type="dxa"/>
          </w:tcPr>
          <w:p w:rsidR="00CA4CD6" w:rsidRPr="00253399" w:rsidP="0035325B" w14:paraId="2EDBD8A8" w14:textId="77777777">
            <w:pPr>
              <w:spacing w:line="120" w:lineRule="exact"/>
              <w:jc w:val="center"/>
              <w:rPr>
                <w:sz w:val="18"/>
                <w:szCs w:val="18"/>
              </w:rPr>
            </w:pPr>
          </w:p>
          <w:p w:rsidR="00CA4CD6" w:rsidRPr="00253399" w:rsidP="0035325B" w14:paraId="4313828B" w14:textId="77777777">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(E)</w:t>
            </w:r>
          </w:p>
          <w:p w:rsidR="00CA4CD6" w:rsidRPr="00253399" w:rsidP="0035325B" w14:paraId="5E83DC58" w14:textId="645CCDB7">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Total Annual</w:t>
            </w:r>
            <w:r w:rsidRPr="00253399" w:rsidR="009C7E97">
              <w:rPr>
                <w:sz w:val="18"/>
                <w:szCs w:val="18"/>
              </w:rPr>
              <w:t xml:space="preserve"> </w:t>
            </w:r>
            <w:r w:rsidRPr="00253399">
              <w:rPr>
                <w:sz w:val="18"/>
                <w:szCs w:val="18"/>
              </w:rPr>
              <w:t>Responses</w:t>
            </w:r>
          </w:p>
          <w:p w:rsidR="00CA4CD6" w:rsidRPr="00253399"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sz w:val="18"/>
                <w:szCs w:val="18"/>
              </w:rPr>
            </w:pPr>
            <w:r w:rsidRPr="00253399">
              <w:rPr>
                <w:sz w:val="18"/>
                <w:szCs w:val="18"/>
              </w:rPr>
              <w:t>E=(</w:t>
            </w:r>
            <w:r w:rsidRPr="00253399">
              <w:rPr>
                <w:sz w:val="18"/>
                <w:szCs w:val="18"/>
              </w:rPr>
              <w:t>BxC</w:t>
            </w:r>
            <w:r w:rsidRPr="00253399">
              <w:rPr>
                <w:sz w:val="18"/>
                <w:szCs w:val="18"/>
              </w:rPr>
              <w:t>)+D</w:t>
            </w:r>
          </w:p>
        </w:tc>
      </w:tr>
      <w:tr w14:paraId="083E1D2F" w14:textId="77777777" w:rsidTr="00A9286C">
        <w:tblPrEx>
          <w:tblW w:w="9180" w:type="dxa"/>
          <w:tblInd w:w="201" w:type="dxa"/>
          <w:tblLayout w:type="fixed"/>
          <w:tblCellMar>
            <w:left w:w="111" w:type="dxa"/>
            <w:right w:w="111" w:type="dxa"/>
          </w:tblCellMar>
          <w:tblLook w:val="0000"/>
        </w:tblPrEx>
        <w:trPr>
          <w:trHeight w:val="366"/>
        </w:trPr>
        <w:tc>
          <w:tcPr>
            <w:tcW w:w="2700" w:type="dxa"/>
          </w:tcPr>
          <w:p w:rsidR="00A9286C" w:rsidRPr="00253399" w:rsidP="00A9286C" w14:paraId="6F7A9E2F" w14:textId="77777777">
            <w:pPr>
              <w:keepNext/>
              <w:keepLines/>
              <w:spacing w:line="120" w:lineRule="exact"/>
              <w:rPr>
                <w:sz w:val="18"/>
                <w:szCs w:val="18"/>
              </w:rPr>
            </w:pPr>
          </w:p>
          <w:p w:rsidR="00A9286C" w:rsidRPr="00253399" w:rsidP="00A9286C" w14:paraId="0A00E7E9" w14:textId="4E136058">
            <w:pPr>
              <w:pBdr>
                <w:top w:val="single" w:sz="6" w:space="0" w:color="FFFFFF"/>
                <w:left w:val="single" w:sz="6" w:space="0" w:color="FFFFFF"/>
                <w:bottom w:val="single" w:sz="6" w:space="0" w:color="FFFFFF"/>
                <w:right w:val="single" w:sz="6" w:space="0" w:color="FFFFFF"/>
              </w:pBdr>
              <w:rPr>
                <w:sz w:val="18"/>
                <w:szCs w:val="18"/>
              </w:rPr>
            </w:pPr>
            <w:r w:rsidRPr="00253399">
              <w:rPr>
                <w:sz w:val="18"/>
                <w:szCs w:val="18"/>
              </w:rPr>
              <w:t>VOC emission reports</w:t>
            </w:r>
          </w:p>
        </w:tc>
        <w:tc>
          <w:tcPr>
            <w:tcW w:w="1260" w:type="dxa"/>
          </w:tcPr>
          <w:p w:rsidR="00A9286C" w:rsidRPr="00253399" w:rsidP="00A9286C" w14:paraId="5863DFC4" w14:textId="77777777">
            <w:pPr>
              <w:keepNext/>
              <w:keepLines/>
              <w:spacing w:line="120" w:lineRule="exact"/>
              <w:rPr>
                <w:sz w:val="18"/>
                <w:szCs w:val="18"/>
              </w:rPr>
            </w:pPr>
          </w:p>
          <w:p w:rsidR="00A9286C" w:rsidRPr="00253399" w:rsidP="00A9286C" w14:paraId="6D5F816B" w14:textId="69DEFA0B">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44</w:t>
            </w:r>
          </w:p>
        </w:tc>
        <w:tc>
          <w:tcPr>
            <w:tcW w:w="1260" w:type="dxa"/>
          </w:tcPr>
          <w:p w:rsidR="00A9286C" w:rsidRPr="00253399" w:rsidP="00A9286C" w14:paraId="437A860D" w14:textId="77777777">
            <w:pPr>
              <w:keepNext/>
              <w:keepLines/>
              <w:spacing w:line="120" w:lineRule="exact"/>
              <w:rPr>
                <w:sz w:val="18"/>
                <w:szCs w:val="18"/>
              </w:rPr>
            </w:pPr>
          </w:p>
          <w:p w:rsidR="00A9286C" w:rsidRPr="00253399" w:rsidP="00A9286C" w14:paraId="64FA5AEC" w14:textId="4E758979">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4</w:t>
            </w:r>
          </w:p>
        </w:tc>
        <w:tc>
          <w:tcPr>
            <w:tcW w:w="1890" w:type="dxa"/>
          </w:tcPr>
          <w:p w:rsidR="00A9286C" w:rsidRPr="00253399" w:rsidP="00A9286C" w14:paraId="0E27BE40" w14:textId="77777777">
            <w:pPr>
              <w:keepNext/>
              <w:keepLines/>
              <w:spacing w:line="120" w:lineRule="exact"/>
              <w:rPr>
                <w:sz w:val="18"/>
                <w:szCs w:val="18"/>
              </w:rPr>
            </w:pPr>
          </w:p>
          <w:p w:rsidR="00A9286C" w:rsidRPr="00253399" w:rsidP="00A9286C" w14:paraId="67D9124E" w14:textId="25BA682E">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0</w:t>
            </w:r>
          </w:p>
        </w:tc>
        <w:tc>
          <w:tcPr>
            <w:tcW w:w="2070" w:type="dxa"/>
          </w:tcPr>
          <w:p w:rsidR="00A9286C" w:rsidRPr="00253399" w:rsidP="00A9286C" w14:paraId="7B3B78C3" w14:textId="77777777">
            <w:pPr>
              <w:keepNext/>
              <w:keepLines/>
              <w:spacing w:line="120" w:lineRule="exact"/>
              <w:rPr>
                <w:sz w:val="18"/>
                <w:szCs w:val="18"/>
              </w:rPr>
            </w:pPr>
          </w:p>
          <w:p w:rsidR="00A9286C" w:rsidRPr="00253399" w:rsidP="00A9286C" w14:paraId="526F05CB" w14:textId="7134CF13">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176</w:t>
            </w:r>
          </w:p>
        </w:tc>
      </w:tr>
      <w:tr w14:paraId="4F2DCCF3" w14:textId="77777777" w:rsidTr="00A9286C">
        <w:tblPrEx>
          <w:tblW w:w="9180" w:type="dxa"/>
          <w:tblInd w:w="201" w:type="dxa"/>
          <w:tblLayout w:type="fixed"/>
          <w:tblCellMar>
            <w:left w:w="111" w:type="dxa"/>
            <w:right w:w="111" w:type="dxa"/>
          </w:tblCellMar>
          <w:tblLook w:val="0000"/>
        </w:tblPrEx>
        <w:trPr>
          <w:trHeight w:val="366"/>
        </w:trPr>
        <w:tc>
          <w:tcPr>
            <w:tcW w:w="2700" w:type="dxa"/>
          </w:tcPr>
          <w:p w:rsidR="00A9286C" w:rsidRPr="00253399" w:rsidP="00A9286C" w14:paraId="6B7E2ED9" w14:textId="77777777">
            <w:pPr>
              <w:keepNext/>
              <w:keepLines/>
              <w:spacing w:line="120" w:lineRule="exact"/>
              <w:rPr>
                <w:sz w:val="18"/>
                <w:szCs w:val="18"/>
              </w:rPr>
            </w:pPr>
          </w:p>
          <w:p w:rsidR="00A9286C" w:rsidRPr="00253399" w:rsidP="00A9286C" w14:paraId="555F6D06" w14:textId="62D81EC9">
            <w:pPr>
              <w:pBdr>
                <w:top w:val="single" w:sz="6" w:space="0" w:color="FFFFFF"/>
                <w:left w:val="single" w:sz="6" w:space="0" w:color="FFFFFF"/>
                <w:bottom w:val="single" w:sz="6" w:space="0" w:color="FFFFFF"/>
                <w:right w:val="single" w:sz="6" w:space="0" w:color="FFFFFF"/>
              </w:pBdr>
              <w:rPr>
                <w:sz w:val="18"/>
                <w:szCs w:val="18"/>
              </w:rPr>
            </w:pPr>
            <w:r w:rsidRPr="00253399">
              <w:rPr>
                <w:sz w:val="18"/>
                <w:szCs w:val="18"/>
              </w:rPr>
              <w:t>Temperature reports</w:t>
            </w:r>
          </w:p>
        </w:tc>
        <w:tc>
          <w:tcPr>
            <w:tcW w:w="1260" w:type="dxa"/>
          </w:tcPr>
          <w:p w:rsidR="00A9286C" w:rsidRPr="00253399" w:rsidP="00A9286C" w14:paraId="1821EADA" w14:textId="77777777">
            <w:pPr>
              <w:keepNext/>
              <w:keepLines/>
              <w:spacing w:line="120" w:lineRule="exact"/>
              <w:rPr>
                <w:sz w:val="18"/>
                <w:szCs w:val="18"/>
              </w:rPr>
            </w:pPr>
          </w:p>
          <w:p w:rsidR="00A9286C" w:rsidRPr="00253399" w:rsidP="00A9286C" w14:paraId="4B2521A1" w14:textId="50D068EC">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44</w:t>
            </w:r>
          </w:p>
        </w:tc>
        <w:tc>
          <w:tcPr>
            <w:tcW w:w="1260" w:type="dxa"/>
          </w:tcPr>
          <w:p w:rsidR="00A9286C" w:rsidRPr="00253399" w:rsidP="00A9286C" w14:paraId="481B221D" w14:textId="77777777">
            <w:pPr>
              <w:keepNext/>
              <w:keepLines/>
              <w:spacing w:line="120" w:lineRule="exact"/>
              <w:rPr>
                <w:sz w:val="18"/>
                <w:szCs w:val="18"/>
              </w:rPr>
            </w:pPr>
          </w:p>
          <w:p w:rsidR="00A9286C" w:rsidRPr="00253399" w:rsidP="00A9286C" w14:paraId="7F4D2A7C" w14:textId="53F89657">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2</w:t>
            </w:r>
          </w:p>
        </w:tc>
        <w:tc>
          <w:tcPr>
            <w:tcW w:w="1890" w:type="dxa"/>
          </w:tcPr>
          <w:p w:rsidR="00A9286C" w:rsidRPr="00253399" w:rsidP="00A9286C" w14:paraId="02AC5F5A" w14:textId="77777777">
            <w:pPr>
              <w:keepNext/>
              <w:keepLines/>
              <w:spacing w:line="120" w:lineRule="exact"/>
              <w:rPr>
                <w:sz w:val="18"/>
                <w:szCs w:val="18"/>
              </w:rPr>
            </w:pPr>
          </w:p>
          <w:p w:rsidR="00A9286C" w:rsidRPr="00253399" w:rsidP="00A9286C" w14:paraId="643A86F8" w14:textId="29D2A7B5">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0</w:t>
            </w:r>
          </w:p>
        </w:tc>
        <w:tc>
          <w:tcPr>
            <w:tcW w:w="2070" w:type="dxa"/>
          </w:tcPr>
          <w:p w:rsidR="00A9286C" w:rsidRPr="00253399" w:rsidP="00A9286C" w14:paraId="1178A473" w14:textId="77777777">
            <w:pPr>
              <w:keepNext/>
              <w:keepLines/>
              <w:spacing w:line="120" w:lineRule="exact"/>
              <w:rPr>
                <w:sz w:val="18"/>
                <w:szCs w:val="18"/>
              </w:rPr>
            </w:pPr>
          </w:p>
          <w:p w:rsidR="00A9286C" w:rsidRPr="00253399" w:rsidP="00A9286C" w14:paraId="4A4188E6" w14:textId="2717E406">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88</w:t>
            </w:r>
          </w:p>
        </w:tc>
      </w:tr>
      <w:tr w14:paraId="6C13DEF4" w14:textId="77777777" w:rsidTr="00A9286C">
        <w:tblPrEx>
          <w:tblW w:w="9180" w:type="dxa"/>
          <w:tblInd w:w="201" w:type="dxa"/>
          <w:tblLayout w:type="fixed"/>
          <w:tblCellMar>
            <w:left w:w="111" w:type="dxa"/>
            <w:right w:w="111" w:type="dxa"/>
          </w:tblCellMar>
          <w:tblLook w:val="0000"/>
        </w:tblPrEx>
        <w:trPr>
          <w:trHeight w:val="366"/>
        </w:trPr>
        <w:tc>
          <w:tcPr>
            <w:tcW w:w="2700" w:type="dxa"/>
          </w:tcPr>
          <w:p w:rsidR="00A9286C" w:rsidRPr="00253399" w:rsidP="00A9286C" w14:paraId="0B5FA4BD" w14:textId="77777777">
            <w:pPr>
              <w:keepNext/>
              <w:keepLines/>
              <w:spacing w:line="120" w:lineRule="exact"/>
              <w:rPr>
                <w:sz w:val="18"/>
                <w:szCs w:val="18"/>
              </w:rPr>
            </w:pPr>
          </w:p>
          <w:p w:rsidR="00A9286C" w:rsidRPr="00253399" w:rsidP="00A9286C" w14:paraId="7BBFA3A2" w14:textId="77777777">
            <w:pPr>
              <w:pBdr>
                <w:top w:val="single" w:sz="6" w:space="0" w:color="FFFFFF"/>
                <w:left w:val="single" w:sz="6" w:space="0" w:color="FFFFFF"/>
                <w:bottom w:val="single" w:sz="6" w:space="0" w:color="FFFFFF"/>
                <w:right w:val="single" w:sz="6" w:space="0" w:color="FFFFFF"/>
              </w:pBdr>
              <w:rPr>
                <w:sz w:val="18"/>
                <w:szCs w:val="18"/>
              </w:rPr>
            </w:pPr>
          </w:p>
        </w:tc>
        <w:tc>
          <w:tcPr>
            <w:tcW w:w="1260" w:type="dxa"/>
          </w:tcPr>
          <w:p w:rsidR="00A9286C" w:rsidRPr="00253399" w:rsidP="00A9286C" w14:paraId="6F3F8E98" w14:textId="77777777">
            <w:pPr>
              <w:keepNext/>
              <w:keepLines/>
              <w:spacing w:line="120" w:lineRule="exact"/>
              <w:rPr>
                <w:sz w:val="18"/>
                <w:szCs w:val="18"/>
              </w:rPr>
            </w:pPr>
          </w:p>
          <w:p w:rsidR="00A9286C" w:rsidRPr="00253399" w:rsidP="00A9286C" w14:paraId="435BE08A"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tcPr>
          <w:p w:rsidR="00A9286C" w:rsidRPr="00253399" w:rsidP="00A9286C" w14:paraId="744E564D" w14:textId="77777777">
            <w:pPr>
              <w:keepNext/>
              <w:keepLines/>
              <w:spacing w:line="120" w:lineRule="exact"/>
              <w:rPr>
                <w:sz w:val="18"/>
                <w:szCs w:val="18"/>
              </w:rPr>
            </w:pPr>
          </w:p>
          <w:p w:rsidR="00A9286C" w:rsidRPr="00253399" w:rsidP="00A9286C" w14:paraId="45D39C51" w14:textId="77777777">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tcPr>
          <w:p w:rsidR="00A9286C" w:rsidRPr="00253399" w:rsidP="00A9286C" w14:paraId="65C75721" w14:textId="77777777">
            <w:pPr>
              <w:keepNext/>
              <w:keepLines/>
              <w:spacing w:line="120" w:lineRule="exact"/>
              <w:rPr>
                <w:sz w:val="18"/>
                <w:szCs w:val="18"/>
              </w:rPr>
            </w:pPr>
          </w:p>
          <w:p w:rsidR="00A9286C" w:rsidRPr="00253399" w:rsidP="00A9286C" w14:paraId="191EB1FB" w14:textId="2B668B65">
            <w:pPr>
              <w:pBdr>
                <w:top w:val="single" w:sz="6" w:space="0" w:color="FFFFFF"/>
                <w:left w:val="single" w:sz="6" w:space="0" w:color="FFFFFF"/>
                <w:bottom w:val="single" w:sz="6" w:space="0" w:color="FFFFFF"/>
                <w:right w:val="single" w:sz="6" w:space="0" w:color="FFFFFF"/>
              </w:pBdr>
              <w:jc w:val="center"/>
              <w:rPr>
                <w:sz w:val="18"/>
                <w:szCs w:val="18"/>
              </w:rPr>
            </w:pPr>
            <w:r w:rsidRPr="00253399">
              <w:rPr>
                <w:sz w:val="18"/>
                <w:szCs w:val="18"/>
              </w:rPr>
              <w:t>Total</w:t>
            </w:r>
          </w:p>
        </w:tc>
        <w:tc>
          <w:tcPr>
            <w:tcW w:w="2070" w:type="dxa"/>
          </w:tcPr>
          <w:p w:rsidR="00A9286C" w:rsidRPr="00253399" w:rsidP="00A9286C" w14:paraId="158BA7F9" w14:textId="77777777">
            <w:pPr>
              <w:keepNext/>
              <w:keepLines/>
              <w:spacing w:line="120" w:lineRule="exact"/>
              <w:rPr>
                <w:sz w:val="18"/>
                <w:szCs w:val="18"/>
              </w:rPr>
            </w:pPr>
          </w:p>
          <w:p w:rsidR="00A9286C" w:rsidRPr="00253399" w:rsidP="00A9286C" w14:paraId="69A7F94D" w14:textId="4FA45B39">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264</w:t>
            </w:r>
          </w:p>
        </w:tc>
      </w:tr>
    </w:tbl>
    <w:p w:rsidR="00CA4CD6" w14:paraId="515D2AA1" w14:textId="10CF24AD">
      <w:pPr>
        <w:pBdr>
          <w:top w:val="single" w:sz="6" w:space="0" w:color="FFFFFF"/>
          <w:left w:val="single" w:sz="6" w:space="0" w:color="FFFFFF"/>
          <w:bottom w:val="single" w:sz="6" w:space="0" w:color="FFFFFF"/>
          <w:right w:val="single" w:sz="6" w:space="0" w:color="FFFFFF"/>
        </w:pBdr>
        <w:rPr>
          <w:sz w:val="20"/>
          <w:szCs w:val="20"/>
        </w:rPr>
      </w:pPr>
      <w:r>
        <w:tab/>
      </w:r>
      <w:r w:rsidRPr="00371D54">
        <w:rPr>
          <w:sz w:val="20"/>
          <w:szCs w:val="20"/>
          <w:vertAlign w:val="superscript"/>
        </w:rPr>
        <w:t>1</w:t>
      </w:r>
      <w:r w:rsidRPr="00371D54">
        <w:rPr>
          <w:sz w:val="20"/>
          <w:szCs w:val="20"/>
        </w:rPr>
        <w:t xml:space="preserve">Electronic reporting burden does not include recordkeeping. </w:t>
      </w:r>
    </w:p>
    <w:p w:rsidR="00371D54" w:rsidRPr="00371D54" w14:paraId="75BEB585" w14:textId="77777777">
      <w:pPr>
        <w:pBdr>
          <w:top w:val="single" w:sz="6" w:space="0" w:color="FFFFFF"/>
          <w:left w:val="single" w:sz="6" w:space="0" w:color="FFFFFF"/>
          <w:bottom w:val="single" w:sz="6" w:space="0" w:color="FFFFFF"/>
          <w:right w:val="single" w:sz="6" w:space="0" w:color="FFFFFF"/>
        </w:pBdr>
        <w:rPr>
          <w:sz w:val="20"/>
          <w:szCs w:val="20"/>
        </w:rPr>
      </w:pPr>
    </w:p>
    <w:p w:rsidR="00CA4CD6" w:rsidRPr="00253399" w14:paraId="7E394338" w14:textId="023A3974">
      <w:pPr>
        <w:pBdr>
          <w:top w:val="single" w:sz="6" w:space="0" w:color="FFFFFF"/>
          <w:left w:val="single" w:sz="6" w:space="0" w:color="FFFFFF"/>
          <w:bottom w:val="single" w:sz="6" w:space="0" w:color="FFFFFF"/>
          <w:right w:val="single" w:sz="6" w:space="0" w:color="FFFFFF"/>
        </w:pBdr>
        <w:ind w:firstLine="720"/>
      </w:pPr>
      <w:r w:rsidRPr="00253399">
        <w:t xml:space="preserve">The number of Total Annual Responses is </w:t>
      </w:r>
      <w:r w:rsidR="009C5A9C">
        <w:t xml:space="preserve">264 </w:t>
      </w:r>
      <w:r w:rsidR="00980377">
        <w:t>responses</w:t>
      </w:r>
      <w:r w:rsidRPr="00253399">
        <w:t>.</w:t>
      </w:r>
      <w:r w:rsidRPr="00253399" w:rsidR="009C7E97">
        <w:t xml:space="preserve"> </w:t>
      </w:r>
    </w:p>
    <w:p w:rsidR="00CA4CD6" w:rsidRPr="00253399" w14:paraId="00EB0D7F" w14:textId="77777777">
      <w:pPr>
        <w:pBdr>
          <w:top w:val="single" w:sz="6" w:space="0" w:color="FFFFFF"/>
          <w:left w:val="single" w:sz="6" w:space="0" w:color="FFFFFF"/>
          <w:bottom w:val="single" w:sz="6" w:space="0" w:color="FFFFFF"/>
          <w:right w:val="single" w:sz="6" w:space="0" w:color="FFFFFF"/>
        </w:pBdr>
      </w:pPr>
    </w:p>
    <w:p w:rsidR="00CA4CD6" w:rsidRPr="00253399" w:rsidP="00A9286C" w14:paraId="48CA59B8" w14:textId="1148C1D7">
      <w:pPr>
        <w:pBdr>
          <w:top w:val="single" w:sz="6" w:space="0" w:color="FFFFFF"/>
          <w:left w:val="single" w:sz="6" w:space="0" w:color="FFFFFF"/>
          <w:bottom w:val="single" w:sz="6" w:space="0" w:color="FFFFFF"/>
          <w:right w:val="single" w:sz="6" w:space="0" w:color="FFFFFF"/>
        </w:pBdr>
        <w:ind w:firstLine="720"/>
      </w:pPr>
      <w:r w:rsidRPr="00253399">
        <w:t xml:space="preserve">The total annual labor costs are </w:t>
      </w:r>
      <w:r w:rsidRPr="00253399" w:rsidR="002E0F6F">
        <w:t>$</w:t>
      </w:r>
      <w:r w:rsidR="00371D54">
        <w:t>46,000 (</w:t>
      </w:r>
      <w:r w:rsidR="00980377">
        <w:t xml:space="preserve">rounded). </w:t>
      </w:r>
      <w:r w:rsidRPr="00253399">
        <w:t xml:space="preserve">Details regarding these estimates may be found </w:t>
      </w:r>
      <w:r w:rsidR="00980377">
        <w:t xml:space="preserve">below </w:t>
      </w:r>
      <w:r w:rsidR="0014652F">
        <w:t>at the end of this document</w:t>
      </w:r>
      <w:r w:rsidRPr="00253399" w:rsidR="007A458D">
        <w:t xml:space="preserve"> </w:t>
      </w:r>
      <w:r w:rsidRPr="00253399" w:rsidR="0035325B">
        <w:t>in Table 1:</w:t>
      </w:r>
      <w:r w:rsidRPr="00253399">
        <w:t xml:space="preserve"> Annual Respondent Burden and Cost</w:t>
      </w:r>
      <w:r w:rsidRPr="00253399" w:rsidR="00CF2B37">
        <w:t xml:space="preserve"> –</w:t>
      </w:r>
      <w:r w:rsidRPr="00253399">
        <w:t xml:space="preserve"> </w:t>
      </w:r>
      <w:r w:rsidRPr="00FE36C2" w:rsidR="00A9286C">
        <w:t>NSPS for Automobile and Light Duty Truck Surface Coating Operations (40 CFR Part 60, Subpart MM)</w:t>
      </w:r>
      <w:r w:rsidRPr="00FE36C2" w:rsidR="00A9286C">
        <w:rPr>
          <w:bCs/>
        </w:rPr>
        <w:t xml:space="preserve">. </w:t>
      </w:r>
    </w:p>
    <w:p w:rsidR="00CA4CD6" w:rsidRPr="00253399" w14:paraId="15E0BE64" w14:textId="77777777">
      <w:pPr>
        <w:pBdr>
          <w:top w:val="single" w:sz="6" w:space="0" w:color="FFFFFF"/>
          <w:left w:val="single" w:sz="6" w:space="0" w:color="FFFFFF"/>
          <w:bottom w:val="single" w:sz="6" w:space="0" w:color="FFFFFF"/>
          <w:right w:val="single" w:sz="6" w:space="0" w:color="FFFFFF"/>
        </w:pBdr>
      </w:pPr>
    </w:p>
    <w:p w:rsidR="00CA4CD6" w:rsidRPr="00253399" w14:paraId="69F4ADEF" w14:textId="285DE2E7">
      <w:pPr>
        <w:pBdr>
          <w:top w:val="single" w:sz="6" w:space="0" w:color="FFFFFF"/>
          <w:left w:val="single" w:sz="6" w:space="0" w:color="FFFFFF"/>
          <w:bottom w:val="single" w:sz="6" w:space="0" w:color="FFFFFF"/>
          <w:right w:val="single" w:sz="6" w:space="0" w:color="FFFFFF"/>
        </w:pBdr>
        <w:ind w:firstLine="720"/>
      </w:pPr>
      <w:r w:rsidRPr="00253399">
        <w:rPr>
          <w:b/>
          <w:bCs/>
        </w:rPr>
        <w:t>6(e)</w:t>
      </w:r>
      <w:r w:rsidRPr="00253399" w:rsidR="009C7E97">
        <w:rPr>
          <w:b/>
          <w:bCs/>
        </w:rPr>
        <w:t xml:space="preserve"> </w:t>
      </w:r>
      <w:r w:rsidRPr="00253399">
        <w:rPr>
          <w:b/>
          <w:bCs/>
        </w:rPr>
        <w:t>Bottom Line Burden Hours and Cost Tables</w:t>
      </w:r>
    </w:p>
    <w:p w:rsidR="00CA4CD6" w:rsidRPr="00253399" w14:paraId="6AC19F16" w14:textId="77777777">
      <w:pPr>
        <w:pBdr>
          <w:top w:val="single" w:sz="6" w:space="0" w:color="FFFFFF"/>
          <w:left w:val="single" w:sz="6" w:space="0" w:color="FFFFFF"/>
          <w:bottom w:val="single" w:sz="6" w:space="0" w:color="FFFFFF"/>
          <w:right w:val="single" w:sz="6" w:space="0" w:color="FFFFFF"/>
        </w:pBdr>
      </w:pPr>
    </w:p>
    <w:p w:rsidR="00CA4CD6" w:rsidRPr="00253399" w14:paraId="2100F319" w14:textId="6EEBA970">
      <w:pPr>
        <w:pBdr>
          <w:top w:val="single" w:sz="6" w:space="0" w:color="FFFFFF"/>
          <w:left w:val="single" w:sz="6" w:space="0" w:color="FFFFFF"/>
          <w:bottom w:val="single" w:sz="6" w:space="0" w:color="FFFFFF"/>
          <w:right w:val="single" w:sz="6" w:space="0" w:color="FFFFFF"/>
        </w:pBdr>
        <w:ind w:firstLine="720"/>
      </w:pPr>
      <w:r w:rsidRPr="00253399">
        <w:t>The detailed bottom line burden hours and cost calculations for the respondents and the Agency are shown</w:t>
      </w:r>
      <w:r w:rsidR="00980377">
        <w:t xml:space="preserve"> below</w:t>
      </w:r>
      <w:r w:rsidRPr="00253399">
        <w:t xml:space="preserve"> in Tables 1 and 2</w:t>
      </w:r>
      <w:r w:rsidRPr="00253399" w:rsidR="00A336DB">
        <w:t xml:space="preserve"> at the end of this document</w:t>
      </w:r>
      <w:r w:rsidRPr="00253399">
        <w:t>, respectively, and summarized below.</w:t>
      </w:r>
      <w:r w:rsidRPr="00253399" w:rsidR="009C7E97">
        <w:t xml:space="preserve"> </w:t>
      </w:r>
    </w:p>
    <w:p w:rsidR="00CA4CD6" w:rsidRPr="00253399" w14:paraId="3C7AD355" w14:textId="77777777">
      <w:pPr>
        <w:pBdr>
          <w:top w:val="single" w:sz="6" w:space="0" w:color="FFFFFF"/>
          <w:left w:val="single" w:sz="6" w:space="0" w:color="FFFFFF"/>
          <w:bottom w:val="single" w:sz="6" w:space="0" w:color="FFFFFF"/>
          <w:right w:val="single" w:sz="6" w:space="0" w:color="FFFFFF"/>
        </w:pBdr>
      </w:pPr>
    </w:p>
    <w:p w:rsidR="00CA4CD6" w:rsidRPr="0001065A"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pPr>
      <w:r w:rsidRPr="0001065A">
        <w:rPr>
          <w:b/>
          <w:bCs/>
        </w:rPr>
        <w:t>(i) Respondent Tally</w:t>
      </w:r>
    </w:p>
    <w:p w:rsidR="00CA4CD6" w:rsidRPr="0001065A" w14:paraId="587E1B8A" w14:textId="77777777">
      <w:pPr>
        <w:pBdr>
          <w:top w:val="single" w:sz="6" w:space="0" w:color="FFFFFF"/>
          <w:left w:val="single" w:sz="6" w:space="0" w:color="FFFFFF"/>
          <w:bottom w:val="single" w:sz="6" w:space="0" w:color="FFFFFF"/>
          <w:right w:val="single" w:sz="6" w:space="0" w:color="FFFFFF"/>
        </w:pBdr>
      </w:pPr>
    </w:p>
    <w:p w:rsidR="00144F35" w:rsidRPr="0001065A" w:rsidP="00A9286C" w14:paraId="78F35924" w14:textId="36FDB709">
      <w:pPr>
        <w:pBdr>
          <w:top w:val="single" w:sz="6" w:space="0" w:color="FFFFFF"/>
          <w:left w:val="single" w:sz="6" w:space="0" w:color="FFFFFF"/>
          <w:bottom w:val="single" w:sz="6" w:space="0" w:color="FFFFFF"/>
          <w:right w:val="single" w:sz="6" w:space="0" w:color="FFFFFF"/>
        </w:pBdr>
        <w:ind w:firstLine="720"/>
      </w:pPr>
      <w:r w:rsidRPr="0001065A">
        <w:t xml:space="preserve">The total annual labor </w:t>
      </w:r>
      <w:r w:rsidRPr="0001065A" w:rsidR="002C416A">
        <w:t>hours are</w:t>
      </w:r>
      <w:r w:rsidRPr="0001065A">
        <w:t xml:space="preserve"> </w:t>
      </w:r>
      <w:r w:rsidRPr="0001065A" w:rsidR="00371D54">
        <w:t>50</w:t>
      </w:r>
      <w:r w:rsidRPr="0001065A" w:rsidR="00F233FA">
        <w:t>6</w:t>
      </w:r>
      <w:r w:rsidRPr="0001065A" w:rsidR="002B4DD8">
        <w:t xml:space="preserve"> hours</w:t>
      </w:r>
      <w:r w:rsidRPr="0001065A">
        <w:t>.</w:t>
      </w:r>
      <w:r w:rsidRPr="0001065A" w:rsidR="009C7E97">
        <w:t xml:space="preserve"> </w:t>
      </w:r>
      <w:r w:rsidRPr="0001065A">
        <w:t xml:space="preserve">Details regarding these estimates may be found </w:t>
      </w:r>
      <w:r w:rsidRPr="0001065A" w:rsidR="00980377">
        <w:t xml:space="preserve">below </w:t>
      </w:r>
      <w:r w:rsidRPr="0001065A">
        <w:t>in Table 1</w:t>
      </w:r>
      <w:r w:rsidRPr="0001065A" w:rsidR="00B63934">
        <w:t xml:space="preserve">: </w:t>
      </w:r>
      <w:r w:rsidRPr="0001065A">
        <w:t>Annual Respondent Burden and Cost</w:t>
      </w:r>
      <w:r w:rsidRPr="0001065A" w:rsidR="00CF2B37">
        <w:t xml:space="preserve"> – </w:t>
      </w:r>
      <w:r w:rsidRPr="0001065A" w:rsidR="00A9286C">
        <w:t>NSPS for Automobile and Light Duty Truck Surface Coating Operations (40 CFR Part 60, Subpart MM)</w:t>
      </w:r>
      <w:r w:rsidRPr="0001065A" w:rsidR="00A9286C">
        <w:rPr>
          <w:bCs/>
        </w:rPr>
        <w:t xml:space="preserve">. </w:t>
      </w:r>
    </w:p>
    <w:p w:rsidR="0049327D" w:rsidRPr="0001065A" w:rsidP="0021722B" w14:paraId="109815C3" w14:textId="77777777">
      <w:pPr>
        <w:pBdr>
          <w:top w:val="single" w:sz="6" w:space="0" w:color="FFFFFF"/>
          <w:left w:val="single" w:sz="6" w:space="0" w:color="FFFFFF"/>
          <w:bottom w:val="single" w:sz="6" w:space="0" w:color="FFFFFF"/>
          <w:right w:val="single" w:sz="6" w:space="0" w:color="FFFFFF"/>
        </w:pBdr>
        <w:ind w:firstLine="720"/>
      </w:pPr>
    </w:p>
    <w:p w:rsidR="0049327D" w:rsidRPr="0001065A" w:rsidP="0021722B" w14:paraId="35878380" w14:textId="075704A7">
      <w:pPr>
        <w:pBdr>
          <w:top w:val="single" w:sz="6" w:space="0" w:color="FFFFFF"/>
          <w:left w:val="single" w:sz="6" w:space="0" w:color="FFFFFF"/>
          <w:bottom w:val="single" w:sz="6" w:space="0" w:color="FFFFFF"/>
          <w:right w:val="single" w:sz="6" w:space="0" w:color="FFFFFF"/>
        </w:pBdr>
        <w:ind w:firstLine="720"/>
      </w:pPr>
      <w:r w:rsidRPr="0001065A">
        <w:t>We assume that burdens for managerial tasks take 5% of the time required for technical tasks</w:t>
      </w:r>
      <w:r w:rsidRPr="0001065A" w:rsidR="00980377">
        <w:t>,</w:t>
      </w:r>
      <w:r w:rsidRPr="0001065A">
        <w:t xml:space="preserve"> because the typical tasks for managers are to review and approve reports.</w:t>
      </w:r>
      <w:r w:rsidRPr="0001065A" w:rsidR="009C7E97">
        <w:t xml:space="preserve"> </w:t>
      </w:r>
      <w:r w:rsidRPr="0001065A">
        <w:t>Clerical burdens are assumed to take 10% of the time required for technical tasks</w:t>
      </w:r>
      <w:r w:rsidRPr="0001065A" w:rsidR="00980377">
        <w:t>,</w:t>
      </w:r>
      <w:r w:rsidRPr="0001065A">
        <w:t xml:space="preserve"> because the typical duties of clerical staff are to proofread the reports, make copies and maintain records.</w:t>
      </w:r>
    </w:p>
    <w:p w:rsidR="00144F35" w:rsidRPr="0001065A" w:rsidP="0021722B" w14:paraId="2AAFBC61" w14:textId="77777777">
      <w:pPr>
        <w:pBdr>
          <w:top w:val="single" w:sz="6" w:space="0" w:color="FFFFFF"/>
          <w:left w:val="single" w:sz="6" w:space="0" w:color="FFFFFF"/>
          <w:bottom w:val="single" w:sz="6" w:space="0" w:color="FFFFFF"/>
          <w:right w:val="single" w:sz="6" w:space="0" w:color="FFFFFF"/>
        </w:pBdr>
        <w:ind w:firstLine="720"/>
      </w:pPr>
    </w:p>
    <w:p w:rsidR="00CA4CD6" w:rsidRPr="0001065A" w:rsidP="0021722B" w14:paraId="32DAAA48" w14:textId="1391077E">
      <w:pPr>
        <w:pBdr>
          <w:top w:val="single" w:sz="6" w:space="0" w:color="FFFFFF"/>
          <w:left w:val="single" w:sz="6" w:space="0" w:color="FFFFFF"/>
          <w:bottom w:val="single" w:sz="6" w:space="0" w:color="FFFFFF"/>
          <w:right w:val="single" w:sz="6" w:space="0" w:color="FFFFFF"/>
        </w:pBdr>
        <w:ind w:firstLine="720"/>
      </w:pPr>
      <w:r w:rsidRPr="0001065A">
        <w:t xml:space="preserve">Furthermore, the annual public reporting and recordkeeping burden for this collection of information is estimated to average </w:t>
      </w:r>
      <w:r w:rsidRPr="0001065A" w:rsidR="00116BA8">
        <w:t>12</w:t>
      </w:r>
      <w:r w:rsidRPr="0001065A" w:rsidR="00840E93">
        <w:t xml:space="preserve"> </w:t>
      </w:r>
      <w:r w:rsidRPr="0001065A">
        <w:t>hours per response</w:t>
      </w:r>
      <w:r w:rsidRPr="0001065A" w:rsidR="0021722B">
        <w:t>.</w:t>
      </w:r>
    </w:p>
    <w:p w:rsidR="0021722B" w:rsidRPr="0001065A" w:rsidP="0021722B" w14:paraId="09C36C38" w14:textId="77777777">
      <w:pPr>
        <w:pBdr>
          <w:top w:val="single" w:sz="6" w:space="0" w:color="FFFFFF"/>
          <w:left w:val="single" w:sz="6" w:space="0" w:color="FFFFFF"/>
          <w:bottom w:val="single" w:sz="6" w:space="0" w:color="FFFFFF"/>
          <w:right w:val="single" w:sz="6" w:space="0" w:color="FFFFFF"/>
        </w:pBdr>
        <w:ind w:firstLine="720"/>
      </w:pPr>
    </w:p>
    <w:p w:rsidR="00CA4CD6" w:rsidRPr="0001065A" w14:paraId="291B4E94" w14:textId="6079D346">
      <w:pPr>
        <w:pBdr>
          <w:top w:val="single" w:sz="6" w:space="0" w:color="FFFFFF"/>
          <w:left w:val="single" w:sz="6" w:space="0" w:color="FFFFFF"/>
          <w:bottom w:val="single" w:sz="6" w:space="0" w:color="FFFFFF"/>
          <w:right w:val="single" w:sz="6" w:space="0" w:color="FFFFFF"/>
        </w:pBdr>
        <w:ind w:firstLine="720"/>
      </w:pPr>
      <w:r w:rsidRPr="0001065A">
        <w:t>The</w:t>
      </w:r>
      <w:r w:rsidRPr="0001065A" w:rsidR="00F233FA">
        <w:t>re are no</w:t>
      </w:r>
      <w:r w:rsidRPr="0001065A">
        <w:t xml:space="preserve"> total annual capital/startup and O&amp;M costs </w:t>
      </w:r>
      <w:r w:rsidRPr="0001065A" w:rsidR="00F233FA">
        <w:t xml:space="preserve">for </w:t>
      </w:r>
      <w:r w:rsidRPr="0001065A">
        <w:t xml:space="preserve">the regulated entity </w:t>
      </w:r>
      <w:r w:rsidRPr="0001065A" w:rsidR="00F233FA">
        <w:t>associated with the proposed electronic reporting requirements</w:t>
      </w:r>
      <w:r w:rsidRPr="0001065A" w:rsidR="00116BA8">
        <w:t xml:space="preserve"> for subpart MM</w:t>
      </w:r>
      <w:r w:rsidRPr="0001065A" w:rsidR="00F233FA">
        <w:t xml:space="preserve">. </w:t>
      </w:r>
    </w:p>
    <w:p w:rsidR="00CA4CD6" w:rsidRPr="0001065A" w14:paraId="17A23A04" w14:textId="77777777">
      <w:pPr>
        <w:pBdr>
          <w:top w:val="single" w:sz="6" w:space="0" w:color="FFFFFF"/>
          <w:left w:val="single" w:sz="6" w:space="0" w:color="FFFFFF"/>
          <w:bottom w:val="single" w:sz="6" w:space="0" w:color="FFFFFF"/>
          <w:right w:val="single" w:sz="6" w:space="0" w:color="FFFFFF"/>
        </w:pBdr>
        <w:ind w:firstLine="2160"/>
      </w:pPr>
    </w:p>
    <w:p w:rsidR="00CA4CD6" w:rsidRPr="0001065A"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pPr>
      <w:r w:rsidRPr="0001065A">
        <w:rPr>
          <w:b/>
          <w:bCs/>
        </w:rPr>
        <w:t>(ii) The Agency Tally</w:t>
      </w:r>
    </w:p>
    <w:p w:rsidR="00CA4CD6" w:rsidRPr="0001065A" w14:paraId="046A0083" w14:textId="77777777">
      <w:pPr>
        <w:pBdr>
          <w:top w:val="single" w:sz="6" w:space="0" w:color="FFFFFF"/>
          <w:left w:val="single" w:sz="6" w:space="0" w:color="FFFFFF"/>
          <w:bottom w:val="single" w:sz="6" w:space="0" w:color="FFFFFF"/>
          <w:right w:val="single" w:sz="6" w:space="0" w:color="FFFFFF"/>
        </w:pBdr>
      </w:pPr>
    </w:p>
    <w:p w:rsidR="00CA4CD6" w:rsidRPr="0001065A" w:rsidP="00144F35" w14:paraId="71A25750" w14:textId="783A221E">
      <w:pPr>
        <w:pBdr>
          <w:top w:val="single" w:sz="6" w:space="0" w:color="FFFFFF"/>
          <w:left w:val="single" w:sz="6" w:space="0" w:color="FFFFFF"/>
          <w:bottom w:val="single" w:sz="6" w:space="0" w:color="FFFFFF"/>
          <w:right w:val="single" w:sz="6" w:space="0" w:color="FFFFFF"/>
        </w:pBdr>
        <w:ind w:firstLine="720"/>
      </w:pPr>
      <w:r w:rsidRPr="0001065A">
        <w:t xml:space="preserve">The average annual Agency burden and cost over next three years is estimated to be </w:t>
      </w:r>
      <w:r w:rsidRPr="0001065A" w:rsidR="00C601BE">
        <w:t xml:space="preserve">152 </w:t>
      </w:r>
      <w:r w:rsidRPr="0001065A">
        <w:t xml:space="preserve">labor hours at a cost of </w:t>
      </w:r>
      <w:r w:rsidRPr="0001065A" w:rsidR="005C1C18">
        <w:t>$</w:t>
      </w:r>
      <w:r w:rsidRPr="0001065A" w:rsidR="00C601BE">
        <w:t>7,800</w:t>
      </w:r>
      <w:r w:rsidRPr="0001065A" w:rsidR="00980377">
        <w:t>; s</w:t>
      </w:r>
      <w:r w:rsidRPr="0001065A" w:rsidR="00144F35">
        <w:t xml:space="preserve">ee </w:t>
      </w:r>
      <w:r w:rsidRPr="0001065A" w:rsidR="00980377">
        <w:t xml:space="preserve">below in </w:t>
      </w:r>
      <w:r w:rsidRPr="0001065A" w:rsidR="00144F35">
        <w:t xml:space="preserve">Table 2: </w:t>
      </w:r>
      <w:r w:rsidRPr="0001065A" w:rsidR="00CF2B37">
        <w:t>Average Annual EPA Burden and Cost –</w:t>
      </w:r>
      <w:r w:rsidRPr="0001065A" w:rsidR="00144F35">
        <w:t xml:space="preserve"> </w:t>
      </w:r>
      <w:r w:rsidRPr="0001065A" w:rsidR="00C80F9B">
        <w:t>NSPS for Automobile and Light Duty Truck Surface Coating Operations (40 CFR Part 60, Subpart MM)</w:t>
      </w:r>
      <w:r w:rsidRPr="0001065A" w:rsidR="00C80F9B">
        <w:rPr>
          <w:bCs/>
        </w:rPr>
        <w:t>.</w:t>
      </w:r>
    </w:p>
    <w:p w:rsidR="0049327D" w:rsidRPr="0001065A" w:rsidP="00144F35" w14:paraId="47DC86B1" w14:textId="77777777">
      <w:pPr>
        <w:pBdr>
          <w:top w:val="single" w:sz="6" w:space="0" w:color="FFFFFF"/>
          <w:left w:val="single" w:sz="6" w:space="0" w:color="FFFFFF"/>
          <w:bottom w:val="single" w:sz="6" w:space="0" w:color="FFFFFF"/>
          <w:right w:val="single" w:sz="6" w:space="0" w:color="FFFFFF"/>
        </w:pBdr>
        <w:ind w:firstLine="720"/>
      </w:pPr>
    </w:p>
    <w:p w:rsidR="0049327D" w:rsidRPr="0001065A" w:rsidP="00144F35" w14:paraId="72281FAC" w14:textId="4CE2AE57">
      <w:pPr>
        <w:pBdr>
          <w:top w:val="single" w:sz="6" w:space="0" w:color="FFFFFF"/>
          <w:left w:val="single" w:sz="6" w:space="0" w:color="FFFFFF"/>
          <w:bottom w:val="single" w:sz="6" w:space="0" w:color="FFFFFF"/>
          <w:right w:val="single" w:sz="6" w:space="0" w:color="FFFFFF"/>
        </w:pBdr>
        <w:ind w:firstLine="720"/>
      </w:pPr>
      <w:r w:rsidRPr="0001065A">
        <w:t>We assume that burdens for managerial tasks take 5% of the time required for technical tasks</w:t>
      </w:r>
      <w:r w:rsidRPr="0001065A" w:rsidR="00980377">
        <w:t>,</w:t>
      </w:r>
      <w:r w:rsidRPr="0001065A">
        <w:t xml:space="preserve"> because the typical tasks for managers are to review and approve reports.</w:t>
      </w:r>
      <w:r w:rsidRPr="0001065A" w:rsidR="009C7E97">
        <w:t xml:space="preserve"> </w:t>
      </w:r>
      <w:r w:rsidRPr="0001065A">
        <w:t>Clerical burdens are assumed to take 10% of the time required for technical tasks</w:t>
      </w:r>
      <w:r w:rsidRPr="0001065A" w:rsidR="00980377">
        <w:t>,</w:t>
      </w:r>
      <w:r w:rsidRPr="0001065A">
        <w:t xml:space="preserve"> because the typical duties of clerical staff are to proofread the reports, make copies and maintain records.</w:t>
      </w:r>
    </w:p>
    <w:p w:rsidR="00CA4CD6" w:rsidRPr="0001065A" w14:paraId="7BFC7AF7" w14:textId="77777777">
      <w:pPr>
        <w:pBdr>
          <w:top w:val="single" w:sz="6" w:space="0" w:color="FFFFFF"/>
          <w:left w:val="single" w:sz="6" w:space="0" w:color="FFFFFF"/>
          <w:bottom w:val="single" w:sz="6" w:space="0" w:color="FFFFFF"/>
          <w:right w:val="single" w:sz="6" w:space="0" w:color="FFFFFF"/>
        </w:pBdr>
      </w:pPr>
    </w:p>
    <w:p w:rsidR="00CA4CD6" w:rsidRPr="0001065A" w14:paraId="20064CF2" w14:textId="03BD1458">
      <w:pPr>
        <w:pBdr>
          <w:top w:val="single" w:sz="6" w:space="0" w:color="FFFFFF"/>
          <w:left w:val="single" w:sz="6" w:space="0" w:color="FFFFFF"/>
          <w:bottom w:val="single" w:sz="6" w:space="0" w:color="FFFFFF"/>
          <w:right w:val="single" w:sz="6" w:space="0" w:color="FFFFFF"/>
        </w:pBdr>
        <w:ind w:firstLine="720"/>
      </w:pPr>
      <w:r w:rsidRPr="0001065A">
        <w:rPr>
          <w:b/>
          <w:bCs/>
        </w:rPr>
        <w:t>6(f)</w:t>
      </w:r>
      <w:r w:rsidRPr="0001065A" w:rsidR="009C7E97">
        <w:rPr>
          <w:b/>
          <w:bCs/>
        </w:rPr>
        <w:t xml:space="preserve"> </w:t>
      </w:r>
      <w:r w:rsidRPr="0001065A">
        <w:rPr>
          <w:b/>
          <w:bCs/>
        </w:rPr>
        <w:t>Reasons for Change in Burden</w:t>
      </w:r>
    </w:p>
    <w:p w:rsidR="00CA4CD6" w:rsidRPr="0001065A" w14:paraId="2CC29317" w14:textId="77777777">
      <w:pPr>
        <w:pBdr>
          <w:top w:val="single" w:sz="6" w:space="0" w:color="FFFFFF"/>
          <w:left w:val="single" w:sz="6" w:space="0" w:color="FFFFFF"/>
          <w:bottom w:val="single" w:sz="6" w:space="0" w:color="FFFFFF"/>
          <w:right w:val="single" w:sz="6" w:space="0" w:color="FFFFFF"/>
        </w:pBdr>
      </w:pPr>
    </w:p>
    <w:p w:rsidR="00516952" w:rsidRPr="0001065A" w:rsidP="00516952" w14:paraId="575AFBBE" w14:textId="54579357">
      <w:pPr>
        <w:ind w:firstLine="720"/>
      </w:pPr>
      <w:r w:rsidRPr="0001065A">
        <w:t>Since this is a proposed rule, there is no change in burden.</w:t>
      </w:r>
    </w:p>
    <w:p w:rsidR="00206CFB" w:rsidRPr="0001065A" w:rsidP="00516952" w14:paraId="3EBC583B" w14:textId="77777777">
      <w:pPr>
        <w:ind w:firstLine="720"/>
      </w:pPr>
    </w:p>
    <w:p w:rsidR="00CA4CD6" w:rsidRPr="0001065A" w14:paraId="3641EEAB" w14:textId="1DBB8132">
      <w:pPr>
        <w:pBdr>
          <w:top w:val="single" w:sz="6" w:space="0" w:color="FFFFFF"/>
          <w:left w:val="single" w:sz="6" w:space="0" w:color="FFFFFF"/>
          <w:bottom w:val="single" w:sz="6" w:space="0" w:color="FFFFFF"/>
          <w:right w:val="single" w:sz="6" w:space="0" w:color="FFFFFF"/>
        </w:pBdr>
        <w:ind w:firstLine="720"/>
      </w:pPr>
      <w:r w:rsidRPr="0001065A">
        <w:rPr>
          <w:b/>
          <w:bCs/>
        </w:rPr>
        <w:t>6(g)</w:t>
      </w:r>
      <w:r w:rsidRPr="0001065A" w:rsidR="009C7E97">
        <w:rPr>
          <w:b/>
          <w:bCs/>
        </w:rPr>
        <w:t xml:space="preserve"> </w:t>
      </w:r>
      <w:r w:rsidRPr="0001065A">
        <w:rPr>
          <w:b/>
          <w:bCs/>
        </w:rPr>
        <w:t>Burden Statement</w:t>
      </w:r>
    </w:p>
    <w:p w:rsidR="00CA4CD6" w:rsidRPr="0001065A" w14:paraId="1A6DDAD5" w14:textId="77777777">
      <w:pPr>
        <w:pBdr>
          <w:top w:val="single" w:sz="6" w:space="0" w:color="FFFFFF"/>
          <w:left w:val="single" w:sz="6" w:space="0" w:color="FFFFFF"/>
          <w:bottom w:val="single" w:sz="6" w:space="0" w:color="FFFFFF"/>
          <w:right w:val="single" w:sz="6" w:space="0" w:color="FFFFFF"/>
        </w:pBdr>
      </w:pPr>
    </w:p>
    <w:p w:rsidR="00CA4CD6" w:rsidRPr="0001065A" w14:paraId="6B7CC239" w14:textId="00FC399F">
      <w:pPr>
        <w:pBdr>
          <w:top w:val="single" w:sz="6" w:space="0" w:color="FFFFFF"/>
          <w:left w:val="single" w:sz="6" w:space="0" w:color="FFFFFF"/>
          <w:bottom w:val="single" w:sz="6" w:space="0" w:color="FFFFFF"/>
          <w:right w:val="single" w:sz="6" w:space="0" w:color="FFFFFF"/>
        </w:pBdr>
        <w:ind w:firstLine="720"/>
      </w:pPr>
      <w:r w:rsidRPr="0001065A">
        <w:t xml:space="preserve">The annual public reporting and recordkeeping burden for this collection of information is estimated to average </w:t>
      </w:r>
      <w:r w:rsidRPr="0001065A" w:rsidR="00206CFB">
        <w:t>12</w:t>
      </w:r>
      <w:r w:rsidRPr="0001065A" w:rsidR="00840E93">
        <w:t xml:space="preserve"> </w:t>
      </w:r>
      <w:r w:rsidRPr="0001065A">
        <w:t>hours per response.</w:t>
      </w:r>
      <w:r w:rsidRPr="0001065A" w:rsidR="009C7E97">
        <w:t xml:space="preserve"> </w:t>
      </w:r>
      <w:r w:rsidRPr="0001065A" w:rsidR="009E77DF">
        <w:t>‘</w:t>
      </w:r>
      <w:r w:rsidRPr="0001065A">
        <w:t>Burden</w:t>
      </w:r>
      <w:r w:rsidRPr="0001065A" w:rsidR="009E77DF">
        <w:t>’</w:t>
      </w:r>
      <w:r w:rsidRPr="0001065A">
        <w:t xml:space="preserve"> means the total time, effort, or financial resources expended by persons to generate, maintain, retain, or disclose or provide information </w:t>
      </w:r>
      <w:r w:rsidRPr="0001065A" w:rsidR="009E77DF">
        <w:t xml:space="preserve">either </w:t>
      </w:r>
      <w:r w:rsidRPr="0001065A">
        <w:t xml:space="preserve">to or for a </w:t>
      </w:r>
      <w:r w:rsidRPr="0001065A">
        <w:t>Federal</w:t>
      </w:r>
      <w:r w:rsidRPr="0001065A">
        <w:t xml:space="preserve"> agency.</w:t>
      </w:r>
      <w:r w:rsidRPr="0001065A" w:rsidR="009C7E97">
        <w:t xml:space="preserve"> </w:t>
      </w:r>
      <w:r w:rsidRPr="0001065A">
        <w:t xml:space="preserve">This includes the time needed to review </w:t>
      </w:r>
      <w:r w:rsidRPr="0001065A" w:rsidR="00206CFB">
        <w:t xml:space="preserve">the </w:t>
      </w:r>
      <w:r w:rsidRPr="0001065A" w:rsidR="00E75EEC">
        <w:t xml:space="preserve">proposed </w:t>
      </w:r>
      <w:r w:rsidRPr="0001065A" w:rsidR="00206CFB">
        <w:t>regulatory requirements</w:t>
      </w:r>
      <w:r w:rsidRPr="0001065A" w:rsidR="00E75EEC">
        <w:t>; review and complete the CEDRI and CDX registration</w:t>
      </w:r>
      <w:r w:rsidRPr="0001065A">
        <w:t xml:space="preserve">; </w:t>
      </w:r>
      <w:r w:rsidRPr="0001065A" w:rsidR="00E75EEC">
        <w:t xml:space="preserve">enter the required information into EPA generated templates specific to the standard; </w:t>
      </w:r>
      <w:r w:rsidRPr="0001065A">
        <w:t xml:space="preserve">and </w:t>
      </w:r>
      <w:r w:rsidRPr="0001065A" w:rsidR="00E75EEC">
        <w:t xml:space="preserve">submit the </w:t>
      </w:r>
      <w:r w:rsidRPr="0001065A">
        <w:t>information.</w:t>
      </w:r>
      <w:r w:rsidR="0001065A">
        <w:t xml:space="preserve"> </w:t>
      </w:r>
      <w:r w:rsidRPr="0001065A">
        <w:t>An agency may n</w:t>
      </w:r>
      <w:r w:rsidRPr="0001065A" w:rsidR="009E77DF">
        <w:t>either</w:t>
      </w:r>
      <w:r w:rsidRPr="0001065A">
        <w:t xml:space="preserve"> conduct </w:t>
      </w:r>
      <w:r w:rsidRPr="0001065A" w:rsidR="009E77DF">
        <w:t>n</w:t>
      </w:r>
      <w:r w:rsidRPr="0001065A">
        <w:t>or sponsor, and a person is not required to respond to, a collection of information unless it displays a valid OMB Control Number.</w:t>
      </w:r>
      <w:r w:rsidRPr="0001065A" w:rsidR="009C7E97">
        <w:t xml:space="preserve"> </w:t>
      </w:r>
      <w:r w:rsidRPr="0001065A">
        <w:t>The OMB Control Numbers for EPA</w:t>
      </w:r>
      <w:r w:rsidRPr="0001065A" w:rsidR="00906EDB">
        <w:t xml:space="preserve"> </w:t>
      </w:r>
      <w:r w:rsidRPr="0001065A">
        <w:t xml:space="preserve">regulations are listed at 40 CFR </w:t>
      </w:r>
      <w:r w:rsidRPr="0001065A" w:rsidR="00377D7F">
        <w:t xml:space="preserve">Part </w:t>
      </w:r>
      <w:r w:rsidRPr="0001065A">
        <w:t xml:space="preserve">9 and 48 CFR </w:t>
      </w:r>
      <w:r w:rsidRPr="0001065A" w:rsidR="00377D7F">
        <w:t xml:space="preserve">Chapter </w:t>
      </w:r>
      <w:r w:rsidRPr="0001065A">
        <w:t>15.</w:t>
      </w:r>
    </w:p>
    <w:p w:rsidR="006741F7" w:rsidRPr="0001065A" w:rsidP="00354C15" w14:paraId="2C33F27B" w14:textId="77777777"/>
    <w:p w:rsidR="00354C15" w:rsidRPr="0001065A" w:rsidP="00354C15" w14:paraId="5FEA1034" w14:textId="3C7C5F11">
      <w:r w:rsidRPr="0001065A">
        <w:tab/>
      </w:r>
      <w:r w:rsidRPr="0001065A"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01065A" w:rsidR="005C1C18">
        <w:t>EPA-HQ-O</w:t>
      </w:r>
      <w:r w:rsidRPr="0001065A" w:rsidR="00E75EEC">
        <w:t>AR</w:t>
      </w:r>
      <w:r w:rsidRPr="0001065A" w:rsidR="005C1C18">
        <w:t>-</w:t>
      </w:r>
      <w:r w:rsidRPr="0001065A" w:rsidR="00E75EEC">
        <w:t>2021-0664</w:t>
      </w:r>
      <w:r w:rsidRPr="0001065A">
        <w:t>.</w:t>
      </w:r>
      <w:r w:rsidRPr="0001065A" w:rsidR="009C7E97">
        <w:t xml:space="preserve"> </w:t>
      </w:r>
      <w:r w:rsidRPr="0001065A">
        <w:t xml:space="preserve">An electronic version of the public docket is available at </w:t>
      </w:r>
      <w:hyperlink r:id="rId11" w:history="1">
        <w:r w:rsidRPr="0001065A" w:rsidR="00377D7F">
          <w:rPr>
            <w:rStyle w:val="Hyperlink"/>
            <w:color w:val="auto"/>
          </w:rPr>
          <w:t>http://www.regulations.gov/</w:t>
        </w:r>
      </w:hyperlink>
      <w:r w:rsidRPr="0001065A" w:rsidR="009E77DF">
        <w:rPr>
          <w:rStyle w:val="Hyperlink"/>
          <w:color w:val="auto"/>
        </w:rPr>
        <w:t>,</w:t>
      </w:r>
      <w:r w:rsidRPr="0001065A" w:rsidR="00377D7F">
        <w:t xml:space="preserve"> </w:t>
      </w:r>
      <w:r w:rsidRPr="0001065A">
        <w:t>which may be used to obtain a copy of the draft collection of information, submit or view public comments, access the index listing of the contents of the docket, and to access those documents in the public docket that are available electronically.</w:t>
      </w:r>
      <w:r w:rsidRPr="0001065A" w:rsidR="009C7E97">
        <w:t xml:space="preserve"> </w:t>
      </w:r>
      <w:r w:rsidRPr="0001065A">
        <w:t>When in the system</w:t>
      </w:r>
      <w:r w:rsidRPr="0001065A">
        <w:rPr>
          <w:rStyle w:val="1"/>
        </w:rPr>
        <w:t>, select “search,” then key in the docket ID number identified in this document.</w:t>
      </w:r>
      <w:r w:rsidRPr="0001065A" w:rsidR="009C7E97">
        <w:rPr>
          <w:rStyle w:val="1"/>
        </w:rPr>
        <w:t xml:space="preserve"> </w:t>
      </w:r>
      <w:r w:rsidRPr="0001065A">
        <w:rPr>
          <w:rStyle w:val="1"/>
        </w:rPr>
        <w:t xml:space="preserve">The documents are also </w:t>
      </w:r>
      <w:r w:rsidRPr="0001065A" w:rsidR="00CA4CD6">
        <w:t xml:space="preserve">available for public viewing at the Enforcement and Compliance Docket and Information Center in the EPA Docket Center (EPA/DC), </w:t>
      </w:r>
      <w:r w:rsidRPr="0001065A" w:rsidR="009E77DF">
        <w:t>WJC</w:t>
      </w:r>
      <w:r w:rsidRPr="0001065A" w:rsidR="00D95819">
        <w:t xml:space="preserve"> West, Room 3334</w:t>
      </w:r>
      <w:r w:rsidRPr="0001065A" w:rsidR="00CA4CD6">
        <w:t>, 1301 Constitution Ave., NW, Washington, DC.</w:t>
      </w:r>
      <w:r w:rsidRPr="0001065A" w:rsidR="009C7E97">
        <w:t xml:space="preserve"> </w:t>
      </w:r>
      <w:r w:rsidRPr="0001065A" w:rsidR="00CA4CD6">
        <w:t>The EPA Docket Center Public Reading Room is open from 8:30 a.m. to 4:30 p.m., Monday through Friday, excluding legal holidays.</w:t>
      </w:r>
      <w:r w:rsidRPr="0001065A" w:rsidR="009C7E97">
        <w:t xml:space="preserve"> </w:t>
      </w:r>
      <w:r w:rsidRPr="0001065A" w:rsidR="00CA4CD6">
        <w:t xml:space="preserve">The telephone number for the Reading Room is (202) 566-1744, and the telephone number </w:t>
      </w:r>
      <w:r w:rsidRPr="0001065A">
        <w:t>for the docket center i</w:t>
      </w:r>
      <w:r w:rsidRPr="0001065A" w:rsidR="00CA4CD6">
        <w:t>s (202) 566-</w:t>
      </w:r>
      <w:r w:rsidRPr="0001065A" w:rsidR="00850ACF">
        <w:t>17</w:t>
      </w:r>
      <w:r w:rsidRPr="0001065A" w:rsidR="009E77DF">
        <w:t>52</w:t>
      </w:r>
      <w:r w:rsidRPr="0001065A">
        <w:t>.</w:t>
      </w:r>
      <w:r w:rsidRPr="0001065A" w:rsidR="009C7E97">
        <w:t xml:space="preserve"> </w:t>
      </w:r>
      <w:r w:rsidRPr="0001065A" w:rsidR="00CA4CD6">
        <w:t xml:space="preserve">Also, you </w:t>
      </w:r>
      <w:r w:rsidRPr="0001065A" w:rsidR="00CA4CD6">
        <w:t>can send comments to the Office of Information and Regulatory Affairs, Office of Management and Budget, 725 17th Street, NW, Washington, DC 20503, Attention: Desk Officer for EPA.</w:t>
      </w:r>
      <w:r w:rsidRPr="0001065A" w:rsidR="009C7E97">
        <w:t xml:space="preserve"> </w:t>
      </w:r>
      <w:r w:rsidRPr="0001065A" w:rsidR="00CA4CD6">
        <w:t xml:space="preserve">Please include the EPA Docket ID Number </w:t>
      </w:r>
      <w:r w:rsidRPr="0001065A" w:rsidR="005C1C18">
        <w:t>EPA-HQ-O</w:t>
      </w:r>
      <w:r w:rsidRPr="0001065A" w:rsidR="00E75EEC">
        <w:t>AR-2021-0664</w:t>
      </w:r>
      <w:r w:rsidRPr="0001065A" w:rsidR="00CA4CD6">
        <w:t xml:space="preserve"> and OMB Control Number </w:t>
      </w:r>
      <w:r w:rsidRPr="0001065A" w:rsidR="005C1C18">
        <w:t>2060-</w:t>
      </w:r>
      <w:r w:rsidR="008D5795">
        <w:t>0034</w:t>
      </w:r>
      <w:r w:rsidRPr="0001065A" w:rsidR="005C1C18">
        <w:t xml:space="preserve"> </w:t>
      </w:r>
      <w:r w:rsidRPr="0001065A" w:rsidR="00CA4CD6">
        <w:t xml:space="preserve">in any correspondence. </w:t>
      </w:r>
    </w:p>
    <w:p w:rsidR="00F340DF" w:rsidRPr="0001065A" w:rsidP="00F340DF" w14:paraId="317C8B96" w14:textId="77777777">
      <w:pPr>
        <w:rPr>
          <w:rStyle w:val="1"/>
          <w:rFonts w:ascii="WP TypographicSymbols" w:hAnsi="WP TypographicSymbols" w:cs="WP TypographicSymbols"/>
        </w:rPr>
      </w:pPr>
    </w:p>
    <w:p w:rsidR="00F340DF" w:rsidRPr="0001065A" w:rsidP="00504745" w14:paraId="1203B42A" w14:textId="77777777">
      <w:pPr>
        <w:outlineLvl w:val="0"/>
        <w:rPr>
          <w:b/>
          <w:bCs/>
        </w:rPr>
      </w:pPr>
      <w:r w:rsidRPr="0001065A">
        <w:rPr>
          <w:b/>
          <w:bCs/>
        </w:rPr>
        <w:t>Part B of the Supporting Statement</w:t>
      </w:r>
    </w:p>
    <w:p w:rsidR="00F340DF" w:rsidRPr="0001065A" w:rsidP="00F340DF" w14:paraId="33236B5A" w14:textId="77777777">
      <w:pPr>
        <w:rPr>
          <w:b/>
          <w:bCs/>
        </w:rPr>
      </w:pPr>
    </w:p>
    <w:p w:rsidR="00CA4CD6" w:rsidRPr="00253399" w:rsidP="00F340DF" w14:paraId="70DA2918" w14:textId="6D8A3172">
      <w:r w:rsidRPr="0001065A">
        <w:t xml:space="preserve">This part is not applicable because no statistical methods were used in collecting this </w:t>
      </w:r>
      <w:r w:rsidR="0001065A">
        <w:t>i</w:t>
      </w:r>
      <w:r w:rsidRPr="0001065A">
        <w:t>nformation.</w:t>
      </w:r>
    </w:p>
    <w:p w:rsidR="00162ECC" w:rsidRPr="00253399" w:rsidP="00F340DF" w14:paraId="29F78B96" w14:textId="77777777"/>
    <w:sectPr w:rsidSect="00144CFB">
      <w:headerReference w:type="default" r:id="rId12"/>
      <w:pgSz w:w="12240" w:h="15840"/>
      <w:pgMar w:top="1350" w:right="1800" w:bottom="1440" w:left="1440" w:header="135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6B7E" w14:paraId="769208BB" w14:textId="372B0EC3">
    <w:pPr>
      <w:framePr w:w="9361" w:wrap="notBeside" w:vAnchor="text" w:hAnchor="text" w:x="1" w:y="1"/>
      <w:jc w:val="center"/>
    </w:pPr>
    <w:r>
      <w:fldChar w:fldCharType="begin"/>
    </w:r>
    <w:r>
      <w:instrText xml:space="preserve">PAGE </w:instrText>
    </w:r>
    <w:r>
      <w:fldChar w:fldCharType="separate"/>
    </w:r>
    <w:r w:rsidR="00965AB8">
      <w:rPr>
        <w:noProof/>
      </w:rPr>
      <w:t>2</w:t>
    </w:r>
    <w:r>
      <w:rPr>
        <w:noProof/>
      </w:rPr>
      <w:fldChar w:fldCharType="end"/>
    </w:r>
  </w:p>
  <w:p w:rsidR="00E76B7E" w14:paraId="5B65F028" w14:textId="77777777"/>
  <w:p w:rsidR="00E76B7E"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16cid:durableId="624197598">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16cid:durableId="2132817008">
    <w:abstractNumId w:val="12"/>
  </w:num>
  <w:num w:numId="3" w16cid:durableId="824588931">
    <w:abstractNumId w:val="10"/>
  </w:num>
  <w:num w:numId="4" w16cid:durableId="6099683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CA4CD6"/>
    <w:rsid w:val="0000687D"/>
    <w:rsid w:val="0001065A"/>
    <w:rsid w:val="0003619B"/>
    <w:rsid w:val="00055BDF"/>
    <w:rsid w:val="00055DC5"/>
    <w:rsid w:val="00090FFD"/>
    <w:rsid w:val="000A1FBB"/>
    <w:rsid w:val="000A687C"/>
    <w:rsid w:val="000B2E1C"/>
    <w:rsid w:val="000C52CF"/>
    <w:rsid w:val="000D2272"/>
    <w:rsid w:val="000F2D5E"/>
    <w:rsid w:val="000F69CD"/>
    <w:rsid w:val="000F772C"/>
    <w:rsid w:val="00101B40"/>
    <w:rsid w:val="00102B52"/>
    <w:rsid w:val="0010697C"/>
    <w:rsid w:val="00116BA8"/>
    <w:rsid w:val="00122CF4"/>
    <w:rsid w:val="00123889"/>
    <w:rsid w:val="00126A7C"/>
    <w:rsid w:val="001356D4"/>
    <w:rsid w:val="0014079D"/>
    <w:rsid w:val="001414C4"/>
    <w:rsid w:val="001433D3"/>
    <w:rsid w:val="00144978"/>
    <w:rsid w:val="00144A82"/>
    <w:rsid w:val="00144CFB"/>
    <w:rsid w:val="00144F35"/>
    <w:rsid w:val="0014652F"/>
    <w:rsid w:val="0015433E"/>
    <w:rsid w:val="00162ECC"/>
    <w:rsid w:val="00165DCF"/>
    <w:rsid w:val="00176CA3"/>
    <w:rsid w:val="0018494E"/>
    <w:rsid w:val="00186DA3"/>
    <w:rsid w:val="00195753"/>
    <w:rsid w:val="001A0B41"/>
    <w:rsid w:val="001B0B9A"/>
    <w:rsid w:val="001B29C3"/>
    <w:rsid w:val="001B35F2"/>
    <w:rsid w:val="001B7864"/>
    <w:rsid w:val="001C5991"/>
    <w:rsid w:val="001D762C"/>
    <w:rsid w:val="001F19FF"/>
    <w:rsid w:val="001F26E5"/>
    <w:rsid w:val="002041C5"/>
    <w:rsid w:val="002063FE"/>
    <w:rsid w:val="00206932"/>
    <w:rsid w:val="00206CFB"/>
    <w:rsid w:val="00206E8E"/>
    <w:rsid w:val="002130D1"/>
    <w:rsid w:val="0021722B"/>
    <w:rsid w:val="0022738C"/>
    <w:rsid w:val="00233F0F"/>
    <w:rsid w:val="00234A28"/>
    <w:rsid w:val="00236DB3"/>
    <w:rsid w:val="002431D9"/>
    <w:rsid w:val="00253399"/>
    <w:rsid w:val="00260052"/>
    <w:rsid w:val="002638A0"/>
    <w:rsid w:val="002679E5"/>
    <w:rsid w:val="002712EB"/>
    <w:rsid w:val="0027222A"/>
    <w:rsid w:val="002743D2"/>
    <w:rsid w:val="00277F42"/>
    <w:rsid w:val="00281CAE"/>
    <w:rsid w:val="0029006A"/>
    <w:rsid w:val="002904E7"/>
    <w:rsid w:val="002976E9"/>
    <w:rsid w:val="002B29A5"/>
    <w:rsid w:val="002B29A7"/>
    <w:rsid w:val="002B4DD8"/>
    <w:rsid w:val="002B517F"/>
    <w:rsid w:val="002B6993"/>
    <w:rsid w:val="002C1F95"/>
    <w:rsid w:val="002C416A"/>
    <w:rsid w:val="002C77DF"/>
    <w:rsid w:val="002D7683"/>
    <w:rsid w:val="002E0F6F"/>
    <w:rsid w:val="002F235B"/>
    <w:rsid w:val="002F674B"/>
    <w:rsid w:val="002F6DB3"/>
    <w:rsid w:val="003139FC"/>
    <w:rsid w:val="00341540"/>
    <w:rsid w:val="00344267"/>
    <w:rsid w:val="003511C6"/>
    <w:rsid w:val="0035325B"/>
    <w:rsid w:val="00354C15"/>
    <w:rsid w:val="00371D54"/>
    <w:rsid w:val="00377D7F"/>
    <w:rsid w:val="00387055"/>
    <w:rsid w:val="003B1E92"/>
    <w:rsid w:val="003B384B"/>
    <w:rsid w:val="003C4B46"/>
    <w:rsid w:val="003C5023"/>
    <w:rsid w:val="003D6951"/>
    <w:rsid w:val="003E30B5"/>
    <w:rsid w:val="003E3BD0"/>
    <w:rsid w:val="003E47DB"/>
    <w:rsid w:val="003E4C18"/>
    <w:rsid w:val="003F1AFC"/>
    <w:rsid w:val="003F629D"/>
    <w:rsid w:val="0040391F"/>
    <w:rsid w:val="00404A15"/>
    <w:rsid w:val="00415A8A"/>
    <w:rsid w:val="0044133C"/>
    <w:rsid w:val="00442D24"/>
    <w:rsid w:val="00442D84"/>
    <w:rsid w:val="00455557"/>
    <w:rsid w:val="00456B7B"/>
    <w:rsid w:val="00484A45"/>
    <w:rsid w:val="0049327D"/>
    <w:rsid w:val="004A084D"/>
    <w:rsid w:val="004A0AEB"/>
    <w:rsid w:val="004A4B25"/>
    <w:rsid w:val="004C3350"/>
    <w:rsid w:val="004C5E95"/>
    <w:rsid w:val="004C701D"/>
    <w:rsid w:val="004F1469"/>
    <w:rsid w:val="004F56DC"/>
    <w:rsid w:val="004F6FCD"/>
    <w:rsid w:val="00504745"/>
    <w:rsid w:val="00507EC5"/>
    <w:rsid w:val="00516049"/>
    <w:rsid w:val="00516952"/>
    <w:rsid w:val="005219B9"/>
    <w:rsid w:val="005225A2"/>
    <w:rsid w:val="005253D4"/>
    <w:rsid w:val="0053277C"/>
    <w:rsid w:val="00547974"/>
    <w:rsid w:val="00551815"/>
    <w:rsid w:val="00556535"/>
    <w:rsid w:val="00560AD2"/>
    <w:rsid w:val="00565A51"/>
    <w:rsid w:val="00571260"/>
    <w:rsid w:val="005832F1"/>
    <w:rsid w:val="00583626"/>
    <w:rsid w:val="005A1986"/>
    <w:rsid w:val="005B5DE8"/>
    <w:rsid w:val="005B6625"/>
    <w:rsid w:val="005C1C18"/>
    <w:rsid w:val="005C3665"/>
    <w:rsid w:val="005C42AC"/>
    <w:rsid w:val="005D385C"/>
    <w:rsid w:val="005E0A9B"/>
    <w:rsid w:val="005E194B"/>
    <w:rsid w:val="005F42F8"/>
    <w:rsid w:val="00601205"/>
    <w:rsid w:val="00606DEF"/>
    <w:rsid w:val="0062215C"/>
    <w:rsid w:val="00631517"/>
    <w:rsid w:val="00635DBD"/>
    <w:rsid w:val="00646DAF"/>
    <w:rsid w:val="00647BBB"/>
    <w:rsid w:val="00660BD8"/>
    <w:rsid w:val="006741F7"/>
    <w:rsid w:val="0067793C"/>
    <w:rsid w:val="006810C3"/>
    <w:rsid w:val="00683B4D"/>
    <w:rsid w:val="00694B55"/>
    <w:rsid w:val="006A087C"/>
    <w:rsid w:val="006A6978"/>
    <w:rsid w:val="006C1F0C"/>
    <w:rsid w:val="006D1B12"/>
    <w:rsid w:val="006D4402"/>
    <w:rsid w:val="006E4A6E"/>
    <w:rsid w:val="006E642B"/>
    <w:rsid w:val="00700E98"/>
    <w:rsid w:val="00724BC7"/>
    <w:rsid w:val="007415D1"/>
    <w:rsid w:val="00754D1E"/>
    <w:rsid w:val="00755A97"/>
    <w:rsid w:val="00763160"/>
    <w:rsid w:val="00780612"/>
    <w:rsid w:val="00786A20"/>
    <w:rsid w:val="00791D82"/>
    <w:rsid w:val="0079715F"/>
    <w:rsid w:val="007A0634"/>
    <w:rsid w:val="007A16F4"/>
    <w:rsid w:val="007A2F55"/>
    <w:rsid w:val="007A458D"/>
    <w:rsid w:val="007B5114"/>
    <w:rsid w:val="007C0FAA"/>
    <w:rsid w:val="007E4576"/>
    <w:rsid w:val="007E6FF4"/>
    <w:rsid w:val="007F07FB"/>
    <w:rsid w:val="00810507"/>
    <w:rsid w:val="00811EA5"/>
    <w:rsid w:val="00813E69"/>
    <w:rsid w:val="00816A03"/>
    <w:rsid w:val="00817E8B"/>
    <w:rsid w:val="008338D4"/>
    <w:rsid w:val="00835FD6"/>
    <w:rsid w:val="00837642"/>
    <w:rsid w:val="00840E93"/>
    <w:rsid w:val="0084255D"/>
    <w:rsid w:val="00850ACF"/>
    <w:rsid w:val="00852038"/>
    <w:rsid w:val="00861489"/>
    <w:rsid w:val="00881839"/>
    <w:rsid w:val="0088639E"/>
    <w:rsid w:val="008A4694"/>
    <w:rsid w:val="008A46EB"/>
    <w:rsid w:val="008B407C"/>
    <w:rsid w:val="008C71FC"/>
    <w:rsid w:val="008D5795"/>
    <w:rsid w:val="008E65E6"/>
    <w:rsid w:val="008F285B"/>
    <w:rsid w:val="008F4564"/>
    <w:rsid w:val="009018EC"/>
    <w:rsid w:val="009039DB"/>
    <w:rsid w:val="00906EDB"/>
    <w:rsid w:val="00912E00"/>
    <w:rsid w:val="00923C46"/>
    <w:rsid w:val="0095132C"/>
    <w:rsid w:val="00965AB8"/>
    <w:rsid w:val="009711DB"/>
    <w:rsid w:val="009737C0"/>
    <w:rsid w:val="00980377"/>
    <w:rsid w:val="00981C20"/>
    <w:rsid w:val="009903E5"/>
    <w:rsid w:val="009A0F50"/>
    <w:rsid w:val="009A16CD"/>
    <w:rsid w:val="009C06F5"/>
    <w:rsid w:val="009C5A9C"/>
    <w:rsid w:val="009C7E97"/>
    <w:rsid w:val="009D6567"/>
    <w:rsid w:val="009E0F31"/>
    <w:rsid w:val="009E7032"/>
    <w:rsid w:val="009E7659"/>
    <w:rsid w:val="009E77DF"/>
    <w:rsid w:val="00A007F5"/>
    <w:rsid w:val="00A038EC"/>
    <w:rsid w:val="00A10DBD"/>
    <w:rsid w:val="00A145B0"/>
    <w:rsid w:val="00A15172"/>
    <w:rsid w:val="00A26EF7"/>
    <w:rsid w:val="00A277D6"/>
    <w:rsid w:val="00A30AC5"/>
    <w:rsid w:val="00A336DB"/>
    <w:rsid w:val="00A379F8"/>
    <w:rsid w:val="00A37C34"/>
    <w:rsid w:val="00A50E60"/>
    <w:rsid w:val="00A51A9E"/>
    <w:rsid w:val="00A54EEA"/>
    <w:rsid w:val="00A56BFF"/>
    <w:rsid w:val="00A73600"/>
    <w:rsid w:val="00A74C1E"/>
    <w:rsid w:val="00A7661C"/>
    <w:rsid w:val="00A84AD7"/>
    <w:rsid w:val="00A9286C"/>
    <w:rsid w:val="00A949F7"/>
    <w:rsid w:val="00A95BC7"/>
    <w:rsid w:val="00A962DF"/>
    <w:rsid w:val="00AA4008"/>
    <w:rsid w:val="00AA6D24"/>
    <w:rsid w:val="00AB441B"/>
    <w:rsid w:val="00AC0E3B"/>
    <w:rsid w:val="00AC3AE0"/>
    <w:rsid w:val="00AE3E1F"/>
    <w:rsid w:val="00AF3AED"/>
    <w:rsid w:val="00AF70A1"/>
    <w:rsid w:val="00B07F79"/>
    <w:rsid w:val="00B151AF"/>
    <w:rsid w:val="00B16C07"/>
    <w:rsid w:val="00B2199B"/>
    <w:rsid w:val="00B41FFF"/>
    <w:rsid w:val="00B46A57"/>
    <w:rsid w:val="00B63934"/>
    <w:rsid w:val="00B65754"/>
    <w:rsid w:val="00B66231"/>
    <w:rsid w:val="00B70254"/>
    <w:rsid w:val="00B769F1"/>
    <w:rsid w:val="00B82025"/>
    <w:rsid w:val="00B90550"/>
    <w:rsid w:val="00BA0105"/>
    <w:rsid w:val="00BA0A91"/>
    <w:rsid w:val="00BA4887"/>
    <w:rsid w:val="00BB3390"/>
    <w:rsid w:val="00BB3C1A"/>
    <w:rsid w:val="00BC6DEF"/>
    <w:rsid w:val="00BC784A"/>
    <w:rsid w:val="00BD7CAE"/>
    <w:rsid w:val="00BE2989"/>
    <w:rsid w:val="00BE7A11"/>
    <w:rsid w:val="00BF722F"/>
    <w:rsid w:val="00C10ED1"/>
    <w:rsid w:val="00C13FE8"/>
    <w:rsid w:val="00C30A60"/>
    <w:rsid w:val="00C33ABA"/>
    <w:rsid w:val="00C36106"/>
    <w:rsid w:val="00C37BB6"/>
    <w:rsid w:val="00C50AB4"/>
    <w:rsid w:val="00C52EFD"/>
    <w:rsid w:val="00C601BE"/>
    <w:rsid w:val="00C64378"/>
    <w:rsid w:val="00C75CF0"/>
    <w:rsid w:val="00C808B5"/>
    <w:rsid w:val="00C80F9B"/>
    <w:rsid w:val="00C82DB6"/>
    <w:rsid w:val="00C85086"/>
    <w:rsid w:val="00C85BA0"/>
    <w:rsid w:val="00CA4CD6"/>
    <w:rsid w:val="00CA7DA0"/>
    <w:rsid w:val="00CC48AB"/>
    <w:rsid w:val="00CC58F6"/>
    <w:rsid w:val="00CC5B39"/>
    <w:rsid w:val="00CD0739"/>
    <w:rsid w:val="00CD2069"/>
    <w:rsid w:val="00CD280D"/>
    <w:rsid w:val="00CF2B37"/>
    <w:rsid w:val="00D01470"/>
    <w:rsid w:val="00D0634A"/>
    <w:rsid w:val="00D113CA"/>
    <w:rsid w:val="00D13D9A"/>
    <w:rsid w:val="00D14A8D"/>
    <w:rsid w:val="00D21198"/>
    <w:rsid w:val="00D2273E"/>
    <w:rsid w:val="00D22A33"/>
    <w:rsid w:val="00D23BDD"/>
    <w:rsid w:val="00D402BC"/>
    <w:rsid w:val="00D42D52"/>
    <w:rsid w:val="00D43805"/>
    <w:rsid w:val="00D46FA2"/>
    <w:rsid w:val="00D5080D"/>
    <w:rsid w:val="00D56F5F"/>
    <w:rsid w:val="00D61125"/>
    <w:rsid w:val="00D61B37"/>
    <w:rsid w:val="00D63B96"/>
    <w:rsid w:val="00D91C34"/>
    <w:rsid w:val="00D92F66"/>
    <w:rsid w:val="00D95819"/>
    <w:rsid w:val="00DA7285"/>
    <w:rsid w:val="00DB59E1"/>
    <w:rsid w:val="00DB786E"/>
    <w:rsid w:val="00DC56DE"/>
    <w:rsid w:val="00DC7D7C"/>
    <w:rsid w:val="00DD0312"/>
    <w:rsid w:val="00DD1AC1"/>
    <w:rsid w:val="00DD7D49"/>
    <w:rsid w:val="00DE27C4"/>
    <w:rsid w:val="00DE37F1"/>
    <w:rsid w:val="00DE5146"/>
    <w:rsid w:val="00DF5C4E"/>
    <w:rsid w:val="00E10DA7"/>
    <w:rsid w:val="00E110E3"/>
    <w:rsid w:val="00E1538C"/>
    <w:rsid w:val="00E25DB6"/>
    <w:rsid w:val="00E276CD"/>
    <w:rsid w:val="00E305C4"/>
    <w:rsid w:val="00E32EDA"/>
    <w:rsid w:val="00E411F4"/>
    <w:rsid w:val="00E53137"/>
    <w:rsid w:val="00E5330F"/>
    <w:rsid w:val="00E702F6"/>
    <w:rsid w:val="00E72D70"/>
    <w:rsid w:val="00E75EEC"/>
    <w:rsid w:val="00E76B7E"/>
    <w:rsid w:val="00E77D5E"/>
    <w:rsid w:val="00E868BB"/>
    <w:rsid w:val="00E90E82"/>
    <w:rsid w:val="00EA37A9"/>
    <w:rsid w:val="00EA7026"/>
    <w:rsid w:val="00EC16E3"/>
    <w:rsid w:val="00EC4074"/>
    <w:rsid w:val="00ED2757"/>
    <w:rsid w:val="00ED741E"/>
    <w:rsid w:val="00EE108E"/>
    <w:rsid w:val="00EF113F"/>
    <w:rsid w:val="00F02EB3"/>
    <w:rsid w:val="00F033F0"/>
    <w:rsid w:val="00F03803"/>
    <w:rsid w:val="00F066C9"/>
    <w:rsid w:val="00F17898"/>
    <w:rsid w:val="00F20822"/>
    <w:rsid w:val="00F233FA"/>
    <w:rsid w:val="00F340DF"/>
    <w:rsid w:val="00F5262C"/>
    <w:rsid w:val="00F538BC"/>
    <w:rsid w:val="00F5584C"/>
    <w:rsid w:val="00F65FC0"/>
    <w:rsid w:val="00F87E6A"/>
    <w:rsid w:val="00F9092B"/>
    <w:rsid w:val="00F92D22"/>
    <w:rsid w:val="00FB0650"/>
    <w:rsid w:val="00FB3986"/>
    <w:rsid w:val="00FB4D98"/>
    <w:rsid w:val="00FB6378"/>
    <w:rsid w:val="00FB7BCE"/>
    <w:rsid w:val="00FC4E09"/>
    <w:rsid w:val="00FD72B2"/>
    <w:rsid w:val="00FE2099"/>
    <w:rsid w:val="00FE36C2"/>
    <w:rsid w:val="00FF57A3"/>
    <w:rsid w:val="00FF7D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4458D5E2-DC96-4005-8196-9DED7931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epa.gov/electronic-reporting-air-emissions/paperwork-reduction-act-pra-cedri-and-ert" TargetMode="External" /><Relationship Id="rId11" Type="http://schemas.openxmlformats.org/officeDocument/2006/relationships/hyperlink" Target="http://www.regulations.gov/" TargetMode="Externa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cdx.ep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87B5260BD15C44495D3C02D071CF4F8" ma:contentTypeVersion="6" ma:contentTypeDescription="Create a new document." ma:contentTypeScope="" ma:versionID="3524e5c661a2d746e99eae73e4dd15d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43abc47-319f-4a77-b6a5-5f283e9f5a73" xmlns:ns6="4ad2773d-1859-41f0-a27a-8ad8cda8d800" targetNamespace="http://schemas.microsoft.com/office/2006/metadata/properties" ma:root="true" ma:fieldsID="6d5f8d9e4632ea3cc47c9cf36f1d9608" ns1:_="" ns2:_="" ns3:_="" ns4:_="" ns5:_="" ns6:_="">
    <xsd:import namespace="http://schemas.microsoft.com/sharepoint/v3"/>
    <xsd:import namespace="4ffa91fb-a0ff-4ac5-b2db-65c790d184a4"/>
    <xsd:import namespace="http://schemas.microsoft.com/sharepoint.v3"/>
    <xsd:import namespace="http://schemas.microsoft.com/sharepoint/v3/fields"/>
    <xsd:import namespace="843abc47-319f-4a77-b6a5-5f283e9f5a73"/>
    <xsd:import namespace="4ad2773d-1859-41f0-a27a-8ad8cda8d800"/>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SharedWithUsers" minOccurs="0"/>
                <xsd:element ref="ns5:SharedWithDetails"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766e4f81-86b0-4d09-92ce-1f297d27f1f9}" ma:internalName="TaxCatchAllLabel" ma:readOnly="true" ma:showField="CatchAllDataLabel" ma:web="843abc47-319f-4a77-b6a5-5f283e9f5a7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766e4f81-86b0-4d09-92ce-1f297d27f1f9}" ma:internalName="TaxCatchAll" ma:showField="CatchAllData" ma:web="843abc47-319f-4a77-b6a5-5f283e9f5a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3abc47-319f-4a77-b6a5-5f283e9f5a73"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2773d-1859-41f0-a27a-8ad8cda8d800"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2022-03-30T20:26:13+00:00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352F8A0B-0FA3-499A-AC59-5CDE324A8EAC}">
  <ds:schemaRefs>
    <ds:schemaRef ds:uri="http://schemas.openxmlformats.org/officeDocument/2006/bibliography"/>
  </ds:schemaRefs>
</ds:datastoreItem>
</file>

<file path=customXml/itemProps2.xml><?xml version="1.0" encoding="utf-8"?>
<ds:datastoreItem xmlns:ds="http://schemas.openxmlformats.org/officeDocument/2006/customXml" ds:itemID="{A2165AD2-51BE-4777-A8AA-5BB4B3BF7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43abc47-319f-4a77-b6a5-5f283e9f5a73"/>
    <ds:schemaRef ds:uri="4ad2773d-1859-41f0-a27a-8ad8cda8d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C6BF63-1313-4C9A-A54B-61827FBCAEDF}">
  <ds:schemaRefs>
    <ds:schemaRef ds:uri="http://purl.org/dc/elements/1.1/"/>
    <ds:schemaRef ds:uri="843abc47-319f-4a77-b6a5-5f283e9f5a73"/>
    <ds:schemaRef ds:uri="http://schemas.microsoft.com/office/2006/documentManagement/types"/>
    <ds:schemaRef ds:uri="http://www.w3.org/XML/1998/namespace"/>
    <ds:schemaRef ds:uri="http://schemas.microsoft.com/office/2006/metadata/properties"/>
    <ds:schemaRef ds:uri="4ffa91fb-a0ff-4ac5-b2db-65c790d184a4"/>
    <ds:schemaRef ds:uri="http://schemas.microsoft.com/office/infopath/2007/PartnerControls"/>
    <ds:schemaRef ds:uri="http://schemas.openxmlformats.org/package/2006/metadata/core-properties"/>
    <ds:schemaRef ds:uri="4ad2773d-1859-41f0-a27a-8ad8cda8d800"/>
    <ds:schemaRef ds:uri="http://purl.org/dc/dcmitype/"/>
    <ds:schemaRef ds:uri="http://schemas.microsoft.com/sharepoint/v3/fields"/>
    <ds:schemaRef ds:uri="http://schemas.microsoft.com/sharepoint.v3"/>
    <ds:schemaRef ds:uri="http://schemas.microsoft.com/sharepoint/v3"/>
    <ds:schemaRef ds:uri="http://purl.org/dc/terms/"/>
  </ds:schemaRefs>
</ds:datastoreItem>
</file>

<file path=customXml/itemProps4.xml><?xml version="1.0" encoding="utf-8"?>
<ds:datastoreItem xmlns:ds="http://schemas.openxmlformats.org/officeDocument/2006/customXml" ds:itemID="{B6868314-1959-4A47-BE04-FD05AF2D3077}">
  <ds:schemaRefs>
    <ds:schemaRef ds:uri="http://schemas.microsoft.com/sharepoint/v3/contenttype/forms"/>
  </ds:schemaRefs>
</ds:datastoreItem>
</file>

<file path=customXml/itemProps5.xml><?xml version="1.0" encoding="utf-8"?>
<ds:datastoreItem xmlns:ds="http://schemas.openxmlformats.org/officeDocument/2006/customXml" ds:itemID="{97A53529-17B7-40F4-AA47-0D8E141A5FB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5081</Words>
  <Characters>23427</Characters>
  <Application>Microsoft Office Word</Application>
  <DocSecurity>0</DocSecurity>
  <Lines>1301</Lines>
  <Paragraphs>548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27960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Schultz, Eric</cp:lastModifiedBy>
  <cp:revision>2</cp:revision>
  <dcterms:created xsi:type="dcterms:W3CDTF">2023-01-19T23:25:00Z</dcterms:created>
  <dcterms:modified xsi:type="dcterms:W3CDTF">2023-01-19T23:25:00Z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0x010100787B5260BD15C44495D3C02D071CF4F8</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EPA_x0020_Subject">
    <vt:lpwstr/>
  </property>
  <property fmtid="{D5CDD505-2E9C-101B-9397-08002B2CF9AE}" pid="7" name="TaxKeyword">
    <vt:lpwstr/>
  </property>
</Properties>
</file>