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RPr="00D44771" w:rsidP="00A7661C" w14:paraId="45451A35" w14:textId="271AA07D">
      <w:pPr>
        <w:tabs>
          <w:tab w:val="center" w:pos="4680"/>
        </w:tabs>
        <w:jc w:val="center"/>
        <w:rPr>
          <w:b/>
          <w:bCs/>
        </w:rPr>
      </w:pPr>
      <w:r w:rsidRPr="00D44771">
        <w:rPr>
          <w:b/>
          <w:bCs/>
        </w:rPr>
        <w:t>SUPPORTING STATEMENT</w:t>
      </w:r>
    </w:p>
    <w:p w:rsidR="00CA4CD6" w:rsidRPr="00D44771" w:rsidP="00504745" w14:paraId="070B4005" w14:textId="77777777">
      <w:pPr>
        <w:tabs>
          <w:tab w:val="center" w:pos="4680"/>
        </w:tabs>
        <w:outlineLvl w:val="0"/>
      </w:pPr>
      <w:r w:rsidRPr="00D44771">
        <w:rPr>
          <w:b/>
          <w:bCs/>
        </w:rPr>
        <w:tab/>
        <w:t>ENVIRONMENTAL PROTECTION AGENCY</w:t>
      </w:r>
    </w:p>
    <w:p w:rsidR="00CA4CD6" w:rsidRPr="00D44771" w14:paraId="55A3AE59" w14:textId="77777777">
      <w:pPr>
        <w:tabs>
          <w:tab w:val="center" w:pos="4680"/>
        </w:tabs>
      </w:pPr>
      <w:r w:rsidRPr="00D44771">
        <w:tab/>
      </w:r>
    </w:p>
    <w:p w:rsidR="00581B4B" w:rsidP="0005795D" w14:paraId="091D4D73" w14:textId="77777777">
      <w:pPr>
        <w:jc w:val="center"/>
        <w:rPr>
          <w:b/>
          <w:bCs/>
        </w:rPr>
      </w:pPr>
      <w:r w:rsidRPr="00D44771">
        <w:rPr>
          <w:b/>
          <w:bCs/>
        </w:rPr>
        <w:t xml:space="preserve">NESHAP for </w:t>
      </w:r>
      <w:r w:rsidR="00DA1F23">
        <w:rPr>
          <w:b/>
          <w:bCs/>
        </w:rPr>
        <w:t>Gasoline Distribution</w:t>
      </w:r>
      <w:r w:rsidRPr="00D44771">
        <w:rPr>
          <w:b/>
          <w:bCs/>
        </w:rPr>
        <w:t xml:space="preserve"> </w:t>
      </w:r>
      <w:r w:rsidR="00DA1F23">
        <w:rPr>
          <w:b/>
          <w:bCs/>
        </w:rPr>
        <w:t>Major</w:t>
      </w:r>
      <w:r w:rsidRPr="00D44771">
        <w:rPr>
          <w:b/>
          <w:bCs/>
        </w:rPr>
        <w:t xml:space="preserve"> Sources (40 CFR Part 63, Subpart </w:t>
      </w:r>
      <w:r w:rsidR="00DA1F23">
        <w:rPr>
          <w:b/>
          <w:bCs/>
        </w:rPr>
        <w:t>R</w:t>
      </w:r>
      <w:r w:rsidRPr="00D44771">
        <w:rPr>
          <w:b/>
          <w:bCs/>
        </w:rPr>
        <w:t>)</w:t>
      </w:r>
      <w:r>
        <w:rPr>
          <w:b/>
          <w:bCs/>
        </w:rPr>
        <w:t xml:space="preserve"> </w:t>
      </w:r>
    </w:p>
    <w:p w:rsidR="0005795D" w:rsidP="0005795D" w14:paraId="7285E211" w14:textId="50593399">
      <w:pPr>
        <w:jc w:val="center"/>
        <w:rPr>
          <w:b/>
        </w:rPr>
      </w:pPr>
      <w:r>
        <w:rPr>
          <w:b/>
          <w:bCs/>
        </w:rPr>
        <w:t>(Proposed Amendments)</w:t>
      </w:r>
    </w:p>
    <w:p w:rsidR="00796192" w:rsidP="0005795D" w14:paraId="516E1F52" w14:textId="0C6B1F78">
      <w:pPr>
        <w:jc w:val="center"/>
        <w:rPr>
          <w:b/>
        </w:rPr>
      </w:pPr>
      <w:r>
        <w:rPr>
          <w:b/>
        </w:rPr>
        <w:t>Ma</w:t>
      </w:r>
      <w:r w:rsidR="00E46098">
        <w:rPr>
          <w:b/>
        </w:rPr>
        <w:t>y</w:t>
      </w:r>
      <w:r w:rsidR="00DA1F23">
        <w:rPr>
          <w:b/>
        </w:rPr>
        <w:t xml:space="preserve"> 2022</w:t>
      </w:r>
    </w:p>
    <w:p w:rsidR="00E74762" w:rsidP="0005795D" w14:paraId="7A55F713" w14:textId="77777777">
      <w:pPr>
        <w:jc w:val="center"/>
        <w:rPr>
          <w:b/>
        </w:rPr>
      </w:pPr>
    </w:p>
    <w:p w:rsidR="004C08C6" w:rsidP="004C08C6" w14:paraId="004ED2A3" w14:textId="77777777">
      <w:pPr>
        <w:rPr>
          <w:b/>
        </w:rPr>
      </w:pPr>
      <w:r>
        <w:rPr>
          <w:b/>
        </w:rPr>
        <w:t>Part A of the Supporting Statement</w:t>
      </w:r>
    </w:p>
    <w:p w:rsidR="00CA4CD6" w:rsidRPr="008D2230" w14:paraId="49855593" w14:textId="77777777"/>
    <w:p w:rsidR="00CA4CD6" w:rsidRPr="008D2230" w:rsidP="00504745" w14:paraId="1B30C59E" w14:textId="3823C072">
      <w:pPr>
        <w:outlineLvl w:val="0"/>
        <w:rPr>
          <w:b/>
          <w:bCs/>
        </w:rPr>
      </w:pPr>
      <w:r w:rsidRPr="008D2230">
        <w:rPr>
          <w:b/>
          <w:bCs/>
        </w:rPr>
        <w:t>1.</w:t>
      </w:r>
      <w:r w:rsidRPr="008D2230" w:rsidR="009C7E97">
        <w:rPr>
          <w:b/>
          <w:bCs/>
        </w:rPr>
        <w:t xml:space="preserve"> </w:t>
      </w:r>
      <w:r w:rsidRPr="008D2230">
        <w:rPr>
          <w:b/>
          <w:bCs/>
        </w:rPr>
        <w:t>Identification of the Information Collection</w:t>
      </w:r>
    </w:p>
    <w:p w:rsidR="00CA4CD6" w:rsidRPr="008D2230" w14:paraId="3919F060" w14:textId="77777777">
      <w:pPr>
        <w:rPr>
          <w:b/>
          <w:bCs/>
        </w:rPr>
      </w:pPr>
    </w:p>
    <w:p w:rsidR="00CA4CD6" w:rsidRPr="008D2230" w14:paraId="332772A2" w14:textId="1B654EC7">
      <w:pPr>
        <w:ind w:firstLine="720"/>
        <w:rPr>
          <w:b/>
          <w:bCs/>
        </w:rPr>
      </w:pPr>
      <w:r w:rsidRPr="008D2230">
        <w:rPr>
          <w:b/>
          <w:bCs/>
        </w:rPr>
        <w:t>1(a)</w:t>
      </w:r>
      <w:r w:rsidRPr="008D2230" w:rsidR="009C7E97">
        <w:rPr>
          <w:b/>
          <w:bCs/>
        </w:rPr>
        <w:t xml:space="preserve"> </w:t>
      </w:r>
      <w:r w:rsidRPr="008D2230">
        <w:rPr>
          <w:b/>
          <w:bCs/>
        </w:rPr>
        <w:t>Title of the Information Collection</w:t>
      </w:r>
    </w:p>
    <w:p w:rsidR="00550E1A" w:rsidRPr="00D44771" w:rsidP="00550E1A" w14:paraId="11ECF5C9" w14:textId="77777777"/>
    <w:p w:rsidR="00CA4CD6" w:rsidRPr="008D2230" w14:paraId="0B658FF0" w14:textId="3F12BC9D">
      <w:pPr>
        <w:rPr>
          <w:b/>
          <w:bCs/>
        </w:rPr>
      </w:pPr>
      <w:r w:rsidRPr="00D44771">
        <w:t xml:space="preserve">NESHAP for </w:t>
      </w:r>
      <w:r w:rsidR="00DA1F23">
        <w:rPr>
          <w:bCs/>
        </w:rPr>
        <w:t>Gasoline Distribution Major</w:t>
      </w:r>
      <w:r w:rsidRPr="00D44771">
        <w:rPr>
          <w:bCs/>
        </w:rPr>
        <w:t xml:space="preserve"> Sources (40 CFR Part 63, Subpart </w:t>
      </w:r>
      <w:r w:rsidR="00DA1F23">
        <w:rPr>
          <w:bCs/>
        </w:rPr>
        <w:t>R</w:t>
      </w:r>
      <w:r w:rsidRPr="00D44771">
        <w:t>)</w:t>
      </w:r>
      <w:r w:rsidR="00581B4B">
        <w:t xml:space="preserve"> (Proposed Amendments)</w:t>
      </w:r>
      <w:r w:rsidR="00DA1F23">
        <w:t xml:space="preserve">, </w:t>
      </w:r>
      <w:r w:rsidRPr="00D44771">
        <w:rPr>
          <w:bCs/>
        </w:rPr>
        <w:t>EPA ICR Number</w:t>
      </w:r>
      <w:r w:rsidR="0014274C">
        <w:rPr>
          <w:bCs/>
        </w:rPr>
        <w:t xml:space="preserve"> </w:t>
      </w:r>
      <w:r w:rsidR="00E46098">
        <w:rPr>
          <w:bCs/>
        </w:rPr>
        <w:t>1659.12</w:t>
      </w:r>
      <w:r w:rsidRPr="00D44771">
        <w:rPr>
          <w:bCs/>
        </w:rPr>
        <w:t>,</w:t>
      </w:r>
      <w:r w:rsidRPr="008D2230">
        <w:rPr>
          <w:bCs/>
        </w:rPr>
        <w:t xml:space="preserve"> </w:t>
      </w:r>
      <w:bookmarkStart w:id="0" w:name="_Hlk99007386"/>
      <w:r w:rsidRPr="00D44771">
        <w:rPr>
          <w:bCs/>
        </w:rPr>
        <w:t xml:space="preserve">OMB Control </w:t>
      </w:r>
      <w:r w:rsidRPr="00532048">
        <w:rPr>
          <w:bCs/>
        </w:rPr>
        <w:t>Number</w:t>
      </w:r>
      <w:r w:rsidR="00292C28">
        <w:rPr>
          <w:bCs/>
        </w:rPr>
        <w:t xml:space="preserve"> </w:t>
      </w:r>
      <w:r w:rsidRPr="00532048" w:rsidR="0014274C">
        <w:rPr>
          <w:bCs/>
        </w:rPr>
        <w:t>2060-0325</w:t>
      </w:r>
      <w:r w:rsidRPr="00D44771">
        <w:rPr>
          <w:bCs/>
        </w:rPr>
        <w:t>.</w:t>
      </w:r>
      <w:r w:rsidRPr="008D2230">
        <w:rPr>
          <w:bCs/>
        </w:rPr>
        <w:t xml:space="preserve"> </w:t>
      </w:r>
      <w:bookmarkEnd w:id="0"/>
    </w:p>
    <w:p w:rsidR="00CA4CD6" w:rsidRPr="008D2230" w14:paraId="56431331" w14:textId="77777777">
      <w:pPr>
        <w:rPr>
          <w:b/>
          <w:bCs/>
        </w:rPr>
      </w:pPr>
    </w:p>
    <w:p w:rsidR="00CA4CD6" w:rsidRPr="008D2230" w14:paraId="66442740" w14:textId="54D522DF">
      <w:pPr>
        <w:ind w:firstLine="720"/>
      </w:pPr>
      <w:r w:rsidRPr="008D2230">
        <w:rPr>
          <w:b/>
          <w:bCs/>
        </w:rPr>
        <w:t>1(b)</w:t>
      </w:r>
      <w:r w:rsidRPr="008D2230" w:rsidR="009C7E97">
        <w:rPr>
          <w:b/>
          <w:bCs/>
        </w:rPr>
        <w:t xml:space="preserve"> </w:t>
      </w:r>
      <w:r w:rsidRPr="008D2230">
        <w:rPr>
          <w:b/>
          <w:bCs/>
        </w:rPr>
        <w:t>Short Characterization/Abstract</w:t>
      </w:r>
    </w:p>
    <w:p w:rsidR="00CA4CD6" w:rsidRPr="008D2230" w14:paraId="5FA2A408" w14:textId="77777777"/>
    <w:p w:rsidR="00CA4CD6" w:rsidRPr="008D2230" w14:paraId="1ECD45DD" w14:textId="11EFCC3F">
      <w:pPr>
        <w:ind w:firstLine="720"/>
      </w:pPr>
      <w:r w:rsidRPr="008D2230">
        <w:t xml:space="preserve">The </w:t>
      </w:r>
      <w:r w:rsidRPr="008D2230" w:rsidR="00550E1A">
        <w:t xml:space="preserve">National Emission Standards for Hazardous Air Pollutants </w:t>
      </w:r>
      <w:bookmarkStart w:id="1" w:name="_Hlk17111446"/>
      <w:r w:rsidRPr="008D2230" w:rsidR="00550E1A">
        <w:t>(</w:t>
      </w:r>
      <w:bookmarkStart w:id="2" w:name="_Hlk40966126"/>
      <w:r w:rsidRPr="008D2230" w:rsidR="00550E1A">
        <w:t xml:space="preserve">NESHAP) for </w:t>
      </w:r>
      <w:r w:rsidR="00DA1F23">
        <w:t>Gasoline Distribution Major</w:t>
      </w:r>
      <w:r w:rsidRPr="008D2230" w:rsidR="00550E1A">
        <w:t xml:space="preserve"> Sources </w:t>
      </w:r>
      <w:bookmarkEnd w:id="1"/>
      <w:r w:rsidR="00E555AB">
        <w:t>(</w:t>
      </w:r>
      <w:r w:rsidRPr="008D2230" w:rsidR="00550E1A">
        <w:t>40 CFR Part 63</w:t>
      </w:r>
      <w:r w:rsidR="00E82230">
        <w:t xml:space="preserve">, Subpart </w:t>
      </w:r>
      <w:r w:rsidR="00DA1F23">
        <w:t>R</w:t>
      </w:r>
      <w:r w:rsidR="00E555AB">
        <w:t>)</w:t>
      </w:r>
      <w:r w:rsidRPr="008D2230" w:rsidR="00550E1A">
        <w:t xml:space="preserve"> </w:t>
      </w:r>
      <w:bookmarkEnd w:id="2"/>
      <w:r w:rsidRPr="008D2230">
        <w:t xml:space="preserve">were </w:t>
      </w:r>
      <w:r w:rsidR="00DA1F23">
        <w:t>first</w:t>
      </w:r>
      <w:r w:rsidRPr="008D2230">
        <w:t xml:space="preserve"> promulgated </w:t>
      </w:r>
      <w:r w:rsidR="00DA1F23">
        <w:t>on December 14</w:t>
      </w:r>
      <w:r w:rsidRPr="008D2230" w:rsidR="00550E1A">
        <w:t xml:space="preserve">, </w:t>
      </w:r>
      <w:r w:rsidR="00DA1F23">
        <w:t xml:space="preserve">1994, and last amended on April 6, 2006. These regulations apply to gasoline distribution bulk terminals or pipeline breakout stations that are a major source of hazardous air pollutants (HAP) emissions. </w:t>
      </w:r>
      <w:r w:rsidRPr="008D2230">
        <w:t>This information is being collected to assure</w:t>
      </w:r>
      <w:r w:rsidR="00926892">
        <w:t xml:space="preserve"> </w:t>
      </w:r>
      <w:r w:rsidRPr="008D2230">
        <w:t xml:space="preserve">compliance with 40 CFR </w:t>
      </w:r>
      <w:r w:rsidRPr="008D2230" w:rsidR="006810C3">
        <w:t xml:space="preserve">Part </w:t>
      </w:r>
      <w:r w:rsidRPr="008D2230">
        <w:t>6</w:t>
      </w:r>
      <w:r w:rsidRPr="008D2230" w:rsidR="008338B5">
        <w:t>3</w:t>
      </w:r>
      <w:r w:rsidRPr="008D2230">
        <w:t xml:space="preserve">, </w:t>
      </w:r>
      <w:r w:rsidRPr="008D2230" w:rsidR="006810C3">
        <w:t xml:space="preserve">Subpart </w:t>
      </w:r>
      <w:r w:rsidR="00DA1F23">
        <w:t>R</w:t>
      </w:r>
      <w:r w:rsidRPr="008D2230">
        <w:t>.</w:t>
      </w:r>
    </w:p>
    <w:p w:rsidR="00CA4CD6" w:rsidRPr="008D2230" w14:paraId="43FDF7BE" w14:textId="77777777"/>
    <w:p w:rsidR="00CA4CD6" w:rsidRPr="008D2230" w14:paraId="0116004E" w14:textId="2AEF7162">
      <w:pPr>
        <w:ind w:firstLine="720"/>
      </w:pPr>
      <w:r>
        <w:t>In general, all</w:t>
      </w:r>
      <w:r w:rsidR="008338B5">
        <w:t xml:space="preserve"> NESHAP</w:t>
      </w:r>
      <w:r>
        <w:t xml:space="preserve"> require initial notifications, performance tests, and periodic reports by the owners/operators of the affected facilities.</w:t>
      </w:r>
      <w:r w:rsidR="009C7E97">
        <w:t xml:space="preserve"> </w:t>
      </w:r>
      <w:r>
        <w:t xml:space="preserve">They are also required to maintain records of the occurrence and duration of any </w:t>
      </w:r>
      <w:r w:rsidR="00763949">
        <w:t>deviation</w:t>
      </w:r>
      <w:r>
        <w:t>, or any period during which the monitoring system is inoperative.</w:t>
      </w:r>
      <w:r w:rsidR="009C7E97">
        <w:t xml:space="preserve"> </w:t>
      </w:r>
      <w:r>
        <w:t xml:space="preserve">These notifications, reports, and records are essential in determining compliance, and are required of all affected facilities subject to </w:t>
      </w:r>
      <w:r w:rsidR="008338B5">
        <w:t>NESHAP.</w:t>
      </w:r>
    </w:p>
    <w:p w:rsidR="00CA4CD6" w:rsidRPr="008D2230" w14:paraId="4416605D" w14:textId="77777777"/>
    <w:p w:rsidR="00CA4CD6" w:rsidRPr="008D2230" w14:paraId="297BBA30" w14:textId="73D0DA4B">
      <w:pPr>
        <w:pBdr>
          <w:top w:val="single" w:sz="6" w:space="0" w:color="FFFFFF"/>
          <w:left w:val="single" w:sz="6" w:space="0" w:color="FFFFFF"/>
          <w:bottom w:val="single" w:sz="6" w:space="0" w:color="FFFFFF"/>
          <w:right w:val="single" w:sz="6" w:space="0" w:color="FFFFFF"/>
        </w:pBdr>
        <w:ind w:firstLine="720"/>
      </w:pPr>
      <w:r w:rsidRPr="008D2230">
        <w:t xml:space="preserve">Any owner/operator subject to the provisions of this part shall maintain a file </w:t>
      </w:r>
      <w:r w:rsidRPr="008D2230" w:rsidR="00E110E3">
        <w:t xml:space="preserve">containing </w:t>
      </w:r>
      <w:r w:rsidRPr="008D2230">
        <w:t xml:space="preserve">these </w:t>
      </w:r>
      <w:r w:rsidRPr="008D2230" w:rsidR="00E110E3">
        <w:t>documents</w:t>
      </w:r>
      <w:r w:rsidRPr="008D2230">
        <w:t xml:space="preserve"> and retain the file for at least </w:t>
      </w:r>
      <w:r w:rsidRPr="008D2230" w:rsidR="008338B5">
        <w:t>five</w:t>
      </w:r>
      <w:r w:rsidRPr="008D2230">
        <w:t xml:space="preserve"> years following the </w:t>
      </w:r>
      <w:r w:rsidRPr="008D2230" w:rsidR="00E110E3">
        <w:t xml:space="preserve">generation date of </w:t>
      </w:r>
      <w:r w:rsidRPr="008D2230">
        <w:t>such maintenance reports and records</w:t>
      </w:r>
      <w:r w:rsidR="009B533F">
        <w:t xml:space="preserve"> unless otherwise specified</w:t>
      </w:r>
      <w:r w:rsidR="00F17324">
        <w:t xml:space="preserve"> in the rule</w:t>
      </w:r>
      <w:r w:rsidRPr="008D2230">
        <w:t>.</w:t>
      </w:r>
      <w:r w:rsidRPr="008D2230" w:rsidR="009C7E97">
        <w:t xml:space="preserve"> </w:t>
      </w:r>
      <w:r w:rsidR="00A95671">
        <w:t>All reports required to be submitted electronically are s</w:t>
      </w:r>
      <w:r w:rsidR="00A95671">
        <w:rPr>
          <w:color w:val="000000"/>
          <w:shd w:val="clear" w:color="auto" w:fill="FFFFFF"/>
        </w:rPr>
        <w:t>ubmitted through</w:t>
      </w:r>
      <w:r>
        <w:rPr>
          <w:color w:val="000000"/>
          <w:shd w:val="clear" w:color="auto" w:fill="FFFFFF"/>
        </w:rPr>
        <w:t xml:space="preserve"> the </w:t>
      </w:r>
      <w:r w:rsidR="00A95671">
        <w:rPr>
          <w:color w:val="000000"/>
          <w:shd w:val="clear" w:color="auto" w:fill="FFFFFF"/>
        </w:rPr>
        <w:t xml:space="preserve">EPA's Central Data Exchange (CDX), using the Compliance and Emissions Data Reporting Interface (CEDRI), where the </w:t>
      </w:r>
      <w:r>
        <w:rPr>
          <w:color w:val="000000"/>
          <w:shd w:val="clear" w:color="auto" w:fill="FFFFFF"/>
        </w:rPr>
        <w:t>delegated state or</w:t>
      </w:r>
      <w:r w:rsidR="00A95671">
        <w:rPr>
          <w:color w:val="000000"/>
          <w:shd w:val="clear" w:color="auto" w:fill="FFFFFF"/>
        </w:rPr>
        <w:t> </w:t>
      </w:r>
      <w:r>
        <w:rPr>
          <w:color w:val="000000"/>
          <w:shd w:val="clear" w:color="auto" w:fill="FFFFFF"/>
        </w:rPr>
        <w:t>local</w:t>
      </w:r>
      <w:r w:rsidR="00A95671">
        <w:rPr>
          <w:color w:val="000000"/>
          <w:shd w:val="clear" w:color="auto" w:fill="FFFFFF"/>
        </w:rPr>
        <w:t> </w:t>
      </w:r>
      <w:r>
        <w:rPr>
          <w:color w:val="000000"/>
          <w:shd w:val="clear" w:color="auto" w:fill="FFFFFF"/>
        </w:rPr>
        <w:t>authority</w:t>
      </w:r>
      <w:r w:rsidR="00A95671">
        <w:rPr>
          <w:color w:val="000000"/>
          <w:shd w:val="clear" w:color="auto" w:fill="FFFFFF"/>
        </w:rPr>
        <w:t> can review them. </w:t>
      </w:r>
      <w:r w:rsidR="00A95671">
        <w:rPr>
          <w:color w:val="000000"/>
          <w:shd w:val="clear" w:color="auto" w:fill="FFFFFF"/>
        </w:rPr>
        <w:t>In the event that</w:t>
      </w:r>
      <w:r w:rsidR="00A95671">
        <w:rPr>
          <w:color w:val="000000"/>
          <w:shd w:val="clear" w:color="auto" w:fill="FFFFFF"/>
        </w:rPr>
        <w:t xml:space="preserve"> there is no such delegated authority, the EPA regional office can review them.  </w:t>
      </w:r>
      <w:r w:rsidR="00A95671">
        <w:t>All other reports are s</w:t>
      </w:r>
      <w:r w:rsidR="00A95671">
        <w:rPr>
          <w:color w:val="000000"/>
          <w:shd w:val="clear" w:color="auto" w:fill="FFFFFF"/>
        </w:rPr>
        <w:t>ent to the delegated state or local authority. </w:t>
      </w:r>
      <w:r w:rsidR="00A95671">
        <w:rPr>
          <w:color w:val="000000"/>
          <w:shd w:val="clear" w:color="auto" w:fill="FFFFFF"/>
        </w:rPr>
        <w:t>In the event that</w:t>
      </w:r>
      <w:r w:rsidR="00A95671">
        <w:rPr>
          <w:color w:val="000000"/>
          <w:shd w:val="clear" w:color="auto" w:fill="FFFFFF"/>
        </w:rPr>
        <w:t xml:space="preserve"> there is no such delegated authority, the reports are sent directly to the EPA regional offices.</w:t>
      </w:r>
    </w:p>
    <w:p w:rsidR="008901F3" w:rsidRPr="008D2230" w14:paraId="5A84F2D0" w14:textId="77777777">
      <w:pPr>
        <w:pBdr>
          <w:top w:val="single" w:sz="6" w:space="0" w:color="FFFFFF"/>
          <w:left w:val="single" w:sz="6" w:space="0" w:color="FFFFFF"/>
          <w:bottom w:val="single" w:sz="6" w:space="0" w:color="FFFFFF"/>
          <w:right w:val="single" w:sz="6" w:space="0" w:color="FFFFFF"/>
        </w:pBdr>
      </w:pPr>
    </w:p>
    <w:p w:rsidR="00DA1F23" w:rsidP="00834627" w14:paraId="155698D7" w14:textId="77777777">
      <w:pPr>
        <w:widowControl/>
        <w:pBdr>
          <w:top w:val="single" w:sz="6" w:space="0" w:color="FFFFFF"/>
          <w:left w:val="single" w:sz="6" w:space="0" w:color="FFFFFF"/>
          <w:bottom w:val="single" w:sz="6" w:space="0" w:color="FFFFFF"/>
          <w:right w:val="single" w:sz="6" w:space="0" w:color="FFFFFF"/>
        </w:pBdr>
        <w:ind w:firstLine="720"/>
      </w:pPr>
      <w:r w:rsidRPr="00381A88">
        <w:t xml:space="preserve">The </w:t>
      </w:r>
      <w:r>
        <w:t>proposed</w:t>
      </w:r>
      <w:r>
        <w:t xml:space="preserve"> </w:t>
      </w:r>
      <w:r w:rsidRPr="00381A88">
        <w:t xml:space="preserve">amendments to the </w:t>
      </w:r>
      <w:r w:rsidRPr="008D2230" w:rsidR="008F785D">
        <w:t xml:space="preserve">NESHAP for </w:t>
      </w:r>
      <w:r>
        <w:t>Gasoline Distribution Major</w:t>
      </w:r>
      <w:r w:rsidRPr="008D2230" w:rsidR="008F785D">
        <w:t xml:space="preserve"> Sources</w:t>
      </w:r>
      <w:r w:rsidRPr="00381A88">
        <w:t xml:space="preserve"> </w:t>
      </w:r>
      <w:r>
        <w:t>include the following:</w:t>
      </w:r>
    </w:p>
    <w:p w:rsidR="00E157E6" w:rsidP="00DA1F23" w14:paraId="4056CDC0" w14:textId="30B3CAAC">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t xml:space="preserve">Increasing vapor tightness standards for </w:t>
      </w:r>
      <w:r w:rsidR="00CF69AA">
        <w:t xml:space="preserve">gasoline </w:t>
      </w:r>
      <w:r>
        <w:t>cargo tanks</w:t>
      </w:r>
    </w:p>
    <w:p w:rsidR="00A071F2" w:rsidRPr="00A071F2" w:rsidP="00A071F2" w14:paraId="67E2F8AE" w14:textId="77777777">
      <w:pPr>
        <w:pStyle w:val="ListParagraph"/>
        <w:numPr>
          <w:ilvl w:val="0"/>
          <w:numId w:val="5"/>
        </w:numPr>
      </w:pPr>
      <w:r w:rsidRPr="00A071F2">
        <w:t>Revising testing and monitoring requirements for gasoline loading vapor processing systems</w:t>
      </w:r>
    </w:p>
    <w:p w:rsidR="00E157E6" w:rsidRPr="009D2376" w:rsidP="00DA1F23" w14:paraId="30260F84" w14:textId="370916EA">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rsidRPr="009D2376">
        <w:t xml:space="preserve">Requiring </w:t>
      </w:r>
      <w:r w:rsidRPr="009D2376" w:rsidR="009909E0">
        <w:t>fitting</w:t>
      </w:r>
      <w:r w:rsidRPr="009D2376">
        <w:t xml:space="preserve"> controls for external floating roof tanks</w:t>
      </w:r>
    </w:p>
    <w:p w:rsidR="009909E0" w:rsidRPr="009D2376" w:rsidP="00DA1F23" w14:paraId="72C0E15A" w14:textId="46D3A2B5">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rsidRPr="009D2376">
        <w:t xml:space="preserve">Including </w:t>
      </w:r>
      <w:r w:rsidR="00B74A06">
        <w:t>lower explosive limit (</w:t>
      </w:r>
      <w:r w:rsidRPr="009D2376">
        <w:t>LEL</w:t>
      </w:r>
      <w:r w:rsidR="00B74A06">
        <w:t>)</w:t>
      </w:r>
      <w:r w:rsidRPr="009D2376">
        <w:t xml:space="preserve"> monitoring for internal floating roof tanks</w:t>
      </w:r>
    </w:p>
    <w:p w:rsidR="009909E0" w:rsidRPr="009D2376" w:rsidP="00DA1F23" w14:paraId="3CDFCC8F" w14:textId="0B0BCB0A">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rsidRPr="009D2376">
        <w:t>Performing semiannual instrument monitoring for equipment leaks</w:t>
      </w:r>
    </w:p>
    <w:p w:rsidR="009909E0" w:rsidRPr="009D2376" w:rsidP="00DA1F23" w14:paraId="1B985D19" w14:textId="77777777">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rsidRPr="009D2376">
        <w:t>E</w:t>
      </w:r>
      <w:r w:rsidRPr="009D2376" w:rsidR="00044FA3">
        <w:t>liminat</w:t>
      </w:r>
      <w:r w:rsidRPr="009D2376">
        <w:t>ing</w:t>
      </w:r>
      <w:r w:rsidRPr="009D2376" w:rsidR="00044FA3">
        <w:t xml:space="preserve"> the startup, shutdown, and malfunction (SSM) exemption</w:t>
      </w:r>
    </w:p>
    <w:p w:rsidR="009D2376" w:rsidRPr="009D2376" w:rsidP="00DA1F23" w14:paraId="128FA941" w14:textId="01BC33A6">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rsidRPr="009D2376">
        <w:t>Removing applicability equation</w:t>
      </w:r>
      <w:r>
        <w:t xml:space="preserve"> and updating definitions</w:t>
      </w:r>
    </w:p>
    <w:p w:rsidR="00DA1F23" w:rsidRPr="009D2376" w:rsidP="00DA1F23" w14:paraId="3116031B" w14:textId="7D1DC803">
      <w:pPr>
        <w:pStyle w:val="ListParagraph"/>
        <w:widowControl/>
        <w:numPr>
          <w:ilvl w:val="0"/>
          <w:numId w:val="5"/>
        </w:numPr>
        <w:pBdr>
          <w:top w:val="single" w:sz="6" w:space="0" w:color="FFFFFF"/>
          <w:left w:val="single" w:sz="6" w:space="0" w:color="FFFFFF"/>
          <w:bottom w:val="single" w:sz="6" w:space="0" w:color="FFFFFF"/>
          <w:right w:val="single" w:sz="6" w:space="0" w:color="FFFFFF"/>
        </w:pBdr>
      </w:pPr>
      <w:r>
        <w:t>A</w:t>
      </w:r>
      <w:r w:rsidR="584CC10A">
        <w:t>dd</w:t>
      </w:r>
      <w:r w:rsidR="39B58314">
        <w:t xml:space="preserve">ing electronic </w:t>
      </w:r>
      <w:r w:rsidR="584CC10A">
        <w:t xml:space="preserve">submittal of notifications, semiannual </w:t>
      </w:r>
      <w:r w:rsidR="39B58314">
        <w:t>report</w:t>
      </w:r>
      <w:r w:rsidR="584CC10A">
        <w:t>s, and performance tests and performance evaluations</w:t>
      </w:r>
    </w:p>
    <w:p w:rsidR="009D2376" w:rsidRPr="00DA1F23" w:rsidP="009D2376" w14:paraId="0A78EA89" w14:textId="77777777">
      <w:pPr>
        <w:pStyle w:val="ListParagraph"/>
        <w:widowControl/>
        <w:pBdr>
          <w:top w:val="single" w:sz="6" w:space="0" w:color="FFFFFF"/>
          <w:left w:val="single" w:sz="6" w:space="0" w:color="FFFFFF"/>
          <w:bottom w:val="single" w:sz="6" w:space="0" w:color="FFFFFF"/>
          <w:right w:val="single" w:sz="6" w:space="0" w:color="FFFFFF"/>
        </w:pBdr>
        <w:ind w:left="1440"/>
        <w:rPr>
          <w:highlight w:val="yellow"/>
        </w:rPr>
      </w:pPr>
    </w:p>
    <w:p w:rsidR="00044FA3" w:rsidP="00DA1F23" w14:paraId="249C118C" w14:textId="303B59C4">
      <w:pPr>
        <w:widowControl/>
        <w:pBdr>
          <w:top w:val="single" w:sz="6" w:space="0" w:color="FFFFFF"/>
          <w:left w:val="single" w:sz="6" w:space="0" w:color="FFFFFF"/>
          <w:bottom w:val="single" w:sz="6" w:space="0" w:color="FFFFFF"/>
          <w:right w:val="single" w:sz="6" w:space="0" w:color="FFFFFF"/>
        </w:pBdr>
      </w:pPr>
      <w:r w:rsidRPr="00381A88">
        <w:t xml:space="preserve">The remaining portions of the </w:t>
      </w:r>
      <w:r w:rsidR="00DA1F23">
        <w:t xml:space="preserve">major source </w:t>
      </w:r>
      <w:r w:rsidRPr="00381A88">
        <w:t>NESHAP remain unchanged.</w:t>
      </w:r>
    </w:p>
    <w:p w:rsidR="00044FA3" w:rsidP="00AD3D6A" w14:paraId="206AB3F0" w14:textId="77777777">
      <w:pPr>
        <w:pBdr>
          <w:top w:val="single" w:sz="6" w:space="0" w:color="FFFFFF"/>
          <w:left w:val="single" w:sz="6" w:space="0" w:color="FFFFFF"/>
          <w:bottom w:val="single" w:sz="6" w:space="0" w:color="FFFFFF"/>
          <w:right w:val="single" w:sz="6" w:space="0" w:color="FFFFFF"/>
        </w:pBdr>
        <w:ind w:firstLine="720"/>
      </w:pPr>
    </w:p>
    <w:p w:rsidR="00290AF7" w:rsidP="00AD3D6A" w14:paraId="1536A599" w14:textId="0A177C04">
      <w:pPr>
        <w:pBdr>
          <w:top w:val="single" w:sz="6" w:space="0" w:color="FFFFFF"/>
          <w:left w:val="single" w:sz="6" w:space="0" w:color="FFFFFF"/>
          <w:bottom w:val="single" w:sz="6" w:space="0" w:color="FFFFFF"/>
          <w:right w:val="single" w:sz="6" w:space="0" w:color="FFFFFF"/>
        </w:pBdr>
        <w:ind w:firstLine="720"/>
        <w:rPr>
          <w:color w:val="000000"/>
        </w:rPr>
      </w:pPr>
      <w:r w:rsidRPr="3E6D9A54">
        <w:rPr>
          <w:color w:val="000000" w:themeColor="text1"/>
        </w:rPr>
        <w:t xml:space="preserve">There are approximately </w:t>
      </w:r>
      <w:r w:rsidRPr="3E6D9A54" w:rsidR="00DA1F23">
        <w:rPr>
          <w:color w:val="000000" w:themeColor="text1"/>
        </w:rPr>
        <w:t>21</w:t>
      </w:r>
      <w:r w:rsidRPr="3E6D9A54" w:rsidR="005836BA">
        <w:rPr>
          <w:color w:val="000000" w:themeColor="text1"/>
        </w:rPr>
        <w:t>0</w:t>
      </w:r>
      <w:r w:rsidRPr="3E6D9A54">
        <w:rPr>
          <w:color w:val="000000" w:themeColor="text1"/>
        </w:rPr>
        <w:t xml:space="preserve"> </w:t>
      </w:r>
      <w:r w:rsidRPr="3E6D9A54" w:rsidR="00DA1F23">
        <w:rPr>
          <w:color w:val="000000" w:themeColor="text1"/>
        </w:rPr>
        <w:t>gasoline distribution major</w:t>
      </w:r>
      <w:r w:rsidRPr="3E6D9A54">
        <w:rPr>
          <w:color w:val="000000" w:themeColor="text1"/>
        </w:rPr>
        <w:t xml:space="preserve"> source</w:t>
      </w:r>
      <w:r w:rsidRPr="3E6D9A54">
        <w:rPr>
          <w:color w:val="FF0000"/>
        </w:rPr>
        <w:t xml:space="preserve"> </w:t>
      </w:r>
      <w:r w:rsidRPr="3E6D9A54">
        <w:rPr>
          <w:color w:val="000000" w:themeColor="text1"/>
        </w:rPr>
        <w:t>facilities</w:t>
      </w:r>
      <w:r w:rsidRPr="3E6D9A54">
        <w:rPr>
          <w:color w:val="000000" w:themeColor="text1"/>
        </w:rPr>
        <w:t xml:space="preserve"> subject to the standard</w:t>
      </w:r>
      <w:r w:rsidRPr="3E6D9A54" w:rsidR="009D2376">
        <w:rPr>
          <w:color w:val="000000" w:themeColor="text1"/>
        </w:rPr>
        <w:t>, consisting of 195 bulk gasoline terminals and 15 pipeline breakout stations</w:t>
      </w:r>
      <w:r w:rsidRPr="3E6D9A54">
        <w:rPr>
          <w:color w:val="000000" w:themeColor="text1"/>
        </w:rPr>
        <w:t>.</w:t>
      </w:r>
      <w:r w:rsidRPr="3E6D9A54" w:rsidR="00B35801">
        <w:rPr>
          <w:color w:val="000000" w:themeColor="text1"/>
        </w:rPr>
        <w:t xml:space="preserve"> </w:t>
      </w:r>
      <w:r w:rsidRPr="3E6D9A54">
        <w:rPr>
          <w:color w:val="000000" w:themeColor="text1"/>
        </w:rPr>
        <w:t xml:space="preserve">The </w:t>
      </w:r>
      <w:r>
        <w:t xml:space="preserve">affected facility for the NESHAP for </w:t>
      </w:r>
      <w:r w:rsidR="00DA1F23">
        <w:t>Gasoline Distribution Major</w:t>
      </w:r>
      <w:r>
        <w:t xml:space="preserve"> Sources is each </w:t>
      </w:r>
      <w:r w:rsidR="00DA1F23">
        <w:t>bulk gasoline terminal or pipeline breakout station</w:t>
      </w:r>
      <w:r>
        <w:t>. As such, there is only one respondent per site (i.e., the owner/operator of the site)</w:t>
      </w:r>
      <w:r w:rsidR="00DA1F23">
        <w:t xml:space="preserve">, </w:t>
      </w:r>
      <w:r w:rsidR="005316EF">
        <w:t>ei</w:t>
      </w:r>
      <w:r w:rsidR="003E084E">
        <w:t>ther as</w:t>
      </w:r>
      <w:r w:rsidR="005316EF">
        <w:t xml:space="preserve"> </w:t>
      </w:r>
      <w:r w:rsidR="00DA1F23">
        <w:t xml:space="preserve">a bulk gasoline terminal </w:t>
      </w:r>
      <w:r w:rsidR="003E084E">
        <w:t xml:space="preserve">or as a </w:t>
      </w:r>
      <w:r w:rsidR="00DA1F23">
        <w:t>pipeline breakout station</w:t>
      </w:r>
      <w:r>
        <w:t xml:space="preserve">. Over the next three years, approximately </w:t>
      </w:r>
      <w:r w:rsidR="00E944C1">
        <w:t>105</w:t>
      </w:r>
      <w:r>
        <w:t xml:space="preserve"> respondents per year will be subject to </w:t>
      </w:r>
      <w:r w:rsidR="00D56998">
        <w:t xml:space="preserve">revised requirements </w:t>
      </w:r>
      <w:r w:rsidR="00676235">
        <w:t>if the proposed standards are promulgated.</w:t>
      </w:r>
      <w:r>
        <w:t xml:space="preserve"> </w:t>
      </w:r>
      <w:r w:rsidR="00676235">
        <w:t>No new</w:t>
      </w:r>
      <w:r w:rsidRPr="3E6D9A54" w:rsidR="00676235">
        <w:rPr>
          <w:color w:val="000000" w:themeColor="text1"/>
        </w:rPr>
        <w:t xml:space="preserve"> major source</w:t>
      </w:r>
      <w:r w:rsidRPr="3E6D9A54" w:rsidR="00676235">
        <w:rPr>
          <w:color w:val="FF0000"/>
        </w:rPr>
        <w:t xml:space="preserve"> </w:t>
      </w:r>
      <w:r w:rsidRPr="3E6D9A54" w:rsidR="00676235">
        <w:rPr>
          <w:color w:val="000000" w:themeColor="text1"/>
        </w:rPr>
        <w:t>gasoline distribution facilities are expected to be built in the next three years; therefore,</w:t>
      </w:r>
      <w:r w:rsidR="00676235">
        <w:t xml:space="preserve"> </w:t>
      </w:r>
      <w:r>
        <w:t xml:space="preserve">no additional respondents per year will become subject to these standards. </w:t>
      </w:r>
    </w:p>
    <w:p w:rsidR="00290AF7" w:rsidP="00AD3D6A" w14:paraId="5C48B37D" w14:textId="77777777">
      <w:pPr>
        <w:pBdr>
          <w:top w:val="single" w:sz="6" w:space="0" w:color="FFFFFF"/>
          <w:left w:val="single" w:sz="6" w:space="0" w:color="FFFFFF"/>
          <w:bottom w:val="single" w:sz="6" w:space="0" w:color="FFFFFF"/>
          <w:right w:val="single" w:sz="6" w:space="0" w:color="FFFFFF"/>
        </w:pBdr>
        <w:ind w:firstLine="720"/>
        <w:rPr>
          <w:color w:val="000000"/>
        </w:rPr>
      </w:pPr>
    </w:p>
    <w:p w:rsidR="00AD3D6A" w:rsidP="00AD3D6A" w14:paraId="24DA4DFC" w14:textId="6A85AEAD">
      <w:pPr>
        <w:pBdr>
          <w:top w:val="single" w:sz="6" w:space="0" w:color="FFFFFF"/>
          <w:left w:val="single" w:sz="6" w:space="0" w:color="FFFFFF"/>
          <w:bottom w:val="single" w:sz="6" w:space="0" w:color="FFFFFF"/>
          <w:right w:val="single" w:sz="6" w:space="0" w:color="FFFFFF"/>
        </w:pBdr>
        <w:ind w:firstLine="720"/>
        <w:rPr>
          <w:color w:val="000000"/>
        </w:rPr>
      </w:pPr>
      <w:r w:rsidRPr="00E944C1">
        <w:t>All of</w:t>
      </w:r>
      <w:r w:rsidRPr="00E944C1">
        <w:t xml:space="preserve"> the </w:t>
      </w:r>
      <w:r w:rsidRPr="00E944C1" w:rsidR="00FA07EE">
        <w:t>bulk gasoline terminals and pipeline breakout stations</w:t>
      </w:r>
      <w:r w:rsidRPr="00E944C1">
        <w:t xml:space="preserve"> in the United States are owned and operated by the </w:t>
      </w:r>
      <w:r w:rsidRPr="00E944C1" w:rsidR="00FA07EE">
        <w:t>gasoline distribution</w:t>
      </w:r>
      <w:r w:rsidRPr="00E944C1">
        <w:t xml:space="preserve"> industry</w:t>
      </w:r>
      <w:r w:rsidRPr="00E944C1">
        <w:rPr>
          <w:color w:val="000000"/>
        </w:rPr>
        <w:t xml:space="preserve"> </w:t>
      </w:r>
      <w:r w:rsidRPr="00E944C1" w:rsidR="00B35801">
        <w:rPr>
          <w:color w:val="000000"/>
        </w:rPr>
        <w:t>(the “Affected Public”)</w:t>
      </w:r>
      <w:r w:rsidRPr="00E944C1">
        <w:rPr>
          <w:color w:val="000000"/>
        </w:rPr>
        <w:t xml:space="preserve"> </w:t>
      </w:r>
      <w:r w:rsidRPr="00E944C1">
        <w:rPr>
          <w:color w:val="000000"/>
        </w:rPr>
        <w:t>and</w:t>
      </w:r>
      <w:r w:rsidRPr="00E944C1">
        <w:rPr>
          <w:color w:val="000000"/>
        </w:rPr>
        <w:t xml:space="preserve"> are all privately-owned, for-profit businesses. None of the facilities in the United States are owned by </w:t>
      </w:r>
      <w:r w:rsidRPr="00E944C1" w:rsidR="00E555AB">
        <w:rPr>
          <w:color w:val="000000"/>
        </w:rPr>
        <w:t xml:space="preserve">either </w:t>
      </w:r>
      <w:r w:rsidRPr="00E944C1">
        <w:rPr>
          <w:color w:val="000000"/>
        </w:rPr>
        <w:t xml:space="preserve">state, local, tribal or the Federal government. </w:t>
      </w:r>
      <w:r w:rsidRPr="00E944C1" w:rsidR="003D0B18">
        <w:t>The</w:t>
      </w:r>
      <w:r w:rsidR="003D0B18">
        <w:t xml:space="preserve"> burden to the Affected Public </w:t>
      </w:r>
      <w:r w:rsidRPr="008D2230" w:rsidR="003E47DB">
        <w:t xml:space="preserve">may be found </w:t>
      </w:r>
      <w:r w:rsidR="00E555AB">
        <w:t xml:space="preserve">below </w:t>
      </w:r>
      <w:r w:rsidRPr="008D2230" w:rsidR="003E47DB">
        <w:t xml:space="preserve">in </w:t>
      </w:r>
      <w:r w:rsidR="00E555AB">
        <w:t xml:space="preserve">the following table: </w:t>
      </w:r>
      <w:r w:rsidRPr="008D2230" w:rsidR="003E47DB">
        <w:t xml:space="preserve">Table 1: </w:t>
      </w:r>
      <w:bookmarkStart w:id="3" w:name="_Hlk504581465"/>
      <w:r w:rsidRPr="008D2230" w:rsidR="008901F3">
        <w:t xml:space="preserve">Annual Respondent Burden and Cost – </w:t>
      </w:r>
      <w:r w:rsidR="00E82230">
        <w:t xml:space="preserve">NESHAP for </w:t>
      </w:r>
      <w:r w:rsidR="00FA07EE">
        <w:t>Gasoline Distribution Major</w:t>
      </w:r>
      <w:r w:rsidRPr="008D2230" w:rsidR="008901F3">
        <w:t xml:space="preserve"> Sources (40 </w:t>
      </w:r>
      <w:r w:rsidRPr="008D2230" w:rsidR="00161CB4">
        <w:t xml:space="preserve">CFR Part 63, Subpart </w:t>
      </w:r>
      <w:r w:rsidR="00FA07EE">
        <w:t>R</w:t>
      </w:r>
      <w:r w:rsidRPr="008D2230" w:rsidR="00161CB4">
        <w:t>)</w:t>
      </w:r>
      <w:r w:rsidR="00581B4B">
        <w:t xml:space="preserve"> (Proposed Amendments)</w:t>
      </w:r>
      <w:bookmarkEnd w:id="3"/>
      <w:r w:rsidR="00924202">
        <w:t>.</w:t>
      </w:r>
      <w:r w:rsidRPr="008D2230" w:rsidR="00161CB4">
        <w:t xml:space="preserve"> The Federal Government</w:t>
      </w:r>
      <w:r w:rsidR="00E555AB">
        <w:t>’s</w:t>
      </w:r>
      <w:r w:rsidRPr="008D2230" w:rsidR="00161CB4">
        <w:t xml:space="preserve"> </w:t>
      </w:r>
      <w:r w:rsidR="008D2230">
        <w:t xml:space="preserve">burden </w:t>
      </w:r>
      <w:r w:rsidRPr="008D2230" w:rsidR="00161CB4">
        <w:t xml:space="preserve">is attributed to work performed by </w:t>
      </w:r>
      <w:r w:rsidR="00E555AB">
        <w:t>either F</w:t>
      </w:r>
      <w:r w:rsidRPr="008D2230" w:rsidR="00161CB4">
        <w:t xml:space="preserve">ederal employees or government contractors and may be found </w:t>
      </w:r>
      <w:r w:rsidR="00E555AB">
        <w:t xml:space="preserve">below </w:t>
      </w:r>
      <w:r w:rsidR="008D2230">
        <w:t>i</w:t>
      </w:r>
      <w:r w:rsidRPr="008D2230" w:rsidR="00161CB4">
        <w:t xml:space="preserve">n Table 2: </w:t>
      </w:r>
      <w:r w:rsidRPr="008D2230" w:rsidR="00762C20">
        <w:t xml:space="preserve">Average Annual EPA Burden and Cost – </w:t>
      </w:r>
      <w:r w:rsidR="00E82230">
        <w:t xml:space="preserve">NESHAP for </w:t>
      </w:r>
      <w:r w:rsidR="00FA07EE">
        <w:t xml:space="preserve">Gasoline Distribution Major </w:t>
      </w:r>
      <w:r w:rsidRPr="008D2230" w:rsidR="00762C20">
        <w:t>Sources (</w:t>
      </w:r>
      <w:r w:rsidRPr="008D2230" w:rsidR="006D6F4C">
        <w:t xml:space="preserve">40 CFR Part 63, Subpart </w:t>
      </w:r>
      <w:r w:rsidR="00FA07EE">
        <w:t>R</w:t>
      </w:r>
      <w:r w:rsidRPr="008D2230" w:rsidR="006D6F4C">
        <w:t>)</w:t>
      </w:r>
      <w:r w:rsidR="00581B4B">
        <w:t xml:space="preserve"> (Proposed Amendments)</w:t>
      </w:r>
      <w:r w:rsidRPr="008D2230" w:rsidR="006D6F4C">
        <w:t xml:space="preserve">. </w:t>
      </w:r>
    </w:p>
    <w:p w:rsidR="003E47DB" w:rsidRPr="008D2230" w14:paraId="4D41282E" w14:textId="52495835">
      <w:pPr>
        <w:pBdr>
          <w:top w:val="single" w:sz="6" w:space="0" w:color="FFFFFF"/>
          <w:left w:val="single" w:sz="6" w:space="0" w:color="FFFFFF"/>
          <w:bottom w:val="single" w:sz="6" w:space="0" w:color="FFFFFF"/>
          <w:right w:val="single" w:sz="6" w:space="0" w:color="FFFFFF"/>
        </w:pBdr>
        <w:ind w:firstLine="720"/>
      </w:pPr>
    </w:p>
    <w:p w:rsidR="00CA4CD6" w:rsidRPr="008D2230" w14:paraId="74FF05E4" w14:textId="08B2FCC6">
      <w:pPr>
        <w:pBdr>
          <w:top w:val="single" w:sz="6" w:space="0" w:color="FFFFFF"/>
          <w:left w:val="single" w:sz="6" w:space="0" w:color="FFFFFF"/>
          <w:bottom w:val="single" w:sz="6" w:space="0" w:color="FFFFFF"/>
          <w:right w:val="single" w:sz="6" w:space="0" w:color="FFFFFF"/>
        </w:pBdr>
        <w:ind w:firstLine="720"/>
      </w:pPr>
      <w:r w:rsidRPr="008D2230">
        <w:t xml:space="preserve">The office of Management and Budget (OMB) approved the currently active </w:t>
      </w:r>
      <w:r w:rsidR="00044FA3">
        <w:t>Information Collection Request (</w:t>
      </w:r>
      <w:r w:rsidRPr="008D2230">
        <w:t>ICR</w:t>
      </w:r>
      <w:r w:rsidR="00044FA3">
        <w:t>)</w:t>
      </w:r>
      <w:r w:rsidRPr="008D2230">
        <w:t xml:space="preserve"> without any “Terms of Clearance.”</w:t>
      </w:r>
    </w:p>
    <w:p w:rsidR="00CA4CD6" w:rsidRPr="008D2230" w14:paraId="7691F7E8" w14:textId="77777777">
      <w:pPr>
        <w:pBdr>
          <w:top w:val="single" w:sz="6" w:space="0" w:color="FFFFFF"/>
          <w:left w:val="single" w:sz="6" w:space="0" w:color="FFFFFF"/>
          <w:bottom w:val="single" w:sz="6" w:space="0" w:color="FFFFFF"/>
          <w:right w:val="single" w:sz="6" w:space="0" w:color="FFFFFF"/>
        </w:pBdr>
      </w:pPr>
    </w:p>
    <w:p w:rsidR="00CA4CD6" w:rsidRPr="003E4E1E" w:rsidP="00504745" w14:paraId="225C18C3" w14:textId="06250CC5">
      <w:pPr>
        <w:pBdr>
          <w:top w:val="single" w:sz="6" w:space="0" w:color="FFFFFF"/>
          <w:left w:val="single" w:sz="6" w:space="0" w:color="FFFFFF"/>
          <w:bottom w:val="single" w:sz="6" w:space="0" w:color="FFFFFF"/>
          <w:right w:val="single" w:sz="6" w:space="0" w:color="FFFFFF"/>
        </w:pBdr>
        <w:outlineLvl w:val="0"/>
      </w:pPr>
      <w:r w:rsidRPr="003E4E1E">
        <w:rPr>
          <w:b/>
          <w:bCs/>
        </w:rPr>
        <w:t>2.</w:t>
      </w:r>
      <w:r w:rsidRPr="003E4E1E" w:rsidR="009C7E97">
        <w:rPr>
          <w:b/>
          <w:bCs/>
        </w:rPr>
        <w:t xml:space="preserve"> </w:t>
      </w:r>
      <w:r w:rsidRPr="003E4E1E">
        <w:rPr>
          <w:b/>
          <w:bCs/>
        </w:rPr>
        <w:t>Need for and Use of the Collection</w:t>
      </w:r>
    </w:p>
    <w:p w:rsidR="00CA4CD6" w:rsidRPr="003E4E1E" w14:paraId="422EB3E7" w14:textId="77777777">
      <w:pPr>
        <w:pBdr>
          <w:top w:val="single" w:sz="6" w:space="0" w:color="FFFFFF"/>
          <w:left w:val="single" w:sz="6" w:space="0" w:color="FFFFFF"/>
          <w:bottom w:val="single" w:sz="6" w:space="0" w:color="FFFFFF"/>
          <w:right w:val="single" w:sz="6" w:space="0" w:color="FFFFFF"/>
        </w:pBdr>
      </w:pPr>
    </w:p>
    <w:p w:rsidR="00CA4CD6" w:rsidRPr="003E4E1E"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3E4E1E">
        <w:rPr>
          <w:b/>
          <w:bCs/>
        </w:rPr>
        <w:t>2(a)</w:t>
      </w:r>
      <w:r w:rsidRPr="003E4E1E" w:rsidR="009C7E97">
        <w:rPr>
          <w:b/>
          <w:bCs/>
        </w:rPr>
        <w:t xml:space="preserve"> </w:t>
      </w:r>
      <w:r w:rsidRPr="003E4E1E">
        <w:rPr>
          <w:b/>
          <w:bCs/>
        </w:rPr>
        <w:t>Need/Authority for the Collection</w:t>
      </w:r>
    </w:p>
    <w:p w:rsidR="00CA4CD6" w:rsidRPr="003E4E1E" w14:paraId="026866BC" w14:textId="77777777">
      <w:pPr>
        <w:pBdr>
          <w:top w:val="single" w:sz="6" w:space="0" w:color="FFFFFF"/>
          <w:left w:val="single" w:sz="6" w:space="0" w:color="FFFFFF"/>
          <w:bottom w:val="single" w:sz="6" w:space="0" w:color="FFFFFF"/>
          <w:right w:val="single" w:sz="6" w:space="0" w:color="FFFFFF"/>
        </w:pBdr>
      </w:pPr>
    </w:p>
    <w:p w:rsidR="00BF77CA" w:rsidP="00FB37FE" w14:paraId="3F8C36E3" w14:textId="1D260A97">
      <w:pPr>
        <w:pBdr>
          <w:top w:val="single" w:sz="6" w:space="0" w:color="FFFFFF"/>
          <w:left w:val="single" w:sz="6" w:space="0" w:color="FFFFFF"/>
          <w:bottom w:val="single" w:sz="6" w:space="0" w:color="FFFFFF"/>
          <w:right w:val="single" w:sz="6" w:space="0" w:color="FFFFFF"/>
        </w:pBdr>
        <w:ind w:firstLine="720"/>
      </w:pPr>
      <w:r>
        <w:t xml:space="preserve">Section 112 of the CAA requires the EPA to establish NESHAP for major sources of HAP that are listed for regulation under CAA section 112(c). A major source is a stationary source that emits or has the potential to emit more than 10 tons per year of any single HAP or more than 25 tons per year of any combination of HAP. For major sources, the NESHAP includes technology-based standards that must reflect the maximum degree of emission </w:t>
      </w:r>
      <w:r>
        <w:t>reductions of HAP achievable (after considering cost, energy requirements, and non-air quality health and environmental impacts). The</w:t>
      </w:r>
      <w:r w:rsidR="009B533F">
        <w:t>se standards</w:t>
      </w:r>
      <w:r>
        <w:t xml:space="preserve"> are commonly referred to as maximum achievable control technology (MACT) standards. </w:t>
      </w:r>
      <w:r>
        <w:t xml:space="preserve">In the Administrator's judgment, HAP emissions from </w:t>
      </w:r>
      <w:r w:rsidR="002B0E4D">
        <w:t xml:space="preserve">Gasoline Distribution major </w:t>
      </w:r>
      <w:r w:rsidR="00A86C53">
        <w:t>s</w:t>
      </w:r>
      <w:r>
        <w:t>ource</w:t>
      </w:r>
      <w:r w:rsidR="00A86C53">
        <w:t xml:space="preserve"> categorie</w:t>
      </w:r>
      <w:r>
        <w:t xml:space="preserve">s </w:t>
      </w:r>
      <w:r w:rsidRPr="3E6D9A54">
        <w:rPr>
          <w:color w:val="000000" w:themeColor="text1"/>
        </w:rPr>
        <w:t xml:space="preserve">cause or contribute to air pollution that may reasonably be anticipated to endanger public health or welfare. Therefore, the </w:t>
      </w:r>
      <w:r>
        <w:t xml:space="preserve">NESHAP for the </w:t>
      </w:r>
      <w:r w:rsidR="002B0E4D">
        <w:t>Gasoline Distribution Major</w:t>
      </w:r>
      <w:r>
        <w:t xml:space="preserve"> Source</w:t>
      </w:r>
      <w:r w:rsidR="00A86C53">
        <w:t>s</w:t>
      </w:r>
      <w:r>
        <w:t xml:space="preserve"> </w:t>
      </w:r>
      <w:r w:rsidRPr="3E6D9A54">
        <w:rPr>
          <w:color w:val="000000" w:themeColor="text1"/>
        </w:rPr>
        <w:t>were promulgated at 40 CFR Part 63,</w:t>
      </w:r>
      <w:r w:rsidRPr="3E6D9A54">
        <w:rPr>
          <w:b/>
          <w:bCs/>
          <w:i/>
          <w:iCs/>
          <w:color w:val="000000" w:themeColor="text1"/>
        </w:rPr>
        <w:t xml:space="preserve"> </w:t>
      </w:r>
      <w:r w:rsidRPr="3E6D9A54">
        <w:rPr>
          <w:color w:val="000000" w:themeColor="text1"/>
        </w:rPr>
        <w:t xml:space="preserve">Subpart </w:t>
      </w:r>
      <w:r w:rsidRPr="3E6D9A54" w:rsidR="002B0E4D">
        <w:rPr>
          <w:color w:val="000000" w:themeColor="text1"/>
        </w:rPr>
        <w:t>R</w:t>
      </w:r>
      <w:r w:rsidRPr="3E6D9A54">
        <w:rPr>
          <w:color w:val="000000" w:themeColor="text1"/>
        </w:rPr>
        <w:t xml:space="preserve"> in </w:t>
      </w:r>
      <w:r w:rsidRPr="3E6D9A54" w:rsidR="002B0E4D">
        <w:rPr>
          <w:color w:val="000000" w:themeColor="text1"/>
        </w:rPr>
        <w:t>1994</w:t>
      </w:r>
      <w:r w:rsidRPr="3E6D9A54">
        <w:rPr>
          <w:color w:val="000000" w:themeColor="text1"/>
        </w:rPr>
        <w:t>.</w:t>
      </w:r>
    </w:p>
    <w:p w:rsidR="00BF77CA" w:rsidP="00FB37FE" w14:paraId="2360AA00" w14:textId="77777777">
      <w:pPr>
        <w:pBdr>
          <w:top w:val="single" w:sz="6" w:space="0" w:color="FFFFFF"/>
          <w:left w:val="single" w:sz="6" w:space="0" w:color="FFFFFF"/>
          <w:bottom w:val="single" w:sz="6" w:space="0" w:color="FFFFFF"/>
          <w:right w:val="single" w:sz="6" w:space="0" w:color="FFFFFF"/>
        </w:pBdr>
        <w:ind w:firstLine="720"/>
      </w:pPr>
    </w:p>
    <w:p w:rsidR="00BF77CA" w:rsidP="00834627" w14:paraId="1FF65412" w14:textId="69D4A90B">
      <w:pPr>
        <w:widowControl/>
        <w:pBdr>
          <w:top w:val="single" w:sz="6" w:space="0" w:color="FFFFFF"/>
          <w:left w:val="single" w:sz="6" w:space="0" w:color="FFFFFF"/>
          <w:bottom w:val="single" w:sz="6" w:space="0" w:color="FFFFFF"/>
          <w:right w:val="single" w:sz="6" w:space="0" w:color="FFFFFF"/>
        </w:pBdr>
        <w:ind w:firstLine="720"/>
      </w:pPr>
      <w:r w:rsidRPr="004B1024">
        <w:t xml:space="preserve">Section 112(d)(6) of the CAA requires </w:t>
      </w:r>
      <w:r>
        <w:t xml:space="preserve">the </w:t>
      </w:r>
      <w:r w:rsidRPr="004B1024">
        <w:t xml:space="preserve">EPA to review the technology-based standards and revise them “as necessary (taking into account developments in practices, processes, and control technologies)” no less frequently than every 8 years. </w:t>
      </w:r>
      <w:r w:rsidR="008F785D">
        <w:t xml:space="preserve">The </w:t>
      </w:r>
      <w:r w:rsidR="002B0E4D">
        <w:t>proposed</w:t>
      </w:r>
      <w:r w:rsidR="008F785D">
        <w:t xml:space="preserve"> amendments to the </w:t>
      </w:r>
      <w:r w:rsidRPr="008D2230" w:rsidR="008F785D">
        <w:t xml:space="preserve">NESHAP for </w:t>
      </w:r>
      <w:r w:rsidR="002B0E4D">
        <w:t>Gasoline Distribution Major</w:t>
      </w:r>
      <w:r w:rsidRPr="008D2230" w:rsidR="008F785D">
        <w:t xml:space="preserve"> Sources</w:t>
      </w:r>
      <w:r w:rsidR="008F785D">
        <w:t xml:space="preserve"> </w:t>
      </w:r>
      <w:r w:rsidR="002B0E4D">
        <w:t>are</w:t>
      </w:r>
      <w:r w:rsidR="008F785D">
        <w:t xml:space="preserve"> a result of this requirement.</w:t>
      </w:r>
    </w:p>
    <w:p w:rsidR="00BF77CA" w:rsidP="00FB37FE" w14:paraId="5CD0239C" w14:textId="77777777">
      <w:pPr>
        <w:pBdr>
          <w:top w:val="single" w:sz="6" w:space="0" w:color="FFFFFF"/>
          <w:left w:val="single" w:sz="6" w:space="0" w:color="FFFFFF"/>
          <w:bottom w:val="single" w:sz="6" w:space="0" w:color="FFFFFF"/>
          <w:right w:val="single" w:sz="6" w:space="0" w:color="FFFFFF"/>
        </w:pBdr>
        <w:ind w:firstLine="720"/>
      </w:pPr>
    </w:p>
    <w:p w:rsidR="00FB37FE" w:rsidRPr="00D44771" w:rsidP="00FB37FE" w14:paraId="22A29689" w14:textId="73E7478D">
      <w:pPr>
        <w:pBdr>
          <w:top w:val="single" w:sz="6" w:space="0" w:color="FFFFFF"/>
          <w:left w:val="single" w:sz="6" w:space="0" w:color="FFFFFF"/>
          <w:bottom w:val="single" w:sz="6" w:space="0" w:color="FFFFFF"/>
          <w:right w:val="single" w:sz="6" w:space="0" w:color="FFFFFF"/>
        </w:pBdr>
        <w:ind w:firstLine="720"/>
      </w:pPr>
      <w:r w:rsidRPr="004B1024">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t>AA</w:t>
      </w:r>
      <w:r w:rsidRPr="004B1024">
        <w:t xml:space="preserve"> (42 U.S.C. 7414) and set out in the </w:t>
      </w:r>
      <w:r w:rsidR="007E1A6C">
        <w:t xml:space="preserve">40 CFR </w:t>
      </w:r>
      <w:r w:rsidR="00763C31">
        <w:t>P</w:t>
      </w:r>
      <w:r w:rsidRPr="004B1024">
        <w:t>art 63</w:t>
      </w:r>
      <w:r w:rsidR="007E1A6C">
        <w:t>,</w:t>
      </w:r>
      <w:r w:rsidRPr="004B1024">
        <w:t xml:space="preserve"> NES</w:t>
      </w:r>
      <w:r>
        <w:t>HAP General Provisions (40 CFR Part 63, S</w:t>
      </w:r>
      <w:r w:rsidRPr="004B1024">
        <w:t>ubpart A).</w:t>
      </w:r>
      <w:r>
        <w:t xml:space="preserve"> CAA S</w:t>
      </w:r>
      <w:r w:rsidRPr="00FE11FF">
        <w:t>ection 114(a) states that the Administrator may require any owner/operator subject to any requirement of this Act to</w:t>
      </w:r>
      <w:r w:rsidRPr="00D44771">
        <w:t xml:space="preserve">: </w:t>
      </w:r>
    </w:p>
    <w:p w:rsidR="00CA4CD6" w:rsidRPr="008D2230" w14:paraId="19D40895" w14:textId="3574AFCC">
      <w:pPr>
        <w:pBdr>
          <w:top w:val="single" w:sz="6" w:space="0" w:color="FFFFFF"/>
          <w:left w:val="single" w:sz="6" w:space="0" w:color="FFFFFF"/>
          <w:bottom w:val="single" w:sz="6" w:space="0" w:color="FFFFFF"/>
          <w:right w:val="single" w:sz="6" w:space="0" w:color="FFFFFF"/>
        </w:pBdr>
      </w:pPr>
      <w:r w:rsidRPr="008D2230">
        <w:t xml:space="preserve"> </w:t>
      </w:r>
    </w:p>
    <w:p w:rsidR="00FB37FE" w:rsidRPr="00D44771" w:rsidP="00FB37FE" w14:paraId="7721169C" w14:textId="77777777">
      <w:pPr>
        <w:pBdr>
          <w:top w:val="single" w:sz="6" w:space="0" w:color="FFFFFF"/>
          <w:left w:val="single" w:sz="6" w:space="0" w:color="FFFFFF"/>
          <w:bottom w:val="single" w:sz="6" w:space="0" w:color="FFFFFF"/>
          <w:right w:val="single" w:sz="6" w:space="0" w:color="FFFFFF"/>
        </w:pBdr>
        <w:ind w:left="1440" w:right="1440"/>
      </w:pPr>
      <w:r w:rsidRPr="00D4477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8D2230" w14:paraId="76467C94" w14:textId="220F64B5">
      <w:pPr>
        <w:pBdr>
          <w:top w:val="single" w:sz="6" w:space="0" w:color="FFFFFF"/>
          <w:left w:val="single" w:sz="6" w:space="0" w:color="FFFFFF"/>
          <w:bottom w:val="single" w:sz="6" w:space="0" w:color="FFFFFF"/>
          <w:right w:val="single" w:sz="6" w:space="0" w:color="FFFFFF"/>
        </w:pBdr>
      </w:pPr>
      <w:r w:rsidRPr="008D2230">
        <w:rPr>
          <w:b/>
          <w:bCs/>
        </w:rPr>
        <w:tab/>
      </w:r>
    </w:p>
    <w:p w:rsidR="00CA4CD6" w:rsidRPr="008D2230" w:rsidP="008F785D" w14:paraId="53DF9898" w14:textId="2AB4C125">
      <w:pPr>
        <w:pBdr>
          <w:top w:val="single" w:sz="6" w:space="0" w:color="FFFFFF"/>
          <w:left w:val="single" w:sz="6" w:space="0" w:color="FFFFFF"/>
          <w:bottom w:val="single" w:sz="6" w:space="0" w:color="FFFFFF"/>
          <w:right w:val="single" w:sz="6" w:space="0" w:color="FFFFFF"/>
        </w:pBdr>
        <w:ind w:firstLine="720"/>
      </w:pPr>
      <w:r w:rsidRPr="008D2230">
        <w:rPr>
          <w:b/>
          <w:bCs/>
        </w:rPr>
        <w:t>2(b)</w:t>
      </w:r>
      <w:r w:rsidRPr="008D2230" w:rsidR="009C7E97">
        <w:rPr>
          <w:b/>
          <w:bCs/>
        </w:rPr>
        <w:t xml:space="preserve"> </w:t>
      </w:r>
      <w:r w:rsidRPr="008D2230">
        <w:rPr>
          <w:b/>
          <w:bCs/>
        </w:rPr>
        <w:t>Practical Utility/Users of the Data</w:t>
      </w:r>
    </w:p>
    <w:p w:rsidR="00CA4CD6" w:rsidRPr="008D2230" w14:paraId="43EDD8C2" w14:textId="77777777">
      <w:pPr>
        <w:pBdr>
          <w:top w:val="single" w:sz="6" w:space="0" w:color="FFFFFF"/>
          <w:left w:val="single" w:sz="6" w:space="0" w:color="FFFFFF"/>
          <w:bottom w:val="single" w:sz="6" w:space="0" w:color="FFFFFF"/>
          <w:right w:val="single" w:sz="6" w:space="0" w:color="FFFFFF"/>
        </w:pBdr>
      </w:pPr>
    </w:p>
    <w:p w:rsidR="008F785D" w:rsidP="008F785D" w14:paraId="501F1CFB" w14:textId="6D39D556">
      <w:pPr>
        <w:pBdr>
          <w:top w:val="single" w:sz="6" w:space="0" w:color="FFFFFF"/>
          <w:left w:val="single" w:sz="6" w:space="0" w:color="FFFFFF"/>
          <w:bottom w:val="single" w:sz="6" w:space="0" w:color="FFFFFF"/>
          <w:right w:val="single" w:sz="6" w:space="0" w:color="FFFFFF"/>
        </w:pBdr>
        <w:ind w:firstLine="720"/>
        <w:rPr>
          <w:color w:val="000000"/>
        </w:rPr>
      </w:pPr>
      <w:r w:rsidRPr="00FA6863">
        <w:rPr>
          <w:color w:val="000000"/>
        </w:rPr>
        <w:t xml:space="preserve">The control of emissions of HAP from </w:t>
      </w:r>
      <w:r w:rsidR="002B0E4D">
        <w:rPr>
          <w:color w:val="000000"/>
        </w:rPr>
        <w:t>gasoline distribution</w:t>
      </w:r>
      <w:r>
        <w:rPr>
          <w:color w:val="000000"/>
        </w:rPr>
        <w:t xml:space="preserve">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r>
        <w:rPr>
          <w:color w:val="000000"/>
        </w:rPr>
        <w:t xml:space="preserve"> </w:t>
      </w:r>
      <w:r w:rsidRPr="00FA6863">
        <w:rPr>
          <w:color w:val="000000"/>
        </w:rPr>
        <w:t xml:space="preserve">The standards are achieved by the reduction of pollutant emissions using process changes and control technology. </w:t>
      </w:r>
    </w:p>
    <w:p w:rsidR="008F785D" w:rsidP="008F785D" w14:paraId="411CCCB6" w14:textId="77777777">
      <w:pPr>
        <w:pBdr>
          <w:top w:val="single" w:sz="6" w:space="0" w:color="FFFFFF"/>
          <w:left w:val="single" w:sz="6" w:space="0" w:color="FFFFFF"/>
          <w:bottom w:val="single" w:sz="6" w:space="0" w:color="FFFFFF"/>
          <w:right w:val="single" w:sz="6" w:space="0" w:color="FFFFFF"/>
        </w:pBdr>
        <w:ind w:firstLine="720"/>
        <w:rPr>
          <w:color w:val="000000"/>
        </w:rPr>
      </w:pPr>
    </w:p>
    <w:p w:rsidR="008F785D" w:rsidP="008F785D" w14:paraId="2E2C6C2A" w14:textId="54A7B6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 xml:space="preserve">the pollution control devices are properly </w:t>
      </w:r>
      <w:r w:rsidRPr="00EE7D48">
        <w:t>installed and operated, leaks are being detected and repaired,</w:t>
      </w:r>
      <w:r>
        <w:rPr>
          <w:color w:val="000000"/>
        </w:rPr>
        <w:t xml:space="preserve"> and the standards are being met.</w:t>
      </w:r>
    </w:p>
    <w:p w:rsidR="008F785D" w:rsidP="008F785D" w14:paraId="2EABE6E7" w14:textId="13C5ED69">
      <w:pPr>
        <w:pBdr>
          <w:top w:val="single" w:sz="6" w:space="0" w:color="FFFFFF"/>
          <w:left w:val="single" w:sz="6" w:space="0" w:color="FFFFFF"/>
          <w:bottom w:val="single" w:sz="6" w:space="0" w:color="FFFFFF"/>
          <w:right w:val="single" w:sz="6" w:space="0" w:color="FFFFFF"/>
        </w:pBdr>
        <w:ind w:firstLine="720"/>
        <w:rPr>
          <w:color w:val="000000"/>
        </w:rPr>
      </w:pPr>
    </w:p>
    <w:p w:rsidR="009B2097" w:rsidP="009B2097" w14:paraId="6CDD1E30" w14:textId="2D30993D">
      <w:pPr>
        <w:pBdr>
          <w:top w:val="single" w:sz="6" w:space="0" w:color="FFFFFF"/>
          <w:left w:val="single" w:sz="6" w:space="0" w:color="FFFFFF"/>
          <w:bottom w:val="single" w:sz="6" w:space="0" w:color="FFFFFF"/>
          <w:right w:val="single" w:sz="6" w:space="0" w:color="FFFFFF"/>
        </w:pBdr>
        <w:ind w:firstLine="720"/>
        <w:rPr>
          <w:color w:val="000000"/>
        </w:rPr>
      </w:pPr>
      <w:r w:rsidRPr="50C74300">
        <w:rPr>
          <w:color w:val="000000" w:themeColor="text1"/>
        </w:rPr>
        <w:t xml:space="preserve">Performance tests are required </w:t>
      </w:r>
      <w:r w:rsidRPr="50C74300">
        <w:rPr>
          <w:color w:val="000000" w:themeColor="text1"/>
        </w:rPr>
        <w:t>in order to</w:t>
      </w:r>
      <w:r w:rsidRPr="50C74300">
        <w:rPr>
          <w:color w:val="000000" w:themeColor="text1"/>
        </w:rPr>
        <w:t xml:space="preserve"> determine an affected facility’s initial and ongoing capability to comply with the emission standards. </w:t>
      </w:r>
      <w:r>
        <w:t>During the performance test, a record of the operating parameters under which compliance was achieved may be recorded and used to determine ongoing compliance.</w:t>
      </w:r>
      <w:r w:rsidRPr="50C74300">
        <w:rPr>
          <w:color w:val="000000" w:themeColor="text1"/>
        </w:rPr>
        <w:t xml:space="preserve"> Continuous monitoring systems are used to </w:t>
      </w:r>
      <w:r w:rsidRPr="50C74300">
        <w:rPr>
          <w:color w:val="000000" w:themeColor="text1"/>
        </w:rPr>
        <w:t xml:space="preserve">ensure compliance with the standards at all </w:t>
      </w:r>
      <w:r>
        <w:t>times</w:t>
      </w:r>
      <w:r>
        <w:t xml:space="preserve">. </w:t>
      </w:r>
      <w:r w:rsidRPr="50C74300">
        <w:rPr>
          <w:color w:val="000000" w:themeColor="text1"/>
        </w:rPr>
        <w:t xml:space="preserve">The </w:t>
      </w:r>
      <w:r>
        <w:t xml:space="preserve">required semiannual reports </w:t>
      </w:r>
      <w:r w:rsidRPr="50C74300">
        <w:rPr>
          <w:color w:val="000000" w:themeColor="text1"/>
        </w:rPr>
        <w:t xml:space="preserve">are used to determine periods of </w:t>
      </w:r>
      <w:r w:rsidRPr="50C74300" w:rsidR="17077E93">
        <w:rPr>
          <w:color w:val="000000" w:themeColor="text1"/>
        </w:rPr>
        <w:t>deviations</w:t>
      </w:r>
      <w:r w:rsidRPr="50C74300">
        <w:rPr>
          <w:color w:val="000000" w:themeColor="text1"/>
        </w:rPr>
        <w:t>, identify problems at the facility, verify operation/maintenance procedures</w:t>
      </w:r>
      <w:r w:rsidRPr="50C74300" w:rsidR="70E93E16">
        <w:rPr>
          <w:color w:val="000000" w:themeColor="text1"/>
        </w:rPr>
        <w:t>,</w:t>
      </w:r>
      <w:r w:rsidRPr="50C74300">
        <w:rPr>
          <w:color w:val="000000" w:themeColor="text1"/>
        </w:rPr>
        <w:t xml:space="preserve"> and for compliance determinations.</w:t>
      </w:r>
    </w:p>
    <w:p w:rsidR="00F37796" w:rsidP="009B2097" w14:paraId="5C1871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8D2230" w:rsidP="009B2097" w14:paraId="78980718" w14:textId="0681BA02">
      <w:pPr>
        <w:pBdr>
          <w:top w:val="single" w:sz="6" w:space="0" w:color="FFFFFF"/>
          <w:left w:val="single" w:sz="6" w:space="0" w:color="FFFFFF"/>
          <w:bottom w:val="single" w:sz="6" w:space="0" w:color="FFFFFF"/>
          <w:right w:val="single" w:sz="6" w:space="0" w:color="FFFFFF"/>
        </w:pBdr>
        <w:ind w:firstLine="720"/>
      </w:pPr>
      <w:r w:rsidRPr="005E7B9F">
        <w:rPr>
          <w:color w:val="000000"/>
        </w:rPr>
        <w:t>The information generated by the monitoring, recordkeeping</w:t>
      </w:r>
      <w:r>
        <w:rPr>
          <w:color w:val="000000"/>
        </w:rPr>
        <w:t>,</w:t>
      </w:r>
      <w:r w:rsidRPr="005E7B9F">
        <w:rPr>
          <w:color w:val="000000"/>
        </w:rPr>
        <w:t xml:space="preserve">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Pr>
          <w:color w:val="000000"/>
        </w:rPr>
        <w:t>CAA</w:t>
      </w:r>
      <w:r w:rsidRPr="005E7B9F">
        <w:rPr>
          <w:color w:val="000000"/>
        </w:rPr>
        <w:t>. The information collected from recordkeeping and reporting requirements is also used for targeting inspections and is of sufficient quality to be used as evidence in court</w:t>
      </w:r>
      <w:r w:rsidRPr="008D2230">
        <w:t>.</w:t>
      </w:r>
    </w:p>
    <w:p w:rsidR="00606DEF" w:rsidRPr="008D2230" w14:paraId="0D5E1A54" w14:textId="0E9D2906">
      <w:pPr>
        <w:pBdr>
          <w:top w:val="single" w:sz="6" w:space="0" w:color="FFFFFF"/>
          <w:left w:val="single" w:sz="6" w:space="0" w:color="FFFFFF"/>
          <w:bottom w:val="single" w:sz="6" w:space="0" w:color="FFFFFF"/>
          <w:right w:val="single" w:sz="6" w:space="0" w:color="FFFFFF"/>
        </w:pBdr>
      </w:pPr>
    </w:p>
    <w:p w:rsidR="00CA4CD6" w:rsidRPr="003E4E1E" w:rsidP="00504745" w14:paraId="12BA0C09" w14:textId="7EEC2169">
      <w:pPr>
        <w:pBdr>
          <w:top w:val="single" w:sz="6" w:space="0" w:color="FFFFFF"/>
          <w:left w:val="single" w:sz="6" w:space="0" w:color="FFFFFF"/>
          <w:bottom w:val="single" w:sz="6" w:space="0" w:color="FFFFFF"/>
          <w:right w:val="single" w:sz="6" w:space="0" w:color="FFFFFF"/>
        </w:pBdr>
        <w:outlineLvl w:val="0"/>
        <w:rPr>
          <w:b/>
          <w:bCs/>
        </w:rPr>
      </w:pPr>
      <w:r w:rsidRPr="003E4E1E">
        <w:rPr>
          <w:b/>
          <w:bCs/>
        </w:rPr>
        <w:t>3.</w:t>
      </w:r>
      <w:r w:rsidRPr="003E4E1E" w:rsidR="009C7E97">
        <w:rPr>
          <w:b/>
          <w:bCs/>
        </w:rPr>
        <w:t xml:space="preserve"> </w:t>
      </w:r>
      <w:r w:rsidRPr="003E4E1E">
        <w:rPr>
          <w:b/>
          <w:bCs/>
        </w:rPr>
        <w:t>Non</w:t>
      </w:r>
      <w:r w:rsidR="00A40EE6">
        <w:rPr>
          <w:b/>
          <w:bCs/>
        </w:rPr>
        <w:t>-</w:t>
      </w:r>
      <w:r w:rsidRPr="003E4E1E">
        <w:rPr>
          <w:b/>
          <w:bCs/>
        </w:rPr>
        <w:t>duplication, Consultations, and Other Collection Criteria</w:t>
      </w:r>
    </w:p>
    <w:p w:rsidR="00CA4CD6" w:rsidRPr="003E4E1E"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7B21C6" w14:paraId="07713F45" w14:textId="770D205A">
      <w:pPr>
        <w:pBdr>
          <w:top w:val="single" w:sz="6" w:space="0" w:color="FFFFFF"/>
          <w:left w:val="single" w:sz="6" w:space="0" w:color="FFFFFF"/>
          <w:bottom w:val="single" w:sz="6" w:space="0" w:color="FFFFFF"/>
          <w:right w:val="single" w:sz="6" w:space="0" w:color="FFFFFF"/>
        </w:pBdr>
        <w:ind w:firstLine="720"/>
        <w:rPr>
          <w:b/>
          <w:bCs/>
        </w:rPr>
      </w:pPr>
      <w:r w:rsidRPr="007B21C6">
        <w:t>The requested recordkeeping an</w:t>
      </w:r>
      <w:r w:rsidRPr="007B21C6" w:rsidR="003F1AFC">
        <w:t xml:space="preserve">d reporting are required under </w:t>
      </w:r>
      <w:r w:rsidRPr="007B21C6">
        <w:t xml:space="preserve">40 CFR </w:t>
      </w:r>
      <w:r w:rsidRPr="007B21C6" w:rsidR="006810C3">
        <w:t xml:space="preserve">Part </w:t>
      </w:r>
      <w:r w:rsidRPr="007B21C6">
        <w:t>6</w:t>
      </w:r>
      <w:r w:rsidRPr="007B21C6" w:rsidR="00E8151A">
        <w:t>3</w:t>
      </w:r>
      <w:r w:rsidRPr="007B21C6">
        <w:t xml:space="preserve">, </w:t>
      </w:r>
      <w:r w:rsidRPr="007B21C6" w:rsidR="006810C3">
        <w:t>Subpart</w:t>
      </w:r>
      <w:r w:rsidR="00355C76">
        <w:t> </w:t>
      </w:r>
      <w:r w:rsidR="00CA61F3">
        <w:t>R</w:t>
      </w:r>
      <w:r w:rsidRPr="007B21C6">
        <w:t>.</w:t>
      </w:r>
    </w:p>
    <w:p w:rsidR="00CA4CD6" w:rsidRPr="007B21C6" w14:paraId="1E94F317" w14:textId="77777777">
      <w:pPr>
        <w:pBdr>
          <w:top w:val="single" w:sz="6" w:space="0" w:color="FFFFFF"/>
          <w:left w:val="single" w:sz="6" w:space="0" w:color="FFFFFF"/>
          <w:bottom w:val="single" w:sz="6" w:space="0" w:color="FFFFFF"/>
          <w:right w:val="single" w:sz="6" w:space="0" w:color="FFFFFF"/>
        </w:pBdr>
        <w:rPr>
          <w:b/>
          <w:bCs/>
        </w:rPr>
      </w:pPr>
    </w:p>
    <w:p w:rsidR="00CA4CD6" w:rsidRPr="007B21C6" w14:paraId="533E7599" w14:textId="1C623F12">
      <w:pPr>
        <w:pBdr>
          <w:top w:val="single" w:sz="6" w:space="0" w:color="FFFFFF"/>
          <w:left w:val="single" w:sz="6" w:space="0" w:color="FFFFFF"/>
          <w:bottom w:val="single" w:sz="6" w:space="0" w:color="FFFFFF"/>
          <w:right w:val="single" w:sz="6" w:space="0" w:color="FFFFFF"/>
        </w:pBdr>
        <w:ind w:firstLine="720"/>
      </w:pPr>
      <w:r w:rsidRPr="007B21C6">
        <w:rPr>
          <w:b/>
          <w:bCs/>
        </w:rPr>
        <w:t>3(a)</w:t>
      </w:r>
      <w:r w:rsidRPr="007B21C6" w:rsidR="009C7E97">
        <w:rPr>
          <w:b/>
          <w:bCs/>
        </w:rPr>
        <w:t xml:space="preserve"> </w:t>
      </w:r>
      <w:r w:rsidRPr="007B21C6">
        <w:rPr>
          <w:b/>
          <w:bCs/>
        </w:rPr>
        <w:t>Non</w:t>
      </w:r>
      <w:r w:rsidR="00A40EE6">
        <w:rPr>
          <w:b/>
          <w:bCs/>
        </w:rPr>
        <w:t>-</w:t>
      </w:r>
      <w:r w:rsidRPr="007B21C6">
        <w:rPr>
          <w:b/>
          <w:bCs/>
        </w:rPr>
        <w:t>duplication</w:t>
      </w:r>
    </w:p>
    <w:p w:rsidR="00CA4CD6" w:rsidRPr="007B21C6" w14:paraId="1E3249EC" w14:textId="77777777">
      <w:pPr>
        <w:pBdr>
          <w:top w:val="single" w:sz="6" w:space="0" w:color="FFFFFF"/>
          <w:left w:val="single" w:sz="6" w:space="0" w:color="FFFFFF"/>
          <w:bottom w:val="single" w:sz="6" w:space="0" w:color="FFFFFF"/>
          <w:right w:val="single" w:sz="6" w:space="0" w:color="FFFFFF"/>
        </w:pBdr>
      </w:pPr>
    </w:p>
    <w:p w:rsidR="00A21D8C" w:rsidP="00A21D8C" w14:paraId="08DEF378" w14:textId="36A0CBC7">
      <w:pPr>
        <w:ind w:firstLine="720"/>
        <w:rPr>
          <w:color w:val="000000"/>
          <w:shd w:val="clear" w:color="auto" w:fill="FFFFFF"/>
        </w:rPr>
      </w:pPr>
      <w:r w:rsidRPr="007B21C6">
        <w:t xml:space="preserve"> </w:t>
      </w:r>
      <w:r>
        <w:t>For reports required to be submitted electronically</w:t>
      </w:r>
      <w:r>
        <w:rPr>
          <w:color w:val="000000"/>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A21D8C" w:rsidP="00A21D8C" w14:paraId="51B6569A" w14:textId="77777777">
      <w:pPr>
        <w:ind w:firstLine="720"/>
        <w:rPr>
          <w:shd w:val="clear" w:color="auto" w:fill="FFFFFF"/>
        </w:rPr>
      </w:pPr>
    </w:p>
    <w:p w:rsidR="00CA4CD6" w:rsidRPr="007B21C6" w14:paraId="0A4AA653" w14:textId="6C2EFEC2">
      <w:pPr>
        <w:pBdr>
          <w:top w:val="single" w:sz="6" w:space="0" w:color="FFFFFF"/>
          <w:left w:val="single" w:sz="6" w:space="0" w:color="FFFFFF"/>
          <w:bottom w:val="single" w:sz="6" w:space="0" w:color="FFFFFF"/>
          <w:right w:val="single" w:sz="6" w:space="0" w:color="FFFFFF"/>
        </w:pBdr>
        <w:ind w:firstLine="720"/>
        <w:rPr>
          <w:color w:val="000000"/>
        </w:rPr>
      </w:pPr>
      <w:r>
        <w:rPr>
          <w:color w:val="000000"/>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w:t>
      </w:r>
    </w:p>
    <w:p w:rsidR="00CA4CD6" w:rsidRPr="007B21C6" w14:paraId="6CDB6B7B" w14:textId="77777777">
      <w:pPr>
        <w:pBdr>
          <w:top w:val="single" w:sz="6" w:space="0" w:color="FFFFFF"/>
          <w:left w:val="single" w:sz="6" w:space="0" w:color="FFFFFF"/>
          <w:bottom w:val="single" w:sz="6" w:space="0" w:color="FFFFFF"/>
          <w:right w:val="single" w:sz="6" w:space="0" w:color="FFFFFF"/>
        </w:pBdr>
      </w:pPr>
    </w:p>
    <w:p w:rsidR="00CA4CD6" w:rsidRPr="007B21C6" w14:paraId="38B749C4" w14:textId="534277A6">
      <w:pPr>
        <w:pBdr>
          <w:top w:val="single" w:sz="6" w:space="0" w:color="FFFFFF"/>
          <w:left w:val="single" w:sz="6" w:space="0" w:color="FFFFFF"/>
          <w:bottom w:val="single" w:sz="6" w:space="0" w:color="FFFFFF"/>
          <w:right w:val="single" w:sz="6" w:space="0" w:color="FFFFFF"/>
        </w:pBdr>
        <w:ind w:firstLine="720"/>
      </w:pPr>
      <w:r w:rsidRPr="007B21C6">
        <w:rPr>
          <w:b/>
          <w:bCs/>
        </w:rPr>
        <w:t>3(b)</w:t>
      </w:r>
      <w:r w:rsidRPr="007B21C6" w:rsidR="009C7E97">
        <w:rPr>
          <w:b/>
          <w:bCs/>
        </w:rPr>
        <w:t xml:space="preserve"> </w:t>
      </w:r>
      <w:r w:rsidRPr="007B21C6">
        <w:rPr>
          <w:b/>
          <w:bCs/>
        </w:rPr>
        <w:t>Public Notice Required Prior to ICR Submission to OMB</w:t>
      </w:r>
    </w:p>
    <w:p w:rsidR="00CA4CD6" w:rsidRPr="007B21C6" w14:paraId="6A95B63F" w14:textId="77777777">
      <w:pPr>
        <w:pBdr>
          <w:top w:val="single" w:sz="6" w:space="0" w:color="FFFFFF"/>
          <w:left w:val="single" w:sz="6" w:space="0" w:color="FFFFFF"/>
          <w:bottom w:val="single" w:sz="6" w:space="0" w:color="FFFFFF"/>
          <w:right w:val="single" w:sz="6" w:space="0" w:color="FFFFFF"/>
        </w:pBdr>
      </w:pPr>
    </w:p>
    <w:p w:rsidR="009B2097" w:rsidP="009B2097" w14:paraId="3E9AECA6" w14:textId="3A6B3046">
      <w:pPr>
        <w:pBdr>
          <w:top w:val="single" w:sz="6" w:space="0" w:color="FFFFFF"/>
          <w:left w:val="single" w:sz="6" w:space="0" w:color="FFFFFF"/>
          <w:bottom w:val="single" w:sz="6" w:space="0" w:color="FFFFFF"/>
          <w:right w:val="single" w:sz="6" w:space="0" w:color="FFFFFF"/>
        </w:pBdr>
        <w:ind w:firstLine="720"/>
        <w:rPr>
          <w:color w:val="000000"/>
        </w:rPr>
      </w:pPr>
      <w:r w:rsidRPr="009B26F6">
        <w:rPr>
          <w:color w:val="000000"/>
        </w:rPr>
        <w:t xml:space="preserve">This section is not applicable because this is a </w:t>
      </w:r>
      <w:r w:rsidRPr="009B26F6">
        <w:rPr>
          <w:color w:val="000000"/>
        </w:rPr>
        <w:t>rule-related</w:t>
      </w:r>
      <w:r w:rsidRPr="009B26F6">
        <w:rPr>
          <w:color w:val="000000"/>
        </w:rPr>
        <w:t xml:space="preserve"> ICR. </w:t>
      </w:r>
      <w:r w:rsidRPr="009B26F6" w:rsidR="00CA61F3">
        <w:rPr>
          <w:color w:val="000000"/>
        </w:rPr>
        <w:t xml:space="preserve">Nevertheless, the ICR will be available for public review during the public comment period following publication of the proposed </w:t>
      </w:r>
      <w:r w:rsidR="00CA61F3">
        <w:rPr>
          <w:color w:val="000000"/>
        </w:rPr>
        <w:t xml:space="preserve">amendments to 40 CFR Part 63, Subpart R, </w:t>
      </w:r>
      <w:r w:rsidRPr="009B26F6" w:rsidR="00CA61F3">
        <w:rPr>
          <w:color w:val="000000"/>
        </w:rPr>
        <w:t xml:space="preserve">in the </w:t>
      </w:r>
      <w:r w:rsidRPr="00951CF1" w:rsidR="00CA61F3">
        <w:rPr>
          <w:i/>
          <w:color w:val="000000"/>
        </w:rPr>
        <w:t>Federal Register</w:t>
      </w:r>
      <w:r w:rsidRPr="009B26F6" w:rsidR="00CA61F3">
        <w:rPr>
          <w:color w:val="000000"/>
        </w:rPr>
        <w:t>.</w:t>
      </w:r>
    </w:p>
    <w:p w:rsidR="00CA4CD6" w14:paraId="474EDDE2" w14:textId="3C392C3D">
      <w:pPr>
        <w:pBdr>
          <w:top w:val="single" w:sz="6" w:space="0" w:color="FFFFFF"/>
          <w:left w:val="single" w:sz="6" w:space="0" w:color="FFFFFF"/>
          <w:bottom w:val="single" w:sz="6" w:space="0" w:color="FFFFFF"/>
          <w:right w:val="single" w:sz="6" w:space="0" w:color="FFFFFF"/>
        </w:pBdr>
      </w:pPr>
    </w:p>
    <w:p w:rsidR="00123889" w:rsidRPr="003E4E1E" w:rsidP="00123889" w14:paraId="37A2F4BA" w14:textId="74BE5B7A">
      <w:pPr>
        <w:pBdr>
          <w:top w:val="single" w:sz="6" w:space="0" w:color="FFFFFF"/>
          <w:left w:val="single" w:sz="6" w:space="0" w:color="FFFFFF"/>
          <w:bottom w:val="single" w:sz="6" w:space="0" w:color="FFFFFF"/>
          <w:right w:val="single" w:sz="6" w:space="0" w:color="FFFFFF"/>
        </w:pBdr>
        <w:ind w:firstLine="720"/>
      </w:pPr>
      <w:r w:rsidRPr="003E4E1E">
        <w:rPr>
          <w:b/>
          <w:bCs/>
        </w:rPr>
        <w:t>3(c)</w:t>
      </w:r>
      <w:r w:rsidRPr="003E4E1E" w:rsidR="009C7E97">
        <w:rPr>
          <w:b/>
          <w:bCs/>
        </w:rPr>
        <w:t xml:space="preserve"> </w:t>
      </w:r>
      <w:r w:rsidRPr="003E4E1E">
        <w:rPr>
          <w:b/>
          <w:bCs/>
        </w:rPr>
        <w:t>Consultations</w:t>
      </w:r>
    </w:p>
    <w:p w:rsidR="00E53137" w:rsidRPr="003E4E1E" w:rsidP="00D92F66" w14:paraId="0193644F" w14:textId="77777777">
      <w:pPr>
        <w:spacing w:line="244" w:lineRule="exact"/>
      </w:pPr>
    </w:p>
    <w:p w:rsidR="00014EA5" w:rsidRPr="003B690F" w:rsidP="009B2097" w14:paraId="4E55A6C9" w14:textId="123EBD7C">
      <w:pPr>
        <w:ind w:firstLine="720"/>
      </w:pPr>
      <w:r w:rsidRPr="00641731">
        <w:t>The Agency has consulted i</w:t>
      </w:r>
      <w:r w:rsidRPr="00641731">
        <w:rPr>
          <w:bCs/>
        </w:rPr>
        <w:t xml:space="preserve">ndustry experts </w:t>
      </w:r>
      <w:r w:rsidRPr="00641731" w:rsidR="00830E34">
        <w:rPr>
          <w:bCs/>
        </w:rPr>
        <w:t xml:space="preserve">to better understand the gasoline distribution industry. </w:t>
      </w:r>
      <w:r w:rsidRPr="00641731">
        <w:t xml:space="preserve">Stakeholder outreach occurred with industry groups, including the American </w:t>
      </w:r>
      <w:r w:rsidRPr="00641731" w:rsidR="00830E34">
        <w:t>Petroleum Institute</w:t>
      </w:r>
      <w:r w:rsidRPr="00641731" w:rsidR="00641731">
        <w:t>, International Fuel Terminal Operators Association, and International Liquid Terminals Association</w:t>
      </w:r>
      <w:r w:rsidRPr="00641731">
        <w:t xml:space="preserve">, and member companies of these organizations. Further stakeholder and public input </w:t>
      </w:r>
      <w:r w:rsidRPr="00641731" w:rsidR="00641731">
        <w:t xml:space="preserve">are expected </w:t>
      </w:r>
      <w:r w:rsidRPr="00641731">
        <w:t xml:space="preserve">through public comment following publication of the proposed amendments to 40 CFR Part 63, Subpart </w:t>
      </w:r>
      <w:r w:rsidRPr="00641731" w:rsidR="00641731">
        <w:t>R</w:t>
      </w:r>
      <w:r w:rsidRPr="00641731">
        <w:t xml:space="preserve"> in the </w:t>
      </w:r>
      <w:r w:rsidRPr="00641731">
        <w:rPr>
          <w:i/>
        </w:rPr>
        <w:t xml:space="preserve">Federal </w:t>
      </w:r>
      <w:r w:rsidRPr="00641731">
        <w:rPr>
          <w:i/>
        </w:rPr>
        <w:t>Register</w:t>
      </w:r>
      <w:r w:rsidRPr="00641731">
        <w:t xml:space="preserve"> and follow-up meetings with interested stakeholders.</w:t>
      </w:r>
    </w:p>
    <w:p w:rsidR="00014EA5" w14:paraId="2215EAD4" w14:textId="77777777">
      <w:pPr>
        <w:pBdr>
          <w:top w:val="single" w:sz="6" w:space="0" w:color="FFFFFF"/>
          <w:left w:val="single" w:sz="6" w:space="0" w:color="FFFFFF"/>
          <w:bottom w:val="single" w:sz="6" w:space="0" w:color="FFFFFF"/>
          <w:right w:val="single" w:sz="6" w:space="0" w:color="FFFFFF"/>
        </w:pBdr>
        <w:ind w:firstLine="720"/>
        <w:rPr>
          <w:b/>
          <w:bCs/>
        </w:rPr>
      </w:pPr>
    </w:p>
    <w:p w:rsidR="00CA4CD6" w:rsidRPr="003E4E1E" w14:paraId="3DB64864" w14:textId="6D18EDA0">
      <w:pPr>
        <w:pBdr>
          <w:top w:val="single" w:sz="6" w:space="0" w:color="FFFFFF"/>
          <w:left w:val="single" w:sz="6" w:space="0" w:color="FFFFFF"/>
          <w:bottom w:val="single" w:sz="6" w:space="0" w:color="FFFFFF"/>
          <w:right w:val="single" w:sz="6" w:space="0" w:color="FFFFFF"/>
        </w:pBdr>
        <w:ind w:firstLine="720"/>
      </w:pPr>
      <w:r w:rsidRPr="003E4E1E">
        <w:rPr>
          <w:b/>
          <w:bCs/>
        </w:rPr>
        <w:t>3(d)</w:t>
      </w:r>
      <w:r w:rsidRPr="003E4E1E" w:rsidR="009C7E97">
        <w:rPr>
          <w:b/>
          <w:bCs/>
        </w:rPr>
        <w:t xml:space="preserve"> </w:t>
      </w:r>
      <w:r w:rsidRPr="003E4E1E">
        <w:rPr>
          <w:b/>
          <w:bCs/>
        </w:rPr>
        <w:t>Effects of Less</w:t>
      </w:r>
      <w:r w:rsidR="005D294B">
        <w:rPr>
          <w:b/>
          <w:bCs/>
        </w:rPr>
        <w:t>-</w:t>
      </w:r>
      <w:r w:rsidRPr="003E4E1E">
        <w:rPr>
          <w:b/>
          <w:bCs/>
        </w:rPr>
        <w:t>Frequent Collection</w:t>
      </w:r>
    </w:p>
    <w:p w:rsidR="00CA4CD6" w:rsidRPr="003E4E1E" w14:paraId="1503F5B4" w14:textId="77777777">
      <w:pPr>
        <w:pBdr>
          <w:top w:val="single" w:sz="6" w:space="0" w:color="FFFFFF"/>
          <w:left w:val="single" w:sz="6" w:space="0" w:color="FFFFFF"/>
          <w:bottom w:val="single" w:sz="6" w:space="0" w:color="FFFFFF"/>
          <w:right w:val="single" w:sz="6" w:space="0" w:color="FFFFFF"/>
        </w:pBdr>
      </w:pPr>
    </w:p>
    <w:p w:rsidR="00CA4CD6" w:rsidRPr="003E4E1E" w14:paraId="53F5B7E8" w14:textId="6CC778F8">
      <w:pPr>
        <w:pBdr>
          <w:top w:val="single" w:sz="6" w:space="0" w:color="FFFFFF"/>
          <w:left w:val="single" w:sz="6" w:space="0" w:color="FFFFFF"/>
          <w:bottom w:val="single" w:sz="6" w:space="0" w:color="FFFFFF"/>
          <w:right w:val="single" w:sz="6" w:space="0" w:color="FFFFFF"/>
        </w:pBdr>
        <w:ind w:firstLine="720"/>
      </w:pPr>
      <w:r w:rsidRPr="003E4E1E">
        <w:t>Less</w:t>
      </w:r>
      <w:r w:rsidR="005D294B">
        <w:t>-</w:t>
      </w:r>
      <w:r w:rsidRPr="003E4E1E">
        <w:t>frequent information collection would decrease the margin of assurance that facilities are continuing to meet the</w:t>
      </w:r>
      <w:r w:rsidR="005D294B">
        <w:t>se</w:t>
      </w:r>
      <w:r w:rsidRPr="003E4E1E">
        <w:t xml:space="preserve"> standards.</w:t>
      </w:r>
      <w:r w:rsidRPr="003E4E1E" w:rsidR="009C7E97">
        <w:t xml:space="preserve"> </w:t>
      </w:r>
      <w:r w:rsidRPr="003E4E1E">
        <w:t>Requirements for information gathering and recordkeeping are useful techniques to ensure that good operation and maintenance practices are</w:t>
      </w:r>
      <w:r w:rsidR="009B2097">
        <w:t xml:space="preserve"> </w:t>
      </w:r>
      <w:r w:rsidRPr="003E4E1E">
        <w:t>applied</w:t>
      </w:r>
      <w:r w:rsidRPr="003E4E1E">
        <w:t xml:space="preserve"> and emission limitations are met.</w:t>
      </w:r>
      <w:r w:rsidRPr="003E4E1E" w:rsidR="009C7E97">
        <w:t xml:space="preserve"> </w:t>
      </w:r>
      <w:r w:rsidRPr="003E4E1E">
        <w:t xml:space="preserve">If the information required by these standards </w:t>
      </w:r>
      <w:r w:rsidR="009B2097">
        <w:t xml:space="preserve">and the </w:t>
      </w:r>
      <w:r w:rsidR="00CA61F3">
        <w:t>proposed</w:t>
      </w:r>
      <w:r w:rsidR="009B2097">
        <w:t xml:space="preserve"> amendments </w:t>
      </w:r>
      <w:r w:rsidRPr="003E4E1E">
        <w:t>was collected less</w:t>
      </w:r>
      <w:r w:rsidR="005D294B">
        <w:t>-</w:t>
      </w:r>
      <w:r w:rsidRPr="003E4E1E">
        <w:t xml:space="preserve">frequently, </w:t>
      </w:r>
      <w:r w:rsidRPr="003E4E1E" w:rsidR="002C1F95">
        <w:t xml:space="preserve">the proper </w:t>
      </w:r>
      <w:r w:rsidRPr="003E4E1E">
        <w:t xml:space="preserve">operation and maintenance of control equipment </w:t>
      </w:r>
      <w:r w:rsidRPr="003E4E1E" w:rsidR="002C1F95">
        <w:t>and the possibility of detecting violations would be less likely.</w:t>
      </w:r>
    </w:p>
    <w:p w:rsidR="00CA4CD6" w:rsidRPr="003E4E1E" w14:paraId="149D1DFE" w14:textId="77777777">
      <w:pPr>
        <w:pBdr>
          <w:top w:val="single" w:sz="6" w:space="0" w:color="FFFFFF"/>
          <w:left w:val="single" w:sz="6" w:space="0" w:color="FFFFFF"/>
          <w:bottom w:val="single" w:sz="6" w:space="0" w:color="FFFFFF"/>
          <w:right w:val="single" w:sz="6" w:space="0" w:color="FFFFFF"/>
        </w:pBdr>
      </w:pPr>
    </w:p>
    <w:p w:rsidR="00CA4CD6" w:rsidRPr="003E4E1E" w14:paraId="6A946386" w14:textId="44086317">
      <w:pPr>
        <w:pBdr>
          <w:top w:val="single" w:sz="6" w:space="0" w:color="FFFFFF"/>
          <w:left w:val="single" w:sz="6" w:space="0" w:color="FFFFFF"/>
          <w:bottom w:val="single" w:sz="6" w:space="0" w:color="FFFFFF"/>
          <w:right w:val="single" w:sz="6" w:space="0" w:color="FFFFFF"/>
        </w:pBdr>
        <w:ind w:firstLine="720"/>
      </w:pPr>
      <w:r w:rsidRPr="003E4E1E">
        <w:rPr>
          <w:b/>
          <w:bCs/>
        </w:rPr>
        <w:t>3(e)</w:t>
      </w:r>
      <w:r w:rsidRPr="003E4E1E" w:rsidR="009C7E97">
        <w:rPr>
          <w:b/>
          <w:bCs/>
        </w:rPr>
        <w:t xml:space="preserve"> </w:t>
      </w:r>
      <w:r w:rsidRPr="003E4E1E">
        <w:rPr>
          <w:b/>
          <w:bCs/>
        </w:rPr>
        <w:t>General Guidelines</w:t>
      </w:r>
    </w:p>
    <w:p w:rsidR="00CA4CD6" w:rsidRPr="003E4E1E" w14:paraId="59BB0C1B" w14:textId="77777777">
      <w:pPr>
        <w:pBdr>
          <w:top w:val="single" w:sz="6" w:space="0" w:color="FFFFFF"/>
          <w:left w:val="single" w:sz="6" w:space="0" w:color="FFFFFF"/>
          <w:bottom w:val="single" w:sz="6" w:space="0" w:color="FFFFFF"/>
          <w:right w:val="single" w:sz="6" w:space="0" w:color="FFFFFF"/>
        </w:pBdr>
      </w:pPr>
    </w:p>
    <w:p w:rsidR="00CA4CD6" w:rsidRPr="007B21C6" w14:paraId="77CC4E62" w14:textId="4C1CEF45">
      <w:pPr>
        <w:pBdr>
          <w:top w:val="single" w:sz="6" w:space="0" w:color="FFFFFF"/>
          <w:left w:val="single" w:sz="6" w:space="0" w:color="FFFFFF"/>
          <w:bottom w:val="single" w:sz="6" w:space="0" w:color="FFFFFF"/>
          <w:right w:val="single" w:sz="6" w:space="0" w:color="FFFFFF"/>
        </w:pBdr>
        <w:ind w:firstLine="720"/>
      </w:pPr>
      <w:r w:rsidRPr="007B21C6">
        <w:t>T</w:t>
      </w:r>
      <w:r w:rsidRPr="007B21C6">
        <w:t xml:space="preserve">hese reporting or recordkeeping requirements </w:t>
      </w:r>
      <w:r w:rsidR="009B2097">
        <w:t xml:space="preserve">and the </w:t>
      </w:r>
      <w:r w:rsidR="00581B4B">
        <w:t>proposed</w:t>
      </w:r>
      <w:r w:rsidR="009B2097">
        <w:t xml:space="preserve"> amendments </w:t>
      </w:r>
      <w:r w:rsidRPr="007B21C6">
        <w:t xml:space="preserve">do not </w:t>
      </w:r>
      <w:r w:rsidRPr="007B21C6">
        <w:t xml:space="preserve">violate any of the regulations </w:t>
      </w:r>
      <w:r w:rsidRPr="007B21C6" w:rsidR="00206932">
        <w:t>promulgated by</w:t>
      </w:r>
      <w:r w:rsidRPr="007B21C6">
        <w:t xml:space="preserve"> </w:t>
      </w:r>
      <w:r w:rsidRPr="007B21C6">
        <w:t xml:space="preserve">OMB </w:t>
      </w:r>
      <w:r w:rsidRPr="007B21C6">
        <w:t>under</w:t>
      </w:r>
      <w:r w:rsidRPr="007B21C6">
        <w:t xml:space="preserve"> 5 CFR </w:t>
      </w:r>
      <w:r w:rsidRPr="007B21C6" w:rsidR="003B384B">
        <w:t xml:space="preserve">Part </w:t>
      </w:r>
      <w:r w:rsidRPr="007B21C6">
        <w:t xml:space="preserve">1320, </w:t>
      </w:r>
      <w:r w:rsidRPr="007B21C6" w:rsidR="003B384B">
        <w:t xml:space="preserve">Section </w:t>
      </w:r>
      <w:r w:rsidRPr="007B21C6">
        <w:t>1320.5.</w:t>
      </w:r>
    </w:p>
    <w:p w:rsidR="00E06B9E" w:rsidRPr="007B21C6" w14:paraId="33417CF3" w14:textId="4383259E">
      <w:pPr>
        <w:pBdr>
          <w:top w:val="single" w:sz="6" w:space="0" w:color="FFFFFF"/>
          <w:left w:val="single" w:sz="6" w:space="0" w:color="FFFFFF"/>
          <w:bottom w:val="single" w:sz="6" w:space="0" w:color="FFFFFF"/>
          <w:right w:val="single" w:sz="6" w:space="0" w:color="FFFFFF"/>
        </w:pBdr>
      </w:pPr>
      <w:r w:rsidRPr="007B21C6">
        <w:tab/>
      </w:r>
    </w:p>
    <w:p w:rsidR="00CA4CD6" w:rsidRPr="007B21C6" w:rsidP="007B21C6" w14:paraId="2547F7A0" w14:textId="734F5263">
      <w:pPr>
        <w:pBdr>
          <w:top w:val="single" w:sz="6" w:space="0" w:color="FFFFFF"/>
          <w:left w:val="single" w:sz="6" w:space="0" w:color="FFFFFF"/>
          <w:bottom w:val="single" w:sz="6" w:space="0" w:color="FFFFFF"/>
          <w:right w:val="single" w:sz="6" w:space="0" w:color="FFFFFF"/>
        </w:pBdr>
        <w:ind w:firstLine="720"/>
      </w:pPr>
      <w:r w:rsidRPr="007B21C6">
        <w:t>These standards require the respondents to maintain all records, including reports and notifications for at least five years.</w:t>
      </w:r>
      <w:r w:rsidRPr="007B21C6" w:rsidR="009C7E97">
        <w:t xml:space="preserve"> </w:t>
      </w:r>
      <w:r w:rsidRPr="007B21C6">
        <w:t>This is consistent with the General Provisions as applied to the standards.</w:t>
      </w:r>
      <w:r w:rsidRPr="007B21C6" w:rsidR="009C7E97">
        <w:t xml:space="preserve"> </w:t>
      </w:r>
      <w:r w:rsidRPr="007B21C6">
        <w:t xml:space="preserve">EPA believes that the </w:t>
      </w:r>
      <w:r w:rsidR="009B2097">
        <w:t>5</w:t>
      </w:r>
      <w:r w:rsidRPr="007B21C6" w:rsidR="0062215C">
        <w:t>-year</w:t>
      </w:r>
      <w:r w:rsidRPr="007B21C6">
        <w:t xml:space="preserve"> records retention requirement is consistent </w:t>
      </w:r>
      <w:r w:rsidRPr="007B21C6" w:rsidR="004A084D">
        <w:t xml:space="preserve">with </w:t>
      </w:r>
      <w:r w:rsidRPr="007B21C6">
        <w:t xml:space="preserve">the Part 70 permit program and the </w:t>
      </w:r>
      <w:r w:rsidR="009B2097">
        <w:t>5</w:t>
      </w:r>
      <w:r w:rsidRPr="007B21C6" w:rsidR="0062215C">
        <w:t>-</w:t>
      </w:r>
      <w:r w:rsidRPr="007B21C6">
        <w:t>year statute of limitations on which the permit program is based.</w:t>
      </w:r>
      <w:r w:rsidRPr="007B21C6" w:rsidR="009C7E97">
        <w:t xml:space="preserve"> </w:t>
      </w:r>
      <w:r w:rsidRPr="007B21C6" w:rsidR="005F42F8">
        <w:t>T</w:t>
      </w:r>
      <w:r w:rsidRPr="007B21C6">
        <w:t>he retention of records for five years allow</w:t>
      </w:r>
      <w:r w:rsidRPr="007B21C6" w:rsidR="005F42F8">
        <w:t>s</w:t>
      </w:r>
      <w:r w:rsidRPr="007B21C6">
        <w:t xml:space="preserve"> EPA to establish the compliance history of a source</w:t>
      </w:r>
      <w:r w:rsidRPr="007B21C6" w:rsidR="005F42F8">
        <w:t xml:space="preserve">, </w:t>
      </w:r>
      <w:r w:rsidRPr="007B21C6">
        <w:t xml:space="preserve">any pattern of </w:t>
      </w:r>
      <w:r w:rsidRPr="007B21C6" w:rsidR="005F42F8">
        <w:t>non-</w:t>
      </w:r>
      <w:r w:rsidRPr="007B21C6">
        <w:t>compliance</w:t>
      </w:r>
      <w:r w:rsidRPr="007B21C6" w:rsidR="005F42F8">
        <w:t xml:space="preserve"> and to determine the appropriate level of enforcement action.</w:t>
      </w:r>
      <w:r w:rsidRPr="007B21C6" w:rsidR="009C7E97">
        <w:t xml:space="preserve"> </w:t>
      </w:r>
      <w:r w:rsidRPr="007B21C6">
        <w:t>EPA has found that the most flagrant violators have violations extending beyond five years.</w:t>
      </w:r>
      <w:r w:rsidRPr="007B21C6" w:rsidR="009C7E97">
        <w:t xml:space="preserve"> </w:t>
      </w:r>
      <w:r w:rsidRPr="007B21C6" w:rsidR="005F42F8">
        <w:t xml:space="preserve">In addition, </w:t>
      </w:r>
      <w:r w:rsidRPr="007B21C6">
        <w:t xml:space="preserve">EPA would be prevented from pursuing the violators due to </w:t>
      </w:r>
      <w:r w:rsidR="005D294B">
        <w:t xml:space="preserve">either </w:t>
      </w:r>
      <w:r w:rsidRPr="007B21C6">
        <w:t xml:space="preserve">the destruction or nonexistence of </w:t>
      </w:r>
      <w:r w:rsidRPr="007B21C6" w:rsidR="005F42F8">
        <w:t xml:space="preserve">essential </w:t>
      </w:r>
      <w:r w:rsidRPr="007B21C6">
        <w:t>records</w:t>
      </w:r>
      <w:r w:rsidRPr="009B2097" w:rsidR="009B2097">
        <w:rPr>
          <w:color w:val="000000"/>
        </w:rPr>
        <w:t xml:space="preserve"> </w:t>
      </w:r>
      <w:r w:rsidRPr="00CA36E9" w:rsidR="009B2097">
        <w:rPr>
          <w:color w:val="000000"/>
        </w:rPr>
        <w:t xml:space="preserve">in the absence of the </w:t>
      </w:r>
      <w:r w:rsidR="009B2097">
        <w:rPr>
          <w:color w:val="000000"/>
        </w:rPr>
        <w:t>5</w:t>
      </w:r>
      <w:r w:rsidRPr="00CA36E9" w:rsidR="009B2097">
        <w:rPr>
          <w:color w:val="000000"/>
        </w:rPr>
        <w:t>-year maintenance requirement</w:t>
      </w:r>
      <w:r w:rsidRPr="007B21C6" w:rsidR="005F42F8">
        <w:t>.</w:t>
      </w:r>
    </w:p>
    <w:p w:rsidR="00CA4CD6" w:rsidRPr="007B21C6" w14:paraId="54F37663" w14:textId="77777777">
      <w:pPr>
        <w:pBdr>
          <w:top w:val="single" w:sz="6" w:space="0" w:color="FFFFFF"/>
          <w:left w:val="single" w:sz="6" w:space="0" w:color="FFFFFF"/>
          <w:bottom w:val="single" w:sz="6" w:space="0" w:color="FFFFFF"/>
          <w:right w:val="single" w:sz="6" w:space="0" w:color="FFFFFF"/>
        </w:pBdr>
      </w:pPr>
    </w:p>
    <w:p w:rsidR="00CA4CD6" w:rsidRPr="007B21C6" w14:paraId="1B1195D3" w14:textId="094A40DF">
      <w:pPr>
        <w:pBdr>
          <w:top w:val="single" w:sz="6" w:space="0" w:color="FFFFFF"/>
          <w:left w:val="single" w:sz="6" w:space="0" w:color="FFFFFF"/>
          <w:bottom w:val="single" w:sz="6" w:space="0" w:color="FFFFFF"/>
          <w:right w:val="single" w:sz="6" w:space="0" w:color="FFFFFF"/>
        </w:pBdr>
        <w:ind w:firstLine="720"/>
      </w:pPr>
      <w:r w:rsidRPr="007B21C6">
        <w:rPr>
          <w:b/>
          <w:bCs/>
        </w:rPr>
        <w:t>3(f)</w:t>
      </w:r>
      <w:r w:rsidRPr="007B21C6" w:rsidR="009C7E97">
        <w:rPr>
          <w:b/>
          <w:bCs/>
        </w:rPr>
        <w:t xml:space="preserve"> </w:t>
      </w:r>
      <w:r w:rsidRPr="007B21C6">
        <w:rPr>
          <w:b/>
          <w:bCs/>
        </w:rPr>
        <w:t>Confidentiality</w:t>
      </w:r>
    </w:p>
    <w:p w:rsidR="00CA4CD6" w:rsidRPr="007B21C6" w14:paraId="0CAD7BAC" w14:textId="77777777">
      <w:pPr>
        <w:pBdr>
          <w:top w:val="single" w:sz="6" w:space="0" w:color="FFFFFF"/>
          <w:left w:val="single" w:sz="6" w:space="0" w:color="FFFFFF"/>
          <w:bottom w:val="single" w:sz="6" w:space="0" w:color="FFFFFF"/>
          <w:right w:val="single" w:sz="6" w:space="0" w:color="FFFFFF"/>
        </w:pBdr>
      </w:pPr>
    </w:p>
    <w:p w:rsidR="00CA4CD6" w:rsidRPr="007B21C6" w14:paraId="766E3BEA" w14:textId="4B31ED15">
      <w:pPr>
        <w:pBdr>
          <w:top w:val="single" w:sz="6" w:space="0" w:color="FFFFFF"/>
          <w:left w:val="single" w:sz="6" w:space="0" w:color="FFFFFF"/>
          <w:bottom w:val="single" w:sz="6" w:space="0" w:color="FFFFFF"/>
          <w:right w:val="single" w:sz="6" w:space="0" w:color="FFFFFF"/>
        </w:pBdr>
        <w:ind w:firstLine="720"/>
      </w:pPr>
      <w:r w:rsidRPr="007B21C6">
        <w:t xml:space="preserve">Any information submitted to the Agency for which a claim of confidentiality is made will be safeguarded according to the Agency policies set forth in Title 40, chapter 1, part 2, subpart B - Confidentiality of Business Information </w:t>
      </w:r>
      <w:r w:rsidR="005D294B">
        <w:t xml:space="preserve">(CBI) </w:t>
      </w:r>
      <w:r w:rsidRPr="007B21C6">
        <w:t xml:space="preserve">(see 40 CFR 2; 41 </w:t>
      </w:r>
      <w:r w:rsidRPr="007B21C6">
        <w:rPr>
          <w:u w:val="single"/>
        </w:rPr>
        <w:t>FR</w:t>
      </w:r>
      <w:r w:rsidRPr="007B21C6">
        <w:t xml:space="preserve"> 36902, September 1, 1976; amended by 43 </w:t>
      </w:r>
      <w:r w:rsidRPr="007B21C6">
        <w:rPr>
          <w:u w:val="single"/>
        </w:rPr>
        <w:t>FR</w:t>
      </w:r>
      <w:r w:rsidRPr="007B21C6">
        <w:t xml:space="preserve"> 40000, September 8, 1978; 43 </w:t>
      </w:r>
      <w:r w:rsidRPr="007B21C6">
        <w:rPr>
          <w:u w:val="single"/>
        </w:rPr>
        <w:t>FR</w:t>
      </w:r>
      <w:r w:rsidRPr="007B21C6">
        <w:t xml:space="preserve"> 42251, September 20, 1978; 44 </w:t>
      </w:r>
      <w:r w:rsidRPr="007B21C6">
        <w:rPr>
          <w:u w:val="single"/>
        </w:rPr>
        <w:t>FR</w:t>
      </w:r>
      <w:r w:rsidRPr="007B21C6">
        <w:t xml:space="preserve"> 17674, March 23, 1979).</w:t>
      </w:r>
    </w:p>
    <w:p w:rsidR="00CA4CD6" w:rsidRPr="007B21C6" w14:paraId="7DFD7651" w14:textId="77777777">
      <w:pPr>
        <w:pBdr>
          <w:top w:val="single" w:sz="6" w:space="0" w:color="FFFFFF"/>
          <w:left w:val="single" w:sz="6" w:space="0" w:color="FFFFFF"/>
          <w:bottom w:val="single" w:sz="6" w:space="0" w:color="FFFFFF"/>
          <w:right w:val="single" w:sz="6" w:space="0" w:color="FFFFFF"/>
        </w:pBdr>
      </w:pPr>
    </w:p>
    <w:p w:rsidR="00CA4CD6" w:rsidRPr="007B21C6" w:rsidP="008A59E4" w14:paraId="7FB0FA6E" w14:textId="30DAC7D5">
      <w:pPr>
        <w:keepNext/>
        <w:pBdr>
          <w:top w:val="single" w:sz="6" w:space="0" w:color="FFFFFF"/>
          <w:left w:val="single" w:sz="6" w:space="0" w:color="FFFFFF"/>
          <w:bottom w:val="single" w:sz="6" w:space="0" w:color="FFFFFF"/>
          <w:right w:val="single" w:sz="6" w:space="0" w:color="FFFFFF"/>
        </w:pBdr>
        <w:ind w:firstLine="720"/>
      </w:pPr>
      <w:r w:rsidRPr="007B21C6">
        <w:rPr>
          <w:b/>
          <w:bCs/>
        </w:rPr>
        <w:t>3(g)</w:t>
      </w:r>
      <w:r w:rsidRPr="007B21C6" w:rsidR="009C7E97">
        <w:rPr>
          <w:b/>
          <w:bCs/>
        </w:rPr>
        <w:t xml:space="preserve"> </w:t>
      </w:r>
      <w:r w:rsidRPr="007B21C6">
        <w:rPr>
          <w:b/>
          <w:bCs/>
        </w:rPr>
        <w:t>Sensitive Questions</w:t>
      </w:r>
    </w:p>
    <w:p w:rsidR="00CA4CD6" w:rsidRPr="007B21C6" w14:paraId="43845BA7" w14:textId="77777777">
      <w:pPr>
        <w:pBdr>
          <w:top w:val="single" w:sz="6" w:space="0" w:color="FFFFFF"/>
          <w:left w:val="single" w:sz="6" w:space="0" w:color="FFFFFF"/>
          <w:bottom w:val="single" w:sz="6" w:space="0" w:color="FFFFFF"/>
          <w:right w:val="single" w:sz="6" w:space="0" w:color="FFFFFF"/>
        </w:pBdr>
      </w:pPr>
    </w:p>
    <w:p w:rsidR="00CA4CD6" w:rsidRPr="007B21C6" w14:paraId="47BCDBBA" w14:textId="7004795F">
      <w:pPr>
        <w:pBdr>
          <w:top w:val="single" w:sz="6" w:space="0" w:color="FFFFFF"/>
          <w:left w:val="single" w:sz="6" w:space="0" w:color="FFFFFF"/>
          <w:bottom w:val="single" w:sz="6" w:space="0" w:color="FFFFFF"/>
          <w:right w:val="single" w:sz="6" w:space="0" w:color="FFFFFF"/>
        </w:pBdr>
        <w:ind w:firstLine="720"/>
      </w:pPr>
      <w:r>
        <w:rPr>
          <w:color w:val="000000"/>
        </w:rPr>
        <w:t xml:space="preserve">None of the reporting or recordkeeping requirements </w:t>
      </w:r>
      <w:r w:rsidR="000435E8">
        <w:rPr>
          <w:color w:val="000000"/>
        </w:rPr>
        <w:t xml:space="preserve">in these standards, including the </w:t>
      </w:r>
      <w:r w:rsidR="00F36A87">
        <w:rPr>
          <w:color w:val="000000"/>
        </w:rPr>
        <w:t>proposed</w:t>
      </w:r>
      <w:r w:rsidR="000435E8">
        <w:rPr>
          <w:color w:val="000000"/>
        </w:rPr>
        <w:t xml:space="preserve"> amendments, </w:t>
      </w:r>
      <w:r>
        <w:rPr>
          <w:color w:val="000000"/>
        </w:rPr>
        <w:t xml:space="preserve">contain </w:t>
      </w:r>
      <w:r w:rsidRPr="007B21C6">
        <w:t>sensitive questions.</w:t>
      </w:r>
    </w:p>
    <w:p w:rsidR="00CA4CD6" w:rsidRPr="007B21C6" w14:paraId="3346420B" w14:textId="77777777">
      <w:pPr>
        <w:pBdr>
          <w:top w:val="single" w:sz="6" w:space="0" w:color="FFFFFF"/>
          <w:left w:val="single" w:sz="6" w:space="0" w:color="FFFFFF"/>
          <w:bottom w:val="single" w:sz="6" w:space="0" w:color="FFFFFF"/>
          <w:right w:val="single" w:sz="6" w:space="0" w:color="FFFFFF"/>
        </w:pBdr>
      </w:pPr>
    </w:p>
    <w:p w:rsidR="00CA4CD6" w:rsidRPr="007B21C6" w:rsidP="00926892" w14:paraId="296060D0" w14:textId="773A092E">
      <w:pPr>
        <w:keepNext/>
        <w:keepLines/>
        <w:pBdr>
          <w:top w:val="single" w:sz="6" w:space="0" w:color="FFFFFF"/>
          <w:left w:val="single" w:sz="6" w:space="0" w:color="FFFFFF"/>
          <w:bottom w:val="single" w:sz="6" w:space="0" w:color="FFFFFF"/>
          <w:right w:val="single" w:sz="6" w:space="0" w:color="FFFFFF"/>
        </w:pBdr>
        <w:outlineLvl w:val="0"/>
        <w:rPr>
          <w:b/>
          <w:bCs/>
        </w:rPr>
      </w:pPr>
      <w:r w:rsidRPr="007B21C6">
        <w:rPr>
          <w:b/>
          <w:bCs/>
        </w:rPr>
        <w:t>4.</w:t>
      </w:r>
      <w:r w:rsidRPr="007B21C6" w:rsidR="009C7E97">
        <w:rPr>
          <w:b/>
          <w:bCs/>
        </w:rPr>
        <w:t xml:space="preserve"> </w:t>
      </w:r>
      <w:r w:rsidRPr="007B21C6">
        <w:rPr>
          <w:b/>
          <w:bCs/>
        </w:rPr>
        <w:t>The Respondents and the Information Requested</w:t>
      </w:r>
    </w:p>
    <w:p w:rsidR="00CA4CD6" w:rsidRPr="007B21C6" w:rsidP="00926892" w14:paraId="716EC39B" w14:textId="77777777">
      <w:pPr>
        <w:keepNext/>
        <w:keepLines/>
        <w:pBdr>
          <w:top w:val="single" w:sz="6" w:space="0" w:color="FFFFFF"/>
          <w:left w:val="single" w:sz="6" w:space="0" w:color="FFFFFF"/>
          <w:bottom w:val="single" w:sz="6" w:space="0" w:color="FFFFFF"/>
          <w:right w:val="single" w:sz="6" w:space="0" w:color="FFFFFF"/>
        </w:pBdr>
        <w:rPr>
          <w:b/>
          <w:bCs/>
        </w:rPr>
      </w:pPr>
    </w:p>
    <w:p w:rsidR="00CA4CD6" w:rsidRPr="007B21C6" w:rsidP="00926892" w14:paraId="41530C6B" w14:textId="11A2E5E5">
      <w:pPr>
        <w:keepNext/>
        <w:keepLines/>
        <w:pBdr>
          <w:top w:val="single" w:sz="6" w:space="0" w:color="FFFFFF"/>
          <w:left w:val="single" w:sz="6" w:space="0" w:color="FFFFFF"/>
          <w:bottom w:val="single" w:sz="6" w:space="0" w:color="FFFFFF"/>
          <w:right w:val="single" w:sz="6" w:space="0" w:color="FFFFFF"/>
        </w:pBdr>
        <w:ind w:firstLine="720"/>
      </w:pPr>
      <w:r w:rsidRPr="007B21C6">
        <w:rPr>
          <w:b/>
          <w:bCs/>
        </w:rPr>
        <w:t>4(a)</w:t>
      </w:r>
      <w:r w:rsidRPr="007B21C6" w:rsidR="009C7E97">
        <w:rPr>
          <w:b/>
          <w:bCs/>
        </w:rPr>
        <w:t xml:space="preserve"> </w:t>
      </w:r>
      <w:r w:rsidRPr="007B21C6">
        <w:rPr>
          <w:b/>
          <w:bCs/>
        </w:rPr>
        <w:t>Respondents/SIC Codes</w:t>
      </w:r>
    </w:p>
    <w:p w:rsidR="00CA4CD6" w:rsidRPr="007B21C6" w:rsidP="00926892" w14:paraId="2A102922" w14:textId="77777777">
      <w:pPr>
        <w:keepNext/>
        <w:keepLines/>
        <w:pBdr>
          <w:top w:val="single" w:sz="6" w:space="0" w:color="FFFFFF"/>
          <w:left w:val="single" w:sz="6" w:space="0" w:color="FFFFFF"/>
          <w:bottom w:val="single" w:sz="6" w:space="0" w:color="FFFFFF"/>
          <w:right w:val="single" w:sz="6" w:space="0" w:color="FFFFFF"/>
        </w:pBdr>
      </w:pPr>
    </w:p>
    <w:p w:rsidR="00CA4CD6" w:rsidP="00926892" w14:paraId="4906C309" w14:textId="3F859A60">
      <w:pPr>
        <w:keepNext/>
        <w:keepLines/>
        <w:pBdr>
          <w:top w:val="single" w:sz="6" w:space="0" w:color="FFFFFF"/>
          <w:left w:val="single" w:sz="6" w:space="0" w:color="FFFFFF"/>
          <w:bottom w:val="single" w:sz="6" w:space="0" w:color="FFFFFF"/>
          <w:right w:val="single" w:sz="6" w:space="0" w:color="FFFFFF"/>
        </w:pBdr>
        <w:ind w:firstLine="720"/>
      </w:pPr>
      <w:r w:rsidRPr="007B21C6">
        <w:t xml:space="preserve">The respondents to the recordkeeping and reporting requirements </w:t>
      </w:r>
      <w:r w:rsidR="000435E8">
        <w:t xml:space="preserve">in the </w:t>
      </w:r>
      <w:r w:rsidRPr="000435E8" w:rsidR="000435E8">
        <w:t xml:space="preserve">NESHAP for </w:t>
      </w:r>
      <w:r w:rsidR="00F36A87">
        <w:t>Gasoline Distribution Major</w:t>
      </w:r>
      <w:r w:rsidRPr="000435E8" w:rsidR="000435E8">
        <w:t xml:space="preserve"> Sources (40 CFR Part 63, Subpart </w:t>
      </w:r>
      <w:r w:rsidR="002676A2">
        <w:t>R</w:t>
      </w:r>
      <w:r w:rsidRPr="000435E8" w:rsidR="000435E8">
        <w:t xml:space="preserve">) </w:t>
      </w:r>
      <w:r w:rsidRPr="007B21C6">
        <w:t xml:space="preserve">are </w:t>
      </w:r>
      <w:r w:rsidR="00F36A87">
        <w:t>bulk gasoline terminals and pipeline breakout stations</w:t>
      </w:r>
      <w:r w:rsidRPr="007B21C6">
        <w:t>.</w:t>
      </w:r>
      <w:r w:rsidRPr="007B21C6" w:rsidR="009C7E97">
        <w:t xml:space="preserve"> </w:t>
      </w:r>
      <w:r w:rsidRPr="007B21C6">
        <w:t xml:space="preserve">The </w:t>
      </w:r>
      <w:r w:rsidRPr="007B21C6" w:rsidR="00CF2B37">
        <w:t>United States Standard Industrial Classification (</w:t>
      </w:r>
      <w:r w:rsidRPr="007B21C6">
        <w:t>SIC</w:t>
      </w:r>
      <w:r w:rsidRPr="007B21C6" w:rsidR="00CF2B37">
        <w:t>)</w:t>
      </w:r>
      <w:r w:rsidRPr="007B21C6">
        <w:t xml:space="preserve"> code</w:t>
      </w:r>
      <w:r w:rsidRPr="007B21C6" w:rsidR="008C688F">
        <w:t xml:space="preserve">s and corresponding North American Industry Classification System (NAICS) codes for respondents affected by the standard are listed in the following table: </w:t>
      </w:r>
    </w:p>
    <w:p w:rsidR="002F009E" w:rsidP="00926892" w14:paraId="182F191D" w14:textId="61E32A13">
      <w:pPr>
        <w:keepNext/>
        <w:keepLines/>
        <w:pBdr>
          <w:top w:val="single" w:sz="6" w:space="0" w:color="FFFFFF"/>
          <w:left w:val="single" w:sz="6" w:space="0" w:color="FFFFFF"/>
          <w:bottom w:val="single" w:sz="6" w:space="0" w:color="FFFFFF"/>
          <w:right w:val="single" w:sz="6" w:space="0" w:color="FFFFFF"/>
        </w:pBdr>
        <w:ind w:firstLine="720"/>
      </w:pPr>
    </w:p>
    <w:tbl>
      <w:tblPr>
        <w:tblW w:w="9360" w:type="dxa"/>
        <w:tblInd w:w="112" w:type="dxa"/>
        <w:tblLayout w:type="fixed"/>
        <w:tblCellMar>
          <w:left w:w="112" w:type="dxa"/>
          <w:right w:w="112" w:type="dxa"/>
        </w:tblCellMar>
        <w:tblLook w:val="04A0"/>
      </w:tblPr>
      <w:tblGrid>
        <w:gridCol w:w="4320"/>
        <w:gridCol w:w="2610"/>
        <w:gridCol w:w="2430"/>
      </w:tblGrid>
      <w:tr w14:paraId="6724D8D2" w14:textId="77777777" w:rsidTr="002F009E">
        <w:tblPrEx>
          <w:tblW w:w="9360" w:type="dxa"/>
          <w:tblInd w:w="112" w:type="dxa"/>
          <w:tblLayout w:type="fixed"/>
          <w:tblCellMar>
            <w:left w:w="112" w:type="dxa"/>
            <w:right w:w="112" w:type="dxa"/>
          </w:tblCellMar>
          <w:tblLook w:val="04A0"/>
        </w:tblPrEx>
        <w:tc>
          <w:tcPr>
            <w:tcW w:w="4320" w:type="dxa"/>
            <w:tcBorders>
              <w:top w:val="single" w:sz="8" w:space="0" w:color="000000"/>
              <w:left w:val="single" w:sz="8" w:space="0" w:color="000000"/>
              <w:bottom w:val="single" w:sz="6" w:space="0" w:color="FFFFFF"/>
              <w:right w:val="single" w:sz="6" w:space="0" w:color="FFFFFF"/>
            </w:tcBorders>
          </w:tcPr>
          <w:p w:rsidR="002F009E" w14:paraId="5414B2B6" w14:textId="77777777">
            <w:pPr>
              <w:jc w:val="center"/>
              <w:rPr>
                <w:color w:val="000000"/>
              </w:rPr>
            </w:pPr>
          </w:p>
          <w:p w:rsidR="002F009E" w14:paraId="3918C9F5"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 (60 CFR Part 63, Subpart R)</w:t>
            </w:r>
          </w:p>
        </w:tc>
        <w:tc>
          <w:tcPr>
            <w:tcW w:w="2610" w:type="dxa"/>
            <w:tcBorders>
              <w:top w:val="single" w:sz="8" w:space="0" w:color="000000"/>
              <w:left w:val="single" w:sz="8" w:space="0" w:color="000000"/>
              <w:bottom w:val="single" w:sz="6" w:space="0" w:color="FFFFFF"/>
              <w:right w:val="single" w:sz="6" w:space="0" w:color="FFFFFF"/>
            </w:tcBorders>
          </w:tcPr>
          <w:p w:rsidR="002F009E" w14:paraId="07088DAE" w14:textId="77777777">
            <w:pPr>
              <w:jc w:val="center"/>
              <w:rPr>
                <w:b/>
                <w:bCs/>
                <w:color w:val="000000"/>
              </w:rPr>
            </w:pPr>
          </w:p>
          <w:p w:rsidR="002F009E" w14:paraId="6E2FFF3C"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8" w:space="0" w:color="000000"/>
              <w:left w:val="single" w:sz="8" w:space="0" w:color="000000"/>
              <w:bottom w:val="single" w:sz="6" w:space="0" w:color="FFFFFF"/>
              <w:right w:val="single" w:sz="8" w:space="0" w:color="000000"/>
            </w:tcBorders>
          </w:tcPr>
          <w:p w:rsidR="002F009E" w14:paraId="425F9563" w14:textId="77777777">
            <w:pPr>
              <w:jc w:val="center"/>
              <w:rPr>
                <w:b/>
                <w:bCs/>
                <w:color w:val="000000"/>
              </w:rPr>
            </w:pPr>
          </w:p>
          <w:p w:rsidR="002F009E" w14:paraId="67F2C2B7"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7969694D" w14:textId="77777777" w:rsidTr="009F324B">
        <w:tblPrEx>
          <w:tblW w:w="9360" w:type="dxa"/>
          <w:tblInd w:w="112" w:type="dxa"/>
          <w:tblLayout w:type="fixed"/>
          <w:tblCellMar>
            <w:left w:w="112" w:type="dxa"/>
            <w:right w:w="112" w:type="dxa"/>
          </w:tblCellMar>
          <w:tblLook w:val="04A0"/>
        </w:tblPrEx>
        <w:tc>
          <w:tcPr>
            <w:tcW w:w="4320" w:type="dxa"/>
            <w:tcBorders>
              <w:top w:val="single" w:sz="8" w:space="0" w:color="000000"/>
              <w:left w:val="single" w:sz="8" w:space="0" w:color="000000"/>
              <w:bottom w:val="single" w:sz="6" w:space="0" w:color="FFFFFF"/>
              <w:right w:val="single" w:sz="6" w:space="0" w:color="FFFFFF"/>
            </w:tcBorders>
            <w:hideMark/>
          </w:tcPr>
          <w:p w:rsidR="002F009E" w14:paraId="0B9ED12D" w14:textId="6243E528">
            <w:pPr>
              <w:pBdr>
                <w:top w:val="single" w:sz="6" w:space="0" w:color="FFFFFF"/>
                <w:left w:val="single" w:sz="6" w:space="0" w:color="FFFFFF"/>
                <w:bottom w:val="single" w:sz="6" w:space="0" w:color="FFFFFF"/>
                <w:right w:val="single" w:sz="6" w:space="0" w:color="FFFFFF"/>
              </w:pBdr>
              <w:rPr>
                <w:color w:val="000000"/>
              </w:rPr>
            </w:pPr>
            <w:r>
              <w:rPr>
                <w:rStyle w:val="normaltextrun"/>
              </w:rPr>
              <w:t>Petroleum Refineries</w:t>
            </w:r>
            <w:r>
              <w:rPr>
                <w:rStyle w:val="eop"/>
              </w:rPr>
              <w:t> </w:t>
            </w:r>
          </w:p>
        </w:tc>
        <w:tc>
          <w:tcPr>
            <w:tcW w:w="2610" w:type="dxa"/>
            <w:tcBorders>
              <w:top w:val="single" w:sz="8" w:space="0" w:color="000000"/>
              <w:left w:val="single" w:sz="8" w:space="0" w:color="000000"/>
              <w:bottom w:val="single" w:sz="6" w:space="0" w:color="FFFFFF"/>
              <w:right w:val="single" w:sz="6" w:space="0" w:color="FFFFFF"/>
            </w:tcBorders>
            <w:hideMark/>
          </w:tcPr>
          <w:p w:rsidR="002F009E" w14:paraId="66CB5980" w14:textId="63F53E8C">
            <w:pPr>
              <w:pBdr>
                <w:top w:val="single" w:sz="6" w:space="0" w:color="FFFFFF"/>
                <w:left w:val="single" w:sz="6" w:space="0" w:color="FFFFFF"/>
                <w:bottom w:val="single" w:sz="6" w:space="0" w:color="FFFFFF"/>
                <w:right w:val="single" w:sz="6" w:space="0" w:color="FFFFFF"/>
              </w:pBdr>
              <w:rPr>
                <w:color w:val="000000"/>
              </w:rPr>
            </w:pPr>
            <w:r>
              <w:rPr>
                <w:rStyle w:val="normaltextrun"/>
              </w:rPr>
              <w:t>2911</w:t>
            </w:r>
            <w:r>
              <w:rPr>
                <w:rStyle w:val="eop"/>
              </w:rPr>
              <w:t> </w:t>
            </w:r>
          </w:p>
        </w:tc>
        <w:tc>
          <w:tcPr>
            <w:tcW w:w="2430" w:type="dxa"/>
            <w:tcBorders>
              <w:top w:val="single" w:sz="8" w:space="0" w:color="000000"/>
              <w:left w:val="single" w:sz="8" w:space="0" w:color="000000"/>
              <w:bottom w:val="single" w:sz="6" w:space="0" w:color="FFFFFF"/>
              <w:right w:val="single" w:sz="8" w:space="0" w:color="000000"/>
            </w:tcBorders>
            <w:hideMark/>
          </w:tcPr>
          <w:p w:rsidR="002F009E" w14:paraId="22357F82" w14:textId="49C724FB">
            <w:pPr>
              <w:pBdr>
                <w:top w:val="single" w:sz="6" w:space="0" w:color="FFFFFF"/>
                <w:left w:val="single" w:sz="6" w:space="0" w:color="FFFFFF"/>
                <w:bottom w:val="single" w:sz="6" w:space="0" w:color="FFFFFF"/>
                <w:right w:val="single" w:sz="6" w:space="0" w:color="FFFFFF"/>
              </w:pBdr>
              <w:rPr>
                <w:color w:val="000000"/>
              </w:rPr>
            </w:pPr>
            <w:r>
              <w:rPr>
                <w:rStyle w:val="normaltextrun"/>
              </w:rPr>
              <w:t>324110</w:t>
            </w:r>
            <w:r>
              <w:rPr>
                <w:rStyle w:val="eop"/>
              </w:rPr>
              <w:t> </w:t>
            </w:r>
          </w:p>
        </w:tc>
      </w:tr>
      <w:tr w14:paraId="437807B1" w14:textId="77777777" w:rsidTr="009F324B">
        <w:tblPrEx>
          <w:tblW w:w="9360" w:type="dxa"/>
          <w:tblInd w:w="112" w:type="dxa"/>
          <w:tblLayout w:type="fixed"/>
          <w:tblCellMar>
            <w:left w:w="112" w:type="dxa"/>
            <w:right w:w="112" w:type="dxa"/>
          </w:tblCellMar>
          <w:tblLook w:val="04A0"/>
        </w:tblPrEx>
        <w:tc>
          <w:tcPr>
            <w:tcW w:w="4320" w:type="dxa"/>
            <w:tcBorders>
              <w:top w:val="single" w:sz="8" w:space="0" w:color="000000"/>
              <w:left w:val="single" w:sz="8" w:space="0" w:color="000000"/>
              <w:bottom w:val="single" w:sz="8" w:space="0" w:color="000000"/>
              <w:right w:val="single" w:sz="6" w:space="0" w:color="FFFFFF"/>
            </w:tcBorders>
          </w:tcPr>
          <w:p w:rsidR="00CF67DE" w:rsidP="00CF67DE" w14:paraId="189E687D" w14:textId="77E2956F">
            <w:pPr>
              <w:pBdr>
                <w:top w:val="single" w:sz="6" w:space="0" w:color="FFFFFF"/>
                <w:left w:val="single" w:sz="6" w:space="0" w:color="FFFFFF"/>
                <w:bottom w:val="single" w:sz="6" w:space="0" w:color="FFFFFF"/>
                <w:right w:val="single" w:sz="6" w:space="0" w:color="FFFFFF"/>
              </w:pBdr>
              <w:rPr>
                <w:color w:val="000000"/>
              </w:rPr>
            </w:pPr>
            <w:r>
              <w:rPr>
                <w:rStyle w:val="normaltextrun"/>
              </w:rPr>
              <w:t>Other Warehousing and Storage</w:t>
            </w:r>
            <w:r>
              <w:rPr>
                <w:rStyle w:val="eop"/>
              </w:rPr>
              <w:t> </w:t>
            </w:r>
          </w:p>
        </w:tc>
        <w:tc>
          <w:tcPr>
            <w:tcW w:w="2610" w:type="dxa"/>
            <w:tcBorders>
              <w:top w:val="single" w:sz="8" w:space="0" w:color="000000"/>
              <w:left w:val="single" w:sz="8" w:space="0" w:color="000000"/>
              <w:bottom w:val="single" w:sz="8" w:space="0" w:color="000000"/>
              <w:right w:val="single" w:sz="6" w:space="0" w:color="FFFFFF"/>
            </w:tcBorders>
          </w:tcPr>
          <w:p w:rsidR="00CF67DE" w:rsidP="00CF67DE" w14:paraId="101B4640" w14:textId="4A8BC4E0">
            <w:pPr>
              <w:pBdr>
                <w:top w:val="single" w:sz="6" w:space="0" w:color="FFFFFF"/>
                <w:left w:val="single" w:sz="6" w:space="0" w:color="FFFFFF"/>
                <w:bottom w:val="single" w:sz="6" w:space="0" w:color="FFFFFF"/>
                <w:right w:val="single" w:sz="6" w:space="0" w:color="FFFFFF"/>
              </w:pBdr>
              <w:rPr>
                <w:color w:val="000000"/>
              </w:rPr>
            </w:pPr>
            <w:r>
              <w:rPr>
                <w:rStyle w:val="normaltextrun"/>
              </w:rPr>
              <w:t>4226</w:t>
            </w:r>
            <w:r>
              <w:rPr>
                <w:rStyle w:val="eop"/>
              </w:rPr>
              <w:t> </w:t>
            </w:r>
          </w:p>
        </w:tc>
        <w:tc>
          <w:tcPr>
            <w:tcW w:w="2430" w:type="dxa"/>
            <w:tcBorders>
              <w:top w:val="single" w:sz="8" w:space="0" w:color="000000"/>
              <w:left w:val="single" w:sz="8" w:space="0" w:color="000000"/>
              <w:bottom w:val="single" w:sz="8" w:space="0" w:color="000000"/>
              <w:right w:val="single" w:sz="8" w:space="0" w:color="000000"/>
            </w:tcBorders>
          </w:tcPr>
          <w:p w:rsidR="00CF67DE" w:rsidP="00CF67DE" w14:paraId="0162B9A1" w14:textId="6F0CA176">
            <w:pPr>
              <w:pBdr>
                <w:top w:val="single" w:sz="6" w:space="0" w:color="FFFFFF"/>
                <w:left w:val="single" w:sz="6" w:space="0" w:color="FFFFFF"/>
                <w:bottom w:val="single" w:sz="6" w:space="0" w:color="FFFFFF"/>
                <w:right w:val="single" w:sz="6" w:space="0" w:color="FFFFFF"/>
              </w:pBdr>
            </w:pPr>
            <w:r>
              <w:rPr>
                <w:rStyle w:val="normaltextrun"/>
              </w:rPr>
              <w:t>493190</w:t>
            </w:r>
            <w:r>
              <w:rPr>
                <w:rStyle w:val="eop"/>
              </w:rPr>
              <w:t> </w:t>
            </w:r>
          </w:p>
        </w:tc>
      </w:tr>
      <w:tr w14:paraId="47C17B07" w14:textId="77777777" w:rsidTr="002F009E">
        <w:tblPrEx>
          <w:tblW w:w="9360" w:type="dxa"/>
          <w:tblInd w:w="112" w:type="dxa"/>
          <w:tblLayout w:type="fixed"/>
          <w:tblCellMar>
            <w:left w:w="112" w:type="dxa"/>
            <w:right w:w="112" w:type="dxa"/>
          </w:tblCellMar>
          <w:tblLook w:val="04A0"/>
        </w:tblPrEx>
        <w:tc>
          <w:tcPr>
            <w:tcW w:w="4320" w:type="dxa"/>
            <w:tcBorders>
              <w:top w:val="single" w:sz="8" w:space="0" w:color="000000"/>
              <w:left w:val="single" w:sz="8" w:space="0" w:color="000000"/>
              <w:bottom w:val="single" w:sz="8" w:space="0" w:color="000000"/>
              <w:right w:val="single" w:sz="6" w:space="0" w:color="FFFFFF"/>
            </w:tcBorders>
          </w:tcPr>
          <w:p w:rsidR="00CF67DE" w:rsidP="00CF67DE" w14:paraId="3AB8DD38" w14:textId="706ADE39">
            <w:pPr>
              <w:pBdr>
                <w:top w:val="single" w:sz="6" w:space="0" w:color="FFFFFF"/>
                <w:left w:val="single" w:sz="6" w:space="0" w:color="FFFFFF"/>
                <w:bottom w:val="single" w:sz="6" w:space="0" w:color="FFFFFF"/>
                <w:right w:val="single" w:sz="6" w:space="0" w:color="FFFFFF"/>
              </w:pBdr>
              <w:rPr>
                <w:color w:val="000000"/>
              </w:rPr>
            </w:pPr>
            <w:r>
              <w:rPr>
                <w:color w:val="000000"/>
              </w:rPr>
              <w:t>Pipeline Transportation of Refined Petroleum Products</w:t>
            </w:r>
          </w:p>
        </w:tc>
        <w:tc>
          <w:tcPr>
            <w:tcW w:w="2610" w:type="dxa"/>
            <w:tcBorders>
              <w:top w:val="single" w:sz="8" w:space="0" w:color="000000"/>
              <w:left w:val="single" w:sz="8" w:space="0" w:color="000000"/>
              <w:bottom w:val="single" w:sz="8" w:space="0" w:color="000000"/>
              <w:right w:val="single" w:sz="6" w:space="0" w:color="FFFFFF"/>
            </w:tcBorders>
            <w:vAlign w:val="center"/>
          </w:tcPr>
          <w:p w:rsidR="00CF67DE" w:rsidP="00CF67DE" w14:paraId="610B8D2D" w14:textId="4EDC2AD7">
            <w:pPr>
              <w:pBdr>
                <w:top w:val="single" w:sz="6" w:space="0" w:color="FFFFFF"/>
                <w:left w:val="single" w:sz="6" w:space="0" w:color="FFFFFF"/>
                <w:bottom w:val="single" w:sz="6" w:space="0" w:color="FFFFFF"/>
                <w:right w:val="single" w:sz="6" w:space="0" w:color="FFFFFF"/>
              </w:pBdr>
              <w:rPr>
                <w:color w:val="000000"/>
              </w:rPr>
            </w:pPr>
            <w:r>
              <w:rPr>
                <w:color w:val="000000"/>
              </w:rPr>
              <w:t>4613</w:t>
            </w:r>
          </w:p>
        </w:tc>
        <w:tc>
          <w:tcPr>
            <w:tcW w:w="2430" w:type="dxa"/>
            <w:tcBorders>
              <w:top w:val="single" w:sz="8" w:space="0" w:color="000000"/>
              <w:left w:val="single" w:sz="8" w:space="0" w:color="000000"/>
              <w:bottom w:val="single" w:sz="8" w:space="0" w:color="000000"/>
              <w:right w:val="single" w:sz="8" w:space="0" w:color="000000"/>
            </w:tcBorders>
            <w:vAlign w:val="center"/>
          </w:tcPr>
          <w:p w:rsidR="00CF67DE" w:rsidP="00CF67DE" w14:paraId="1333DD67" w14:textId="6F6456F0">
            <w:pPr>
              <w:pBdr>
                <w:top w:val="single" w:sz="6" w:space="0" w:color="FFFFFF"/>
                <w:left w:val="single" w:sz="6" w:space="0" w:color="FFFFFF"/>
                <w:bottom w:val="single" w:sz="6" w:space="0" w:color="FFFFFF"/>
                <w:right w:val="single" w:sz="6" w:space="0" w:color="FFFFFF"/>
              </w:pBdr>
            </w:pPr>
            <w:r>
              <w:rPr>
                <w:color w:val="000000"/>
              </w:rPr>
              <w:t>486910</w:t>
            </w:r>
          </w:p>
        </w:tc>
      </w:tr>
      <w:tr w14:paraId="22DE41C6" w14:textId="77777777" w:rsidTr="002F009E">
        <w:tblPrEx>
          <w:tblW w:w="9360" w:type="dxa"/>
          <w:tblInd w:w="112" w:type="dxa"/>
          <w:tblLayout w:type="fixed"/>
          <w:tblCellMar>
            <w:left w:w="112" w:type="dxa"/>
            <w:right w:w="112" w:type="dxa"/>
          </w:tblCellMar>
          <w:tblLook w:val="04A0"/>
        </w:tblPrEx>
        <w:tc>
          <w:tcPr>
            <w:tcW w:w="4320" w:type="dxa"/>
            <w:tcBorders>
              <w:top w:val="single" w:sz="8" w:space="0" w:color="000000"/>
              <w:left w:val="single" w:sz="8" w:space="0" w:color="000000"/>
              <w:bottom w:val="single" w:sz="8" w:space="0" w:color="000000"/>
              <w:right w:val="single" w:sz="6" w:space="0" w:color="FFFFFF"/>
            </w:tcBorders>
            <w:hideMark/>
          </w:tcPr>
          <w:p w:rsidR="002F009E" w14:paraId="3597AA02" w14:textId="77777777">
            <w:pPr>
              <w:pBdr>
                <w:top w:val="single" w:sz="6" w:space="0" w:color="FFFFFF"/>
                <w:left w:val="single" w:sz="6" w:space="0" w:color="FFFFFF"/>
                <w:bottom w:val="single" w:sz="6" w:space="0" w:color="FFFFFF"/>
                <w:right w:val="single" w:sz="6" w:space="0" w:color="FFFFFF"/>
              </w:pBdr>
              <w:rPr>
                <w:color w:val="000000"/>
              </w:rPr>
            </w:pPr>
            <w:r>
              <w:rPr>
                <w:color w:val="000000"/>
              </w:rPr>
              <w:t>Petroleum Bulk Stations and Terminals</w:t>
            </w:r>
          </w:p>
        </w:tc>
        <w:tc>
          <w:tcPr>
            <w:tcW w:w="2610" w:type="dxa"/>
            <w:tcBorders>
              <w:top w:val="single" w:sz="8" w:space="0" w:color="000000"/>
              <w:left w:val="single" w:sz="8" w:space="0" w:color="000000"/>
              <w:bottom w:val="single" w:sz="8" w:space="0" w:color="000000"/>
              <w:right w:val="single" w:sz="6" w:space="0" w:color="FFFFFF"/>
            </w:tcBorders>
            <w:vAlign w:val="center"/>
            <w:hideMark/>
          </w:tcPr>
          <w:p w:rsidR="002F009E" w14:paraId="1661CE7E" w14:textId="77777777">
            <w:pPr>
              <w:pBdr>
                <w:top w:val="single" w:sz="6" w:space="0" w:color="FFFFFF"/>
                <w:left w:val="single" w:sz="6" w:space="0" w:color="FFFFFF"/>
                <w:bottom w:val="single" w:sz="6" w:space="0" w:color="FFFFFF"/>
                <w:right w:val="single" w:sz="6" w:space="0" w:color="FFFFFF"/>
              </w:pBdr>
              <w:rPr>
                <w:color w:val="000000"/>
              </w:rPr>
            </w:pPr>
            <w:r>
              <w:rPr>
                <w:color w:val="000000"/>
              </w:rPr>
              <w:t>5171</w:t>
            </w:r>
          </w:p>
        </w:tc>
        <w:tc>
          <w:tcPr>
            <w:tcW w:w="2430" w:type="dxa"/>
            <w:tcBorders>
              <w:top w:val="single" w:sz="8" w:space="0" w:color="000000"/>
              <w:left w:val="single" w:sz="8" w:space="0" w:color="000000"/>
              <w:bottom w:val="single" w:sz="8" w:space="0" w:color="000000"/>
              <w:right w:val="single" w:sz="8" w:space="0" w:color="000000"/>
            </w:tcBorders>
            <w:vAlign w:val="center"/>
            <w:hideMark/>
          </w:tcPr>
          <w:p w:rsidR="002F009E" w14:paraId="413B815A" w14:textId="77777777">
            <w:pPr>
              <w:pBdr>
                <w:top w:val="single" w:sz="6" w:space="0" w:color="FFFFFF"/>
                <w:left w:val="single" w:sz="6" w:space="0" w:color="FFFFFF"/>
                <w:bottom w:val="single" w:sz="6" w:space="0" w:color="FFFFFF"/>
                <w:right w:val="single" w:sz="6" w:space="0" w:color="FFFFFF"/>
              </w:pBdr>
              <w:rPr>
                <w:color w:val="000000"/>
              </w:rPr>
            </w:pPr>
            <w:r>
              <w:t>424710</w:t>
            </w:r>
          </w:p>
        </w:tc>
      </w:tr>
    </w:tbl>
    <w:p w:rsidR="00CA4CD6" w:rsidRPr="007B21C6" w14:paraId="3E22D9ED" w14:textId="65743328">
      <w:pPr>
        <w:pBdr>
          <w:top w:val="single" w:sz="6" w:space="0" w:color="FFFFFF"/>
          <w:left w:val="single" w:sz="6" w:space="0" w:color="FFFFFF"/>
          <w:bottom w:val="single" w:sz="6" w:space="0" w:color="FFFFFF"/>
          <w:right w:val="single" w:sz="6" w:space="0" w:color="FFFFFF"/>
        </w:pBdr>
      </w:pPr>
      <w:r w:rsidRPr="007B21C6">
        <w:t xml:space="preserve"> </w:t>
      </w:r>
    </w:p>
    <w:p w:rsidR="00CA4CD6" w:rsidRPr="003E4E1E" w14:paraId="5A0F24B3" w14:textId="15B89365">
      <w:pPr>
        <w:pBdr>
          <w:top w:val="single" w:sz="6" w:space="0" w:color="FFFFFF"/>
          <w:left w:val="single" w:sz="6" w:space="0" w:color="FFFFFF"/>
          <w:bottom w:val="single" w:sz="6" w:space="0" w:color="FFFFFF"/>
          <w:right w:val="single" w:sz="6" w:space="0" w:color="FFFFFF"/>
        </w:pBdr>
        <w:ind w:firstLine="720"/>
      </w:pPr>
      <w:r w:rsidRPr="003E4E1E">
        <w:rPr>
          <w:b/>
          <w:bCs/>
        </w:rPr>
        <w:t>4(b)</w:t>
      </w:r>
      <w:r w:rsidRPr="003E4E1E" w:rsidR="009C7E97">
        <w:rPr>
          <w:b/>
          <w:bCs/>
        </w:rPr>
        <w:t xml:space="preserve"> </w:t>
      </w:r>
      <w:r w:rsidRPr="003E4E1E">
        <w:rPr>
          <w:b/>
          <w:bCs/>
        </w:rPr>
        <w:t>Information Requested</w:t>
      </w:r>
      <w:r w:rsidRPr="003E4E1E">
        <w:t xml:space="preserve"> </w:t>
      </w:r>
    </w:p>
    <w:p w:rsidR="008C688F" w:rsidRPr="003E4E1E" w14:paraId="0FFBA184" w14:textId="77777777">
      <w:pPr>
        <w:pBdr>
          <w:top w:val="single" w:sz="6" w:space="0" w:color="FFFFFF"/>
          <w:left w:val="single" w:sz="6" w:space="0" w:color="FFFFFF"/>
          <w:bottom w:val="single" w:sz="6" w:space="0" w:color="FFFFFF"/>
          <w:right w:val="single" w:sz="6" w:space="0" w:color="FFFFFF"/>
        </w:pBdr>
      </w:pPr>
    </w:p>
    <w:p w:rsidR="00CA4CD6" w:rsidRPr="003E4E1E" w:rsidP="00A86C53" w14:paraId="2EDB9C87" w14:textId="5B085429">
      <w:pPr>
        <w:pBdr>
          <w:top w:val="single" w:sz="6" w:space="0" w:color="FFFFFF"/>
          <w:left w:val="single" w:sz="6" w:space="0" w:color="FFFFFF"/>
          <w:bottom w:val="single" w:sz="6" w:space="0" w:color="FFFFFF"/>
          <w:right w:val="single" w:sz="6" w:space="0" w:color="FFFFFF"/>
        </w:pBdr>
        <w:ind w:left="720" w:firstLine="720"/>
      </w:pPr>
      <w:r w:rsidRPr="003E4E1E">
        <w:rPr>
          <w:b/>
          <w:bCs/>
        </w:rPr>
        <w:t>(</w:t>
      </w:r>
      <w:r w:rsidRPr="003E4E1E">
        <w:rPr>
          <w:b/>
          <w:bCs/>
        </w:rPr>
        <w:t>i</w:t>
      </w:r>
      <w:r w:rsidRPr="003E4E1E">
        <w:rPr>
          <w:b/>
          <w:bCs/>
        </w:rPr>
        <w:t>)</w:t>
      </w:r>
      <w:r w:rsidRPr="003E4E1E" w:rsidR="009C7E97">
        <w:rPr>
          <w:b/>
          <w:bCs/>
        </w:rPr>
        <w:t xml:space="preserve"> </w:t>
      </w:r>
      <w:r w:rsidRPr="003E4E1E">
        <w:rPr>
          <w:b/>
          <w:bCs/>
        </w:rPr>
        <w:t>Data Items</w:t>
      </w:r>
    </w:p>
    <w:p w:rsidR="00CA4CD6" w:rsidRPr="003E4E1E" w14:paraId="3A10B4F8" w14:textId="77777777">
      <w:pPr>
        <w:pBdr>
          <w:top w:val="single" w:sz="6" w:space="0" w:color="FFFFFF"/>
          <w:left w:val="single" w:sz="6" w:space="0" w:color="FFFFFF"/>
          <w:bottom w:val="single" w:sz="6" w:space="0" w:color="FFFFFF"/>
          <w:right w:val="single" w:sz="6" w:space="0" w:color="FFFFFF"/>
        </w:pBdr>
      </w:pPr>
    </w:p>
    <w:p w:rsidR="00CA4CD6" w:rsidRPr="003E4E1E" w:rsidP="00A86C53" w14:paraId="2DFB6456" w14:textId="67D702FB">
      <w:pPr>
        <w:keepNext/>
        <w:widowControl/>
        <w:pBdr>
          <w:top w:val="single" w:sz="6" w:space="0" w:color="FFFFFF"/>
          <w:left w:val="single" w:sz="6" w:space="0" w:color="FFFFFF"/>
          <w:bottom w:val="single" w:sz="6" w:space="0" w:color="FFFFFF"/>
          <w:right w:val="single" w:sz="6" w:space="0" w:color="FFFFFF"/>
        </w:pBdr>
        <w:ind w:firstLine="720"/>
      </w:pPr>
      <w:r>
        <w:rPr>
          <w:color w:val="000000"/>
        </w:rPr>
        <w:t xml:space="preserve">All data in this ICR that are recorded and/or reported are </w:t>
      </w:r>
      <w:r w:rsidRPr="00D51EAA">
        <w:t xml:space="preserve">required by </w:t>
      </w:r>
      <w:r w:rsidRPr="003E4E1E">
        <w:t xml:space="preserve">the </w:t>
      </w:r>
      <w:r>
        <w:t xml:space="preserve">NESHAP for </w:t>
      </w:r>
      <w:r w:rsidR="00F36A87">
        <w:t>Gasoline Distribution Major</w:t>
      </w:r>
      <w:r w:rsidRPr="003E4E1E">
        <w:t xml:space="preserve"> Sources (40 CFR Part 63, Subpart </w:t>
      </w:r>
      <w:r w:rsidR="00F36A87">
        <w:t>R</w:t>
      </w:r>
      <w:r w:rsidRPr="003E4E1E">
        <w:t>)</w:t>
      </w:r>
      <w:r w:rsidRPr="00A86C53">
        <w:rPr>
          <w:color w:val="000000"/>
        </w:rPr>
        <w:t xml:space="preserve"> </w:t>
      </w:r>
      <w:r>
        <w:t xml:space="preserve">or would be required under the </w:t>
      </w:r>
      <w:r w:rsidR="00F36A87">
        <w:t xml:space="preserve">proposed </w:t>
      </w:r>
      <w:r>
        <w:t xml:space="preserve">amendments. The </w:t>
      </w:r>
      <w:r w:rsidRPr="00A03DF3">
        <w:t xml:space="preserve">NESHAP for </w:t>
      </w:r>
      <w:r w:rsidR="00F36A87">
        <w:t>Gasoline Distribution Major</w:t>
      </w:r>
      <w:r>
        <w:t xml:space="preserve"> Sources</w:t>
      </w:r>
      <w:r w:rsidRPr="00A03DF3">
        <w:t xml:space="preserve"> </w:t>
      </w:r>
      <w:r>
        <w:t>references 40 CFR Part 63, Subpart A, for several general reporting and recordkeeping requirements that apply for all NESHAP</w:t>
      </w:r>
      <w:r w:rsidRPr="00D51EAA">
        <w:rPr>
          <w:bCs/>
        </w:rPr>
        <w:t>.</w:t>
      </w:r>
    </w:p>
    <w:p w:rsidR="00CA4CD6" w:rsidRPr="003E4E1E" w14:paraId="204513B5" w14:textId="77777777">
      <w:pPr>
        <w:pBdr>
          <w:top w:val="single" w:sz="6" w:space="0" w:color="FFFFFF"/>
          <w:left w:val="single" w:sz="6" w:space="0" w:color="FFFFFF"/>
          <w:bottom w:val="single" w:sz="6" w:space="0" w:color="FFFFFF"/>
          <w:right w:val="single" w:sz="6" w:space="0" w:color="FFFFFF"/>
        </w:pBdr>
      </w:pPr>
    </w:p>
    <w:p w:rsidR="00D03B1F" w:rsidP="00D03B1F" w14:paraId="758A78B6" w14:textId="211EB411">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notifications</w:t>
      </w:r>
      <w:r w:rsidR="00F82E9B">
        <w:rPr>
          <w:color w:val="000000"/>
        </w:rPr>
        <w:t>,</w:t>
      </w:r>
      <w:r>
        <w:rPr>
          <w:color w:val="000000"/>
        </w:rPr>
        <w:t xml:space="preserve"> reports</w:t>
      </w:r>
      <w:r w:rsidR="00F82E9B">
        <w:rPr>
          <w:color w:val="000000"/>
        </w:rPr>
        <w:t>, and records</w:t>
      </w:r>
      <w:r>
        <w:rPr>
          <w:color w:val="000000"/>
        </w:rPr>
        <w:t>:</w:t>
      </w:r>
    </w:p>
    <w:p w:rsidR="00BE456C" w:rsidP="00D03B1F" w14:paraId="46961CD6"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tblPr>
      <w:tblGrid>
        <w:gridCol w:w="4221"/>
        <w:gridCol w:w="4954"/>
      </w:tblGrid>
      <w:tr w14:paraId="0007F18F" w14:textId="77777777" w:rsidTr="004B2FD5">
        <w:tblPrEx>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tblPrEx>
        <w:trPr>
          <w:tblHeader/>
        </w:trPr>
        <w:tc>
          <w:tcPr>
            <w:tcW w:w="4221" w:type="dxa"/>
            <w:tcMar>
              <w:top w:w="80" w:type="dxa"/>
              <w:left w:w="80" w:type="dxa"/>
              <w:bottom w:w="80" w:type="dxa"/>
              <w:right w:w="80" w:type="dxa"/>
            </w:tcMar>
            <w:hideMark/>
          </w:tcPr>
          <w:p w:rsidR="00BE456C" w:rsidRPr="00BE456C" w:rsidP="00BE456C" w14:paraId="57048099" w14:textId="77777777">
            <w:pPr>
              <w:widowControl/>
              <w:autoSpaceDE/>
              <w:autoSpaceDN/>
              <w:adjustRightInd/>
              <w:spacing w:before="40" w:after="40"/>
              <w:jc w:val="center"/>
            </w:pPr>
            <w:r w:rsidRPr="00BE456C">
              <w:rPr>
                <w:b/>
                <w:bCs/>
              </w:rPr>
              <w:t>Requirement</w:t>
            </w:r>
          </w:p>
        </w:tc>
        <w:tc>
          <w:tcPr>
            <w:tcW w:w="4954" w:type="dxa"/>
            <w:tcMar>
              <w:top w:w="80" w:type="dxa"/>
              <w:left w:w="80" w:type="dxa"/>
              <w:bottom w:w="80" w:type="dxa"/>
              <w:right w:w="80" w:type="dxa"/>
            </w:tcMar>
            <w:hideMark/>
          </w:tcPr>
          <w:p w:rsidR="00BE456C" w:rsidRPr="00BE456C" w:rsidP="00BE456C" w14:paraId="62C65A00" w14:textId="77777777">
            <w:pPr>
              <w:widowControl/>
              <w:autoSpaceDE/>
              <w:autoSpaceDN/>
              <w:adjustRightInd/>
              <w:spacing w:before="40" w:after="40"/>
              <w:jc w:val="center"/>
            </w:pPr>
            <w:r w:rsidRPr="00BE456C">
              <w:rPr>
                <w:b/>
                <w:bCs/>
              </w:rPr>
              <w:t>Regulation Reference</w:t>
            </w:r>
          </w:p>
          <w:p w:rsidR="00BE456C" w:rsidRPr="00BE456C" w:rsidP="00BE456C" w14:paraId="6E77ABD5" w14:textId="77777777">
            <w:pPr>
              <w:widowControl/>
              <w:autoSpaceDE/>
              <w:autoSpaceDN/>
              <w:adjustRightInd/>
              <w:spacing w:before="40" w:after="40"/>
              <w:jc w:val="center"/>
            </w:pPr>
            <w:r w:rsidRPr="00BE456C">
              <w:rPr>
                <w:b/>
                <w:bCs/>
              </w:rPr>
              <w:t>(40 CFR Part 63)</w:t>
            </w:r>
          </w:p>
        </w:tc>
      </w:tr>
      <w:tr w14:paraId="741EAC50" w14:textId="77777777" w:rsidTr="004B2FD5">
        <w:tblPrEx>
          <w:tblW w:w="0" w:type="auto"/>
          <w:tblCellMar>
            <w:left w:w="0" w:type="dxa"/>
            <w:right w:w="0" w:type="dxa"/>
          </w:tblCellMar>
          <w:tblLook w:val="04A0"/>
        </w:tblPrEx>
        <w:tc>
          <w:tcPr>
            <w:tcW w:w="9175" w:type="dxa"/>
            <w:gridSpan w:val="2"/>
            <w:tcMar>
              <w:top w:w="80" w:type="dxa"/>
              <w:left w:w="80" w:type="dxa"/>
              <w:bottom w:w="80" w:type="dxa"/>
              <w:right w:w="80" w:type="dxa"/>
            </w:tcMar>
            <w:hideMark/>
          </w:tcPr>
          <w:p w:rsidR="00BE456C" w:rsidRPr="00BE456C" w:rsidP="00BE456C" w14:paraId="3A449541" w14:textId="66D0C4E4">
            <w:pPr>
              <w:widowControl/>
              <w:autoSpaceDE/>
              <w:autoSpaceDN/>
              <w:adjustRightInd/>
              <w:spacing w:before="40" w:after="40"/>
              <w:jc w:val="center"/>
            </w:pPr>
            <w:r w:rsidRPr="00BE456C">
              <w:rPr>
                <w:b/>
                <w:bCs/>
              </w:rPr>
              <w:t>Notifications</w:t>
            </w:r>
          </w:p>
        </w:tc>
      </w:tr>
      <w:tr w14:paraId="7C32B504"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57C560C3" w14:textId="77777777">
            <w:pPr>
              <w:widowControl/>
              <w:autoSpaceDE/>
              <w:autoSpaceDN/>
              <w:adjustRightInd/>
              <w:spacing w:after="40"/>
            </w:pPr>
            <w:r w:rsidRPr="00BE456C">
              <w:t>Initial notifications</w:t>
            </w:r>
          </w:p>
        </w:tc>
        <w:tc>
          <w:tcPr>
            <w:tcW w:w="4954" w:type="dxa"/>
            <w:tcMar>
              <w:top w:w="80" w:type="dxa"/>
              <w:left w:w="80" w:type="dxa"/>
              <w:bottom w:w="80" w:type="dxa"/>
              <w:right w:w="80" w:type="dxa"/>
            </w:tcMar>
            <w:hideMark/>
          </w:tcPr>
          <w:p w:rsidR="00BE456C" w:rsidRPr="00BE456C" w:rsidP="00BE456C" w14:paraId="4A1E01AA" w14:textId="77777777">
            <w:pPr>
              <w:widowControl/>
              <w:autoSpaceDE/>
              <w:autoSpaceDN/>
              <w:adjustRightInd/>
              <w:spacing w:after="40"/>
            </w:pPr>
            <w:r w:rsidRPr="00BE456C">
              <w:t>§63.9(b)(2)</w:t>
            </w:r>
          </w:p>
        </w:tc>
      </w:tr>
      <w:tr w14:paraId="59D6926C"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405747A0" w14:textId="77777777">
            <w:pPr>
              <w:widowControl/>
              <w:autoSpaceDE/>
              <w:autoSpaceDN/>
              <w:adjustRightInd/>
              <w:spacing w:after="40"/>
            </w:pPr>
            <w:r w:rsidRPr="00BE456C">
              <w:t>Notification of compliance status</w:t>
            </w:r>
          </w:p>
        </w:tc>
        <w:tc>
          <w:tcPr>
            <w:tcW w:w="4954" w:type="dxa"/>
            <w:tcMar>
              <w:top w:w="80" w:type="dxa"/>
              <w:left w:w="80" w:type="dxa"/>
              <w:bottom w:w="80" w:type="dxa"/>
              <w:right w:w="80" w:type="dxa"/>
            </w:tcMar>
            <w:hideMark/>
          </w:tcPr>
          <w:p w:rsidR="00BE456C" w:rsidRPr="00BE456C" w:rsidP="00BE456C" w14:paraId="6F6391A0" w14:textId="77777777">
            <w:pPr>
              <w:widowControl/>
              <w:autoSpaceDE/>
              <w:autoSpaceDN/>
              <w:adjustRightInd/>
              <w:spacing w:after="40"/>
            </w:pPr>
            <w:r w:rsidRPr="00BE456C">
              <w:t>§63.422(b), 63.423(a), 62.424(a)</w:t>
            </w:r>
          </w:p>
        </w:tc>
      </w:tr>
      <w:tr w14:paraId="0C28B7AC"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17BC1746" w14:textId="77777777">
            <w:pPr>
              <w:widowControl/>
              <w:autoSpaceDE/>
              <w:autoSpaceDN/>
              <w:adjustRightInd/>
              <w:spacing w:after="40"/>
            </w:pPr>
            <w:r w:rsidRPr="00BE456C">
              <w:t>Notification of performance testing</w:t>
            </w:r>
          </w:p>
        </w:tc>
        <w:tc>
          <w:tcPr>
            <w:tcW w:w="4954" w:type="dxa"/>
            <w:tcMar>
              <w:top w:w="80" w:type="dxa"/>
              <w:left w:w="80" w:type="dxa"/>
              <w:bottom w:w="80" w:type="dxa"/>
              <w:right w:w="80" w:type="dxa"/>
            </w:tcMar>
            <w:hideMark/>
          </w:tcPr>
          <w:p w:rsidR="00BE456C" w:rsidRPr="00BE456C" w:rsidP="00BE456C" w14:paraId="25D58A55" w14:textId="77777777">
            <w:pPr>
              <w:widowControl/>
              <w:autoSpaceDE/>
              <w:autoSpaceDN/>
              <w:adjustRightInd/>
              <w:spacing w:after="40"/>
            </w:pPr>
            <w:r w:rsidRPr="00BE456C">
              <w:t>§63.9(e)</w:t>
            </w:r>
          </w:p>
        </w:tc>
      </w:tr>
      <w:tr w14:paraId="14C4345C"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111AFE54" w14:textId="77777777">
            <w:pPr>
              <w:widowControl/>
              <w:autoSpaceDE/>
              <w:autoSpaceDN/>
              <w:adjustRightInd/>
              <w:spacing w:after="40"/>
            </w:pPr>
            <w:r w:rsidRPr="00BE456C">
              <w:t>Notification of performance evaluation</w:t>
            </w:r>
          </w:p>
        </w:tc>
        <w:tc>
          <w:tcPr>
            <w:tcW w:w="4954" w:type="dxa"/>
            <w:tcMar>
              <w:top w:w="80" w:type="dxa"/>
              <w:left w:w="80" w:type="dxa"/>
              <w:bottom w:w="80" w:type="dxa"/>
              <w:right w:w="80" w:type="dxa"/>
            </w:tcMar>
            <w:hideMark/>
          </w:tcPr>
          <w:p w:rsidR="00BE456C" w:rsidRPr="00BE456C" w:rsidP="00BE456C" w14:paraId="539BA2DF" w14:textId="77777777">
            <w:pPr>
              <w:widowControl/>
              <w:autoSpaceDE/>
              <w:autoSpaceDN/>
              <w:adjustRightInd/>
              <w:spacing w:after="40"/>
            </w:pPr>
            <w:r w:rsidRPr="00BE456C">
              <w:t>§63.9(g)</w:t>
            </w:r>
          </w:p>
        </w:tc>
      </w:tr>
      <w:tr w14:paraId="4E58100D" w14:textId="77777777" w:rsidTr="004B2FD5">
        <w:tblPrEx>
          <w:tblW w:w="0" w:type="auto"/>
          <w:tblCellMar>
            <w:left w:w="0" w:type="dxa"/>
            <w:right w:w="0" w:type="dxa"/>
          </w:tblCellMar>
          <w:tblLook w:val="04A0"/>
        </w:tblPrEx>
        <w:tc>
          <w:tcPr>
            <w:tcW w:w="9175" w:type="dxa"/>
            <w:gridSpan w:val="2"/>
            <w:tcMar>
              <w:top w:w="80" w:type="dxa"/>
              <w:left w:w="80" w:type="dxa"/>
              <w:bottom w:w="80" w:type="dxa"/>
              <w:right w:w="80" w:type="dxa"/>
            </w:tcMar>
            <w:hideMark/>
          </w:tcPr>
          <w:p w:rsidR="00BE456C" w:rsidRPr="00BE456C" w:rsidP="00BE456C" w14:paraId="562E6EA8" w14:textId="089DAEBB">
            <w:pPr>
              <w:widowControl/>
              <w:autoSpaceDE/>
              <w:autoSpaceDN/>
              <w:adjustRightInd/>
              <w:spacing w:before="40" w:after="40"/>
              <w:jc w:val="center"/>
            </w:pPr>
            <w:r w:rsidRPr="00BE456C">
              <w:rPr>
                <w:b/>
                <w:bCs/>
              </w:rPr>
              <w:t>Reports</w:t>
            </w:r>
          </w:p>
        </w:tc>
      </w:tr>
      <w:tr w14:paraId="479097DD"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236CA794" w14:textId="77777777">
            <w:pPr>
              <w:widowControl/>
              <w:autoSpaceDE/>
              <w:autoSpaceDN/>
              <w:adjustRightInd/>
              <w:spacing w:before="40" w:after="40"/>
            </w:pPr>
            <w:r w:rsidRPr="00BE456C">
              <w:t>Performance test report</w:t>
            </w:r>
          </w:p>
        </w:tc>
        <w:tc>
          <w:tcPr>
            <w:tcW w:w="4954" w:type="dxa"/>
            <w:tcMar>
              <w:top w:w="80" w:type="dxa"/>
              <w:left w:w="80" w:type="dxa"/>
              <w:bottom w:w="80" w:type="dxa"/>
              <w:right w:w="80" w:type="dxa"/>
            </w:tcMar>
            <w:hideMark/>
          </w:tcPr>
          <w:p w:rsidR="00BE456C" w:rsidRPr="00BE456C" w:rsidP="00BE456C" w14:paraId="1A659EFA" w14:textId="77777777">
            <w:pPr>
              <w:widowControl/>
              <w:autoSpaceDE/>
              <w:autoSpaceDN/>
              <w:adjustRightInd/>
              <w:spacing w:before="40" w:after="40"/>
            </w:pPr>
            <w:r w:rsidRPr="00BE456C">
              <w:t>§63.428(</w:t>
            </w:r>
            <w:r w:rsidRPr="00BE456C">
              <w:t>i</w:t>
            </w:r>
            <w:r w:rsidRPr="00BE456C">
              <w:t>)</w:t>
            </w:r>
          </w:p>
        </w:tc>
      </w:tr>
      <w:tr w14:paraId="787B1190"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111ED839" w14:textId="77777777">
            <w:pPr>
              <w:widowControl/>
              <w:autoSpaceDE/>
              <w:autoSpaceDN/>
              <w:adjustRightInd/>
              <w:spacing w:before="40" w:after="40"/>
            </w:pPr>
            <w:r w:rsidRPr="00BE456C">
              <w:t>Performance evaluation report</w:t>
            </w:r>
          </w:p>
        </w:tc>
        <w:tc>
          <w:tcPr>
            <w:tcW w:w="4954" w:type="dxa"/>
            <w:tcMar>
              <w:top w:w="80" w:type="dxa"/>
              <w:left w:w="80" w:type="dxa"/>
              <w:bottom w:w="80" w:type="dxa"/>
              <w:right w:w="80" w:type="dxa"/>
            </w:tcMar>
            <w:hideMark/>
          </w:tcPr>
          <w:p w:rsidR="00BE456C" w:rsidRPr="00BE456C" w:rsidP="00BE456C" w14:paraId="6759BB80" w14:textId="77777777">
            <w:pPr>
              <w:widowControl/>
              <w:autoSpaceDE/>
              <w:autoSpaceDN/>
              <w:adjustRightInd/>
              <w:spacing w:before="40" w:after="40"/>
            </w:pPr>
            <w:r w:rsidRPr="00BE456C">
              <w:t>§63.428(j)</w:t>
            </w:r>
          </w:p>
        </w:tc>
      </w:tr>
      <w:tr w14:paraId="34DAAF45"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245DA904" w14:textId="77777777">
            <w:pPr>
              <w:widowControl/>
              <w:autoSpaceDE/>
              <w:autoSpaceDN/>
              <w:adjustRightInd/>
              <w:spacing w:before="40" w:after="40"/>
            </w:pPr>
            <w:r w:rsidRPr="00BE456C">
              <w:t xml:space="preserve">Semiannual compliance report </w:t>
            </w:r>
          </w:p>
        </w:tc>
        <w:tc>
          <w:tcPr>
            <w:tcW w:w="4954" w:type="dxa"/>
            <w:tcMar>
              <w:top w:w="80" w:type="dxa"/>
              <w:left w:w="80" w:type="dxa"/>
              <w:bottom w:w="80" w:type="dxa"/>
              <w:right w:w="80" w:type="dxa"/>
            </w:tcMar>
            <w:hideMark/>
          </w:tcPr>
          <w:p w:rsidR="00BE456C" w:rsidRPr="00BE456C" w:rsidP="00BE456C" w14:paraId="3829C0EA" w14:textId="77777777">
            <w:pPr>
              <w:widowControl/>
              <w:autoSpaceDE/>
              <w:autoSpaceDN/>
              <w:adjustRightInd/>
              <w:spacing w:before="40" w:after="40"/>
            </w:pPr>
            <w:r w:rsidRPr="00BE456C">
              <w:t>§63.428(l) and (m)</w:t>
            </w:r>
          </w:p>
        </w:tc>
      </w:tr>
      <w:tr w14:paraId="735D95CD" w14:textId="77777777" w:rsidTr="004B2FD5">
        <w:tblPrEx>
          <w:tblW w:w="0" w:type="auto"/>
          <w:tblCellMar>
            <w:left w:w="0" w:type="dxa"/>
            <w:right w:w="0" w:type="dxa"/>
          </w:tblCellMar>
          <w:tblLook w:val="04A0"/>
        </w:tblPrEx>
        <w:tc>
          <w:tcPr>
            <w:tcW w:w="9175" w:type="dxa"/>
            <w:gridSpan w:val="2"/>
            <w:tcMar>
              <w:top w:w="80" w:type="dxa"/>
              <w:left w:w="80" w:type="dxa"/>
              <w:bottom w:w="80" w:type="dxa"/>
              <w:right w:w="80" w:type="dxa"/>
            </w:tcMar>
            <w:hideMark/>
          </w:tcPr>
          <w:p w:rsidR="00BE456C" w:rsidRPr="00BE456C" w:rsidP="00BE456C" w14:paraId="64C84DCD" w14:textId="2842EAFB">
            <w:pPr>
              <w:widowControl/>
              <w:autoSpaceDE/>
              <w:autoSpaceDN/>
              <w:adjustRightInd/>
              <w:spacing w:before="40" w:after="40"/>
              <w:jc w:val="center"/>
            </w:pPr>
            <w:r w:rsidRPr="00BE456C">
              <w:rPr>
                <w:b/>
                <w:bCs/>
              </w:rPr>
              <w:t>Recordkeeping</w:t>
            </w:r>
          </w:p>
        </w:tc>
      </w:tr>
      <w:tr w14:paraId="0C89104B"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6848BBA0" w14:textId="77777777">
            <w:pPr>
              <w:widowControl/>
              <w:autoSpaceDE/>
              <w:autoSpaceDN/>
              <w:adjustRightInd/>
              <w:spacing w:after="40"/>
            </w:pPr>
            <w:r w:rsidRPr="00BE456C">
              <w:t>Cargo tank documentation</w:t>
            </w:r>
          </w:p>
        </w:tc>
        <w:tc>
          <w:tcPr>
            <w:tcW w:w="4954" w:type="dxa"/>
            <w:tcMar>
              <w:top w:w="80" w:type="dxa"/>
              <w:left w:w="80" w:type="dxa"/>
              <w:bottom w:w="80" w:type="dxa"/>
              <w:right w:w="80" w:type="dxa"/>
            </w:tcMar>
            <w:hideMark/>
          </w:tcPr>
          <w:p w:rsidR="00BE456C" w:rsidRPr="00BE456C" w:rsidP="00BE456C" w14:paraId="4952E787" w14:textId="77777777">
            <w:pPr>
              <w:widowControl/>
              <w:autoSpaceDE/>
              <w:autoSpaceDN/>
              <w:adjustRightInd/>
              <w:spacing w:after="40"/>
            </w:pPr>
            <w:r w:rsidRPr="00BE456C">
              <w:t>§63.428(b) and (c)</w:t>
            </w:r>
          </w:p>
        </w:tc>
      </w:tr>
      <w:tr w14:paraId="6E51676B"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0142D675" w14:textId="77777777">
            <w:pPr>
              <w:widowControl/>
              <w:autoSpaceDE/>
              <w:autoSpaceDN/>
              <w:adjustRightInd/>
              <w:spacing w:after="40"/>
            </w:pPr>
            <w:r w:rsidRPr="00BE456C">
              <w:t>Continuous monitoring data</w:t>
            </w:r>
          </w:p>
        </w:tc>
        <w:tc>
          <w:tcPr>
            <w:tcW w:w="4954" w:type="dxa"/>
            <w:tcMar>
              <w:top w:w="80" w:type="dxa"/>
              <w:left w:w="80" w:type="dxa"/>
              <w:bottom w:w="80" w:type="dxa"/>
              <w:right w:w="80" w:type="dxa"/>
            </w:tcMar>
            <w:hideMark/>
          </w:tcPr>
          <w:p w:rsidR="00BE456C" w:rsidRPr="00BE456C" w:rsidP="00BE456C" w14:paraId="7C29E55F" w14:textId="77777777">
            <w:pPr>
              <w:widowControl/>
              <w:autoSpaceDE/>
              <w:autoSpaceDN/>
              <w:adjustRightInd/>
              <w:spacing w:after="40"/>
            </w:pPr>
            <w:r w:rsidRPr="00BE456C">
              <w:t>§63.428(d)(1)</w:t>
            </w:r>
          </w:p>
        </w:tc>
      </w:tr>
      <w:tr w14:paraId="4CEB0411"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43F96DA1" w14:textId="77777777">
            <w:pPr>
              <w:widowControl/>
              <w:autoSpaceDE/>
              <w:autoSpaceDN/>
              <w:adjustRightInd/>
              <w:spacing w:after="40"/>
            </w:pPr>
            <w:r w:rsidRPr="00BE456C">
              <w:t>Compliance status</w:t>
            </w:r>
          </w:p>
        </w:tc>
        <w:tc>
          <w:tcPr>
            <w:tcW w:w="4954" w:type="dxa"/>
            <w:tcMar>
              <w:top w:w="80" w:type="dxa"/>
              <w:left w:w="80" w:type="dxa"/>
              <w:bottom w:w="80" w:type="dxa"/>
              <w:right w:w="80" w:type="dxa"/>
            </w:tcMar>
            <w:hideMark/>
          </w:tcPr>
          <w:p w:rsidR="00BE456C" w:rsidRPr="00BE456C" w:rsidP="00BE456C" w14:paraId="52EF99C5" w14:textId="77777777">
            <w:pPr>
              <w:widowControl/>
              <w:autoSpaceDE/>
              <w:autoSpaceDN/>
              <w:adjustRightInd/>
              <w:spacing w:after="40"/>
            </w:pPr>
            <w:r w:rsidRPr="00BE456C">
              <w:t>§63.428(d)(2)</w:t>
            </w:r>
          </w:p>
        </w:tc>
      </w:tr>
      <w:tr w14:paraId="68BABC28"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6F07D06C" w14:textId="77777777">
            <w:pPr>
              <w:widowControl/>
              <w:autoSpaceDE/>
              <w:autoSpaceDN/>
              <w:adjustRightInd/>
              <w:spacing w:after="40"/>
            </w:pPr>
            <w:r w:rsidRPr="00BE456C">
              <w:t>Performance evaluation test plan</w:t>
            </w:r>
          </w:p>
        </w:tc>
        <w:tc>
          <w:tcPr>
            <w:tcW w:w="4954" w:type="dxa"/>
            <w:tcMar>
              <w:top w:w="80" w:type="dxa"/>
              <w:left w:w="80" w:type="dxa"/>
              <w:bottom w:w="80" w:type="dxa"/>
              <w:right w:w="80" w:type="dxa"/>
            </w:tcMar>
            <w:hideMark/>
          </w:tcPr>
          <w:p w:rsidR="00BE456C" w:rsidRPr="00BE456C" w:rsidP="00BE456C" w14:paraId="19D3ADAE" w14:textId="77777777">
            <w:pPr>
              <w:widowControl/>
              <w:autoSpaceDE/>
              <w:autoSpaceDN/>
              <w:adjustRightInd/>
              <w:spacing w:after="40"/>
            </w:pPr>
            <w:r w:rsidRPr="00BE456C">
              <w:t>§63.428(d)(4)</w:t>
            </w:r>
          </w:p>
        </w:tc>
      </w:tr>
      <w:tr w14:paraId="71EAE716"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5ED14377" w14:textId="77777777">
            <w:pPr>
              <w:widowControl/>
              <w:autoSpaceDE/>
              <w:autoSpaceDN/>
              <w:adjustRightInd/>
              <w:spacing w:after="40"/>
            </w:pPr>
            <w:r w:rsidRPr="00BE456C">
              <w:t>Storage tank inspections</w:t>
            </w:r>
          </w:p>
        </w:tc>
        <w:tc>
          <w:tcPr>
            <w:tcW w:w="4954" w:type="dxa"/>
            <w:tcMar>
              <w:top w:w="80" w:type="dxa"/>
              <w:left w:w="80" w:type="dxa"/>
              <w:bottom w:w="80" w:type="dxa"/>
              <w:right w:w="80" w:type="dxa"/>
            </w:tcMar>
            <w:hideMark/>
          </w:tcPr>
          <w:p w:rsidR="00BE456C" w:rsidRPr="00BE456C" w:rsidP="00BE456C" w14:paraId="1D160C84" w14:textId="77777777">
            <w:pPr>
              <w:widowControl/>
              <w:autoSpaceDE/>
              <w:autoSpaceDN/>
              <w:adjustRightInd/>
              <w:spacing w:after="40"/>
            </w:pPr>
            <w:r w:rsidRPr="00BE456C">
              <w:t>§63.428(e)</w:t>
            </w:r>
          </w:p>
        </w:tc>
      </w:tr>
      <w:tr w14:paraId="710BBAFF"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5BB02D9A" w14:textId="77777777">
            <w:pPr>
              <w:widowControl/>
              <w:autoSpaceDE/>
              <w:autoSpaceDN/>
              <w:adjustRightInd/>
              <w:spacing w:after="40"/>
            </w:pPr>
            <w:r w:rsidRPr="00BE456C">
              <w:t>All equipment in gasoline service</w:t>
            </w:r>
          </w:p>
        </w:tc>
        <w:tc>
          <w:tcPr>
            <w:tcW w:w="4954" w:type="dxa"/>
            <w:tcMar>
              <w:top w:w="80" w:type="dxa"/>
              <w:left w:w="80" w:type="dxa"/>
              <w:bottom w:w="80" w:type="dxa"/>
              <w:right w:w="80" w:type="dxa"/>
            </w:tcMar>
            <w:hideMark/>
          </w:tcPr>
          <w:p w:rsidR="00BE456C" w:rsidRPr="00BE456C" w:rsidP="00BE456C" w14:paraId="10D25B78" w14:textId="77777777">
            <w:pPr>
              <w:widowControl/>
              <w:autoSpaceDE/>
              <w:autoSpaceDN/>
              <w:adjustRightInd/>
              <w:spacing w:after="40"/>
            </w:pPr>
            <w:r w:rsidRPr="00BE456C">
              <w:t>§63.428(f)</w:t>
            </w:r>
          </w:p>
        </w:tc>
      </w:tr>
      <w:tr w14:paraId="31860983"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6A11AF83" w14:textId="77777777">
            <w:pPr>
              <w:widowControl/>
              <w:autoSpaceDE/>
              <w:autoSpaceDN/>
              <w:adjustRightInd/>
              <w:spacing w:after="40"/>
            </w:pPr>
            <w:r w:rsidRPr="00BE456C">
              <w:t>Equipment leak inspection</w:t>
            </w:r>
          </w:p>
        </w:tc>
        <w:tc>
          <w:tcPr>
            <w:tcW w:w="4954" w:type="dxa"/>
            <w:tcMar>
              <w:top w:w="80" w:type="dxa"/>
              <w:left w:w="80" w:type="dxa"/>
              <w:bottom w:w="80" w:type="dxa"/>
              <w:right w:w="80" w:type="dxa"/>
            </w:tcMar>
            <w:hideMark/>
          </w:tcPr>
          <w:p w:rsidR="00BE456C" w:rsidRPr="00BE456C" w:rsidP="00BE456C" w14:paraId="43871D91" w14:textId="77777777">
            <w:pPr>
              <w:widowControl/>
              <w:autoSpaceDE/>
              <w:autoSpaceDN/>
              <w:adjustRightInd/>
              <w:spacing w:after="40"/>
            </w:pPr>
            <w:r w:rsidRPr="00BE456C">
              <w:t>§63.428(f)</w:t>
            </w:r>
          </w:p>
        </w:tc>
      </w:tr>
      <w:tr w14:paraId="280F4931" w14:textId="77777777" w:rsidTr="004B2FD5">
        <w:tblPrEx>
          <w:tblW w:w="0" w:type="auto"/>
          <w:tblCellMar>
            <w:left w:w="0" w:type="dxa"/>
            <w:right w:w="0" w:type="dxa"/>
          </w:tblCellMar>
          <w:tblLook w:val="04A0"/>
        </w:tblPrEx>
        <w:tc>
          <w:tcPr>
            <w:tcW w:w="4221" w:type="dxa"/>
            <w:tcMar>
              <w:top w:w="80" w:type="dxa"/>
              <w:left w:w="80" w:type="dxa"/>
              <w:bottom w:w="80" w:type="dxa"/>
              <w:right w:w="80" w:type="dxa"/>
            </w:tcMar>
            <w:hideMark/>
          </w:tcPr>
          <w:p w:rsidR="00BE456C" w:rsidRPr="00BE456C" w:rsidP="00BE456C" w14:paraId="7E27A527" w14:textId="77777777">
            <w:pPr>
              <w:widowControl/>
              <w:autoSpaceDE/>
              <w:autoSpaceDN/>
              <w:adjustRightInd/>
              <w:spacing w:before="40" w:after="40"/>
            </w:pPr>
            <w:r w:rsidRPr="00BE456C">
              <w:t xml:space="preserve">Failures to meet an emissions limitation </w:t>
            </w:r>
          </w:p>
        </w:tc>
        <w:tc>
          <w:tcPr>
            <w:tcW w:w="4954" w:type="dxa"/>
            <w:tcMar>
              <w:top w:w="80" w:type="dxa"/>
              <w:left w:w="80" w:type="dxa"/>
              <w:bottom w:w="80" w:type="dxa"/>
              <w:right w:w="80" w:type="dxa"/>
            </w:tcMar>
            <w:hideMark/>
          </w:tcPr>
          <w:p w:rsidR="00BE456C" w:rsidRPr="00BE456C" w:rsidP="00BE456C" w14:paraId="51F7BCB5" w14:textId="77777777">
            <w:pPr>
              <w:widowControl/>
              <w:autoSpaceDE/>
              <w:autoSpaceDN/>
              <w:adjustRightInd/>
              <w:spacing w:before="40" w:after="40"/>
            </w:pPr>
            <w:r w:rsidRPr="00BE456C">
              <w:t>§63.428(g)</w:t>
            </w:r>
          </w:p>
        </w:tc>
      </w:tr>
    </w:tbl>
    <w:p w:rsidR="00BE456C" w:rsidP="00D03B1F" w14:paraId="486E6518" w14:textId="77777777">
      <w:pPr>
        <w:pBdr>
          <w:top w:val="single" w:sz="6" w:space="0" w:color="FFFFFF"/>
          <w:left w:val="single" w:sz="6" w:space="0" w:color="FFFFFF"/>
          <w:bottom w:val="single" w:sz="6" w:space="0" w:color="FFFFFF"/>
          <w:right w:val="single" w:sz="6" w:space="0" w:color="FFFFFF"/>
        </w:pBdr>
        <w:ind w:firstLine="720"/>
        <w:rPr>
          <w:color w:val="000000"/>
        </w:rPr>
      </w:pPr>
    </w:p>
    <w:p w:rsidR="00EF3FC7" w:rsidP="00D03B1F" w14:paraId="1C4C9B97" w14:textId="77777777">
      <w:pPr>
        <w:pBdr>
          <w:top w:val="single" w:sz="6" w:space="0" w:color="FFFFFF"/>
          <w:left w:val="single" w:sz="6" w:space="0" w:color="FFFFFF"/>
          <w:bottom w:val="single" w:sz="6" w:space="0" w:color="FFFFFF"/>
          <w:right w:val="single" w:sz="6" w:space="0" w:color="FFFFFF"/>
        </w:pBdr>
        <w:ind w:firstLine="720"/>
        <w:rPr>
          <w:color w:val="000000"/>
        </w:rPr>
      </w:pPr>
    </w:p>
    <w:p w:rsidR="00D03B1F" w:rsidRPr="00DB34B7" w:rsidP="00D03B1F" w14:paraId="53ED2A0F" w14:textId="77777777">
      <w:pPr>
        <w:pBdr>
          <w:top w:val="single" w:sz="6" w:space="0" w:color="FFFFFF"/>
          <w:left w:val="single" w:sz="6" w:space="0" w:color="FFFFFF"/>
          <w:bottom w:val="single" w:sz="6" w:space="0" w:color="FFFFFF"/>
          <w:right w:val="single" w:sz="6" w:space="0" w:color="FFFFFF"/>
        </w:pBdr>
        <w:rPr>
          <w:color w:val="000000"/>
        </w:rPr>
      </w:pPr>
      <w:r w:rsidRPr="00DB34B7">
        <w:rPr>
          <w:color w:val="000000"/>
          <w:u w:val="single"/>
        </w:rPr>
        <w:t>Electronic Reporting</w:t>
      </w:r>
    </w:p>
    <w:p w:rsidR="00D03B1F" w:rsidRPr="00DB34B7" w:rsidP="00D03B1F" w14:paraId="4C7375BD" w14:textId="77777777">
      <w:pPr>
        <w:pBdr>
          <w:top w:val="single" w:sz="6" w:space="0" w:color="FFFFFF"/>
          <w:left w:val="single" w:sz="6" w:space="0" w:color="FFFFFF"/>
          <w:bottom w:val="single" w:sz="6" w:space="0" w:color="FFFFFF"/>
          <w:right w:val="single" w:sz="6" w:space="0" w:color="FFFFFF"/>
        </w:pBdr>
        <w:rPr>
          <w:color w:val="000000"/>
        </w:rPr>
      </w:pPr>
    </w:p>
    <w:p w:rsidR="00D03B1F" w:rsidRPr="00DB34B7" w:rsidP="00D03B1F" w14:paraId="0478A9E8" w14:textId="2663BE88">
      <w:pPr>
        <w:pBdr>
          <w:top w:val="single" w:sz="6" w:space="0" w:color="FFFFFF"/>
          <w:left w:val="single" w:sz="6" w:space="0" w:color="FFFFFF"/>
          <w:bottom w:val="single" w:sz="6" w:space="0" w:color="FFFFFF"/>
          <w:right w:val="single" w:sz="6" w:space="0" w:color="FFFFFF"/>
        </w:pBdr>
        <w:ind w:firstLine="720"/>
      </w:pPr>
      <w:r w:rsidRPr="50C74300">
        <w:rPr>
          <w:color w:val="000000" w:themeColor="text1"/>
        </w:rPr>
        <w:t>Currently, many major source gasoline distribution facilities are using monitoring equipment that provides automated parameter data (e.g., control device parameter monitoring). Although personnel at the facilities still need to evaluate the data, this type of monitoring equipment has significantly reduced the burden associated with monitoring and recordkeeping. In addition, r</w:t>
      </w:r>
      <w:r w:rsidRPr="50C74300" w:rsidR="49FE7FF4">
        <w:rPr>
          <w:color w:val="000000" w:themeColor="text1"/>
        </w:rPr>
        <w:t xml:space="preserve">egulatory agencies are setting up electronic reporting systems to allow sources to report electronically, which is reducing the reporting burden. As part of the </w:t>
      </w:r>
      <w:r w:rsidRPr="50C74300" w:rsidR="33B659D3">
        <w:rPr>
          <w:color w:val="000000" w:themeColor="text1"/>
        </w:rPr>
        <w:t>proposed</w:t>
      </w:r>
      <w:r w:rsidRPr="50C74300" w:rsidR="49FE7FF4">
        <w:rPr>
          <w:color w:val="000000" w:themeColor="text1"/>
        </w:rPr>
        <w:t xml:space="preserve"> amendments</w:t>
      </w:r>
      <w:r w:rsidRPr="50C74300" w:rsidR="7B3258F2">
        <w:rPr>
          <w:color w:val="000000" w:themeColor="text1"/>
        </w:rPr>
        <w:t xml:space="preserve"> to the NESHAP</w:t>
      </w:r>
      <w:r w:rsidRPr="50C74300" w:rsidR="49FE7FF4">
        <w:rPr>
          <w:color w:val="000000" w:themeColor="text1"/>
        </w:rPr>
        <w:t xml:space="preserve">, respondents would be required to </w:t>
      </w:r>
      <w:r w:rsidR="49FE7FF4">
        <w:t xml:space="preserve">use the EPA’s Electronic Reporting Tool (ERT) </w:t>
      </w:r>
      <w:bookmarkStart w:id="4" w:name="_Hlk99007023"/>
      <w:r w:rsidR="49FE7FF4">
        <w:t xml:space="preserve">to </w:t>
      </w:r>
      <w:r w:rsidR="20386FBB">
        <w:t xml:space="preserve">develop performance </w:t>
      </w:r>
      <w:r>
        <w:t>test and performance evaluation</w:t>
      </w:r>
      <w:r w:rsidR="20386FBB">
        <w:t xml:space="preserve"> reports and </w:t>
      </w:r>
      <w:r w:rsidR="20386FBB">
        <w:t>submit them through the EPA’s CEDRI. 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In this proposal, respondents would also be required to submit notification</w:t>
      </w:r>
      <w:r w:rsidR="6BDE1D04">
        <w:t xml:space="preserve"> of compliance statu</w:t>
      </w:r>
      <w:r w:rsidR="20386FBB">
        <w:t xml:space="preserve">s and semiannual </w:t>
      </w:r>
      <w:r w:rsidR="6BDE1D04">
        <w:t xml:space="preserve">compliance </w:t>
      </w:r>
      <w:r w:rsidR="20386FBB">
        <w:t xml:space="preserve">reports through the EPA’s CEDRI. The notification is an upload of their currently required notification in portable document format (PDF) file. The semiannual reports are to be created using Form </w:t>
      </w:r>
      <w:r w:rsidRPr="50C74300" w:rsidR="20386FBB">
        <w:rPr>
          <w:highlight w:val="yellow"/>
        </w:rPr>
        <w:t>XXXXX</w:t>
      </w:r>
      <w:r w:rsidR="20386FBB">
        <w:t>, the electronic template included with this Supporting Statement. The template is an Excel spreadsheet which can be partially completed and saved for subsequent semiannual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will be no additional burden associated with the proposed requirement for respondents to submit the notifications and reports electronically</w:t>
      </w:r>
      <w:bookmarkEnd w:id="4"/>
      <w:r w:rsidR="20386FBB">
        <w:t>.</w:t>
      </w:r>
      <w:bookmarkStart w:id="5" w:name="_Hlk4401151"/>
      <w:bookmarkEnd w:id="5"/>
    </w:p>
    <w:p w:rsidR="00CA4CD6" w:rsidRPr="007B21C6" w14:paraId="6D7FBD4A" w14:textId="77777777">
      <w:pPr>
        <w:pBdr>
          <w:top w:val="single" w:sz="6" w:space="0" w:color="FFFFFF"/>
          <w:left w:val="single" w:sz="6" w:space="0" w:color="FFFFFF"/>
          <w:bottom w:val="single" w:sz="6" w:space="0" w:color="FFFFFF"/>
          <w:right w:val="single" w:sz="6" w:space="0" w:color="FFFFFF"/>
        </w:pBdr>
      </w:pPr>
    </w:p>
    <w:p w:rsidR="00CA4CD6" w:rsidRPr="007B21C6" w:rsidP="00504745" w14:paraId="588DA5A2" w14:textId="20244278">
      <w:pPr>
        <w:pBdr>
          <w:top w:val="single" w:sz="6" w:space="0" w:color="FFFFFF"/>
          <w:left w:val="single" w:sz="6" w:space="0" w:color="FFFFFF"/>
          <w:bottom w:val="single" w:sz="6" w:space="0" w:color="FFFFFF"/>
          <w:right w:val="single" w:sz="6" w:space="0" w:color="FFFFFF"/>
        </w:pBdr>
        <w:ind w:firstLine="1440"/>
        <w:outlineLvl w:val="0"/>
        <w:rPr>
          <w:b/>
          <w:bCs/>
        </w:rPr>
      </w:pPr>
      <w:r w:rsidRPr="007B21C6">
        <w:rPr>
          <w:b/>
          <w:bCs/>
        </w:rPr>
        <w:t>(ii)</w:t>
      </w:r>
      <w:r w:rsidRPr="007B21C6" w:rsidR="009C7E97">
        <w:rPr>
          <w:b/>
          <w:bCs/>
        </w:rPr>
        <w:t xml:space="preserve"> </w:t>
      </w:r>
      <w:r w:rsidRPr="007B21C6">
        <w:rPr>
          <w:b/>
          <w:bCs/>
        </w:rPr>
        <w:t>Respondent Activities</w:t>
      </w:r>
      <w:r w:rsidRPr="007B21C6">
        <w:rPr>
          <w:b/>
          <w:bCs/>
        </w:rPr>
        <w:tab/>
      </w:r>
    </w:p>
    <w:p w:rsidR="00023676" w:rsidP="00023676" w14:paraId="439909A7"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9360"/>
      </w:tblGrid>
      <w:tr w14:paraId="1251B430" w14:textId="77777777" w:rsidTr="50C74300">
        <w:tblPrEx>
          <w:tblW w:w="9360" w:type="dxa"/>
          <w:jc w:val="center"/>
          <w:tblLayout w:type="fixed"/>
          <w:tblCellMar>
            <w:left w:w="120" w:type="dxa"/>
            <w:right w:w="120" w:type="dxa"/>
          </w:tblCellMar>
          <w:tblLook w:val="0000"/>
        </w:tblPrEx>
        <w:trPr>
          <w:tblHeade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023676" w:rsidP="00B5634B" w14:paraId="61141386" w14:textId="77777777">
            <w:pPr>
              <w:spacing w:line="120" w:lineRule="exact"/>
              <w:rPr>
                <w:color w:val="000000"/>
              </w:rPr>
            </w:pPr>
          </w:p>
          <w:p w:rsidR="00023676" w:rsidP="00B5634B" w14:paraId="5A3DDCEF" w14:textId="7777777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14:paraId="67545345"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023676" w:rsidP="00B5634B" w14:paraId="637A5679" w14:textId="31300109">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Review</w:t>
            </w:r>
            <w:r>
              <w:rPr>
                <w:color w:val="000000"/>
              </w:rPr>
              <w:t xml:space="preserve"> the regulatory requirements.</w:t>
            </w:r>
          </w:p>
        </w:tc>
      </w:tr>
      <w:tr w14:paraId="365A2CDF"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023676" w:rsidP="00B5634B" w14:paraId="290B6CD0" w14:textId="5BB2AF48">
            <w:pPr>
              <w:pBdr>
                <w:top w:val="single" w:sz="6" w:space="0" w:color="FFFFFF"/>
                <w:left w:val="single" w:sz="6" w:space="0" w:color="FFFFFF"/>
                <w:bottom w:val="single" w:sz="6" w:space="0" w:color="FFFFFF"/>
                <w:right w:val="single" w:sz="6" w:space="0" w:color="FFFFFF"/>
              </w:pBdr>
              <w:spacing w:before="40" w:after="55"/>
              <w:rPr>
                <w:color w:val="000000"/>
              </w:rPr>
            </w:pPr>
            <w:r w:rsidRPr="50C74300">
              <w:rPr>
                <w:color w:val="000000" w:themeColor="text1"/>
              </w:rPr>
              <w:t>Perform initial and ongoing performance tests</w:t>
            </w:r>
            <w:r w:rsidRPr="50C74300" w:rsidR="50518CBD">
              <w:rPr>
                <w:color w:val="000000" w:themeColor="text1"/>
              </w:rPr>
              <w:t xml:space="preserve"> or performance evaluations</w:t>
            </w:r>
            <w:r w:rsidR="23FCEF7C">
              <w:t>.</w:t>
            </w:r>
          </w:p>
        </w:tc>
      </w:tr>
      <w:tr w14:paraId="7EA144C3"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023676" w:rsidP="00B5634B" w14:paraId="148648BD" w14:textId="19876C76">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 xml:space="preserve">Monitor </w:t>
            </w:r>
            <w:r w:rsidR="00AB6BE7">
              <w:rPr>
                <w:color w:val="000000"/>
              </w:rPr>
              <w:t xml:space="preserve">equipment and report leaks. </w:t>
            </w:r>
          </w:p>
        </w:tc>
      </w:tr>
      <w:tr w14:paraId="1BF64C4C"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B6BE7" w:rsidP="00B5634B" w14:paraId="6B2C423F" w14:textId="1BEAD093">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Perform LEL monitoring</w:t>
            </w:r>
            <w:r w:rsidR="00611E0C">
              <w:rPr>
                <w:color w:val="000000"/>
              </w:rPr>
              <w:t xml:space="preserve"> </w:t>
            </w:r>
            <w:r w:rsidR="008A16C0">
              <w:rPr>
                <w:color w:val="000000"/>
              </w:rPr>
              <w:t>(</w:t>
            </w:r>
            <w:r w:rsidR="00611E0C">
              <w:rPr>
                <w:color w:val="000000"/>
              </w:rPr>
              <w:t>for internal floating roof tanks</w:t>
            </w:r>
            <w:r w:rsidR="008A16C0">
              <w:rPr>
                <w:color w:val="000000"/>
              </w:rPr>
              <w:t>)</w:t>
            </w:r>
            <w:r>
              <w:rPr>
                <w:color w:val="000000"/>
              </w:rPr>
              <w:t xml:space="preserve">. </w:t>
            </w:r>
          </w:p>
        </w:tc>
      </w:tr>
      <w:tr w14:paraId="6D4ABAFD"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B6BE7" w:rsidP="00B5634B" w14:paraId="0E04E826" w14:textId="19DBC424">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Complete semiannual compliance reports.</w:t>
            </w:r>
          </w:p>
        </w:tc>
      </w:tr>
      <w:tr w14:paraId="165F01FF"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B6BE7" w:rsidP="00B5634B" w14:paraId="12606067" w14:textId="48DD0C4D">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Plan and implement required activities.</w:t>
            </w:r>
          </w:p>
        </w:tc>
      </w:tr>
      <w:tr w14:paraId="77766FA3"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B6BE7" w:rsidP="00B5634B" w14:paraId="021EECFE" w14:textId="6A5C1818">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 xml:space="preserve">Develop record system and enter information. </w:t>
            </w:r>
          </w:p>
        </w:tc>
      </w:tr>
      <w:tr w14:paraId="464A473E"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023676" w:rsidP="00B5634B" w14:paraId="6BB97F01"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Train personnel to be able to respond to a collection of information.</w:t>
            </w:r>
          </w:p>
        </w:tc>
      </w:tr>
      <w:tr w14:paraId="3C208A1D" w14:textId="77777777" w:rsidTr="50C74300">
        <w:tblPrEx>
          <w:tblW w:w="9360" w:type="dxa"/>
          <w:jc w:val="center"/>
          <w:tblLayout w:type="fixed"/>
          <w:tblCellMar>
            <w:left w:w="120" w:type="dxa"/>
            <w:right w:w="120" w:type="dxa"/>
          </w:tblCellMar>
          <w:tblLook w:val="0000"/>
        </w:tblPrEx>
        <w:trPr>
          <w:jc w:val="center"/>
        </w:trPr>
        <w:tc>
          <w:tcPr>
            <w:tcW w:w="93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023676" w:rsidP="00B5634B" w14:paraId="2A9BF55C" w14:textId="77777777">
            <w:pPr>
              <w:pBdr>
                <w:top w:val="single" w:sz="6" w:space="0" w:color="FFFFFF"/>
                <w:left w:val="single" w:sz="6" w:space="0" w:color="FFFFFF"/>
                <w:bottom w:val="single" w:sz="6" w:space="0" w:color="FFFFFF"/>
                <w:right w:val="single" w:sz="6" w:space="0" w:color="FFFFFF"/>
              </w:pBdr>
              <w:spacing w:before="40" w:after="74"/>
              <w:rPr>
                <w:color w:val="000000"/>
              </w:rPr>
            </w:pPr>
            <w:r>
              <w:rPr>
                <w:color w:val="000000"/>
              </w:rPr>
              <w:t>Transmit, or otherwise disclose the information.</w:t>
            </w:r>
          </w:p>
        </w:tc>
      </w:tr>
    </w:tbl>
    <w:p w:rsidR="00CA4CD6" w:rsidRPr="003E4E1E" w14:paraId="704A5FF5" w14:textId="77777777">
      <w:pPr>
        <w:pBdr>
          <w:top w:val="single" w:sz="6" w:space="0" w:color="FFFFFF"/>
          <w:left w:val="single" w:sz="6" w:space="0" w:color="FFFFFF"/>
          <w:bottom w:val="single" w:sz="6" w:space="0" w:color="FFFFFF"/>
          <w:right w:val="single" w:sz="6" w:space="0" w:color="FFFFFF"/>
        </w:pBdr>
      </w:pPr>
    </w:p>
    <w:p w:rsidR="00CA4CD6" w:rsidRPr="003E4E1E"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3E4E1E">
        <w:rPr>
          <w:b/>
          <w:bCs/>
        </w:rPr>
        <w:t>5.</w:t>
      </w:r>
      <w:r w:rsidRPr="003E4E1E" w:rsidR="009C7E97">
        <w:rPr>
          <w:b/>
          <w:bCs/>
        </w:rPr>
        <w:t xml:space="preserve"> </w:t>
      </w:r>
      <w:r w:rsidRPr="003E4E1E">
        <w:rPr>
          <w:b/>
          <w:bCs/>
        </w:rPr>
        <w:t>The Information Collected:</w:t>
      </w:r>
      <w:r w:rsidRPr="003E4E1E" w:rsidR="009C7E97">
        <w:rPr>
          <w:b/>
          <w:bCs/>
        </w:rPr>
        <w:t xml:space="preserve"> </w:t>
      </w:r>
      <w:r w:rsidRPr="003E4E1E">
        <w:rPr>
          <w:b/>
          <w:bCs/>
        </w:rPr>
        <w:t>Agency Activities, Collection Methodology, and Information Management</w:t>
      </w:r>
    </w:p>
    <w:p w:rsidR="00CA4CD6" w:rsidRPr="003E4E1E"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3E4E1E" w14:paraId="5B4105B4" w14:textId="335066F1">
      <w:pPr>
        <w:pBdr>
          <w:top w:val="single" w:sz="6" w:space="0" w:color="FFFFFF"/>
          <w:left w:val="single" w:sz="6" w:space="0" w:color="FFFFFF"/>
          <w:bottom w:val="single" w:sz="6" w:space="0" w:color="FFFFFF"/>
          <w:right w:val="single" w:sz="6" w:space="0" w:color="FFFFFF"/>
        </w:pBdr>
        <w:ind w:firstLine="720"/>
      </w:pPr>
      <w:r w:rsidRPr="003E4E1E">
        <w:rPr>
          <w:b/>
          <w:bCs/>
        </w:rPr>
        <w:t>5(a)</w:t>
      </w:r>
      <w:r w:rsidRPr="003E4E1E" w:rsidR="009C7E97">
        <w:rPr>
          <w:b/>
          <w:bCs/>
        </w:rPr>
        <w:t xml:space="preserve"> </w:t>
      </w:r>
      <w:r w:rsidRPr="003E4E1E">
        <w:rPr>
          <w:b/>
          <w:bCs/>
        </w:rPr>
        <w:t>Agency Activities</w:t>
      </w:r>
    </w:p>
    <w:p w:rsidR="00CA4CD6" w:rsidRPr="003E4E1E" w14:paraId="68849FF5" w14:textId="77777777">
      <w:pPr>
        <w:pBdr>
          <w:top w:val="single" w:sz="6" w:space="0" w:color="FFFFFF"/>
          <w:left w:val="single" w:sz="6" w:space="0" w:color="FFFFFF"/>
          <w:bottom w:val="single" w:sz="6" w:space="0" w:color="FFFFFF"/>
          <w:right w:val="single" w:sz="6" w:space="0" w:color="FFFFFF"/>
        </w:pBdr>
      </w:pPr>
    </w:p>
    <w:p w:rsidR="00A203D3" w:rsidP="00A203D3" w14:paraId="6A9B754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A203D3" w:rsidP="00A203D3" w14:paraId="68EE3825" w14:textId="77777777">
      <w:pPr>
        <w:pBdr>
          <w:top w:val="single" w:sz="6" w:space="0" w:color="FFFFFF"/>
          <w:left w:val="single" w:sz="6" w:space="0" w:color="FFFFFF"/>
          <w:bottom w:val="single" w:sz="6" w:space="0" w:color="FFFFFF"/>
          <w:right w:val="single" w:sz="6" w:space="0" w:color="FFFFFF"/>
        </w:pBdr>
        <w:rPr>
          <w:color w:val="000000"/>
        </w:rPr>
      </w:pPr>
    </w:p>
    <w:p w:rsidR="00402DAA" w:rsidP="00A203D3" w14:paraId="1308E5AC" w14:textId="77777777">
      <w:pPr>
        <w:pBdr>
          <w:top w:val="single" w:sz="6" w:space="0" w:color="FFFFFF"/>
          <w:left w:val="single" w:sz="6" w:space="0" w:color="FFFFFF"/>
          <w:bottom w:val="single" w:sz="6" w:space="0" w:color="FFFFFF"/>
          <w:right w:val="single" w:sz="6" w:space="0" w:color="FFFFFF"/>
        </w:pBdr>
        <w:rPr>
          <w:color w:val="000000"/>
        </w:rPr>
      </w:pPr>
    </w:p>
    <w:p w:rsidR="00402DAA" w:rsidP="00A203D3" w14:paraId="1B7F340A"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14:paraId="70A2DBA2" w14:textId="77777777" w:rsidTr="50C74300">
        <w:tblPrEx>
          <w:tblW w:w="0" w:type="auto"/>
          <w:tblInd w:w="120" w:type="dxa"/>
          <w:tblLayout w:type="fixed"/>
          <w:tblCellMar>
            <w:left w:w="120" w:type="dxa"/>
            <w:right w:w="120" w:type="dxa"/>
          </w:tblCellMar>
          <w:tblLook w:val="0000"/>
        </w:tblPrEx>
        <w:trPr>
          <w:tblHeader/>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203D3" w:rsidP="00B5634B" w14:paraId="15ECD51C" w14:textId="77777777">
            <w:pPr>
              <w:spacing w:line="120" w:lineRule="exact"/>
              <w:rPr>
                <w:color w:val="000000"/>
              </w:rPr>
            </w:pPr>
          </w:p>
          <w:p w:rsidR="00A203D3" w:rsidP="00B5634B" w14:paraId="39B85BB4"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14:paraId="0F8E55F9" w14:textId="77777777" w:rsidTr="50C74300">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203D3" w:rsidP="00A203D3" w14:paraId="32D0CE7D" w14:textId="4102DE58">
            <w:pPr>
              <w:spacing w:before="40" w:after="40"/>
              <w:rPr>
                <w:color w:val="000000"/>
              </w:rPr>
            </w:pPr>
            <w:r>
              <w:t>Observe initial and ongoing performance tests and performance evaluations if necessary.</w:t>
            </w:r>
          </w:p>
        </w:tc>
      </w:tr>
      <w:tr w14:paraId="2077892E" w14:textId="77777777" w:rsidTr="50C74300">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203D3" w:rsidP="00A203D3" w14:paraId="6284ECA6" w14:textId="2E0945DE">
            <w:pPr>
              <w:pBdr>
                <w:top w:val="single" w:sz="6" w:space="0" w:color="FFFFFF"/>
                <w:left w:val="single" w:sz="6" w:space="0" w:color="FFFFFF"/>
                <w:bottom w:val="single" w:sz="6" w:space="0" w:color="FFFFFF"/>
                <w:right w:val="single" w:sz="6" w:space="0" w:color="FFFFFF"/>
              </w:pBdr>
              <w:spacing w:before="40" w:after="40"/>
              <w:rPr>
                <w:color w:val="000000"/>
              </w:rPr>
            </w:pPr>
            <w:r w:rsidRPr="50C74300">
              <w:rPr>
                <w:color w:val="000000" w:themeColor="text1"/>
              </w:rPr>
              <w:t>Review notifications and reports, including performance test and performance evaluation reports, required to be submitted by industry.</w:t>
            </w:r>
          </w:p>
        </w:tc>
      </w:tr>
      <w:tr w14:paraId="4E51B127" w14:textId="77777777" w:rsidTr="50C74300">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A203D3" w:rsidP="00A203D3" w14:paraId="24D65A44" w14:textId="77777777">
            <w:pPr>
              <w:pBdr>
                <w:top w:val="single" w:sz="6" w:space="0" w:color="FFFFFF"/>
                <w:left w:val="single" w:sz="6" w:space="0" w:color="FFFFFF"/>
                <w:bottom w:val="single" w:sz="6" w:space="0" w:color="FFFFFF"/>
                <w:right w:val="single" w:sz="6" w:space="0" w:color="FFFFFF"/>
              </w:pBdr>
              <w:spacing w:before="40" w:after="40"/>
              <w:rPr>
                <w:color w:val="000000"/>
              </w:rPr>
            </w:pPr>
            <w:r>
              <w:rPr>
                <w:color w:val="000000"/>
              </w:rPr>
              <w:t>Audit facility records.</w:t>
            </w:r>
          </w:p>
        </w:tc>
      </w:tr>
      <w:tr w14:paraId="151A55A2" w14:textId="77777777" w:rsidTr="50C74300">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A203D3" w:rsidRPr="00D91C34" w:rsidP="00A203D3" w14:paraId="2F0605D4" w14:textId="55599FB6">
            <w:pPr>
              <w:pBdr>
                <w:top w:val="single" w:sz="6" w:space="0" w:color="FFFFFF"/>
                <w:left w:val="single" w:sz="6" w:space="0" w:color="FFFFFF"/>
                <w:bottom w:val="single" w:sz="6" w:space="0" w:color="FFFFFF"/>
                <w:right w:val="single" w:sz="6" w:space="0" w:color="FFFFFF"/>
              </w:pBdr>
              <w:spacing w:before="40" w:after="40"/>
            </w:pPr>
            <w:r>
              <w:t xml:space="preserve">Input, analyze, and maintain data in the Enforcement and Compliance History Online (ECHO) and </w:t>
            </w:r>
            <w:r w:rsidR="001F39EE">
              <w:t>Integrated Compliance Information System (</w:t>
            </w:r>
            <w:r>
              <w:t>ICIS</w:t>
            </w:r>
            <w:r w:rsidR="001F39EE">
              <w:t>)</w:t>
            </w:r>
            <w:r>
              <w:t xml:space="preserve">. </w:t>
            </w:r>
          </w:p>
        </w:tc>
      </w:tr>
    </w:tbl>
    <w:p w:rsidR="00A203D3" w:rsidP="00A203D3" w14:paraId="2E53E37F"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3E4E1E" w14:paraId="346DD5FD" w14:textId="29FD2016">
      <w:pPr>
        <w:pBdr>
          <w:top w:val="single" w:sz="6" w:space="0" w:color="FFFFFF"/>
          <w:left w:val="single" w:sz="6" w:space="0" w:color="FFFFFF"/>
          <w:bottom w:val="single" w:sz="6" w:space="0" w:color="FFFFFF"/>
          <w:right w:val="single" w:sz="6" w:space="0" w:color="FFFFFF"/>
        </w:pBdr>
        <w:ind w:firstLine="720"/>
      </w:pPr>
      <w:r w:rsidRPr="003E4E1E">
        <w:rPr>
          <w:b/>
          <w:bCs/>
        </w:rPr>
        <w:t>5(b)</w:t>
      </w:r>
      <w:r w:rsidRPr="003E4E1E" w:rsidR="009C7E97">
        <w:rPr>
          <w:b/>
          <w:bCs/>
        </w:rPr>
        <w:t xml:space="preserve"> </w:t>
      </w:r>
      <w:r w:rsidRPr="003E4E1E">
        <w:rPr>
          <w:b/>
          <w:bCs/>
        </w:rPr>
        <w:t>Collection Methodology and Management</w:t>
      </w:r>
    </w:p>
    <w:p w:rsidR="00CA4CD6" w:rsidRPr="003E4E1E" w14:paraId="74B70979" w14:textId="77777777">
      <w:pPr>
        <w:pBdr>
          <w:top w:val="single" w:sz="6" w:space="0" w:color="FFFFFF"/>
          <w:left w:val="single" w:sz="6" w:space="0" w:color="FFFFFF"/>
          <w:bottom w:val="single" w:sz="6" w:space="0" w:color="FFFFFF"/>
          <w:right w:val="single" w:sz="6" w:space="0" w:color="FFFFFF"/>
        </w:pBdr>
      </w:pPr>
    </w:p>
    <w:p w:rsidR="00CA4CD6" w:rsidRPr="003E4E1E" w14:paraId="2CF35A7F" w14:textId="29C346D6">
      <w:pPr>
        <w:pBdr>
          <w:top w:val="single" w:sz="6" w:space="0" w:color="FFFFFF"/>
          <w:left w:val="single" w:sz="6" w:space="0" w:color="FFFFFF"/>
          <w:bottom w:val="single" w:sz="6" w:space="0" w:color="FFFFFF"/>
          <w:right w:val="single" w:sz="6" w:space="0" w:color="FFFFFF"/>
        </w:pBdr>
        <w:ind w:firstLine="720"/>
      </w:pPr>
      <w:r>
        <w:t xml:space="preserve">Following notification of startup, the reviewing authority </w:t>
      </w:r>
      <w:r w:rsidR="787A0AEE">
        <w:t xml:space="preserve">could </w:t>
      </w:r>
      <w:r>
        <w:t>inspect the source to determine whether the pollution control devices are properly installed and operated.</w:t>
      </w:r>
      <w:r w:rsidR="5F18017D">
        <w:t xml:space="preserve"> </w:t>
      </w:r>
      <w:r>
        <w:t>Performance test and performance evaluation reports are used by the Agency to discern a source</w:t>
      </w:r>
      <w:r w:rsidR="21312A2A">
        <w:t>’</w:t>
      </w:r>
      <w:r>
        <w:t>s capability to comply with the emission standard</w:t>
      </w:r>
      <w:r w:rsidR="02EDAE7F">
        <w:t xml:space="preserve"> and </w:t>
      </w:r>
      <w:r>
        <w:t>note the operating conditions under which compliance was achieved.</w:t>
      </w:r>
      <w:r w:rsidR="02EDAE7F">
        <w:t xml:space="preserve"> </w:t>
      </w:r>
      <w:r>
        <w:t>Data and records maintained by the respondents are tabulated and published for use in compliance and enforcement programs.</w:t>
      </w:r>
      <w:r w:rsidR="5F18017D">
        <w:t xml:space="preserve"> </w:t>
      </w:r>
      <w:r>
        <w:t>The semiannual reports are used for problem identification, as a check on source operation and maintenance, and for compliance determinations.</w:t>
      </w:r>
    </w:p>
    <w:p w:rsidR="00CA4CD6" w:rsidRPr="003E4E1E" w14:paraId="0EE39793" w14:textId="77777777">
      <w:pPr>
        <w:pBdr>
          <w:top w:val="single" w:sz="6" w:space="0" w:color="FFFFFF"/>
          <w:left w:val="single" w:sz="6" w:space="0" w:color="FFFFFF"/>
          <w:bottom w:val="single" w:sz="6" w:space="0" w:color="FFFFFF"/>
          <w:right w:val="single" w:sz="6" w:space="0" w:color="FFFFFF"/>
        </w:pBdr>
      </w:pPr>
    </w:p>
    <w:p w:rsidR="00CA4CD6" w:rsidRPr="003E4E1E" w14:paraId="4C3AA949" w14:textId="6B973A01">
      <w:pPr>
        <w:pBdr>
          <w:top w:val="single" w:sz="6" w:space="0" w:color="FFFFFF"/>
          <w:left w:val="single" w:sz="6" w:space="0" w:color="FFFFFF"/>
          <w:bottom w:val="single" w:sz="6" w:space="0" w:color="FFFFFF"/>
          <w:right w:val="single" w:sz="6" w:space="0" w:color="FFFFFF"/>
        </w:pBdr>
        <w:ind w:firstLine="720"/>
      </w:pPr>
      <w:r w:rsidRPr="00641731">
        <w:t xml:space="preserve">Information contained in </w:t>
      </w:r>
      <w:r w:rsidRPr="00641731" w:rsidR="004C701D">
        <w:t xml:space="preserve">the reports is </w:t>
      </w:r>
      <w:r w:rsidRPr="00641731" w:rsidR="006D4402">
        <w:t>reported by state and local governments in the ICIS Air database, which is</w:t>
      </w:r>
      <w:r w:rsidRPr="00641731">
        <w:t xml:space="preserve"> operated and maintained by EPA's Office of Compliance.</w:t>
      </w:r>
      <w:r w:rsidRPr="00641731" w:rsidR="009C7E97">
        <w:t xml:space="preserve"> </w:t>
      </w:r>
      <w:r w:rsidRPr="00641731" w:rsidR="00F5262C">
        <w:t>IC</w:t>
      </w:r>
      <w:r w:rsidRPr="00641731" w:rsidR="004C701D">
        <w:t xml:space="preserve">IS </w:t>
      </w:r>
      <w:r w:rsidRPr="00641731">
        <w:t>is EPA</w:t>
      </w:r>
      <w:r w:rsidRPr="00641731" w:rsidR="004C701D">
        <w:t>’</w:t>
      </w:r>
      <w:r w:rsidRPr="00641731">
        <w:t>s database for the collection, maintenance, and retrieval of compliance data for industrial and government-owned facilities.</w:t>
      </w:r>
      <w:r w:rsidRPr="00641731" w:rsidR="009C7E97">
        <w:t xml:space="preserve"> </w:t>
      </w:r>
      <w:r w:rsidRPr="00641731">
        <w:t xml:space="preserve">EPA uses </w:t>
      </w:r>
      <w:r w:rsidRPr="00641731" w:rsidR="006D4402">
        <w:t>ICIS</w:t>
      </w:r>
      <w:r w:rsidRPr="00641731">
        <w:t xml:space="preserve"> for tracking air pollution compliance and enforcement by local and state regulatory agencies, EPA regional offices and EPA headquarters.</w:t>
      </w:r>
      <w:r w:rsidRPr="00641731" w:rsidR="009C7E97">
        <w:t xml:space="preserve"> </w:t>
      </w:r>
      <w:r w:rsidRPr="00641731">
        <w:t>EPA and its delegated Authorities can edit, store, retrieve and analyze the data.</w:t>
      </w:r>
    </w:p>
    <w:p w:rsidR="00CA4CD6" w:rsidRPr="003E4E1E" w14:paraId="017D28EB" w14:textId="77777777">
      <w:pPr>
        <w:pBdr>
          <w:top w:val="single" w:sz="6" w:space="0" w:color="FFFFFF"/>
          <w:left w:val="single" w:sz="6" w:space="0" w:color="FFFFFF"/>
          <w:bottom w:val="single" w:sz="6" w:space="0" w:color="FFFFFF"/>
          <w:right w:val="single" w:sz="6" w:space="0" w:color="FFFFFF"/>
        </w:pBdr>
      </w:pPr>
    </w:p>
    <w:p w:rsidR="00CA4CD6" w:rsidRPr="003E4E1E" w14:paraId="39977937" w14:textId="05F27D94">
      <w:pPr>
        <w:pBdr>
          <w:top w:val="single" w:sz="6" w:space="0" w:color="FFFFFF"/>
          <w:left w:val="single" w:sz="6" w:space="0" w:color="FFFFFF"/>
          <w:bottom w:val="single" w:sz="6" w:space="0" w:color="FFFFFF"/>
          <w:right w:val="single" w:sz="6" w:space="0" w:color="FFFFFF"/>
        </w:pBdr>
        <w:ind w:firstLine="720"/>
      </w:pPr>
      <w:r>
        <w:t xml:space="preserve"> The records required by this regulation must be retained by the owner/operator for </w:t>
      </w:r>
      <w:r w:rsidR="00581908">
        <w:t>five</w:t>
      </w:r>
      <w:r>
        <w:t xml:space="preserve"> years</w:t>
      </w:r>
      <w:r w:rsidR="001F39EE">
        <w:t xml:space="preserve"> unless otherwise specified</w:t>
      </w:r>
      <w:r>
        <w:t>.</w:t>
      </w:r>
    </w:p>
    <w:p w:rsidR="00CA4CD6" w:rsidRPr="003E4E1E" w14:paraId="03121584" w14:textId="77777777">
      <w:pPr>
        <w:pBdr>
          <w:top w:val="single" w:sz="6" w:space="0" w:color="FFFFFF"/>
          <w:left w:val="single" w:sz="6" w:space="0" w:color="FFFFFF"/>
          <w:bottom w:val="single" w:sz="6" w:space="0" w:color="FFFFFF"/>
          <w:right w:val="single" w:sz="6" w:space="0" w:color="FFFFFF"/>
        </w:pBdr>
      </w:pPr>
    </w:p>
    <w:p w:rsidR="00CA4CD6" w:rsidRPr="003E4E1E" w14:paraId="67D0226C" w14:textId="478C2AE4">
      <w:pPr>
        <w:pBdr>
          <w:top w:val="single" w:sz="6" w:space="0" w:color="FFFFFF"/>
          <w:left w:val="single" w:sz="6" w:space="0" w:color="FFFFFF"/>
          <w:bottom w:val="single" w:sz="6" w:space="0" w:color="FFFFFF"/>
          <w:right w:val="single" w:sz="6" w:space="0" w:color="FFFFFF"/>
        </w:pBdr>
        <w:ind w:firstLine="720"/>
      </w:pPr>
      <w:r w:rsidRPr="003E4E1E">
        <w:rPr>
          <w:b/>
          <w:bCs/>
        </w:rPr>
        <w:t>5(c)</w:t>
      </w:r>
      <w:r w:rsidRPr="003E4E1E" w:rsidR="009C7E97">
        <w:rPr>
          <w:b/>
          <w:bCs/>
        </w:rPr>
        <w:t xml:space="preserve"> </w:t>
      </w:r>
      <w:r w:rsidRPr="003E4E1E">
        <w:rPr>
          <w:b/>
          <w:bCs/>
        </w:rPr>
        <w:t>Small Entity Flexibility</w:t>
      </w:r>
    </w:p>
    <w:p w:rsidR="009F1E1A" w:rsidRPr="00D44771" w:rsidP="009F1E1A" w14:paraId="0D7F2C85" w14:textId="77777777">
      <w:pPr>
        <w:pBdr>
          <w:top w:val="single" w:sz="6" w:space="0" w:color="FFFFFF"/>
          <w:left w:val="single" w:sz="6" w:space="0" w:color="FFFFFF"/>
          <w:bottom w:val="single" w:sz="6" w:space="0" w:color="FFFFFF"/>
          <w:right w:val="single" w:sz="6" w:space="0" w:color="FFFFFF"/>
        </w:pBdr>
        <w:ind w:firstLine="720"/>
      </w:pPr>
    </w:p>
    <w:p w:rsidR="009F1E1A" w:rsidRPr="00D44771" w:rsidP="009F1E1A" w14:paraId="3852B69F" w14:textId="0CE56DD9">
      <w:pPr>
        <w:pBdr>
          <w:top w:val="single" w:sz="6" w:space="0" w:color="FFFFFF"/>
          <w:left w:val="single" w:sz="6" w:space="0" w:color="FFFFFF"/>
          <w:bottom w:val="single" w:sz="6" w:space="0" w:color="FFFFFF"/>
          <w:right w:val="single" w:sz="6" w:space="0" w:color="FFFFFF"/>
        </w:pBdr>
        <w:ind w:firstLine="720"/>
      </w:pPr>
      <w:r>
        <w:t xml:space="preserve">A small entity for this industry is defined by the Small Business Administration </w:t>
      </w:r>
      <w:bookmarkStart w:id="6" w:name="_Hlk99018557"/>
      <w:r w:rsidR="001F39EE">
        <w:t xml:space="preserve">for NAICS code 424710 </w:t>
      </w:r>
      <w:bookmarkEnd w:id="6"/>
      <w:r>
        <w:t xml:space="preserve">as a firm having no more than </w:t>
      </w:r>
      <w:r w:rsidR="001F39EE">
        <w:t>2</w:t>
      </w:r>
      <w:r>
        <w:t xml:space="preserve">00 </w:t>
      </w:r>
      <w:bookmarkStart w:id="7" w:name="_Hlk99104061"/>
      <w:r>
        <w:t>employees</w:t>
      </w:r>
      <w:bookmarkStart w:id="8" w:name="_Hlk99018586"/>
      <w:r w:rsidR="001F39EE">
        <w:t xml:space="preserve"> and for NAICS code 486910 as a firm having no more than 1,500 employees</w:t>
      </w:r>
      <w:bookmarkEnd w:id="7"/>
      <w:bookmarkEnd w:id="8"/>
      <w:r>
        <w:t>. A</w:t>
      </w:r>
      <w:r w:rsidR="002C2787">
        <w:t>pproximately</w:t>
      </w:r>
      <w:r>
        <w:t xml:space="preserve"> </w:t>
      </w:r>
      <w:r w:rsidR="009479EA">
        <w:t>2</w:t>
      </w:r>
      <w:r>
        <w:t xml:space="preserve"> of the </w:t>
      </w:r>
      <w:r w:rsidR="009479EA">
        <w:t>210</w:t>
      </w:r>
      <w:r>
        <w:t xml:space="preserve"> </w:t>
      </w:r>
      <w:r w:rsidR="009479EA">
        <w:t>major source gasoline distribution facilities</w:t>
      </w:r>
      <w:r>
        <w:t xml:space="preserve"> are small entities. </w:t>
      </w:r>
      <w:r w:rsidR="00091A21">
        <w:t>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w:t>
      </w:r>
      <w:r>
        <w:t xml:space="preserve">.  </w:t>
      </w:r>
    </w:p>
    <w:p w:rsidR="00CA4CD6" w:rsidRPr="003E4E1E" w14:paraId="2324259B" w14:textId="77777777">
      <w:pPr>
        <w:pBdr>
          <w:top w:val="single" w:sz="6" w:space="0" w:color="FFFFFF"/>
          <w:left w:val="single" w:sz="6" w:space="0" w:color="FFFFFF"/>
          <w:bottom w:val="single" w:sz="6" w:space="0" w:color="FFFFFF"/>
          <w:right w:val="single" w:sz="6" w:space="0" w:color="FFFFFF"/>
        </w:pBdr>
        <w:rPr>
          <w:b/>
          <w:bCs/>
        </w:rPr>
      </w:pPr>
    </w:p>
    <w:p w:rsidR="00CA4CD6" w:rsidRPr="003E4E1E" w:rsidP="00926892" w14:paraId="3CC381A1" w14:textId="07D1DA06">
      <w:pPr>
        <w:keepNext/>
        <w:keepLines/>
        <w:pBdr>
          <w:top w:val="single" w:sz="6" w:space="0" w:color="FFFFFF"/>
          <w:left w:val="single" w:sz="6" w:space="0" w:color="FFFFFF"/>
          <w:bottom w:val="single" w:sz="6" w:space="0" w:color="FFFFFF"/>
          <w:right w:val="single" w:sz="6" w:space="0" w:color="FFFFFF"/>
        </w:pBdr>
        <w:ind w:firstLine="720"/>
      </w:pPr>
      <w:r w:rsidRPr="003E4E1E">
        <w:rPr>
          <w:b/>
          <w:bCs/>
        </w:rPr>
        <w:t>5(d)</w:t>
      </w:r>
      <w:r w:rsidRPr="003E4E1E" w:rsidR="009C7E97">
        <w:rPr>
          <w:b/>
          <w:bCs/>
        </w:rPr>
        <w:t xml:space="preserve"> </w:t>
      </w:r>
      <w:r w:rsidRPr="003E4E1E">
        <w:rPr>
          <w:b/>
          <w:bCs/>
        </w:rPr>
        <w:t>Collection Schedule</w:t>
      </w:r>
    </w:p>
    <w:p w:rsidR="00CA4CD6" w:rsidRPr="003E4E1E" w:rsidP="00926892" w14:paraId="3350D18F" w14:textId="77777777">
      <w:pPr>
        <w:keepNext/>
        <w:keepLines/>
        <w:pBdr>
          <w:top w:val="single" w:sz="6" w:space="0" w:color="FFFFFF"/>
          <w:left w:val="single" w:sz="6" w:space="0" w:color="FFFFFF"/>
          <w:bottom w:val="single" w:sz="6" w:space="0" w:color="FFFFFF"/>
          <w:right w:val="single" w:sz="6" w:space="0" w:color="FFFFFF"/>
        </w:pBdr>
      </w:pPr>
    </w:p>
    <w:p w:rsidR="00CA4CD6" w:rsidRPr="003E4E1E" w:rsidP="00926892" w14:paraId="3E842D25" w14:textId="4F7E4CCF">
      <w:pPr>
        <w:keepNext/>
        <w:keepLines/>
        <w:pBdr>
          <w:top w:val="single" w:sz="6" w:space="0" w:color="FFFFFF"/>
          <w:left w:val="single" w:sz="6" w:space="0" w:color="FFFFFF"/>
          <w:bottom w:val="single" w:sz="6" w:space="0" w:color="FFFFFF"/>
          <w:right w:val="single" w:sz="6" w:space="0" w:color="FFFFFF"/>
        </w:pBdr>
        <w:ind w:firstLine="720"/>
        <w:rPr>
          <w:b/>
          <w:bCs/>
        </w:rPr>
      </w:pPr>
      <w:r w:rsidRPr="003E4E1E">
        <w:t xml:space="preserve">The specific frequency for each information collection activity within this request is shown </w:t>
      </w:r>
      <w:r w:rsidR="005D294B">
        <w:t>b</w:t>
      </w:r>
      <w:r w:rsidRPr="003E4E1E" w:rsidR="007A458D">
        <w:t>elow</w:t>
      </w:r>
      <w:r w:rsidR="005D294B">
        <w:t xml:space="preserve"> in:</w:t>
      </w:r>
      <w:r w:rsidRPr="003E4E1E" w:rsidR="007A458D">
        <w:t xml:space="preserve"> </w:t>
      </w:r>
      <w:r w:rsidRPr="003E4E1E">
        <w:t xml:space="preserve">Table 1: </w:t>
      </w:r>
      <w:r w:rsidRPr="00D44771" w:rsidR="00CF2B37">
        <w:t>Annual Respondent Burden and Cost</w:t>
      </w:r>
      <w:r w:rsidR="00702C18">
        <w:t xml:space="preserve"> </w:t>
      </w:r>
      <w:r w:rsidRPr="00D44771" w:rsidR="00CF2B37">
        <w:t>–</w:t>
      </w:r>
      <w:r w:rsidRPr="003E4E1E">
        <w:t xml:space="preserve"> </w:t>
      </w:r>
      <w:r w:rsidR="00E82230">
        <w:t xml:space="preserve">NESHAP for </w:t>
      </w:r>
      <w:r w:rsidR="00F36A87">
        <w:t>Gasoline Distribution Major</w:t>
      </w:r>
      <w:r w:rsidRPr="003E4E1E" w:rsidR="00290745">
        <w:t xml:space="preserve"> Sources (40 CFR Part 63, Subpart </w:t>
      </w:r>
      <w:r w:rsidR="00F36A87">
        <w:t>R</w:t>
      </w:r>
      <w:r w:rsidRPr="003E4E1E" w:rsidR="00290745">
        <w:t>)</w:t>
      </w:r>
      <w:r w:rsidR="00581B4B">
        <w:t xml:space="preserve"> (Proposed Amendments)</w:t>
      </w:r>
      <w:r w:rsidRPr="003E4E1E" w:rsidR="00290745">
        <w:t>.</w:t>
      </w:r>
    </w:p>
    <w:p w:rsidR="00CA4CD6" w:rsidRPr="003E4E1E" w14:paraId="6FC4C83E" w14:textId="77777777">
      <w:pPr>
        <w:pBdr>
          <w:top w:val="single" w:sz="6" w:space="0" w:color="FFFFFF"/>
          <w:left w:val="single" w:sz="6" w:space="0" w:color="FFFFFF"/>
          <w:bottom w:val="single" w:sz="6" w:space="0" w:color="FFFFFF"/>
          <w:right w:val="single" w:sz="6" w:space="0" w:color="FFFFFF"/>
        </w:pBdr>
        <w:rPr>
          <w:b/>
          <w:bCs/>
        </w:rPr>
      </w:pPr>
    </w:p>
    <w:p w:rsidR="00CA4CD6" w:rsidRPr="003E4E1E"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3E4E1E">
        <w:rPr>
          <w:b/>
          <w:bCs/>
        </w:rPr>
        <w:t>6.</w:t>
      </w:r>
      <w:r w:rsidRPr="003E4E1E" w:rsidR="009C7E97">
        <w:rPr>
          <w:b/>
          <w:bCs/>
        </w:rPr>
        <w:t xml:space="preserve"> </w:t>
      </w:r>
      <w:r w:rsidRPr="003E4E1E">
        <w:rPr>
          <w:b/>
          <w:bCs/>
        </w:rPr>
        <w:t>Estimating the Burden and Cost of the Collection</w:t>
      </w:r>
    </w:p>
    <w:p w:rsidR="00CA4CD6" w:rsidRPr="003E4E1E"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3E4E1E" w:rsidP="004C701D" w14:paraId="25ADBDEC" w14:textId="26B31D2C">
      <w:pPr>
        <w:pBdr>
          <w:top w:val="single" w:sz="6" w:space="1" w:color="FFFFFF"/>
          <w:left w:val="single" w:sz="6" w:space="0" w:color="FFFFFF"/>
          <w:bottom w:val="single" w:sz="6" w:space="0" w:color="FFFFFF"/>
          <w:right w:val="single" w:sz="6" w:space="0" w:color="FFFFFF"/>
        </w:pBdr>
        <w:ind w:firstLine="720"/>
      </w:pPr>
      <w:r w:rsidRPr="003E4E1E">
        <w:t>Table</w:t>
      </w:r>
      <w:r w:rsidR="00DD13CC">
        <w:t xml:space="preserve"> 1 </w:t>
      </w:r>
      <w:r w:rsidRPr="003E4E1E">
        <w:t>document</w:t>
      </w:r>
      <w:r w:rsidR="00DD13CC">
        <w:t>s</w:t>
      </w:r>
      <w:r w:rsidRPr="003E4E1E">
        <w:t xml:space="preserve"> the computation of individual burdens for the recordkeeping and reporting requirements applicable to the industry for the subpart included in this ICR.</w:t>
      </w:r>
      <w:r w:rsidRPr="003E4E1E" w:rsidR="009C7E97">
        <w:t xml:space="preserve"> </w:t>
      </w:r>
      <w:r w:rsidRPr="003E4E1E">
        <w:t xml:space="preserve">The individual burdens are expressed under standardized headings believed to be consistent with the concept of </w:t>
      </w:r>
      <w:r w:rsidR="005D294B">
        <w:t>“</w:t>
      </w:r>
      <w:r w:rsidRPr="003E4E1E">
        <w:t>burden</w:t>
      </w:r>
      <w:r w:rsidR="005D294B">
        <w:t>”</w:t>
      </w:r>
      <w:r w:rsidRPr="003E4E1E">
        <w:t xml:space="preserve"> under the Paperwork Reduction Act.</w:t>
      </w:r>
      <w:r w:rsidRPr="003E4E1E" w:rsidR="009C7E97">
        <w:t xml:space="preserve"> </w:t>
      </w:r>
      <w:r w:rsidRPr="003E4E1E">
        <w:t>Where appropriate, specific tasks and major assumptions have been identified.</w:t>
      </w:r>
      <w:r w:rsidRPr="003E4E1E" w:rsidR="009C7E97">
        <w:t xml:space="preserve"> </w:t>
      </w:r>
      <w:r w:rsidRPr="003E4E1E">
        <w:t>Responses to this information collection are mandatory.</w:t>
      </w:r>
    </w:p>
    <w:p w:rsidR="00CA4CD6" w:rsidRPr="003E4E1E" w:rsidP="004C701D" w14:paraId="155BCD52" w14:textId="77777777">
      <w:pPr>
        <w:pBdr>
          <w:top w:val="single" w:sz="6" w:space="1" w:color="FFFFFF"/>
          <w:left w:val="single" w:sz="6" w:space="0" w:color="FFFFFF"/>
          <w:bottom w:val="single" w:sz="6" w:space="0" w:color="FFFFFF"/>
          <w:right w:val="single" w:sz="6" w:space="0" w:color="FFFFFF"/>
        </w:pBdr>
      </w:pPr>
    </w:p>
    <w:p w:rsidR="00CA4CD6" w:rsidRPr="003E4E1E" w:rsidP="004C701D" w14:paraId="7DE0914F" w14:textId="3D4D39D0">
      <w:pPr>
        <w:pBdr>
          <w:top w:val="single" w:sz="6" w:space="1" w:color="FFFFFF"/>
          <w:left w:val="single" w:sz="6" w:space="0" w:color="FFFFFF"/>
          <w:bottom w:val="single" w:sz="6" w:space="0" w:color="FFFFFF"/>
          <w:right w:val="single" w:sz="6" w:space="0" w:color="FFFFFF"/>
        </w:pBdr>
        <w:ind w:firstLine="720"/>
      </w:pPr>
      <w:r>
        <w:rPr>
          <w:color w:val="000000"/>
        </w:rPr>
        <w:t>The Agency may not conduct or sponsor, and a person is not required to respond to, a collection of information unless it displays a currently valid OMB Control Number.</w:t>
      </w:r>
    </w:p>
    <w:p w:rsidR="00CA4CD6" w:rsidRPr="003E4E1E" w:rsidP="004C701D" w14:paraId="2B3391B1" w14:textId="77777777">
      <w:pPr>
        <w:pBdr>
          <w:top w:val="single" w:sz="6" w:space="1" w:color="FFFFFF"/>
          <w:left w:val="single" w:sz="6" w:space="0" w:color="FFFFFF"/>
          <w:bottom w:val="single" w:sz="6" w:space="0" w:color="FFFFFF"/>
          <w:right w:val="single" w:sz="6" w:space="0" w:color="FFFFFF"/>
        </w:pBdr>
      </w:pPr>
    </w:p>
    <w:p w:rsidR="00CA4CD6" w:rsidRPr="003E4E1E" w:rsidP="00091A21" w14:paraId="7468EEDE" w14:textId="52CC9587">
      <w:pPr>
        <w:keepNext/>
        <w:pBdr>
          <w:top w:val="single" w:sz="6" w:space="1" w:color="FFFFFF"/>
          <w:left w:val="single" w:sz="6" w:space="0" w:color="FFFFFF"/>
          <w:bottom w:val="single" w:sz="6" w:space="0" w:color="FFFFFF"/>
          <w:right w:val="single" w:sz="6" w:space="0" w:color="FFFFFF"/>
        </w:pBdr>
        <w:ind w:firstLine="720"/>
      </w:pPr>
      <w:r w:rsidRPr="003E4E1E">
        <w:rPr>
          <w:b/>
          <w:bCs/>
        </w:rPr>
        <w:t>6(a)</w:t>
      </w:r>
      <w:r w:rsidRPr="003E4E1E" w:rsidR="009C7E97">
        <w:rPr>
          <w:b/>
          <w:bCs/>
        </w:rPr>
        <w:t xml:space="preserve"> </w:t>
      </w:r>
      <w:r w:rsidRPr="003E4E1E">
        <w:rPr>
          <w:b/>
          <w:bCs/>
        </w:rPr>
        <w:t>Estimating Respondent Burden</w:t>
      </w:r>
    </w:p>
    <w:p w:rsidR="00CA4CD6" w:rsidRPr="003E4E1E" w:rsidP="004C701D" w14:paraId="78A0A3FF" w14:textId="77777777">
      <w:pPr>
        <w:pBdr>
          <w:top w:val="single" w:sz="6" w:space="1" w:color="FFFFFF"/>
          <w:left w:val="single" w:sz="6" w:space="0" w:color="FFFFFF"/>
          <w:bottom w:val="single" w:sz="6" w:space="0" w:color="FFFFFF"/>
          <w:right w:val="single" w:sz="6" w:space="0" w:color="FFFFFF"/>
        </w:pBdr>
      </w:pPr>
    </w:p>
    <w:p w:rsidR="00CA4CD6" w:rsidRPr="003E4E1E" w:rsidP="004C701D" w14:paraId="45C05676" w14:textId="03BAF760">
      <w:pPr>
        <w:pBdr>
          <w:top w:val="single" w:sz="6" w:space="1" w:color="FFFFFF"/>
          <w:left w:val="single" w:sz="6" w:space="0" w:color="FFFFFF"/>
          <w:bottom w:val="single" w:sz="6" w:space="0" w:color="FFFFFF"/>
          <w:right w:val="single" w:sz="6" w:space="0" w:color="FFFFFF"/>
        </w:pBdr>
        <w:ind w:firstLine="720"/>
      </w:pPr>
      <w:r w:rsidRPr="003E4E1E">
        <w:t>The average annual burden to industry over the next three years from these recordkeeping and reporting requirement</w:t>
      </w:r>
      <w:r w:rsidRPr="003E4E1E" w:rsidR="004C701D">
        <w:t>s is estimated to be</w:t>
      </w:r>
      <w:r w:rsidR="00C43968">
        <w:t xml:space="preserve"> </w:t>
      </w:r>
      <w:r w:rsidR="001707CB">
        <w:t>16,300</w:t>
      </w:r>
      <w:r w:rsidR="00931FAB">
        <w:t xml:space="preserve"> </w:t>
      </w:r>
      <w:r w:rsidR="001F02E2">
        <w:t xml:space="preserve">hours </w:t>
      </w:r>
      <w:r w:rsidRPr="003E4E1E" w:rsidR="004C701D">
        <w:t>(</w:t>
      </w:r>
      <w:r w:rsidRPr="003E4E1E">
        <w:t>Total Labor Hours from Table 1</w:t>
      </w:r>
      <w:r w:rsidR="001F02E2">
        <w:t xml:space="preserve"> below</w:t>
      </w:r>
      <w:r w:rsidRPr="003E4E1E">
        <w:t>).</w:t>
      </w:r>
      <w:r w:rsidRPr="003E4E1E" w:rsidR="009C7E97">
        <w:t xml:space="preserve"> </w:t>
      </w:r>
      <w:r w:rsidRPr="003E4E1E" w:rsidR="001C5991">
        <w:t>T</w:t>
      </w:r>
      <w:r w:rsidRPr="003E4E1E">
        <w:t>hese hours are based on Agency studies and background documen</w:t>
      </w:r>
      <w:r w:rsidRPr="003E4E1E" w:rsidR="004C701D">
        <w:t xml:space="preserve">ts from the development of the </w:t>
      </w:r>
      <w:r w:rsidRPr="003E4E1E">
        <w:t>regulation</w:t>
      </w:r>
      <w:r w:rsidR="00FD7266">
        <w:t xml:space="preserve"> and amendments</w:t>
      </w:r>
      <w:r w:rsidRPr="003E4E1E">
        <w:t xml:space="preserve">, Agency knowledge and experience with the </w:t>
      </w:r>
      <w:r w:rsidRPr="003E4E1E" w:rsidR="00290745">
        <w:t>NESHAP</w:t>
      </w:r>
      <w:r w:rsidRPr="003E4E1E">
        <w:t xml:space="preserve"> program, the </w:t>
      </w:r>
      <w:r w:rsidRPr="003E4E1E">
        <w:t>previously</w:t>
      </w:r>
      <w:r w:rsidR="001F02E2">
        <w:t>-</w:t>
      </w:r>
      <w:r w:rsidRPr="003E4E1E">
        <w:t>approved</w:t>
      </w:r>
      <w:r w:rsidRPr="003E4E1E">
        <w:t xml:space="preserve"> ICR, and any comments received.</w:t>
      </w:r>
    </w:p>
    <w:p w:rsidR="00CA4CD6" w:rsidRPr="003E4E1E" w:rsidP="004C701D" w14:paraId="7EC1CB33" w14:textId="77777777">
      <w:pPr>
        <w:pBdr>
          <w:top w:val="single" w:sz="6" w:space="1" w:color="FFFFFF"/>
          <w:left w:val="single" w:sz="6" w:space="0" w:color="FFFFFF"/>
          <w:bottom w:val="single" w:sz="6" w:space="0" w:color="FFFFFF"/>
          <w:right w:val="single" w:sz="6" w:space="0" w:color="FFFFFF"/>
        </w:pBdr>
      </w:pPr>
    </w:p>
    <w:p w:rsidR="002712EB" w:rsidRPr="003E4E1E" w:rsidP="004C701D" w14:paraId="6B9D57AA" w14:textId="1C9EFA37">
      <w:pPr>
        <w:pBdr>
          <w:top w:val="single" w:sz="6" w:space="1" w:color="FFFFFF"/>
          <w:left w:val="single" w:sz="6" w:space="0" w:color="FFFFFF"/>
          <w:bottom w:val="single" w:sz="6" w:space="0" w:color="FFFFFF"/>
          <w:right w:val="single" w:sz="6" w:space="0" w:color="FFFFFF"/>
        </w:pBdr>
        <w:ind w:firstLine="720"/>
        <w:rPr>
          <w:b/>
          <w:bCs/>
        </w:rPr>
      </w:pPr>
      <w:r w:rsidRPr="003E4E1E">
        <w:rPr>
          <w:b/>
          <w:bCs/>
        </w:rPr>
        <w:t>6(b)</w:t>
      </w:r>
      <w:r w:rsidRPr="003E4E1E" w:rsidR="009C7E97">
        <w:rPr>
          <w:b/>
          <w:bCs/>
        </w:rPr>
        <w:t xml:space="preserve"> </w:t>
      </w:r>
      <w:r w:rsidRPr="003E4E1E">
        <w:rPr>
          <w:b/>
          <w:bCs/>
        </w:rPr>
        <w:t>Estimating Respondent Costs</w:t>
      </w:r>
    </w:p>
    <w:p w:rsidR="002712EB" w:rsidRPr="003E4E1E"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3E4E1E"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3E4E1E">
        <w:rPr>
          <w:b/>
          <w:bCs/>
        </w:rPr>
        <w:t>(</w:t>
      </w:r>
      <w:r w:rsidRPr="003E4E1E">
        <w:rPr>
          <w:b/>
          <w:bCs/>
        </w:rPr>
        <w:t>i</w:t>
      </w:r>
      <w:r w:rsidRPr="003E4E1E">
        <w:rPr>
          <w:b/>
          <w:bCs/>
        </w:rPr>
        <w:t>)</w:t>
      </w:r>
      <w:r w:rsidRPr="003E4E1E" w:rsidR="009C7E97">
        <w:rPr>
          <w:b/>
          <w:bCs/>
        </w:rPr>
        <w:t xml:space="preserve"> </w:t>
      </w:r>
      <w:r w:rsidRPr="003E4E1E">
        <w:rPr>
          <w:b/>
          <w:bCs/>
        </w:rPr>
        <w:t>Estimating Labor Costs</w:t>
      </w:r>
      <w:r w:rsidRPr="003E4E1E">
        <w:t xml:space="preserve"> </w:t>
      </w:r>
    </w:p>
    <w:p w:rsidR="002712EB" w:rsidRPr="003E4E1E" w:rsidP="004C701D" w14:paraId="26DC8943" w14:textId="77777777">
      <w:pPr>
        <w:pBdr>
          <w:top w:val="single" w:sz="6" w:space="1" w:color="FFFFFF"/>
          <w:left w:val="single" w:sz="6" w:space="0" w:color="FFFFFF"/>
          <w:bottom w:val="single" w:sz="6" w:space="0" w:color="FFFFFF"/>
          <w:right w:val="single" w:sz="6" w:space="0" w:color="FFFFFF"/>
        </w:pBdr>
      </w:pPr>
      <w:r w:rsidRPr="003E4E1E">
        <w:t xml:space="preserve"> </w:t>
      </w:r>
    </w:p>
    <w:p w:rsidR="00FD7266" w:rsidP="00FD7266" w14:paraId="63D86D4C"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FD7266" w:rsidP="00FD7266" w14:paraId="00E5E896" w14:textId="77777777">
      <w:pPr>
        <w:pBdr>
          <w:top w:val="single" w:sz="6" w:space="1" w:color="FFFFFF"/>
          <w:left w:val="single" w:sz="6" w:space="0" w:color="FFFFFF"/>
          <w:bottom w:val="single" w:sz="6" w:space="0" w:color="FFFFFF"/>
          <w:right w:val="single" w:sz="6" w:space="0" w:color="FFFFFF"/>
        </w:pBdr>
        <w:rPr>
          <w:color w:val="000000"/>
        </w:rPr>
      </w:pPr>
    </w:p>
    <w:tbl>
      <w:tblPr>
        <w:tblW w:w="9805" w:type="dxa"/>
        <w:tblLook w:val="04A0"/>
      </w:tblPr>
      <w:tblGrid>
        <w:gridCol w:w="4135"/>
        <w:gridCol w:w="2340"/>
        <w:gridCol w:w="1980"/>
        <w:gridCol w:w="1350"/>
      </w:tblGrid>
      <w:tr w14:paraId="00AC3F1D" w14:textId="77777777" w:rsidTr="50C74300">
        <w:tblPrEx>
          <w:tblW w:w="9805" w:type="dxa"/>
          <w:tblLook w:val="04A0"/>
        </w:tblPrEx>
        <w:trPr>
          <w:trHeight w:val="288"/>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266" w:rsidRPr="00F14666" w:rsidP="00B5634B" w14:paraId="0F186C28" w14:textId="77777777">
            <w:pPr>
              <w:keepNext/>
              <w:widowControl/>
              <w:autoSpaceDE/>
              <w:autoSpaceDN/>
              <w:adjustRightInd/>
              <w:rPr>
                <w:rFonts w:asciiTheme="majorBidi" w:hAnsiTheme="majorBidi" w:cstheme="majorBidi"/>
                <w:b/>
                <w:bCs/>
              </w:rPr>
            </w:pPr>
            <w:r>
              <w:rPr>
                <w:rFonts w:asciiTheme="majorBidi" w:hAnsiTheme="majorBidi" w:cstheme="majorBidi"/>
                <w:b/>
                <w:bCs/>
              </w:rPr>
              <w:t>Industry Worker</w:t>
            </w:r>
            <w:r w:rsidRPr="00F14666">
              <w:rPr>
                <w:rFonts w:asciiTheme="majorBidi" w:hAnsiTheme="majorBidi" w:cstheme="majorBidi"/>
                <w:b/>
                <w:bCs/>
              </w:rPr>
              <w:t xml:space="preserve"> </w:t>
            </w:r>
            <w:r>
              <w:rPr>
                <w:rFonts w:asciiTheme="majorBidi" w:hAnsiTheme="majorBidi" w:cstheme="majorBidi"/>
                <w:b/>
                <w:bCs/>
              </w:rPr>
              <w:t xml:space="preserve">Category </w:t>
            </w:r>
            <w:r w:rsidRPr="00C861DA">
              <w:rPr>
                <w:rFonts w:asciiTheme="majorBidi" w:hAnsiTheme="majorBidi" w:cstheme="majorBidi"/>
                <w:b/>
                <w:bCs/>
                <w:vertAlign w:val="superscript"/>
              </w:rPr>
              <w:t>a</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FD7266" w:rsidRPr="00F14666" w:rsidP="00B5634B" w14:paraId="36F9EDB6"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Pr>
                <w:rFonts w:asciiTheme="majorBidi" w:hAnsiTheme="majorBidi" w:cstheme="majorBidi"/>
                <w:b/>
                <w:bCs/>
              </w:rPr>
              <w:t xml:space="preserve">abor Rates, $/hr </w:t>
            </w:r>
            <w:r w:rsidRPr="007D1F2C">
              <w:rPr>
                <w:rFonts w:asciiTheme="majorBidi" w:hAnsiTheme="majorBidi" w:cstheme="majorBidi"/>
                <w:b/>
                <w:bCs/>
                <w:vertAlign w:val="superscript"/>
              </w:rPr>
              <w:t>a</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FD7266" w:rsidRPr="00F14666" w:rsidP="00B5634B" w14:paraId="2D21206B" w14:textId="77777777">
            <w:pPr>
              <w:keepNext/>
              <w:widowControl/>
              <w:autoSpaceDE/>
              <w:autoSpaceDN/>
              <w:adjustRightInd/>
              <w:jc w:val="center"/>
              <w:rPr>
                <w:rFonts w:asciiTheme="majorBidi" w:hAnsiTheme="majorBidi" w:cstheme="majorBidi"/>
                <w:b/>
                <w:bCs/>
              </w:rPr>
            </w:pPr>
            <w:r>
              <w:rPr>
                <w:rFonts w:asciiTheme="majorBidi" w:hAnsiTheme="majorBidi" w:cstheme="majorBidi"/>
                <w:b/>
                <w:bCs/>
              </w:rPr>
              <w:t>110% O</w:t>
            </w:r>
            <w:r w:rsidRPr="00F14666">
              <w:rPr>
                <w:rFonts w:asciiTheme="majorBidi" w:hAnsiTheme="majorBidi" w:cstheme="majorBidi"/>
                <w:b/>
                <w:bCs/>
              </w:rPr>
              <w:t>verhead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FD7266" w:rsidRPr="00F14666" w:rsidP="00B5634B" w14:paraId="6AE57AFD"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14:paraId="5EA1E6A4" w14:textId="77777777" w:rsidTr="50C74300">
        <w:tblPrEx>
          <w:tblW w:w="980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FD7266" w:rsidRPr="00F14666" w:rsidP="00B5634B" w14:paraId="6AFDF11B" w14:textId="77777777">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r>
              <w:rPr>
                <w:rFonts w:asciiTheme="majorBidi" w:hAnsiTheme="majorBidi" w:cstheme="majorBidi"/>
                <w:color w:val="000000"/>
              </w:rPr>
              <w:t xml:space="preserve"> (11-0000)</w:t>
            </w:r>
          </w:p>
        </w:tc>
        <w:tc>
          <w:tcPr>
            <w:tcW w:w="2340" w:type="dxa"/>
            <w:tcBorders>
              <w:top w:val="nil"/>
              <w:left w:val="nil"/>
              <w:bottom w:val="single" w:sz="4" w:space="0" w:color="auto"/>
              <w:right w:val="single" w:sz="4" w:space="0" w:color="auto"/>
            </w:tcBorders>
            <w:shd w:val="clear" w:color="auto" w:fill="auto"/>
            <w:noWrap/>
            <w:hideMark/>
          </w:tcPr>
          <w:p w:rsidR="00FD7266" w:rsidRPr="00E944C1" w:rsidP="00B5634B" w14:paraId="2B179425" w14:textId="4F5A784E">
            <w:pPr>
              <w:keepNext/>
              <w:widowControl/>
              <w:autoSpaceDE/>
              <w:autoSpaceDN/>
              <w:adjustRightInd/>
              <w:jc w:val="center"/>
            </w:pPr>
            <w:r w:rsidRPr="00E944C1">
              <w:rPr>
                <w:szCs w:val="22"/>
              </w:rPr>
              <w:t>$</w:t>
            </w:r>
            <w:r w:rsidR="00436DCB">
              <w:rPr>
                <w:szCs w:val="22"/>
              </w:rPr>
              <w:t>69.62</w:t>
            </w:r>
          </w:p>
        </w:tc>
        <w:tc>
          <w:tcPr>
            <w:tcW w:w="1980" w:type="dxa"/>
            <w:tcBorders>
              <w:top w:val="nil"/>
              <w:left w:val="nil"/>
              <w:bottom w:val="single" w:sz="4" w:space="0" w:color="auto"/>
              <w:right w:val="single" w:sz="4" w:space="0" w:color="auto"/>
            </w:tcBorders>
            <w:shd w:val="clear" w:color="auto" w:fill="auto"/>
            <w:noWrap/>
            <w:hideMark/>
          </w:tcPr>
          <w:p w:rsidR="00FD7266" w:rsidRPr="00E944C1" w:rsidP="00B5634B" w14:paraId="429B0DB5" w14:textId="674C4F13">
            <w:pPr>
              <w:keepNext/>
              <w:widowControl/>
              <w:autoSpaceDE/>
              <w:autoSpaceDN/>
              <w:adjustRightInd/>
              <w:jc w:val="center"/>
            </w:pPr>
            <w:r w:rsidRPr="00E944C1">
              <w:rPr>
                <w:szCs w:val="22"/>
              </w:rPr>
              <w:t>$</w:t>
            </w:r>
            <w:r w:rsidR="006A1AE6">
              <w:rPr>
                <w:szCs w:val="22"/>
              </w:rPr>
              <w:t>7</w:t>
            </w:r>
            <w:r w:rsidR="00436DCB">
              <w:rPr>
                <w:szCs w:val="22"/>
              </w:rPr>
              <w:t>6.58</w:t>
            </w:r>
          </w:p>
        </w:tc>
        <w:tc>
          <w:tcPr>
            <w:tcW w:w="1350" w:type="dxa"/>
            <w:tcBorders>
              <w:top w:val="nil"/>
              <w:left w:val="nil"/>
              <w:bottom w:val="single" w:sz="4" w:space="0" w:color="auto"/>
              <w:right w:val="single" w:sz="4" w:space="0" w:color="auto"/>
            </w:tcBorders>
            <w:shd w:val="clear" w:color="auto" w:fill="auto"/>
            <w:noWrap/>
            <w:hideMark/>
          </w:tcPr>
          <w:p w:rsidR="00FD7266" w:rsidRPr="00E944C1" w:rsidP="00B5634B" w14:paraId="5169B06B" w14:textId="40B79FB0">
            <w:pPr>
              <w:keepNext/>
              <w:widowControl/>
              <w:autoSpaceDE/>
              <w:autoSpaceDN/>
              <w:adjustRightInd/>
              <w:jc w:val="center"/>
            </w:pPr>
            <w:r w:rsidRPr="00E944C1">
              <w:rPr>
                <w:szCs w:val="22"/>
              </w:rPr>
              <w:t>$</w:t>
            </w:r>
            <w:r w:rsidR="00170FB8">
              <w:rPr>
                <w:szCs w:val="22"/>
              </w:rPr>
              <w:t>14</w:t>
            </w:r>
            <w:r w:rsidR="00436DCB">
              <w:rPr>
                <w:szCs w:val="22"/>
              </w:rPr>
              <w:t>6</w:t>
            </w:r>
            <w:r w:rsidR="00170FB8">
              <w:rPr>
                <w:szCs w:val="22"/>
              </w:rPr>
              <w:t>.</w:t>
            </w:r>
            <w:r w:rsidR="00436DCB">
              <w:rPr>
                <w:szCs w:val="22"/>
              </w:rPr>
              <w:t>20</w:t>
            </w:r>
          </w:p>
        </w:tc>
      </w:tr>
      <w:tr w14:paraId="77E4F459" w14:textId="77777777" w:rsidTr="50C74300">
        <w:tblPrEx>
          <w:tblW w:w="980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FD7266" w:rsidRPr="00F14666" w:rsidP="00B5634B" w14:paraId="0419FF64" w14:textId="006C7624">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r>
              <w:rPr>
                <w:rFonts w:asciiTheme="majorBidi" w:hAnsiTheme="majorBidi" w:cstheme="majorBidi"/>
                <w:color w:val="000000"/>
              </w:rPr>
              <w:t xml:space="preserve"> (</w:t>
            </w:r>
            <w:r w:rsidR="00043F15">
              <w:rPr>
                <w:rFonts w:asciiTheme="majorBidi" w:hAnsiTheme="majorBidi" w:cstheme="majorBidi"/>
                <w:color w:val="000000"/>
              </w:rPr>
              <w:t xml:space="preserve">20% </w:t>
            </w:r>
            <w:r>
              <w:rPr>
                <w:rFonts w:asciiTheme="majorBidi" w:hAnsiTheme="majorBidi" w:cstheme="majorBidi"/>
                <w:color w:val="000000"/>
              </w:rPr>
              <w:t>17-2081</w:t>
            </w:r>
            <w:r w:rsidR="00043F15">
              <w:rPr>
                <w:rFonts w:asciiTheme="majorBidi" w:hAnsiTheme="majorBidi" w:cstheme="majorBidi"/>
                <w:color w:val="000000"/>
              </w:rPr>
              <w:t>; 80% 49-9000</w:t>
            </w:r>
            <w:r>
              <w:rPr>
                <w:rFonts w:asciiTheme="majorBidi" w:hAnsiTheme="majorBidi" w:cstheme="majorBidi"/>
                <w:color w:val="000000"/>
              </w:rPr>
              <w:t>)</w:t>
            </w:r>
          </w:p>
        </w:tc>
        <w:tc>
          <w:tcPr>
            <w:tcW w:w="2340" w:type="dxa"/>
            <w:tcBorders>
              <w:top w:val="nil"/>
              <w:left w:val="nil"/>
              <w:bottom w:val="single" w:sz="4" w:space="0" w:color="auto"/>
              <w:right w:val="single" w:sz="4" w:space="0" w:color="auto"/>
            </w:tcBorders>
            <w:shd w:val="clear" w:color="auto" w:fill="auto"/>
            <w:noWrap/>
            <w:hideMark/>
          </w:tcPr>
          <w:p w:rsidR="00FD7266" w:rsidRPr="00E944C1" w:rsidP="00B5634B" w14:paraId="746762B0" w14:textId="51985831">
            <w:pPr>
              <w:keepNext/>
              <w:widowControl/>
              <w:autoSpaceDE/>
              <w:autoSpaceDN/>
              <w:adjustRightInd/>
              <w:jc w:val="center"/>
            </w:pPr>
            <w:r w:rsidRPr="00E944C1">
              <w:rPr>
                <w:szCs w:val="22"/>
              </w:rPr>
              <w:t>$</w:t>
            </w:r>
            <w:r w:rsidR="00043F15">
              <w:rPr>
                <w:szCs w:val="22"/>
              </w:rPr>
              <w:t>36.</w:t>
            </w:r>
            <w:r w:rsidR="00436DCB">
              <w:rPr>
                <w:szCs w:val="22"/>
              </w:rPr>
              <w:t>56</w:t>
            </w:r>
          </w:p>
        </w:tc>
        <w:tc>
          <w:tcPr>
            <w:tcW w:w="1980" w:type="dxa"/>
            <w:tcBorders>
              <w:top w:val="nil"/>
              <w:left w:val="nil"/>
              <w:bottom w:val="single" w:sz="4" w:space="0" w:color="auto"/>
              <w:right w:val="single" w:sz="4" w:space="0" w:color="auto"/>
            </w:tcBorders>
            <w:shd w:val="clear" w:color="auto" w:fill="auto"/>
            <w:noWrap/>
            <w:hideMark/>
          </w:tcPr>
          <w:p w:rsidR="00FD7266" w:rsidRPr="00E944C1" w:rsidP="00B5634B" w14:paraId="3D41DF17" w14:textId="67A82910">
            <w:pPr>
              <w:keepNext/>
              <w:widowControl/>
              <w:autoSpaceDE/>
              <w:autoSpaceDN/>
              <w:adjustRightInd/>
              <w:jc w:val="center"/>
            </w:pPr>
            <w:r w:rsidRPr="00E944C1">
              <w:rPr>
                <w:szCs w:val="22"/>
              </w:rPr>
              <w:t>$</w:t>
            </w:r>
            <w:r w:rsidR="00436DCB">
              <w:rPr>
                <w:szCs w:val="22"/>
              </w:rPr>
              <w:t>40.21</w:t>
            </w:r>
          </w:p>
        </w:tc>
        <w:tc>
          <w:tcPr>
            <w:tcW w:w="1350" w:type="dxa"/>
            <w:tcBorders>
              <w:top w:val="nil"/>
              <w:left w:val="nil"/>
              <w:bottom w:val="single" w:sz="4" w:space="0" w:color="auto"/>
              <w:right w:val="single" w:sz="4" w:space="0" w:color="auto"/>
            </w:tcBorders>
            <w:shd w:val="clear" w:color="auto" w:fill="auto"/>
            <w:noWrap/>
            <w:hideMark/>
          </w:tcPr>
          <w:p w:rsidR="00FD7266" w:rsidRPr="00E944C1" w:rsidP="00B5634B" w14:paraId="23185797" w14:textId="69025574">
            <w:pPr>
              <w:keepNext/>
              <w:widowControl/>
              <w:autoSpaceDE/>
              <w:autoSpaceDN/>
              <w:adjustRightInd/>
              <w:jc w:val="center"/>
            </w:pPr>
            <w:r>
              <w:t>$</w:t>
            </w:r>
            <w:r w:rsidR="7480C0A4">
              <w:t>76.7</w:t>
            </w:r>
            <w:r w:rsidR="42FA8AA5">
              <w:t>8</w:t>
            </w:r>
          </w:p>
        </w:tc>
      </w:tr>
      <w:tr w14:paraId="32E5C5A2" w14:textId="77777777" w:rsidTr="50C74300">
        <w:tblPrEx>
          <w:tblW w:w="9805" w:type="dxa"/>
          <w:tblLook w:val="04A0"/>
        </w:tblPrEx>
        <w:trPr>
          <w:trHeight w:val="288"/>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FD7266" w:rsidRPr="00F14666" w:rsidP="00B5634B" w14:paraId="257EF8E3" w14:textId="77777777">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r>
              <w:rPr>
                <w:rFonts w:asciiTheme="majorBidi" w:hAnsiTheme="majorBidi" w:cstheme="majorBidi"/>
                <w:color w:val="000000"/>
              </w:rPr>
              <w:t xml:space="preserve"> (43-0000)</w:t>
            </w:r>
          </w:p>
        </w:tc>
        <w:tc>
          <w:tcPr>
            <w:tcW w:w="2340" w:type="dxa"/>
            <w:tcBorders>
              <w:top w:val="nil"/>
              <w:left w:val="nil"/>
              <w:bottom w:val="single" w:sz="4" w:space="0" w:color="auto"/>
              <w:right w:val="single" w:sz="4" w:space="0" w:color="auto"/>
            </w:tcBorders>
            <w:shd w:val="clear" w:color="auto" w:fill="auto"/>
            <w:noWrap/>
            <w:hideMark/>
          </w:tcPr>
          <w:p w:rsidR="00FD7266" w:rsidRPr="00E944C1" w:rsidP="00B5634B" w14:paraId="131EEE5D" w14:textId="78095EF0">
            <w:pPr>
              <w:widowControl/>
              <w:autoSpaceDE/>
              <w:autoSpaceDN/>
              <w:adjustRightInd/>
              <w:jc w:val="center"/>
            </w:pPr>
            <w:r w:rsidRPr="00E944C1">
              <w:rPr>
                <w:szCs w:val="22"/>
              </w:rPr>
              <w:t>$</w:t>
            </w:r>
            <w:r w:rsidR="006A1AE6">
              <w:rPr>
                <w:szCs w:val="22"/>
              </w:rPr>
              <w:t>2</w:t>
            </w:r>
            <w:r w:rsidR="00436DCB">
              <w:rPr>
                <w:szCs w:val="22"/>
              </w:rPr>
              <w:t>4.04</w:t>
            </w:r>
          </w:p>
        </w:tc>
        <w:tc>
          <w:tcPr>
            <w:tcW w:w="1980" w:type="dxa"/>
            <w:tcBorders>
              <w:top w:val="nil"/>
              <w:left w:val="nil"/>
              <w:bottom w:val="single" w:sz="4" w:space="0" w:color="auto"/>
              <w:right w:val="single" w:sz="4" w:space="0" w:color="auto"/>
            </w:tcBorders>
            <w:shd w:val="clear" w:color="auto" w:fill="auto"/>
            <w:noWrap/>
            <w:hideMark/>
          </w:tcPr>
          <w:p w:rsidR="00FD7266" w:rsidRPr="00E944C1" w:rsidP="00B5634B" w14:paraId="24AB2DB8" w14:textId="55C4B8F4">
            <w:pPr>
              <w:widowControl/>
              <w:autoSpaceDE/>
              <w:autoSpaceDN/>
              <w:adjustRightInd/>
              <w:jc w:val="center"/>
            </w:pPr>
            <w:r w:rsidRPr="00E944C1">
              <w:rPr>
                <w:szCs w:val="22"/>
              </w:rPr>
              <w:t>$</w:t>
            </w:r>
            <w:r w:rsidR="00170FB8">
              <w:rPr>
                <w:szCs w:val="22"/>
              </w:rPr>
              <w:t>2</w:t>
            </w:r>
            <w:r w:rsidR="00436DCB">
              <w:rPr>
                <w:szCs w:val="22"/>
              </w:rPr>
              <w:t>6.44</w:t>
            </w:r>
          </w:p>
        </w:tc>
        <w:tc>
          <w:tcPr>
            <w:tcW w:w="1350" w:type="dxa"/>
            <w:tcBorders>
              <w:top w:val="nil"/>
              <w:left w:val="nil"/>
              <w:bottom w:val="single" w:sz="4" w:space="0" w:color="auto"/>
              <w:right w:val="single" w:sz="4" w:space="0" w:color="auto"/>
            </w:tcBorders>
            <w:shd w:val="clear" w:color="auto" w:fill="auto"/>
            <w:noWrap/>
            <w:hideMark/>
          </w:tcPr>
          <w:p w:rsidR="00FD7266" w:rsidRPr="00E944C1" w:rsidP="00B5634B" w14:paraId="5605ADB4" w14:textId="0ED871DD">
            <w:pPr>
              <w:widowControl/>
              <w:autoSpaceDE/>
              <w:autoSpaceDN/>
              <w:adjustRightInd/>
              <w:jc w:val="center"/>
            </w:pPr>
            <w:r w:rsidRPr="00E944C1">
              <w:rPr>
                <w:szCs w:val="22"/>
              </w:rPr>
              <w:t>$</w:t>
            </w:r>
            <w:r w:rsidR="00436DCB">
              <w:rPr>
                <w:szCs w:val="22"/>
              </w:rPr>
              <w:t>50.48</w:t>
            </w:r>
          </w:p>
        </w:tc>
      </w:tr>
    </w:tbl>
    <w:p w:rsidR="00FD7266" w:rsidRPr="00D23607" w:rsidP="00FD7266" w14:paraId="33DB9944" w14:textId="69E6B32B">
      <w:pPr>
        <w:pBdr>
          <w:top w:val="single" w:sz="6" w:space="1" w:color="FFFFFF"/>
          <w:left w:val="single" w:sz="6" w:space="0" w:color="FFFFFF"/>
          <w:bottom w:val="single" w:sz="6" w:space="0" w:color="FFFFFF"/>
          <w:right w:val="single" w:sz="6" w:space="0" w:color="FFFFFF"/>
        </w:pBdr>
        <w:rPr>
          <w:sz w:val="22"/>
          <w:szCs w:val="22"/>
        </w:rPr>
      </w:pPr>
      <w:r w:rsidRPr="00E944C1">
        <w:rPr>
          <w:vertAlign w:val="superscript"/>
        </w:rPr>
        <w:t>a</w:t>
      </w:r>
      <w:r w:rsidRPr="00E944C1">
        <w:rPr>
          <w:vertAlign w:val="superscript"/>
        </w:rPr>
        <w:t xml:space="preserve"> </w:t>
      </w:r>
      <w:r w:rsidRPr="00E944C1">
        <w:rPr>
          <w:sz w:val="22"/>
          <w:szCs w:val="22"/>
        </w:rPr>
        <w:t>Rates are mean hourly rates for May 20</w:t>
      </w:r>
      <w:r w:rsidR="00DB4A43">
        <w:rPr>
          <w:sz w:val="22"/>
          <w:szCs w:val="22"/>
        </w:rPr>
        <w:t>20</w:t>
      </w:r>
      <w:r w:rsidRPr="00E944C1">
        <w:rPr>
          <w:sz w:val="22"/>
          <w:szCs w:val="22"/>
        </w:rPr>
        <w:t xml:space="preserve"> and are specific for </w:t>
      </w:r>
      <w:r w:rsidRPr="00E944C1" w:rsidR="00E944C1">
        <w:rPr>
          <w:sz w:val="22"/>
          <w:szCs w:val="22"/>
        </w:rPr>
        <w:t>petroleum and coal products manufacturing</w:t>
      </w:r>
      <w:r w:rsidRPr="00E944C1">
        <w:rPr>
          <w:sz w:val="22"/>
          <w:szCs w:val="22"/>
        </w:rPr>
        <w:t xml:space="preserve"> segment NAICS 3</w:t>
      </w:r>
      <w:r w:rsidRPr="00E944C1" w:rsidR="00E944C1">
        <w:rPr>
          <w:sz w:val="22"/>
          <w:szCs w:val="22"/>
        </w:rPr>
        <w:t>24000</w:t>
      </w:r>
      <w:r w:rsidRPr="00E944C1">
        <w:rPr>
          <w:sz w:val="22"/>
          <w:szCs w:val="22"/>
        </w:rPr>
        <w:t xml:space="preserve"> as provided at</w:t>
      </w:r>
      <w:r w:rsidR="00E944C1">
        <w:rPr>
          <w:sz w:val="22"/>
          <w:szCs w:val="22"/>
        </w:rPr>
        <w:t xml:space="preserve"> </w:t>
      </w:r>
      <w:r w:rsidRPr="00D478B3" w:rsidR="007B5244">
        <w:rPr>
          <w:i/>
          <w:iCs/>
          <w:sz w:val="22"/>
          <w:szCs w:val="22"/>
        </w:rPr>
        <w:t>https://www.bls.gov/oes/current/naics3_324000.htm</w:t>
      </w:r>
      <w:r w:rsidR="007B5244">
        <w:rPr>
          <w:sz w:val="22"/>
          <w:szCs w:val="22"/>
        </w:rPr>
        <w:t xml:space="preserve">. </w:t>
      </w:r>
      <w:r w:rsidRPr="00E944C1">
        <w:rPr>
          <w:sz w:val="22"/>
          <w:szCs w:val="22"/>
        </w:rPr>
        <w:t>Numbers in parenthes</w:t>
      </w:r>
      <w:r w:rsidR="00DD13CC">
        <w:rPr>
          <w:sz w:val="22"/>
          <w:szCs w:val="22"/>
        </w:rPr>
        <w:t>e</w:t>
      </w:r>
      <w:r w:rsidRPr="00E944C1">
        <w:rPr>
          <w:sz w:val="22"/>
          <w:szCs w:val="22"/>
        </w:rPr>
        <w:t xml:space="preserve">s are the specific BLS occupation codes </w:t>
      </w:r>
      <w:r w:rsidRPr="00E944C1">
        <w:rPr>
          <w:rFonts w:asciiTheme="majorBidi" w:hAnsiTheme="majorBidi" w:cstheme="majorBidi"/>
          <w:sz w:val="22"/>
          <w:szCs w:val="22"/>
        </w:rPr>
        <w:t>used to estimate the hourly rates.</w:t>
      </w:r>
      <w:r w:rsidRPr="00D23607">
        <w:rPr>
          <w:rFonts w:asciiTheme="majorBidi" w:hAnsiTheme="majorBidi" w:cstheme="majorBidi"/>
          <w:sz w:val="22"/>
          <w:szCs w:val="22"/>
        </w:rPr>
        <w:t xml:space="preserve">  </w:t>
      </w:r>
    </w:p>
    <w:p w:rsidR="00FD7266" w:rsidP="00FD7266" w14:paraId="0A938F23" w14:textId="77777777">
      <w:pPr>
        <w:pBdr>
          <w:top w:val="single" w:sz="6" w:space="1" w:color="FFFFFF"/>
          <w:left w:val="single" w:sz="6" w:space="0" w:color="FFFFFF"/>
          <w:bottom w:val="single" w:sz="6" w:space="0" w:color="FFFFFF"/>
          <w:right w:val="single" w:sz="6" w:space="0" w:color="FFFFFF"/>
        </w:pBdr>
        <w:rPr>
          <w:color w:val="000000"/>
        </w:rPr>
      </w:pPr>
    </w:p>
    <w:p w:rsidR="00FD7266" w:rsidP="00FD7266" w14:paraId="09FED9F5" w14:textId="5C8FAE6D">
      <w:pPr>
        <w:pBdr>
          <w:top w:val="single" w:sz="6" w:space="0" w:color="FFFFFF"/>
          <w:left w:val="single" w:sz="6" w:space="0" w:color="FFFFFF"/>
          <w:bottom w:val="single" w:sz="6" w:space="0" w:color="FFFFFF"/>
          <w:right w:val="single" w:sz="6" w:space="0" w:color="FFFFFF"/>
        </w:pBdr>
        <w:ind w:firstLine="720"/>
        <w:rPr>
          <w:color w:val="000000"/>
        </w:rPr>
      </w:pPr>
      <w:r w:rsidRPr="00DF0C4A">
        <w:t>Labor rates</w:t>
      </w:r>
      <w:r>
        <w:t xml:space="preserve"> and associated costs</w:t>
      </w:r>
      <w:r w:rsidRPr="00DF0C4A">
        <w:t xml:space="preserve"> are</w:t>
      </w:r>
      <w:r>
        <w:t xml:space="preserve"> based on </w:t>
      </w:r>
      <w:r w:rsidRPr="00DF0C4A">
        <w:t>the Bureau of Labor Statistics</w:t>
      </w:r>
      <w:r>
        <w:t xml:space="preserve"> (BLS) data. Technical, management, and clerical average hourly rates for private industry workers were taken from the</w:t>
      </w:r>
      <w:r w:rsidRPr="00DF0C4A">
        <w:t xml:space="preserve"> </w:t>
      </w:r>
      <w:r w:rsidRPr="005836BA">
        <w:t>May 20</w:t>
      </w:r>
      <w:r w:rsidRPr="005836BA" w:rsidR="005836BA">
        <w:t>20</w:t>
      </w:r>
      <w:r w:rsidRPr="005836BA">
        <w:t xml:space="preserve"> National Industry-Specific Occupational Employment and Wage </w:t>
      </w:r>
      <w:r w:rsidRPr="005836BA">
        <w:t>Estimates: NAICS 3</w:t>
      </w:r>
      <w:r w:rsidRPr="005836BA" w:rsidR="005836BA">
        <w:t>24000</w:t>
      </w:r>
      <w:r w:rsidRPr="005836BA">
        <w:t xml:space="preserve"> (</w:t>
      </w:r>
      <w:r w:rsidRPr="005836BA" w:rsidR="005836BA">
        <w:t>Petroleum and Coal Products Manufacturing</w:t>
      </w:r>
      <w:r w:rsidRPr="005836BA">
        <w:t>).</w:t>
      </w:r>
      <w:r>
        <w:t xml:space="preserve"> These BLS rates represent base salaries and do not include the cost of fringe benefits and other overhead costs. The rates have been increased by 110 percent to account for the benefit packages available to those employed by private industry</w:t>
      </w:r>
      <w:r>
        <w:rPr>
          <w:color w:val="000000"/>
        </w:rPr>
        <w:t>.</w:t>
      </w:r>
    </w:p>
    <w:p w:rsidR="00CA4CD6" w:rsidRPr="003E4E1E" w14:paraId="4D7765A8" w14:textId="77777777">
      <w:pPr>
        <w:pBdr>
          <w:top w:val="single" w:sz="6" w:space="0" w:color="FFFFFF"/>
          <w:left w:val="single" w:sz="6" w:space="0" w:color="FFFFFF"/>
          <w:bottom w:val="single" w:sz="6" w:space="0" w:color="FFFFFF"/>
          <w:right w:val="single" w:sz="6" w:space="0" w:color="FFFFFF"/>
        </w:pBdr>
      </w:pPr>
    </w:p>
    <w:p w:rsidR="00CA4CD6" w:rsidRPr="003E4E1E"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3E4E1E">
        <w:rPr>
          <w:b/>
          <w:bCs/>
        </w:rPr>
        <w:t>(ii)</w:t>
      </w:r>
      <w:r w:rsidRPr="003E4E1E" w:rsidR="009C7E97">
        <w:rPr>
          <w:b/>
          <w:bCs/>
        </w:rPr>
        <w:t xml:space="preserve"> </w:t>
      </w:r>
      <w:r w:rsidRPr="003E4E1E">
        <w:rPr>
          <w:b/>
          <w:bCs/>
        </w:rPr>
        <w:t>Estimating Capital/Startup and Operation and Maintenance Costs</w:t>
      </w:r>
    </w:p>
    <w:p w:rsidR="00290745" w:rsidRPr="00D44771" w:rsidP="00290745" w14:paraId="2E20AAF9" w14:textId="77777777">
      <w:pPr>
        <w:pBdr>
          <w:top w:val="single" w:sz="6" w:space="0" w:color="FFFFFF"/>
          <w:left w:val="single" w:sz="6" w:space="0" w:color="FFFFFF"/>
          <w:bottom w:val="single" w:sz="6" w:space="0" w:color="FFFFFF"/>
          <w:right w:val="single" w:sz="6" w:space="0" w:color="FFFFFF"/>
        </w:pBdr>
        <w:ind w:firstLine="720"/>
      </w:pPr>
    </w:p>
    <w:p w:rsidR="008C51C9" w:rsidP="00091A21" w14:paraId="48287C28" w14:textId="72C36B43">
      <w:pPr>
        <w:pBdr>
          <w:top w:val="single" w:sz="6" w:space="0" w:color="FFFFFF"/>
          <w:left w:val="single" w:sz="6" w:space="0" w:color="FFFFFF"/>
          <w:bottom w:val="single" w:sz="6" w:space="0" w:color="FFFFFF"/>
          <w:right w:val="single" w:sz="6" w:space="0" w:color="FFFFFF"/>
        </w:pBdr>
        <w:ind w:firstLine="720"/>
      </w:pPr>
      <w:r w:rsidRPr="008D53F1">
        <w:t>The type of industry costs associated with the information collection activ</w:t>
      </w:r>
      <w:r>
        <w:t>ities in the subject standard</w:t>
      </w:r>
      <w:r w:rsidRPr="008D53F1">
        <w:t xml:space="preserve"> are both labor costs</w:t>
      </w:r>
      <w:r>
        <w:t>,</w:t>
      </w:r>
      <w:r w:rsidRPr="008D53F1">
        <w:t xml:space="preserve"> which are addressed elsewhere in this ICR</w:t>
      </w:r>
      <w:r>
        <w:t>,</w:t>
      </w:r>
      <w:r w:rsidRPr="008D53F1">
        <w:t xml:space="preserve"> and the costs associated with monitoring. </w:t>
      </w:r>
      <w:r w:rsidRPr="00B56A9D" w:rsidR="00B56A9D">
        <w:t>There are no capital/startup or operation and maintenance costs.</w:t>
      </w:r>
    </w:p>
    <w:p w:rsidR="00DD13CC" w:rsidP="00DD13CC" w14:paraId="7DAC0CDB" w14:textId="77777777">
      <w:pPr>
        <w:pBdr>
          <w:top w:val="single" w:sz="6" w:space="0" w:color="FFFFFF"/>
          <w:left w:val="single" w:sz="6" w:space="0" w:color="FFFFFF"/>
          <w:bottom w:val="single" w:sz="6" w:space="0" w:color="FFFFFF"/>
          <w:right w:val="single" w:sz="6" w:space="0" w:color="FFFFFF"/>
        </w:pBdr>
        <w:rPr>
          <w:color w:val="000000"/>
        </w:rPr>
      </w:pPr>
    </w:p>
    <w:p w:rsidR="00B56A9D" w:rsidRPr="003E4E1E" w:rsidP="00EC0DED" w14:paraId="4BF58481" w14:textId="77777777">
      <w:pPr>
        <w:keepNext/>
        <w:pBdr>
          <w:top w:val="single" w:sz="6" w:space="0" w:color="FFFFFF"/>
          <w:left w:val="single" w:sz="6" w:space="0" w:color="FFFFFF"/>
          <w:bottom w:val="single" w:sz="6" w:space="0" w:color="FFFFFF"/>
          <w:right w:val="single" w:sz="6" w:space="0" w:color="FFFFFF"/>
        </w:pBdr>
        <w:ind w:firstLine="1440"/>
        <w:outlineLvl w:val="0"/>
      </w:pPr>
      <w:r w:rsidRPr="003E4E1E">
        <w:rPr>
          <w:b/>
          <w:bCs/>
        </w:rPr>
        <w:t>(iii) Capital/Startup vs. Operation and Maintenance (O&amp;M) Costs</w:t>
      </w:r>
    </w:p>
    <w:p w:rsidR="00B56A9D" w:rsidP="00B56A9D" w14:paraId="24E9263A" w14:textId="77777777">
      <w:pPr>
        <w:pBdr>
          <w:top w:val="single" w:sz="6" w:space="0" w:color="FFFFFF"/>
          <w:left w:val="single" w:sz="6" w:space="0" w:color="FFFFFF"/>
          <w:bottom w:val="single" w:sz="6" w:space="0" w:color="FFFFFF"/>
          <w:right w:val="single" w:sz="6" w:space="0" w:color="FFFFFF"/>
        </w:pBdr>
        <w:rPr>
          <w:color w:val="FF0000"/>
        </w:rPr>
      </w:pPr>
    </w:p>
    <w:p w:rsidR="00B56A9D" w:rsidRPr="005B5936" w:rsidP="00B56A9D" w14:paraId="1F6C3EFD" w14:textId="33E63992">
      <w:pPr>
        <w:pBdr>
          <w:top w:val="single" w:sz="6" w:space="0" w:color="FFFFFF"/>
          <w:left w:val="single" w:sz="6" w:space="0" w:color="FFFFFF"/>
          <w:bottom w:val="single" w:sz="6" w:space="0" w:color="FFFFFF"/>
          <w:right w:val="single" w:sz="6" w:space="0" w:color="FFFFFF"/>
        </w:pBdr>
        <w:ind w:firstLine="720"/>
      </w:pPr>
      <w:r w:rsidRPr="005B5936">
        <w:t xml:space="preserve">The only type of industry costs associated with the information collection activity in the regulations are labor </w:t>
      </w:r>
      <w:r>
        <w:t xml:space="preserve">and monitoring </w:t>
      </w:r>
      <w:r w:rsidRPr="005B5936">
        <w:t>costs. There are no capital/startup or operation and maintenance costs.</w:t>
      </w:r>
    </w:p>
    <w:p w:rsidR="00CA4CD6" w:rsidRPr="003E4E1E" w14:paraId="3E481E4D" w14:textId="77777777">
      <w:pPr>
        <w:pBdr>
          <w:top w:val="single" w:sz="6" w:space="0" w:color="FFFFFF"/>
          <w:left w:val="single" w:sz="6" w:space="0" w:color="FFFFFF"/>
          <w:bottom w:val="single" w:sz="6" w:space="0" w:color="FFFFFF"/>
          <w:right w:val="single" w:sz="6" w:space="0" w:color="FFFFFF"/>
        </w:pBdr>
      </w:pPr>
    </w:p>
    <w:p w:rsidR="00CA4CD6" w:rsidRPr="003E4E1E" w14:paraId="6FBF4AEF" w14:textId="1C7A360B">
      <w:pPr>
        <w:pBdr>
          <w:top w:val="single" w:sz="6" w:space="0" w:color="FFFFFF"/>
          <w:left w:val="single" w:sz="6" w:space="0" w:color="FFFFFF"/>
          <w:bottom w:val="single" w:sz="6" w:space="0" w:color="FFFFFF"/>
          <w:right w:val="single" w:sz="6" w:space="0" w:color="FFFFFF"/>
        </w:pBdr>
        <w:ind w:firstLine="720"/>
      </w:pPr>
      <w:r w:rsidRPr="003E4E1E">
        <w:rPr>
          <w:b/>
          <w:bCs/>
        </w:rPr>
        <w:t>6(c)</w:t>
      </w:r>
      <w:r w:rsidRPr="003E4E1E" w:rsidR="009C7E97">
        <w:rPr>
          <w:b/>
          <w:bCs/>
        </w:rPr>
        <w:t xml:space="preserve"> </w:t>
      </w:r>
      <w:r w:rsidRPr="003E4E1E">
        <w:rPr>
          <w:b/>
          <w:bCs/>
        </w:rPr>
        <w:t>Estimating Agency Burden and Cost</w:t>
      </w:r>
    </w:p>
    <w:p w:rsidR="00CA4CD6" w:rsidRPr="003E4E1E" w14:paraId="18AAA04C" w14:textId="77777777">
      <w:pPr>
        <w:pBdr>
          <w:top w:val="single" w:sz="6" w:space="0" w:color="FFFFFF"/>
          <w:left w:val="single" w:sz="6" w:space="0" w:color="FFFFFF"/>
          <w:bottom w:val="single" w:sz="6" w:space="0" w:color="FFFFFF"/>
          <w:right w:val="single" w:sz="6" w:space="0" w:color="FFFFFF"/>
        </w:pBdr>
      </w:pPr>
    </w:p>
    <w:p w:rsidR="00CA4CD6" w:rsidRPr="003E4E1E" w14:paraId="64D4459F" w14:textId="70664E3D">
      <w:pPr>
        <w:pBdr>
          <w:top w:val="single" w:sz="6" w:space="0" w:color="FFFFFF"/>
          <w:left w:val="single" w:sz="6" w:space="0" w:color="FFFFFF"/>
          <w:bottom w:val="single" w:sz="6" w:space="0" w:color="FFFFFF"/>
          <w:right w:val="single" w:sz="6" w:space="0" w:color="FFFFFF"/>
        </w:pBdr>
        <w:ind w:firstLine="720"/>
      </w:pPr>
      <w:r w:rsidRPr="003E4E1E">
        <w:t>The only costs to the Agency are those costs associated with analysis of the reported information.</w:t>
      </w:r>
      <w:r w:rsidRPr="003E4E1E" w:rsidR="009C7E97">
        <w:t xml:space="preserve"> </w:t>
      </w:r>
      <w:r w:rsidRPr="003E4E1E">
        <w:t>EPA's overall compliance and enforcement program i</w:t>
      </w:r>
      <w:r w:rsidRPr="003E4E1E" w:rsidR="005C42AC">
        <w:t xml:space="preserve">ncludes activities such as the </w:t>
      </w:r>
      <w:r w:rsidRPr="003E4E1E">
        <w:t>examination of records maint</w:t>
      </w:r>
      <w:r w:rsidRPr="003E4E1E" w:rsidR="0035325B">
        <w:t xml:space="preserve">ained by the respondents, </w:t>
      </w:r>
      <w:r w:rsidRPr="003E4E1E">
        <w:t xml:space="preserve">periodic inspection of sources of emissions, and the publication and distribution of collected information. </w:t>
      </w:r>
    </w:p>
    <w:p w:rsidR="00CA4CD6" w:rsidRPr="003E4E1E" w14:paraId="3E7FBF93" w14:textId="77777777">
      <w:pPr>
        <w:pBdr>
          <w:top w:val="single" w:sz="6" w:space="0" w:color="FFFFFF"/>
          <w:left w:val="single" w:sz="6" w:space="0" w:color="FFFFFF"/>
          <w:bottom w:val="single" w:sz="6" w:space="0" w:color="FFFFFF"/>
          <w:right w:val="single" w:sz="6" w:space="0" w:color="FFFFFF"/>
        </w:pBdr>
      </w:pPr>
    </w:p>
    <w:p w:rsidR="00710C43" w:rsidP="00710C43" w14:paraId="0BEC8F5E" w14:textId="34C6F25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w:t>
      </w:r>
      <w:r w:rsidR="00AA3F84">
        <w:rPr>
          <w:color w:val="000000"/>
        </w:rPr>
        <w:t xml:space="preserve"> $</w:t>
      </w:r>
      <w:r w:rsidR="004D1967">
        <w:rPr>
          <w:color w:val="000000"/>
        </w:rPr>
        <w:t>50,684</w:t>
      </w:r>
      <w:r w:rsidRPr="009F64E3">
        <w:t xml:space="preserve">. </w:t>
      </w:r>
      <w:r>
        <w:rPr>
          <w:color w:val="000000"/>
        </w:rPr>
        <w:t>This cost is based on the average hourly labor rate as follows:</w:t>
      </w:r>
    </w:p>
    <w:p w:rsidR="00710C43" w:rsidP="00710C43" w14:paraId="0D44BA3B" w14:textId="77777777">
      <w:pPr>
        <w:keepNext/>
        <w:widowControl/>
        <w:pBdr>
          <w:top w:val="single" w:sz="6" w:space="0" w:color="FFFFFF"/>
          <w:left w:val="single" w:sz="6" w:space="0" w:color="FFFFFF"/>
          <w:bottom w:val="single" w:sz="6" w:space="0" w:color="FFFFFF"/>
          <w:right w:val="single" w:sz="6" w:space="0" w:color="FFFFFF"/>
        </w:pBdr>
        <w:ind w:firstLine="720"/>
        <w:rPr>
          <w:color w:val="000000"/>
        </w:rPr>
      </w:pPr>
      <w:r>
        <w:tab/>
      </w:r>
      <w:r w:rsidRPr="00D2273E">
        <w:tab/>
      </w:r>
    </w:p>
    <w:tbl>
      <w:tblPr>
        <w:tblW w:w="5000" w:type="pct"/>
        <w:tblLook w:val="04A0"/>
      </w:tblPr>
      <w:tblGrid>
        <w:gridCol w:w="3836"/>
        <w:gridCol w:w="2177"/>
        <w:gridCol w:w="1848"/>
        <w:gridCol w:w="1489"/>
      </w:tblGrid>
      <w:tr w14:paraId="0B25AC17" w14:textId="77777777" w:rsidTr="00F46BF7">
        <w:tblPrEx>
          <w:tblW w:w="5000" w:type="pct"/>
          <w:tblLook w:val="04A0"/>
        </w:tblPrEx>
        <w:trPr>
          <w:trHeight w:val="288"/>
        </w:trPr>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15" w:rsidRPr="0004223A" w:rsidP="00F46BF7" w14:paraId="700F96BC" w14:textId="77777777">
            <w:pPr>
              <w:keepNext/>
              <w:widowControl/>
              <w:autoSpaceDE/>
              <w:autoSpaceDN/>
              <w:adjustRightInd/>
              <w:rPr>
                <w:b/>
                <w:bCs/>
                <w:color w:val="000000"/>
              </w:rPr>
            </w:pPr>
            <w:r>
              <w:rPr>
                <w:b/>
                <w:bCs/>
                <w:color w:val="000000"/>
              </w:rPr>
              <w:t>Agency Worker Categories</w:t>
            </w:r>
            <w:r w:rsidRPr="00882B37">
              <w:rPr>
                <w:b/>
                <w:bCs/>
                <w:color w:val="000000"/>
                <w:vertAlign w:val="superscript"/>
              </w:rPr>
              <w:t xml:space="preserve"> a</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043F15" w:rsidRPr="0004223A" w:rsidP="00F46BF7" w14:paraId="21169BBE" w14:textId="77777777">
            <w:pPr>
              <w:keepNext/>
              <w:widowControl/>
              <w:autoSpaceDE/>
              <w:autoSpaceDN/>
              <w:adjustRightInd/>
              <w:jc w:val="center"/>
              <w:rPr>
                <w:b/>
                <w:bCs/>
                <w:color w:val="000000"/>
              </w:rPr>
            </w:pPr>
            <w:r w:rsidRPr="0004223A">
              <w:rPr>
                <w:b/>
                <w:bCs/>
                <w:color w:val="000000"/>
              </w:rPr>
              <w:t>L</w:t>
            </w:r>
            <w:r>
              <w:rPr>
                <w:b/>
                <w:bCs/>
                <w:color w:val="000000"/>
              </w:rPr>
              <w:t>abor R</w:t>
            </w:r>
            <w:r w:rsidRPr="0004223A">
              <w:rPr>
                <w:b/>
                <w:bCs/>
                <w:color w:val="000000"/>
              </w:rPr>
              <w:t>ates, $/hr</w:t>
            </w:r>
            <w:r>
              <w:rPr>
                <w:b/>
                <w:bCs/>
                <w:color w:val="000000"/>
              </w:rPr>
              <w:t xml:space="preserve"> </w:t>
            </w:r>
            <w:r w:rsidRPr="00882B37">
              <w:rPr>
                <w:b/>
                <w:bCs/>
                <w:color w:val="000000"/>
                <w:vertAlign w:val="superscript"/>
              </w:rPr>
              <w:t>a</w:t>
            </w:r>
          </w:p>
        </w:tc>
        <w:tc>
          <w:tcPr>
            <w:tcW w:w="988" w:type="pct"/>
            <w:tcBorders>
              <w:top w:val="single" w:sz="4" w:space="0" w:color="auto"/>
              <w:left w:val="nil"/>
              <w:bottom w:val="single" w:sz="4" w:space="0" w:color="auto"/>
              <w:right w:val="single" w:sz="4" w:space="0" w:color="auto"/>
            </w:tcBorders>
            <w:shd w:val="clear" w:color="auto" w:fill="auto"/>
            <w:noWrap/>
            <w:vAlign w:val="bottom"/>
            <w:hideMark/>
          </w:tcPr>
          <w:p w:rsidR="00043F15" w:rsidRPr="0004223A" w:rsidP="00F46BF7" w14:paraId="7B617BCC" w14:textId="77777777">
            <w:pPr>
              <w:keepNext/>
              <w:widowControl/>
              <w:autoSpaceDE/>
              <w:autoSpaceDN/>
              <w:adjustRightInd/>
              <w:jc w:val="center"/>
              <w:rPr>
                <w:b/>
                <w:bCs/>
                <w:color w:val="000000"/>
              </w:rPr>
            </w:pPr>
            <w:r w:rsidRPr="0004223A">
              <w:rPr>
                <w:b/>
                <w:bCs/>
                <w:color w:val="000000"/>
              </w:rPr>
              <w:t>60% Overhead</w:t>
            </w:r>
          </w:p>
        </w:tc>
        <w:tc>
          <w:tcPr>
            <w:tcW w:w="797" w:type="pct"/>
            <w:tcBorders>
              <w:top w:val="single" w:sz="4" w:space="0" w:color="auto"/>
              <w:left w:val="nil"/>
              <w:bottom w:val="single" w:sz="4" w:space="0" w:color="auto"/>
              <w:right w:val="single" w:sz="4" w:space="0" w:color="auto"/>
            </w:tcBorders>
            <w:shd w:val="clear" w:color="auto" w:fill="auto"/>
            <w:noWrap/>
            <w:vAlign w:val="bottom"/>
            <w:hideMark/>
          </w:tcPr>
          <w:p w:rsidR="00043F15" w:rsidRPr="0004223A" w:rsidP="00F46BF7" w14:paraId="65D72EA7" w14:textId="77777777">
            <w:pPr>
              <w:keepNext/>
              <w:widowControl/>
              <w:autoSpaceDE/>
              <w:autoSpaceDN/>
              <w:adjustRightInd/>
              <w:jc w:val="center"/>
              <w:rPr>
                <w:b/>
                <w:bCs/>
                <w:color w:val="000000"/>
              </w:rPr>
            </w:pPr>
            <w:r w:rsidRPr="0004223A">
              <w:rPr>
                <w:b/>
                <w:bCs/>
                <w:color w:val="000000"/>
              </w:rPr>
              <w:t>Total, $/hr</w:t>
            </w:r>
          </w:p>
        </w:tc>
      </w:tr>
      <w:tr w14:paraId="0B17086A" w14:textId="77777777" w:rsidTr="00F46BF7">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043F15" w:rsidRPr="0004223A" w:rsidP="00F46BF7" w14:paraId="3F47A5A7"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3AAAD375" w14:textId="77777777">
            <w:pPr>
              <w:keepNext/>
              <w:widowControl/>
              <w:autoSpaceDE/>
              <w:autoSpaceDN/>
              <w:adjustRightInd/>
              <w:jc w:val="center"/>
              <w:rPr>
                <w:color w:val="000000"/>
              </w:rPr>
            </w:pPr>
            <w:r w:rsidRPr="005E75E5">
              <w:rPr>
                <w:color w:val="000000"/>
              </w:rPr>
              <w:t>$42.73</w:t>
            </w:r>
          </w:p>
        </w:tc>
        <w:tc>
          <w:tcPr>
            <w:tcW w:w="988"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467EF689" w14:textId="77777777">
            <w:pPr>
              <w:keepNext/>
              <w:widowControl/>
              <w:autoSpaceDE/>
              <w:autoSpaceDN/>
              <w:adjustRightInd/>
              <w:jc w:val="center"/>
            </w:pPr>
            <w:r w:rsidRPr="005E75E5">
              <w:t>$25.64</w:t>
            </w:r>
          </w:p>
        </w:tc>
        <w:tc>
          <w:tcPr>
            <w:tcW w:w="797"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0FC4C71B" w14:textId="77777777">
            <w:pPr>
              <w:keepNext/>
              <w:widowControl/>
              <w:autoSpaceDE/>
              <w:autoSpaceDN/>
              <w:adjustRightInd/>
              <w:jc w:val="center"/>
            </w:pPr>
            <w:r w:rsidRPr="005E75E5">
              <w:t>$68.37</w:t>
            </w:r>
          </w:p>
        </w:tc>
      </w:tr>
      <w:tr w14:paraId="01DF8DEE" w14:textId="77777777" w:rsidTr="00F46BF7">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043F15" w:rsidRPr="0004223A" w:rsidP="00F46BF7" w14:paraId="0DAA876E"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621A2DEC" w14:textId="77777777">
            <w:pPr>
              <w:keepNext/>
              <w:widowControl/>
              <w:autoSpaceDE/>
              <w:autoSpaceDN/>
              <w:adjustRightInd/>
              <w:jc w:val="center"/>
              <w:rPr>
                <w:color w:val="000000"/>
              </w:rPr>
            </w:pPr>
            <w:r w:rsidRPr="005E75E5">
              <w:rPr>
                <w:color w:val="000000"/>
              </w:rPr>
              <w:t>$31.70</w:t>
            </w:r>
          </w:p>
        </w:tc>
        <w:tc>
          <w:tcPr>
            <w:tcW w:w="988"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2160A1F5" w14:textId="77777777">
            <w:pPr>
              <w:keepNext/>
              <w:widowControl/>
              <w:autoSpaceDE/>
              <w:autoSpaceDN/>
              <w:adjustRightInd/>
              <w:jc w:val="center"/>
            </w:pPr>
            <w:r w:rsidRPr="005E75E5">
              <w:t>$19.02</w:t>
            </w:r>
          </w:p>
        </w:tc>
        <w:tc>
          <w:tcPr>
            <w:tcW w:w="797"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13320B13" w14:textId="77777777">
            <w:pPr>
              <w:keepNext/>
              <w:widowControl/>
              <w:autoSpaceDE/>
              <w:autoSpaceDN/>
              <w:adjustRightInd/>
              <w:jc w:val="center"/>
            </w:pPr>
            <w:r w:rsidRPr="005E75E5">
              <w:t>$50.72</w:t>
            </w:r>
          </w:p>
        </w:tc>
      </w:tr>
      <w:tr w14:paraId="7C9F190E" w14:textId="77777777" w:rsidTr="00F46BF7">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043F15" w:rsidRPr="0004223A" w:rsidP="00F46BF7" w14:paraId="78549583"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5FF8A951" w14:textId="77777777">
            <w:pPr>
              <w:keepNext/>
              <w:widowControl/>
              <w:autoSpaceDE/>
              <w:autoSpaceDN/>
              <w:adjustRightInd/>
              <w:jc w:val="center"/>
              <w:rPr>
                <w:color w:val="000000"/>
              </w:rPr>
            </w:pPr>
            <w:r w:rsidRPr="005E75E5">
              <w:rPr>
                <w:color w:val="000000"/>
              </w:rPr>
              <w:t>$17.16</w:t>
            </w:r>
          </w:p>
        </w:tc>
        <w:tc>
          <w:tcPr>
            <w:tcW w:w="988"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61847A64" w14:textId="77777777">
            <w:pPr>
              <w:keepNext/>
              <w:widowControl/>
              <w:autoSpaceDE/>
              <w:autoSpaceDN/>
              <w:adjustRightInd/>
              <w:jc w:val="center"/>
            </w:pPr>
            <w:r w:rsidRPr="005E75E5">
              <w:t>$10.30</w:t>
            </w:r>
          </w:p>
        </w:tc>
        <w:tc>
          <w:tcPr>
            <w:tcW w:w="797" w:type="pct"/>
            <w:tcBorders>
              <w:top w:val="nil"/>
              <w:left w:val="nil"/>
              <w:bottom w:val="single" w:sz="4" w:space="0" w:color="auto"/>
              <w:right w:val="single" w:sz="4" w:space="0" w:color="auto"/>
            </w:tcBorders>
            <w:shd w:val="clear" w:color="auto" w:fill="auto"/>
            <w:noWrap/>
            <w:vAlign w:val="bottom"/>
            <w:hideMark/>
          </w:tcPr>
          <w:p w:rsidR="00043F15" w:rsidRPr="005E75E5" w:rsidP="00F46BF7" w14:paraId="325832BC" w14:textId="77777777">
            <w:pPr>
              <w:keepNext/>
              <w:widowControl/>
              <w:autoSpaceDE/>
              <w:autoSpaceDN/>
              <w:adjustRightInd/>
              <w:jc w:val="center"/>
            </w:pPr>
            <w:r w:rsidRPr="005E75E5">
              <w:t>$27.46</w:t>
            </w:r>
          </w:p>
        </w:tc>
      </w:tr>
    </w:tbl>
    <w:p w:rsidR="00043F15" w:rsidRPr="00E34490" w:rsidP="00043F15" w14:paraId="7E912837" w14:textId="77777777">
      <w:pPr>
        <w:keepNext/>
        <w:widowControl/>
        <w:pBdr>
          <w:top w:val="single" w:sz="6" w:space="0" w:color="FFFFFF"/>
          <w:left w:val="single" w:sz="6" w:space="0" w:color="FFFFFF"/>
          <w:bottom w:val="single" w:sz="6" w:space="0" w:color="FFFFFF"/>
          <w:right w:val="single" w:sz="6" w:space="0" w:color="FFFFFF"/>
        </w:pBdr>
        <w:rPr>
          <w:color w:val="000000"/>
          <w:sz w:val="22"/>
          <w:szCs w:val="22"/>
        </w:rPr>
      </w:pPr>
      <w:r w:rsidRPr="00882B37">
        <w:rPr>
          <w:color w:val="000000"/>
          <w:sz w:val="22"/>
          <w:szCs w:val="22"/>
          <w:vertAlign w:val="superscript"/>
        </w:rPr>
        <w:t>a</w:t>
      </w:r>
      <w:r>
        <w:rPr>
          <w:color w:val="000000"/>
          <w:sz w:val="22"/>
          <w:szCs w:val="22"/>
        </w:rPr>
        <w:t xml:space="preserve"> </w:t>
      </w:r>
      <w:r w:rsidRPr="005E75E5">
        <w:rPr>
          <w:i/>
          <w:iCs/>
          <w:sz w:val="22"/>
          <w:szCs w:val="22"/>
        </w:rPr>
        <w:t>https://www.opm.gov/policy-data-oversight/pay-leave/salaries-wages/salary-tables/pdf/2020/GS_h.pdf</w:t>
      </w:r>
      <w:r w:rsidRPr="005E75E5">
        <w:rPr>
          <w:color w:val="000000"/>
          <w:sz w:val="20"/>
          <w:szCs w:val="20"/>
        </w:rPr>
        <w:t xml:space="preserve">  </w:t>
      </w:r>
    </w:p>
    <w:p w:rsidR="00710C43" w:rsidRPr="00D2273E" w:rsidP="00710C43" w14:paraId="1968C006" w14:textId="77777777"/>
    <w:p w:rsidR="00CA4CD6" w:rsidRPr="003E4E1E" w:rsidP="00582ADC" w14:paraId="4F3D8841" w14:textId="2EBDE773">
      <w:pPr>
        <w:pBdr>
          <w:top w:val="single" w:sz="6" w:space="0" w:color="FFFFFF"/>
          <w:left w:val="single" w:sz="6" w:space="0" w:color="FFFFFF"/>
          <w:bottom w:val="single" w:sz="6" w:space="0" w:color="FFFFFF"/>
          <w:right w:val="single" w:sz="6" w:space="0" w:color="FFFFFF"/>
        </w:pBdr>
        <w:ind w:firstLine="720"/>
      </w:pPr>
      <w:r w:rsidRPr="3E6D9A54">
        <w:rPr>
          <w:color w:val="000000" w:themeColor="text1"/>
        </w:rPr>
        <w:t>These rates are from the Office of Personnel Management (OPM), 20</w:t>
      </w:r>
      <w:r w:rsidRPr="3E6D9A54" w:rsidR="005D4FA8">
        <w:rPr>
          <w:color w:val="000000" w:themeColor="text1"/>
        </w:rPr>
        <w:t>20</w:t>
      </w:r>
      <w:r w:rsidRPr="3E6D9A54">
        <w:rPr>
          <w:color w:val="000000" w:themeColor="text1"/>
        </w:rPr>
        <w:t xml:space="preserve"> General Schedule (incorporating the </w:t>
      </w:r>
      <w:r w:rsidRPr="3E6D9A54" w:rsidR="005E75E5">
        <w:rPr>
          <w:color w:val="000000" w:themeColor="text1"/>
        </w:rPr>
        <w:t>2.6</w:t>
      </w:r>
      <w:r w:rsidRPr="3E6D9A54">
        <w:rPr>
          <w:color w:val="000000" w:themeColor="text1"/>
        </w:rPr>
        <w:t>% general schedule increase; effective January 20</w:t>
      </w:r>
      <w:r w:rsidRPr="3E6D9A54" w:rsidR="005D4FA8">
        <w:rPr>
          <w:color w:val="000000" w:themeColor="text1"/>
        </w:rPr>
        <w:t>20</w:t>
      </w:r>
      <w:r w:rsidRPr="3E6D9A54">
        <w:rPr>
          <w:color w:val="000000" w:themeColor="text1"/>
        </w:rPr>
        <w:t>), which excludes locality rates of pay. The rates have been increased by 60 percent to account for the benefit packages available to government employees</w:t>
      </w:r>
      <w:r>
        <w:t>.</w:t>
      </w:r>
      <w:r w:rsidR="009C7E97">
        <w:t xml:space="preserve"> </w:t>
      </w:r>
      <w:r>
        <w:t xml:space="preserve">Details upon which this estimate is based appear </w:t>
      </w:r>
      <w:r w:rsidR="007A458D">
        <w:t xml:space="preserve">below in </w:t>
      </w:r>
      <w:r>
        <w:t xml:space="preserve">Table 2: </w:t>
      </w:r>
      <w:r w:rsidR="00CF2B37">
        <w:t>Average Annual EPA Burden and Cost –</w:t>
      </w:r>
      <w:r w:rsidR="00144F35">
        <w:t xml:space="preserve"> </w:t>
      </w:r>
      <w:r w:rsidR="00E82230">
        <w:t xml:space="preserve">NESHAP for </w:t>
      </w:r>
      <w:r w:rsidR="0099642B">
        <w:t>Gasoline Distribution Major</w:t>
      </w:r>
      <w:r w:rsidR="006F6DC3">
        <w:t xml:space="preserve"> Sources (40 CFR Part 63, Subpart </w:t>
      </w:r>
      <w:r w:rsidR="0099642B">
        <w:t>R</w:t>
      </w:r>
      <w:r w:rsidR="006F6DC3">
        <w:t>)</w:t>
      </w:r>
      <w:r w:rsidR="00581B4B">
        <w:t xml:space="preserve"> (Proposed Amendments)</w:t>
      </w:r>
      <w:r w:rsidR="006F6DC3">
        <w:t xml:space="preserve">. </w:t>
      </w:r>
    </w:p>
    <w:p w:rsidR="00CA4CD6" w:rsidRPr="003E4E1E" w14:paraId="06A10274" w14:textId="77777777">
      <w:pPr>
        <w:pBdr>
          <w:top w:val="single" w:sz="6" w:space="0" w:color="FFFFFF"/>
          <w:left w:val="single" w:sz="6" w:space="0" w:color="FFFFFF"/>
          <w:bottom w:val="single" w:sz="6" w:space="0" w:color="FFFFFF"/>
          <w:right w:val="single" w:sz="6" w:space="0" w:color="FFFFFF"/>
        </w:pBdr>
      </w:pPr>
    </w:p>
    <w:p w:rsidR="00CA4CD6" w:rsidRPr="003E4E1E" w:rsidP="00EC0DED" w14:paraId="3F6D60FA" w14:textId="09959A44">
      <w:pPr>
        <w:keepNext/>
        <w:keepLines/>
        <w:pBdr>
          <w:top w:val="single" w:sz="6" w:space="0" w:color="FFFFFF"/>
          <w:left w:val="single" w:sz="6" w:space="0" w:color="FFFFFF"/>
          <w:bottom w:val="single" w:sz="6" w:space="0" w:color="FFFFFF"/>
          <w:right w:val="single" w:sz="6" w:space="0" w:color="FFFFFF"/>
        </w:pBdr>
        <w:ind w:firstLine="720"/>
        <w:rPr>
          <w:b/>
          <w:bCs/>
        </w:rPr>
      </w:pPr>
      <w:r w:rsidRPr="003E4E1E">
        <w:rPr>
          <w:b/>
          <w:bCs/>
        </w:rPr>
        <w:t>6(d)</w:t>
      </w:r>
      <w:r w:rsidRPr="003E4E1E" w:rsidR="009C7E97">
        <w:rPr>
          <w:b/>
          <w:bCs/>
        </w:rPr>
        <w:t xml:space="preserve"> </w:t>
      </w:r>
      <w:r w:rsidRPr="003E4E1E">
        <w:rPr>
          <w:b/>
          <w:bCs/>
        </w:rPr>
        <w:t>Estimating the Respondent Universe and Total Burden and Costs</w:t>
      </w:r>
    </w:p>
    <w:p w:rsidR="00CA4CD6" w:rsidRPr="003E4E1E" w:rsidP="00926892" w14:paraId="622E2F29" w14:textId="77777777">
      <w:pPr>
        <w:keepNext/>
        <w:keepLines/>
        <w:pBdr>
          <w:top w:val="single" w:sz="6" w:space="0" w:color="FFFFFF"/>
          <w:left w:val="single" w:sz="6" w:space="0" w:color="FFFFFF"/>
          <w:bottom w:val="single" w:sz="6" w:space="0" w:color="FFFFFF"/>
          <w:right w:val="single" w:sz="6" w:space="0" w:color="FFFFFF"/>
        </w:pBdr>
        <w:rPr>
          <w:b/>
          <w:bCs/>
        </w:rPr>
      </w:pPr>
    </w:p>
    <w:p w:rsidR="00CA4CD6" w:rsidRPr="003E4E1E" w:rsidP="00926892" w14:paraId="20D417A8" w14:textId="3A2E8AB7">
      <w:pPr>
        <w:keepNext/>
        <w:keepLines/>
        <w:pBdr>
          <w:top w:val="single" w:sz="6" w:space="0" w:color="FFFFFF"/>
          <w:left w:val="single" w:sz="6" w:space="0" w:color="FFFFFF"/>
          <w:bottom w:val="single" w:sz="6" w:space="0" w:color="FFFFFF"/>
          <w:right w:val="single" w:sz="6" w:space="0" w:color="FFFFFF"/>
        </w:pBdr>
        <w:ind w:firstLine="720"/>
      </w:pPr>
      <w:r w:rsidRPr="003E4E1E">
        <w:t xml:space="preserve">Based on our research for this ICR, on average over the next three years, approximately </w:t>
      </w:r>
      <w:r w:rsidR="005836BA">
        <w:t>210</w:t>
      </w:r>
      <w:r w:rsidRPr="003E4E1E">
        <w:t xml:space="preserve"> existing respondents will be subject to the</w:t>
      </w:r>
      <w:r w:rsidR="001F02E2">
        <w:t>se</w:t>
      </w:r>
      <w:r w:rsidRPr="003E4E1E">
        <w:t xml:space="preserve"> standard</w:t>
      </w:r>
      <w:r w:rsidR="001F02E2">
        <w:t>s</w:t>
      </w:r>
      <w:r w:rsidRPr="003E4E1E">
        <w:t>.</w:t>
      </w:r>
      <w:r w:rsidRPr="003E4E1E" w:rsidR="009C7E97">
        <w:t xml:space="preserve"> </w:t>
      </w:r>
      <w:r w:rsidRPr="003E4E1E">
        <w:t xml:space="preserve">It is estimated that </w:t>
      </w:r>
      <w:r w:rsidRPr="005836BA" w:rsidR="006F6DC3">
        <w:t>no</w:t>
      </w:r>
      <w:r w:rsidRPr="003E4E1E">
        <w:t xml:space="preserve"> additional respondents per year will become subject</w:t>
      </w:r>
      <w:r w:rsidR="001F02E2">
        <w:t xml:space="preserve"> to these same standards</w:t>
      </w:r>
      <w:r w:rsidRPr="003E4E1E">
        <w:t>.</w:t>
      </w:r>
      <w:r w:rsidRPr="003E4E1E" w:rsidR="009C7E97">
        <w:t xml:space="preserve"> </w:t>
      </w:r>
      <w:r w:rsidR="00214B83">
        <w:t>Because three years are provided to comply with the proposed revisions</w:t>
      </w:r>
      <w:r w:rsidR="0048652C">
        <w:t>,</w:t>
      </w:r>
      <w:r w:rsidR="00214B83">
        <w:t xml:space="preserve"> </w:t>
      </w:r>
      <w:r w:rsidR="0048652C">
        <w:t>t</w:t>
      </w:r>
      <w:r w:rsidRPr="003E4E1E">
        <w:t>he overall average number of responden</w:t>
      </w:r>
      <w:r w:rsidRPr="003E4E1E" w:rsidR="0035325B">
        <w:t>ts</w:t>
      </w:r>
      <w:r w:rsidR="005836BA">
        <w:t xml:space="preserve"> over the 3-year period of this ICR</w:t>
      </w:r>
      <w:r w:rsidRPr="003E4E1E" w:rsidR="0035325B">
        <w:t>, as shown in the table below,</w:t>
      </w:r>
      <w:r w:rsidRPr="003E4E1E">
        <w:t xml:space="preserve"> is </w:t>
      </w:r>
      <w:r w:rsidR="005836BA">
        <w:t>105</w:t>
      </w:r>
      <w:r w:rsidRPr="003E4E1E">
        <w:t xml:space="preserve"> per year.</w:t>
      </w:r>
      <w:r w:rsidRPr="003E4E1E" w:rsidR="009C7E97">
        <w:t xml:space="preserve"> </w:t>
      </w:r>
      <w:r w:rsidRPr="00D44771" w:rsidR="006F6DC3">
        <w:t xml:space="preserve">A </w:t>
      </w:r>
      <w:r w:rsidRPr="005836BA" w:rsidR="006F6DC3">
        <w:t xml:space="preserve">total of </w:t>
      </w:r>
      <w:r w:rsidR="00043F15">
        <w:t>97</w:t>
      </w:r>
      <w:r w:rsidRPr="005836BA" w:rsidR="006F6DC3">
        <w:t xml:space="preserve"> of the </w:t>
      </w:r>
      <w:r w:rsidRPr="005836BA" w:rsidR="005836BA">
        <w:t>105</w:t>
      </w:r>
      <w:r w:rsidRPr="005836BA" w:rsidR="006F6DC3">
        <w:t xml:space="preserve"> facilities </w:t>
      </w:r>
      <w:r w:rsidRPr="005836BA" w:rsidR="0099642B">
        <w:t>are bulk gasoline terminals and t</w:t>
      </w:r>
      <w:r w:rsidRPr="005836BA" w:rsidR="00710C43">
        <w:t xml:space="preserve">he remaining </w:t>
      </w:r>
      <w:r w:rsidR="00043F15">
        <w:t>8</w:t>
      </w:r>
      <w:r w:rsidRPr="005836BA" w:rsidR="006F6DC3">
        <w:t xml:space="preserve"> </w:t>
      </w:r>
      <w:r w:rsidRPr="005836BA" w:rsidR="00710C43">
        <w:t>facilities</w:t>
      </w:r>
      <w:r w:rsidR="00710C43">
        <w:t xml:space="preserve"> </w:t>
      </w:r>
      <w:r w:rsidR="0099642B">
        <w:t>are pipeline breakout stations.</w:t>
      </w:r>
    </w:p>
    <w:p w:rsidR="00CA4CD6" w:rsidRPr="003E4E1E" w14:paraId="039C40C2" w14:textId="77777777">
      <w:pPr>
        <w:pBdr>
          <w:top w:val="single" w:sz="6" w:space="0" w:color="FFFFFF"/>
          <w:left w:val="single" w:sz="6" w:space="0" w:color="FFFFFF"/>
          <w:bottom w:val="single" w:sz="6" w:space="0" w:color="FFFFFF"/>
          <w:right w:val="single" w:sz="6" w:space="0" w:color="FFFFFF"/>
        </w:pBdr>
      </w:pPr>
    </w:p>
    <w:p w:rsidR="00710C43" w:rsidP="0011566B" w14:paraId="513F1ABF" w14:textId="02BD0FD6">
      <w:pPr>
        <w:pBdr>
          <w:top w:val="single" w:sz="6" w:space="0" w:color="FFFFFF"/>
          <w:left w:val="single" w:sz="6" w:space="0" w:color="FFFFFF"/>
          <w:bottom w:val="single" w:sz="6" w:space="0" w:color="FFFFFF"/>
          <w:right w:val="single" w:sz="6" w:space="0" w:color="FFFFFF"/>
        </w:pBdr>
        <w:ind w:firstLine="720"/>
      </w:pPr>
      <w:r w:rsidRPr="003E4E1E">
        <w:t xml:space="preserve">The number of respondents is calculated using the following table </w:t>
      </w:r>
      <w:r w:rsidRPr="003E4E1E" w:rsidR="002B29A7">
        <w:t xml:space="preserve">that </w:t>
      </w:r>
      <w:r w:rsidRPr="003E4E1E">
        <w:t>addresses the three years covered by this ICR</w:t>
      </w:r>
      <w:r w:rsidR="001F02E2">
        <w:t>:</w:t>
      </w:r>
      <w:r w:rsidRPr="003E4E1E" w:rsidR="009C7E97">
        <w:t xml:space="preserve"> </w:t>
      </w:r>
    </w:p>
    <w:p w:rsidR="0011566B" w:rsidP="0011566B" w14:paraId="0CE67954"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6F906582" w14:textId="77777777" w:rsidTr="3E6D9A54">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710C43" w:rsidP="00B5634B" w14:paraId="7CF1EF45" w14:textId="77777777">
            <w:pPr>
              <w:spacing w:line="120" w:lineRule="exact"/>
              <w:rPr>
                <w:color w:val="000000"/>
              </w:rPr>
            </w:pPr>
          </w:p>
          <w:p w:rsidR="00710C43" w:rsidP="00B5634B" w14:paraId="68751AC2" w14:textId="77777777">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3B6381B6" w14:textId="77777777" w:rsidTr="3E6D9A54">
        <w:tblPrEx>
          <w:tblW w:w="9359" w:type="dxa"/>
          <w:tblInd w:w="110" w:type="dxa"/>
          <w:tblLayout w:type="fixed"/>
          <w:tblCellMar>
            <w:left w:w="110" w:type="dxa"/>
            <w:right w:w="110" w:type="dxa"/>
          </w:tblCellMar>
          <w:tblLook w:val="0000"/>
        </w:tblPrEx>
        <w:tc>
          <w:tcPr>
            <w:tcW w:w="90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10C43" w:rsidP="00B5634B" w14:paraId="11930EAF" w14:textId="77777777">
            <w:pPr>
              <w:spacing w:line="120" w:lineRule="exact"/>
              <w:rPr>
                <w:b/>
                <w:bCs/>
                <w:color w:val="000000"/>
              </w:rPr>
            </w:pPr>
          </w:p>
          <w:p w:rsidR="00710C43" w:rsidP="00B5634B" w14:paraId="51A71D2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10C43" w:rsidP="00B5634B" w14:paraId="13152E64" w14:textId="77777777">
            <w:pPr>
              <w:spacing w:line="120" w:lineRule="exact"/>
              <w:rPr>
                <w:color w:val="000000"/>
                <w:sz w:val="18"/>
                <w:szCs w:val="18"/>
              </w:rPr>
            </w:pPr>
          </w:p>
          <w:p w:rsidR="00710C43" w:rsidP="00B5634B" w14:paraId="2EA17D08"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themeColor="text1"/>
              <w:left w:val="single" w:sz="7" w:space="0" w:color="000000" w:themeColor="text1"/>
              <w:bottom w:val="single" w:sz="6" w:space="0" w:color="FFFFFF" w:themeColor="background1"/>
              <w:right w:val="single" w:sz="6" w:space="0" w:color="FFFFFF" w:themeColor="background1"/>
            </w:tcBorders>
          </w:tcPr>
          <w:p w:rsidR="00710C43" w:rsidP="00B5634B" w14:paraId="0446796C" w14:textId="77777777">
            <w:pPr>
              <w:spacing w:line="120" w:lineRule="exact"/>
              <w:rPr>
                <w:color w:val="000000"/>
                <w:sz w:val="18"/>
                <w:szCs w:val="18"/>
              </w:rPr>
            </w:pPr>
          </w:p>
          <w:p w:rsidR="00710C43" w:rsidP="00B5634B" w14:paraId="1EACCBB9"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themeColor="text1"/>
              <w:left w:val="single" w:sz="7" w:space="0" w:color="000000" w:themeColor="text1"/>
              <w:bottom w:val="single" w:sz="6" w:space="0" w:color="FFFFFF" w:themeColor="background1"/>
              <w:right w:val="single" w:sz="7" w:space="0" w:color="000000" w:themeColor="text1"/>
            </w:tcBorders>
          </w:tcPr>
          <w:p w:rsidR="00710C43" w:rsidP="00B5634B" w14:paraId="6610477B" w14:textId="77777777">
            <w:pPr>
              <w:spacing w:line="120" w:lineRule="exact"/>
              <w:rPr>
                <w:color w:val="000000"/>
                <w:sz w:val="18"/>
                <w:szCs w:val="18"/>
              </w:rPr>
            </w:pPr>
          </w:p>
          <w:p w:rsidR="00710C43" w:rsidP="00B5634B" w14:paraId="19931A45"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230E8B9D" w14:textId="77777777" w:rsidTr="3E6D9A54">
        <w:tblPrEx>
          <w:tblW w:w="9359" w:type="dxa"/>
          <w:tblInd w:w="110" w:type="dxa"/>
          <w:tblLayout w:type="fixed"/>
          <w:tblCellMar>
            <w:left w:w="110" w:type="dxa"/>
            <w:right w:w="110" w:type="dxa"/>
          </w:tblCellMar>
          <w:tblLook w:val="0000"/>
        </w:tblPrEx>
        <w:tc>
          <w:tcPr>
            <w:tcW w:w="900" w:type="dxa"/>
            <w:tcBorders>
              <w:top w:val="single" w:sz="7" w:space="0" w:color="000000" w:themeColor="text1"/>
              <w:left w:val="single" w:sz="7" w:space="0" w:color="000000" w:themeColor="text1"/>
              <w:bottom w:val="single" w:sz="8" w:space="0" w:color="000000" w:themeColor="text1"/>
              <w:right w:val="single" w:sz="6" w:space="0" w:color="FFFFFF" w:themeColor="background1"/>
            </w:tcBorders>
          </w:tcPr>
          <w:p w:rsidR="00710C43" w:rsidP="00B5634B" w14:paraId="7374093E" w14:textId="77777777">
            <w:pPr>
              <w:spacing w:line="120" w:lineRule="exact"/>
              <w:jc w:val="center"/>
              <w:rPr>
                <w:color w:val="000000"/>
                <w:sz w:val="18"/>
                <w:szCs w:val="18"/>
              </w:rPr>
            </w:pPr>
          </w:p>
          <w:p w:rsidR="00710C43" w:rsidP="00B5634B" w14:paraId="45937F77"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p>
          <w:p w:rsidR="00710C43" w:rsidP="00B5634B" w14:paraId="468DE07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themeColor="text1"/>
              <w:left w:val="single" w:sz="7" w:space="0" w:color="000000" w:themeColor="text1"/>
              <w:bottom w:val="single" w:sz="8" w:space="0" w:color="000000" w:themeColor="text1"/>
              <w:right w:val="single" w:sz="6" w:space="0" w:color="FFFFFF" w:themeColor="background1"/>
            </w:tcBorders>
          </w:tcPr>
          <w:p w:rsidR="00710C43" w:rsidP="00B5634B" w14:paraId="4BE8B561" w14:textId="77777777">
            <w:pPr>
              <w:spacing w:line="120" w:lineRule="exact"/>
              <w:jc w:val="center"/>
              <w:rPr>
                <w:color w:val="000000"/>
                <w:sz w:val="20"/>
                <w:szCs w:val="20"/>
              </w:rPr>
            </w:pPr>
          </w:p>
          <w:p w:rsidR="00710C43" w:rsidP="00B5634B" w14:paraId="3983320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710C43" w:rsidP="3E6D9A54" w14:paraId="79228CE1" w14:textId="13F5B719">
            <w:pPr>
              <w:pBdr>
                <w:top w:val="single" w:sz="6" w:space="0" w:color="FFFFFF"/>
                <w:left w:val="single" w:sz="6" w:space="0" w:color="FFFFFF"/>
                <w:bottom w:val="single" w:sz="6" w:space="0" w:color="FFFFFF"/>
                <w:right w:val="single" w:sz="6" w:space="0" w:color="FFFFFF"/>
              </w:pBdr>
              <w:spacing w:after="52"/>
              <w:jc w:val="center"/>
              <w:rPr>
                <w:color w:val="000000"/>
                <w:sz w:val="20"/>
                <w:szCs w:val="20"/>
                <w:vertAlign w:val="superscript"/>
              </w:rPr>
            </w:pPr>
            <w:r w:rsidRPr="3E6D9A54">
              <w:rPr>
                <w:color w:val="000000" w:themeColor="text1"/>
                <w:sz w:val="20"/>
                <w:szCs w:val="20"/>
              </w:rPr>
              <w:t xml:space="preserve">Number of New Respondents </w:t>
            </w:r>
          </w:p>
        </w:tc>
        <w:tc>
          <w:tcPr>
            <w:tcW w:w="1282" w:type="dxa"/>
            <w:tcBorders>
              <w:top w:val="single" w:sz="7" w:space="0" w:color="000000" w:themeColor="text1"/>
              <w:left w:val="single" w:sz="7" w:space="0" w:color="000000" w:themeColor="text1"/>
              <w:bottom w:val="single" w:sz="8" w:space="0" w:color="000000" w:themeColor="text1"/>
              <w:right w:val="single" w:sz="6" w:space="0" w:color="FFFFFF" w:themeColor="background1"/>
            </w:tcBorders>
          </w:tcPr>
          <w:p w:rsidR="00710C43" w:rsidP="00B5634B" w14:paraId="3D83943E" w14:textId="77777777">
            <w:pPr>
              <w:spacing w:line="120" w:lineRule="exact"/>
              <w:jc w:val="center"/>
              <w:rPr>
                <w:color w:val="000000"/>
                <w:sz w:val="20"/>
                <w:szCs w:val="20"/>
              </w:rPr>
            </w:pPr>
          </w:p>
          <w:p w:rsidR="00710C43" w:rsidP="00B5634B" w14:paraId="7BDAD5C7"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710C43" w:rsidP="00B5634B" w14:paraId="15482988"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themeColor="text1"/>
              <w:left w:val="single" w:sz="7" w:space="0" w:color="000000" w:themeColor="text1"/>
              <w:bottom w:val="single" w:sz="8" w:space="0" w:color="000000" w:themeColor="text1"/>
              <w:right w:val="single" w:sz="8" w:space="0" w:color="000000" w:themeColor="text1"/>
            </w:tcBorders>
          </w:tcPr>
          <w:p w:rsidR="00710C43" w:rsidP="00B5634B" w14:paraId="0C6E122A" w14:textId="77777777">
            <w:pPr>
              <w:spacing w:line="120" w:lineRule="exact"/>
              <w:jc w:val="center"/>
              <w:rPr>
                <w:color w:val="000000"/>
                <w:sz w:val="20"/>
                <w:szCs w:val="20"/>
              </w:rPr>
            </w:pPr>
          </w:p>
          <w:p w:rsidR="00710C43" w:rsidP="00B5634B" w14:paraId="75BB7ADE"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710C43" w:rsidP="00B5634B" w14:paraId="34659DE5"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themeColor="text1"/>
              <w:left w:val="single" w:sz="8" w:space="0" w:color="000000" w:themeColor="text1"/>
              <w:bottom w:val="single" w:sz="8" w:space="0" w:color="000000" w:themeColor="text1"/>
              <w:right w:val="single" w:sz="4" w:space="0" w:color="auto"/>
            </w:tcBorders>
          </w:tcPr>
          <w:p w:rsidR="00710C43" w:rsidP="00B5634B" w14:paraId="39672EC9" w14:textId="77777777">
            <w:pPr>
              <w:spacing w:line="120" w:lineRule="exact"/>
              <w:jc w:val="center"/>
              <w:rPr>
                <w:color w:val="000000"/>
                <w:sz w:val="20"/>
                <w:szCs w:val="20"/>
              </w:rPr>
            </w:pPr>
          </w:p>
          <w:p w:rsidR="00710C43" w:rsidP="00B5634B" w14:paraId="467AB1A1"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710C43" w:rsidP="00B5634B" w14:paraId="6BFD5ACE"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themeColor="text1"/>
              <w:left w:val="single" w:sz="4" w:space="0" w:color="auto"/>
              <w:bottom w:val="single" w:sz="8" w:space="0" w:color="000000" w:themeColor="text1"/>
              <w:right w:val="single" w:sz="7" w:space="0" w:color="000000" w:themeColor="text1"/>
            </w:tcBorders>
          </w:tcPr>
          <w:p w:rsidR="00710C43" w:rsidP="00B5634B" w14:paraId="7191918F" w14:textId="77777777">
            <w:pPr>
              <w:spacing w:line="120" w:lineRule="exact"/>
              <w:jc w:val="center"/>
              <w:rPr>
                <w:color w:val="000000"/>
                <w:sz w:val="20"/>
                <w:szCs w:val="20"/>
              </w:rPr>
            </w:pPr>
          </w:p>
          <w:p w:rsidR="00710C43" w:rsidP="00B5634B" w14:paraId="788A1D8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710C43" w:rsidP="00B5634B" w14:paraId="659C74C6" w14:textId="53F93794">
            <w:pPr>
              <w:pBdr>
                <w:top w:val="single" w:sz="6" w:space="0" w:color="FFFFFF"/>
                <w:left w:val="single" w:sz="6" w:space="0" w:color="FFFFFF"/>
                <w:bottom w:val="single" w:sz="6" w:space="0" w:color="FFFFFF"/>
                <w:right w:val="single" w:sz="6" w:space="0" w:color="FFFFFF"/>
              </w:pBdr>
              <w:jc w:val="center"/>
              <w:rPr>
                <w:color w:val="000000"/>
                <w:sz w:val="20"/>
                <w:szCs w:val="20"/>
              </w:rPr>
            </w:pPr>
            <w:r w:rsidRPr="3E6D9A54">
              <w:rPr>
                <w:color w:val="000000" w:themeColor="text1"/>
                <w:sz w:val="20"/>
                <w:szCs w:val="20"/>
              </w:rPr>
              <w:t xml:space="preserve">Number of </w:t>
            </w:r>
            <w:r w:rsidRPr="3E6D9A54">
              <w:rPr>
                <w:color w:val="000000" w:themeColor="text1"/>
                <w:sz w:val="20"/>
                <w:szCs w:val="20"/>
              </w:rPr>
              <w:t>Respondents</w:t>
            </w:r>
            <w:r w:rsidRPr="3E6D9A54" w:rsidR="005D4FA8">
              <w:rPr>
                <w:color w:val="000000" w:themeColor="text1"/>
                <w:sz w:val="20"/>
                <w:szCs w:val="20"/>
                <w:vertAlign w:val="superscript"/>
              </w:rPr>
              <w:t>a</w:t>
            </w:r>
          </w:p>
          <w:p w:rsidR="00710C43" w:rsidP="00B5634B" w14:paraId="3E38C5F1"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14:paraId="601B4A34" w14:textId="77777777" w:rsidTr="3E6D9A54">
        <w:tblPrEx>
          <w:tblW w:w="9359" w:type="dxa"/>
          <w:tblInd w:w="110" w:type="dxa"/>
          <w:tblLayout w:type="fixed"/>
          <w:tblCellMar>
            <w:left w:w="110" w:type="dxa"/>
            <w:right w:w="110" w:type="dxa"/>
          </w:tblCellMar>
          <w:tblLook w:val="0000"/>
        </w:tblPrEx>
        <w:tc>
          <w:tcPr>
            <w:tcW w:w="900"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710C43" w:rsidP="00710C43" w14:paraId="000ED07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535F40B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08417E47" w14:textId="5F58DF7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53961ED7"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412A0F0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058F28C2" w14:textId="68AB1D0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14:paraId="0E2C1845" w14:textId="77777777" w:rsidTr="3E6D9A54">
        <w:tblPrEx>
          <w:tblW w:w="9359" w:type="dxa"/>
          <w:tblInd w:w="110" w:type="dxa"/>
          <w:tblLayout w:type="fixed"/>
          <w:tblCellMar>
            <w:left w:w="110" w:type="dxa"/>
            <w:right w:w="110" w:type="dxa"/>
          </w:tblCellMar>
          <w:tblLook w:val="0000"/>
        </w:tblPrEx>
        <w:tc>
          <w:tcPr>
            <w:tcW w:w="90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rsidR="00710C43" w:rsidP="00710C43" w14:paraId="11FAA1C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571D36E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16D0B73B" w14:textId="2635047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60120E7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2FC13E9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238A5D5A" w14:textId="123BB90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r>
      <w:tr w14:paraId="692B950C" w14:textId="77777777" w:rsidTr="3E6D9A54">
        <w:tblPrEx>
          <w:tblW w:w="9359" w:type="dxa"/>
          <w:tblInd w:w="110" w:type="dxa"/>
          <w:tblLayout w:type="fixed"/>
          <w:tblCellMar>
            <w:left w:w="110" w:type="dxa"/>
            <w:right w:w="110" w:type="dxa"/>
          </w:tblCellMar>
          <w:tblLook w:val="0000"/>
        </w:tblPrEx>
        <w:tc>
          <w:tcPr>
            <w:tcW w:w="900"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rsidR="00710C43" w:rsidP="00710C43" w14:paraId="4CABC8F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754A550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3FAD7D9C" w14:textId="6D97205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210</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7DB891D3"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710C43" w14:paraId="2CBF48C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10C43" w:rsidP="005836BA" w14:paraId="415807AF" w14:textId="146526E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210</w:t>
            </w:r>
          </w:p>
        </w:tc>
      </w:tr>
      <w:tr w14:paraId="78BF72B6" w14:textId="77777777" w:rsidTr="3E6D9A54">
        <w:tblPrEx>
          <w:tblW w:w="9359" w:type="dxa"/>
          <w:tblInd w:w="110" w:type="dxa"/>
          <w:tblLayout w:type="fixed"/>
          <w:tblCellMar>
            <w:left w:w="110" w:type="dxa"/>
            <w:right w:w="110" w:type="dxa"/>
          </w:tblCellMar>
          <w:tblLook w:val="0000"/>
        </w:tblPrEx>
        <w:tc>
          <w:tcPr>
            <w:tcW w:w="900"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710C43" w:rsidP="00710C43" w14:paraId="4801CA5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710C43" w:rsidP="00710C43" w14:paraId="07BC7BC5"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710C43" w:rsidP="00710C43" w14:paraId="64E4FA53" w14:textId="0DAD6A0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c>
          <w:tcPr>
            <w:tcW w:w="2070"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710C43" w:rsidP="00710C43" w14:paraId="3F64201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710C43" w:rsidP="00710C43" w14:paraId="7F30C9D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center"/>
          </w:tcPr>
          <w:p w:rsidR="00710C43" w:rsidP="00710C43" w14:paraId="0DBBCD4B" w14:textId="4D8525A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105</w:t>
            </w:r>
          </w:p>
        </w:tc>
      </w:tr>
    </w:tbl>
    <w:p w:rsidR="00B74A06" w:rsidP="3E6D9A54" w14:paraId="480282A8" w14:textId="348EEA8E">
      <w:pPr>
        <w:pBdr>
          <w:top w:val="single" w:sz="6" w:space="0" w:color="FFFFFF"/>
          <w:left w:val="single" w:sz="6" w:space="0" w:color="FFFFFF"/>
          <w:bottom w:val="single" w:sz="6" w:space="0" w:color="FFFFFF"/>
          <w:right w:val="single" w:sz="6" w:space="0" w:color="FFFFFF"/>
        </w:pBdr>
        <w:ind w:firstLine="720"/>
        <w:rPr>
          <w:color w:val="FF0000"/>
          <w:sz w:val="20"/>
          <w:szCs w:val="20"/>
        </w:rPr>
      </w:pPr>
      <w:r w:rsidRPr="3E6D9A54">
        <w:rPr>
          <w:color w:val="000000" w:themeColor="text1"/>
          <w:vertAlign w:val="superscript"/>
        </w:rPr>
        <w:t>a</w:t>
      </w:r>
      <w:r w:rsidRPr="3E6D9A54">
        <w:rPr>
          <w:color w:val="000000" w:themeColor="text1"/>
        </w:rPr>
        <w:t xml:space="preserve"> </w:t>
      </w:r>
      <w:r w:rsidRPr="3E6D9A54">
        <w:rPr>
          <w:color w:val="000000" w:themeColor="text1"/>
          <w:sz w:val="20"/>
          <w:szCs w:val="20"/>
        </w:rPr>
        <w:t>Column D is subtracted to avoid double-counting respondents.</w:t>
      </w:r>
    </w:p>
    <w:p w:rsidR="00710C43" w:rsidP="00710C43" w14:paraId="1BB4D5CC" w14:textId="77777777">
      <w:pPr>
        <w:pBdr>
          <w:top w:val="single" w:sz="6" w:space="0" w:color="FFFFFF"/>
          <w:left w:val="single" w:sz="6" w:space="0" w:color="FFFFFF"/>
          <w:bottom w:val="single" w:sz="6" w:space="0" w:color="FFFFFF"/>
          <w:right w:val="single" w:sz="6" w:space="0" w:color="FFFFFF"/>
        </w:pBdr>
        <w:ind w:firstLine="720"/>
        <w:rPr>
          <w:color w:val="000000"/>
        </w:rPr>
      </w:pPr>
    </w:p>
    <w:p w:rsidR="00710C43" w:rsidP="00710C43" w14:paraId="037AAE75" w14:textId="7777777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710C43" w:rsidP="00710C43" w14:paraId="14836C96" w14:textId="77777777">
      <w:pPr>
        <w:pBdr>
          <w:top w:val="single" w:sz="6" w:space="0" w:color="FFFFFF"/>
          <w:left w:val="single" w:sz="6" w:space="0" w:color="FFFFFF"/>
          <w:bottom w:val="single" w:sz="6" w:space="0" w:color="FFFFFF"/>
          <w:right w:val="single" w:sz="6" w:space="0" w:color="FFFFFF"/>
        </w:pBdr>
        <w:ind w:firstLine="720"/>
        <w:rPr>
          <w:color w:val="FF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659"/>
        <w:gridCol w:w="900"/>
        <w:gridCol w:w="1170"/>
        <w:gridCol w:w="2070"/>
        <w:gridCol w:w="1381"/>
      </w:tblGrid>
      <w:tr w14:paraId="2A23C70D" w14:textId="77777777" w:rsidTr="50C74300">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710C43" w:rsidP="00B5634B" w14:paraId="69A691D1" w14:textId="77777777">
            <w:pPr>
              <w:spacing w:line="120" w:lineRule="exact"/>
              <w:rPr>
                <w:color w:val="000000"/>
              </w:rPr>
            </w:pPr>
          </w:p>
          <w:p w:rsidR="00710C43" w:rsidP="00B5634B" w14:paraId="3634FEE7"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91B2C21" w14:textId="77777777" w:rsidTr="00330859">
        <w:tblPrEx>
          <w:tblW w:w="9180" w:type="dxa"/>
          <w:tblInd w:w="201" w:type="dxa"/>
          <w:tblLayout w:type="fixed"/>
          <w:tblCellMar>
            <w:left w:w="111" w:type="dxa"/>
            <w:right w:w="111" w:type="dxa"/>
          </w:tblCellMar>
          <w:tblLook w:val="0000"/>
        </w:tblPrEx>
        <w:tc>
          <w:tcPr>
            <w:tcW w:w="3659" w:type="dxa"/>
          </w:tcPr>
          <w:p w:rsidR="00710C43" w:rsidP="00B5634B" w14:paraId="3997FD1D" w14:textId="77777777">
            <w:pPr>
              <w:spacing w:line="120" w:lineRule="exact"/>
              <w:jc w:val="center"/>
              <w:rPr>
                <w:b/>
                <w:bCs/>
                <w:color w:val="000000"/>
                <w:sz w:val="18"/>
                <w:szCs w:val="18"/>
              </w:rPr>
            </w:pPr>
          </w:p>
          <w:p w:rsidR="00710C43" w:rsidP="00B5634B" w14:paraId="16D60EA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710C43" w:rsidP="00B5634B" w14:paraId="2CFC598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710C43" w:rsidP="00B5634B" w14:paraId="680399D5"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900" w:type="dxa"/>
          </w:tcPr>
          <w:p w:rsidR="00710C43" w:rsidP="00B5634B" w14:paraId="6D318201" w14:textId="77777777">
            <w:pPr>
              <w:spacing w:line="120" w:lineRule="exact"/>
              <w:jc w:val="center"/>
              <w:rPr>
                <w:color w:val="000000"/>
                <w:sz w:val="18"/>
                <w:szCs w:val="18"/>
              </w:rPr>
            </w:pPr>
          </w:p>
          <w:p w:rsidR="00710C43" w:rsidP="00B5634B" w14:paraId="1F554359"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710C43" w:rsidP="00B5634B" w14:paraId="25055EDD"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710C43" w:rsidP="00B5634B" w14:paraId="5A14FA3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170" w:type="dxa"/>
          </w:tcPr>
          <w:p w:rsidR="00710C43" w:rsidP="00B5634B" w14:paraId="71D0A13E" w14:textId="77777777">
            <w:pPr>
              <w:spacing w:line="120" w:lineRule="exact"/>
              <w:jc w:val="center"/>
              <w:rPr>
                <w:color w:val="000000"/>
                <w:sz w:val="18"/>
                <w:szCs w:val="18"/>
              </w:rPr>
            </w:pPr>
          </w:p>
          <w:p w:rsidR="00710C43" w:rsidP="00B5634B" w14:paraId="6BC6B25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710C43" w:rsidP="00B5634B" w14:paraId="40B5C14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710C43" w:rsidP="00B5634B" w14:paraId="17C38CE5"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2070" w:type="dxa"/>
          </w:tcPr>
          <w:p w:rsidR="00710C43" w:rsidP="00B5634B" w14:paraId="4400DC19" w14:textId="77777777">
            <w:pPr>
              <w:spacing w:line="120" w:lineRule="exact"/>
              <w:jc w:val="center"/>
              <w:rPr>
                <w:color w:val="000000"/>
                <w:sz w:val="18"/>
                <w:szCs w:val="18"/>
              </w:rPr>
            </w:pPr>
          </w:p>
          <w:p w:rsidR="00710C43" w:rsidP="00B5634B" w14:paraId="700879A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710C43" w:rsidP="00B5634B" w14:paraId="1030F6CF"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1381" w:type="dxa"/>
          </w:tcPr>
          <w:p w:rsidR="00710C43" w:rsidP="00B5634B" w14:paraId="41791A92" w14:textId="77777777">
            <w:pPr>
              <w:spacing w:line="120" w:lineRule="exact"/>
              <w:jc w:val="center"/>
              <w:rPr>
                <w:color w:val="000000"/>
                <w:sz w:val="18"/>
                <w:szCs w:val="18"/>
              </w:rPr>
            </w:pPr>
          </w:p>
          <w:p w:rsidR="00710C43" w:rsidRPr="00864F65" w:rsidP="00B5634B" w14:paraId="5DFD35CB" w14:textId="77777777">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(E)</w:t>
            </w:r>
          </w:p>
          <w:p w:rsidR="00710C43" w:rsidRPr="00864F65" w:rsidP="00B5634B" w14:paraId="56059605" w14:textId="77777777">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Total</w:t>
            </w:r>
            <w:r w:rsidRPr="00864F65">
              <w:rPr>
                <w:color w:val="000000"/>
                <w:sz w:val="18"/>
                <w:szCs w:val="18"/>
                <w:lang w:val="es-PR"/>
              </w:rPr>
              <w:t xml:space="preserve"> Annual Responses</w:t>
            </w:r>
          </w:p>
          <w:p w:rsidR="00710C43" w:rsidRPr="00864F65" w:rsidP="00B5634B" w14:paraId="2F591F86"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PR"/>
              </w:rPr>
            </w:pPr>
            <w:r w:rsidRPr="00864F65">
              <w:rPr>
                <w:color w:val="000000"/>
                <w:sz w:val="18"/>
                <w:szCs w:val="18"/>
                <w:lang w:val="es-PR"/>
              </w:rPr>
              <w:t>E=(</w:t>
            </w:r>
            <w:r w:rsidRPr="00864F65">
              <w:rPr>
                <w:color w:val="000000"/>
                <w:sz w:val="18"/>
                <w:szCs w:val="18"/>
                <w:lang w:val="es-PR"/>
              </w:rPr>
              <w:t>BxC</w:t>
            </w:r>
            <w:r w:rsidRPr="00864F65">
              <w:rPr>
                <w:color w:val="000000"/>
                <w:sz w:val="18"/>
                <w:szCs w:val="18"/>
                <w:lang w:val="es-PR"/>
              </w:rPr>
              <w:t>)+D</w:t>
            </w:r>
          </w:p>
        </w:tc>
      </w:tr>
      <w:tr w14:paraId="1D2D7BBA"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1707CB" w:rsidP="0076139F" w14:paraId="385A8681" w14:textId="16ECF82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Notification of compliance status</w:t>
            </w:r>
          </w:p>
        </w:tc>
        <w:tc>
          <w:tcPr>
            <w:tcW w:w="900" w:type="dxa"/>
            <w:vAlign w:val="center"/>
          </w:tcPr>
          <w:p w:rsidR="001707CB" w:rsidP="0076139F" w14:paraId="03E6D8A9" w14:textId="3BF6801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105</w:t>
            </w:r>
          </w:p>
        </w:tc>
        <w:tc>
          <w:tcPr>
            <w:tcW w:w="1170" w:type="dxa"/>
            <w:vAlign w:val="center"/>
          </w:tcPr>
          <w:p w:rsidR="001707CB" w:rsidP="0076139F" w14:paraId="4A127E0C" w14:textId="7A9C348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2070" w:type="dxa"/>
            <w:vAlign w:val="center"/>
          </w:tcPr>
          <w:p w:rsidR="001707CB" w:rsidP="0076139F" w14:paraId="427A641B" w14:textId="5598719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81" w:type="dxa"/>
            <w:vAlign w:val="center"/>
          </w:tcPr>
          <w:p w:rsidR="001707CB" w:rsidP="0076139F" w14:paraId="6C5F402A" w14:textId="14A5327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105</w:t>
            </w:r>
          </w:p>
        </w:tc>
      </w:tr>
      <w:tr w14:paraId="79B40983"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76139F" w:rsidP="0076139F" w14:paraId="4129BAF2" w14:textId="6E83511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compliance reports</w:t>
            </w:r>
          </w:p>
        </w:tc>
        <w:tc>
          <w:tcPr>
            <w:tcW w:w="900" w:type="dxa"/>
            <w:vAlign w:val="center"/>
          </w:tcPr>
          <w:p w:rsidR="0076139F" w:rsidP="3D6FB8C6" w14:paraId="78F5BC6A" w14:textId="7ED2D370">
            <w:pPr>
              <w:spacing w:line="259" w:lineRule="auto"/>
              <w:jc w:val="center"/>
              <w:rPr>
                <w:color w:val="000000" w:themeColor="text1"/>
              </w:rPr>
            </w:pPr>
            <w:r w:rsidRPr="3D6FB8C6">
              <w:rPr>
                <w:color w:val="000000" w:themeColor="text1"/>
                <w:sz w:val="20"/>
                <w:szCs w:val="20"/>
              </w:rPr>
              <w:t>0</w:t>
            </w:r>
          </w:p>
        </w:tc>
        <w:tc>
          <w:tcPr>
            <w:tcW w:w="1170" w:type="dxa"/>
            <w:vAlign w:val="center"/>
          </w:tcPr>
          <w:p w:rsidR="0076139F" w:rsidP="0076139F" w14:paraId="064A1AE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2070" w:type="dxa"/>
            <w:vAlign w:val="center"/>
          </w:tcPr>
          <w:p w:rsidR="0076139F" w:rsidP="0076139F" w14:paraId="63F7F0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381" w:type="dxa"/>
            <w:vAlign w:val="center"/>
          </w:tcPr>
          <w:p w:rsidR="0076139F" w:rsidP="3D6FB8C6" w14:paraId="39BF4482" w14:textId="71A7CAE1">
            <w:pPr>
              <w:spacing w:line="259" w:lineRule="auto"/>
              <w:jc w:val="center"/>
              <w:rPr>
                <w:color w:val="000000" w:themeColor="text1"/>
              </w:rPr>
            </w:pPr>
            <w:r w:rsidRPr="3D6FB8C6">
              <w:rPr>
                <w:color w:val="000000" w:themeColor="text1"/>
                <w:sz w:val="20"/>
                <w:szCs w:val="20"/>
              </w:rPr>
              <w:t>0</w:t>
            </w:r>
          </w:p>
        </w:tc>
      </w:tr>
      <w:tr w14:paraId="0CC40809"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B56A9D" w:rsidP="0076139F" w14:paraId="6E722428" w14:textId="008779AA">
            <w:pPr>
              <w:pBdr>
                <w:top w:val="single" w:sz="6" w:space="0" w:color="FFFFFF"/>
                <w:left w:val="single" w:sz="6" w:space="0" w:color="FFFFFF"/>
                <w:bottom w:val="single" w:sz="6" w:space="0" w:color="FFFFFF"/>
                <w:right w:val="single" w:sz="6" w:space="0" w:color="FFFFFF"/>
              </w:pBdr>
              <w:rPr>
                <w:color w:val="000000"/>
                <w:sz w:val="20"/>
                <w:szCs w:val="20"/>
              </w:rPr>
            </w:pPr>
            <w:r w:rsidRPr="50C74300">
              <w:rPr>
                <w:color w:val="000000" w:themeColor="text1"/>
                <w:sz w:val="20"/>
                <w:szCs w:val="20"/>
              </w:rPr>
              <w:t>Notification of performance test</w:t>
            </w:r>
          </w:p>
        </w:tc>
        <w:tc>
          <w:tcPr>
            <w:tcW w:w="900" w:type="dxa"/>
            <w:vAlign w:val="center"/>
          </w:tcPr>
          <w:p w:rsidR="00B56A9D" w:rsidP="0076139F" w14:paraId="2BE20DCA" w14:textId="0EF24D2D">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c>
          <w:tcPr>
            <w:tcW w:w="1170" w:type="dxa"/>
            <w:vAlign w:val="center"/>
          </w:tcPr>
          <w:p w:rsidR="00B56A9D" w:rsidP="0076139F" w14:paraId="1A37D095" w14:textId="73FEBF00">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0.2</w:t>
            </w:r>
          </w:p>
        </w:tc>
        <w:tc>
          <w:tcPr>
            <w:tcW w:w="2070" w:type="dxa"/>
            <w:vAlign w:val="center"/>
          </w:tcPr>
          <w:p w:rsidR="00B56A9D" w:rsidP="0076139F" w14:paraId="6A49A191" w14:textId="6DC6858F">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c>
          <w:tcPr>
            <w:tcW w:w="1381" w:type="dxa"/>
            <w:vAlign w:val="center"/>
          </w:tcPr>
          <w:p w:rsidR="00B56A9D" w:rsidP="0076139F" w14:paraId="25C835C8" w14:textId="1010C0F1">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r>
      <w:tr w14:paraId="00C0930C"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B56A9D" w:rsidP="0076139F" w14:paraId="00644805" w14:textId="4ED431B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Notification of performance evaluation</w:t>
            </w:r>
          </w:p>
        </w:tc>
        <w:tc>
          <w:tcPr>
            <w:tcW w:w="900" w:type="dxa"/>
            <w:vAlign w:val="center"/>
          </w:tcPr>
          <w:p w:rsidR="00B56A9D" w:rsidP="0076139F" w14:paraId="222B9E97" w14:textId="66F56E79">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97</w:t>
            </w:r>
          </w:p>
        </w:tc>
        <w:tc>
          <w:tcPr>
            <w:tcW w:w="1170" w:type="dxa"/>
            <w:vAlign w:val="center"/>
          </w:tcPr>
          <w:p w:rsidR="00B56A9D" w:rsidP="0076139F" w14:paraId="7E6FD83A" w14:textId="709BF52A">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2070" w:type="dxa"/>
            <w:vAlign w:val="center"/>
          </w:tcPr>
          <w:p w:rsidR="00B56A9D" w:rsidP="0076139F" w14:paraId="23C71B57" w14:textId="2A194AF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81" w:type="dxa"/>
            <w:vAlign w:val="center"/>
          </w:tcPr>
          <w:p w:rsidR="00B56A9D" w:rsidP="0076139F" w14:paraId="28708C3C" w14:textId="4DB14D94">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97</w:t>
            </w:r>
          </w:p>
        </w:tc>
      </w:tr>
      <w:tr w14:paraId="08538313"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B56A9D" w:rsidP="0076139F" w14:paraId="5FF37EF1" w14:textId="62C3D717">
            <w:pPr>
              <w:pBdr>
                <w:top w:val="single" w:sz="6" w:space="0" w:color="FFFFFF"/>
                <w:left w:val="single" w:sz="6" w:space="0" w:color="FFFFFF"/>
                <w:bottom w:val="single" w:sz="6" w:space="0" w:color="FFFFFF"/>
                <w:right w:val="single" w:sz="6" w:space="0" w:color="FFFFFF"/>
              </w:pBdr>
              <w:rPr>
                <w:color w:val="000000"/>
                <w:sz w:val="20"/>
                <w:szCs w:val="20"/>
              </w:rPr>
            </w:pPr>
            <w:r w:rsidRPr="50C74300">
              <w:rPr>
                <w:color w:val="000000" w:themeColor="text1"/>
                <w:sz w:val="20"/>
                <w:szCs w:val="20"/>
              </w:rPr>
              <w:t>Performance test</w:t>
            </w:r>
          </w:p>
        </w:tc>
        <w:tc>
          <w:tcPr>
            <w:tcW w:w="900" w:type="dxa"/>
            <w:vAlign w:val="center"/>
          </w:tcPr>
          <w:p w:rsidR="00B56A9D" w:rsidP="0076139F" w14:paraId="1B59C3D6" w14:textId="38DBC93C">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c>
          <w:tcPr>
            <w:tcW w:w="1170" w:type="dxa"/>
            <w:vAlign w:val="center"/>
          </w:tcPr>
          <w:p w:rsidR="00B56A9D" w:rsidP="0076139F" w14:paraId="5DBAABE0" w14:textId="21363D56">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0.2</w:t>
            </w:r>
          </w:p>
        </w:tc>
        <w:tc>
          <w:tcPr>
            <w:tcW w:w="2070" w:type="dxa"/>
            <w:vAlign w:val="center"/>
          </w:tcPr>
          <w:p w:rsidR="00B56A9D" w:rsidP="0076139F" w14:paraId="5D60A6FC" w14:textId="56E819E5">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c>
          <w:tcPr>
            <w:tcW w:w="1381" w:type="dxa"/>
            <w:vAlign w:val="center"/>
          </w:tcPr>
          <w:p w:rsidR="00B56A9D" w:rsidP="0076139F" w14:paraId="5FF2FFFD" w14:textId="685318B7">
            <w:pPr>
              <w:pBdr>
                <w:top w:val="single" w:sz="6" w:space="0" w:color="FFFFFF"/>
                <w:left w:val="single" w:sz="6" w:space="0" w:color="FFFFFF"/>
                <w:bottom w:val="single" w:sz="6" w:space="0" w:color="FFFFFF"/>
                <w:right w:val="single" w:sz="6" w:space="0" w:color="FFFFFF"/>
              </w:pBdr>
              <w:jc w:val="center"/>
              <w:rPr>
                <w:color w:val="000000"/>
                <w:sz w:val="20"/>
                <w:szCs w:val="20"/>
              </w:rPr>
            </w:pPr>
            <w:r w:rsidRPr="50C74300">
              <w:rPr>
                <w:color w:val="000000" w:themeColor="text1"/>
                <w:sz w:val="20"/>
                <w:szCs w:val="20"/>
              </w:rPr>
              <w:t>0</w:t>
            </w:r>
          </w:p>
        </w:tc>
      </w:tr>
      <w:tr w14:paraId="3E657F1A"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B56A9D" w:rsidP="0076139F" w14:paraId="5DD7CB61" w14:textId="10E38BA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Performance evaluation</w:t>
            </w:r>
          </w:p>
        </w:tc>
        <w:tc>
          <w:tcPr>
            <w:tcW w:w="900" w:type="dxa"/>
            <w:vAlign w:val="center"/>
          </w:tcPr>
          <w:p w:rsidR="00B56A9D" w:rsidP="0076139F" w14:paraId="3AA23017" w14:textId="7FD660B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97</w:t>
            </w:r>
          </w:p>
        </w:tc>
        <w:tc>
          <w:tcPr>
            <w:tcW w:w="1170" w:type="dxa"/>
            <w:vAlign w:val="center"/>
          </w:tcPr>
          <w:p w:rsidR="00B56A9D" w:rsidP="0076139F" w14:paraId="7B1BB2C0" w14:textId="5E4A3E6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w:t>
            </w:r>
          </w:p>
        </w:tc>
        <w:tc>
          <w:tcPr>
            <w:tcW w:w="2070" w:type="dxa"/>
            <w:vAlign w:val="center"/>
          </w:tcPr>
          <w:p w:rsidR="00B56A9D" w:rsidP="0076139F" w14:paraId="70A56C21" w14:textId="6148C61D">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1381" w:type="dxa"/>
            <w:vAlign w:val="center"/>
          </w:tcPr>
          <w:p w:rsidR="00B56A9D" w:rsidP="0076139F" w14:paraId="15321BE9" w14:textId="57B28B08">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97</w:t>
            </w:r>
          </w:p>
        </w:tc>
      </w:tr>
      <w:tr w14:paraId="56A40F9D" w14:textId="77777777" w:rsidTr="00330859">
        <w:tblPrEx>
          <w:tblW w:w="9180" w:type="dxa"/>
          <w:tblInd w:w="201" w:type="dxa"/>
          <w:tblLayout w:type="fixed"/>
          <w:tblCellMar>
            <w:left w:w="111" w:type="dxa"/>
            <w:right w:w="111" w:type="dxa"/>
          </w:tblCellMar>
          <w:tblLook w:val="0000"/>
        </w:tblPrEx>
        <w:trPr>
          <w:trHeight w:val="366"/>
        </w:trPr>
        <w:tc>
          <w:tcPr>
            <w:tcW w:w="3659" w:type="dxa"/>
            <w:vAlign w:val="center"/>
          </w:tcPr>
          <w:p w:rsidR="0076139F" w:rsidP="0076139F" w14:paraId="0ADDE213"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900" w:type="dxa"/>
            <w:vAlign w:val="center"/>
          </w:tcPr>
          <w:p w:rsidR="0076139F" w:rsidP="0076139F" w14:paraId="7D36B39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170" w:type="dxa"/>
            <w:vAlign w:val="center"/>
          </w:tcPr>
          <w:p w:rsidR="0076139F" w:rsidP="0076139F" w14:paraId="3693922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2070" w:type="dxa"/>
            <w:vAlign w:val="center"/>
          </w:tcPr>
          <w:p w:rsidR="0076139F" w:rsidP="0076139F" w14:paraId="565A98F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1381" w:type="dxa"/>
            <w:vAlign w:val="center"/>
          </w:tcPr>
          <w:p w:rsidR="0076139F" w:rsidP="0076139F" w14:paraId="6CAA26EC" w14:textId="0E112688">
            <w:pPr>
              <w:pBdr>
                <w:top w:val="single" w:sz="6" w:space="0" w:color="FFFFFF"/>
                <w:left w:val="single" w:sz="6" w:space="0" w:color="FFFFFF"/>
                <w:bottom w:val="single" w:sz="6" w:space="0" w:color="FFFFFF"/>
                <w:right w:val="single" w:sz="6" w:space="0" w:color="FFFFFF"/>
              </w:pBdr>
              <w:jc w:val="center"/>
              <w:rPr>
                <w:color w:val="000000"/>
                <w:sz w:val="18"/>
                <w:szCs w:val="18"/>
              </w:rPr>
            </w:pPr>
            <w:r w:rsidRPr="3D6FB8C6">
              <w:rPr>
                <w:sz w:val="20"/>
                <w:szCs w:val="20"/>
              </w:rPr>
              <w:t>299</w:t>
            </w:r>
          </w:p>
        </w:tc>
      </w:tr>
    </w:tbl>
    <w:p w:rsidR="00710C43" w:rsidP="00710C43" w14:paraId="6EF7D8D1" w14:textId="77777777">
      <w:pPr>
        <w:pBdr>
          <w:top w:val="single" w:sz="6" w:space="0" w:color="FFFFFF"/>
          <w:left w:val="single" w:sz="6" w:space="0" w:color="FFFFFF"/>
          <w:bottom w:val="single" w:sz="6" w:space="0" w:color="FFFFFF"/>
          <w:right w:val="single" w:sz="6" w:space="0" w:color="FFFFFF"/>
        </w:pBdr>
        <w:rPr>
          <w:color w:val="000000"/>
        </w:rPr>
      </w:pPr>
    </w:p>
    <w:p w:rsidR="00710C43" w:rsidP="00710C43" w14:paraId="3545C183" w14:textId="2D99EDBB">
      <w:pPr>
        <w:pBdr>
          <w:top w:val="single" w:sz="6" w:space="0" w:color="FFFFFF"/>
          <w:left w:val="single" w:sz="6" w:space="0" w:color="FFFFFF"/>
          <w:bottom w:val="single" w:sz="6" w:space="0" w:color="FFFFFF"/>
          <w:right w:val="single" w:sz="6" w:space="0" w:color="FFFFFF"/>
        </w:pBdr>
        <w:ind w:firstLine="720"/>
        <w:rPr>
          <w:color w:val="FF0000"/>
        </w:rPr>
      </w:pPr>
      <w:r w:rsidRPr="3D6FB8C6">
        <w:rPr>
          <w:color w:val="000000" w:themeColor="text1"/>
        </w:rPr>
        <w:t xml:space="preserve">The number of Total Annual Responses </w:t>
      </w:r>
      <w:r w:rsidRPr="008F157F">
        <w:t xml:space="preserve">is </w:t>
      </w:r>
      <w:r w:rsidR="00F80322">
        <w:t>299</w:t>
      </w:r>
      <w:r w:rsidRPr="008F157F">
        <w:t>.</w:t>
      </w:r>
      <w:r w:rsidRPr="009F64E3">
        <w:t xml:space="preserve"> </w:t>
      </w:r>
    </w:p>
    <w:p w:rsidR="00F82D7F" w:rsidRPr="003E4E1E" w:rsidP="00F82D7F" w14:paraId="2CB7FDD0" w14:textId="77777777">
      <w:pPr>
        <w:pBdr>
          <w:top w:val="single" w:sz="6" w:space="0" w:color="FFFFFF"/>
          <w:left w:val="single" w:sz="6" w:space="0" w:color="FFFFFF"/>
          <w:bottom w:val="single" w:sz="6" w:space="0" w:color="FFFFFF"/>
          <w:right w:val="single" w:sz="6" w:space="0" w:color="FFFFFF"/>
        </w:pBdr>
      </w:pPr>
    </w:p>
    <w:p w:rsidR="00F82D7F" w:rsidRPr="003E4E1E" w:rsidP="00F82D7F" w14:paraId="2990EAE2" w14:textId="264BE9FE">
      <w:pPr>
        <w:pBdr>
          <w:top w:val="single" w:sz="6" w:space="0" w:color="FFFFFF"/>
          <w:left w:val="single" w:sz="6" w:space="0" w:color="FFFFFF"/>
          <w:bottom w:val="single" w:sz="6" w:space="0" w:color="FFFFFF"/>
          <w:right w:val="single" w:sz="6" w:space="0" w:color="FFFFFF"/>
        </w:pBdr>
        <w:ind w:firstLine="720"/>
      </w:pPr>
      <w:r>
        <w:t>The total annual labor costs are $</w:t>
      </w:r>
      <w:r w:rsidR="00F80322">
        <w:t>1,263,464</w:t>
      </w:r>
      <w:r>
        <w:t xml:space="preserve">. Details regarding these estimates may be found below in Table 1: Annual Respondent Burden and Cost – </w:t>
      </w:r>
      <w:r w:rsidR="00E82230">
        <w:t xml:space="preserve">NESHAP for </w:t>
      </w:r>
      <w:r w:rsidR="0099642B">
        <w:t>Gasoline Distribution Major</w:t>
      </w:r>
      <w:r>
        <w:t xml:space="preserve"> Sources (40 CFR Part 63, Subpart </w:t>
      </w:r>
      <w:r w:rsidR="0099642B">
        <w:t>R</w:t>
      </w:r>
      <w:r>
        <w:t>)</w:t>
      </w:r>
      <w:r w:rsidR="00581B4B">
        <w:t xml:space="preserve"> (Proposed Amendments)</w:t>
      </w:r>
      <w:r>
        <w:t>.</w:t>
      </w:r>
    </w:p>
    <w:p w:rsidR="00CA4CD6" w:rsidRPr="003E4E1E" w14:paraId="48CA59B8" w14:textId="77777777">
      <w:pPr>
        <w:pBdr>
          <w:top w:val="single" w:sz="6" w:space="0" w:color="FFFFFF"/>
          <w:left w:val="single" w:sz="6" w:space="0" w:color="FFFFFF"/>
          <w:bottom w:val="single" w:sz="6" w:space="0" w:color="FFFFFF"/>
          <w:right w:val="single" w:sz="6" w:space="0" w:color="FFFFFF"/>
        </w:pBdr>
      </w:pPr>
    </w:p>
    <w:p w:rsidR="00CA4CD6" w:rsidRPr="003E4E1E" w:rsidP="00EC0DED" w14:paraId="69F4ADEF" w14:textId="285DE2E7">
      <w:pPr>
        <w:keepNext/>
        <w:pBdr>
          <w:top w:val="single" w:sz="6" w:space="0" w:color="FFFFFF"/>
          <w:left w:val="single" w:sz="6" w:space="0" w:color="FFFFFF"/>
          <w:bottom w:val="single" w:sz="6" w:space="0" w:color="FFFFFF"/>
          <w:right w:val="single" w:sz="6" w:space="0" w:color="FFFFFF"/>
        </w:pBdr>
        <w:ind w:firstLine="720"/>
      </w:pPr>
      <w:r w:rsidRPr="003E4E1E">
        <w:rPr>
          <w:b/>
          <w:bCs/>
        </w:rPr>
        <w:t>6(e)</w:t>
      </w:r>
      <w:r w:rsidRPr="003E4E1E" w:rsidR="009C7E97">
        <w:rPr>
          <w:b/>
          <w:bCs/>
        </w:rPr>
        <w:t xml:space="preserve"> </w:t>
      </w:r>
      <w:r w:rsidRPr="003E4E1E">
        <w:rPr>
          <w:b/>
          <w:bCs/>
        </w:rPr>
        <w:t>Bottom Line Burden Hours and Cost Tables</w:t>
      </w:r>
    </w:p>
    <w:p w:rsidR="00CA4CD6" w:rsidRPr="003E4E1E" w14:paraId="6AC19F16" w14:textId="77777777">
      <w:pPr>
        <w:pBdr>
          <w:top w:val="single" w:sz="6" w:space="0" w:color="FFFFFF"/>
          <w:left w:val="single" w:sz="6" w:space="0" w:color="FFFFFF"/>
          <w:bottom w:val="single" w:sz="6" w:space="0" w:color="FFFFFF"/>
          <w:right w:val="single" w:sz="6" w:space="0" w:color="FFFFFF"/>
        </w:pBdr>
      </w:pPr>
    </w:p>
    <w:p w:rsidR="00CA4CD6" w:rsidRPr="003E4E1E" w14:paraId="2100F319" w14:textId="4B23EB39">
      <w:pPr>
        <w:pBdr>
          <w:top w:val="single" w:sz="6" w:space="0" w:color="FFFFFF"/>
          <w:left w:val="single" w:sz="6" w:space="0" w:color="FFFFFF"/>
          <w:bottom w:val="single" w:sz="6" w:space="0" w:color="FFFFFF"/>
          <w:right w:val="single" w:sz="6" w:space="0" w:color="FFFFFF"/>
        </w:pBdr>
        <w:ind w:firstLine="720"/>
      </w:pPr>
      <w:r w:rsidRPr="003E4E1E">
        <w:t xml:space="preserve">The detailed bottom line burden hours and cost calculations for the respondents and the Agency are shown in Tables </w:t>
      </w:r>
      <w:r w:rsidR="00B74A06">
        <w:t>1</w:t>
      </w:r>
      <w:r w:rsidRPr="003E4E1E">
        <w:t xml:space="preserve"> and 2, respectively, and summarized below.</w:t>
      </w:r>
      <w:r w:rsidRPr="003E4E1E" w:rsidR="009C7E97">
        <w:t xml:space="preserve"> </w:t>
      </w:r>
    </w:p>
    <w:p w:rsidR="00CA4CD6" w:rsidRPr="003E4E1E" w14:paraId="3C7AD355" w14:textId="77777777">
      <w:pPr>
        <w:pBdr>
          <w:top w:val="single" w:sz="6" w:space="0" w:color="FFFFFF"/>
          <w:left w:val="single" w:sz="6" w:space="0" w:color="FFFFFF"/>
          <w:bottom w:val="single" w:sz="6" w:space="0" w:color="FFFFFF"/>
          <w:right w:val="single" w:sz="6" w:space="0" w:color="FFFFFF"/>
        </w:pBdr>
      </w:pPr>
    </w:p>
    <w:p w:rsidR="00CA4CD6" w:rsidRPr="003E4E1E"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pPr>
      <w:r w:rsidRPr="003E4E1E">
        <w:rPr>
          <w:b/>
          <w:bCs/>
        </w:rPr>
        <w:t>(</w:t>
      </w:r>
      <w:r w:rsidRPr="003E4E1E">
        <w:rPr>
          <w:b/>
          <w:bCs/>
        </w:rPr>
        <w:t>i</w:t>
      </w:r>
      <w:r w:rsidRPr="003E4E1E">
        <w:rPr>
          <w:b/>
          <w:bCs/>
        </w:rPr>
        <w:t>) Respondent Tally</w:t>
      </w:r>
    </w:p>
    <w:p w:rsidR="00CA4CD6" w:rsidRPr="003E4E1E" w14:paraId="587E1B8A" w14:textId="77777777">
      <w:pPr>
        <w:pBdr>
          <w:top w:val="single" w:sz="6" w:space="0" w:color="FFFFFF"/>
          <w:left w:val="single" w:sz="6" w:space="0" w:color="FFFFFF"/>
          <w:bottom w:val="single" w:sz="6" w:space="0" w:color="FFFFFF"/>
          <w:right w:val="single" w:sz="6" w:space="0" w:color="FFFFFF"/>
        </w:pBdr>
      </w:pPr>
    </w:p>
    <w:p w:rsidR="00144F35" w:rsidRPr="003E4E1E" w:rsidP="0021722B" w14:paraId="78F35924" w14:textId="2E95F18C">
      <w:pPr>
        <w:pBdr>
          <w:top w:val="single" w:sz="6" w:space="0" w:color="FFFFFF"/>
          <w:left w:val="single" w:sz="6" w:space="0" w:color="FFFFFF"/>
          <w:bottom w:val="single" w:sz="6" w:space="0" w:color="FFFFFF"/>
          <w:right w:val="single" w:sz="6" w:space="0" w:color="FFFFFF"/>
        </w:pBdr>
        <w:ind w:firstLine="720"/>
      </w:pPr>
      <w:r w:rsidRPr="003E4E1E">
        <w:t xml:space="preserve">The total annual labor </w:t>
      </w:r>
      <w:r w:rsidRPr="003E4E1E" w:rsidR="002C416A">
        <w:t>hours are</w:t>
      </w:r>
      <w:r w:rsidRPr="003E4E1E">
        <w:t xml:space="preserve"> </w:t>
      </w:r>
      <w:r w:rsidR="00F80322">
        <w:t>16,300</w:t>
      </w:r>
      <w:r>
        <w:t>.</w:t>
      </w:r>
      <w:r w:rsidRPr="003E4E1E" w:rsidR="009C7E97">
        <w:t xml:space="preserve"> </w:t>
      </w:r>
      <w:r w:rsidRPr="003E4E1E">
        <w:t>Details regarding these estimates may be found</w:t>
      </w:r>
      <w:r w:rsidR="00BB0D47">
        <w:t xml:space="preserve"> below </w:t>
      </w:r>
      <w:r w:rsidRPr="003E4E1E">
        <w:t xml:space="preserve">in Table </w:t>
      </w:r>
      <w:r w:rsidR="00B74A06">
        <w:t>1</w:t>
      </w:r>
      <w:r w:rsidRPr="003E4E1E">
        <w:t>.</w:t>
      </w:r>
      <w:r w:rsidRPr="003E4E1E" w:rsidR="009C7E97">
        <w:t xml:space="preserve"> </w:t>
      </w:r>
      <w:r w:rsidRPr="003E4E1E">
        <w:t>Annual Respondent Burden and Cost</w:t>
      </w:r>
      <w:r w:rsidRPr="003E4E1E" w:rsidR="00CF2B37">
        <w:t xml:space="preserve"> –</w:t>
      </w:r>
      <w:r w:rsidRPr="003E4E1E" w:rsidR="00B405A1">
        <w:t xml:space="preserve"> </w:t>
      </w:r>
      <w:r w:rsidRPr="00D44771" w:rsidR="00B405A1">
        <w:t>Annual Respondent Burden and Cost –</w:t>
      </w:r>
      <w:r w:rsidRPr="003E4E1E" w:rsidR="00B405A1">
        <w:t xml:space="preserve"> </w:t>
      </w:r>
      <w:r w:rsidR="00E82230">
        <w:t xml:space="preserve">NESHAP for </w:t>
      </w:r>
      <w:r w:rsidR="0099642B">
        <w:t>Gasoline Distribution Major</w:t>
      </w:r>
      <w:r w:rsidRPr="00D44771" w:rsidR="00B405A1">
        <w:rPr>
          <w:bCs/>
        </w:rPr>
        <w:t xml:space="preserve"> Sources (40 CFR Part 63, Subpart </w:t>
      </w:r>
      <w:r w:rsidR="0099642B">
        <w:rPr>
          <w:bCs/>
        </w:rPr>
        <w:t>R</w:t>
      </w:r>
      <w:r w:rsidRPr="00D44771" w:rsidR="00B405A1">
        <w:t>)</w:t>
      </w:r>
      <w:r w:rsidR="00581B4B">
        <w:t xml:space="preserve"> (Proposed Amendments)</w:t>
      </w:r>
      <w:r w:rsidR="0099642B">
        <w:t>.</w:t>
      </w:r>
    </w:p>
    <w:p w:rsidR="0049327D" w:rsidRPr="003E4E1E"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F66E3" w:rsidP="004F66E3" w14:paraId="0F0B5862" w14:textId="1253A13D">
      <w:pPr>
        <w:pBdr>
          <w:top w:val="single" w:sz="6" w:space="0" w:color="FFFFFF"/>
          <w:left w:val="single" w:sz="6" w:space="0" w:color="FFFFFF"/>
          <w:bottom w:val="single" w:sz="6" w:space="0" w:color="FFFFFF"/>
          <w:right w:val="single" w:sz="6" w:space="0" w:color="FFFFFF"/>
        </w:pBdr>
        <w:ind w:firstLine="720"/>
        <w:rPr>
          <w:color w:val="000000"/>
        </w:rPr>
      </w:pPr>
      <w:r w:rsidRPr="00EF2DA9">
        <w:t>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w:t>
      </w:r>
      <w:r w:rsidR="0099642B">
        <w:t>,</w:t>
      </w:r>
      <w:r w:rsidRPr="00EF2DA9">
        <w:t xml:space="preserve"> and maintain records.</w:t>
      </w:r>
    </w:p>
    <w:p w:rsidR="0076139F" w:rsidP="005B5936" w14:paraId="74280DC3" w14:textId="77777777">
      <w:pPr>
        <w:pBdr>
          <w:top w:val="single" w:sz="6" w:space="0" w:color="FFFFFF"/>
          <w:left w:val="single" w:sz="6" w:space="0" w:color="FFFFFF"/>
          <w:bottom w:val="single" w:sz="6" w:space="0" w:color="FFFFFF"/>
          <w:right w:val="single" w:sz="6" w:space="0" w:color="FFFFFF"/>
        </w:pBdr>
        <w:ind w:firstLine="720"/>
      </w:pPr>
    </w:p>
    <w:p w:rsidR="00CA4CD6" w:rsidRPr="003E4E1E" w:rsidP="005B5936" w14:paraId="32DAAA48" w14:textId="03310E1A">
      <w:pPr>
        <w:pBdr>
          <w:top w:val="single" w:sz="6" w:space="0" w:color="FFFFFF"/>
          <w:left w:val="single" w:sz="6" w:space="0" w:color="FFFFFF"/>
          <w:bottom w:val="single" w:sz="6" w:space="0" w:color="FFFFFF"/>
          <w:right w:val="single" w:sz="6" w:space="0" w:color="FFFFFF"/>
        </w:pBdr>
        <w:ind w:firstLine="720"/>
      </w:pPr>
      <w:r w:rsidRPr="003E4E1E">
        <w:t xml:space="preserve">Furthermore, the annual public reporting and recordkeeping burden for this collection of information is estimated to </w:t>
      </w:r>
      <w:r w:rsidRPr="005E75E5">
        <w:t xml:space="preserve">average </w:t>
      </w:r>
      <w:r w:rsidR="00090E44">
        <w:t>54.5</w:t>
      </w:r>
      <w:r w:rsidRPr="005E75E5">
        <w:t xml:space="preserve"> hours</w:t>
      </w:r>
      <w:r w:rsidRPr="003E4E1E">
        <w:t xml:space="preserve"> per response</w:t>
      </w:r>
      <w:r w:rsidRPr="003E4E1E" w:rsidR="0021722B">
        <w:t>.</w:t>
      </w:r>
    </w:p>
    <w:p w:rsidR="0021722B" w:rsidRPr="003E4E1E"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775488" w14:paraId="7043CF99" w14:textId="1750B9A6">
      <w:pPr>
        <w:pBdr>
          <w:top w:val="single" w:sz="6" w:space="0" w:color="FFFFFF"/>
          <w:left w:val="single" w:sz="6" w:space="0" w:color="FFFFFF"/>
          <w:bottom w:val="single" w:sz="6" w:space="0" w:color="FFFFFF"/>
          <w:right w:val="single" w:sz="6" w:space="0" w:color="FFFFFF"/>
        </w:pBdr>
        <w:ind w:firstLine="720"/>
      </w:pPr>
      <w:r w:rsidRPr="003E4E1E">
        <w:t xml:space="preserve">The total annual capital/startup and O&amp;M costs to the regulated entity are </w:t>
      </w:r>
      <w:r w:rsidR="00F82E9B">
        <w:t>$0, as discussed in</w:t>
      </w:r>
      <w:r w:rsidRPr="003E4E1E">
        <w:t xml:space="preserve"> Section 6(b)(ii), Capital/Startup vs. Operation and Maintenance (O&amp;M) Costs.</w:t>
      </w:r>
    </w:p>
    <w:p w:rsidR="00A61986" w:rsidRPr="003E4E1E" w14:paraId="2EE6627A" w14:textId="77777777">
      <w:pPr>
        <w:pBdr>
          <w:top w:val="single" w:sz="6" w:space="0" w:color="FFFFFF"/>
          <w:left w:val="single" w:sz="6" w:space="0" w:color="FFFFFF"/>
          <w:bottom w:val="single" w:sz="6" w:space="0" w:color="FFFFFF"/>
          <w:right w:val="single" w:sz="6" w:space="0" w:color="FFFFFF"/>
        </w:pBdr>
        <w:ind w:firstLine="720"/>
      </w:pPr>
    </w:p>
    <w:p w:rsidR="00CA4CD6" w:rsidRPr="003E4E1E" w:rsidP="00EC0DED" w14:paraId="45987269" w14:textId="77777777">
      <w:pPr>
        <w:pBdr>
          <w:top w:val="single" w:sz="6" w:space="0" w:color="FFFFFF"/>
          <w:left w:val="single" w:sz="6" w:space="0" w:color="FFFFFF"/>
          <w:bottom w:val="single" w:sz="6" w:space="0" w:color="FFFFFF"/>
          <w:right w:val="single" w:sz="6" w:space="0" w:color="FFFFFF"/>
        </w:pBdr>
        <w:ind w:left="720" w:firstLine="720"/>
      </w:pPr>
      <w:r w:rsidRPr="003E4E1E">
        <w:rPr>
          <w:b/>
          <w:bCs/>
        </w:rPr>
        <w:t>(ii) The Agency Tally</w:t>
      </w:r>
    </w:p>
    <w:p w:rsidR="00CA4CD6" w:rsidRPr="003E4E1E" w14:paraId="046A0083" w14:textId="77777777">
      <w:pPr>
        <w:pBdr>
          <w:top w:val="single" w:sz="6" w:space="0" w:color="FFFFFF"/>
          <w:left w:val="single" w:sz="6" w:space="0" w:color="FFFFFF"/>
          <w:bottom w:val="single" w:sz="6" w:space="0" w:color="FFFFFF"/>
          <w:right w:val="single" w:sz="6" w:space="0" w:color="FFFFFF"/>
        </w:pBdr>
      </w:pPr>
    </w:p>
    <w:p w:rsidR="00CA4CD6" w:rsidRPr="003E4E1E" w:rsidP="00144F35" w14:paraId="71A25750" w14:textId="04FBC408">
      <w:pPr>
        <w:pBdr>
          <w:top w:val="single" w:sz="6" w:space="0" w:color="FFFFFF"/>
          <w:left w:val="single" w:sz="6" w:space="0" w:color="FFFFFF"/>
          <w:bottom w:val="single" w:sz="6" w:space="0" w:color="FFFFFF"/>
          <w:right w:val="single" w:sz="6" w:space="0" w:color="FFFFFF"/>
        </w:pBdr>
        <w:ind w:firstLine="720"/>
      </w:pPr>
      <w:r w:rsidRPr="003E4E1E">
        <w:t xml:space="preserve">The average annual Agency burden and cost over next three years is estimated to be </w:t>
      </w:r>
      <w:r w:rsidR="00090E44">
        <w:t>1,025</w:t>
      </w:r>
      <w:r w:rsidRPr="001E2AAF">
        <w:t xml:space="preserve"> labor hours at a cost of </w:t>
      </w:r>
      <w:r w:rsidRPr="001E2AAF" w:rsidR="00775488">
        <w:t>$</w:t>
      </w:r>
      <w:r w:rsidR="00090E44">
        <w:t>50,684</w:t>
      </w:r>
      <w:r w:rsidRPr="001E2AAF" w:rsidR="00C755DB">
        <w:t>;</w:t>
      </w:r>
      <w:r w:rsidR="00C755DB">
        <w:t xml:space="preserve"> s</w:t>
      </w:r>
      <w:r w:rsidRPr="003E4E1E" w:rsidR="00144F35">
        <w:t xml:space="preserve">ee </w:t>
      </w:r>
      <w:r w:rsidR="00C755DB">
        <w:t xml:space="preserve">below in </w:t>
      </w:r>
      <w:r w:rsidRPr="003E4E1E" w:rsidR="00144F35">
        <w:t xml:space="preserve">Table 2: </w:t>
      </w:r>
      <w:r w:rsidRPr="00D44771" w:rsidR="00CF2B37">
        <w:t>Average Annual EPA Burden and Cost –</w:t>
      </w:r>
      <w:r w:rsidRPr="003E4E1E" w:rsidR="00144F35">
        <w:t xml:space="preserve"> </w:t>
      </w:r>
      <w:r w:rsidR="00E82230">
        <w:t xml:space="preserve">NESHAP for </w:t>
      </w:r>
      <w:r w:rsidR="0099642B">
        <w:t>Gasoline Distribution Major</w:t>
      </w:r>
      <w:r w:rsidRPr="00D44771" w:rsidR="00775488">
        <w:rPr>
          <w:bCs/>
        </w:rPr>
        <w:t xml:space="preserve"> Sources (40 CFR Part 63, Subpart </w:t>
      </w:r>
      <w:r w:rsidR="0099642B">
        <w:rPr>
          <w:bCs/>
        </w:rPr>
        <w:t>R</w:t>
      </w:r>
      <w:r w:rsidRPr="00D44771" w:rsidR="00775488">
        <w:t>)</w:t>
      </w:r>
      <w:r w:rsidR="00581B4B">
        <w:t xml:space="preserve"> (Proposed Amendments)</w:t>
      </w:r>
      <w:r w:rsidR="0099642B">
        <w:t>.</w:t>
      </w:r>
    </w:p>
    <w:p w:rsidR="0049327D" w:rsidRPr="003E4E1E"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3E4E1E" w:rsidP="00144F35" w14:paraId="72281FAC" w14:textId="20BFC217">
      <w:pPr>
        <w:pBdr>
          <w:top w:val="single" w:sz="6" w:space="0" w:color="FFFFFF"/>
          <w:left w:val="single" w:sz="6" w:space="0" w:color="FFFFFF"/>
          <w:bottom w:val="single" w:sz="6" w:space="0" w:color="FFFFFF"/>
          <w:right w:val="single" w:sz="6" w:space="0" w:color="FFFFFF"/>
        </w:pBdr>
        <w:ind w:firstLine="720"/>
      </w:pPr>
      <w:r w:rsidRPr="003E4E1E">
        <w:t xml:space="preserve">We assume that burdens for managerial tasks take 5% of the time required for technical </w:t>
      </w:r>
      <w:r w:rsidRPr="003E4E1E">
        <w:t>tasks</w:t>
      </w:r>
      <w:r w:rsidR="004537A6">
        <w:t>,</w:t>
      </w:r>
      <w:r w:rsidRPr="003E4E1E">
        <w:t xml:space="preserve"> because the typical tasks for managers are to review and approve reports.</w:t>
      </w:r>
      <w:r w:rsidRPr="003E4E1E" w:rsidR="009C7E97">
        <w:t xml:space="preserve"> </w:t>
      </w:r>
      <w:r w:rsidRPr="003E4E1E">
        <w:t>Clerical burdens are assumed to take 10% of the time required for technical tasks because the typical duties of clerical staff are to proofread the reports, make copies</w:t>
      </w:r>
      <w:r w:rsidR="0099642B">
        <w:t>,</w:t>
      </w:r>
      <w:r w:rsidRPr="003E4E1E">
        <w:t xml:space="preserve"> and maintain records.</w:t>
      </w:r>
    </w:p>
    <w:p w:rsidR="00CA4CD6" w:rsidRPr="003E4E1E" w14:paraId="7BFC7AF7" w14:textId="77777777">
      <w:pPr>
        <w:pBdr>
          <w:top w:val="single" w:sz="6" w:space="0" w:color="FFFFFF"/>
          <w:left w:val="single" w:sz="6" w:space="0" w:color="FFFFFF"/>
          <w:bottom w:val="single" w:sz="6" w:space="0" w:color="FFFFFF"/>
          <w:right w:val="single" w:sz="6" w:space="0" w:color="FFFFFF"/>
        </w:pBdr>
      </w:pPr>
    </w:p>
    <w:p w:rsidR="00CA4CD6" w:rsidRPr="003E4E1E" w14:paraId="20064CF2" w14:textId="03BD1458">
      <w:pPr>
        <w:pBdr>
          <w:top w:val="single" w:sz="6" w:space="0" w:color="FFFFFF"/>
          <w:left w:val="single" w:sz="6" w:space="0" w:color="FFFFFF"/>
          <w:bottom w:val="single" w:sz="6" w:space="0" w:color="FFFFFF"/>
          <w:right w:val="single" w:sz="6" w:space="0" w:color="FFFFFF"/>
        </w:pBdr>
        <w:ind w:firstLine="720"/>
      </w:pPr>
      <w:r w:rsidRPr="003E4E1E">
        <w:rPr>
          <w:b/>
          <w:bCs/>
        </w:rPr>
        <w:t>6(f)</w:t>
      </w:r>
      <w:r w:rsidRPr="003E4E1E" w:rsidR="009C7E97">
        <w:rPr>
          <w:b/>
          <w:bCs/>
        </w:rPr>
        <w:t xml:space="preserve"> </w:t>
      </w:r>
      <w:r w:rsidRPr="003E4E1E">
        <w:rPr>
          <w:b/>
          <w:bCs/>
        </w:rPr>
        <w:t>Reasons for Change in Burden</w:t>
      </w:r>
    </w:p>
    <w:p w:rsidR="004037AF" w14:paraId="78FBA116" w14:textId="77777777">
      <w:pPr>
        <w:pBdr>
          <w:top w:val="single" w:sz="6" w:space="0" w:color="FFFFFF"/>
          <w:left w:val="single" w:sz="6" w:space="0" w:color="FFFFFF"/>
          <w:bottom w:val="single" w:sz="6" w:space="0" w:color="FFFFFF"/>
          <w:right w:val="single" w:sz="6" w:space="0" w:color="FFFFFF"/>
        </w:pBdr>
      </w:pPr>
    </w:p>
    <w:p w:rsidR="007D20BD" w:rsidP="00F744C5" w14:paraId="25090F79" w14:textId="77777777">
      <w:pPr>
        <w:ind w:firstLine="720"/>
      </w:pPr>
      <w:r w:rsidRPr="000D04B9">
        <w:t xml:space="preserve">This ICR is prepared for </w:t>
      </w:r>
      <w:r w:rsidR="0099642B">
        <w:t>proposed</w:t>
      </w:r>
      <w:r>
        <w:t xml:space="preserve"> </w:t>
      </w:r>
      <w:r w:rsidRPr="000D04B9">
        <w:t xml:space="preserve">amendments to the </w:t>
      </w:r>
      <w:r>
        <w:t xml:space="preserve">NESHAP for </w:t>
      </w:r>
      <w:r w:rsidR="0099642B">
        <w:t>Gasoline Distribution Major</w:t>
      </w:r>
      <w:r w:rsidRPr="00D44771">
        <w:rPr>
          <w:bCs/>
        </w:rPr>
        <w:t xml:space="preserve"> Sources (40 CFR Part 63, Subpart </w:t>
      </w:r>
      <w:r w:rsidR="0099642B">
        <w:rPr>
          <w:bCs/>
        </w:rPr>
        <w:t>R</w:t>
      </w:r>
      <w:r w:rsidRPr="00D44771">
        <w:t>)</w:t>
      </w:r>
      <w:r>
        <w:t xml:space="preserve">. </w:t>
      </w:r>
      <w:r w:rsidRPr="00333B87">
        <w:t xml:space="preserve">These </w:t>
      </w:r>
      <w:r w:rsidRPr="00333B87" w:rsidR="00581B4B">
        <w:t>proposed</w:t>
      </w:r>
      <w:r w:rsidRPr="00333B87">
        <w:t xml:space="preserve"> amendments: </w:t>
      </w:r>
    </w:p>
    <w:p w:rsidR="007D20BD" w:rsidP="00F744C5" w14:paraId="7FD66835" w14:textId="77777777">
      <w:pPr>
        <w:ind w:firstLine="720"/>
      </w:pPr>
    </w:p>
    <w:p w:rsidR="007D20BD" w:rsidP="007D20BD" w14:paraId="22F7A4A2" w14:textId="6A1C2FD1">
      <w:pPr>
        <w:pStyle w:val="ListParagraph"/>
        <w:numPr>
          <w:ilvl w:val="0"/>
          <w:numId w:val="9"/>
        </w:numPr>
      </w:pPr>
      <w:r>
        <w:t>A</w:t>
      </w:r>
      <w:r w:rsidRPr="00333B87" w:rsidR="00F744C5">
        <w:t xml:space="preserve">djust references to the Part 63 General Provisions (40 CFR, Part 63, Subpart A) and revise provisions in the NESHAP (40 CFR Part 63, Subpart </w:t>
      </w:r>
      <w:r w:rsidRPr="007D20BD" w:rsidR="0099642B">
        <w:rPr>
          <w:bCs/>
        </w:rPr>
        <w:t>R</w:t>
      </w:r>
      <w:r w:rsidRPr="00333B87" w:rsidR="00F744C5">
        <w:t xml:space="preserve">) to remove the SSM exemption and SSM plan requirement </w:t>
      </w:r>
    </w:p>
    <w:p w:rsidR="007D20BD" w:rsidP="007D20BD" w14:paraId="245BA02A" w14:textId="4162E41B">
      <w:pPr>
        <w:pStyle w:val="ListParagraph"/>
        <w:numPr>
          <w:ilvl w:val="0"/>
          <w:numId w:val="9"/>
        </w:numPr>
      </w:pPr>
      <w:r>
        <w:t>A</w:t>
      </w:r>
      <w:r w:rsidR="1DD98EB8">
        <w:t>dd electronic submittal of notifications, semiannual reports, and performance test and performance evaluation reports</w:t>
      </w:r>
    </w:p>
    <w:p w:rsidR="007D20BD" w:rsidP="00FA53B2" w14:paraId="0A0C5649" w14:textId="5A4CA447">
      <w:pPr>
        <w:pStyle w:val="ListParagraph"/>
        <w:numPr>
          <w:ilvl w:val="0"/>
          <w:numId w:val="9"/>
        </w:numPr>
      </w:pPr>
      <w:r>
        <w:t>M</w:t>
      </w:r>
      <w:r w:rsidRPr="00333B87" w:rsidR="00F744C5">
        <w:t>ake technical and editorial changes</w:t>
      </w:r>
      <w:r>
        <w:t xml:space="preserve"> including the following: i</w:t>
      </w:r>
      <w:r w:rsidRPr="007D20BD">
        <w:t>ncreas</w:t>
      </w:r>
      <w:r w:rsidR="00FA53B2">
        <w:t>ing</w:t>
      </w:r>
      <w:r w:rsidRPr="007D20BD">
        <w:t xml:space="preserve"> vapor tightness standards for cargo tanks</w:t>
      </w:r>
      <w:r>
        <w:t xml:space="preserve">, </w:t>
      </w:r>
      <w:r w:rsidR="00182887">
        <w:t>r</w:t>
      </w:r>
      <w:r w:rsidRPr="00182887" w:rsidR="00182887">
        <w:t>evising testing and monitoring requirements for gasoline loading vapor processing systems</w:t>
      </w:r>
      <w:r w:rsidR="009F2A67">
        <w:t>,</w:t>
      </w:r>
      <w:r w:rsidRPr="00182887" w:rsidR="00182887">
        <w:t xml:space="preserve"> </w:t>
      </w:r>
      <w:r>
        <w:t>r</w:t>
      </w:r>
      <w:r w:rsidRPr="007D20BD">
        <w:t>equir</w:t>
      </w:r>
      <w:r w:rsidR="00FA53B2">
        <w:t>ing</w:t>
      </w:r>
      <w:r w:rsidRPr="007D20BD">
        <w:t xml:space="preserve"> fitting controls for external floating roof tanks</w:t>
      </w:r>
      <w:r>
        <w:t>,</w:t>
      </w:r>
      <w:r w:rsidRPr="007D20BD">
        <w:t xml:space="preserve"> </w:t>
      </w:r>
      <w:r>
        <w:t>i</w:t>
      </w:r>
      <w:r w:rsidRPr="007D20BD">
        <w:t>nclud</w:t>
      </w:r>
      <w:r w:rsidR="00FA53B2">
        <w:t>ing</w:t>
      </w:r>
      <w:r w:rsidRPr="007D20BD">
        <w:t xml:space="preserve"> lower explosive limit (LEL) monitoring for internal floating roof tanks</w:t>
      </w:r>
      <w:r>
        <w:t>, p</w:t>
      </w:r>
      <w:r w:rsidRPr="007D20BD">
        <w:t>erform</w:t>
      </w:r>
      <w:r w:rsidR="00FA53B2">
        <w:t>ing</w:t>
      </w:r>
      <w:r w:rsidRPr="007D20BD">
        <w:t xml:space="preserve"> semiannual instrument monitoring for equipment leaks</w:t>
      </w:r>
      <w:r>
        <w:t xml:space="preserve">, </w:t>
      </w:r>
      <w:r w:rsidR="00FA53B2">
        <w:t xml:space="preserve">and removing the </w:t>
      </w:r>
      <w:r w:rsidRPr="00FA53B2" w:rsidR="00FA53B2">
        <w:t>applicability equation and updating definitions</w:t>
      </w:r>
      <w:r w:rsidR="00FA53B2">
        <w:t xml:space="preserve">. </w:t>
      </w:r>
    </w:p>
    <w:p w:rsidR="007D20BD" w:rsidP="007D20BD" w14:paraId="353BF3A8" w14:textId="77777777"/>
    <w:p w:rsidR="00F744C5" w:rsidP="007D20BD" w14:paraId="16086842" w14:textId="7CBB370D">
      <w:pPr>
        <w:ind w:firstLine="720"/>
      </w:pPr>
      <w:r>
        <w:t>Where applicable, a</w:t>
      </w:r>
      <w:r w:rsidRPr="000D04B9">
        <w:t xml:space="preserve">djustments for these </w:t>
      </w:r>
      <w:r w:rsidR="0099642B">
        <w:t>proposed</w:t>
      </w:r>
      <w:r>
        <w:t xml:space="preserve"> </w:t>
      </w:r>
      <w:r w:rsidRPr="000D04B9">
        <w:t xml:space="preserve">amendments are reflected </w:t>
      </w:r>
      <w:r>
        <w:t>in Tables 1</w:t>
      </w:r>
      <w:r w:rsidR="00974DFE">
        <w:t xml:space="preserve"> </w:t>
      </w:r>
      <w:r>
        <w:t>and 2 of this ICR.</w:t>
      </w:r>
    </w:p>
    <w:p w:rsidR="007D20BD" w:rsidP="00FA53B2" w14:paraId="009F05C0" w14:textId="77777777">
      <w:pPr>
        <w:pBdr>
          <w:top w:val="single" w:sz="6" w:space="0" w:color="FFFFFF"/>
          <w:left w:val="single" w:sz="6" w:space="0" w:color="FFFFFF"/>
          <w:bottom w:val="single" w:sz="6" w:space="0" w:color="FFFFFF"/>
          <w:right w:val="single" w:sz="6" w:space="0" w:color="FFFFFF"/>
        </w:pBdr>
      </w:pPr>
    </w:p>
    <w:p w:rsidR="00CA4CD6" w:rsidP="003E4E1E" w14:paraId="2CC29317" w14:textId="536249FE">
      <w:pPr>
        <w:pBdr>
          <w:top w:val="single" w:sz="6" w:space="0" w:color="FFFFFF"/>
          <w:left w:val="single" w:sz="6" w:space="0" w:color="FFFFFF"/>
          <w:bottom w:val="single" w:sz="6" w:space="0" w:color="FFFFFF"/>
          <w:right w:val="single" w:sz="6" w:space="0" w:color="FFFFFF"/>
        </w:pBdr>
        <w:ind w:firstLine="720"/>
      </w:pPr>
      <w:r>
        <w:t xml:space="preserve">This ICR reflects only the additional burden associated with the proposed rule revisions. </w:t>
      </w:r>
      <w:r w:rsidR="2A8A7278">
        <w:t>Additional burden was added to review the amendments, review new electronic reporting forms, adjust recordkeeping processes to ensure data needed to complete the reporting forms are collected in the proper format</w:t>
      </w:r>
      <w:r w:rsidR="3FECE176">
        <w:t>, and to monitor equipment according to the proposed amendments</w:t>
      </w:r>
      <w:r w:rsidR="2A8A7278">
        <w:t xml:space="preserve">. Burden estimates were </w:t>
      </w:r>
      <w:r w:rsidR="2A6D4A0B">
        <w:t xml:space="preserve">also </w:t>
      </w:r>
      <w:r w:rsidR="2A8A7278">
        <w:t xml:space="preserve">revised </w:t>
      </w:r>
      <w:r w:rsidR="68AD31A9">
        <w:t xml:space="preserve">to account </w:t>
      </w:r>
      <w:r w:rsidR="00062C70">
        <w:t>for</w:t>
      </w:r>
      <w:r w:rsidR="2A8A7278">
        <w:t xml:space="preserve"> </w:t>
      </w:r>
      <w:r w:rsidR="2A6D4A0B">
        <w:t>additions</w:t>
      </w:r>
      <w:r w:rsidR="52A6B4EB">
        <w:t xml:space="preserve"> and changes</w:t>
      </w:r>
      <w:r w:rsidR="2A6D4A0B">
        <w:t xml:space="preserve"> to the semiannual reporting requirements. </w:t>
      </w:r>
    </w:p>
    <w:p w:rsidR="00CA4CD6" w:rsidRPr="003E4E1E" w:rsidP="003E4E1E" w14:paraId="23C42165" w14:textId="77777777">
      <w:pPr>
        <w:pBdr>
          <w:top w:val="single" w:sz="6" w:space="0" w:color="FFFFFF"/>
          <w:left w:val="single" w:sz="6" w:space="0" w:color="FFFFFF"/>
          <w:bottom w:val="single" w:sz="6" w:space="0" w:color="FFFFFF"/>
          <w:right w:val="single" w:sz="6" w:space="0" w:color="FFFFFF"/>
        </w:pBdr>
        <w:ind w:firstLine="720"/>
      </w:pPr>
    </w:p>
    <w:p w:rsidR="00CA4CD6" w:rsidRPr="003E4E1E" w14:paraId="3641EEAB" w14:textId="1DBB8132">
      <w:pPr>
        <w:pBdr>
          <w:top w:val="single" w:sz="6" w:space="0" w:color="FFFFFF"/>
          <w:left w:val="single" w:sz="6" w:space="0" w:color="FFFFFF"/>
          <w:bottom w:val="single" w:sz="6" w:space="0" w:color="FFFFFF"/>
          <w:right w:val="single" w:sz="6" w:space="0" w:color="FFFFFF"/>
        </w:pBdr>
        <w:ind w:firstLine="720"/>
      </w:pPr>
      <w:r w:rsidRPr="003E4E1E">
        <w:rPr>
          <w:b/>
          <w:bCs/>
        </w:rPr>
        <w:t>6(g)</w:t>
      </w:r>
      <w:r w:rsidRPr="003E4E1E" w:rsidR="009C7E97">
        <w:rPr>
          <w:b/>
          <w:bCs/>
        </w:rPr>
        <w:t xml:space="preserve"> </w:t>
      </w:r>
      <w:r w:rsidRPr="003E4E1E">
        <w:rPr>
          <w:b/>
          <w:bCs/>
        </w:rPr>
        <w:t>Burden Statement</w:t>
      </w:r>
    </w:p>
    <w:p w:rsidR="00CA4CD6" w:rsidRPr="003E4E1E" w14:paraId="1A6DDAD5" w14:textId="77777777">
      <w:pPr>
        <w:pBdr>
          <w:top w:val="single" w:sz="6" w:space="0" w:color="FFFFFF"/>
          <w:left w:val="single" w:sz="6" w:space="0" w:color="FFFFFF"/>
          <w:bottom w:val="single" w:sz="6" w:space="0" w:color="FFFFFF"/>
          <w:right w:val="single" w:sz="6" w:space="0" w:color="FFFFFF"/>
        </w:pBdr>
      </w:pPr>
    </w:p>
    <w:p w:rsidR="00CA4CD6" w:rsidRPr="003E4E1E" w:rsidP="00926892" w14:paraId="0370E683" w14:textId="6A0A653D">
      <w:pPr>
        <w:widowControl/>
        <w:pBdr>
          <w:top w:val="single" w:sz="6" w:space="0" w:color="FFFFFF"/>
          <w:left w:val="single" w:sz="6" w:space="0" w:color="FFFFFF"/>
          <w:bottom w:val="single" w:sz="6" w:space="0" w:color="FFFFFF"/>
          <w:right w:val="single" w:sz="6" w:space="0" w:color="FFFFFF"/>
        </w:pBdr>
        <w:ind w:firstLine="720"/>
      </w:pPr>
      <w:r w:rsidRPr="003E4E1E">
        <w:t xml:space="preserve">The annual public reporting and recordkeeping burden for this collection of information is estimated to average </w:t>
      </w:r>
      <w:r w:rsidR="00090E44">
        <w:t>54.5</w:t>
      </w:r>
      <w:r w:rsidRPr="00C221B8" w:rsidR="00537ECA">
        <w:t xml:space="preserve"> </w:t>
      </w:r>
      <w:r w:rsidRPr="00C221B8">
        <w:t>hours</w:t>
      </w:r>
      <w:r w:rsidRPr="003E4E1E">
        <w:t xml:space="preserve"> per response.</w:t>
      </w:r>
      <w:r w:rsidRPr="003E4E1E" w:rsidR="009C7E97">
        <w:t xml:space="preserve"> </w:t>
      </w:r>
      <w:r w:rsidR="004537A6">
        <w:t>“</w:t>
      </w:r>
      <w:r w:rsidRPr="003E4E1E">
        <w:t>Burden</w:t>
      </w:r>
      <w:r w:rsidR="004537A6">
        <w:t>”</w:t>
      </w:r>
      <w:r w:rsidRPr="003E4E1E">
        <w:t xml:space="preserve"> means the total time, effort, or financial resources expended by persons to generate, maintain, retain, or disclose or provide information to or for a </w:t>
      </w:r>
      <w:r w:rsidRPr="003E4E1E">
        <w:t>Federal</w:t>
      </w:r>
      <w:r w:rsidRPr="003E4E1E">
        <w:t xml:space="preserve"> agency.</w:t>
      </w:r>
      <w:r w:rsidRPr="003E4E1E" w:rsidR="009C7E97">
        <w:t xml:space="preserve"> </w:t>
      </w:r>
      <w:r w:rsidRPr="003E4E1E">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Pr="003E4E1E" w14:paraId="1D47EDDC" w14:textId="77777777">
      <w:pPr>
        <w:pBdr>
          <w:top w:val="single" w:sz="6" w:space="0" w:color="FFFFFF"/>
          <w:left w:val="single" w:sz="6" w:space="0" w:color="FFFFFF"/>
          <w:bottom w:val="single" w:sz="6" w:space="0" w:color="FFFFFF"/>
          <w:right w:val="single" w:sz="6" w:space="0" w:color="FFFFFF"/>
        </w:pBdr>
      </w:pPr>
    </w:p>
    <w:p w:rsidR="00CA4CD6" w:rsidRPr="003E4E1E" w14:paraId="6B7CC239" w14:textId="5C5FF1AF">
      <w:pPr>
        <w:pBdr>
          <w:top w:val="single" w:sz="6" w:space="0" w:color="FFFFFF"/>
          <w:left w:val="single" w:sz="6" w:space="0" w:color="FFFFFF"/>
          <w:bottom w:val="single" w:sz="6" w:space="0" w:color="FFFFFF"/>
          <w:right w:val="single" w:sz="6" w:space="0" w:color="FFFFFF"/>
        </w:pBdr>
        <w:ind w:firstLine="720"/>
      </w:pPr>
      <w:r w:rsidRPr="003E4E1E">
        <w:t>An agency may n</w:t>
      </w:r>
      <w:r w:rsidR="004537A6">
        <w:t>either</w:t>
      </w:r>
      <w:r w:rsidRPr="003E4E1E">
        <w:t xml:space="preserve"> conduct </w:t>
      </w:r>
      <w:r w:rsidR="004537A6">
        <w:t>n</w:t>
      </w:r>
      <w:r w:rsidRPr="003E4E1E">
        <w:t>or sponsor, and a person is not required to respond to,</w:t>
      </w:r>
      <w:r w:rsidR="004537A6">
        <w:t xml:space="preserve"> </w:t>
      </w:r>
      <w:r w:rsidRPr="003E4E1E">
        <w:t>a collection of information unless it displays a valid OMB Control Number.</w:t>
      </w:r>
      <w:r w:rsidRPr="003E4E1E" w:rsidR="009C7E97">
        <w:t xml:space="preserve"> </w:t>
      </w:r>
      <w:r w:rsidRPr="003E4E1E">
        <w:t>The OMB Control Numbers for EPA</w:t>
      </w:r>
      <w:r w:rsidRPr="003E4E1E" w:rsidR="00906EDB">
        <w:t xml:space="preserve"> </w:t>
      </w:r>
      <w:r w:rsidRPr="003E4E1E">
        <w:t xml:space="preserve">regulations are listed at 40 CFR </w:t>
      </w:r>
      <w:r w:rsidRPr="003E4E1E" w:rsidR="00377D7F">
        <w:t xml:space="preserve">Part </w:t>
      </w:r>
      <w:r w:rsidRPr="003E4E1E">
        <w:t xml:space="preserve">9 and 48 CFR </w:t>
      </w:r>
      <w:r w:rsidRPr="003E4E1E" w:rsidR="00377D7F">
        <w:t xml:space="preserve">Chapter </w:t>
      </w:r>
      <w:r w:rsidRPr="003E4E1E">
        <w:t>15.</w:t>
      </w:r>
    </w:p>
    <w:p w:rsidR="006741F7" w:rsidRPr="00D44771" w:rsidP="00354C15" w14:paraId="2C33F27B" w14:textId="77777777"/>
    <w:p w:rsidR="00B7539E" w:rsidP="00B7539E" w14:paraId="7E3F73DF" w14:textId="6B13D2A1">
      <w:r w:rsidRPr="00D44771">
        <w:tab/>
      </w:r>
      <w:bookmarkStart w:id="9" w:name="_Hlk17131179"/>
      <w:bookmarkStart w:id="10" w:name="_Hlk99028212"/>
      <w:r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D2A42">
        <w:t>EPA-HQ-O</w:t>
      </w:r>
      <w:r>
        <w:t>AR</w:t>
      </w:r>
      <w:r w:rsidRPr="00BD2A42">
        <w:t>-20</w:t>
      </w:r>
      <w:r w:rsidR="00F82E9B">
        <w:t>20</w:t>
      </w:r>
      <w:r w:rsidRPr="00BD2A42">
        <w:t>-0</w:t>
      </w:r>
      <w:r>
        <w:t>37</w:t>
      </w:r>
      <w:r w:rsidR="00F82E9B">
        <w:t>1</w:t>
      </w:r>
      <w:r w:rsidRPr="00BD2A42">
        <w:t xml:space="preserve">. An </w:t>
      </w:r>
      <w:r w:rsidRPr="00354C15">
        <w:t xml:space="preserve">electronic version of the public docket is available at </w:t>
      </w:r>
      <w:r w:rsidRPr="002569B3" w:rsidR="00B114B8">
        <w:rPr>
          <w:rStyle w:val="1"/>
          <w:i/>
          <w:iCs/>
        </w:rPr>
        <w:t>https://www.regulations.gov</w:t>
      </w:r>
      <w:r w:rsidRPr="3FA46419" w:rsidR="00B114B8">
        <w:rPr>
          <w:rStyle w:val="1"/>
          <w:i/>
          <w:iCs/>
        </w:rPr>
        <w:t>/</w:t>
      </w:r>
      <w:r>
        <w:t xml:space="preserve">, 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t xml:space="preserve"> </w:t>
      </w:r>
      <w:r w:rsidRPr="00354C15">
        <w:t>When in the system</w:t>
      </w:r>
      <w:r w:rsidRPr="00354C15">
        <w:rPr>
          <w:rStyle w:val="1"/>
        </w:rPr>
        <w:t>, select “search,” then key in the docket ID number identified in this document.</w:t>
      </w:r>
      <w:r>
        <w:rPr>
          <w:rStyle w:val="1"/>
        </w:rPr>
        <w:t xml:space="preserve"> </w:t>
      </w:r>
      <w:r w:rsidRPr="000C281A" w:rsidR="000C281A">
        <w:rPr>
          <w:rStyle w:val="1"/>
        </w:rPr>
        <w:t xml:space="preserve">Out of an abundance of caution for members of the public and our staff, the EPA Docket Center and Reading Room are closed to the public, with limited exceptions, to reduce the risk of transmitting COVID-19. Our Docket Center staff will continue to provide remote customer service via email, phone, and webform. We encourage the public to submit comments via </w:t>
      </w:r>
      <w:r w:rsidRPr="00C053D1" w:rsidR="000C281A">
        <w:rPr>
          <w:rStyle w:val="1"/>
          <w:i/>
        </w:rPr>
        <w:t>https://www.regulations.gov/</w:t>
      </w:r>
      <w:r w:rsidRPr="000C281A" w:rsidR="000C281A">
        <w:rPr>
          <w:rStyle w:val="1"/>
        </w:rPr>
        <w:t xml:space="preserve"> or email, as there may be a delay in processing mail and faxes. For further information on EPA Docket Center services and the </w:t>
      </w:r>
      <w:r w:rsidRPr="000C281A" w:rsidR="000C281A">
        <w:rPr>
          <w:rStyle w:val="1"/>
        </w:rPr>
        <w:t>current status</w:t>
      </w:r>
      <w:r w:rsidRPr="000C281A" w:rsidR="000C281A">
        <w:rPr>
          <w:rStyle w:val="1"/>
        </w:rPr>
        <w:t xml:space="preserve">, please visit us online at </w:t>
      </w:r>
      <w:r w:rsidRPr="00C053D1" w:rsidR="000C281A">
        <w:rPr>
          <w:rStyle w:val="1"/>
          <w:i/>
        </w:rPr>
        <w:t>https://www.epa.gov/dockets</w:t>
      </w:r>
      <w:r w:rsidRPr="000C281A" w:rsidR="000C281A">
        <w:rPr>
          <w:rStyle w:val="1"/>
        </w:rPr>
        <w:t>.</w:t>
      </w:r>
      <w:r w:rsidRPr="00354C15">
        <w:t xml:space="preserve">The </w:t>
      </w:r>
      <w:r w:rsidRPr="00354C15">
        <w:t xml:space="preserve">telephone number for the Reading Room is (202) 566-1744, and the telephone number </w:t>
      </w:r>
      <w:r>
        <w:t>for the docket center i</w:t>
      </w:r>
      <w:r w:rsidRPr="00354C15">
        <w:t>s (202) 566-</w:t>
      </w:r>
      <w:r>
        <w:t>1752. Also, you can send comments to the Office of Information and Regulatory Affairs, Office of Management and Budget,</w:t>
      </w:r>
      <w:r w:rsidRPr="00E4141C">
        <w:t xml:space="preserve"> </w:t>
      </w:r>
      <w:r>
        <w:t xml:space="preserve">Attention: Desk Officer for EPA, 725 17th Street, NW, Washington, DC 20503. Please include the EPA Docket ID Number </w:t>
      </w:r>
      <w:r w:rsidRPr="00BD2A42">
        <w:t>EPA-HQ-O</w:t>
      </w:r>
      <w:r>
        <w:t>AR</w:t>
      </w:r>
      <w:r w:rsidRPr="00BD2A42">
        <w:t>-20</w:t>
      </w:r>
      <w:r w:rsidR="007C366A">
        <w:t>20</w:t>
      </w:r>
      <w:r w:rsidRPr="00BD2A42">
        <w:t>-0</w:t>
      </w:r>
      <w:r>
        <w:t>37</w:t>
      </w:r>
      <w:r w:rsidR="007C366A">
        <w:t>1</w:t>
      </w:r>
      <w:r>
        <w:t xml:space="preserve"> and OMB Control Number </w:t>
      </w:r>
      <w:r w:rsidRPr="00FD1479">
        <w:rPr>
          <w:bCs/>
        </w:rPr>
        <w:t>2060-0</w:t>
      </w:r>
      <w:r>
        <w:rPr>
          <w:bCs/>
        </w:rPr>
        <w:t>325</w:t>
      </w:r>
      <w:r>
        <w:rPr>
          <w:bCs/>
          <w:color w:val="FF0000"/>
        </w:rPr>
        <w:t xml:space="preserve"> </w:t>
      </w:r>
      <w:r>
        <w:t xml:space="preserve">in any correspondence. </w:t>
      </w:r>
      <w:bookmarkEnd w:id="9"/>
    </w:p>
    <w:bookmarkEnd w:id="10"/>
    <w:p w:rsidR="00F340DF" w:rsidRPr="003E4E1E" w:rsidP="00F340DF" w14:paraId="317C8B96" w14:textId="634D1E22">
      <w:pPr>
        <w:rPr>
          <w:rStyle w:val="1"/>
          <w:rFonts w:ascii="WP TypographicSymbols" w:hAnsi="WP TypographicSymbols" w:cs="WP TypographicSymbols"/>
        </w:rPr>
      </w:pPr>
    </w:p>
    <w:p w:rsidR="00F340DF" w:rsidRPr="003E4E1E" w:rsidP="00504745" w14:paraId="1203B42A" w14:textId="77777777">
      <w:pPr>
        <w:outlineLvl w:val="0"/>
        <w:rPr>
          <w:b/>
          <w:bCs/>
        </w:rPr>
      </w:pPr>
      <w:r w:rsidRPr="003E4E1E">
        <w:rPr>
          <w:b/>
          <w:bCs/>
        </w:rPr>
        <w:t>Part B of the Supporting Statement</w:t>
      </w:r>
    </w:p>
    <w:p w:rsidR="00F340DF" w:rsidRPr="003E4E1E" w:rsidP="00F340DF" w14:paraId="33236B5A" w14:textId="77777777">
      <w:pPr>
        <w:rPr>
          <w:b/>
          <w:bCs/>
        </w:rPr>
      </w:pPr>
    </w:p>
    <w:p w:rsidR="00CA4CD6" w:rsidRPr="003E4E1E" w:rsidP="00F340DF" w14:paraId="70DA2918" w14:textId="20991303">
      <w:r w:rsidRPr="003E4E1E">
        <w:t>This part is not applicable because no statistical methods were used in collecting this</w:t>
      </w:r>
      <w:r w:rsidR="006666E9">
        <w:t xml:space="preserve"> </w:t>
      </w:r>
      <w:r w:rsidRPr="003E4E1E">
        <w:t>information.</w:t>
      </w:r>
    </w:p>
    <w:p w:rsidR="00144F35" w:rsidRPr="003E4E1E" w:rsidP="00F340DF" w14:paraId="7C676FE8" w14:textId="77777777">
      <w:pPr>
        <w:sectPr w:rsidSect="00A7661C">
          <w:headerReference w:type="default" r:id="rId9"/>
          <w:type w:val="continuous"/>
          <w:pgSz w:w="12240" w:h="15840"/>
          <w:pgMar w:top="1350" w:right="1440" w:bottom="1440" w:left="1440" w:header="1350" w:footer="1440" w:gutter="0"/>
          <w:cols w:space="720"/>
          <w:noEndnote/>
          <w:titlePg/>
          <w:docGrid w:linePitch="326"/>
        </w:sectPr>
      </w:pPr>
    </w:p>
    <w:p w:rsidR="006666E9" w:rsidP="00995FB9" w14:paraId="7C455C7F" w14:textId="7B1BF598">
      <w:pPr>
        <w:jc w:val="center"/>
        <w:outlineLvl w:val="0"/>
        <w:rPr>
          <w:b/>
          <w:bCs/>
        </w:rPr>
      </w:pPr>
      <w:r w:rsidRPr="003E4E1E">
        <w:rPr>
          <w:b/>
          <w:bCs/>
        </w:rPr>
        <w:t>Table 1: Annual Respondent Burden and Cost</w:t>
      </w:r>
      <w:r w:rsidRPr="003E4E1E" w:rsidR="00BE1E47">
        <w:rPr>
          <w:b/>
          <w:bCs/>
        </w:rPr>
        <w:t xml:space="preserve"> </w:t>
      </w:r>
      <w:r w:rsidRPr="003E4E1E" w:rsidR="000A265A">
        <w:rPr>
          <w:b/>
          <w:bCs/>
        </w:rPr>
        <w:t>–</w:t>
      </w:r>
      <w:r w:rsidR="000A265A">
        <w:rPr>
          <w:b/>
          <w:bCs/>
        </w:rPr>
        <w:t xml:space="preserve"> </w:t>
      </w:r>
      <w:r w:rsidR="00E82230">
        <w:rPr>
          <w:b/>
          <w:bCs/>
        </w:rPr>
        <w:t xml:space="preserve">NESHAP for </w:t>
      </w:r>
      <w:r w:rsidR="0099642B">
        <w:rPr>
          <w:b/>
          <w:bCs/>
        </w:rPr>
        <w:t>Gasoline Distribution Major</w:t>
      </w:r>
      <w:r w:rsidRPr="003E4E1E" w:rsidR="00BE1E47">
        <w:rPr>
          <w:b/>
          <w:bCs/>
        </w:rPr>
        <w:t xml:space="preserve"> Sources </w:t>
      </w:r>
    </w:p>
    <w:p w:rsidR="00CA21D2" w:rsidRPr="003E4E1E" w:rsidP="00995FB9" w14:paraId="381C7F17" w14:textId="7FD737B1">
      <w:pPr>
        <w:jc w:val="center"/>
        <w:outlineLvl w:val="0"/>
        <w:rPr>
          <w:b/>
          <w:bCs/>
        </w:rPr>
      </w:pPr>
      <w:r w:rsidRPr="003E4E1E">
        <w:rPr>
          <w:b/>
          <w:bCs/>
        </w:rPr>
        <w:t xml:space="preserve">(40 CFR Part 63, Subpart </w:t>
      </w:r>
      <w:r w:rsidR="0099642B">
        <w:rPr>
          <w:b/>
          <w:bCs/>
        </w:rPr>
        <w:t>R</w:t>
      </w:r>
      <w:r w:rsidRPr="003E4E1E">
        <w:rPr>
          <w:b/>
          <w:bCs/>
        </w:rPr>
        <w:t>)</w:t>
      </w:r>
      <w:r w:rsidR="00581B4B">
        <w:rPr>
          <w:b/>
          <w:bCs/>
        </w:rPr>
        <w:t xml:space="preserve"> (Proposed Amendments)</w:t>
      </w:r>
    </w:p>
    <w:p w:rsidR="00CA21D2" w:rsidRPr="005B5936" w:rsidP="00504745" w14:paraId="10822476" w14:textId="77777777">
      <w:pPr>
        <w:outlineLvl w:val="0"/>
        <w:rPr>
          <w:bCs/>
          <w:sz w:val="18"/>
          <w:szCs w:val="18"/>
        </w:rPr>
      </w:pPr>
    </w:p>
    <w:tbl>
      <w:tblPr>
        <w:tblStyle w:val="TableGrid"/>
        <w:tblW w:w="13860" w:type="dxa"/>
        <w:tblInd w:w="-365" w:type="dxa"/>
        <w:tblLayout w:type="fixed"/>
        <w:tblLook w:val="04A0"/>
      </w:tblPr>
      <w:tblGrid>
        <w:gridCol w:w="4050"/>
        <w:gridCol w:w="1170"/>
        <w:gridCol w:w="1260"/>
        <w:gridCol w:w="1260"/>
        <w:gridCol w:w="1170"/>
        <w:gridCol w:w="1350"/>
        <w:gridCol w:w="1260"/>
        <w:gridCol w:w="1170"/>
        <w:gridCol w:w="1170"/>
      </w:tblGrid>
      <w:tr w14:paraId="183975A0" w14:textId="77777777" w:rsidTr="691D2553">
        <w:tblPrEx>
          <w:tblW w:w="13860" w:type="dxa"/>
          <w:tblInd w:w="-365" w:type="dxa"/>
          <w:tblLayout w:type="fixed"/>
          <w:tblLook w:val="04A0"/>
        </w:tblPrEx>
        <w:trPr>
          <w:trHeight w:val="1223"/>
          <w:tblHeader/>
        </w:trPr>
        <w:tc>
          <w:tcPr>
            <w:tcW w:w="4050" w:type="dxa"/>
            <w:vAlign w:val="center"/>
            <w:hideMark/>
          </w:tcPr>
          <w:p w:rsidR="002E279D" w:rsidRPr="005B5936" w:rsidP="00995FB9" w14:paraId="7696D7D7" w14:textId="77777777">
            <w:pPr>
              <w:jc w:val="center"/>
              <w:outlineLvl w:val="0"/>
              <w:rPr>
                <w:b/>
                <w:bCs/>
                <w:sz w:val="18"/>
                <w:szCs w:val="18"/>
              </w:rPr>
            </w:pPr>
          </w:p>
          <w:p w:rsidR="002E279D" w:rsidRPr="005B5936" w:rsidP="00995FB9" w14:paraId="7DD6412A" w14:textId="77777777">
            <w:pPr>
              <w:jc w:val="center"/>
              <w:outlineLvl w:val="0"/>
              <w:rPr>
                <w:b/>
                <w:bCs/>
                <w:sz w:val="18"/>
                <w:szCs w:val="18"/>
              </w:rPr>
            </w:pPr>
          </w:p>
          <w:p w:rsidR="002E279D" w:rsidRPr="005B5936" w:rsidP="00995FB9" w14:paraId="3E781D0C" w14:textId="77777777">
            <w:pPr>
              <w:jc w:val="center"/>
              <w:outlineLvl w:val="0"/>
              <w:rPr>
                <w:b/>
                <w:bCs/>
                <w:sz w:val="18"/>
                <w:szCs w:val="18"/>
              </w:rPr>
            </w:pPr>
          </w:p>
          <w:p w:rsidR="002E279D" w:rsidRPr="005B5936" w:rsidP="00995FB9" w14:paraId="6C66E8E2" w14:textId="6B9D7E5C">
            <w:pPr>
              <w:jc w:val="center"/>
              <w:outlineLvl w:val="0"/>
              <w:rPr>
                <w:b/>
                <w:bCs/>
                <w:sz w:val="18"/>
                <w:szCs w:val="18"/>
              </w:rPr>
            </w:pPr>
            <w:r w:rsidRPr="005B5936">
              <w:rPr>
                <w:b/>
                <w:bCs/>
                <w:sz w:val="18"/>
                <w:szCs w:val="18"/>
              </w:rPr>
              <w:t>Burden item</w:t>
            </w:r>
          </w:p>
        </w:tc>
        <w:tc>
          <w:tcPr>
            <w:tcW w:w="1170" w:type="dxa"/>
            <w:vAlign w:val="center"/>
            <w:hideMark/>
          </w:tcPr>
          <w:p w:rsidR="002E279D" w:rsidRPr="005B5936" w:rsidP="00995FB9" w14:paraId="43011525" w14:textId="77777777">
            <w:pPr>
              <w:jc w:val="center"/>
              <w:outlineLvl w:val="0"/>
              <w:rPr>
                <w:b/>
                <w:bCs/>
                <w:sz w:val="18"/>
                <w:szCs w:val="18"/>
              </w:rPr>
            </w:pPr>
            <w:r w:rsidRPr="005B5936">
              <w:rPr>
                <w:b/>
                <w:bCs/>
                <w:sz w:val="18"/>
                <w:szCs w:val="18"/>
              </w:rPr>
              <w:t>(A) Person hours per occurrence</w:t>
            </w:r>
          </w:p>
        </w:tc>
        <w:tc>
          <w:tcPr>
            <w:tcW w:w="1260" w:type="dxa"/>
            <w:vAlign w:val="center"/>
            <w:hideMark/>
          </w:tcPr>
          <w:p w:rsidR="00995FB9" w:rsidP="00995FB9" w14:paraId="700EA9DD" w14:textId="77777777">
            <w:pPr>
              <w:jc w:val="center"/>
              <w:outlineLvl w:val="0"/>
              <w:rPr>
                <w:b/>
                <w:bCs/>
                <w:sz w:val="18"/>
                <w:szCs w:val="18"/>
              </w:rPr>
            </w:pPr>
            <w:r w:rsidRPr="005B5936">
              <w:rPr>
                <w:b/>
                <w:bCs/>
                <w:sz w:val="18"/>
                <w:szCs w:val="18"/>
              </w:rPr>
              <w:t xml:space="preserve">(B) </w:t>
            </w:r>
          </w:p>
          <w:p w:rsidR="002E279D" w:rsidRPr="005B5936" w:rsidP="00995FB9" w14:paraId="1B950DC7" w14:textId="1BA04F4B">
            <w:pPr>
              <w:jc w:val="center"/>
              <w:outlineLvl w:val="0"/>
              <w:rPr>
                <w:b/>
                <w:bCs/>
                <w:sz w:val="18"/>
                <w:szCs w:val="18"/>
              </w:rPr>
            </w:pPr>
            <w:r w:rsidRPr="005B5936">
              <w:rPr>
                <w:b/>
                <w:bCs/>
                <w:sz w:val="18"/>
                <w:szCs w:val="18"/>
              </w:rPr>
              <w:t>No. of occurrences per respondent per year</w:t>
            </w:r>
          </w:p>
        </w:tc>
        <w:tc>
          <w:tcPr>
            <w:tcW w:w="1260" w:type="dxa"/>
            <w:vAlign w:val="center"/>
            <w:hideMark/>
          </w:tcPr>
          <w:p w:rsidR="00995FB9" w:rsidP="00995FB9" w14:paraId="29870915" w14:textId="77777777">
            <w:pPr>
              <w:jc w:val="center"/>
              <w:outlineLvl w:val="0"/>
              <w:rPr>
                <w:b/>
                <w:bCs/>
                <w:sz w:val="18"/>
                <w:szCs w:val="18"/>
              </w:rPr>
            </w:pPr>
            <w:r w:rsidRPr="005B5936">
              <w:rPr>
                <w:b/>
                <w:bCs/>
                <w:sz w:val="18"/>
                <w:szCs w:val="18"/>
              </w:rPr>
              <w:t xml:space="preserve">(C) </w:t>
            </w:r>
          </w:p>
          <w:p w:rsidR="002E279D" w:rsidRPr="005B5936" w:rsidP="00995FB9" w14:paraId="403E3CE5" w14:textId="7D867016">
            <w:pPr>
              <w:jc w:val="center"/>
              <w:outlineLvl w:val="0"/>
              <w:rPr>
                <w:b/>
                <w:bCs/>
                <w:sz w:val="18"/>
                <w:szCs w:val="18"/>
              </w:rPr>
            </w:pPr>
            <w:r w:rsidRPr="005B5936">
              <w:rPr>
                <w:b/>
                <w:bCs/>
                <w:sz w:val="18"/>
                <w:szCs w:val="18"/>
              </w:rPr>
              <w:t>Person hours per respondent per year (C=</w:t>
            </w:r>
            <w:r w:rsidRPr="005B5936">
              <w:rPr>
                <w:b/>
                <w:bCs/>
                <w:sz w:val="18"/>
                <w:szCs w:val="18"/>
              </w:rPr>
              <w:t>AxB</w:t>
            </w:r>
            <w:r w:rsidRPr="005B5936">
              <w:rPr>
                <w:b/>
                <w:bCs/>
                <w:sz w:val="18"/>
                <w:szCs w:val="18"/>
              </w:rPr>
              <w:t>)</w:t>
            </w:r>
          </w:p>
        </w:tc>
        <w:tc>
          <w:tcPr>
            <w:tcW w:w="1170" w:type="dxa"/>
            <w:vAlign w:val="center"/>
            <w:hideMark/>
          </w:tcPr>
          <w:p w:rsidR="002E279D" w:rsidRPr="005B5936" w:rsidP="00995FB9" w14:paraId="2EB30079" w14:textId="77777777">
            <w:pPr>
              <w:jc w:val="center"/>
              <w:outlineLvl w:val="0"/>
              <w:rPr>
                <w:b/>
                <w:bCs/>
                <w:sz w:val="18"/>
                <w:szCs w:val="18"/>
              </w:rPr>
            </w:pPr>
            <w:r w:rsidRPr="005B5936">
              <w:rPr>
                <w:b/>
                <w:bCs/>
                <w:sz w:val="18"/>
                <w:szCs w:val="18"/>
              </w:rPr>
              <w:t xml:space="preserve">(D) Respondents per year </w:t>
            </w:r>
            <w:r w:rsidRPr="005B5936">
              <w:rPr>
                <w:b/>
                <w:bCs/>
                <w:sz w:val="18"/>
                <w:szCs w:val="18"/>
                <w:vertAlign w:val="superscript"/>
              </w:rPr>
              <w:t>a</w:t>
            </w:r>
          </w:p>
        </w:tc>
        <w:tc>
          <w:tcPr>
            <w:tcW w:w="1350" w:type="dxa"/>
            <w:vAlign w:val="center"/>
            <w:hideMark/>
          </w:tcPr>
          <w:p w:rsidR="00995FB9" w:rsidP="00995FB9" w14:paraId="3E321194" w14:textId="77777777">
            <w:pPr>
              <w:jc w:val="center"/>
              <w:outlineLvl w:val="0"/>
              <w:rPr>
                <w:b/>
                <w:bCs/>
                <w:sz w:val="18"/>
                <w:szCs w:val="18"/>
              </w:rPr>
            </w:pPr>
            <w:r w:rsidRPr="005B5936">
              <w:rPr>
                <w:b/>
                <w:bCs/>
                <w:sz w:val="18"/>
                <w:szCs w:val="18"/>
              </w:rPr>
              <w:t xml:space="preserve">(E) </w:t>
            </w:r>
          </w:p>
          <w:p w:rsidR="002E279D" w:rsidRPr="005B5936" w:rsidP="00995FB9" w14:paraId="2425EF49" w14:textId="76F20837">
            <w:pPr>
              <w:jc w:val="center"/>
              <w:outlineLvl w:val="0"/>
              <w:rPr>
                <w:b/>
                <w:bCs/>
                <w:sz w:val="18"/>
                <w:szCs w:val="18"/>
              </w:rPr>
            </w:pPr>
            <w:r w:rsidRPr="005B5936">
              <w:rPr>
                <w:b/>
                <w:bCs/>
                <w:sz w:val="18"/>
                <w:szCs w:val="18"/>
              </w:rPr>
              <w:t>Technical person- hours per year (E=</w:t>
            </w:r>
            <w:r w:rsidRPr="005B5936">
              <w:rPr>
                <w:b/>
                <w:bCs/>
                <w:sz w:val="18"/>
                <w:szCs w:val="18"/>
              </w:rPr>
              <w:t>CxD</w:t>
            </w:r>
            <w:r w:rsidRPr="005B5936">
              <w:rPr>
                <w:b/>
                <w:bCs/>
                <w:sz w:val="18"/>
                <w:szCs w:val="18"/>
              </w:rPr>
              <w:t>)</w:t>
            </w:r>
          </w:p>
        </w:tc>
        <w:tc>
          <w:tcPr>
            <w:tcW w:w="1260" w:type="dxa"/>
            <w:vAlign w:val="center"/>
            <w:hideMark/>
          </w:tcPr>
          <w:p w:rsidR="00995FB9" w:rsidP="00995FB9" w14:paraId="08E48341" w14:textId="77777777">
            <w:pPr>
              <w:jc w:val="center"/>
              <w:outlineLvl w:val="0"/>
              <w:rPr>
                <w:b/>
                <w:bCs/>
                <w:sz w:val="18"/>
                <w:szCs w:val="18"/>
              </w:rPr>
            </w:pPr>
            <w:r w:rsidRPr="005B5936">
              <w:rPr>
                <w:b/>
                <w:bCs/>
                <w:sz w:val="18"/>
                <w:szCs w:val="18"/>
              </w:rPr>
              <w:t xml:space="preserve">(F) </w:t>
            </w:r>
          </w:p>
          <w:p w:rsidR="002E279D" w:rsidRPr="005B5936" w:rsidP="00995FB9" w14:paraId="5E598861" w14:textId="49ACE546">
            <w:pPr>
              <w:jc w:val="center"/>
              <w:outlineLvl w:val="0"/>
              <w:rPr>
                <w:b/>
                <w:bCs/>
                <w:sz w:val="18"/>
                <w:szCs w:val="18"/>
              </w:rPr>
            </w:pPr>
            <w:r w:rsidRPr="005B5936">
              <w:rPr>
                <w:b/>
                <w:bCs/>
                <w:sz w:val="18"/>
                <w:szCs w:val="18"/>
              </w:rPr>
              <w:t>Management person hours per year (Ex0.05)</w:t>
            </w:r>
          </w:p>
        </w:tc>
        <w:tc>
          <w:tcPr>
            <w:tcW w:w="1170" w:type="dxa"/>
            <w:vAlign w:val="center"/>
            <w:hideMark/>
          </w:tcPr>
          <w:p w:rsidR="002E279D" w:rsidRPr="005B5936" w:rsidP="00995FB9" w14:paraId="2BD1C84E" w14:textId="77777777">
            <w:pPr>
              <w:jc w:val="center"/>
              <w:outlineLvl w:val="0"/>
              <w:rPr>
                <w:b/>
                <w:bCs/>
                <w:sz w:val="18"/>
                <w:szCs w:val="18"/>
              </w:rPr>
            </w:pPr>
            <w:r w:rsidRPr="005B5936">
              <w:rPr>
                <w:b/>
                <w:bCs/>
                <w:sz w:val="18"/>
                <w:szCs w:val="18"/>
              </w:rPr>
              <w:t>(G) Clerical person hours per year (Ex0.1)</w:t>
            </w:r>
          </w:p>
        </w:tc>
        <w:tc>
          <w:tcPr>
            <w:tcW w:w="1170" w:type="dxa"/>
            <w:vAlign w:val="center"/>
            <w:hideMark/>
          </w:tcPr>
          <w:p w:rsidR="00995FB9" w:rsidP="00995FB9" w14:paraId="658F4819" w14:textId="77777777">
            <w:pPr>
              <w:jc w:val="center"/>
              <w:outlineLvl w:val="0"/>
              <w:rPr>
                <w:b/>
                <w:bCs/>
                <w:sz w:val="18"/>
                <w:szCs w:val="18"/>
              </w:rPr>
            </w:pPr>
            <w:r w:rsidRPr="005B5936">
              <w:rPr>
                <w:b/>
                <w:bCs/>
                <w:sz w:val="18"/>
                <w:szCs w:val="18"/>
              </w:rPr>
              <w:t xml:space="preserve">(H) </w:t>
            </w:r>
          </w:p>
          <w:p w:rsidR="002E279D" w:rsidRPr="005B5936" w:rsidP="00995FB9" w14:paraId="29FE34B9" w14:textId="561B04AD">
            <w:pPr>
              <w:jc w:val="center"/>
              <w:outlineLvl w:val="0"/>
              <w:rPr>
                <w:b/>
                <w:bCs/>
                <w:sz w:val="18"/>
                <w:szCs w:val="18"/>
              </w:rPr>
            </w:pPr>
            <w:r w:rsidRPr="005B5936">
              <w:rPr>
                <w:b/>
                <w:bCs/>
                <w:sz w:val="18"/>
                <w:szCs w:val="18"/>
              </w:rPr>
              <w:t xml:space="preserve">Total Cost per year </w:t>
            </w:r>
            <w:r w:rsidRPr="005B5936">
              <w:rPr>
                <w:b/>
                <w:bCs/>
                <w:sz w:val="18"/>
                <w:szCs w:val="18"/>
                <w:vertAlign w:val="superscript"/>
              </w:rPr>
              <w:t>b</w:t>
            </w:r>
          </w:p>
        </w:tc>
      </w:tr>
      <w:tr w14:paraId="48AB013B" w14:textId="77777777" w:rsidTr="691D2553">
        <w:tblPrEx>
          <w:tblW w:w="13860" w:type="dxa"/>
          <w:tblInd w:w="-365" w:type="dxa"/>
          <w:tblLayout w:type="fixed"/>
          <w:tblLook w:val="04A0"/>
        </w:tblPrEx>
        <w:trPr>
          <w:trHeight w:val="300"/>
        </w:trPr>
        <w:tc>
          <w:tcPr>
            <w:tcW w:w="4050" w:type="dxa"/>
            <w:noWrap/>
            <w:hideMark/>
          </w:tcPr>
          <w:p w:rsidR="002E279D" w:rsidRPr="005B5936" w:rsidP="002E279D" w14:paraId="6F623B7C" w14:textId="77777777">
            <w:pPr>
              <w:outlineLvl w:val="0"/>
              <w:rPr>
                <w:bCs/>
                <w:sz w:val="18"/>
                <w:szCs w:val="18"/>
              </w:rPr>
            </w:pPr>
            <w:r w:rsidRPr="005B5936">
              <w:rPr>
                <w:bCs/>
                <w:sz w:val="18"/>
                <w:szCs w:val="18"/>
              </w:rPr>
              <w:t>1.  Applications</w:t>
            </w:r>
          </w:p>
        </w:tc>
        <w:tc>
          <w:tcPr>
            <w:tcW w:w="1170" w:type="dxa"/>
            <w:noWrap/>
            <w:hideMark/>
          </w:tcPr>
          <w:p w:rsidR="002E279D" w:rsidRPr="005B5936" w:rsidP="00374AC0" w14:paraId="26910560" w14:textId="77777777">
            <w:pPr>
              <w:jc w:val="center"/>
              <w:outlineLvl w:val="0"/>
              <w:rPr>
                <w:bCs/>
                <w:sz w:val="18"/>
                <w:szCs w:val="18"/>
              </w:rPr>
            </w:pPr>
            <w:r w:rsidRPr="005B5936">
              <w:rPr>
                <w:bCs/>
                <w:sz w:val="18"/>
                <w:szCs w:val="18"/>
              </w:rPr>
              <w:t>N/A</w:t>
            </w:r>
          </w:p>
        </w:tc>
        <w:tc>
          <w:tcPr>
            <w:tcW w:w="1260" w:type="dxa"/>
            <w:noWrap/>
            <w:hideMark/>
          </w:tcPr>
          <w:p w:rsidR="002E279D" w:rsidRPr="005B5936" w:rsidP="002E279D" w14:paraId="2487FB22" w14:textId="77777777">
            <w:pPr>
              <w:outlineLvl w:val="0"/>
              <w:rPr>
                <w:bCs/>
                <w:sz w:val="18"/>
                <w:szCs w:val="18"/>
              </w:rPr>
            </w:pPr>
            <w:r w:rsidRPr="005B5936">
              <w:rPr>
                <w:bCs/>
                <w:sz w:val="18"/>
                <w:szCs w:val="18"/>
              </w:rPr>
              <w:t> </w:t>
            </w:r>
          </w:p>
        </w:tc>
        <w:tc>
          <w:tcPr>
            <w:tcW w:w="1260" w:type="dxa"/>
            <w:noWrap/>
            <w:hideMark/>
          </w:tcPr>
          <w:p w:rsidR="002E279D" w:rsidRPr="005B5936" w:rsidP="002E279D" w14:paraId="0FBA173A" w14:textId="77777777">
            <w:pPr>
              <w:outlineLvl w:val="0"/>
              <w:rPr>
                <w:bCs/>
                <w:sz w:val="18"/>
                <w:szCs w:val="18"/>
              </w:rPr>
            </w:pPr>
            <w:r w:rsidRPr="005B5936">
              <w:rPr>
                <w:bCs/>
                <w:sz w:val="18"/>
                <w:szCs w:val="18"/>
              </w:rPr>
              <w:t> </w:t>
            </w:r>
          </w:p>
        </w:tc>
        <w:tc>
          <w:tcPr>
            <w:tcW w:w="1170" w:type="dxa"/>
            <w:noWrap/>
            <w:hideMark/>
          </w:tcPr>
          <w:p w:rsidR="002E279D" w:rsidRPr="005B5936" w:rsidP="002E279D" w14:paraId="7119D7AC" w14:textId="77777777">
            <w:pPr>
              <w:outlineLvl w:val="0"/>
              <w:rPr>
                <w:bCs/>
                <w:sz w:val="18"/>
                <w:szCs w:val="18"/>
              </w:rPr>
            </w:pPr>
            <w:r w:rsidRPr="005B5936">
              <w:rPr>
                <w:bCs/>
                <w:sz w:val="18"/>
                <w:szCs w:val="18"/>
              </w:rPr>
              <w:t> </w:t>
            </w:r>
          </w:p>
        </w:tc>
        <w:tc>
          <w:tcPr>
            <w:tcW w:w="1350" w:type="dxa"/>
            <w:noWrap/>
            <w:hideMark/>
          </w:tcPr>
          <w:p w:rsidR="002E279D" w:rsidRPr="005B5936" w:rsidP="002E279D" w14:paraId="0773C5E4" w14:textId="77777777">
            <w:pPr>
              <w:outlineLvl w:val="0"/>
              <w:rPr>
                <w:bCs/>
                <w:sz w:val="18"/>
                <w:szCs w:val="18"/>
              </w:rPr>
            </w:pPr>
            <w:r w:rsidRPr="005B5936">
              <w:rPr>
                <w:bCs/>
                <w:sz w:val="18"/>
                <w:szCs w:val="18"/>
              </w:rPr>
              <w:t> </w:t>
            </w:r>
          </w:p>
        </w:tc>
        <w:tc>
          <w:tcPr>
            <w:tcW w:w="1260" w:type="dxa"/>
            <w:noWrap/>
            <w:hideMark/>
          </w:tcPr>
          <w:p w:rsidR="002E279D" w:rsidRPr="005B5936" w:rsidP="002E279D" w14:paraId="7F7B7E96" w14:textId="77777777">
            <w:pPr>
              <w:outlineLvl w:val="0"/>
              <w:rPr>
                <w:bCs/>
                <w:sz w:val="18"/>
                <w:szCs w:val="18"/>
              </w:rPr>
            </w:pPr>
            <w:r w:rsidRPr="005B5936">
              <w:rPr>
                <w:bCs/>
                <w:sz w:val="18"/>
                <w:szCs w:val="18"/>
              </w:rPr>
              <w:t> </w:t>
            </w:r>
          </w:p>
        </w:tc>
        <w:tc>
          <w:tcPr>
            <w:tcW w:w="1170" w:type="dxa"/>
            <w:noWrap/>
            <w:hideMark/>
          </w:tcPr>
          <w:p w:rsidR="002E279D" w:rsidRPr="005B5936" w:rsidP="002E279D" w14:paraId="3FB43AA0" w14:textId="77777777">
            <w:pPr>
              <w:outlineLvl w:val="0"/>
              <w:rPr>
                <w:bCs/>
                <w:sz w:val="18"/>
                <w:szCs w:val="18"/>
              </w:rPr>
            </w:pPr>
            <w:r w:rsidRPr="005B5936">
              <w:rPr>
                <w:bCs/>
                <w:sz w:val="18"/>
                <w:szCs w:val="18"/>
              </w:rPr>
              <w:t> </w:t>
            </w:r>
          </w:p>
        </w:tc>
        <w:tc>
          <w:tcPr>
            <w:tcW w:w="1170" w:type="dxa"/>
            <w:noWrap/>
            <w:hideMark/>
          </w:tcPr>
          <w:p w:rsidR="002E279D" w:rsidRPr="005B5936" w:rsidP="002E279D" w14:paraId="0039E8F7" w14:textId="77777777">
            <w:pPr>
              <w:outlineLvl w:val="0"/>
              <w:rPr>
                <w:bCs/>
                <w:sz w:val="18"/>
                <w:szCs w:val="18"/>
              </w:rPr>
            </w:pPr>
            <w:r w:rsidRPr="005B5936">
              <w:rPr>
                <w:bCs/>
                <w:sz w:val="18"/>
                <w:szCs w:val="18"/>
              </w:rPr>
              <w:t xml:space="preserve">  </w:t>
            </w:r>
          </w:p>
        </w:tc>
      </w:tr>
      <w:tr w14:paraId="3BDA6CF7" w14:textId="77777777" w:rsidTr="691D2553">
        <w:tblPrEx>
          <w:tblW w:w="13860" w:type="dxa"/>
          <w:tblInd w:w="-365" w:type="dxa"/>
          <w:tblLayout w:type="fixed"/>
          <w:tblLook w:val="04A0"/>
        </w:tblPrEx>
        <w:trPr>
          <w:trHeight w:val="300"/>
        </w:trPr>
        <w:tc>
          <w:tcPr>
            <w:tcW w:w="4050" w:type="dxa"/>
            <w:noWrap/>
            <w:hideMark/>
          </w:tcPr>
          <w:p w:rsidR="002E279D" w:rsidRPr="005B5936" w:rsidP="002E279D" w14:paraId="635B026F" w14:textId="77777777">
            <w:pPr>
              <w:outlineLvl w:val="0"/>
              <w:rPr>
                <w:bCs/>
                <w:sz w:val="18"/>
                <w:szCs w:val="18"/>
              </w:rPr>
            </w:pPr>
            <w:r w:rsidRPr="005B5936">
              <w:rPr>
                <w:bCs/>
                <w:sz w:val="18"/>
                <w:szCs w:val="18"/>
              </w:rPr>
              <w:t>2.  Surveys and Studies</w:t>
            </w:r>
          </w:p>
        </w:tc>
        <w:tc>
          <w:tcPr>
            <w:tcW w:w="1170" w:type="dxa"/>
            <w:noWrap/>
            <w:hideMark/>
          </w:tcPr>
          <w:p w:rsidR="002E279D" w:rsidRPr="005B5936" w:rsidP="00374AC0" w14:paraId="357947EC" w14:textId="77777777">
            <w:pPr>
              <w:jc w:val="center"/>
              <w:outlineLvl w:val="0"/>
              <w:rPr>
                <w:bCs/>
                <w:sz w:val="18"/>
                <w:szCs w:val="18"/>
              </w:rPr>
            </w:pPr>
            <w:r w:rsidRPr="005B5936">
              <w:rPr>
                <w:bCs/>
                <w:sz w:val="18"/>
                <w:szCs w:val="18"/>
              </w:rPr>
              <w:t>N/A</w:t>
            </w:r>
          </w:p>
        </w:tc>
        <w:tc>
          <w:tcPr>
            <w:tcW w:w="1260" w:type="dxa"/>
            <w:noWrap/>
            <w:hideMark/>
          </w:tcPr>
          <w:p w:rsidR="002E279D" w:rsidRPr="005B5936" w:rsidP="002E279D" w14:paraId="08C8FC48" w14:textId="77777777">
            <w:pPr>
              <w:outlineLvl w:val="0"/>
              <w:rPr>
                <w:bCs/>
                <w:sz w:val="18"/>
                <w:szCs w:val="18"/>
              </w:rPr>
            </w:pPr>
            <w:r w:rsidRPr="005B5936">
              <w:rPr>
                <w:bCs/>
                <w:sz w:val="18"/>
                <w:szCs w:val="18"/>
              </w:rPr>
              <w:t> </w:t>
            </w:r>
          </w:p>
        </w:tc>
        <w:tc>
          <w:tcPr>
            <w:tcW w:w="1260" w:type="dxa"/>
            <w:noWrap/>
            <w:hideMark/>
          </w:tcPr>
          <w:p w:rsidR="002E279D" w:rsidRPr="005B5936" w:rsidP="002E279D" w14:paraId="21831DF1" w14:textId="77777777">
            <w:pPr>
              <w:outlineLvl w:val="0"/>
              <w:rPr>
                <w:bCs/>
                <w:sz w:val="18"/>
                <w:szCs w:val="18"/>
              </w:rPr>
            </w:pPr>
            <w:r w:rsidRPr="005B5936">
              <w:rPr>
                <w:bCs/>
                <w:sz w:val="18"/>
                <w:szCs w:val="18"/>
              </w:rPr>
              <w:t> </w:t>
            </w:r>
          </w:p>
        </w:tc>
        <w:tc>
          <w:tcPr>
            <w:tcW w:w="1170" w:type="dxa"/>
            <w:noWrap/>
            <w:hideMark/>
          </w:tcPr>
          <w:p w:rsidR="002E279D" w:rsidRPr="005B5936" w:rsidP="002E279D" w14:paraId="3E205A7A" w14:textId="77777777">
            <w:pPr>
              <w:outlineLvl w:val="0"/>
              <w:rPr>
                <w:bCs/>
                <w:sz w:val="18"/>
                <w:szCs w:val="18"/>
              </w:rPr>
            </w:pPr>
            <w:r w:rsidRPr="005B5936">
              <w:rPr>
                <w:bCs/>
                <w:sz w:val="18"/>
                <w:szCs w:val="18"/>
              </w:rPr>
              <w:t> </w:t>
            </w:r>
          </w:p>
        </w:tc>
        <w:tc>
          <w:tcPr>
            <w:tcW w:w="1350" w:type="dxa"/>
            <w:noWrap/>
            <w:hideMark/>
          </w:tcPr>
          <w:p w:rsidR="002E279D" w:rsidRPr="005B5936" w:rsidP="002E279D" w14:paraId="7A3BCF70" w14:textId="77777777">
            <w:pPr>
              <w:outlineLvl w:val="0"/>
              <w:rPr>
                <w:bCs/>
                <w:sz w:val="18"/>
                <w:szCs w:val="18"/>
              </w:rPr>
            </w:pPr>
            <w:r w:rsidRPr="005B5936">
              <w:rPr>
                <w:bCs/>
                <w:sz w:val="18"/>
                <w:szCs w:val="18"/>
              </w:rPr>
              <w:t> </w:t>
            </w:r>
          </w:p>
        </w:tc>
        <w:tc>
          <w:tcPr>
            <w:tcW w:w="1260" w:type="dxa"/>
            <w:noWrap/>
            <w:hideMark/>
          </w:tcPr>
          <w:p w:rsidR="002E279D" w:rsidRPr="005B5936" w:rsidP="002E279D" w14:paraId="6391E2B6" w14:textId="77777777">
            <w:pPr>
              <w:outlineLvl w:val="0"/>
              <w:rPr>
                <w:bCs/>
                <w:sz w:val="18"/>
                <w:szCs w:val="18"/>
              </w:rPr>
            </w:pPr>
            <w:r w:rsidRPr="005B5936">
              <w:rPr>
                <w:bCs/>
                <w:sz w:val="18"/>
                <w:szCs w:val="18"/>
              </w:rPr>
              <w:t> </w:t>
            </w:r>
          </w:p>
        </w:tc>
        <w:tc>
          <w:tcPr>
            <w:tcW w:w="1170" w:type="dxa"/>
            <w:noWrap/>
            <w:hideMark/>
          </w:tcPr>
          <w:p w:rsidR="002E279D" w:rsidRPr="005B5936" w:rsidP="002E279D" w14:paraId="6EB35707" w14:textId="77777777">
            <w:pPr>
              <w:outlineLvl w:val="0"/>
              <w:rPr>
                <w:bCs/>
                <w:sz w:val="18"/>
                <w:szCs w:val="18"/>
              </w:rPr>
            </w:pPr>
            <w:r w:rsidRPr="005B5936">
              <w:rPr>
                <w:bCs/>
                <w:sz w:val="18"/>
                <w:szCs w:val="18"/>
              </w:rPr>
              <w:t> </w:t>
            </w:r>
          </w:p>
        </w:tc>
        <w:tc>
          <w:tcPr>
            <w:tcW w:w="1170" w:type="dxa"/>
            <w:noWrap/>
            <w:hideMark/>
          </w:tcPr>
          <w:p w:rsidR="002E279D" w:rsidRPr="005B5936" w:rsidP="002E279D" w14:paraId="711E8B7F" w14:textId="77777777">
            <w:pPr>
              <w:outlineLvl w:val="0"/>
              <w:rPr>
                <w:bCs/>
                <w:sz w:val="18"/>
                <w:szCs w:val="18"/>
              </w:rPr>
            </w:pPr>
            <w:r w:rsidRPr="005B5936">
              <w:rPr>
                <w:bCs/>
                <w:sz w:val="18"/>
                <w:szCs w:val="18"/>
              </w:rPr>
              <w:t xml:space="preserve">  </w:t>
            </w:r>
          </w:p>
        </w:tc>
      </w:tr>
      <w:tr w14:paraId="679D0E4B" w14:textId="77777777" w:rsidTr="691D2553">
        <w:tblPrEx>
          <w:tblW w:w="13860" w:type="dxa"/>
          <w:tblInd w:w="-365" w:type="dxa"/>
          <w:tblLayout w:type="fixed"/>
          <w:tblLook w:val="04A0"/>
        </w:tblPrEx>
        <w:trPr>
          <w:trHeight w:val="300"/>
        </w:trPr>
        <w:tc>
          <w:tcPr>
            <w:tcW w:w="4050" w:type="dxa"/>
            <w:noWrap/>
            <w:hideMark/>
          </w:tcPr>
          <w:p w:rsidR="008F157F" w:rsidP="691D2553" w14:paraId="19D17D62" w14:textId="161D9CF9">
            <w:pPr>
              <w:outlineLvl w:val="0"/>
              <w:rPr>
                <w:sz w:val="18"/>
                <w:szCs w:val="18"/>
              </w:rPr>
            </w:pPr>
            <w:r w:rsidRPr="691D2553">
              <w:rPr>
                <w:sz w:val="18"/>
                <w:szCs w:val="18"/>
              </w:rPr>
              <w:t>3</w:t>
            </w:r>
            <w:r w:rsidRPr="691D2553" w:rsidR="002E279D">
              <w:rPr>
                <w:sz w:val="18"/>
                <w:szCs w:val="18"/>
              </w:rPr>
              <w:t>.  Reporting Requirements</w:t>
            </w:r>
          </w:p>
        </w:tc>
        <w:tc>
          <w:tcPr>
            <w:tcW w:w="1170" w:type="dxa"/>
            <w:tcBorders>
              <w:top w:val="nil"/>
              <w:left w:val="nil"/>
              <w:bottom w:val="single" w:sz="4" w:space="0" w:color="auto"/>
              <w:right w:val="single" w:sz="4" w:space="0" w:color="auto"/>
            </w:tcBorders>
            <w:shd w:val="clear" w:color="auto" w:fill="auto"/>
          </w:tcPr>
          <w:p w:rsidR="691D2553" w:rsidP="691D2553" w14:paraId="3F3B3748" w14:textId="3045FE64">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691D2553" w:rsidP="691D2553" w14:paraId="294F9CCF" w14:textId="2990C8FE">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691D2553" w:rsidP="691D2553" w14:paraId="763B7A60" w14:textId="5B1DE585">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691D2553" w:rsidP="691D2553" w14:paraId="1E4CA98E" w14:textId="7381B4DC">
            <w:pPr>
              <w:jc w:val="center"/>
              <w:rPr>
                <w:color w:val="000000" w:themeColor="text1"/>
              </w:rPr>
            </w:pPr>
          </w:p>
        </w:tc>
        <w:tc>
          <w:tcPr>
            <w:tcW w:w="1350" w:type="dxa"/>
            <w:tcBorders>
              <w:top w:val="nil"/>
              <w:left w:val="nil"/>
              <w:bottom w:val="single" w:sz="4" w:space="0" w:color="auto"/>
              <w:right w:val="single" w:sz="4" w:space="0" w:color="auto"/>
            </w:tcBorders>
            <w:shd w:val="clear" w:color="auto" w:fill="auto"/>
            <w:noWrap/>
            <w:hideMark/>
          </w:tcPr>
          <w:p w:rsidR="691D2553" w:rsidP="691D2553" w14:paraId="0799A127" w14:textId="2B74A298">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691D2553" w:rsidP="691D2553" w14:paraId="4D695C3B" w14:textId="620B71A8">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691D2553" w:rsidP="691D2553" w14:paraId="12CC3955" w14:textId="0AC67085">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691D2553" w:rsidP="691D2553" w14:paraId="77BCF2D3" w14:textId="7A930D33">
            <w:pPr>
              <w:jc w:val="right"/>
              <w:rPr>
                <w:color w:val="000000" w:themeColor="text1"/>
              </w:rPr>
            </w:pPr>
          </w:p>
        </w:tc>
      </w:tr>
      <w:tr w14:paraId="6856BE27" w14:textId="77777777" w:rsidTr="691D2553">
        <w:tblPrEx>
          <w:tblW w:w="13860" w:type="dxa"/>
          <w:tblInd w:w="-365" w:type="dxa"/>
          <w:tblLayout w:type="fixed"/>
          <w:tblLook w:val="04A0"/>
        </w:tblPrEx>
        <w:trPr>
          <w:trHeight w:val="300"/>
        </w:trPr>
        <w:tc>
          <w:tcPr>
            <w:tcW w:w="4050" w:type="dxa"/>
            <w:noWrap/>
            <w:hideMark/>
          </w:tcPr>
          <w:p w:rsidR="00B5634B" w:rsidP="3FA46419" w14:paraId="26121F6C" w14:textId="6D435696">
            <w:pPr>
              <w:outlineLvl w:val="0"/>
              <w:rPr>
                <w:sz w:val="18"/>
                <w:szCs w:val="18"/>
              </w:rPr>
            </w:pPr>
            <w:r w:rsidRPr="3FA46419">
              <w:rPr>
                <w:sz w:val="18"/>
                <w:szCs w:val="18"/>
              </w:rPr>
              <w:t>A.  Familiarization with Regulatory Requirements</w:t>
            </w:r>
            <w:r w:rsidRPr="3FA46419" w:rsidR="009F739F">
              <w:rPr>
                <w:sz w:val="18"/>
                <w:szCs w:val="18"/>
              </w:rPr>
              <w:t xml:space="preserve"> </w:t>
            </w:r>
            <w:r w:rsidRPr="3FA46419" w:rsidR="009F739F">
              <w:rPr>
                <w:sz w:val="18"/>
                <w:szCs w:val="18"/>
                <w:vertAlign w:val="superscript"/>
              </w:rPr>
              <w:t>c</w:t>
            </w:r>
          </w:p>
        </w:tc>
        <w:tc>
          <w:tcPr>
            <w:tcW w:w="1170" w:type="dxa"/>
            <w:tcBorders>
              <w:top w:val="nil"/>
              <w:left w:val="nil"/>
              <w:bottom w:val="single" w:sz="4" w:space="0" w:color="auto"/>
              <w:right w:val="single" w:sz="4" w:space="0" w:color="auto"/>
            </w:tcBorders>
            <w:shd w:val="clear" w:color="auto" w:fill="auto"/>
            <w:noWrap/>
            <w:hideMark/>
          </w:tcPr>
          <w:p w:rsidR="3FA46419" w:rsidP="3FA46419" w14:paraId="6AA1C5D2" w14:textId="26FCDBCB">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3FA46419" w:rsidP="3FA46419" w14:paraId="603295A7" w14:textId="1C47C4D4">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3FA46419" w:rsidP="3FA46419" w14:paraId="77E3EBAA" w14:textId="149734BB">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3FA46419" w:rsidP="3FA46419" w14:paraId="37FE27AE" w14:textId="5A2A8231">
            <w:pPr>
              <w:jc w:val="center"/>
              <w:rPr>
                <w:color w:val="000000" w:themeColor="text1"/>
              </w:rPr>
            </w:pPr>
          </w:p>
        </w:tc>
        <w:tc>
          <w:tcPr>
            <w:tcW w:w="1350" w:type="dxa"/>
            <w:tcBorders>
              <w:top w:val="nil"/>
              <w:left w:val="nil"/>
              <w:bottom w:val="single" w:sz="4" w:space="0" w:color="auto"/>
              <w:right w:val="single" w:sz="4" w:space="0" w:color="auto"/>
            </w:tcBorders>
            <w:shd w:val="clear" w:color="auto" w:fill="auto"/>
            <w:noWrap/>
            <w:hideMark/>
          </w:tcPr>
          <w:p w:rsidR="3FA46419" w:rsidP="3FA46419" w14:paraId="70D4F2E8" w14:textId="46ECA5D2">
            <w:pPr>
              <w:jc w:val="center"/>
              <w:rPr>
                <w:color w:val="000000" w:themeColor="text1"/>
              </w:rPr>
            </w:pPr>
          </w:p>
        </w:tc>
        <w:tc>
          <w:tcPr>
            <w:tcW w:w="1260" w:type="dxa"/>
            <w:tcBorders>
              <w:top w:val="nil"/>
              <w:left w:val="nil"/>
              <w:bottom w:val="single" w:sz="4" w:space="0" w:color="auto"/>
              <w:right w:val="single" w:sz="4" w:space="0" w:color="auto"/>
            </w:tcBorders>
            <w:shd w:val="clear" w:color="auto" w:fill="auto"/>
            <w:noWrap/>
            <w:hideMark/>
          </w:tcPr>
          <w:p w:rsidR="3FA46419" w:rsidP="3FA46419" w14:paraId="6220FB3A" w14:textId="3C19D4D0">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3FA46419" w:rsidP="3FA46419" w14:paraId="3D30BC34" w14:textId="6B5D289A">
            <w:pPr>
              <w:jc w:val="center"/>
              <w:rPr>
                <w:color w:val="000000" w:themeColor="text1"/>
              </w:rPr>
            </w:pPr>
          </w:p>
        </w:tc>
        <w:tc>
          <w:tcPr>
            <w:tcW w:w="1170" w:type="dxa"/>
            <w:tcBorders>
              <w:top w:val="nil"/>
              <w:left w:val="nil"/>
              <w:bottom w:val="single" w:sz="4" w:space="0" w:color="auto"/>
              <w:right w:val="single" w:sz="4" w:space="0" w:color="auto"/>
            </w:tcBorders>
            <w:shd w:val="clear" w:color="auto" w:fill="auto"/>
            <w:noWrap/>
            <w:hideMark/>
          </w:tcPr>
          <w:p w:rsidR="3FA46419" w:rsidP="3FA46419" w14:paraId="4D179019" w14:textId="73BB9F28">
            <w:pPr>
              <w:jc w:val="right"/>
              <w:rPr>
                <w:color w:val="000000" w:themeColor="text1"/>
              </w:rPr>
            </w:pPr>
          </w:p>
        </w:tc>
      </w:tr>
      <w:tr w14:paraId="72080307" w14:textId="77777777" w:rsidTr="691D2553">
        <w:tblPrEx>
          <w:tblW w:w="13860" w:type="dxa"/>
          <w:tblInd w:w="-365" w:type="dxa"/>
          <w:tblLayout w:type="fixed"/>
          <w:tblLook w:val="04A0"/>
        </w:tblPrEx>
        <w:trPr>
          <w:trHeight w:val="300"/>
        </w:trPr>
        <w:tc>
          <w:tcPr>
            <w:tcW w:w="4050" w:type="dxa"/>
            <w:noWrap/>
            <w:hideMark/>
          </w:tcPr>
          <w:p w:rsidR="00B5634B" w:rsidRPr="005B5936" w:rsidP="00B5634B" w14:paraId="459CE7E2" w14:textId="3242311A">
            <w:pPr>
              <w:outlineLvl w:val="0"/>
              <w:rPr>
                <w:color w:val="000000" w:themeColor="text1"/>
              </w:rPr>
            </w:pPr>
            <w:r w:rsidRPr="3FA46419">
              <w:rPr>
                <w:color w:val="000000" w:themeColor="text1"/>
                <w:sz w:val="18"/>
                <w:szCs w:val="18"/>
              </w:rPr>
              <w:t xml:space="preserve">  </w:t>
            </w:r>
            <w:r w:rsidRPr="3FA46419">
              <w:rPr>
                <w:color w:val="000000" w:themeColor="text1"/>
                <w:sz w:val="18"/>
                <w:szCs w:val="18"/>
              </w:rPr>
              <w:t>i</w:t>
            </w:r>
            <w:r w:rsidRPr="3FA46419">
              <w:rPr>
                <w:color w:val="000000" w:themeColor="text1"/>
                <w:sz w:val="18"/>
                <w:szCs w:val="18"/>
              </w:rPr>
              <w:t>. Bulk gasoline terminals</w:t>
            </w:r>
          </w:p>
        </w:tc>
        <w:tc>
          <w:tcPr>
            <w:tcW w:w="117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2F78A87D" w14:textId="473E83BF">
            <w:pPr>
              <w:jc w:val="center"/>
              <w:outlineLvl w:val="0"/>
              <w:rPr>
                <w:bCs/>
                <w:sz w:val="18"/>
                <w:szCs w:val="18"/>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42E47FA7" w14:textId="764CC2B4">
            <w:pPr>
              <w:jc w:val="center"/>
              <w:outlineLvl w:val="0"/>
              <w:rPr>
                <w:bCs/>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53020501" w14:textId="3134B5F4">
            <w:pPr>
              <w:jc w:val="center"/>
              <w:outlineLvl w:val="0"/>
              <w:rPr>
                <w:bCs/>
                <w:sz w:val="18"/>
                <w:szCs w:val="18"/>
              </w:rPr>
            </w:pPr>
            <w:r>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0F86E151" w14:textId="659044DC">
            <w:pPr>
              <w:jc w:val="center"/>
              <w:outlineLvl w:val="0"/>
              <w:rPr>
                <w:bCs/>
                <w:sz w:val="18"/>
                <w:szCs w:val="18"/>
              </w:rPr>
            </w:pPr>
            <w:r>
              <w:rPr>
                <w:color w:val="000000"/>
                <w:sz w:val="20"/>
                <w:szCs w:val="20"/>
              </w:rPr>
              <w:t>97</w:t>
            </w:r>
          </w:p>
        </w:tc>
        <w:tc>
          <w:tcPr>
            <w:tcW w:w="135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447E8DC2" w14:textId="451D5233">
            <w:pPr>
              <w:jc w:val="center"/>
              <w:outlineLvl w:val="0"/>
              <w:rPr>
                <w:bCs/>
                <w:sz w:val="18"/>
                <w:szCs w:val="18"/>
              </w:rPr>
            </w:pPr>
            <w:r>
              <w:rPr>
                <w:color w:val="000000"/>
                <w:sz w:val="20"/>
                <w:szCs w:val="20"/>
              </w:rPr>
              <w:t>7</w:t>
            </w:r>
            <w:r w:rsidR="00DB463B">
              <w:rPr>
                <w:color w:val="000000"/>
                <w:sz w:val="20"/>
                <w:szCs w:val="20"/>
              </w:rPr>
              <w:t>76</w:t>
            </w:r>
          </w:p>
        </w:tc>
        <w:tc>
          <w:tcPr>
            <w:tcW w:w="126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46112132" w14:textId="1545BF03">
            <w:pPr>
              <w:jc w:val="center"/>
              <w:outlineLvl w:val="0"/>
              <w:rPr>
                <w:bCs/>
                <w:sz w:val="18"/>
                <w:szCs w:val="18"/>
              </w:rPr>
            </w:pPr>
            <w:r>
              <w:rPr>
                <w:color w:val="000000"/>
                <w:sz w:val="20"/>
                <w:szCs w:val="20"/>
              </w:rPr>
              <w:t>3</w:t>
            </w:r>
            <w:r w:rsidR="00DB463B">
              <w:rPr>
                <w:color w:val="000000"/>
                <w:sz w:val="20"/>
                <w:szCs w:val="20"/>
              </w:rPr>
              <w:t>8.8</w:t>
            </w:r>
          </w:p>
        </w:tc>
        <w:tc>
          <w:tcPr>
            <w:tcW w:w="117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1A334D37" w14:textId="1575CFCC">
            <w:pPr>
              <w:jc w:val="center"/>
              <w:outlineLvl w:val="0"/>
              <w:rPr>
                <w:bCs/>
                <w:sz w:val="18"/>
                <w:szCs w:val="18"/>
              </w:rPr>
            </w:pPr>
            <w:r>
              <w:rPr>
                <w:color w:val="000000"/>
                <w:sz w:val="20"/>
                <w:szCs w:val="20"/>
              </w:rPr>
              <w:t>7</w:t>
            </w:r>
            <w:r w:rsidR="00DB463B">
              <w:rPr>
                <w:color w:val="000000"/>
                <w:sz w:val="20"/>
                <w:szCs w:val="20"/>
              </w:rPr>
              <w:t>7.6</w:t>
            </w:r>
          </w:p>
        </w:tc>
        <w:tc>
          <w:tcPr>
            <w:tcW w:w="1170" w:type="dxa"/>
            <w:tcBorders>
              <w:top w:val="nil"/>
              <w:left w:val="nil"/>
              <w:bottom w:val="single" w:sz="4" w:space="0" w:color="auto"/>
              <w:right w:val="single" w:sz="4" w:space="0" w:color="auto"/>
            </w:tcBorders>
            <w:shd w:val="clear" w:color="auto" w:fill="auto"/>
            <w:noWrap/>
            <w:vAlign w:val="center"/>
            <w:hideMark/>
          </w:tcPr>
          <w:p w:rsidR="00B5634B" w:rsidRPr="005B5936" w:rsidP="00B5634B" w14:paraId="3D25E67C" w14:textId="2E70F5DE">
            <w:pPr>
              <w:jc w:val="right"/>
              <w:outlineLvl w:val="0"/>
              <w:rPr>
                <w:bCs/>
                <w:sz w:val="18"/>
                <w:szCs w:val="18"/>
              </w:rPr>
            </w:pPr>
            <w:r>
              <w:rPr>
                <w:color w:val="000000"/>
                <w:sz w:val="20"/>
                <w:szCs w:val="20"/>
              </w:rPr>
              <w:t>$</w:t>
            </w:r>
            <w:r w:rsidR="00E9541C">
              <w:rPr>
                <w:color w:val="000000"/>
                <w:sz w:val="20"/>
                <w:szCs w:val="20"/>
              </w:rPr>
              <w:t>69,</w:t>
            </w:r>
            <w:r w:rsidR="007F71A7">
              <w:rPr>
                <w:color w:val="000000"/>
                <w:sz w:val="20"/>
                <w:szCs w:val="20"/>
              </w:rPr>
              <w:t xml:space="preserve">171 </w:t>
            </w:r>
          </w:p>
        </w:tc>
      </w:tr>
      <w:tr w14:paraId="3AE062F1" w14:textId="77777777" w:rsidTr="691D2553">
        <w:tblPrEx>
          <w:tblW w:w="13860" w:type="dxa"/>
          <w:tblInd w:w="-365" w:type="dxa"/>
          <w:tblLayout w:type="fixed"/>
          <w:tblLook w:val="04A0"/>
        </w:tblPrEx>
        <w:trPr>
          <w:trHeight w:val="300"/>
        </w:trPr>
        <w:tc>
          <w:tcPr>
            <w:tcW w:w="4050" w:type="dxa"/>
            <w:noWrap/>
          </w:tcPr>
          <w:p w:rsidR="001D7133" w:rsidRPr="005B5936" w:rsidP="00B5634B" w14:paraId="0945EE84" w14:textId="7492CFF4">
            <w:pPr>
              <w:outlineLvl w:val="0"/>
              <w:rPr>
                <w:color w:val="000000" w:themeColor="text1"/>
              </w:rPr>
            </w:pPr>
            <w:r w:rsidRPr="3FA46419">
              <w:rPr>
                <w:color w:val="000000" w:themeColor="text1"/>
                <w:sz w:val="18"/>
                <w:szCs w:val="18"/>
              </w:rPr>
              <w:t xml:space="preserve">  ii. Pipeline breakout stations</w:t>
            </w:r>
          </w:p>
        </w:tc>
        <w:tc>
          <w:tcPr>
            <w:tcW w:w="1170" w:type="dxa"/>
            <w:tcBorders>
              <w:top w:val="nil"/>
              <w:left w:val="nil"/>
              <w:bottom w:val="single" w:sz="4" w:space="0" w:color="auto"/>
              <w:right w:val="single" w:sz="4" w:space="0" w:color="auto"/>
            </w:tcBorders>
            <w:shd w:val="clear" w:color="auto" w:fill="auto"/>
            <w:noWrap/>
            <w:vAlign w:val="center"/>
          </w:tcPr>
          <w:p w:rsidR="001D7133" w:rsidP="00B5634B" w14:paraId="5ADBF8C5" w14:textId="7733EF1E">
            <w:pPr>
              <w:jc w:val="center"/>
              <w:outlineLvl w:val="0"/>
              <w:rPr>
                <w:color w:val="000000"/>
                <w:sz w:val="18"/>
                <w:szCs w:val="18"/>
              </w:rPr>
            </w:pPr>
            <w:r>
              <w:rPr>
                <w:color w:val="000000"/>
                <w:sz w:val="20"/>
                <w:szCs w:val="20"/>
              </w:rPr>
              <w:t>4</w:t>
            </w:r>
          </w:p>
        </w:tc>
        <w:tc>
          <w:tcPr>
            <w:tcW w:w="1260" w:type="dxa"/>
            <w:tcBorders>
              <w:top w:val="nil"/>
              <w:left w:val="nil"/>
              <w:bottom w:val="single" w:sz="4" w:space="0" w:color="auto"/>
              <w:right w:val="single" w:sz="4" w:space="0" w:color="auto"/>
            </w:tcBorders>
            <w:shd w:val="clear" w:color="auto" w:fill="auto"/>
            <w:noWrap/>
            <w:vAlign w:val="center"/>
          </w:tcPr>
          <w:p w:rsidR="001D7133" w:rsidRPr="00637737" w:rsidP="00B5634B" w14:paraId="43E38DF5" w14:textId="482C5074">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1D7133" w:rsidP="00B5634B" w14:paraId="0BC9DB88" w14:textId="02E79814">
            <w:pPr>
              <w:jc w:val="center"/>
              <w:outlineLvl w:val="0"/>
              <w:rPr>
                <w:color w:val="000000"/>
                <w:sz w:val="18"/>
                <w:szCs w:val="18"/>
              </w:rPr>
            </w:pPr>
            <w:r>
              <w:rPr>
                <w:color w:val="000000"/>
                <w:sz w:val="20"/>
                <w:szCs w:val="20"/>
              </w:rPr>
              <w:t>4</w:t>
            </w:r>
          </w:p>
        </w:tc>
        <w:tc>
          <w:tcPr>
            <w:tcW w:w="1170" w:type="dxa"/>
            <w:tcBorders>
              <w:top w:val="nil"/>
              <w:left w:val="nil"/>
              <w:bottom w:val="single" w:sz="4" w:space="0" w:color="auto"/>
              <w:right w:val="single" w:sz="4" w:space="0" w:color="auto"/>
            </w:tcBorders>
            <w:shd w:val="clear" w:color="auto" w:fill="auto"/>
            <w:noWrap/>
            <w:vAlign w:val="center"/>
          </w:tcPr>
          <w:p w:rsidR="001D7133" w:rsidP="00B5634B" w14:paraId="59F7969E" w14:textId="6C520F7C">
            <w:pPr>
              <w:jc w:val="center"/>
              <w:outlineLvl w:val="0"/>
              <w:rPr>
                <w:color w:val="000000"/>
                <w:sz w:val="18"/>
                <w:szCs w:val="18"/>
              </w:rPr>
            </w:pPr>
            <w:r>
              <w:rPr>
                <w:color w:val="000000"/>
                <w:sz w:val="20"/>
                <w:szCs w:val="20"/>
              </w:rPr>
              <w:t>8</w:t>
            </w:r>
          </w:p>
        </w:tc>
        <w:tc>
          <w:tcPr>
            <w:tcW w:w="1350" w:type="dxa"/>
            <w:tcBorders>
              <w:top w:val="nil"/>
              <w:left w:val="nil"/>
              <w:bottom w:val="single" w:sz="4" w:space="0" w:color="auto"/>
              <w:right w:val="single" w:sz="4" w:space="0" w:color="auto"/>
            </w:tcBorders>
            <w:shd w:val="clear" w:color="auto" w:fill="auto"/>
            <w:noWrap/>
            <w:vAlign w:val="center"/>
          </w:tcPr>
          <w:p w:rsidR="001D7133" w:rsidP="00B5634B" w14:paraId="0A5A1DAB" w14:textId="75371720">
            <w:pPr>
              <w:jc w:val="center"/>
              <w:outlineLvl w:val="0"/>
              <w:rPr>
                <w:color w:val="000000"/>
                <w:sz w:val="18"/>
                <w:szCs w:val="18"/>
              </w:rPr>
            </w:pPr>
            <w:r>
              <w:rPr>
                <w:color w:val="000000"/>
                <w:sz w:val="20"/>
                <w:szCs w:val="20"/>
              </w:rPr>
              <w:t>3</w:t>
            </w:r>
            <w:r w:rsidR="00DB463B">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1D7133" w:rsidP="00B5634B" w14:paraId="3E30DCAC" w14:textId="6EFC27A0">
            <w:pPr>
              <w:jc w:val="center"/>
              <w:outlineLvl w:val="0"/>
              <w:rPr>
                <w:color w:val="000000"/>
                <w:sz w:val="18"/>
                <w:szCs w:val="18"/>
              </w:rPr>
            </w:pPr>
            <w:r>
              <w:rPr>
                <w:color w:val="000000"/>
                <w:sz w:val="20"/>
                <w:szCs w:val="20"/>
              </w:rPr>
              <w:t>1.</w:t>
            </w:r>
            <w:r w:rsidR="00DB463B">
              <w:rPr>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tcPr>
          <w:p w:rsidR="001D7133" w:rsidP="00B5634B" w14:paraId="738E8B1F" w14:textId="56172B20">
            <w:pPr>
              <w:jc w:val="center"/>
              <w:outlineLvl w:val="0"/>
              <w:rPr>
                <w:color w:val="000000"/>
                <w:sz w:val="18"/>
                <w:szCs w:val="18"/>
              </w:rPr>
            </w:pPr>
            <w:r>
              <w:rPr>
                <w:color w:val="000000"/>
                <w:sz w:val="20"/>
                <w:szCs w:val="20"/>
              </w:rPr>
              <w:t>3</w:t>
            </w:r>
            <w:r w:rsidR="00DB463B">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tcPr>
          <w:p w:rsidR="001D7133" w:rsidRPr="00637737" w:rsidP="00B5634B" w14:paraId="3E7C1FE5" w14:textId="5B08CBF5">
            <w:pPr>
              <w:jc w:val="right"/>
              <w:outlineLvl w:val="0"/>
              <w:rPr>
                <w:color w:val="000000"/>
                <w:sz w:val="18"/>
                <w:szCs w:val="18"/>
              </w:rPr>
            </w:pPr>
            <w:r>
              <w:rPr>
                <w:color w:val="000000"/>
                <w:sz w:val="20"/>
                <w:szCs w:val="20"/>
              </w:rPr>
              <w:t>$2,</w:t>
            </w:r>
            <w:r w:rsidR="00DE54BE">
              <w:rPr>
                <w:color w:val="000000"/>
                <w:sz w:val="20"/>
                <w:szCs w:val="20"/>
              </w:rPr>
              <w:t>852</w:t>
            </w:r>
            <w:r w:rsidR="007F71A7">
              <w:rPr>
                <w:color w:val="000000"/>
                <w:sz w:val="20"/>
                <w:szCs w:val="20"/>
              </w:rPr>
              <w:t xml:space="preserve"> </w:t>
            </w:r>
          </w:p>
        </w:tc>
      </w:tr>
      <w:tr w14:paraId="33A7663E" w14:textId="77777777" w:rsidTr="691D2553">
        <w:tblPrEx>
          <w:tblW w:w="13860" w:type="dxa"/>
          <w:tblInd w:w="-365" w:type="dxa"/>
          <w:tblLayout w:type="fixed"/>
          <w:tblLook w:val="04A0"/>
        </w:tblPrEx>
        <w:trPr>
          <w:trHeight w:val="300"/>
        </w:trPr>
        <w:tc>
          <w:tcPr>
            <w:tcW w:w="5220" w:type="dxa"/>
            <w:gridSpan w:val="2"/>
            <w:noWrap/>
            <w:hideMark/>
          </w:tcPr>
          <w:p w:rsidR="00B5634B" w:rsidRPr="005B5936" w:rsidP="00B5634B" w14:paraId="38691788" w14:textId="6403D44C">
            <w:pPr>
              <w:outlineLvl w:val="0"/>
              <w:rPr>
                <w:bCs/>
                <w:sz w:val="18"/>
                <w:szCs w:val="18"/>
              </w:rPr>
            </w:pPr>
            <w:r w:rsidRPr="005B5936">
              <w:rPr>
                <w:bCs/>
                <w:sz w:val="18"/>
                <w:szCs w:val="18"/>
              </w:rPr>
              <w:t>B.  Required activities</w:t>
            </w:r>
            <w:r w:rsidR="009F739F">
              <w:rPr>
                <w:bCs/>
                <w:sz w:val="18"/>
                <w:szCs w:val="18"/>
              </w:rPr>
              <w:t xml:space="preserve"> </w:t>
            </w:r>
            <w:r w:rsidRPr="009F739F" w:rsidR="009F739F">
              <w:rPr>
                <w:bCs/>
                <w:sz w:val="18"/>
                <w:szCs w:val="18"/>
                <w:vertAlign w:val="superscript"/>
              </w:rPr>
              <w:t>d</w:t>
            </w:r>
          </w:p>
        </w:tc>
        <w:tc>
          <w:tcPr>
            <w:tcW w:w="1260" w:type="dxa"/>
            <w:noWrap/>
            <w:hideMark/>
          </w:tcPr>
          <w:p w:rsidR="00B5634B" w:rsidRPr="005B5936" w:rsidP="00B5634B" w14:paraId="32B89D24" w14:textId="77777777">
            <w:pPr>
              <w:outlineLvl w:val="0"/>
              <w:rPr>
                <w:bCs/>
                <w:sz w:val="18"/>
                <w:szCs w:val="18"/>
              </w:rPr>
            </w:pPr>
            <w:r w:rsidRPr="005B5936">
              <w:rPr>
                <w:bCs/>
                <w:sz w:val="18"/>
                <w:szCs w:val="18"/>
              </w:rPr>
              <w:t> </w:t>
            </w:r>
          </w:p>
        </w:tc>
        <w:tc>
          <w:tcPr>
            <w:tcW w:w="1260" w:type="dxa"/>
            <w:noWrap/>
            <w:hideMark/>
          </w:tcPr>
          <w:p w:rsidR="00B5634B" w:rsidRPr="005B5936" w:rsidP="00B5634B" w14:paraId="6F7134A8" w14:textId="77777777">
            <w:pPr>
              <w:outlineLvl w:val="0"/>
              <w:rPr>
                <w:bCs/>
                <w:sz w:val="18"/>
                <w:szCs w:val="18"/>
              </w:rPr>
            </w:pPr>
            <w:r w:rsidRPr="005B5936">
              <w:rPr>
                <w:bCs/>
                <w:sz w:val="18"/>
                <w:szCs w:val="18"/>
              </w:rPr>
              <w:t> </w:t>
            </w:r>
          </w:p>
        </w:tc>
        <w:tc>
          <w:tcPr>
            <w:tcW w:w="1170" w:type="dxa"/>
            <w:noWrap/>
            <w:hideMark/>
          </w:tcPr>
          <w:p w:rsidR="00B5634B" w:rsidRPr="005B5936" w:rsidP="00B5634B" w14:paraId="64FE1547" w14:textId="77777777">
            <w:pPr>
              <w:outlineLvl w:val="0"/>
              <w:rPr>
                <w:bCs/>
                <w:sz w:val="18"/>
                <w:szCs w:val="18"/>
              </w:rPr>
            </w:pPr>
            <w:r w:rsidRPr="005B5936">
              <w:rPr>
                <w:bCs/>
                <w:sz w:val="18"/>
                <w:szCs w:val="18"/>
              </w:rPr>
              <w:t> </w:t>
            </w:r>
          </w:p>
        </w:tc>
        <w:tc>
          <w:tcPr>
            <w:tcW w:w="1350" w:type="dxa"/>
            <w:noWrap/>
            <w:hideMark/>
          </w:tcPr>
          <w:p w:rsidR="00B5634B" w:rsidRPr="005B5936" w:rsidP="00B5634B" w14:paraId="02833590" w14:textId="77777777">
            <w:pPr>
              <w:outlineLvl w:val="0"/>
              <w:rPr>
                <w:bCs/>
                <w:sz w:val="18"/>
                <w:szCs w:val="18"/>
              </w:rPr>
            </w:pPr>
            <w:r w:rsidRPr="005B5936">
              <w:rPr>
                <w:bCs/>
                <w:sz w:val="18"/>
                <w:szCs w:val="18"/>
              </w:rPr>
              <w:t> </w:t>
            </w:r>
          </w:p>
        </w:tc>
        <w:tc>
          <w:tcPr>
            <w:tcW w:w="1260" w:type="dxa"/>
            <w:noWrap/>
            <w:hideMark/>
          </w:tcPr>
          <w:p w:rsidR="00B5634B" w:rsidRPr="005B5936" w:rsidP="00B5634B" w14:paraId="7EAA96F2" w14:textId="77777777">
            <w:pPr>
              <w:outlineLvl w:val="0"/>
              <w:rPr>
                <w:bCs/>
                <w:sz w:val="18"/>
                <w:szCs w:val="18"/>
              </w:rPr>
            </w:pPr>
            <w:r w:rsidRPr="005B5936">
              <w:rPr>
                <w:bCs/>
                <w:sz w:val="18"/>
                <w:szCs w:val="18"/>
              </w:rPr>
              <w:t> </w:t>
            </w:r>
          </w:p>
        </w:tc>
        <w:tc>
          <w:tcPr>
            <w:tcW w:w="1170" w:type="dxa"/>
            <w:noWrap/>
            <w:hideMark/>
          </w:tcPr>
          <w:p w:rsidR="00B5634B" w:rsidRPr="005B5936" w:rsidP="00B5634B" w14:paraId="716DC69D" w14:textId="77777777">
            <w:pPr>
              <w:outlineLvl w:val="0"/>
              <w:rPr>
                <w:bCs/>
                <w:sz w:val="18"/>
                <w:szCs w:val="18"/>
              </w:rPr>
            </w:pPr>
            <w:r w:rsidRPr="005B5936">
              <w:rPr>
                <w:bCs/>
                <w:sz w:val="18"/>
                <w:szCs w:val="18"/>
              </w:rPr>
              <w:t> </w:t>
            </w:r>
          </w:p>
        </w:tc>
        <w:tc>
          <w:tcPr>
            <w:tcW w:w="1170" w:type="dxa"/>
            <w:noWrap/>
            <w:hideMark/>
          </w:tcPr>
          <w:p w:rsidR="00B5634B" w:rsidRPr="005B5936" w:rsidP="00B5634B" w14:paraId="1B6959D1" w14:textId="77777777">
            <w:pPr>
              <w:jc w:val="right"/>
              <w:outlineLvl w:val="0"/>
              <w:rPr>
                <w:bCs/>
                <w:sz w:val="18"/>
                <w:szCs w:val="18"/>
              </w:rPr>
            </w:pPr>
            <w:r w:rsidRPr="005B5936">
              <w:rPr>
                <w:bCs/>
                <w:sz w:val="18"/>
                <w:szCs w:val="18"/>
              </w:rPr>
              <w:t xml:space="preserve">  </w:t>
            </w:r>
          </w:p>
        </w:tc>
      </w:tr>
      <w:tr w14:paraId="420DDC2B"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tcPr>
          <w:p w:rsidR="009F739F" w:rsidP="008F157F" w14:paraId="749320D0" w14:textId="0B9145EC">
            <w:pPr>
              <w:outlineLvl w:val="0"/>
              <w:rPr>
                <w:color w:val="000000"/>
                <w:sz w:val="18"/>
                <w:szCs w:val="18"/>
              </w:rPr>
            </w:pPr>
            <w:r>
              <w:rPr>
                <w:color w:val="000000"/>
                <w:sz w:val="18"/>
                <w:szCs w:val="18"/>
              </w:rPr>
              <w:t xml:space="preserve">    </w:t>
            </w:r>
            <w:r>
              <w:rPr>
                <w:color w:val="000000"/>
                <w:sz w:val="18"/>
                <w:szCs w:val="18"/>
              </w:rPr>
              <w:t>i</w:t>
            </w:r>
            <w:r>
              <w:rPr>
                <w:color w:val="000000"/>
                <w:sz w:val="18"/>
                <w:szCs w:val="18"/>
              </w:rPr>
              <w:t xml:space="preserve">. Equipment leaks monitoring </w:t>
            </w:r>
            <w:r w:rsidRPr="009F739F">
              <w:rPr>
                <w:color w:val="000000"/>
                <w:sz w:val="18"/>
                <w:szCs w:val="18"/>
                <w:vertAlign w:val="superscript"/>
              </w:rPr>
              <w:t>e</w:t>
            </w:r>
          </w:p>
        </w:tc>
        <w:tc>
          <w:tcPr>
            <w:tcW w:w="1170" w:type="dxa"/>
            <w:tcBorders>
              <w:top w:val="nil"/>
              <w:left w:val="nil"/>
              <w:bottom w:val="single" w:sz="4" w:space="0" w:color="auto"/>
              <w:right w:val="single" w:sz="4" w:space="0" w:color="auto"/>
            </w:tcBorders>
            <w:shd w:val="clear" w:color="auto" w:fill="auto"/>
            <w:noWrap/>
            <w:vAlign w:val="center"/>
          </w:tcPr>
          <w:p w:rsidR="009F739F" w:rsidRPr="00637737" w:rsidP="008F157F" w14:paraId="4B5EB0A4" w14:textId="1365BE9F">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9F739F" w:rsidRPr="00637737" w:rsidP="008F157F" w14:paraId="0AAB5EC5" w14:textId="001111DE">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9F739F" w:rsidRPr="00637737" w:rsidP="008F157F" w14:paraId="6B5F6136" w14:textId="231AD337">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9F739F" w:rsidRPr="00637737" w:rsidP="008F157F" w14:paraId="452156EB" w14:textId="5AC935FB">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9F739F" w:rsidRPr="00637737" w:rsidP="008F157F" w14:paraId="2B104A6B" w14:textId="5C6FEA16">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9F739F" w:rsidRPr="00637737" w:rsidP="008F157F" w14:paraId="2B03A491" w14:textId="22C0BEAB">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9F739F" w:rsidRPr="00637737" w:rsidP="008F157F" w14:paraId="45CD2345" w14:textId="0383ABA6">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9F739F" w:rsidRPr="00637737" w:rsidP="008F157F" w14:paraId="69CEEAAD" w14:textId="19BEE342">
            <w:pPr>
              <w:jc w:val="right"/>
              <w:outlineLvl w:val="0"/>
              <w:rPr>
                <w:color w:val="000000"/>
                <w:sz w:val="18"/>
                <w:szCs w:val="18"/>
              </w:rPr>
            </w:pPr>
            <w:r>
              <w:rPr>
                <w:color w:val="000000"/>
                <w:sz w:val="20"/>
                <w:szCs w:val="20"/>
              </w:rPr>
              <w:t>$0</w:t>
            </w:r>
            <w:r w:rsidR="001A1ECC">
              <w:rPr>
                <w:color w:val="000000"/>
                <w:sz w:val="20"/>
                <w:szCs w:val="20"/>
              </w:rPr>
              <w:t xml:space="preserve"> </w:t>
            </w:r>
          </w:p>
        </w:tc>
      </w:tr>
      <w:tr w14:paraId="7114FB9F"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tcPr>
          <w:p w:rsidR="008F157F" w:rsidP="008F157F" w14:paraId="4F8E3E4A" w14:textId="67A1F731">
            <w:pPr>
              <w:outlineLvl w:val="0"/>
              <w:rPr>
                <w:color w:val="000000"/>
                <w:sz w:val="18"/>
                <w:szCs w:val="18"/>
              </w:rPr>
            </w:pPr>
            <w:r>
              <w:rPr>
                <w:color w:val="000000"/>
                <w:sz w:val="18"/>
                <w:szCs w:val="18"/>
              </w:rPr>
              <w:t xml:space="preserve">    </w:t>
            </w:r>
            <w:r w:rsidR="001A1ECC">
              <w:rPr>
                <w:color w:val="000000"/>
                <w:sz w:val="18"/>
                <w:szCs w:val="18"/>
              </w:rPr>
              <w:t>ii</w:t>
            </w:r>
            <w:r>
              <w:rPr>
                <w:color w:val="000000"/>
                <w:sz w:val="18"/>
                <w:szCs w:val="18"/>
              </w:rPr>
              <w:t>. LEL monitoring</w:t>
            </w:r>
          </w:p>
        </w:tc>
        <w:tc>
          <w:tcPr>
            <w:tcW w:w="1170" w:type="dxa"/>
            <w:tcBorders>
              <w:top w:val="nil"/>
              <w:left w:val="nil"/>
              <w:bottom w:val="single" w:sz="4" w:space="0" w:color="auto"/>
              <w:right w:val="single" w:sz="4" w:space="0" w:color="auto"/>
            </w:tcBorders>
            <w:shd w:val="clear" w:color="auto" w:fill="auto"/>
            <w:noWrap/>
            <w:vAlign w:val="center"/>
          </w:tcPr>
          <w:p w:rsidR="008F157F" w:rsidRPr="00637737" w:rsidP="008F157F" w14:paraId="1EF874ED" w14:textId="52E01403">
            <w:pPr>
              <w:jc w:val="center"/>
              <w:outlineLvl w:val="0"/>
              <w:rPr>
                <w:color w:val="000000"/>
                <w:sz w:val="18"/>
                <w:szCs w:val="18"/>
              </w:rPr>
            </w:pPr>
            <w:r>
              <w:rPr>
                <w:color w:val="000000"/>
                <w:sz w:val="20"/>
                <w:szCs w:val="20"/>
              </w:rPr>
              <w:t>0.75</w:t>
            </w:r>
          </w:p>
        </w:tc>
        <w:tc>
          <w:tcPr>
            <w:tcW w:w="1260" w:type="dxa"/>
            <w:tcBorders>
              <w:top w:val="nil"/>
              <w:left w:val="nil"/>
              <w:bottom w:val="single" w:sz="4" w:space="0" w:color="auto"/>
              <w:right w:val="single" w:sz="4" w:space="0" w:color="auto"/>
            </w:tcBorders>
            <w:shd w:val="clear" w:color="auto" w:fill="auto"/>
            <w:noWrap/>
            <w:vAlign w:val="center"/>
          </w:tcPr>
          <w:p w:rsidR="008F157F" w:rsidRPr="00637737" w:rsidP="008F157F" w14:paraId="3CAA6BFC" w14:textId="56BB7837">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8F157F" w:rsidRPr="00637737" w:rsidP="008F157F" w14:paraId="70FD6BC0" w14:textId="1E983F7A">
            <w:pPr>
              <w:jc w:val="center"/>
              <w:outlineLvl w:val="0"/>
              <w:rPr>
                <w:color w:val="000000"/>
                <w:sz w:val="18"/>
                <w:szCs w:val="18"/>
              </w:rPr>
            </w:pPr>
            <w:r>
              <w:rPr>
                <w:color w:val="000000"/>
                <w:sz w:val="20"/>
                <w:szCs w:val="20"/>
              </w:rPr>
              <w:t>0.75</w:t>
            </w:r>
          </w:p>
        </w:tc>
        <w:tc>
          <w:tcPr>
            <w:tcW w:w="1170" w:type="dxa"/>
            <w:tcBorders>
              <w:top w:val="nil"/>
              <w:left w:val="nil"/>
              <w:bottom w:val="single" w:sz="4" w:space="0" w:color="auto"/>
              <w:right w:val="single" w:sz="4" w:space="0" w:color="auto"/>
            </w:tcBorders>
            <w:shd w:val="clear" w:color="auto" w:fill="auto"/>
            <w:noWrap/>
            <w:vAlign w:val="center"/>
          </w:tcPr>
          <w:p w:rsidR="008F157F" w:rsidRPr="00637737" w:rsidP="008F157F" w14:paraId="451B9059" w14:textId="7E9AE8AC">
            <w:pPr>
              <w:jc w:val="center"/>
              <w:outlineLvl w:val="0"/>
              <w:rPr>
                <w:color w:val="000000"/>
                <w:sz w:val="18"/>
                <w:szCs w:val="18"/>
              </w:rPr>
            </w:pPr>
            <w:r>
              <w:rPr>
                <w:color w:val="000000"/>
                <w:sz w:val="20"/>
                <w:szCs w:val="20"/>
              </w:rPr>
              <w:t>405</w:t>
            </w:r>
          </w:p>
        </w:tc>
        <w:tc>
          <w:tcPr>
            <w:tcW w:w="1350" w:type="dxa"/>
            <w:tcBorders>
              <w:top w:val="nil"/>
              <w:left w:val="nil"/>
              <w:bottom w:val="single" w:sz="4" w:space="0" w:color="auto"/>
              <w:right w:val="single" w:sz="4" w:space="0" w:color="auto"/>
            </w:tcBorders>
            <w:shd w:val="clear" w:color="auto" w:fill="auto"/>
            <w:noWrap/>
            <w:vAlign w:val="center"/>
          </w:tcPr>
          <w:p w:rsidR="008F157F" w:rsidRPr="00637737" w:rsidP="008F157F" w14:paraId="4D7D79E0" w14:textId="13982992">
            <w:pPr>
              <w:jc w:val="center"/>
              <w:outlineLvl w:val="0"/>
              <w:rPr>
                <w:color w:val="000000"/>
                <w:sz w:val="18"/>
                <w:szCs w:val="18"/>
              </w:rPr>
            </w:pPr>
            <w:r>
              <w:rPr>
                <w:color w:val="000000"/>
                <w:sz w:val="20"/>
                <w:szCs w:val="20"/>
              </w:rPr>
              <w:t>303.75</w:t>
            </w:r>
          </w:p>
        </w:tc>
        <w:tc>
          <w:tcPr>
            <w:tcW w:w="1260" w:type="dxa"/>
            <w:tcBorders>
              <w:top w:val="nil"/>
              <w:left w:val="nil"/>
              <w:bottom w:val="single" w:sz="4" w:space="0" w:color="auto"/>
              <w:right w:val="single" w:sz="4" w:space="0" w:color="auto"/>
            </w:tcBorders>
            <w:shd w:val="clear" w:color="auto" w:fill="auto"/>
            <w:noWrap/>
            <w:vAlign w:val="center"/>
          </w:tcPr>
          <w:p w:rsidR="008F157F" w:rsidRPr="00637737" w:rsidP="008F157F" w14:paraId="61B97485" w14:textId="073C1B0B">
            <w:pPr>
              <w:jc w:val="center"/>
              <w:outlineLvl w:val="0"/>
              <w:rPr>
                <w:color w:val="000000"/>
                <w:sz w:val="18"/>
                <w:szCs w:val="18"/>
              </w:rPr>
            </w:pPr>
            <w:r>
              <w:rPr>
                <w:color w:val="000000"/>
                <w:sz w:val="20"/>
                <w:szCs w:val="20"/>
              </w:rPr>
              <w:t>15.</w:t>
            </w:r>
            <w:r w:rsidR="00385C1F">
              <w:rPr>
                <w:color w:val="000000"/>
                <w:sz w:val="20"/>
                <w:szCs w:val="20"/>
              </w:rPr>
              <w:t>19</w:t>
            </w:r>
          </w:p>
        </w:tc>
        <w:tc>
          <w:tcPr>
            <w:tcW w:w="1170" w:type="dxa"/>
            <w:tcBorders>
              <w:top w:val="nil"/>
              <w:left w:val="nil"/>
              <w:bottom w:val="single" w:sz="4" w:space="0" w:color="auto"/>
              <w:right w:val="single" w:sz="4" w:space="0" w:color="auto"/>
            </w:tcBorders>
            <w:shd w:val="clear" w:color="auto" w:fill="auto"/>
            <w:noWrap/>
            <w:vAlign w:val="center"/>
          </w:tcPr>
          <w:p w:rsidR="008F157F" w:rsidRPr="00637737" w:rsidP="008F157F" w14:paraId="22B7EC9B" w14:textId="27E62B05">
            <w:pPr>
              <w:jc w:val="center"/>
              <w:outlineLvl w:val="0"/>
              <w:rPr>
                <w:color w:val="000000"/>
                <w:sz w:val="18"/>
                <w:szCs w:val="18"/>
              </w:rPr>
            </w:pPr>
            <w:r>
              <w:rPr>
                <w:color w:val="000000"/>
                <w:sz w:val="20"/>
                <w:szCs w:val="20"/>
              </w:rPr>
              <w:t>30.</w:t>
            </w:r>
            <w:r w:rsidR="00443A86">
              <w:rPr>
                <w:color w:val="000000"/>
                <w:sz w:val="20"/>
                <w:szCs w:val="20"/>
              </w:rPr>
              <w:t>38</w:t>
            </w:r>
          </w:p>
        </w:tc>
        <w:tc>
          <w:tcPr>
            <w:tcW w:w="1170" w:type="dxa"/>
            <w:tcBorders>
              <w:top w:val="nil"/>
              <w:left w:val="nil"/>
              <w:bottom w:val="single" w:sz="4" w:space="0" w:color="auto"/>
              <w:right w:val="single" w:sz="4" w:space="0" w:color="auto"/>
            </w:tcBorders>
            <w:shd w:val="clear" w:color="auto" w:fill="auto"/>
            <w:noWrap/>
            <w:vAlign w:val="center"/>
          </w:tcPr>
          <w:p w:rsidR="008F157F" w:rsidRPr="00637737" w:rsidP="008F157F" w14:paraId="04FCCB6E" w14:textId="37A75804">
            <w:pPr>
              <w:jc w:val="right"/>
              <w:outlineLvl w:val="0"/>
              <w:rPr>
                <w:color w:val="000000"/>
                <w:sz w:val="18"/>
                <w:szCs w:val="18"/>
              </w:rPr>
            </w:pPr>
            <w:r>
              <w:rPr>
                <w:color w:val="000000"/>
                <w:sz w:val="20"/>
                <w:szCs w:val="20"/>
              </w:rPr>
              <w:t xml:space="preserve">$27,076 </w:t>
            </w:r>
          </w:p>
        </w:tc>
      </w:tr>
      <w:tr w14:paraId="71716AD5"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tcPr>
          <w:p w:rsidR="00DB463B" w:rsidP="008F157F" w14:paraId="2F37D64C" w14:textId="4F798C34">
            <w:pPr>
              <w:outlineLvl w:val="0"/>
              <w:rPr>
                <w:sz w:val="18"/>
                <w:szCs w:val="18"/>
                <w:vertAlign w:val="superscript"/>
              </w:rPr>
            </w:pPr>
            <w:r w:rsidRPr="50C74300">
              <w:rPr>
                <w:color w:val="000000" w:themeColor="text1"/>
                <w:sz w:val="18"/>
                <w:szCs w:val="18"/>
              </w:rPr>
              <w:t xml:space="preserve">    </w:t>
            </w:r>
            <w:r w:rsidRPr="50C74300" w:rsidR="001A1ECC">
              <w:rPr>
                <w:color w:val="000000" w:themeColor="text1"/>
                <w:sz w:val="18"/>
                <w:szCs w:val="18"/>
              </w:rPr>
              <w:t>i</w:t>
            </w:r>
            <w:r w:rsidR="001A1ECC">
              <w:rPr>
                <w:color w:val="000000" w:themeColor="text1"/>
                <w:sz w:val="18"/>
                <w:szCs w:val="18"/>
              </w:rPr>
              <w:t>ii</w:t>
            </w:r>
            <w:r w:rsidRPr="50C74300">
              <w:rPr>
                <w:color w:val="000000" w:themeColor="text1"/>
                <w:sz w:val="18"/>
                <w:szCs w:val="18"/>
              </w:rPr>
              <w:t>. Performance tests</w:t>
            </w:r>
            <w:r w:rsidR="003D75C8">
              <w:rPr>
                <w:color w:val="000000"/>
                <w:sz w:val="18"/>
                <w:szCs w:val="18"/>
              </w:rPr>
              <w:t xml:space="preserve"> </w:t>
            </w:r>
            <w:r w:rsidR="003D75C8">
              <w:rPr>
                <w:color w:val="000000"/>
                <w:sz w:val="18"/>
                <w:szCs w:val="18"/>
                <w:vertAlign w:val="superscript"/>
              </w:rPr>
              <w:t>f</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0C24E905" w14:textId="540CF20E">
            <w:pPr>
              <w:jc w:val="center"/>
              <w:outlineLvl w:val="0"/>
              <w:rPr>
                <w:color w:val="000000"/>
                <w:sz w:val="18"/>
                <w:szCs w:val="18"/>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7F0C1C43" w14:textId="44D0E594">
            <w:pPr>
              <w:jc w:val="center"/>
              <w:outlineLvl w:val="0"/>
              <w:rPr>
                <w:color w:val="000000"/>
                <w:sz w:val="18"/>
                <w:szCs w:val="18"/>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0EA52011" w14:textId="4384006F">
            <w:pPr>
              <w:jc w:val="center"/>
              <w:outlineLvl w:val="0"/>
              <w:rPr>
                <w:color w:val="000000"/>
                <w:sz w:val="18"/>
                <w:szCs w:val="18"/>
              </w:rPr>
            </w:pPr>
            <w:r>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6FCBEB0A" w14:textId="49A78205">
            <w:pPr>
              <w:jc w:val="center"/>
              <w:outlineLvl w:val="0"/>
              <w:rPr>
                <w:color w:val="000000"/>
                <w:sz w:val="18"/>
                <w:szCs w:val="18"/>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rsidR="00DB463B" w:rsidP="008F157F" w14:paraId="7D04C7AE" w14:textId="704EB115">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3B6D5187" w14:textId="27C80C1D">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6BDD707F" w14:textId="5E15B1A9">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2931AAC7" w14:textId="13BEC853">
            <w:pPr>
              <w:jc w:val="right"/>
              <w:outlineLvl w:val="0"/>
              <w:rPr>
                <w:color w:val="000000"/>
                <w:sz w:val="18"/>
                <w:szCs w:val="18"/>
              </w:rPr>
            </w:pPr>
            <w:r>
              <w:rPr>
                <w:color w:val="000000"/>
                <w:sz w:val="20"/>
                <w:szCs w:val="20"/>
              </w:rPr>
              <w:t>$0</w:t>
            </w:r>
            <w:r w:rsidR="001A1ECC">
              <w:rPr>
                <w:color w:val="000000"/>
                <w:sz w:val="20"/>
                <w:szCs w:val="20"/>
              </w:rPr>
              <w:t xml:space="preserve"> </w:t>
            </w:r>
          </w:p>
        </w:tc>
      </w:tr>
      <w:tr w14:paraId="15E64729"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tcPr>
          <w:p w:rsidR="00DB463B" w:rsidP="008F157F" w14:paraId="7E307F03" w14:textId="2741A4B0">
            <w:pPr>
              <w:outlineLvl w:val="0"/>
              <w:rPr>
                <w:color w:val="000000"/>
                <w:sz w:val="18"/>
                <w:szCs w:val="18"/>
              </w:rPr>
            </w:pPr>
            <w:r w:rsidRPr="00DB463B">
              <w:rPr>
                <w:color w:val="000000"/>
                <w:sz w:val="18"/>
                <w:szCs w:val="18"/>
              </w:rPr>
              <w:t xml:space="preserve">    </w:t>
            </w:r>
            <w:r w:rsidR="001A1ECC">
              <w:rPr>
                <w:color w:val="000000"/>
                <w:sz w:val="18"/>
                <w:szCs w:val="18"/>
              </w:rPr>
              <w:t>iv</w:t>
            </w:r>
            <w:r w:rsidRPr="00DB463B">
              <w:rPr>
                <w:color w:val="000000"/>
                <w:sz w:val="18"/>
                <w:szCs w:val="18"/>
              </w:rPr>
              <w:t xml:space="preserve">. </w:t>
            </w:r>
            <w:r>
              <w:rPr>
                <w:color w:val="000000"/>
                <w:sz w:val="18"/>
                <w:szCs w:val="18"/>
              </w:rPr>
              <w:t>Performance evaluations</w:t>
            </w:r>
            <w:r w:rsidR="003D75C8">
              <w:rPr>
                <w:color w:val="000000"/>
                <w:sz w:val="18"/>
                <w:szCs w:val="18"/>
              </w:rPr>
              <w:t xml:space="preserve"> </w:t>
            </w:r>
            <w:r w:rsidR="003D75C8">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2585836A" w14:textId="44D6EF87">
            <w:pPr>
              <w:jc w:val="center"/>
              <w:outlineLvl w:val="0"/>
              <w:rPr>
                <w:color w:val="000000"/>
                <w:sz w:val="18"/>
                <w:szCs w:val="18"/>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0E0F2D96" w14:textId="6AAED2B0">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7754902E" w14:textId="5012D999">
            <w:pPr>
              <w:jc w:val="center"/>
              <w:outlineLvl w:val="0"/>
              <w:rPr>
                <w:color w:val="000000"/>
                <w:sz w:val="18"/>
                <w:szCs w:val="18"/>
              </w:rPr>
            </w:pPr>
            <w:r>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022C39DD" w14:textId="783A1ACC">
            <w:pPr>
              <w:jc w:val="center"/>
              <w:outlineLvl w:val="0"/>
              <w:rPr>
                <w:color w:val="000000"/>
                <w:sz w:val="18"/>
                <w:szCs w:val="18"/>
              </w:rPr>
            </w:pPr>
            <w:r>
              <w:rPr>
                <w:color w:val="000000"/>
                <w:sz w:val="20"/>
                <w:szCs w:val="20"/>
              </w:rPr>
              <w:t>97</w:t>
            </w:r>
          </w:p>
        </w:tc>
        <w:tc>
          <w:tcPr>
            <w:tcW w:w="1350" w:type="dxa"/>
            <w:tcBorders>
              <w:top w:val="nil"/>
              <w:left w:val="nil"/>
              <w:bottom w:val="single" w:sz="4" w:space="0" w:color="auto"/>
              <w:right w:val="single" w:sz="4" w:space="0" w:color="auto"/>
            </w:tcBorders>
            <w:shd w:val="clear" w:color="auto" w:fill="auto"/>
            <w:noWrap/>
            <w:vAlign w:val="center"/>
          </w:tcPr>
          <w:p w:rsidR="00DB463B" w:rsidP="008F157F" w14:paraId="75B47E37" w14:textId="222445EA">
            <w:pPr>
              <w:jc w:val="center"/>
              <w:outlineLvl w:val="0"/>
              <w:rPr>
                <w:color w:val="000000"/>
                <w:sz w:val="18"/>
                <w:szCs w:val="18"/>
              </w:rPr>
            </w:pPr>
            <w:r>
              <w:rPr>
                <w:color w:val="000000"/>
                <w:sz w:val="20"/>
                <w:szCs w:val="20"/>
              </w:rPr>
              <w:t>776</w:t>
            </w:r>
          </w:p>
        </w:tc>
        <w:tc>
          <w:tcPr>
            <w:tcW w:w="1260" w:type="dxa"/>
            <w:tcBorders>
              <w:top w:val="nil"/>
              <w:left w:val="nil"/>
              <w:bottom w:val="single" w:sz="4" w:space="0" w:color="auto"/>
              <w:right w:val="single" w:sz="4" w:space="0" w:color="auto"/>
            </w:tcBorders>
            <w:shd w:val="clear" w:color="auto" w:fill="auto"/>
            <w:noWrap/>
            <w:vAlign w:val="center"/>
          </w:tcPr>
          <w:p w:rsidR="00DB463B" w:rsidP="008F157F" w14:paraId="285B0742" w14:textId="2749B630">
            <w:pPr>
              <w:jc w:val="center"/>
              <w:outlineLvl w:val="0"/>
              <w:rPr>
                <w:color w:val="000000"/>
                <w:sz w:val="18"/>
                <w:szCs w:val="18"/>
              </w:rPr>
            </w:pPr>
            <w:r>
              <w:rPr>
                <w:color w:val="000000"/>
                <w:sz w:val="20"/>
                <w:szCs w:val="20"/>
              </w:rPr>
              <w:t>38.8</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47324286" w14:textId="785C44AE">
            <w:pPr>
              <w:jc w:val="center"/>
              <w:outlineLvl w:val="0"/>
              <w:rPr>
                <w:color w:val="000000"/>
                <w:sz w:val="18"/>
                <w:szCs w:val="18"/>
              </w:rPr>
            </w:pPr>
            <w:r>
              <w:rPr>
                <w:color w:val="000000"/>
                <w:sz w:val="20"/>
                <w:szCs w:val="20"/>
              </w:rPr>
              <w:t>77.6</w:t>
            </w:r>
          </w:p>
        </w:tc>
        <w:tc>
          <w:tcPr>
            <w:tcW w:w="1170" w:type="dxa"/>
            <w:tcBorders>
              <w:top w:val="nil"/>
              <w:left w:val="nil"/>
              <w:bottom w:val="single" w:sz="4" w:space="0" w:color="auto"/>
              <w:right w:val="single" w:sz="4" w:space="0" w:color="auto"/>
            </w:tcBorders>
            <w:shd w:val="clear" w:color="auto" w:fill="auto"/>
            <w:noWrap/>
            <w:vAlign w:val="center"/>
          </w:tcPr>
          <w:p w:rsidR="00DB463B" w:rsidP="008F157F" w14:paraId="6E2ED675" w14:textId="1CC0C21F">
            <w:pPr>
              <w:jc w:val="right"/>
              <w:outlineLvl w:val="0"/>
              <w:rPr>
                <w:color w:val="000000"/>
                <w:sz w:val="18"/>
                <w:szCs w:val="18"/>
              </w:rPr>
            </w:pPr>
            <w:r>
              <w:rPr>
                <w:color w:val="000000"/>
                <w:sz w:val="20"/>
                <w:szCs w:val="20"/>
              </w:rPr>
              <w:t>$69,</w:t>
            </w:r>
            <w:r w:rsidR="001A1ECC">
              <w:rPr>
                <w:color w:val="000000"/>
                <w:sz w:val="20"/>
                <w:szCs w:val="20"/>
              </w:rPr>
              <w:t xml:space="preserve">171 </w:t>
            </w:r>
          </w:p>
        </w:tc>
      </w:tr>
      <w:tr w14:paraId="20855367"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tcPr>
          <w:p w:rsidR="001A1ECC" w:rsidRPr="00DB463B" w:rsidP="001A1ECC" w14:paraId="3ECB4C9E" w14:textId="73B0501A">
            <w:pPr>
              <w:outlineLvl w:val="0"/>
              <w:rPr>
                <w:color w:val="000000"/>
                <w:sz w:val="18"/>
                <w:szCs w:val="18"/>
              </w:rPr>
            </w:pPr>
            <w:r w:rsidRPr="00DB463B">
              <w:rPr>
                <w:color w:val="000000"/>
                <w:sz w:val="18"/>
                <w:szCs w:val="18"/>
              </w:rPr>
              <w:t xml:space="preserve">    </w:t>
            </w:r>
            <w:r>
              <w:rPr>
                <w:color w:val="000000"/>
                <w:sz w:val="18"/>
                <w:szCs w:val="18"/>
              </w:rPr>
              <w:t>v</w:t>
            </w:r>
            <w:r w:rsidRPr="00DB463B">
              <w:rPr>
                <w:color w:val="000000"/>
                <w:sz w:val="18"/>
                <w:szCs w:val="18"/>
              </w:rPr>
              <w:t xml:space="preserve">. </w:t>
            </w:r>
            <w:r>
              <w:rPr>
                <w:color w:val="000000"/>
                <w:sz w:val="18"/>
                <w:szCs w:val="18"/>
              </w:rPr>
              <w:t>CEMS daily calibration checks</w:t>
            </w:r>
            <w:r w:rsidR="003D75C8">
              <w:rPr>
                <w:color w:val="000000"/>
                <w:sz w:val="18"/>
                <w:szCs w:val="18"/>
              </w:rPr>
              <w:t xml:space="preserve"> </w:t>
            </w:r>
            <w:r w:rsidR="003D75C8">
              <w:rPr>
                <w:color w:val="000000"/>
                <w:sz w:val="18"/>
                <w:szCs w:val="18"/>
                <w:vertAlign w:val="superscript"/>
              </w:rPr>
              <w:t>g</w:t>
            </w:r>
          </w:p>
        </w:tc>
        <w:tc>
          <w:tcPr>
            <w:tcW w:w="1170" w:type="dxa"/>
            <w:tcBorders>
              <w:top w:val="nil"/>
              <w:left w:val="nil"/>
              <w:bottom w:val="single" w:sz="4" w:space="0" w:color="auto"/>
              <w:right w:val="single" w:sz="4" w:space="0" w:color="auto"/>
            </w:tcBorders>
            <w:shd w:val="clear" w:color="auto" w:fill="auto"/>
            <w:noWrap/>
            <w:vAlign w:val="center"/>
          </w:tcPr>
          <w:p w:rsidR="001A1ECC" w:rsidP="001A1ECC" w14:paraId="18471BF9" w14:textId="29E3DC41">
            <w:pPr>
              <w:jc w:val="center"/>
              <w:outlineLvl w:val="0"/>
              <w:rPr>
                <w:color w:val="000000"/>
                <w:sz w:val="18"/>
                <w:szCs w:val="18"/>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tcPr>
          <w:p w:rsidR="001A1ECC" w:rsidP="001A1ECC" w14:paraId="7B08D960" w14:textId="25857DE9">
            <w:pPr>
              <w:jc w:val="center"/>
              <w:outlineLvl w:val="0"/>
              <w:rPr>
                <w:color w:val="000000"/>
                <w:sz w:val="18"/>
                <w:szCs w:val="18"/>
              </w:rPr>
            </w:pPr>
            <w:r>
              <w:rPr>
                <w:color w:val="000000"/>
                <w:sz w:val="20"/>
                <w:szCs w:val="20"/>
              </w:rPr>
              <w:t>365</w:t>
            </w:r>
          </w:p>
        </w:tc>
        <w:tc>
          <w:tcPr>
            <w:tcW w:w="1260" w:type="dxa"/>
            <w:tcBorders>
              <w:top w:val="nil"/>
              <w:left w:val="nil"/>
              <w:bottom w:val="single" w:sz="4" w:space="0" w:color="auto"/>
              <w:right w:val="single" w:sz="4" w:space="0" w:color="auto"/>
            </w:tcBorders>
            <w:shd w:val="clear" w:color="auto" w:fill="auto"/>
            <w:noWrap/>
            <w:vAlign w:val="center"/>
          </w:tcPr>
          <w:p w:rsidR="001A1ECC" w:rsidP="001A1ECC" w14:paraId="1D882160" w14:textId="0D3C1463">
            <w:pPr>
              <w:jc w:val="center"/>
              <w:outlineLvl w:val="0"/>
              <w:rPr>
                <w:color w:val="000000"/>
                <w:sz w:val="18"/>
                <w:szCs w:val="18"/>
              </w:rPr>
            </w:pPr>
            <w:r>
              <w:rPr>
                <w:color w:val="000000"/>
                <w:sz w:val="20"/>
                <w:szCs w:val="20"/>
              </w:rPr>
              <w:t>73</w:t>
            </w:r>
          </w:p>
        </w:tc>
        <w:tc>
          <w:tcPr>
            <w:tcW w:w="1170" w:type="dxa"/>
            <w:tcBorders>
              <w:top w:val="nil"/>
              <w:left w:val="nil"/>
              <w:bottom w:val="single" w:sz="4" w:space="0" w:color="auto"/>
              <w:right w:val="single" w:sz="4" w:space="0" w:color="auto"/>
            </w:tcBorders>
            <w:shd w:val="clear" w:color="auto" w:fill="auto"/>
            <w:noWrap/>
            <w:vAlign w:val="center"/>
          </w:tcPr>
          <w:p w:rsidR="001A1ECC" w:rsidP="001A1ECC" w14:paraId="0A753020" w14:textId="54E6CB0B">
            <w:pPr>
              <w:jc w:val="center"/>
              <w:outlineLvl w:val="0"/>
              <w:rPr>
                <w:color w:val="000000"/>
                <w:sz w:val="18"/>
                <w:szCs w:val="18"/>
              </w:rPr>
            </w:pPr>
            <w:r>
              <w:rPr>
                <w:color w:val="000000"/>
                <w:sz w:val="20"/>
                <w:szCs w:val="20"/>
              </w:rPr>
              <w:t>97</w:t>
            </w:r>
          </w:p>
        </w:tc>
        <w:tc>
          <w:tcPr>
            <w:tcW w:w="1350" w:type="dxa"/>
            <w:tcBorders>
              <w:top w:val="nil"/>
              <w:left w:val="nil"/>
              <w:bottom w:val="single" w:sz="4" w:space="0" w:color="auto"/>
              <w:right w:val="single" w:sz="4" w:space="0" w:color="auto"/>
            </w:tcBorders>
            <w:shd w:val="clear" w:color="auto" w:fill="auto"/>
            <w:noWrap/>
            <w:vAlign w:val="center"/>
          </w:tcPr>
          <w:p w:rsidR="001A1ECC" w:rsidP="001A1ECC" w14:paraId="4CC403B5" w14:textId="35083DDD">
            <w:pPr>
              <w:jc w:val="center"/>
              <w:outlineLvl w:val="0"/>
              <w:rPr>
                <w:color w:val="000000"/>
                <w:sz w:val="18"/>
                <w:szCs w:val="18"/>
              </w:rPr>
            </w:pPr>
            <w:r>
              <w:rPr>
                <w:color w:val="000000"/>
                <w:sz w:val="20"/>
                <w:szCs w:val="20"/>
              </w:rPr>
              <w:t>7081</w:t>
            </w:r>
          </w:p>
        </w:tc>
        <w:tc>
          <w:tcPr>
            <w:tcW w:w="1260" w:type="dxa"/>
            <w:tcBorders>
              <w:top w:val="nil"/>
              <w:left w:val="nil"/>
              <w:bottom w:val="single" w:sz="4" w:space="0" w:color="auto"/>
              <w:right w:val="single" w:sz="4" w:space="0" w:color="auto"/>
            </w:tcBorders>
            <w:shd w:val="clear" w:color="auto" w:fill="auto"/>
            <w:noWrap/>
            <w:vAlign w:val="center"/>
          </w:tcPr>
          <w:p w:rsidR="001A1ECC" w:rsidP="001A1ECC" w14:paraId="16CF068E" w14:textId="183A0B19">
            <w:pPr>
              <w:jc w:val="center"/>
              <w:outlineLvl w:val="0"/>
              <w:rPr>
                <w:color w:val="000000"/>
                <w:sz w:val="18"/>
                <w:szCs w:val="18"/>
              </w:rPr>
            </w:pPr>
            <w:r>
              <w:rPr>
                <w:color w:val="000000"/>
                <w:sz w:val="20"/>
                <w:szCs w:val="20"/>
              </w:rPr>
              <w:t>354.05</w:t>
            </w:r>
          </w:p>
        </w:tc>
        <w:tc>
          <w:tcPr>
            <w:tcW w:w="1170" w:type="dxa"/>
            <w:tcBorders>
              <w:top w:val="nil"/>
              <w:left w:val="nil"/>
              <w:bottom w:val="single" w:sz="4" w:space="0" w:color="auto"/>
              <w:right w:val="single" w:sz="4" w:space="0" w:color="auto"/>
            </w:tcBorders>
            <w:shd w:val="clear" w:color="auto" w:fill="auto"/>
            <w:noWrap/>
            <w:vAlign w:val="center"/>
          </w:tcPr>
          <w:p w:rsidR="001A1ECC" w:rsidP="001A1ECC" w14:paraId="1F3B3A39" w14:textId="05C88053">
            <w:pPr>
              <w:jc w:val="center"/>
              <w:outlineLvl w:val="0"/>
              <w:rPr>
                <w:color w:val="000000"/>
                <w:sz w:val="18"/>
                <w:szCs w:val="18"/>
              </w:rPr>
            </w:pPr>
            <w:r>
              <w:rPr>
                <w:color w:val="000000"/>
                <w:sz w:val="20"/>
                <w:szCs w:val="20"/>
              </w:rPr>
              <w:t>708.1</w:t>
            </w:r>
          </w:p>
        </w:tc>
        <w:tc>
          <w:tcPr>
            <w:tcW w:w="1170" w:type="dxa"/>
            <w:tcBorders>
              <w:top w:val="nil"/>
              <w:left w:val="nil"/>
              <w:bottom w:val="single" w:sz="4" w:space="0" w:color="auto"/>
              <w:right w:val="single" w:sz="4" w:space="0" w:color="auto"/>
            </w:tcBorders>
            <w:shd w:val="clear" w:color="auto" w:fill="auto"/>
            <w:noWrap/>
            <w:vAlign w:val="center"/>
          </w:tcPr>
          <w:p w:rsidR="001A1ECC" w:rsidP="001A1ECC" w14:paraId="3E355EDF" w14:textId="77EF9324">
            <w:pPr>
              <w:jc w:val="right"/>
              <w:outlineLvl w:val="0"/>
              <w:rPr>
                <w:color w:val="000000"/>
                <w:sz w:val="18"/>
                <w:szCs w:val="18"/>
              </w:rPr>
            </w:pPr>
            <w:r>
              <w:rPr>
                <w:color w:val="000000"/>
                <w:sz w:val="20"/>
                <w:szCs w:val="20"/>
              </w:rPr>
              <w:t xml:space="preserve">$631,186 </w:t>
            </w:r>
          </w:p>
        </w:tc>
      </w:tr>
      <w:tr w14:paraId="782E852C" w14:textId="77777777" w:rsidTr="691D2553">
        <w:tblPrEx>
          <w:tblW w:w="13860" w:type="dxa"/>
          <w:tblInd w:w="-365" w:type="dxa"/>
          <w:tblLayout w:type="fixed"/>
          <w:tblLook w:val="04A0"/>
        </w:tblPrEx>
        <w:trPr>
          <w:trHeight w:val="300"/>
        </w:trPr>
        <w:tc>
          <w:tcPr>
            <w:tcW w:w="4050" w:type="dxa"/>
            <w:noWrap/>
            <w:hideMark/>
          </w:tcPr>
          <w:p w:rsidR="008F157F" w:rsidRPr="005B5936" w:rsidP="008F157F" w14:paraId="02787997" w14:textId="3057E5D4">
            <w:pPr>
              <w:outlineLvl w:val="0"/>
              <w:rPr>
                <w:bCs/>
                <w:sz w:val="18"/>
                <w:szCs w:val="18"/>
              </w:rPr>
            </w:pPr>
            <w:r w:rsidRPr="005B5936">
              <w:rPr>
                <w:bCs/>
                <w:sz w:val="18"/>
                <w:szCs w:val="18"/>
              </w:rPr>
              <w:t xml:space="preserve">C.  </w:t>
            </w:r>
            <w:r>
              <w:rPr>
                <w:bCs/>
                <w:sz w:val="18"/>
                <w:szCs w:val="18"/>
              </w:rPr>
              <w:t>Write Report</w:t>
            </w:r>
          </w:p>
        </w:tc>
        <w:tc>
          <w:tcPr>
            <w:tcW w:w="1170" w:type="dxa"/>
            <w:noWrap/>
            <w:vAlign w:val="center"/>
            <w:hideMark/>
          </w:tcPr>
          <w:p w:rsidR="008F157F" w:rsidRPr="005B5936" w:rsidP="008F157F" w14:paraId="62DD46C8" w14:textId="3CECC59D">
            <w:pPr>
              <w:jc w:val="center"/>
              <w:outlineLvl w:val="0"/>
              <w:rPr>
                <w:bCs/>
                <w:sz w:val="18"/>
                <w:szCs w:val="18"/>
              </w:rPr>
            </w:pPr>
            <w:r>
              <w:rPr>
                <w:color w:val="000000"/>
                <w:sz w:val="20"/>
                <w:szCs w:val="20"/>
              </w:rPr>
              <w:t> </w:t>
            </w:r>
          </w:p>
        </w:tc>
        <w:tc>
          <w:tcPr>
            <w:tcW w:w="1260" w:type="dxa"/>
            <w:noWrap/>
            <w:vAlign w:val="center"/>
            <w:hideMark/>
          </w:tcPr>
          <w:p w:rsidR="008F157F" w:rsidRPr="005B5936" w:rsidP="008F157F" w14:paraId="5DF157F3" w14:textId="6265E37C">
            <w:pPr>
              <w:jc w:val="center"/>
              <w:outlineLvl w:val="0"/>
              <w:rPr>
                <w:bCs/>
                <w:sz w:val="18"/>
                <w:szCs w:val="18"/>
              </w:rPr>
            </w:pPr>
            <w:r>
              <w:rPr>
                <w:color w:val="000000"/>
                <w:sz w:val="20"/>
                <w:szCs w:val="20"/>
              </w:rPr>
              <w:t> </w:t>
            </w:r>
          </w:p>
        </w:tc>
        <w:tc>
          <w:tcPr>
            <w:tcW w:w="1260" w:type="dxa"/>
            <w:noWrap/>
            <w:vAlign w:val="center"/>
            <w:hideMark/>
          </w:tcPr>
          <w:p w:rsidR="008F157F" w:rsidRPr="005B5936" w:rsidP="008F157F" w14:paraId="0EC7E856" w14:textId="79D508E0">
            <w:pPr>
              <w:jc w:val="center"/>
              <w:outlineLvl w:val="0"/>
              <w:rPr>
                <w:bCs/>
                <w:sz w:val="18"/>
                <w:szCs w:val="18"/>
              </w:rPr>
            </w:pPr>
            <w:r>
              <w:rPr>
                <w:color w:val="000000"/>
                <w:sz w:val="20"/>
                <w:szCs w:val="20"/>
              </w:rPr>
              <w:t> </w:t>
            </w:r>
          </w:p>
        </w:tc>
        <w:tc>
          <w:tcPr>
            <w:tcW w:w="1170" w:type="dxa"/>
            <w:noWrap/>
            <w:vAlign w:val="center"/>
            <w:hideMark/>
          </w:tcPr>
          <w:p w:rsidR="008F157F" w:rsidRPr="005B5936" w:rsidP="008F157F" w14:paraId="2628E3AA" w14:textId="7CC26ABD">
            <w:pPr>
              <w:jc w:val="center"/>
              <w:outlineLvl w:val="0"/>
              <w:rPr>
                <w:bCs/>
                <w:sz w:val="18"/>
                <w:szCs w:val="18"/>
              </w:rPr>
            </w:pPr>
            <w:r>
              <w:rPr>
                <w:color w:val="000000"/>
                <w:sz w:val="20"/>
                <w:szCs w:val="20"/>
              </w:rPr>
              <w:t> </w:t>
            </w:r>
          </w:p>
        </w:tc>
        <w:tc>
          <w:tcPr>
            <w:tcW w:w="1350" w:type="dxa"/>
            <w:noWrap/>
            <w:vAlign w:val="center"/>
            <w:hideMark/>
          </w:tcPr>
          <w:p w:rsidR="008F157F" w:rsidRPr="005B5936" w:rsidP="008F157F" w14:paraId="09B2C1FC" w14:textId="4985CE1E">
            <w:pPr>
              <w:jc w:val="center"/>
              <w:outlineLvl w:val="0"/>
              <w:rPr>
                <w:bCs/>
                <w:sz w:val="18"/>
                <w:szCs w:val="18"/>
              </w:rPr>
            </w:pPr>
            <w:r>
              <w:rPr>
                <w:color w:val="000000"/>
                <w:sz w:val="20"/>
                <w:szCs w:val="20"/>
              </w:rPr>
              <w:t> </w:t>
            </w:r>
          </w:p>
        </w:tc>
        <w:tc>
          <w:tcPr>
            <w:tcW w:w="1260" w:type="dxa"/>
            <w:noWrap/>
            <w:vAlign w:val="center"/>
            <w:hideMark/>
          </w:tcPr>
          <w:p w:rsidR="008F157F" w:rsidRPr="005B5936" w:rsidP="008F157F" w14:paraId="29C89021" w14:textId="2D413FAC">
            <w:pPr>
              <w:jc w:val="center"/>
              <w:outlineLvl w:val="0"/>
              <w:rPr>
                <w:bCs/>
                <w:sz w:val="18"/>
                <w:szCs w:val="18"/>
              </w:rPr>
            </w:pPr>
            <w:r>
              <w:rPr>
                <w:color w:val="000000"/>
                <w:sz w:val="20"/>
                <w:szCs w:val="20"/>
              </w:rPr>
              <w:t> </w:t>
            </w:r>
          </w:p>
        </w:tc>
        <w:tc>
          <w:tcPr>
            <w:tcW w:w="1170" w:type="dxa"/>
            <w:noWrap/>
            <w:vAlign w:val="center"/>
            <w:hideMark/>
          </w:tcPr>
          <w:p w:rsidR="008F157F" w:rsidRPr="005B5936" w:rsidP="008F157F" w14:paraId="0E4E0294" w14:textId="3B347D1B">
            <w:pPr>
              <w:jc w:val="center"/>
              <w:outlineLvl w:val="0"/>
              <w:rPr>
                <w:bCs/>
                <w:sz w:val="18"/>
                <w:szCs w:val="18"/>
              </w:rPr>
            </w:pPr>
            <w:r>
              <w:rPr>
                <w:color w:val="000000"/>
                <w:sz w:val="20"/>
                <w:szCs w:val="20"/>
              </w:rPr>
              <w:t> </w:t>
            </w:r>
          </w:p>
        </w:tc>
        <w:tc>
          <w:tcPr>
            <w:tcW w:w="1170" w:type="dxa"/>
            <w:noWrap/>
            <w:vAlign w:val="center"/>
            <w:hideMark/>
          </w:tcPr>
          <w:p w:rsidR="008F157F" w:rsidRPr="005B5936" w:rsidP="008F157F" w14:paraId="61C5B145" w14:textId="701C9B1D">
            <w:pPr>
              <w:jc w:val="right"/>
              <w:outlineLvl w:val="0"/>
              <w:rPr>
                <w:bCs/>
                <w:sz w:val="18"/>
                <w:szCs w:val="18"/>
              </w:rPr>
            </w:pPr>
            <w:r>
              <w:rPr>
                <w:color w:val="000000"/>
                <w:sz w:val="20"/>
                <w:szCs w:val="20"/>
              </w:rPr>
              <w:t> </w:t>
            </w:r>
          </w:p>
        </w:tc>
      </w:tr>
      <w:tr w14:paraId="04ED1B02" w14:textId="77777777" w:rsidTr="691D2553">
        <w:tblPrEx>
          <w:tblW w:w="13860" w:type="dxa"/>
          <w:tblInd w:w="-365" w:type="dxa"/>
          <w:tblLayout w:type="fixed"/>
          <w:tblLook w:val="04A0"/>
        </w:tblPrEx>
        <w:trPr>
          <w:trHeight w:val="300"/>
        </w:trPr>
        <w:tc>
          <w:tcPr>
            <w:tcW w:w="4050" w:type="dxa"/>
            <w:noWrap/>
            <w:hideMark/>
          </w:tcPr>
          <w:p w:rsidR="163CB71B" w:rsidP="50C74300" w14:paraId="38E6A5E2" w14:textId="1AE06AB0">
            <w:pPr>
              <w:outlineLvl w:val="0"/>
              <w:rPr>
                <w:color w:val="000000" w:themeColor="text1"/>
              </w:rPr>
            </w:pPr>
            <w:r w:rsidRPr="50C74300">
              <w:rPr>
                <w:color w:val="000000" w:themeColor="text1"/>
                <w:sz w:val="18"/>
                <w:szCs w:val="18"/>
              </w:rPr>
              <w:t xml:space="preserve">    </w:t>
            </w:r>
            <w:r w:rsidRPr="50C74300" w:rsidR="41BA3AC8">
              <w:rPr>
                <w:color w:val="000000" w:themeColor="text1"/>
                <w:sz w:val="18"/>
                <w:szCs w:val="18"/>
              </w:rPr>
              <w:t>i</w:t>
            </w:r>
            <w:r w:rsidRPr="50C74300" w:rsidR="41BA3AC8">
              <w:rPr>
                <w:color w:val="000000" w:themeColor="text1"/>
                <w:sz w:val="18"/>
                <w:szCs w:val="18"/>
              </w:rPr>
              <w:t>.</w:t>
            </w:r>
            <w:r w:rsidRPr="50C74300">
              <w:rPr>
                <w:color w:val="000000" w:themeColor="text1"/>
                <w:sz w:val="18"/>
                <w:szCs w:val="18"/>
              </w:rPr>
              <w:t xml:space="preserve"> Notification of compliance status</w:t>
            </w:r>
          </w:p>
        </w:tc>
        <w:tc>
          <w:tcPr>
            <w:tcW w:w="1170" w:type="dxa"/>
            <w:noWrap/>
            <w:vAlign w:val="center"/>
            <w:hideMark/>
          </w:tcPr>
          <w:p w:rsidR="50C74300" w:rsidP="50C74300" w14:paraId="466560F0" w14:textId="1477A365">
            <w:pPr>
              <w:jc w:val="center"/>
            </w:pPr>
            <w:r>
              <w:rPr>
                <w:color w:val="000000"/>
                <w:sz w:val="20"/>
                <w:szCs w:val="20"/>
              </w:rPr>
              <w:t>1</w:t>
            </w:r>
          </w:p>
        </w:tc>
        <w:tc>
          <w:tcPr>
            <w:tcW w:w="1260" w:type="dxa"/>
            <w:noWrap/>
            <w:vAlign w:val="center"/>
            <w:hideMark/>
          </w:tcPr>
          <w:p w:rsidR="50C74300" w:rsidP="50C74300" w14:paraId="1FD50D84" w14:textId="4CC416E8">
            <w:pPr>
              <w:jc w:val="center"/>
            </w:pPr>
            <w:r>
              <w:rPr>
                <w:color w:val="000000"/>
                <w:sz w:val="20"/>
                <w:szCs w:val="20"/>
              </w:rPr>
              <w:t>1</w:t>
            </w:r>
          </w:p>
        </w:tc>
        <w:tc>
          <w:tcPr>
            <w:tcW w:w="1260" w:type="dxa"/>
            <w:noWrap/>
            <w:vAlign w:val="center"/>
            <w:hideMark/>
          </w:tcPr>
          <w:p w:rsidR="50C74300" w:rsidP="50C74300" w14:paraId="1ADD7900" w14:textId="19AFAB7C">
            <w:pPr>
              <w:jc w:val="center"/>
            </w:pPr>
            <w:r>
              <w:rPr>
                <w:color w:val="000000"/>
                <w:sz w:val="20"/>
                <w:szCs w:val="20"/>
              </w:rPr>
              <w:t>1</w:t>
            </w:r>
          </w:p>
        </w:tc>
        <w:tc>
          <w:tcPr>
            <w:tcW w:w="1170" w:type="dxa"/>
            <w:noWrap/>
            <w:vAlign w:val="center"/>
            <w:hideMark/>
          </w:tcPr>
          <w:p w:rsidR="50C74300" w:rsidP="50C74300" w14:paraId="154FD89B" w14:textId="0352686D">
            <w:pPr>
              <w:jc w:val="center"/>
            </w:pPr>
            <w:r>
              <w:rPr>
                <w:color w:val="000000"/>
                <w:sz w:val="20"/>
                <w:szCs w:val="20"/>
              </w:rPr>
              <w:t>105</w:t>
            </w:r>
          </w:p>
        </w:tc>
        <w:tc>
          <w:tcPr>
            <w:tcW w:w="1350" w:type="dxa"/>
            <w:noWrap/>
            <w:vAlign w:val="center"/>
            <w:hideMark/>
          </w:tcPr>
          <w:p w:rsidR="50C74300" w:rsidP="50C74300" w14:paraId="7088CE8A" w14:textId="0B7CCFCE">
            <w:pPr>
              <w:jc w:val="center"/>
            </w:pPr>
            <w:r>
              <w:rPr>
                <w:color w:val="000000"/>
                <w:sz w:val="20"/>
                <w:szCs w:val="20"/>
              </w:rPr>
              <w:t>105</w:t>
            </w:r>
          </w:p>
        </w:tc>
        <w:tc>
          <w:tcPr>
            <w:tcW w:w="1260" w:type="dxa"/>
            <w:noWrap/>
            <w:vAlign w:val="center"/>
            <w:hideMark/>
          </w:tcPr>
          <w:p w:rsidR="50C74300" w:rsidP="50C74300" w14:paraId="34D5EEB9" w14:textId="4E3CB9C6">
            <w:pPr>
              <w:jc w:val="center"/>
            </w:pPr>
            <w:r>
              <w:rPr>
                <w:color w:val="000000"/>
                <w:sz w:val="20"/>
                <w:szCs w:val="20"/>
              </w:rPr>
              <w:t>5.25</w:t>
            </w:r>
          </w:p>
        </w:tc>
        <w:tc>
          <w:tcPr>
            <w:tcW w:w="1170" w:type="dxa"/>
            <w:noWrap/>
            <w:vAlign w:val="center"/>
            <w:hideMark/>
          </w:tcPr>
          <w:p w:rsidR="50C74300" w:rsidP="50C74300" w14:paraId="572B276B" w14:textId="0AAFCAA6">
            <w:pPr>
              <w:jc w:val="center"/>
            </w:pPr>
            <w:r>
              <w:rPr>
                <w:color w:val="000000"/>
                <w:sz w:val="20"/>
                <w:szCs w:val="20"/>
              </w:rPr>
              <w:t>10.5</w:t>
            </w:r>
          </w:p>
        </w:tc>
        <w:tc>
          <w:tcPr>
            <w:tcW w:w="1170" w:type="dxa"/>
            <w:noWrap/>
            <w:vAlign w:val="center"/>
            <w:hideMark/>
          </w:tcPr>
          <w:p w:rsidR="50C74300" w:rsidP="50C74300" w14:paraId="3CA7E689" w14:textId="14FDF1D0">
            <w:pPr>
              <w:jc w:val="right"/>
            </w:pPr>
            <w:r>
              <w:rPr>
                <w:color w:val="000000"/>
                <w:sz w:val="20"/>
                <w:szCs w:val="20"/>
              </w:rPr>
              <w:t xml:space="preserve">$9,359 </w:t>
            </w:r>
          </w:p>
        </w:tc>
      </w:tr>
      <w:tr w14:paraId="71AE7009"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8F157F" w:rsidRPr="005B5936" w:rsidP="50C74300" w14:paraId="5A39022F" w14:textId="55B43C06">
            <w:pPr>
              <w:outlineLvl w:val="0"/>
              <w:rPr>
                <w:color w:val="000000" w:themeColor="text1"/>
                <w:sz w:val="18"/>
                <w:szCs w:val="18"/>
                <w:vertAlign w:val="superscript"/>
              </w:rPr>
            </w:pPr>
            <w:r w:rsidRPr="50C74300">
              <w:rPr>
                <w:color w:val="000000" w:themeColor="text1"/>
                <w:sz w:val="18"/>
                <w:szCs w:val="18"/>
              </w:rPr>
              <w:t xml:space="preserve">    i</w:t>
            </w:r>
            <w:r w:rsidRPr="50C74300" w:rsidR="41BA3AC8">
              <w:rPr>
                <w:color w:val="000000" w:themeColor="text1"/>
                <w:sz w:val="18"/>
                <w:szCs w:val="18"/>
              </w:rPr>
              <w:t>i.</w:t>
            </w:r>
            <w:r w:rsidRPr="50C74300">
              <w:rPr>
                <w:color w:val="000000" w:themeColor="text1"/>
                <w:sz w:val="18"/>
                <w:szCs w:val="18"/>
              </w:rPr>
              <w:t xml:space="preserve"> Semiannual compliance reports for bulk gasoline terminals</w:t>
            </w:r>
            <w:r w:rsidRPr="3D6FB8C6" w:rsidR="31CCC5B7">
              <w:rPr>
                <w:color w:val="000000" w:themeColor="text1"/>
                <w:sz w:val="18"/>
                <w:szCs w:val="18"/>
              </w:rPr>
              <w:t xml:space="preserve"> </w:t>
            </w:r>
            <w:r w:rsidRPr="00C0717C" w:rsidR="31CCC5B7">
              <w:rPr>
                <w:color w:val="000000" w:themeColor="text1"/>
                <w:sz w:val="18"/>
                <w:szCs w:val="18"/>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581598D8" w14:textId="435342B3">
            <w:pPr>
              <w:jc w:val="center"/>
              <w:outlineLvl w:val="0"/>
              <w:rPr>
                <w:bCs/>
                <w:sz w:val="18"/>
                <w:szCs w:val="18"/>
              </w:rPr>
            </w:pPr>
            <w:r>
              <w:rPr>
                <w:color w:val="000000"/>
                <w:sz w:val="20"/>
                <w:szCs w:val="20"/>
              </w:rPr>
              <w:t>5</w:t>
            </w:r>
          </w:p>
        </w:tc>
        <w:tc>
          <w:tcPr>
            <w:tcW w:w="126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4F957328" w14:textId="6F40D86B">
            <w:pPr>
              <w:jc w:val="center"/>
              <w:outlineLvl w:val="0"/>
              <w:rPr>
                <w:bCs/>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336F9375" w14:textId="25F48069">
            <w:pPr>
              <w:jc w:val="center"/>
              <w:outlineLvl w:val="0"/>
              <w:rPr>
                <w:bCs/>
                <w:sz w:val="18"/>
                <w:szCs w:val="18"/>
              </w:rPr>
            </w:pPr>
            <w:r>
              <w:rPr>
                <w:color w:val="000000"/>
                <w:sz w:val="20"/>
                <w:szCs w:val="20"/>
              </w:rPr>
              <w:t>10</w:t>
            </w:r>
          </w:p>
        </w:tc>
        <w:tc>
          <w:tcPr>
            <w:tcW w:w="117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5A78C5BF" w14:textId="4C16E209">
            <w:pPr>
              <w:jc w:val="center"/>
              <w:outlineLvl w:val="0"/>
              <w:rPr>
                <w:bCs/>
                <w:sz w:val="18"/>
                <w:szCs w:val="18"/>
              </w:rPr>
            </w:pPr>
            <w:r w:rsidRPr="3D6FB8C6">
              <w:rPr>
                <w:color w:val="000000" w:themeColor="text1"/>
                <w:sz w:val="20"/>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66470CD9" w14:textId="759B5C96">
            <w:pPr>
              <w:jc w:val="center"/>
              <w:outlineLvl w:val="0"/>
              <w:rPr>
                <w:bCs/>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4EC4C037" w14:textId="6650ABF7">
            <w:pPr>
              <w:jc w:val="center"/>
              <w:outlineLvl w:val="0"/>
              <w:rPr>
                <w:bCs/>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8F157F" w:rsidRPr="005B5936" w:rsidP="008F157F" w14:paraId="6D0EE095" w14:textId="5DD3C57E">
            <w:pPr>
              <w:jc w:val="center"/>
              <w:outlineLvl w:val="0"/>
              <w:rPr>
                <w:bCs/>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8F157F" w:rsidRPr="005B5936" w:rsidP="005237A5" w14:paraId="6ECAB5D4" w14:textId="235D5CD1">
            <w:pPr>
              <w:jc w:val="right"/>
              <w:outlineLvl w:val="0"/>
              <w:rPr>
                <w:bCs/>
                <w:sz w:val="18"/>
                <w:szCs w:val="18"/>
              </w:rPr>
            </w:pPr>
            <w:r w:rsidRPr="3D6FB8C6">
              <w:rPr>
                <w:color w:val="000000" w:themeColor="text1"/>
                <w:sz w:val="20"/>
                <w:szCs w:val="20"/>
              </w:rPr>
              <w:t>$</w:t>
            </w:r>
            <w:r w:rsidRPr="3D6FB8C6" w:rsidR="00DA3FD5">
              <w:rPr>
                <w:color w:val="000000" w:themeColor="text1"/>
                <w:sz w:val="20"/>
                <w:szCs w:val="20"/>
              </w:rPr>
              <w:t>0</w:t>
            </w:r>
            <w:r w:rsidRPr="3D6FB8C6" w:rsidR="6930E43B">
              <w:rPr>
                <w:color w:val="000000" w:themeColor="text1"/>
                <w:sz w:val="20"/>
                <w:szCs w:val="20"/>
              </w:rPr>
              <w:t xml:space="preserve"> </w:t>
            </w:r>
          </w:p>
        </w:tc>
      </w:tr>
      <w:tr w14:paraId="4A8790A1"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1D7133" w:rsidRPr="00637737" w:rsidP="008F157F" w14:paraId="264A9EE6" w14:textId="183DE53F">
            <w:pPr>
              <w:outlineLvl w:val="0"/>
              <w:rPr>
                <w:color w:val="000000"/>
                <w:sz w:val="18"/>
                <w:szCs w:val="18"/>
              </w:rPr>
            </w:pPr>
            <w:r w:rsidRPr="50C74300">
              <w:rPr>
                <w:color w:val="000000" w:themeColor="text1"/>
                <w:sz w:val="18"/>
                <w:szCs w:val="18"/>
              </w:rPr>
              <w:t xml:space="preserve">    i</w:t>
            </w:r>
            <w:r w:rsidRPr="50C74300" w:rsidR="41BA3AC8">
              <w:rPr>
                <w:color w:val="000000" w:themeColor="text1"/>
                <w:sz w:val="18"/>
                <w:szCs w:val="18"/>
              </w:rPr>
              <w:t>ii.</w:t>
            </w:r>
            <w:r w:rsidRPr="50C74300">
              <w:rPr>
                <w:color w:val="000000" w:themeColor="text1"/>
                <w:sz w:val="18"/>
                <w:szCs w:val="18"/>
              </w:rPr>
              <w:t xml:space="preserve"> Semiannual compliance reports for pipeline breakout stations</w:t>
            </w:r>
            <w:r w:rsidRPr="3D6FB8C6" w:rsidR="00C0717C">
              <w:rPr>
                <w:color w:val="000000" w:themeColor="text1"/>
                <w:sz w:val="18"/>
                <w:szCs w:val="18"/>
              </w:rPr>
              <w:t xml:space="preserve"> </w:t>
            </w:r>
            <w:r w:rsidRPr="00C0717C" w:rsidR="00C0717C">
              <w:rPr>
                <w:color w:val="000000" w:themeColor="text1"/>
                <w:sz w:val="18"/>
                <w:szCs w:val="18"/>
                <w:vertAlign w:val="superscript"/>
              </w:rPr>
              <w:t>h</w:t>
            </w:r>
          </w:p>
        </w:tc>
        <w:tc>
          <w:tcPr>
            <w:tcW w:w="1170" w:type="dxa"/>
            <w:tcBorders>
              <w:top w:val="nil"/>
              <w:left w:val="nil"/>
              <w:bottom w:val="single" w:sz="4" w:space="0" w:color="auto"/>
              <w:right w:val="single" w:sz="4" w:space="0" w:color="auto"/>
            </w:tcBorders>
            <w:shd w:val="clear" w:color="auto" w:fill="auto"/>
            <w:noWrap/>
            <w:vAlign w:val="center"/>
          </w:tcPr>
          <w:p w:rsidR="001D7133" w:rsidP="008F157F" w14:paraId="17BE9FCB" w14:textId="354CFE54">
            <w:pPr>
              <w:jc w:val="center"/>
              <w:outlineLvl w:val="0"/>
              <w:rPr>
                <w:color w:val="000000"/>
                <w:sz w:val="18"/>
                <w:szCs w:val="18"/>
              </w:rPr>
            </w:pPr>
            <w:r>
              <w:rPr>
                <w:color w:val="000000"/>
                <w:sz w:val="20"/>
                <w:szCs w:val="20"/>
              </w:rPr>
              <w:t>2.5</w:t>
            </w:r>
          </w:p>
        </w:tc>
        <w:tc>
          <w:tcPr>
            <w:tcW w:w="1260" w:type="dxa"/>
            <w:tcBorders>
              <w:top w:val="nil"/>
              <w:left w:val="nil"/>
              <w:bottom w:val="single" w:sz="4" w:space="0" w:color="auto"/>
              <w:right w:val="single" w:sz="4" w:space="0" w:color="auto"/>
            </w:tcBorders>
            <w:shd w:val="clear" w:color="auto" w:fill="auto"/>
            <w:noWrap/>
            <w:vAlign w:val="center"/>
          </w:tcPr>
          <w:p w:rsidR="001D7133" w:rsidRPr="00637737" w:rsidP="008F157F" w14:paraId="0704F81B" w14:textId="6A98CDC2">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1D7133" w:rsidP="008F157F" w14:paraId="64AED09D" w14:textId="29346900">
            <w:pPr>
              <w:jc w:val="center"/>
              <w:outlineLvl w:val="0"/>
              <w:rPr>
                <w:color w:val="000000"/>
                <w:sz w:val="18"/>
                <w:szCs w:val="18"/>
              </w:rPr>
            </w:pPr>
            <w:r>
              <w:rPr>
                <w:color w:val="000000"/>
                <w:sz w:val="20"/>
                <w:szCs w:val="20"/>
              </w:rPr>
              <w:t>5</w:t>
            </w:r>
          </w:p>
        </w:tc>
        <w:tc>
          <w:tcPr>
            <w:tcW w:w="1170" w:type="dxa"/>
            <w:tcBorders>
              <w:top w:val="nil"/>
              <w:left w:val="nil"/>
              <w:bottom w:val="single" w:sz="4" w:space="0" w:color="auto"/>
              <w:right w:val="single" w:sz="4" w:space="0" w:color="auto"/>
            </w:tcBorders>
            <w:shd w:val="clear" w:color="auto" w:fill="auto"/>
            <w:noWrap/>
            <w:vAlign w:val="center"/>
          </w:tcPr>
          <w:p w:rsidR="001D7133" w:rsidP="3D6FB8C6" w14:paraId="218608B4" w14:textId="135B06F3">
            <w:pPr>
              <w:spacing w:line="259" w:lineRule="auto"/>
              <w:jc w:val="center"/>
              <w:rPr>
                <w:color w:val="000000" w:themeColor="text1"/>
              </w:rPr>
            </w:pPr>
            <w:r w:rsidRPr="3D6FB8C6">
              <w:rPr>
                <w:color w:val="000000" w:themeColor="text1"/>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rsidR="001D7133" w:rsidP="008F157F" w14:paraId="2E08A9EC" w14:textId="2A6051FE">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1D7133" w:rsidP="008F157F" w14:paraId="1D6B95FB" w14:textId="5A2EF6EC">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1D7133" w:rsidP="008F157F" w14:paraId="43659074" w14:textId="2C5BAB64">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1D7133" w:rsidRPr="00637737" w:rsidP="005237A5" w14:paraId="2A639CEA" w14:textId="1150AF2B">
            <w:pPr>
              <w:jc w:val="right"/>
              <w:outlineLvl w:val="0"/>
              <w:rPr>
                <w:color w:val="000000"/>
                <w:sz w:val="20"/>
                <w:szCs w:val="20"/>
              </w:rPr>
            </w:pPr>
            <w:r w:rsidRPr="3D6FB8C6">
              <w:rPr>
                <w:color w:val="000000" w:themeColor="text1"/>
                <w:sz w:val="20"/>
                <w:szCs w:val="20"/>
              </w:rPr>
              <w:t>$0</w:t>
            </w:r>
          </w:p>
        </w:tc>
      </w:tr>
      <w:tr w14:paraId="4C36050F"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D13927" w:rsidRPr="00637737" w:rsidP="008F157F" w14:paraId="7CAE1039" w14:textId="1D5AF7E4">
            <w:pPr>
              <w:outlineLvl w:val="0"/>
              <w:rPr>
                <w:color w:val="000000"/>
                <w:sz w:val="18"/>
                <w:szCs w:val="18"/>
              </w:rPr>
            </w:pPr>
            <w:r w:rsidRPr="50C74300">
              <w:rPr>
                <w:color w:val="000000" w:themeColor="text1"/>
                <w:sz w:val="18"/>
                <w:szCs w:val="18"/>
              </w:rPr>
              <w:t xml:space="preserve">    iv. Notification of performance test</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3CB14DDF" w14:textId="416D3029">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790544E4" w14:textId="10215AA0">
            <w:pPr>
              <w:jc w:val="center"/>
              <w:outlineLvl w:val="0"/>
              <w:rPr>
                <w:color w:val="000000"/>
                <w:sz w:val="18"/>
                <w:szCs w:val="18"/>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5A30D9B6" w14:textId="5864AD03">
            <w:pPr>
              <w:jc w:val="center"/>
              <w:outlineLvl w:val="0"/>
              <w:rPr>
                <w:color w:val="000000"/>
                <w:sz w:val="18"/>
                <w:szCs w:val="18"/>
              </w:rPr>
            </w:pPr>
            <w:r>
              <w:rPr>
                <w:color w:val="000000"/>
                <w:sz w:val="20"/>
                <w:szCs w:val="20"/>
              </w:rPr>
              <w:t>0.2</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1F1CF0C3" w14:textId="39C0C2B7">
            <w:pPr>
              <w:jc w:val="center"/>
              <w:outlineLvl w:val="0"/>
              <w:rPr>
                <w:color w:val="000000"/>
                <w:sz w:val="18"/>
                <w:szCs w:val="18"/>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rsidR="00D13927" w:rsidP="008F157F" w14:paraId="344D33EB" w14:textId="5746ABC1">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10CD985D" w14:textId="775993A6">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3A5AE108" w14:textId="1C234AC9">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13927" w:rsidP="005237A5" w14:paraId="4B77C10E" w14:textId="316A8FB7">
            <w:pPr>
              <w:jc w:val="right"/>
              <w:outlineLvl w:val="0"/>
              <w:rPr>
                <w:color w:val="000000"/>
                <w:sz w:val="18"/>
                <w:szCs w:val="18"/>
              </w:rPr>
            </w:pPr>
            <w:r>
              <w:rPr>
                <w:color w:val="000000"/>
                <w:sz w:val="20"/>
                <w:szCs w:val="20"/>
              </w:rPr>
              <w:t>$0</w:t>
            </w:r>
            <w:r w:rsidR="001A1ECC">
              <w:rPr>
                <w:color w:val="000000"/>
                <w:sz w:val="20"/>
                <w:szCs w:val="20"/>
              </w:rPr>
              <w:t xml:space="preserve"> </w:t>
            </w:r>
          </w:p>
        </w:tc>
      </w:tr>
      <w:tr w14:paraId="38618FAA"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D13927" w:rsidRPr="00637737" w:rsidP="008F157F" w14:paraId="1AA34FDC" w14:textId="6D30D852">
            <w:pPr>
              <w:outlineLvl w:val="0"/>
              <w:rPr>
                <w:color w:val="000000"/>
                <w:sz w:val="18"/>
                <w:szCs w:val="18"/>
              </w:rPr>
            </w:pPr>
            <w:r w:rsidRPr="50C74300">
              <w:rPr>
                <w:color w:val="000000" w:themeColor="text1"/>
                <w:sz w:val="18"/>
                <w:szCs w:val="18"/>
              </w:rPr>
              <w:t xml:space="preserve">    v. Report of performance test</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063B691E" w14:textId="1837202F">
            <w:pPr>
              <w:jc w:val="center"/>
              <w:outlineLvl w:val="0"/>
              <w:rPr>
                <w:color w:val="000000"/>
                <w:sz w:val="18"/>
                <w:szCs w:val="18"/>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303C4E3C" w14:textId="7904CF61">
            <w:pPr>
              <w:jc w:val="center"/>
              <w:outlineLvl w:val="0"/>
              <w:rPr>
                <w:color w:val="000000"/>
                <w:sz w:val="18"/>
                <w:szCs w:val="18"/>
              </w:rPr>
            </w:pPr>
            <w:r>
              <w:rPr>
                <w:color w:val="000000"/>
                <w:sz w:val="20"/>
                <w:szCs w:val="20"/>
              </w:rPr>
              <w:t>0.2</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14921F54" w14:textId="0A36CD98">
            <w:pPr>
              <w:jc w:val="center"/>
              <w:outlineLvl w:val="0"/>
              <w:rPr>
                <w:color w:val="000000"/>
                <w:sz w:val="18"/>
                <w:szCs w:val="18"/>
              </w:rPr>
            </w:pPr>
            <w:r>
              <w:rPr>
                <w:color w:val="000000"/>
                <w:sz w:val="20"/>
                <w:szCs w:val="20"/>
              </w:rPr>
              <w:t>1.6</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44C89097" w14:textId="2B91C24A">
            <w:pPr>
              <w:jc w:val="center"/>
              <w:outlineLvl w:val="0"/>
              <w:rPr>
                <w:color w:val="000000"/>
                <w:sz w:val="18"/>
                <w:szCs w:val="18"/>
              </w:rPr>
            </w:pPr>
            <w:r>
              <w:rPr>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center"/>
          </w:tcPr>
          <w:p w:rsidR="00D13927" w:rsidP="008F157F" w14:paraId="5D5FB7BC" w14:textId="0F73D4E6">
            <w:pPr>
              <w:jc w:val="center"/>
              <w:outlineLvl w:val="0"/>
              <w:rPr>
                <w:color w:val="000000"/>
                <w:sz w:val="18"/>
                <w:szCs w:val="18"/>
              </w:rPr>
            </w:pPr>
            <w:r>
              <w:rPr>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3C18A10E" w14:textId="50C26CA4">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17E7764C" w14:textId="0E236A14">
            <w:pPr>
              <w:jc w:val="center"/>
              <w:outlineLvl w:val="0"/>
              <w:rPr>
                <w:color w:val="000000"/>
                <w:sz w:val="18"/>
                <w:szCs w:val="18"/>
              </w:rPr>
            </w:pPr>
            <w:r>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D13927" w:rsidP="005237A5" w14:paraId="25B1FDC7" w14:textId="1A3F245A">
            <w:pPr>
              <w:jc w:val="right"/>
              <w:outlineLvl w:val="0"/>
              <w:rPr>
                <w:color w:val="000000"/>
                <w:sz w:val="18"/>
                <w:szCs w:val="18"/>
              </w:rPr>
            </w:pPr>
            <w:r>
              <w:rPr>
                <w:color w:val="000000"/>
                <w:sz w:val="20"/>
                <w:szCs w:val="20"/>
              </w:rPr>
              <w:t>$0</w:t>
            </w:r>
            <w:r w:rsidR="001A1ECC">
              <w:rPr>
                <w:color w:val="000000"/>
                <w:sz w:val="20"/>
                <w:szCs w:val="20"/>
              </w:rPr>
              <w:t xml:space="preserve"> </w:t>
            </w:r>
          </w:p>
        </w:tc>
      </w:tr>
      <w:tr w14:paraId="7C35D04E"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D13927" w:rsidRPr="00637737" w:rsidP="008F157F" w14:paraId="506531B4" w14:textId="16C57F4D">
            <w:pPr>
              <w:outlineLvl w:val="0"/>
              <w:rPr>
                <w:color w:val="000000"/>
                <w:sz w:val="18"/>
                <w:szCs w:val="18"/>
              </w:rPr>
            </w:pPr>
            <w:r w:rsidRPr="50C74300">
              <w:rPr>
                <w:color w:val="000000" w:themeColor="text1"/>
                <w:sz w:val="18"/>
                <w:szCs w:val="18"/>
              </w:rPr>
              <w:t xml:space="preserve">    </w:t>
            </w:r>
            <w:r w:rsidR="001A1ECC">
              <w:rPr>
                <w:color w:val="000000" w:themeColor="text1"/>
                <w:sz w:val="18"/>
                <w:szCs w:val="18"/>
              </w:rPr>
              <w:t>v</w:t>
            </w:r>
            <w:r w:rsidRPr="50C74300" w:rsidR="001A1ECC">
              <w:rPr>
                <w:color w:val="000000" w:themeColor="text1"/>
                <w:sz w:val="18"/>
                <w:szCs w:val="18"/>
              </w:rPr>
              <w:t>i</w:t>
            </w:r>
            <w:r w:rsidRPr="50C74300">
              <w:rPr>
                <w:color w:val="000000" w:themeColor="text1"/>
                <w:sz w:val="18"/>
                <w:szCs w:val="18"/>
              </w:rPr>
              <w:t>. Notification of performance evaluation</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55309A02" w14:textId="6E288345">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449133D7" w14:textId="0D6ED9E7">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117E9547" w14:textId="4B111C8B">
            <w:pPr>
              <w:jc w:val="center"/>
              <w:outlineLvl w:val="0"/>
              <w:rPr>
                <w:color w:val="000000"/>
                <w:sz w:val="18"/>
                <w:szCs w:val="18"/>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403173EC" w14:textId="6D2ADC91">
            <w:pPr>
              <w:jc w:val="center"/>
              <w:outlineLvl w:val="0"/>
              <w:rPr>
                <w:color w:val="000000"/>
                <w:sz w:val="18"/>
                <w:szCs w:val="18"/>
              </w:rPr>
            </w:pPr>
            <w:r>
              <w:rPr>
                <w:color w:val="000000"/>
                <w:sz w:val="20"/>
                <w:szCs w:val="20"/>
              </w:rPr>
              <w:t>97</w:t>
            </w:r>
          </w:p>
        </w:tc>
        <w:tc>
          <w:tcPr>
            <w:tcW w:w="1350" w:type="dxa"/>
            <w:tcBorders>
              <w:top w:val="nil"/>
              <w:left w:val="nil"/>
              <w:bottom w:val="single" w:sz="4" w:space="0" w:color="auto"/>
              <w:right w:val="single" w:sz="4" w:space="0" w:color="auto"/>
            </w:tcBorders>
            <w:shd w:val="clear" w:color="auto" w:fill="auto"/>
            <w:noWrap/>
            <w:vAlign w:val="center"/>
          </w:tcPr>
          <w:p w:rsidR="00D13927" w:rsidP="008F157F" w14:paraId="4439083D" w14:textId="19FFBF94">
            <w:pPr>
              <w:jc w:val="center"/>
              <w:outlineLvl w:val="0"/>
              <w:rPr>
                <w:color w:val="000000"/>
                <w:sz w:val="18"/>
                <w:szCs w:val="18"/>
              </w:rPr>
            </w:pPr>
            <w:r>
              <w:rPr>
                <w:color w:val="000000"/>
                <w:sz w:val="20"/>
                <w:szCs w:val="20"/>
              </w:rPr>
              <w:t>97</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5AFDEE64" w14:textId="61AC9107">
            <w:pPr>
              <w:jc w:val="center"/>
              <w:outlineLvl w:val="0"/>
              <w:rPr>
                <w:color w:val="000000"/>
                <w:sz w:val="18"/>
                <w:szCs w:val="18"/>
              </w:rPr>
            </w:pPr>
            <w:r>
              <w:rPr>
                <w:color w:val="000000"/>
                <w:sz w:val="20"/>
                <w:szCs w:val="20"/>
              </w:rPr>
              <w:t>4.85</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5AAF5130" w14:textId="466981AD">
            <w:pPr>
              <w:jc w:val="center"/>
              <w:outlineLvl w:val="0"/>
              <w:rPr>
                <w:color w:val="000000"/>
                <w:sz w:val="18"/>
                <w:szCs w:val="18"/>
              </w:rPr>
            </w:pPr>
            <w:r>
              <w:rPr>
                <w:color w:val="000000"/>
                <w:sz w:val="20"/>
                <w:szCs w:val="20"/>
              </w:rPr>
              <w:t>9.7</w:t>
            </w:r>
          </w:p>
        </w:tc>
        <w:tc>
          <w:tcPr>
            <w:tcW w:w="1170" w:type="dxa"/>
            <w:tcBorders>
              <w:top w:val="nil"/>
              <w:left w:val="nil"/>
              <w:bottom w:val="single" w:sz="4" w:space="0" w:color="auto"/>
              <w:right w:val="single" w:sz="4" w:space="0" w:color="auto"/>
            </w:tcBorders>
            <w:shd w:val="clear" w:color="auto" w:fill="auto"/>
            <w:noWrap/>
            <w:vAlign w:val="center"/>
          </w:tcPr>
          <w:p w:rsidR="00D13927" w:rsidP="005237A5" w14:paraId="12CA76A2" w14:textId="28A2A6DB">
            <w:pPr>
              <w:jc w:val="right"/>
              <w:outlineLvl w:val="0"/>
              <w:rPr>
                <w:color w:val="000000"/>
                <w:sz w:val="18"/>
                <w:szCs w:val="18"/>
              </w:rPr>
            </w:pPr>
            <w:r>
              <w:rPr>
                <w:color w:val="000000"/>
                <w:sz w:val="20"/>
                <w:szCs w:val="20"/>
              </w:rPr>
              <w:t>$8,</w:t>
            </w:r>
            <w:r w:rsidR="001A1ECC">
              <w:rPr>
                <w:color w:val="000000"/>
                <w:sz w:val="20"/>
                <w:szCs w:val="20"/>
              </w:rPr>
              <w:t xml:space="preserve">646 </w:t>
            </w:r>
          </w:p>
        </w:tc>
      </w:tr>
      <w:tr w14:paraId="40490304"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D13927" w:rsidRPr="00637737" w:rsidP="008F157F" w14:paraId="7B644735" w14:textId="601F833E">
            <w:pPr>
              <w:outlineLvl w:val="0"/>
              <w:rPr>
                <w:color w:val="000000"/>
                <w:sz w:val="18"/>
                <w:szCs w:val="18"/>
              </w:rPr>
            </w:pPr>
            <w:r w:rsidRPr="50C74300">
              <w:rPr>
                <w:color w:val="000000" w:themeColor="text1"/>
                <w:sz w:val="18"/>
                <w:szCs w:val="18"/>
              </w:rPr>
              <w:t xml:space="preserve">    vii. Report of performance evaluation</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510CC36C" w14:textId="180FB2F6">
            <w:pPr>
              <w:jc w:val="center"/>
              <w:outlineLvl w:val="0"/>
              <w:rPr>
                <w:color w:val="000000"/>
                <w:sz w:val="18"/>
                <w:szCs w:val="18"/>
              </w:rPr>
            </w:pPr>
            <w:r>
              <w:rPr>
                <w:color w:val="000000"/>
                <w:sz w:val="20"/>
                <w:szCs w:val="20"/>
              </w:rPr>
              <w:t>8</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71B1FA25" w14:textId="242B0C87">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53D65D91" w14:textId="7F0D3434">
            <w:pPr>
              <w:jc w:val="center"/>
              <w:outlineLvl w:val="0"/>
              <w:rPr>
                <w:color w:val="000000"/>
                <w:sz w:val="18"/>
                <w:szCs w:val="18"/>
              </w:rPr>
            </w:pPr>
            <w:r>
              <w:rPr>
                <w:color w:val="000000"/>
                <w:sz w:val="20"/>
                <w:szCs w:val="20"/>
              </w:rPr>
              <w:t>8</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61D074E4" w14:textId="5448800D">
            <w:pPr>
              <w:jc w:val="center"/>
              <w:outlineLvl w:val="0"/>
              <w:rPr>
                <w:color w:val="000000"/>
                <w:sz w:val="18"/>
                <w:szCs w:val="18"/>
              </w:rPr>
            </w:pPr>
            <w:r>
              <w:rPr>
                <w:color w:val="000000"/>
                <w:sz w:val="20"/>
                <w:szCs w:val="20"/>
              </w:rPr>
              <w:t>97</w:t>
            </w:r>
          </w:p>
        </w:tc>
        <w:tc>
          <w:tcPr>
            <w:tcW w:w="1350" w:type="dxa"/>
            <w:tcBorders>
              <w:top w:val="nil"/>
              <w:left w:val="nil"/>
              <w:bottom w:val="single" w:sz="4" w:space="0" w:color="auto"/>
              <w:right w:val="single" w:sz="4" w:space="0" w:color="auto"/>
            </w:tcBorders>
            <w:shd w:val="clear" w:color="auto" w:fill="auto"/>
            <w:noWrap/>
            <w:vAlign w:val="center"/>
          </w:tcPr>
          <w:p w:rsidR="00D13927" w:rsidP="008F157F" w14:paraId="15213A47" w14:textId="570B8CE7">
            <w:pPr>
              <w:jc w:val="center"/>
              <w:outlineLvl w:val="0"/>
              <w:rPr>
                <w:color w:val="000000"/>
                <w:sz w:val="18"/>
                <w:szCs w:val="18"/>
              </w:rPr>
            </w:pPr>
            <w:r>
              <w:rPr>
                <w:color w:val="000000"/>
                <w:sz w:val="20"/>
                <w:szCs w:val="20"/>
              </w:rPr>
              <w:t>776</w:t>
            </w:r>
          </w:p>
        </w:tc>
        <w:tc>
          <w:tcPr>
            <w:tcW w:w="1260" w:type="dxa"/>
            <w:tcBorders>
              <w:top w:val="nil"/>
              <w:left w:val="nil"/>
              <w:bottom w:val="single" w:sz="4" w:space="0" w:color="auto"/>
              <w:right w:val="single" w:sz="4" w:space="0" w:color="auto"/>
            </w:tcBorders>
            <w:shd w:val="clear" w:color="auto" w:fill="auto"/>
            <w:noWrap/>
            <w:vAlign w:val="center"/>
          </w:tcPr>
          <w:p w:rsidR="00D13927" w:rsidP="008F157F" w14:paraId="36C57B67" w14:textId="5C422B55">
            <w:pPr>
              <w:jc w:val="center"/>
              <w:outlineLvl w:val="0"/>
              <w:rPr>
                <w:color w:val="000000"/>
                <w:sz w:val="18"/>
                <w:szCs w:val="18"/>
              </w:rPr>
            </w:pPr>
            <w:r>
              <w:rPr>
                <w:color w:val="000000"/>
                <w:sz w:val="20"/>
                <w:szCs w:val="20"/>
              </w:rPr>
              <w:t>38.8</w:t>
            </w:r>
          </w:p>
        </w:tc>
        <w:tc>
          <w:tcPr>
            <w:tcW w:w="1170" w:type="dxa"/>
            <w:tcBorders>
              <w:top w:val="nil"/>
              <w:left w:val="nil"/>
              <w:bottom w:val="single" w:sz="4" w:space="0" w:color="auto"/>
              <w:right w:val="single" w:sz="4" w:space="0" w:color="auto"/>
            </w:tcBorders>
            <w:shd w:val="clear" w:color="auto" w:fill="auto"/>
            <w:noWrap/>
            <w:vAlign w:val="center"/>
          </w:tcPr>
          <w:p w:rsidR="00D13927" w:rsidP="008F157F" w14:paraId="511BEE71" w14:textId="21A68046">
            <w:pPr>
              <w:jc w:val="center"/>
              <w:outlineLvl w:val="0"/>
              <w:rPr>
                <w:color w:val="000000"/>
                <w:sz w:val="18"/>
                <w:szCs w:val="18"/>
              </w:rPr>
            </w:pPr>
            <w:r>
              <w:rPr>
                <w:color w:val="000000"/>
                <w:sz w:val="20"/>
                <w:szCs w:val="20"/>
              </w:rPr>
              <w:t>77.6</w:t>
            </w:r>
          </w:p>
        </w:tc>
        <w:tc>
          <w:tcPr>
            <w:tcW w:w="1170" w:type="dxa"/>
            <w:tcBorders>
              <w:top w:val="nil"/>
              <w:left w:val="nil"/>
              <w:bottom w:val="single" w:sz="4" w:space="0" w:color="auto"/>
              <w:right w:val="single" w:sz="4" w:space="0" w:color="auto"/>
            </w:tcBorders>
            <w:shd w:val="clear" w:color="auto" w:fill="auto"/>
            <w:noWrap/>
            <w:vAlign w:val="center"/>
          </w:tcPr>
          <w:p w:rsidR="00D13927" w:rsidP="005237A5" w14:paraId="37973E97" w14:textId="3C470255">
            <w:pPr>
              <w:jc w:val="right"/>
              <w:outlineLvl w:val="0"/>
              <w:rPr>
                <w:color w:val="000000"/>
                <w:sz w:val="18"/>
                <w:szCs w:val="18"/>
              </w:rPr>
            </w:pPr>
            <w:r>
              <w:rPr>
                <w:color w:val="000000"/>
                <w:sz w:val="20"/>
                <w:szCs w:val="20"/>
              </w:rPr>
              <w:t>$69,</w:t>
            </w:r>
            <w:r w:rsidR="001A1ECC">
              <w:rPr>
                <w:color w:val="000000"/>
                <w:sz w:val="20"/>
                <w:szCs w:val="20"/>
              </w:rPr>
              <w:t xml:space="preserve">171 </w:t>
            </w:r>
          </w:p>
        </w:tc>
      </w:tr>
      <w:tr w14:paraId="479EAD72"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A37EB3" w:rsidRPr="00637737" w:rsidP="008F157F" w14:paraId="038F05BE" w14:textId="59CA5AE2">
            <w:pPr>
              <w:outlineLvl w:val="0"/>
              <w:rPr>
                <w:color w:val="000000"/>
                <w:sz w:val="18"/>
                <w:szCs w:val="18"/>
              </w:rPr>
            </w:pPr>
            <w:r w:rsidRPr="50C74300">
              <w:rPr>
                <w:color w:val="000000" w:themeColor="text1"/>
                <w:sz w:val="18"/>
                <w:szCs w:val="18"/>
              </w:rPr>
              <w:t xml:space="preserve">    viii. </w:t>
            </w:r>
            <w:r w:rsidRPr="50C74300" w:rsidR="50C74300">
              <w:rPr>
                <w:color w:val="000000" w:themeColor="text1"/>
                <w:sz w:val="18"/>
                <w:szCs w:val="18"/>
              </w:rPr>
              <w:t xml:space="preserve"> Continuous Emissions Monitoring System (CEMS)</w:t>
            </w:r>
            <w:r w:rsidRPr="50C74300">
              <w:rPr>
                <w:color w:val="000000" w:themeColor="text1"/>
                <w:sz w:val="18"/>
                <w:szCs w:val="18"/>
              </w:rPr>
              <w:t xml:space="preserve"> QA plan</w:t>
            </w:r>
          </w:p>
        </w:tc>
        <w:tc>
          <w:tcPr>
            <w:tcW w:w="1170" w:type="dxa"/>
            <w:tcBorders>
              <w:top w:val="nil"/>
              <w:left w:val="nil"/>
              <w:bottom w:val="single" w:sz="4" w:space="0" w:color="auto"/>
              <w:right w:val="single" w:sz="4" w:space="0" w:color="auto"/>
            </w:tcBorders>
            <w:shd w:val="clear" w:color="auto" w:fill="auto"/>
            <w:noWrap/>
            <w:vAlign w:val="bottom"/>
          </w:tcPr>
          <w:p w:rsidR="00A37EB3" w:rsidP="008F157F" w14:paraId="20DC0DFC" w14:textId="7DD5B5CE">
            <w:pPr>
              <w:jc w:val="center"/>
              <w:outlineLvl w:val="0"/>
              <w:rPr>
                <w:color w:val="000000"/>
                <w:sz w:val="18"/>
                <w:szCs w:val="18"/>
              </w:rPr>
            </w:pPr>
            <w:r>
              <w:rPr>
                <w:color w:val="000000"/>
                <w:sz w:val="20"/>
                <w:szCs w:val="20"/>
              </w:rPr>
              <w:t>40</w:t>
            </w:r>
          </w:p>
        </w:tc>
        <w:tc>
          <w:tcPr>
            <w:tcW w:w="1260" w:type="dxa"/>
            <w:tcBorders>
              <w:top w:val="nil"/>
              <w:left w:val="nil"/>
              <w:bottom w:val="single" w:sz="4" w:space="0" w:color="auto"/>
              <w:right w:val="single" w:sz="4" w:space="0" w:color="auto"/>
            </w:tcBorders>
            <w:shd w:val="clear" w:color="auto" w:fill="auto"/>
            <w:noWrap/>
            <w:vAlign w:val="bottom"/>
          </w:tcPr>
          <w:p w:rsidR="00A37EB3" w:rsidP="008F157F" w14:paraId="35114CB9" w14:textId="1BE06D3E">
            <w:pPr>
              <w:jc w:val="center"/>
              <w:outlineLvl w:val="0"/>
              <w:rPr>
                <w:color w:val="000000"/>
                <w:sz w:val="18"/>
                <w:szCs w:val="18"/>
              </w:rPr>
            </w:pPr>
            <w:r>
              <w:rPr>
                <w:color w:val="000000"/>
                <w:sz w:val="20"/>
                <w:szCs w:val="20"/>
              </w:rPr>
              <w:t>0.33</w:t>
            </w:r>
          </w:p>
        </w:tc>
        <w:tc>
          <w:tcPr>
            <w:tcW w:w="1260" w:type="dxa"/>
            <w:tcBorders>
              <w:top w:val="nil"/>
              <w:left w:val="nil"/>
              <w:bottom w:val="single" w:sz="4" w:space="0" w:color="auto"/>
              <w:right w:val="single" w:sz="4" w:space="0" w:color="auto"/>
            </w:tcBorders>
            <w:shd w:val="clear" w:color="auto" w:fill="auto"/>
            <w:noWrap/>
            <w:vAlign w:val="bottom"/>
          </w:tcPr>
          <w:p w:rsidR="00A37EB3" w:rsidP="008F157F" w14:paraId="73B91651" w14:textId="20A29C2D">
            <w:pPr>
              <w:jc w:val="center"/>
              <w:outlineLvl w:val="0"/>
              <w:rPr>
                <w:color w:val="000000"/>
                <w:sz w:val="18"/>
                <w:szCs w:val="18"/>
              </w:rPr>
            </w:pPr>
            <w:r>
              <w:rPr>
                <w:color w:val="000000"/>
                <w:sz w:val="20"/>
                <w:szCs w:val="20"/>
              </w:rPr>
              <w:t>13.33</w:t>
            </w:r>
          </w:p>
        </w:tc>
        <w:tc>
          <w:tcPr>
            <w:tcW w:w="1170" w:type="dxa"/>
            <w:tcBorders>
              <w:top w:val="nil"/>
              <w:left w:val="nil"/>
              <w:bottom w:val="single" w:sz="4" w:space="0" w:color="auto"/>
              <w:right w:val="single" w:sz="4" w:space="0" w:color="auto"/>
            </w:tcBorders>
            <w:shd w:val="clear" w:color="auto" w:fill="auto"/>
            <w:noWrap/>
            <w:vAlign w:val="bottom"/>
          </w:tcPr>
          <w:p w:rsidR="00A37EB3" w:rsidP="008F157F" w14:paraId="1E9A1BB6" w14:textId="68E8AAA3">
            <w:pPr>
              <w:jc w:val="center"/>
              <w:outlineLvl w:val="0"/>
              <w:rPr>
                <w:color w:val="000000"/>
                <w:sz w:val="18"/>
                <w:szCs w:val="18"/>
              </w:rPr>
            </w:pPr>
            <w:r>
              <w:rPr>
                <w:color w:val="000000"/>
                <w:sz w:val="20"/>
                <w:szCs w:val="20"/>
              </w:rPr>
              <w:t>195</w:t>
            </w:r>
          </w:p>
        </w:tc>
        <w:tc>
          <w:tcPr>
            <w:tcW w:w="1350" w:type="dxa"/>
            <w:tcBorders>
              <w:top w:val="nil"/>
              <w:left w:val="nil"/>
              <w:bottom w:val="single" w:sz="4" w:space="0" w:color="auto"/>
              <w:right w:val="single" w:sz="4" w:space="0" w:color="auto"/>
            </w:tcBorders>
            <w:shd w:val="clear" w:color="auto" w:fill="auto"/>
            <w:noWrap/>
            <w:vAlign w:val="center"/>
          </w:tcPr>
          <w:p w:rsidR="00A37EB3" w:rsidP="008F157F" w14:paraId="1925D961" w14:textId="7B86C1EB">
            <w:pPr>
              <w:jc w:val="center"/>
              <w:outlineLvl w:val="0"/>
              <w:rPr>
                <w:color w:val="000000"/>
                <w:sz w:val="18"/>
                <w:szCs w:val="18"/>
              </w:rPr>
            </w:pPr>
            <w:r>
              <w:rPr>
                <w:color w:val="000000"/>
                <w:sz w:val="20"/>
                <w:szCs w:val="20"/>
              </w:rPr>
              <w:t>2600</w:t>
            </w:r>
          </w:p>
        </w:tc>
        <w:tc>
          <w:tcPr>
            <w:tcW w:w="1260" w:type="dxa"/>
            <w:tcBorders>
              <w:top w:val="nil"/>
              <w:left w:val="nil"/>
              <w:bottom w:val="single" w:sz="4" w:space="0" w:color="auto"/>
              <w:right w:val="single" w:sz="4" w:space="0" w:color="auto"/>
            </w:tcBorders>
            <w:shd w:val="clear" w:color="auto" w:fill="auto"/>
            <w:noWrap/>
            <w:vAlign w:val="center"/>
          </w:tcPr>
          <w:p w:rsidR="00A37EB3" w:rsidP="008F157F" w14:paraId="5C1123EC" w14:textId="1932DE93">
            <w:pPr>
              <w:jc w:val="center"/>
              <w:outlineLvl w:val="0"/>
              <w:rPr>
                <w:color w:val="000000"/>
                <w:sz w:val="18"/>
                <w:szCs w:val="18"/>
              </w:rPr>
            </w:pPr>
            <w:r>
              <w:rPr>
                <w:color w:val="000000"/>
                <w:sz w:val="20"/>
                <w:szCs w:val="20"/>
              </w:rPr>
              <w:t>13</w:t>
            </w:r>
            <w:r w:rsidR="00DB463B">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A37EB3" w:rsidP="008F157F" w14:paraId="189BEBBB" w14:textId="162A75D4">
            <w:pPr>
              <w:jc w:val="center"/>
              <w:outlineLvl w:val="0"/>
              <w:rPr>
                <w:color w:val="000000"/>
                <w:sz w:val="18"/>
                <w:szCs w:val="18"/>
              </w:rPr>
            </w:pPr>
            <w:r>
              <w:rPr>
                <w:color w:val="000000"/>
                <w:sz w:val="20"/>
                <w:szCs w:val="20"/>
              </w:rPr>
              <w:t>26</w:t>
            </w:r>
            <w:r w:rsidR="00DB463B">
              <w:rPr>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center"/>
          </w:tcPr>
          <w:p w:rsidR="00A37EB3" w:rsidP="005237A5" w14:paraId="30AF13FD" w14:textId="2088D488">
            <w:pPr>
              <w:jc w:val="right"/>
              <w:outlineLvl w:val="0"/>
              <w:rPr>
                <w:color w:val="000000"/>
                <w:sz w:val="18"/>
                <w:szCs w:val="18"/>
              </w:rPr>
            </w:pPr>
            <w:r>
              <w:rPr>
                <w:color w:val="000000"/>
                <w:sz w:val="20"/>
                <w:szCs w:val="20"/>
              </w:rPr>
              <w:t>$</w:t>
            </w:r>
            <w:r w:rsidR="00931FAB">
              <w:rPr>
                <w:color w:val="000000"/>
                <w:sz w:val="20"/>
                <w:szCs w:val="20"/>
              </w:rPr>
              <w:t>231,</w:t>
            </w:r>
            <w:r w:rsidR="001A1ECC">
              <w:rPr>
                <w:color w:val="000000"/>
                <w:sz w:val="20"/>
                <w:szCs w:val="20"/>
              </w:rPr>
              <w:t xml:space="preserve">759 </w:t>
            </w:r>
          </w:p>
        </w:tc>
      </w:tr>
      <w:tr w14:paraId="1D599050"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5257DFA2" w14:textId="1A740D39">
            <w:pPr>
              <w:outlineLvl w:val="0"/>
              <w:rPr>
                <w:color w:val="000000"/>
                <w:sz w:val="18"/>
                <w:szCs w:val="18"/>
              </w:rPr>
            </w:pPr>
            <w:r w:rsidRPr="00995FB9">
              <w:rPr>
                <w:b/>
                <w:bCs/>
                <w:i/>
                <w:iCs/>
                <w:sz w:val="18"/>
                <w:szCs w:val="18"/>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102B1C20"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RPr="00637737" w:rsidP="00F87A8C" w14:paraId="60E2BC08"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755478E3"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44AE9194" w14:textId="77777777">
            <w:pPr>
              <w:jc w:val="center"/>
              <w:outlineLvl w:val="0"/>
              <w:rPr>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rsidR="00F87A8C" w:rsidP="3D6FB8C6" w14:paraId="7813B101" w14:textId="2E1EE456">
            <w:pPr>
              <w:spacing w:line="259" w:lineRule="auto"/>
              <w:jc w:val="center"/>
              <w:rPr>
                <w:b/>
                <w:i/>
              </w:rPr>
            </w:pPr>
            <w:r w:rsidRPr="3D6FB8C6">
              <w:rPr>
                <w:b/>
                <w:bCs/>
                <w:i/>
                <w:iCs/>
                <w:sz w:val="18"/>
                <w:szCs w:val="18"/>
              </w:rPr>
              <w:t>12,547</w:t>
            </w:r>
          </w:p>
        </w:tc>
        <w:tc>
          <w:tcPr>
            <w:tcW w:w="1260" w:type="dxa"/>
            <w:tcBorders>
              <w:top w:val="nil"/>
              <w:left w:val="nil"/>
              <w:bottom w:val="single" w:sz="4" w:space="0" w:color="auto"/>
              <w:right w:val="single" w:sz="4" w:space="0" w:color="auto"/>
            </w:tcBorders>
            <w:shd w:val="clear" w:color="auto" w:fill="auto"/>
            <w:noWrap/>
            <w:vAlign w:val="center"/>
          </w:tcPr>
          <w:p w:rsidR="00F87A8C" w:rsidP="3D6FB8C6" w14:paraId="267A7631" w14:textId="57B58708">
            <w:pPr>
              <w:spacing w:line="259" w:lineRule="auto"/>
              <w:jc w:val="center"/>
              <w:rPr>
                <w:b/>
                <w:i/>
                <w:color w:val="000000" w:themeColor="text1"/>
              </w:rPr>
            </w:pPr>
            <w:r w:rsidRPr="3D6FB8C6">
              <w:rPr>
                <w:b/>
                <w:bCs/>
                <w:i/>
                <w:iCs/>
                <w:color w:val="000000" w:themeColor="text1"/>
                <w:sz w:val="18"/>
                <w:szCs w:val="18"/>
              </w:rPr>
              <w:t>627</w:t>
            </w:r>
          </w:p>
        </w:tc>
        <w:tc>
          <w:tcPr>
            <w:tcW w:w="1170" w:type="dxa"/>
            <w:tcBorders>
              <w:top w:val="nil"/>
              <w:left w:val="nil"/>
              <w:bottom w:val="single" w:sz="4" w:space="0" w:color="auto"/>
              <w:right w:val="single" w:sz="4" w:space="0" w:color="auto"/>
            </w:tcBorders>
            <w:shd w:val="clear" w:color="auto" w:fill="auto"/>
            <w:noWrap/>
            <w:vAlign w:val="center"/>
          </w:tcPr>
          <w:p w:rsidR="00F87A8C" w:rsidP="3D6FB8C6" w14:paraId="4314EEF9" w14:textId="48D62480">
            <w:pPr>
              <w:spacing w:line="259" w:lineRule="auto"/>
              <w:jc w:val="center"/>
              <w:rPr>
                <w:b/>
                <w:i/>
                <w:color w:val="000000" w:themeColor="text1"/>
              </w:rPr>
            </w:pPr>
            <w:r w:rsidRPr="3D6FB8C6">
              <w:rPr>
                <w:b/>
                <w:i/>
                <w:color w:val="000000" w:themeColor="text1"/>
                <w:sz w:val="18"/>
                <w:szCs w:val="18"/>
              </w:rPr>
              <w:t>1</w:t>
            </w:r>
            <w:r w:rsidRPr="3D6FB8C6" w:rsidR="008A34F9">
              <w:rPr>
                <w:b/>
                <w:i/>
                <w:color w:val="000000" w:themeColor="text1"/>
                <w:sz w:val="18"/>
                <w:szCs w:val="18"/>
              </w:rPr>
              <w:t>,</w:t>
            </w:r>
            <w:r w:rsidRPr="3D6FB8C6" w:rsidR="3D6FB8C6">
              <w:rPr>
                <w:b/>
                <w:bCs/>
                <w:i/>
                <w:iCs/>
                <w:color w:val="000000" w:themeColor="text1"/>
                <w:sz w:val="18"/>
                <w:szCs w:val="18"/>
              </w:rPr>
              <w:t>255</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152090A4" w14:textId="4A967668">
            <w:pPr>
              <w:jc w:val="right"/>
              <w:outlineLvl w:val="0"/>
              <w:rPr>
                <w:color w:val="000000"/>
                <w:sz w:val="18"/>
                <w:szCs w:val="18"/>
              </w:rPr>
            </w:pPr>
            <w:r w:rsidRPr="3D6FB8C6">
              <w:rPr>
                <w:b/>
                <w:bCs/>
                <w:i/>
                <w:iCs/>
                <w:color w:val="000000" w:themeColor="text1"/>
                <w:sz w:val="18"/>
                <w:szCs w:val="18"/>
              </w:rPr>
              <w:t>$1,118,392</w:t>
            </w:r>
          </w:p>
        </w:tc>
      </w:tr>
      <w:tr w14:paraId="3929D7A7"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5B073F06" w14:textId="1288184C">
            <w:pPr>
              <w:outlineLvl w:val="0"/>
              <w:rPr>
                <w:color w:val="000000"/>
                <w:sz w:val="18"/>
                <w:szCs w:val="18"/>
              </w:rPr>
            </w:pPr>
            <w:r>
              <w:rPr>
                <w:color w:val="000000"/>
                <w:sz w:val="18"/>
                <w:szCs w:val="18"/>
              </w:rPr>
              <w:t>4. Recordkeeping Requirements</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4009BBE5"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RPr="00637737" w:rsidP="00F87A8C" w14:paraId="507A1D8D"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77CC907F"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7DD05603" w14:textId="77777777">
            <w:pPr>
              <w:jc w:val="center"/>
              <w:outlineLvl w:val="0"/>
              <w:rPr>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3C80B749"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310451A6"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0DBD16E3"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2A23C42E" w14:textId="77777777">
            <w:pPr>
              <w:jc w:val="right"/>
              <w:outlineLvl w:val="0"/>
              <w:rPr>
                <w:color w:val="000000"/>
                <w:sz w:val="18"/>
                <w:szCs w:val="18"/>
              </w:rPr>
            </w:pPr>
          </w:p>
        </w:tc>
      </w:tr>
      <w:tr w14:paraId="585E2BB9"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75C9CC77" w14:textId="77EC6CB5">
            <w:pPr>
              <w:outlineLvl w:val="0"/>
              <w:rPr>
                <w:color w:val="000000"/>
                <w:sz w:val="18"/>
                <w:szCs w:val="18"/>
              </w:rPr>
            </w:pPr>
            <w:r>
              <w:rPr>
                <w:color w:val="000000"/>
                <w:sz w:val="18"/>
                <w:szCs w:val="18"/>
              </w:rPr>
              <w:t>A. Familiarize with regulatory requirements</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59B5D6E8" w14:textId="441360C0">
            <w:pPr>
              <w:jc w:val="center"/>
              <w:outlineLvl w:val="0"/>
              <w:rPr>
                <w:color w:val="000000"/>
                <w:sz w:val="18"/>
                <w:szCs w:val="18"/>
              </w:rPr>
            </w:pPr>
            <w:r>
              <w:rPr>
                <w:color w:val="000000"/>
                <w:sz w:val="18"/>
                <w:szCs w:val="18"/>
              </w:rPr>
              <w:t>See 3A</w:t>
            </w:r>
          </w:p>
        </w:tc>
        <w:tc>
          <w:tcPr>
            <w:tcW w:w="1260" w:type="dxa"/>
            <w:tcBorders>
              <w:top w:val="nil"/>
              <w:left w:val="nil"/>
              <w:bottom w:val="single" w:sz="4" w:space="0" w:color="auto"/>
              <w:right w:val="single" w:sz="4" w:space="0" w:color="auto"/>
            </w:tcBorders>
            <w:shd w:val="clear" w:color="auto" w:fill="auto"/>
            <w:noWrap/>
            <w:vAlign w:val="center"/>
          </w:tcPr>
          <w:p w:rsidR="00F87A8C" w:rsidRPr="00637737" w:rsidP="00F87A8C" w14:paraId="30026EDB"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6863829A"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4C962CE1" w14:textId="77777777">
            <w:pPr>
              <w:jc w:val="center"/>
              <w:outlineLvl w:val="0"/>
              <w:rPr>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384492E6"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39C44F42"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3B215851"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0945DDE4" w14:textId="77777777">
            <w:pPr>
              <w:jc w:val="right"/>
              <w:outlineLvl w:val="0"/>
              <w:rPr>
                <w:color w:val="000000"/>
                <w:sz w:val="18"/>
                <w:szCs w:val="18"/>
              </w:rPr>
            </w:pPr>
          </w:p>
        </w:tc>
      </w:tr>
      <w:tr w14:paraId="6E00A923"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4D1BD300" w14:textId="36738F7A">
            <w:pPr>
              <w:outlineLvl w:val="0"/>
              <w:rPr>
                <w:color w:val="000000"/>
                <w:sz w:val="18"/>
                <w:szCs w:val="18"/>
              </w:rPr>
            </w:pPr>
            <w:r>
              <w:rPr>
                <w:color w:val="000000"/>
                <w:sz w:val="18"/>
                <w:szCs w:val="18"/>
              </w:rPr>
              <w:t>B. Plan activities</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3F7A9213" w14:textId="10526779">
            <w:pPr>
              <w:jc w:val="center"/>
              <w:outlineLvl w:val="0"/>
              <w:rPr>
                <w:color w:val="000000"/>
                <w:sz w:val="18"/>
                <w:szCs w:val="18"/>
              </w:rPr>
            </w:pPr>
            <w:r>
              <w:rPr>
                <w:color w:val="000000"/>
                <w:sz w:val="20"/>
                <w:szCs w:val="20"/>
              </w:rPr>
              <w:t>3</w:t>
            </w:r>
          </w:p>
        </w:tc>
        <w:tc>
          <w:tcPr>
            <w:tcW w:w="1260" w:type="dxa"/>
            <w:tcBorders>
              <w:top w:val="nil"/>
              <w:left w:val="nil"/>
              <w:bottom w:val="single" w:sz="4" w:space="0" w:color="auto"/>
              <w:right w:val="single" w:sz="4" w:space="0" w:color="auto"/>
            </w:tcBorders>
            <w:shd w:val="clear" w:color="auto" w:fill="auto"/>
            <w:noWrap/>
            <w:vAlign w:val="center"/>
          </w:tcPr>
          <w:p w:rsidR="00F87A8C" w:rsidRPr="00637737" w:rsidP="00F87A8C" w14:paraId="5C42AC08" w14:textId="09A10902">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04CE938A" w14:textId="0610D702">
            <w:pPr>
              <w:jc w:val="center"/>
              <w:outlineLvl w:val="0"/>
              <w:rPr>
                <w:color w:val="000000"/>
                <w:sz w:val="18"/>
                <w:szCs w:val="18"/>
              </w:rPr>
            </w:pPr>
            <w:r>
              <w:rPr>
                <w:color w:val="000000"/>
                <w:sz w:val="20"/>
                <w:szCs w:val="20"/>
              </w:rPr>
              <w:t>3</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03FEC671" w14:textId="76C76DCE">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600F7E18" w14:textId="4C6B3D4C">
            <w:pPr>
              <w:jc w:val="center"/>
              <w:outlineLvl w:val="0"/>
              <w:rPr>
                <w:color w:val="000000"/>
                <w:sz w:val="18"/>
                <w:szCs w:val="18"/>
              </w:rPr>
            </w:pPr>
            <w:r>
              <w:rPr>
                <w:color w:val="000000"/>
                <w:sz w:val="20"/>
                <w:szCs w:val="20"/>
              </w:rPr>
              <w:t>315</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4D653C87" w14:textId="398F8E76">
            <w:pPr>
              <w:jc w:val="center"/>
              <w:outlineLvl w:val="0"/>
              <w:rPr>
                <w:color w:val="000000"/>
                <w:sz w:val="18"/>
                <w:szCs w:val="18"/>
              </w:rPr>
            </w:pPr>
            <w:r>
              <w:rPr>
                <w:color w:val="000000"/>
                <w:sz w:val="20"/>
                <w:szCs w:val="20"/>
              </w:rPr>
              <w:t>15.75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3FCFF0C4" w14:textId="1BB7060B">
            <w:pPr>
              <w:jc w:val="center"/>
              <w:outlineLvl w:val="0"/>
              <w:rPr>
                <w:color w:val="000000"/>
                <w:sz w:val="18"/>
                <w:szCs w:val="18"/>
              </w:rPr>
            </w:pPr>
            <w:r>
              <w:rPr>
                <w:color w:val="000000"/>
                <w:sz w:val="20"/>
                <w:szCs w:val="20"/>
              </w:rPr>
              <w:t>31.5</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2754745C" w14:textId="6D67D638">
            <w:pPr>
              <w:jc w:val="right"/>
              <w:outlineLvl w:val="0"/>
              <w:rPr>
                <w:color w:val="000000"/>
                <w:sz w:val="18"/>
                <w:szCs w:val="18"/>
              </w:rPr>
            </w:pPr>
            <w:r>
              <w:rPr>
                <w:color w:val="000000"/>
                <w:sz w:val="20"/>
                <w:szCs w:val="20"/>
              </w:rPr>
              <w:t>$</w:t>
            </w:r>
            <w:r w:rsidR="001D7133">
              <w:rPr>
                <w:color w:val="000000"/>
                <w:sz w:val="20"/>
                <w:szCs w:val="20"/>
              </w:rPr>
              <w:t>28,</w:t>
            </w:r>
            <w:r w:rsidR="008A34F9">
              <w:rPr>
                <w:color w:val="000000"/>
                <w:sz w:val="20"/>
                <w:szCs w:val="20"/>
              </w:rPr>
              <w:t xml:space="preserve">078 </w:t>
            </w:r>
          </w:p>
        </w:tc>
      </w:tr>
      <w:tr w14:paraId="7F241114"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5E3FD9D9" w14:textId="5CA03E99">
            <w:pPr>
              <w:outlineLvl w:val="0"/>
              <w:rPr>
                <w:color w:val="000000"/>
                <w:sz w:val="18"/>
                <w:szCs w:val="18"/>
              </w:rPr>
            </w:pPr>
            <w:r>
              <w:rPr>
                <w:color w:val="000000"/>
                <w:sz w:val="18"/>
                <w:szCs w:val="18"/>
              </w:rPr>
              <w:t>C. Implement activities</w:t>
            </w:r>
          </w:p>
        </w:tc>
        <w:tc>
          <w:tcPr>
            <w:tcW w:w="1170" w:type="dxa"/>
            <w:tcBorders>
              <w:top w:val="nil"/>
              <w:left w:val="nil"/>
              <w:bottom w:val="single" w:sz="4" w:space="0" w:color="auto"/>
              <w:right w:val="single" w:sz="4" w:space="0" w:color="auto"/>
            </w:tcBorders>
            <w:shd w:val="clear" w:color="auto" w:fill="auto"/>
            <w:noWrap/>
            <w:vAlign w:val="bottom"/>
          </w:tcPr>
          <w:p w:rsidR="00F87A8C" w:rsidP="00F87A8C" w14:paraId="52953791" w14:textId="584CC64B">
            <w:pPr>
              <w:jc w:val="center"/>
              <w:outlineLvl w:val="0"/>
              <w:rPr>
                <w:color w:val="000000"/>
                <w:sz w:val="18"/>
                <w:szCs w:val="18"/>
              </w:rPr>
            </w:pPr>
            <w:r>
              <w:rPr>
                <w:color w:val="000000"/>
                <w:sz w:val="20"/>
                <w:szCs w:val="20"/>
              </w:rPr>
              <w:t>6</w:t>
            </w:r>
          </w:p>
        </w:tc>
        <w:tc>
          <w:tcPr>
            <w:tcW w:w="1260" w:type="dxa"/>
            <w:tcBorders>
              <w:top w:val="nil"/>
              <w:left w:val="nil"/>
              <w:bottom w:val="single" w:sz="4" w:space="0" w:color="auto"/>
              <w:right w:val="single" w:sz="4" w:space="0" w:color="auto"/>
            </w:tcBorders>
            <w:shd w:val="clear" w:color="auto" w:fill="auto"/>
            <w:noWrap/>
            <w:vAlign w:val="bottom"/>
          </w:tcPr>
          <w:p w:rsidR="00F87A8C" w:rsidRPr="00637737" w:rsidP="00F87A8C" w14:paraId="4181986E" w14:textId="42DB0CB9">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23C19D3D" w14:textId="2AA13813">
            <w:pPr>
              <w:jc w:val="center"/>
              <w:outlineLvl w:val="0"/>
              <w:rPr>
                <w:color w:val="000000"/>
                <w:sz w:val="18"/>
                <w:szCs w:val="18"/>
              </w:rPr>
            </w:pPr>
            <w:r>
              <w:rPr>
                <w:color w:val="000000"/>
                <w:sz w:val="20"/>
                <w:szCs w:val="20"/>
              </w:rPr>
              <w:t>6</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55B9E881" w14:textId="06EEBDF9">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5819714E" w14:textId="1E4D840F">
            <w:pPr>
              <w:jc w:val="center"/>
              <w:outlineLvl w:val="0"/>
              <w:rPr>
                <w:color w:val="000000"/>
                <w:sz w:val="18"/>
                <w:szCs w:val="18"/>
              </w:rPr>
            </w:pPr>
            <w:r>
              <w:rPr>
                <w:color w:val="000000"/>
                <w:sz w:val="20"/>
                <w:szCs w:val="20"/>
              </w:rPr>
              <w:t>630</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631CB25F" w14:textId="2C58DB8D">
            <w:pPr>
              <w:jc w:val="center"/>
              <w:outlineLvl w:val="0"/>
              <w:rPr>
                <w:color w:val="000000"/>
                <w:sz w:val="18"/>
                <w:szCs w:val="18"/>
              </w:rPr>
            </w:pPr>
            <w:r>
              <w:rPr>
                <w:color w:val="000000"/>
                <w:sz w:val="20"/>
                <w:szCs w:val="20"/>
              </w:rPr>
              <w:t>31.5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5EF3DC13" w14:textId="4FB2554A">
            <w:pPr>
              <w:jc w:val="center"/>
              <w:outlineLvl w:val="0"/>
              <w:rPr>
                <w:color w:val="000000"/>
                <w:sz w:val="18"/>
                <w:szCs w:val="18"/>
              </w:rPr>
            </w:pPr>
            <w:r>
              <w:rPr>
                <w:color w:val="000000"/>
                <w:sz w:val="20"/>
                <w:szCs w:val="20"/>
              </w:rPr>
              <w:t>63</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4C4E9E84" w14:textId="27BC1252">
            <w:pPr>
              <w:jc w:val="right"/>
              <w:outlineLvl w:val="0"/>
              <w:rPr>
                <w:color w:val="000000"/>
                <w:sz w:val="18"/>
                <w:szCs w:val="18"/>
              </w:rPr>
            </w:pPr>
            <w:r>
              <w:rPr>
                <w:color w:val="000000"/>
                <w:sz w:val="20"/>
                <w:szCs w:val="20"/>
              </w:rPr>
              <w:t>$</w:t>
            </w:r>
            <w:r w:rsidR="001D7133">
              <w:rPr>
                <w:color w:val="000000"/>
                <w:sz w:val="20"/>
                <w:szCs w:val="20"/>
              </w:rPr>
              <w:t>56,</w:t>
            </w:r>
            <w:r w:rsidR="008A34F9">
              <w:rPr>
                <w:color w:val="000000"/>
                <w:sz w:val="20"/>
                <w:szCs w:val="20"/>
              </w:rPr>
              <w:t xml:space="preserve">157 </w:t>
            </w:r>
          </w:p>
        </w:tc>
      </w:tr>
      <w:tr w14:paraId="063CC77C"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13D3EEA1" w14:textId="751DDA65">
            <w:pPr>
              <w:outlineLvl w:val="0"/>
              <w:rPr>
                <w:color w:val="000000"/>
                <w:sz w:val="18"/>
                <w:szCs w:val="18"/>
              </w:rPr>
            </w:pPr>
            <w:r>
              <w:rPr>
                <w:color w:val="000000"/>
                <w:sz w:val="18"/>
                <w:szCs w:val="18"/>
              </w:rPr>
              <w:t>D. Develop record system</w:t>
            </w:r>
          </w:p>
        </w:tc>
        <w:tc>
          <w:tcPr>
            <w:tcW w:w="1170" w:type="dxa"/>
            <w:tcBorders>
              <w:top w:val="nil"/>
              <w:left w:val="nil"/>
              <w:bottom w:val="single" w:sz="4" w:space="0" w:color="auto"/>
              <w:right w:val="single" w:sz="4" w:space="0" w:color="auto"/>
            </w:tcBorders>
            <w:shd w:val="clear" w:color="auto" w:fill="auto"/>
            <w:noWrap/>
            <w:vAlign w:val="bottom"/>
          </w:tcPr>
          <w:p w:rsidR="00F87A8C" w:rsidP="00F87A8C" w14:paraId="44765641" w14:textId="24CC54EF">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bottom"/>
          </w:tcPr>
          <w:p w:rsidR="00F87A8C" w:rsidRPr="00637737" w:rsidP="00F87A8C" w14:paraId="0AD7C532" w14:textId="1DB61620">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12B4D0E1" w14:textId="367DD47B">
            <w:pPr>
              <w:jc w:val="center"/>
              <w:outlineLvl w:val="0"/>
              <w:rPr>
                <w:color w:val="000000"/>
                <w:sz w:val="18"/>
                <w:szCs w:val="18"/>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3DBE06AE" w14:textId="70952F5B">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3E130ADE" w14:textId="7E2D63BA">
            <w:pPr>
              <w:jc w:val="center"/>
              <w:outlineLvl w:val="0"/>
              <w:rPr>
                <w:color w:val="000000"/>
                <w:sz w:val="18"/>
                <w:szCs w:val="18"/>
              </w:rPr>
            </w:pPr>
            <w:r>
              <w:rPr>
                <w:color w:val="000000"/>
                <w:sz w:val="20"/>
                <w:szCs w:val="20"/>
              </w:rPr>
              <w:t>105</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7B94AF53" w14:textId="7975AB81">
            <w:pPr>
              <w:jc w:val="center"/>
              <w:outlineLvl w:val="0"/>
              <w:rPr>
                <w:color w:val="000000"/>
                <w:sz w:val="18"/>
                <w:szCs w:val="18"/>
              </w:rPr>
            </w:pPr>
            <w:r>
              <w:rPr>
                <w:color w:val="000000"/>
                <w:sz w:val="20"/>
                <w:szCs w:val="20"/>
              </w:rPr>
              <w:t>5.25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12170AB3" w14:textId="153694AE">
            <w:pPr>
              <w:jc w:val="center"/>
              <w:outlineLvl w:val="0"/>
              <w:rPr>
                <w:color w:val="000000"/>
                <w:sz w:val="18"/>
                <w:szCs w:val="18"/>
              </w:rPr>
            </w:pPr>
            <w:r>
              <w:rPr>
                <w:color w:val="000000"/>
                <w:sz w:val="20"/>
                <w:szCs w:val="20"/>
              </w:rPr>
              <w:t>10.5</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19023F22" w14:textId="1A65E09A">
            <w:pPr>
              <w:jc w:val="right"/>
              <w:outlineLvl w:val="0"/>
              <w:rPr>
                <w:color w:val="000000"/>
                <w:sz w:val="18"/>
                <w:szCs w:val="18"/>
              </w:rPr>
            </w:pPr>
            <w:r>
              <w:rPr>
                <w:color w:val="000000"/>
                <w:sz w:val="20"/>
                <w:szCs w:val="20"/>
              </w:rPr>
              <w:t>$9,</w:t>
            </w:r>
            <w:r w:rsidR="008A34F9">
              <w:rPr>
                <w:color w:val="000000"/>
                <w:sz w:val="20"/>
                <w:szCs w:val="20"/>
              </w:rPr>
              <w:t xml:space="preserve">359 </w:t>
            </w:r>
          </w:p>
        </w:tc>
      </w:tr>
      <w:tr w14:paraId="3B9C3EBD"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1D7133" w:rsidRPr="00637737" w:rsidP="001D7133" w14:paraId="40579ED0" w14:textId="528B32D1">
            <w:pPr>
              <w:outlineLvl w:val="0"/>
              <w:rPr>
                <w:color w:val="000000"/>
                <w:sz w:val="18"/>
                <w:szCs w:val="18"/>
              </w:rPr>
            </w:pPr>
            <w:r>
              <w:rPr>
                <w:color w:val="000000"/>
                <w:sz w:val="18"/>
                <w:szCs w:val="18"/>
              </w:rPr>
              <w:t>E. Time to enter information</w:t>
            </w:r>
          </w:p>
        </w:tc>
        <w:tc>
          <w:tcPr>
            <w:tcW w:w="1170" w:type="dxa"/>
            <w:tcBorders>
              <w:top w:val="nil"/>
              <w:left w:val="nil"/>
              <w:bottom w:val="single" w:sz="4" w:space="0" w:color="auto"/>
              <w:right w:val="single" w:sz="4" w:space="0" w:color="auto"/>
            </w:tcBorders>
            <w:shd w:val="clear" w:color="auto" w:fill="auto"/>
            <w:noWrap/>
            <w:vAlign w:val="bottom"/>
          </w:tcPr>
          <w:p w:rsidR="001D7133" w:rsidP="001D7133" w14:paraId="7C74555F" w14:textId="58257ED8">
            <w:pPr>
              <w:jc w:val="center"/>
              <w:outlineLvl w:val="0"/>
              <w:rPr>
                <w:color w:val="000000"/>
                <w:sz w:val="18"/>
                <w:szCs w:val="18"/>
              </w:rPr>
            </w:pPr>
            <w:r>
              <w:rPr>
                <w:color w:val="000000"/>
                <w:sz w:val="20"/>
                <w:szCs w:val="20"/>
              </w:rPr>
              <w:t>0.5</w:t>
            </w:r>
          </w:p>
        </w:tc>
        <w:tc>
          <w:tcPr>
            <w:tcW w:w="1260" w:type="dxa"/>
            <w:tcBorders>
              <w:top w:val="nil"/>
              <w:left w:val="nil"/>
              <w:bottom w:val="single" w:sz="4" w:space="0" w:color="auto"/>
              <w:right w:val="single" w:sz="4" w:space="0" w:color="auto"/>
            </w:tcBorders>
            <w:shd w:val="clear" w:color="auto" w:fill="auto"/>
            <w:noWrap/>
            <w:vAlign w:val="bottom"/>
          </w:tcPr>
          <w:p w:rsidR="001D7133" w:rsidRPr="00637737" w:rsidP="001D7133" w14:paraId="15FC061D" w14:textId="17180531">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1D7133" w:rsidP="001D7133" w14:paraId="00834FE5" w14:textId="05A2298B">
            <w:pPr>
              <w:jc w:val="center"/>
              <w:outlineLvl w:val="0"/>
              <w:rPr>
                <w:color w:val="000000"/>
                <w:sz w:val="18"/>
                <w:szCs w:val="18"/>
              </w:rPr>
            </w:pPr>
            <w:r>
              <w:rPr>
                <w:color w:val="000000"/>
                <w:sz w:val="20"/>
                <w:szCs w:val="20"/>
              </w:rPr>
              <w:t>1</w:t>
            </w:r>
          </w:p>
        </w:tc>
        <w:tc>
          <w:tcPr>
            <w:tcW w:w="1170" w:type="dxa"/>
            <w:tcBorders>
              <w:top w:val="nil"/>
              <w:left w:val="nil"/>
              <w:bottom w:val="single" w:sz="4" w:space="0" w:color="auto"/>
              <w:right w:val="single" w:sz="4" w:space="0" w:color="auto"/>
            </w:tcBorders>
            <w:shd w:val="clear" w:color="auto" w:fill="auto"/>
            <w:noWrap/>
            <w:vAlign w:val="center"/>
          </w:tcPr>
          <w:p w:rsidR="001D7133" w:rsidP="001D7133" w14:paraId="489CB100" w14:textId="2CAAF680">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1D7133" w:rsidP="001D7133" w14:paraId="3E3F184E" w14:textId="08C3606E">
            <w:pPr>
              <w:jc w:val="center"/>
              <w:outlineLvl w:val="0"/>
              <w:rPr>
                <w:color w:val="000000"/>
                <w:sz w:val="18"/>
                <w:szCs w:val="18"/>
              </w:rPr>
            </w:pPr>
            <w:r>
              <w:rPr>
                <w:color w:val="000000"/>
                <w:sz w:val="20"/>
                <w:szCs w:val="20"/>
              </w:rPr>
              <w:t>105</w:t>
            </w:r>
          </w:p>
        </w:tc>
        <w:tc>
          <w:tcPr>
            <w:tcW w:w="1260" w:type="dxa"/>
            <w:tcBorders>
              <w:top w:val="nil"/>
              <w:left w:val="nil"/>
              <w:bottom w:val="single" w:sz="4" w:space="0" w:color="auto"/>
              <w:right w:val="single" w:sz="4" w:space="0" w:color="auto"/>
            </w:tcBorders>
            <w:shd w:val="clear" w:color="auto" w:fill="auto"/>
            <w:noWrap/>
            <w:vAlign w:val="center"/>
          </w:tcPr>
          <w:p w:rsidR="001D7133" w:rsidP="001D7133" w14:paraId="15943C55" w14:textId="0A371F02">
            <w:pPr>
              <w:jc w:val="center"/>
              <w:outlineLvl w:val="0"/>
              <w:rPr>
                <w:color w:val="000000"/>
                <w:sz w:val="18"/>
                <w:szCs w:val="18"/>
              </w:rPr>
            </w:pPr>
            <w:r>
              <w:rPr>
                <w:color w:val="000000"/>
                <w:sz w:val="20"/>
                <w:szCs w:val="20"/>
              </w:rPr>
              <w:t>5.25</w:t>
            </w:r>
          </w:p>
        </w:tc>
        <w:tc>
          <w:tcPr>
            <w:tcW w:w="1170" w:type="dxa"/>
            <w:tcBorders>
              <w:top w:val="nil"/>
              <w:left w:val="nil"/>
              <w:bottom w:val="single" w:sz="4" w:space="0" w:color="auto"/>
              <w:right w:val="single" w:sz="4" w:space="0" w:color="auto"/>
            </w:tcBorders>
            <w:shd w:val="clear" w:color="auto" w:fill="auto"/>
            <w:noWrap/>
            <w:vAlign w:val="center"/>
          </w:tcPr>
          <w:p w:rsidR="001D7133" w:rsidP="001D7133" w14:paraId="72DB541B" w14:textId="3556CF4C">
            <w:pPr>
              <w:jc w:val="center"/>
              <w:outlineLvl w:val="0"/>
              <w:rPr>
                <w:color w:val="000000"/>
                <w:sz w:val="18"/>
                <w:szCs w:val="18"/>
              </w:rPr>
            </w:pPr>
            <w:r>
              <w:rPr>
                <w:color w:val="000000"/>
                <w:sz w:val="20"/>
                <w:szCs w:val="20"/>
              </w:rPr>
              <w:t>10.5</w:t>
            </w:r>
          </w:p>
        </w:tc>
        <w:tc>
          <w:tcPr>
            <w:tcW w:w="1170" w:type="dxa"/>
            <w:tcBorders>
              <w:top w:val="nil"/>
              <w:left w:val="nil"/>
              <w:bottom w:val="single" w:sz="4" w:space="0" w:color="auto"/>
              <w:right w:val="single" w:sz="4" w:space="0" w:color="auto"/>
            </w:tcBorders>
            <w:shd w:val="clear" w:color="auto" w:fill="auto"/>
            <w:noWrap/>
            <w:vAlign w:val="center"/>
          </w:tcPr>
          <w:p w:rsidR="001D7133" w:rsidRPr="00637737" w:rsidP="001D7133" w14:paraId="633677BB" w14:textId="71C5622D">
            <w:pPr>
              <w:jc w:val="right"/>
              <w:outlineLvl w:val="0"/>
              <w:rPr>
                <w:color w:val="000000"/>
                <w:sz w:val="18"/>
                <w:szCs w:val="18"/>
              </w:rPr>
            </w:pPr>
            <w:r>
              <w:rPr>
                <w:color w:val="000000"/>
                <w:sz w:val="20"/>
                <w:szCs w:val="20"/>
              </w:rPr>
              <w:t>$9,</w:t>
            </w:r>
            <w:r w:rsidR="008A34F9">
              <w:rPr>
                <w:color w:val="000000"/>
                <w:sz w:val="20"/>
                <w:szCs w:val="20"/>
              </w:rPr>
              <w:t xml:space="preserve">359 </w:t>
            </w:r>
          </w:p>
        </w:tc>
      </w:tr>
      <w:tr w14:paraId="18DE3843"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7B75CB0D" w14:textId="25016EE2">
            <w:pPr>
              <w:outlineLvl w:val="0"/>
              <w:rPr>
                <w:color w:val="000000"/>
                <w:sz w:val="18"/>
                <w:szCs w:val="18"/>
              </w:rPr>
            </w:pPr>
            <w:r>
              <w:rPr>
                <w:color w:val="000000"/>
                <w:sz w:val="18"/>
                <w:szCs w:val="18"/>
              </w:rPr>
              <w:t>F. Time to train personnel</w:t>
            </w:r>
          </w:p>
        </w:tc>
        <w:tc>
          <w:tcPr>
            <w:tcW w:w="1170" w:type="dxa"/>
            <w:tcBorders>
              <w:top w:val="nil"/>
              <w:left w:val="nil"/>
              <w:bottom w:val="single" w:sz="4" w:space="0" w:color="auto"/>
              <w:right w:val="single" w:sz="4" w:space="0" w:color="auto"/>
            </w:tcBorders>
            <w:shd w:val="clear" w:color="auto" w:fill="auto"/>
            <w:noWrap/>
            <w:vAlign w:val="bottom"/>
          </w:tcPr>
          <w:p w:rsidR="00F87A8C" w:rsidP="00F87A8C" w14:paraId="70FBAF00" w14:textId="07F04C57">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F87A8C" w:rsidRPr="00637737" w:rsidP="00F87A8C" w14:paraId="027587D1" w14:textId="1C95B3EF">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71E8174B" w14:textId="34E0E50C">
            <w:pPr>
              <w:jc w:val="center"/>
              <w:outlineLvl w:val="0"/>
              <w:rPr>
                <w:color w:val="000000"/>
                <w:sz w:val="18"/>
                <w:szCs w:val="18"/>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6FD28531" w14:textId="04F76DF8">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7A4C9DC3" w14:textId="49891CAA">
            <w:pPr>
              <w:jc w:val="center"/>
              <w:outlineLvl w:val="0"/>
              <w:rPr>
                <w:color w:val="000000"/>
                <w:sz w:val="18"/>
                <w:szCs w:val="18"/>
              </w:rPr>
            </w:pPr>
            <w:r>
              <w:rPr>
                <w:color w:val="000000"/>
                <w:sz w:val="20"/>
                <w:szCs w:val="20"/>
              </w:rPr>
              <w:t>210</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684D3082" w14:textId="04A62BE2">
            <w:pPr>
              <w:jc w:val="center"/>
              <w:outlineLvl w:val="0"/>
              <w:rPr>
                <w:color w:val="000000"/>
                <w:sz w:val="18"/>
                <w:szCs w:val="18"/>
              </w:rPr>
            </w:pPr>
            <w:r>
              <w:rPr>
                <w:color w:val="000000"/>
                <w:sz w:val="20"/>
                <w:szCs w:val="20"/>
              </w:rPr>
              <w:t>10.5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744AD001" w14:textId="501D74AB">
            <w:pPr>
              <w:jc w:val="center"/>
              <w:outlineLvl w:val="0"/>
              <w:rPr>
                <w:color w:val="000000"/>
                <w:sz w:val="18"/>
                <w:szCs w:val="18"/>
              </w:rPr>
            </w:pPr>
            <w:r>
              <w:rPr>
                <w:color w:val="000000"/>
                <w:sz w:val="20"/>
                <w:szCs w:val="20"/>
              </w:rPr>
              <w:t>21</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751A9BF7" w14:textId="5E7B8855">
            <w:pPr>
              <w:jc w:val="right"/>
              <w:outlineLvl w:val="0"/>
              <w:rPr>
                <w:color w:val="000000"/>
                <w:sz w:val="18"/>
                <w:szCs w:val="18"/>
              </w:rPr>
            </w:pPr>
            <w:r>
              <w:rPr>
                <w:color w:val="000000"/>
                <w:sz w:val="20"/>
                <w:szCs w:val="20"/>
              </w:rPr>
              <w:t>$18,</w:t>
            </w:r>
            <w:r w:rsidR="008A34F9">
              <w:rPr>
                <w:color w:val="000000"/>
                <w:sz w:val="20"/>
                <w:szCs w:val="20"/>
              </w:rPr>
              <w:t xml:space="preserve">719 </w:t>
            </w:r>
          </w:p>
        </w:tc>
      </w:tr>
      <w:tr w14:paraId="2BB41057"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4FE83227" w14:textId="64DB88CD">
            <w:pPr>
              <w:outlineLvl w:val="0"/>
              <w:rPr>
                <w:color w:val="000000"/>
                <w:sz w:val="18"/>
                <w:szCs w:val="18"/>
              </w:rPr>
            </w:pPr>
            <w:r>
              <w:rPr>
                <w:color w:val="000000"/>
                <w:sz w:val="18"/>
                <w:szCs w:val="18"/>
              </w:rPr>
              <w:t>G. Time to adjust existing ways to comply with previously applicable requirements</w:t>
            </w:r>
          </w:p>
        </w:tc>
        <w:tc>
          <w:tcPr>
            <w:tcW w:w="1170" w:type="dxa"/>
            <w:tcBorders>
              <w:top w:val="nil"/>
              <w:left w:val="nil"/>
              <w:bottom w:val="single" w:sz="4" w:space="0" w:color="auto"/>
              <w:right w:val="single" w:sz="4" w:space="0" w:color="auto"/>
            </w:tcBorders>
            <w:shd w:val="clear" w:color="auto" w:fill="auto"/>
            <w:noWrap/>
            <w:vAlign w:val="bottom"/>
          </w:tcPr>
          <w:p w:rsidR="00F87A8C" w:rsidP="00F87A8C" w14:paraId="19D8E0F4" w14:textId="1D2007DC">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bottom"/>
          </w:tcPr>
          <w:p w:rsidR="00F87A8C" w:rsidRPr="00637737" w:rsidP="00F87A8C" w14:paraId="303AC1DD" w14:textId="7F8AEB88">
            <w:pPr>
              <w:jc w:val="center"/>
              <w:outlineLvl w:val="0"/>
              <w:rPr>
                <w:color w:val="000000"/>
                <w:sz w:val="18"/>
                <w:szCs w:val="18"/>
              </w:rPr>
            </w:pPr>
            <w:r>
              <w:rPr>
                <w:color w:val="000000"/>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592C113A" w14:textId="7369F059">
            <w:pPr>
              <w:jc w:val="center"/>
              <w:outlineLvl w:val="0"/>
              <w:rPr>
                <w:color w:val="000000"/>
                <w:sz w:val="18"/>
                <w:szCs w:val="18"/>
              </w:rPr>
            </w:pPr>
            <w:r>
              <w:rPr>
                <w:color w:val="000000"/>
                <w:sz w:val="20"/>
                <w:szCs w:val="20"/>
              </w:rPr>
              <w:t>2</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0A9DC506" w14:textId="3DAC4BEF">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619C40AF" w14:textId="470CAF14">
            <w:pPr>
              <w:jc w:val="center"/>
              <w:outlineLvl w:val="0"/>
              <w:rPr>
                <w:color w:val="000000"/>
                <w:sz w:val="18"/>
                <w:szCs w:val="18"/>
              </w:rPr>
            </w:pPr>
            <w:r>
              <w:rPr>
                <w:color w:val="000000"/>
                <w:sz w:val="20"/>
                <w:szCs w:val="20"/>
              </w:rPr>
              <w:t>210</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426A5AAE" w14:textId="03C35BDE">
            <w:pPr>
              <w:jc w:val="center"/>
              <w:outlineLvl w:val="0"/>
              <w:rPr>
                <w:color w:val="000000"/>
                <w:sz w:val="18"/>
                <w:szCs w:val="18"/>
              </w:rPr>
            </w:pPr>
            <w:r>
              <w:rPr>
                <w:color w:val="000000"/>
                <w:sz w:val="20"/>
                <w:szCs w:val="20"/>
              </w:rPr>
              <w:t>10.5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0525AEA4" w14:textId="63622E8F">
            <w:pPr>
              <w:jc w:val="center"/>
              <w:outlineLvl w:val="0"/>
              <w:rPr>
                <w:color w:val="000000"/>
                <w:sz w:val="18"/>
                <w:szCs w:val="18"/>
              </w:rPr>
            </w:pPr>
            <w:r>
              <w:rPr>
                <w:color w:val="000000"/>
                <w:sz w:val="20"/>
                <w:szCs w:val="20"/>
              </w:rPr>
              <w:t>21</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11A96C7F" w14:textId="66BB9772">
            <w:pPr>
              <w:jc w:val="right"/>
              <w:outlineLvl w:val="0"/>
              <w:rPr>
                <w:color w:val="000000"/>
                <w:sz w:val="18"/>
                <w:szCs w:val="18"/>
              </w:rPr>
            </w:pPr>
            <w:r>
              <w:rPr>
                <w:color w:val="000000"/>
                <w:sz w:val="20"/>
                <w:szCs w:val="20"/>
              </w:rPr>
              <w:t>$18,</w:t>
            </w:r>
            <w:r w:rsidR="008A34F9">
              <w:rPr>
                <w:color w:val="000000"/>
                <w:sz w:val="20"/>
                <w:szCs w:val="20"/>
              </w:rPr>
              <w:t xml:space="preserve">719 </w:t>
            </w:r>
          </w:p>
        </w:tc>
      </w:tr>
      <w:tr w14:paraId="7905B1D6"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19556AC6" w14:textId="4C08D922">
            <w:pPr>
              <w:outlineLvl w:val="0"/>
              <w:rPr>
                <w:color w:val="000000"/>
                <w:sz w:val="18"/>
                <w:szCs w:val="18"/>
              </w:rPr>
            </w:pPr>
            <w:r>
              <w:rPr>
                <w:color w:val="000000"/>
                <w:sz w:val="18"/>
                <w:szCs w:val="18"/>
              </w:rPr>
              <w:t>H. Time to transit information</w:t>
            </w:r>
          </w:p>
        </w:tc>
        <w:tc>
          <w:tcPr>
            <w:tcW w:w="1170" w:type="dxa"/>
            <w:tcBorders>
              <w:top w:val="nil"/>
              <w:left w:val="nil"/>
              <w:bottom w:val="single" w:sz="4" w:space="0" w:color="auto"/>
              <w:right w:val="single" w:sz="4" w:space="0" w:color="auto"/>
            </w:tcBorders>
            <w:shd w:val="clear" w:color="auto" w:fill="auto"/>
            <w:noWrap/>
            <w:vAlign w:val="bottom"/>
          </w:tcPr>
          <w:p w:rsidR="00F87A8C" w:rsidP="00F87A8C" w14:paraId="7CEDDFAE" w14:textId="38B06037">
            <w:pPr>
              <w:jc w:val="center"/>
              <w:outlineLvl w:val="0"/>
              <w:rPr>
                <w:color w:val="000000"/>
                <w:sz w:val="18"/>
                <w:szCs w:val="18"/>
              </w:rPr>
            </w:pPr>
            <w:r>
              <w:rPr>
                <w:color w:val="000000"/>
                <w:sz w:val="20"/>
                <w:szCs w:val="20"/>
              </w:rPr>
              <w:t>0.25</w:t>
            </w:r>
          </w:p>
        </w:tc>
        <w:tc>
          <w:tcPr>
            <w:tcW w:w="1260" w:type="dxa"/>
            <w:tcBorders>
              <w:top w:val="nil"/>
              <w:left w:val="nil"/>
              <w:bottom w:val="single" w:sz="4" w:space="0" w:color="auto"/>
              <w:right w:val="single" w:sz="4" w:space="0" w:color="auto"/>
            </w:tcBorders>
            <w:shd w:val="clear" w:color="auto" w:fill="auto"/>
            <w:noWrap/>
            <w:vAlign w:val="bottom"/>
          </w:tcPr>
          <w:p w:rsidR="00F87A8C" w:rsidRPr="00637737" w:rsidP="00F87A8C" w14:paraId="4CAB076D" w14:textId="6B8151A2">
            <w:pPr>
              <w:jc w:val="center"/>
              <w:outlineLvl w:val="0"/>
              <w:rPr>
                <w:color w:val="000000"/>
                <w:sz w:val="18"/>
                <w:szCs w:val="18"/>
              </w:rPr>
            </w:pPr>
            <w:r>
              <w:rPr>
                <w:color w:val="000000"/>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5848CC1E" w14:textId="4DB06EE8">
            <w:pPr>
              <w:jc w:val="center"/>
              <w:outlineLvl w:val="0"/>
              <w:rPr>
                <w:color w:val="000000"/>
                <w:sz w:val="18"/>
                <w:szCs w:val="18"/>
              </w:rPr>
            </w:pPr>
            <w:r>
              <w:rPr>
                <w:color w:val="000000"/>
                <w:sz w:val="20"/>
                <w:szCs w:val="20"/>
              </w:rPr>
              <w:t>0.5</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7BCB8DD6" w14:textId="5E77677A">
            <w:pPr>
              <w:jc w:val="center"/>
              <w:outlineLvl w:val="0"/>
              <w:rPr>
                <w:color w:val="000000"/>
                <w:sz w:val="18"/>
                <w:szCs w:val="18"/>
              </w:rPr>
            </w:pPr>
            <w:r>
              <w:rPr>
                <w:color w:val="000000"/>
                <w:sz w:val="20"/>
                <w:szCs w:val="20"/>
              </w:rPr>
              <w:t>105</w:t>
            </w: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4B0D3D02" w14:textId="4291F48A">
            <w:pPr>
              <w:jc w:val="center"/>
              <w:outlineLvl w:val="0"/>
              <w:rPr>
                <w:color w:val="000000"/>
                <w:sz w:val="18"/>
                <w:szCs w:val="18"/>
              </w:rPr>
            </w:pPr>
            <w:r>
              <w:rPr>
                <w:color w:val="000000"/>
                <w:sz w:val="20"/>
                <w:szCs w:val="20"/>
              </w:rPr>
              <w:t>52.5</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55EA4FB7" w14:textId="440D373B">
            <w:pPr>
              <w:jc w:val="center"/>
              <w:outlineLvl w:val="0"/>
              <w:rPr>
                <w:color w:val="000000"/>
                <w:sz w:val="18"/>
                <w:szCs w:val="18"/>
              </w:rPr>
            </w:pPr>
            <w:r>
              <w:rPr>
                <w:color w:val="000000"/>
                <w:sz w:val="20"/>
                <w:szCs w:val="20"/>
              </w:rPr>
              <w:t>2.</w:t>
            </w:r>
            <w:r w:rsidR="007A033C">
              <w:rPr>
                <w:color w:val="000000"/>
                <w:sz w:val="20"/>
                <w:szCs w:val="20"/>
              </w:rPr>
              <w:t>63</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1900FF17" w14:textId="52FB3F5A">
            <w:pPr>
              <w:jc w:val="center"/>
              <w:outlineLvl w:val="0"/>
              <w:rPr>
                <w:color w:val="000000"/>
                <w:sz w:val="18"/>
                <w:szCs w:val="18"/>
              </w:rPr>
            </w:pPr>
            <w:r>
              <w:rPr>
                <w:color w:val="000000"/>
                <w:sz w:val="20"/>
                <w:szCs w:val="20"/>
              </w:rPr>
              <w:t>5.25</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5646E680" w14:textId="04E74FCC">
            <w:pPr>
              <w:jc w:val="right"/>
              <w:outlineLvl w:val="0"/>
              <w:rPr>
                <w:color w:val="000000"/>
                <w:sz w:val="18"/>
                <w:szCs w:val="18"/>
              </w:rPr>
            </w:pPr>
            <w:r>
              <w:rPr>
                <w:color w:val="000000"/>
                <w:sz w:val="20"/>
                <w:szCs w:val="20"/>
              </w:rPr>
              <w:t>$4,</w:t>
            </w:r>
            <w:r w:rsidR="008A34F9">
              <w:rPr>
                <w:color w:val="000000"/>
                <w:sz w:val="20"/>
                <w:szCs w:val="20"/>
              </w:rPr>
              <w:t xml:space="preserve">680 </w:t>
            </w:r>
          </w:p>
        </w:tc>
      </w:tr>
      <w:tr w14:paraId="46302480" w14:textId="77777777" w:rsidTr="691D2553">
        <w:tblPrEx>
          <w:tblW w:w="13860" w:type="dxa"/>
          <w:tblInd w:w="-365" w:type="dxa"/>
          <w:tblLayout w:type="fixed"/>
          <w:tblLook w:val="04A0"/>
        </w:tblPrEx>
        <w:trPr>
          <w:trHeight w:val="300"/>
        </w:trPr>
        <w:tc>
          <w:tcPr>
            <w:tcW w:w="4050" w:type="dxa"/>
            <w:tcBorders>
              <w:top w:val="nil"/>
              <w:left w:val="single" w:sz="4" w:space="0" w:color="auto"/>
              <w:bottom w:val="single" w:sz="4" w:space="0" w:color="auto"/>
              <w:right w:val="single" w:sz="4" w:space="0" w:color="auto"/>
            </w:tcBorders>
            <w:shd w:val="clear" w:color="auto" w:fill="auto"/>
            <w:noWrap/>
            <w:vAlign w:val="center"/>
          </w:tcPr>
          <w:p w:rsidR="00F87A8C" w:rsidRPr="00637737" w:rsidP="00F87A8C" w14:paraId="0D46E885" w14:textId="37B7F0F9">
            <w:pPr>
              <w:outlineLvl w:val="0"/>
              <w:rPr>
                <w:color w:val="000000"/>
                <w:sz w:val="18"/>
                <w:szCs w:val="18"/>
              </w:rPr>
            </w:pPr>
            <w:r w:rsidRPr="00995FB9">
              <w:rPr>
                <w:b/>
                <w:bCs/>
                <w:i/>
                <w:iCs/>
                <w:sz w:val="18"/>
                <w:szCs w:val="18"/>
              </w:rPr>
              <w:t>Subtotal for Re</w:t>
            </w:r>
            <w:r>
              <w:rPr>
                <w:b/>
                <w:bCs/>
                <w:i/>
                <w:iCs/>
                <w:sz w:val="18"/>
                <w:szCs w:val="18"/>
              </w:rPr>
              <w:t>cordkeeping</w:t>
            </w:r>
            <w:r w:rsidRPr="00995FB9">
              <w:rPr>
                <w:b/>
                <w:bCs/>
                <w:i/>
                <w:iCs/>
                <w:sz w:val="18"/>
                <w:szCs w:val="18"/>
              </w:rPr>
              <w:t xml:space="preserve"> Requirements</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7452FC99"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RPr="00637737" w:rsidP="00F87A8C" w14:paraId="2EB161F5" w14:textId="77777777">
            <w:pPr>
              <w:jc w:val="center"/>
              <w:outlineLvl w:val="0"/>
              <w:rPr>
                <w:color w:val="000000"/>
                <w:sz w:val="18"/>
                <w:szCs w:val="18"/>
              </w:rPr>
            </w:pP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6607CEE4" w14:textId="77777777">
            <w:pPr>
              <w:jc w:val="center"/>
              <w:outlineLvl w:val="0"/>
              <w:rPr>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5498E754" w14:textId="77777777">
            <w:pPr>
              <w:jc w:val="center"/>
              <w:outlineLvl w:val="0"/>
              <w:rPr>
                <w:color w:val="000000"/>
                <w:sz w:val="18"/>
                <w:szCs w:val="18"/>
              </w:rPr>
            </w:pPr>
          </w:p>
        </w:tc>
        <w:tc>
          <w:tcPr>
            <w:tcW w:w="1350" w:type="dxa"/>
            <w:tcBorders>
              <w:top w:val="nil"/>
              <w:left w:val="nil"/>
              <w:bottom w:val="single" w:sz="4" w:space="0" w:color="auto"/>
              <w:right w:val="single" w:sz="4" w:space="0" w:color="auto"/>
            </w:tcBorders>
            <w:shd w:val="clear" w:color="auto" w:fill="auto"/>
            <w:noWrap/>
            <w:vAlign w:val="center"/>
          </w:tcPr>
          <w:p w:rsidR="00F87A8C" w:rsidP="00F87A8C" w14:paraId="08EF6DF1" w14:textId="6F442D46">
            <w:pPr>
              <w:jc w:val="center"/>
              <w:outlineLvl w:val="0"/>
              <w:rPr>
                <w:color w:val="000000"/>
                <w:sz w:val="18"/>
                <w:szCs w:val="18"/>
              </w:rPr>
            </w:pPr>
            <w:r>
              <w:rPr>
                <w:b/>
                <w:i/>
                <w:iCs/>
                <w:sz w:val="18"/>
                <w:szCs w:val="18"/>
              </w:rPr>
              <w:t>1,</w:t>
            </w:r>
            <w:r w:rsidR="000A265A">
              <w:rPr>
                <w:b/>
                <w:i/>
                <w:iCs/>
                <w:sz w:val="18"/>
                <w:szCs w:val="18"/>
              </w:rPr>
              <w:t>628</w:t>
            </w:r>
          </w:p>
        </w:tc>
        <w:tc>
          <w:tcPr>
            <w:tcW w:w="1260" w:type="dxa"/>
            <w:tcBorders>
              <w:top w:val="nil"/>
              <w:left w:val="nil"/>
              <w:bottom w:val="single" w:sz="4" w:space="0" w:color="auto"/>
              <w:right w:val="single" w:sz="4" w:space="0" w:color="auto"/>
            </w:tcBorders>
            <w:shd w:val="clear" w:color="auto" w:fill="auto"/>
            <w:noWrap/>
            <w:vAlign w:val="center"/>
          </w:tcPr>
          <w:p w:rsidR="00F87A8C" w:rsidP="00F87A8C" w14:paraId="645963A8" w14:textId="4E084D27">
            <w:pPr>
              <w:jc w:val="center"/>
              <w:outlineLvl w:val="0"/>
              <w:rPr>
                <w:color w:val="000000"/>
                <w:sz w:val="18"/>
                <w:szCs w:val="18"/>
              </w:rPr>
            </w:pPr>
            <w:r>
              <w:rPr>
                <w:b/>
                <w:bCs/>
                <w:i/>
                <w:iCs/>
                <w:color w:val="000000"/>
                <w:sz w:val="18"/>
                <w:szCs w:val="18"/>
              </w:rPr>
              <w:t>81</w:t>
            </w:r>
          </w:p>
        </w:tc>
        <w:tc>
          <w:tcPr>
            <w:tcW w:w="1170" w:type="dxa"/>
            <w:tcBorders>
              <w:top w:val="nil"/>
              <w:left w:val="nil"/>
              <w:bottom w:val="single" w:sz="4" w:space="0" w:color="auto"/>
              <w:right w:val="single" w:sz="4" w:space="0" w:color="auto"/>
            </w:tcBorders>
            <w:shd w:val="clear" w:color="auto" w:fill="auto"/>
            <w:noWrap/>
            <w:vAlign w:val="center"/>
          </w:tcPr>
          <w:p w:rsidR="00F87A8C" w:rsidP="00F87A8C" w14:paraId="54510B35" w14:textId="71834301">
            <w:pPr>
              <w:jc w:val="center"/>
              <w:outlineLvl w:val="0"/>
              <w:rPr>
                <w:color w:val="000000"/>
                <w:sz w:val="18"/>
                <w:szCs w:val="18"/>
              </w:rPr>
            </w:pPr>
            <w:r>
              <w:rPr>
                <w:b/>
                <w:bCs/>
                <w:i/>
                <w:iCs/>
                <w:color w:val="000000"/>
                <w:sz w:val="18"/>
                <w:szCs w:val="18"/>
              </w:rPr>
              <w:t>163</w:t>
            </w:r>
          </w:p>
        </w:tc>
        <w:tc>
          <w:tcPr>
            <w:tcW w:w="1170" w:type="dxa"/>
            <w:tcBorders>
              <w:top w:val="nil"/>
              <w:left w:val="nil"/>
              <w:bottom w:val="single" w:sz="4" w:space="0" w:color="auto"/>
              <w:right w:val="single" w:sz="4" w:space="0" w:color="auto"/>
            </w:tcBorders>
            <w:shd w:val="clear" w:color="auto" w:fill="auto"/>
            <w:noWrap/>
            <w:vAlign w:val="center"/>
          </w:tcPr>
          <w:p w:rsidR="00F87A8C" w:rsidRPr="00637737" w:rsidP="00F87A8C" w14:paraId="4427CEAA" w14:textId="044C58E2">
            <w:pPr>
              <w:jc w:val="right"/>
              <w:outlineLvl w:val="0"/>
              <w:rPr>
                <w:color w:val="000000"/>
                <w:sz w:val="18"/>
                <w:szCs w:val="18"/>
              </w:rPr>
            </w:pPr>
            <w:r>
              <w:rPr>
                <w:b/>
                <w:bCs/>
                <w:i/>
                <w:iCs/>
                <w:color w:val="000000"/>
                <w:sz w:val="18"/>
                <w:szCs w:val="18"/>
              </w:rPr>
              <w:t>$</w:t>
            </w:r>
            <w:r w:rsidR="000A265A">
              <w:rPr>
                <w:b/>
                <w:bCs/>
                <w:i/>
                <w:iCs/>
                <w:color w:val="000000"/>
                <w:sz w:val="18"/>
                <w:szCs w:val="18"/>
              </w:rPr>
              <w:t>145,0</w:t>
            </w:r>
            <w:r w:rsidR="008A34F9">
              <w:rPr>
                <w:b/>
                <w:bCs/>
                <w:i/>
                <w:iCs/>
                <w:color w:val="000000"/>
                <w:sz w:val="18"/>
                <w:szCs w:val="18"/>
              </w:rPr>
              <w:t>72</w:t>
            </w:r>
          </w:p>
        </w:tc>
      </w:tr>
      <w:tr w14:paraId="38B79FA2" w14:textId="77777777" w:rsidTr="691D2553">
        <w:tblPrEx>
          <w:tblW w:w="13860" w:type="dxa"/>
          <w:tblInd w:w="-365" w:type="dxa"/>
          <w:tblLayout w:type="fixed"/>
          <w:tblLook w:val="04A0"/>
        </w:tblPrEx>
        <w:trPr>
          <w:trHeight w:val="420"/>
        </w:trPr>
        <w:tc>
          <w:tcPr>
            <w:tcW w:w="4050" w:type="dxa"/>
            <w:noWrap/>
            <w:vAlign w:val="center"/>
            <w:hideMark/>
          </w:tcPr>
          <w:p w:rsidR="00F87A8C" w:rsidRPr="005B5936" w:rsidP="00F87A8C" w14:paraId="05516344" w14:textId="17DC0A4B">
            <w:pPr>
              <w:outlineLvl w:val="0"/>
              <w:rPr>
                <w:bCs/>
                <w:sz w:val="18"/>
                <w:szCs w:val="18"/>
              </w:rPr>
            </w:pPr>
            <w:r w:rsidRPr="005B5936">
              <w:rPr>
                <w:b/>
                <w:bCs/>
                <w:sz w:val="18"/>
                <w:szCs w:val="18"/>
              </w:rPr>
              <w:t xml:space="preserve">TOTAL LABOR BURDEN AND COST </w:t>
            </w:r>
          </w:p>
        </w:tc>
        <w:tc>
          <w:tcPr>
            <w:tcW w:w="1170" w:type="dxa"/>
            <w:noWrap/>
            <w:vAlign w:val="center"/>
            <w:hideMark/>
          </w:tcPr>
          <w:p w:rsidR="00F87A8C" w:rsidRPr="005B5936" w:rsidP="00F87A8C" w14:paraId="1E59DB08" w14:textId="0988FEAE">
            <w:pPr>
              <w:jc w:val="center"/>
              <w:outlineLvl w:val="0"/>
              <w:rPr>
                <w:bCs/>
                <w:sz w:val="18"/>
                <w:szCs w:val="18"/>
              </w:rPr>
            </w:pPr>
          </w:p>
        </w:tc>
        <w:tc>
          <w:tcPr>
            <w:tcW w:w="1260" w:type="dxa"/>
            <w:noWrap/>
            <w:vAlign w:val="center"/>
            <w:hideMark/>
          </w:tcPr>
          <w:p w:rsidR="00F87A8C" w:rsidRPr="005B5936" w:rsidP="00F87A8C" w14:paraId="783485A3" w14:textId="679F1E71">
            <w:pPr>
              <w:jc w:val="center"/>
              <w:outlineLvl w:val="0"/>
              <w:rPr>
                <w:bCs/>
                <w:sz w:val="18"/>
                <w:szCs w:val="18"/>
              </w:rPr>
            </w:pPr>
          </w:p>
        </w:tc>
        <w:tc>
          <w:tcPr>
            <w:tcW w:w="1260" w:type="dxa"/>
            <w:noWrap/>
            <w:vAlign w:val="center"/>
            <w:hideMark/>
          </w:tcPr>
          <w:p w:rsidR="00F87A8C" w:rsidRPr="005B5936" w:rsidP="00F87A8C" w14:paraId="11F7C636" w14:textId="5E5FCEF5">
            <w:pPr>
              <w:jc w:val="center"/>
              <w:outlineLvl w:val="0"/>
              <w:rPr>
                <w:bCs/>
                <w:sz w:val="18"/>
                <w:szCs w:val="18"/>
              </w:rPr>
            </w:pPr>
          </w:p>
        </w:tc>
        <w:tc>
          <w:tcPr>
            <w:tcW w:w="1170" w:type="dxa"/>
            <w:noWrap/>
            <w:vAlign w:val="center"/>
            <w:hideMark/>
          </w:tcPr>
          <w:p w:rsidR="00F87A8C" w:rsidRPr="005B5936" w:rsidP="00F87A8C" w14:paraId="697BD32A" w14:textId="1C937B27">
            <w:pPr>
              <w:jc w:val="center"/>
              <w:outlineLvl w:val="0"/>
              <w:rPr>
                <w:bCs/>
                <w:sz w:val="18"/>
                <w:szCs w:val="18"/>
              </w:rPr>
            </w:pPr>
          </w:p>
        </w:tc>
        <w:tc>
          <w:tcPr>
            <w:tcW w:w="3780" w:type="dxa"/>
            <w:gridSpan w:val="3"/>
            <w:noWrap/>
            <w:vAlign w:val="center"/>
            <w:hideMark/>
          </w:tcPr>
          <w:p w:rsidR="00F87A8C" w:rsidRPr="00995FB9" w:rsidP="3D6FB8C6" w14:paraId="4E60F262" w14:textId="7AC84476">
            <w:pPr>
              <w:spacing w:line="259" w:lineRule="auto"/>
              <w:jc w:val="center"/>
              <w:rPr>
                <w:b/>
              </w:rPr>
            </w:pPr>
            <w:r w:rsidRPr="3D6FB8C6">
              <w:rPr>
                <w:b/>
                <w:bCs/>
                <w:sz w:val="18"/>
                <w:szCs w:val="18"/>
              </w:rPr>
              <w:t>16,300</w:t>
            </w:r>
          </w:p>
        </w:tc>
        <w:tc>
          <w:tcPr>
            <w:tcW w:w="1170" w:type="dxa"/>
            <w:noWrap/>
            <w:vAlign w:val="center"/>
            <w:hideMark/>
          </w:tcPr>
          <w:p w:rsidR="00F87A8C" w:rsidRPr="00995FB9" w:rsidP="3D6FB8C6" w14:paraId="783F8AAA" w14:textId="4FA9DDD2">
            <w:pPr>
              <w:spacing w:line="259" w:lineRule="auto"/>
              <w:jc w:val="right"/>
              <w:rPr>
                <w:b/>
              </w:rPr>
            </w:pPr>
            <w:r w:rsidRPr="3D6FB8C6">
              <w:rPr>
                <w:b/>
                <w:bCs/>
                <w:sz w:val="18"/>
                <w:szCs w:val="18"/>
              </w:rPr>
              <w:t>$1,263,464</w:t>
            </w:r>
          </w:p>
        </w:tc>
      </w:tr>
      <w:tr w14:paraId="4235EC0B" w14:textId="77777777" w:rsidTr="691D2553">
        <w:tblPrEx>
          <w:tblW w:w="13860" w:type="dxa"/>
          <w:tblInd w:w="-365" w:type="dxa"/>
          <w:tblLayout w:type="fixed"/>
          <w:tblLook w:val="04A0"/>
        </w:tblPrEx>
        <w:trPr>
          <w:trHeight w:val="300"/>
        </w:trPr>
        <w:tc>
          <w:tcPr>
            <w:tcW w:w="4050" w:type="dxa"/>
            <w:noWrap/>
            <w:vAlign w:val="center"/>
            <w:hideMark/>
          </w:tcPr>
          <w:p w:rsidR="00F87A8C" w:rsidRPr="00995FB9" w:rsidP="00F87A8C" w14:paraId="7773D7B3" w14:textId="08935978">
            <w:pPr>
              <w:outlineLvl w:val="0"/>
              <w:rPr>
                <w:bCs/>
                <w:sz w:val="18"/>
                <w:szCs w:val="18"/>
              </w:rPr>
            </w:pPr>
            <w:r w:rsidRPr="00995FB9">
              <w:rPr>
                <w:bCs/>
                <w:sz w:val="18"/>
                <w:szCs w:val="18"/>
              </w:rPr>
              <w:t>TOTAL CAPITAL AND O&amp;M COST</w:t>
            </w:r>
          </w:p>
        </w:tc>
        <w:tc>
          <w:tcPr>
            <w:tcW w:w="1170" w:type="dxa"/>
            <w:noWrap/>
            <w:vAlign w:val="center"/>
            <w:hideMark/>
          </w:tcPr>
          <w:p w:rsidR="00F87A8C" w:rsidRPr="00995FB9" w:rsidP="00F87A8C" w14:paraId="3226E3AA" w14:textId="60E83B17">
            <w:pPr>
              <w:jc w:val="center"/>
              <w:outlineLvl w:val="0"/>
              <w:rPr>
                <w:bCs/>
                <w:sz w:val="18"/>
                <w:szCs w:val="18"/>
              </w:rPr>
            </w:pPr>
          </w:p>
        </w:tc>
        <w:tc>
          <w:tcPr>
            <w:tcW w:w="1260" w:type="dxa"/>
            <w:noWrap/>
            <w:vAlign w:val="center"/>
            <w:hideMark/>
          </w:tcPr>
          <w:p w:rsidR="00F87A8C" w:rsidRPr="00995FB9" w:rsidP="00F87A8C" w14:paraId="18F8D17E" w14:textId="482FDCD6">
            <w:pPr>
              <w:jc w:val="center"/>
              <w:outlineLvl w:val="0"/>
              <w:rPr>
                <w:bCs/>
                <w:sz w:val="18"/>
                <w:szCs w:val="18"/>
              </w:rPr>
            </w:pPr>
          </w:p>
        </w:tc>
        <w:tc>
          <w:tcPr>
            <w:tcW w:w="1260" w:type="dxa"/>
            <w:noWrap/>
            <w:vAlign w:val="center"/>
            <w:hideMark/>
          </w:tcPr>
          <w:p w:rsidR="00F87A8C" w:rsidRPr="00995FB9" w:rsidP="00F87A8C" w14:paraId="1C89955C" w14:textId="6F37E4C4">
            <w:pPr>
              <w:jc w:val="center"/>
              <w:outlineLvl w:val="0"/>
              <w:rPr>
                <w:bCs/>
                <w:sz w:val="18"/>
                <w:szCs w:val="18"/>
              </w:rPr>
            </w:pPr>
          </w:p>
        </w:tc>
        <w:tc>
          <w:tcPr>
            <w:tcW w:w="1170" w:type="dxa"/>
            <w:noWrap/>
            <w:vAlign w:val="center"/>
            <w:hideMark/>
          </w:tcPr>
          <w:p w:rsidR="00F87A8C" w:rsidRPr="00995FB9" w:rsidP="00F87A8C" w14:paraId="6533A1F1" w14:textId="4E502A0A">
            <w:pPr>
              <w:jc w:val="center"/>
              <w:outlineLvl w:val="0"/>
              <w:rPr>
                <w:bCs/>
                <w:sz w:val="18"/>
                <w:szCs w:val="18"/>
              </w:rPr>
            </w:pPr>
          </w:p>
        </w:tc>
        <w:tc>
          <w:tcPr>
            <w:tcW w:w="3780" w:type="dxa"/>
            <w:gridSpan w:val="3"/>
            <w:noWrap/>
            <w:vAlign w:val="center"/>
            <w:hideMark/>
          </w:tcPr>
          <w:p w:rsidR="00F87A8C" w:rsidRPr="00995FB9" w:rsidP="00F87A8C" w14:paraId="08D88B3F" w14:textId="74699EC4">
            <w:pPr>
              <w:jc w:val="center"/>
              <w:outlineLvl w:val="0"/>
              <w:rPr>
                <w:bCs/>
                <w:sz w:val="18"/>
                <w:szCs w:val="18"/>
              </w:rPr>
            </w:pPr>
          </w:p>
        </w:tc>
        <w:tc>
          <w:tcPr>
            <w:tcW w:w="1170" w:type="dxa"/>
            <w:noWrap/>
            <w:vAlign w:val="center"/>
            <w:hideMark/>
          </w:tcPr>
          <w:p w:rsidR="00F87A8C" w:rsidRPr="00995FB9" w:rsidP="00F87A8C" w14:paraId="7662AA8D" w14:textId="1057E355">
            <w:pPr>
              <w:jc w:val="right"/>
              <w:outlineLvl w:val="0"/>
              <w:rPr>
                <w:bCs/>
                <w:sz w:val="18"/>
                <w:szCs w:val="18"/>
              </w:rPr>
            </w:pPr>
            <w:r w:rsidRPr="00995FB9">
              <w:rPr>
                <w:bCs/>
                <w:sz w:val="18"/>
                <w:szCs w:val="18"/>
              </w:rPr>
              <w:t>$</w:t>
            </w:r>
            <w:r w:rsidR="00DE54BE">
              <w:rPr>
                <w:bCs/>
                <w:sz w:val="18"/>
                <w:szCs w:val="18"/>
              </w:rPr>
              <w:t>0</w:t>
            </w:r>
          </w:p>
        </w:tc>
      </w:tr>
      <w:tr w14:paraId="5C332FF0" w14:textId="77777777" w:rsidTr="691D2553">
        <w:tblPrEx>
          <w:tblW w:w="13860" w:type="dxa"/>
          <w:tblInd w:w="-365" w:type="dxa"/>
          <w:tblLayout w:type="fixed"/>
          <w:tblLook w:val="04A0"/>
        </w:tblPrEx>
        <w:trPr>
          <w:trHeight w:val="300"/>
        </w:trPr>
        <w:tc>
          <w:tcPr>
            <w:tcW w:w="4050" w:type="dxa"/>
            <w:noWrap/>
            <w:vAlign w:val="center"/>
            <w:hideMark/>
          </w:tcPr>
          <w:p w:rsidR="00347332" w:rsidRPr="005B5936" w:rsidP="00347332" w14:paraId="29AD2F8C" w14:textId="24D75DEF">
            <w:pPr>
              <w:outlineLvl w:val="0"/>
              <w:rPr>
                <w:bCs/>
                <w:sz w:val="18"/>
                <w:szCs w:val="18"/>
              </w:rPr>
            </w:pPr>
            <w:r w:rsidRPr="005B5936">
              <w:rPr>
                <w:b/>
                <w:bCs/>
                <w:sz w:val="18"/>
                <w:szCs w:val="18"/>
              </w:rPr>
              <w:t>GRAND TOTAL</w:t>
            </w:r>
          </w:p>
        </w:tc>
        <w:tc>
          <w:tcPr>
            <w:tcW w:w="1170" w:type="dxa"/>
            <w:noWrap/>
            <w:vAlign w:val="center"/>
            <w:hideMark/>
          </w:tcPr>
          <w:p w:rsidR="00347332" w:rsidRPr="005B5936" w:rsidP="00347332" w14:paraId="7405E79F" w14:textId="12FCBCF1">
            <w:pPr>
              <w:jc w:val="center"/>
              <w:outlineLvl w:val="0"/>
              <w:rPr>
                <w:bCs/>
                <w:sz w:val="18"/>
                <w:szCs w:val="18"/>
              </w:rPr>
            </w:pPr>
          </w:p>
        </w:tc>
        <w:tc>
          <w:tcPr>
            <w:tcW w:w="1260" w:type="dxa"/>
            <w:noWrap/>
            <w:vAlign w:val="center"/>
            <w:hideMark/>
          </w:tcPr>
          <w:p w:rsidR="00347332" w:rsidRPr="005B5936" w:rsidP="00347332" w14:paraId="2193AFD5" w14:textId="04E92738">
            <w:pPr>
              <w:jc w:val="center"/>
              <w:outlineLvl w:val="0"/>
              <w:rPr>
                <w:bCs/>
                <w:sz w:val="18"/>
                <w:szCs w:val="18"/>
              </w:rPr>
            </w:pPr>
          </w:p>
        </w:tc>
        <w:tc>
          <w:tcPr>
            <w:tcW w:w="1260" w:type="dxa"/>
            <w:noWrap/>
            <w:vAlign w:val="center"/>
            <w:hideMark/>
          </w:tcPr>
          <w:p w:rsidR="00347332" w:rsidRPr="005B5936" w:rsidP="00347332" w14:paraId="39CD359A" w14:textId="7F92559F">
            <w:pPr>
              <w:jc w:val="center"/>
              <w:outlineLvl w:val="0"/>
              <w:rPr>
                <w:bCs/>
                <w:sz w:val="18"/>
                <w:szCs w:val="18"/>
              </w:rPr>
            </w:pPr>
          </w:p>
        </w:tc>
        <w:tc>
          <w:tcPr>
            <w:tcW w:w="1170" w:type="dxa"/>
            <w:noWrap/>
            <w:vAlign w:val="center"/>
            <w:hideMark/>
          </w:tcPr>
          <w:p w:rsidR="00347332" w:rsidRPr="005B5936" w:rsidP="00347332" w14:paraId="108E29C4" w14:textId="2BEBC380">
            <w:pPr>
              <w:jc w:val="center"/>
              <w:outlineLvl w:val="0"/>
              <w:rPr>
                <w:bCs/>
                <w:sz w:val="18"/>
                <w:szCs w:val="18"/>
              </w:rPr>
            </w:pPr>
          </w:p>
        </w:tc>
        <w:tc>
          <w:tcPr>
            <w:tcW w:w="3780" w:type="dxa"/>
            <w:gridSpan w:val="3"/>
            <w:noWrap/>
            <w:vAlign w:val="center"/>
            <w:hideMark/>
          </w:tcPr>
          <w:p w:rsidR="00347332" w:rsidRPr="00995FB9" w:rsidP="00347332" w14:paraId="38E50F5B" w14:textId="4691C994">
            <w:pPr>
              <w:jc w:val="center"/>
              <w:outlineLvl w:val="0"/>
              <w:rPr>
                <w:b/>
                <w:bCs/>
                <w:sz w:val="18"/>
                <w:szCs w:val="18"/>
              </w:rPr>
            </w:pPr>
          </w:p>
        </w:tc>
        <w:tc>
          <w:tcPr>
            <w:tcW w:w="1170" w:type="dxa"/>
            <w:noWrap/>
            <w:vAlign w:val="center"/>
            <w:hideMark/>
          </w:tcPr>
          <w:p w:rsidR="00347332" w:rsidRPr="00995FB9" w:rsidP="00347332" w14:paraId="468AF704" w14:textId="3D2C6F5F">
            <w:pPr>
              <w:jc w:val="right"/>
              <w:outlineLvl w:val="0"/>
              <w:rPr>
                <w:b/>
                <w:bCs/>
                <w:sz w:val="18"/>
                <w:szCs w:val="18"/>
              </w:rPr>
            </w:pPr>
            <w:r w:rsidRPr="3D6FB8C6">
              <w:rPr>
                <w:b/>
                <w:bCs/>
                <w:sz w:val="18"/>
                <w:szCs w:val="18"/>
              </w:rPr>
              <w:t>$</w:t>
            </w:r>
            <w:r w:rsidRPr="3D6FB8C6" w:rsidR="7AF7DB92">
              <w:rPr>
                <w:b/>
                <w:bCs/>
                <w:sz w:val="18"/>
                <w:szCs w:val="18"/>
              </w:rPr>
              <w:t>1,263,464</w:t>
            </w:r>
          </w:p>
        </w:tc>
      </w:tr>
    </w:tbl>
    <w:tbl>
      <w:tblPr>
        <w:tblW w:w="13855" w:type="dxa"/>
        <w:tblInd w:w="5" w:type="dxa"/>
        <w:tblLook w:val="04A0"/>
      </w:tblPr>
      <w:tblGrid>
        <w:gridCol w:w="12865"/>
        <w:gridCol w:w="900"/>
        <w:gridCol w:w="90"/>
      </w:tblGrid>
      <w:tr w14:paraId="0CDFEB64" w14:textId="77777777" w:rsidTr="005870DD">
        <w:tblPrEx>
          <w:tblW w:w="13855" w:type="dxa"/>
          <w:tblInd w:w="5" w:type="dxa"/>
          <w:tblLook w:val="04A0"/>
        </w:tblPrEx>
        <w:trPr>
          <w:gridAfter w:val="2"/>
          <w:wAfter w:w="990" w:type="dxa"/>
          <w:trHeight w:val="300"/>
        </w:trPr>
        <w:tc>
          <w:tcPr>
            <w:tcW w:w="12865" w:type="dxa"/>
            <w:tcBorders>
              <w:top w:val="nil"/>
              <w:left w:val="nil"/>
              <w:bottom w:val="nil"/>
            </w:tcBorders>
            <w:shd w:val="clear" w:color="auto" w:fill="auto"/>
            <w:noWrap/>
            <w:vAlign w:val="bottom"/>
            <w:hideMark/>
          </w:tcPr>
          <w:p w:rsidR="00065359" w:rsidRPr="00637737" w:rsidP="00AF20DD" w14:paraId="18443CDF" w14:textId="23D7EED7">
            <w:pPr>
              <w:rPr>
                <w:sz w:val="20"/>
                <w:szCs w:val="20"/>
              </w:rPr>
            </w:pPr>
            <w:r w:rsidRPr="00637737">
              <w:rPr>
                <w:b/>
                <w:bCs/>
                <w:color w:val="000000"/>
                <w:sz w:val="20"/>
                <w:szCs w:val="20"/>
              </w:rPr>
              <w:t>Assumptions:</w:t>
            </w:r>
          </w:p>
        </w:tc>
      </w:tr>
      <w:tr w14:paraId="5151E8B5" w14:textId="77777777" w:rsidTr="005870DD">
        <w:tblPrEx>
          <w:tblW w:w="13855" w:type="dxa"/>
          <w:tblInd w:w="5" w:type="dxa"/>
          <w:tblLook w:val="04A0"/>
        </w:tblPrEx>
        <w:trPr>
          <w:gridAfter w:val="1"/>
          <w:wAfter w:w="90" w:type="dxa"/>
          <w:trHeight w:val="144"/>
        </w:trPr>
        <w:tc>
          <w:tcPr>
            <w:tcW w:w="13765" w:type="dxa"/>
            <w:gridSpan w:val="2"/>
            <w:tcBorders>
              <w:top w:val="nil"/>
              <w:left w:val="nil"/>
              <w:bottom w:val="nil"/>
              <w:right w:val="nil"/>
            </w:tcBorders>
            <w:shd w:val="clear" w:color="auto" w:fill="auto"/>
            <w:noWrap/>
            <w:vAlign w:val="bottom"/>
            <w:hideMark/>
          </w:tcPr>
          <w:p w:rsidR="00E96E4A" w:rsidRPr="00637737" w:rsidP="00374AC0" w14:paraId="05560D89" w14:textId="566CA30D">
            <w:pPr>
              <w:spacing w:after="20"/>
              <w:ind w:left="150" w:hanging="150"/>
              <w:rPr>
                <w:sz w:val="18"/>
                <w:szCs w:val="18"/>
              </w:rPr>
            </w:pPr>
            <w:r w:rsidRPr="00637737">
              <w:rPr>
                <w:sz w:val="18"/>
                <w:szCs w:val="18"/>
                <w:vertAlign w:val="superscript"/>
              </w:rPr>
              <w:t>a</w:t>
            </w:r>
            <w:r w:rsidR="00062C70">
              <w:rPr>
                <w:sz w:val="18"/>
                <w:szCs w:val="18"/>
                <w:vertAlign w:val="superscript"/>
              </w:rPr>
              <w:t xml:space="preserve"> </w:t>
            </w:r>
            <w:r w:rsidRPr="00637737">
              <w:rPr>
                <w:sz w:val="18"/>
                <w:szCs w:val="18"/>
              </w:rPr>
              <w:t xml:space="preserve"> </w:t>
            </w:r>
            <w:r w:rsidRPr="009F739F" w:rsidR="009F739F">
              <w:rPr>
                <w:sz w:val="18"/>
                <w:szCs w:val="18"/>
              </w:rPr>
              <w:t>The</w:t>
            </w:r>
            <w:r w:rsidRPr="009F739F" w:rsidR="009F739F">
              <w:rPr>
                <w:sz w:val="18"/>
                <w:szCs w:val="18"/>
              </w:rPr>
              <w:t xml:space="preserve"> average number of respondents per year over the first three years of this ICR. We assumed no facilities would report the first year, half the facilities would report the second year, and all facilities report the third year.</w:t>
            </w:r>
          </w:p>
        </w:tc>
      </w:tr>
      <w:tr w14:paraId="5025222D" w14:textId="77777777" w:rsidTr="005870DD">
        <w:tblPrEx>
          <w:tblW w:w="13855" w:type="dxa"/>
          <w:tblInd w:w="5" w:type="dxa"/>
          <w:tblLook w:val="04A0"/>
        </w:tblPrEx>
        <w:trPr>
          <w:gridAfter w:val="1"/>
          <w:wAfter w:w="90" w:type="dxa"/>
          <w:trHeight w:val="144"/>
        </w:trPr>
        <w:tc>
          <w:tcPr>
            <w:tcW w:w="13765" w:type="dxa"/>
            <w:gridSpan w:val="2"/>
            <w:tcBorders>
              <w:top w:val="nil"/>
              <w:left w:val="nil"/>
              <w:bottom w:val="nil"/>
              <w:right w:val="nil"/>
            </w:tcBorders>
            <w:shd w:val="clear" w:color="auto" w:fill="auto"/>
            <w:noWrap/>
            <w:vAlign w:val="bottom"/>
            <w:hideMark/>
          </w:tcPr>
          <w:p w:rsidR="00E96E4A" w:rsidRPr="00637737" w:rsidP="00374AC0" w14:paraId="4E593A79" w14:textId="0BB983E1">
            <w:pPr>
              <w:spacing w:after="20"/>
              <w:ind w:left="150" w:hanging="150"/>
              <w:rPr>
                <w:color w:val="000000"/>
                <w:sz w:val="18"/>
                <w:szCs w:val="18"/>
              </w:rPr>
            </w:pPr>
            <w:r w:rsidRPr="00637737">
              <w:rPr>
                <w:color w:val="000000"/>
                <w:sz w:val="18"/>
                <w:szCs w:val="18"/>
                <w:vertAlign w:val="superscript"/>
              </w:rPr>
              <w:t xml:space="preserve">b  </w:t>
            </w:r>
            <w:r w:rsidRPr="009F739F" w:rsidR="009F739F">
              <w:rPr>
                <w:color w:val="000000"/>
                <w:sz w:val="18"/>
                <w:szCs w:val="18"/>
              </w:rPr>
              <w:t>This</w:t>
            </w:r>
            <w:r w:rsidRPr="009F739F" w:rsidR="009F739F">
              <w:rPr>
                <w:color w:val="000000"/>
                <w:sz w:val="18"/>
                <w:szCs w:val="18"/>
              </w:rPr>
              <w:t xml:space="preserve"> ICR uses the following labor rates from the United States Department of Labor, Bureau of Labor Statistics, May 2020, mean labor rates for Petroleum and Coal Products Manufacturing (NAICS 324000) for Management Occupations (11-0000), Environmental Engineer (17-2081) and Office and Administrative Support (43-0000) . The rates have been increased by 110 percent to account for the benefit packages available to those employed by private industry. Fully burdened hourly rates are: $146.20 for management; $76.78 for technical; and $50.48 for clerical.</w:t>
            </w:r>
          </w:p>
        </w:tc>
      </w:tr>
      <w:tr w14:paraId="139D2955" w14:textId="77777777" w:rsidTr="005870DD">
        <w:tblPrEx>
          <w:tblW w:w="13855" w:type="dxa"/>
          <w:tblInd w:w="5" w:type="dxa"/>
          <w:tblLook w:val="04A0"/>
        </w:tblPrEx>
        <w:trPr>
          <w:gridAfter w:val="1"/>
          <w:wAfter w:w="90" w:type="dxa"/>
          <w:trHeight w:val="144"/>
        </w:trPr>
        <w:tc>
          <w:tcPr>
            <w:tcW w:w="13765" w:type="dxa"/>
            <w:gridSpan w:val="2"/>
            <w:tcBorders>
              <w:top w:val="nil"/>
              <w:left w:val="nil"/>
              <w:bottom w:val="nil"/>
            </w:tcBorders>
            <w:shd w:val="clear" w:color="auto" w:fill="auto"/>
            <w:noWrap/>
            <w:vAlign w:val="bottom"/>
            <w:hideMark/>
          </w:tcPr>
          <w:p w:rsidR="006666E9" w:rsidRPr="00637737" w:rsidP="00374AC0" w14:paraId="46B47299" w14:textId="247A6A28">
            <w:pPr>
              <w:spacing w:after="20"/>
              <w:ind w:left="150" w:hanging="150"/>
              <w:rPr>
                <w:sz w:val="20"/>
                <w:szCs w:val="20"/>
              </w:rPr>
            </w:pPr>
            <w:r w:rsidRPr="00637737">
              <w:rPr>
                <w:color w:val="000000"/>
                <w:sz w:val="18"/>
                <w:szCs w:val="18"/>
                <w:vertAlign w:val="superscript"/>
              </w:rPr>
              <w:t>c</w:t>
            </w:r>
            <w:r w:rsidR="00062C70">
              <w:rPr>
                <w:color w:val="000000"/>
                <w:sz w:val="18"/>
                <w:szCs w:val="18"/>
                <w:vertAlign w:val="superscript"/>
              </w:rPr>
              <w:t xml:space="preserve"> </w:t>
            </w:r>
            <w:r w:rsidRPr="00637737">
              <w:rPr>
                <w:color w:val="000000"/>
                <w:sz w:val="18"/>
                <w:szCs w:val="18"/>
                <w:vertAlign w:val="superscript"/>
              </w:rPr>
              <w:t xml:space="preserve"> </w:t>
            </w:r>
            <w:r w:rsidRPr="009F739F" w:rsidR="009F739F">
              <w:rPr>
                <w:color w:val="000000"/>
                <w:sz w:val="18"/>
                <w:szCs w:val="18"/>
              </w:rPr>
              <w:t>We</w:t>
            </w:r>
            <w:r w:rsidRPr="009F739F" w:rsidR="009F739F">
              <w:rPr>
                <w:color w:val="000000"/>
                <w:sz w:val="18"/>
                <w:szCs w:val="18"/>
              </w:rPr>
              <w:t xml:space="preserve"> have assumed that all respondents will have to familiarize with regulatory requirements each year.</w:t>
            </w:r>
          </w:p>
        </w:tc>
      </w:tr>
      <w:tr w14:paraId="6EADBCCF" w14:textId="77777777" w:rsidTr="005870DD">
        <w:tblPrEx>
          <w:tblW w:w="13855" w:type="dxa"/>
          <w:tblInd w:w="5" w:type="dxa"/>
          <w:tblLook w:val="04A0"/>
        </w:tblPrEx>
        <w:trPr>
          <w:trHeight w:val="144"/>
        </w:trPr>
        <w:tc>
          <w:tcPr>
            <w:tcW w:w="13855" w:type="dxa"/>
            <w:gridSpan w:val="3"/>
            <w:tcBorders>
              <w:top w:val="nil"/>
              <w:left w:val="nil"/>
              <w:bottom w:val="nil"/>
            </w:tcBorders>
            <w:shd w:val="clear" w:color="auto" w:fill="auto"/>
            <w:noWrap/>
            <w:vAlign w:val="bottom"/>
            <w:hideMark/>
          </w:tcPr>
          <w:p w:rsidR="00E96E4A" w:rsidRPr="00637737" w:rsidP="00374AC0" w14:paraId="3F9C6A7B" w14:textId="4B71ACF9">
            <w:pPr>
              <w:spacing w:after="20"/>
              <w:ind w:left="150" w:hanging="150"/>
              <w:rPr>
                <w:color w:val="000000"/>
                <w:sz w:val="18"/>
                <w:szCs w:val="18"/>
              </w:rPr>
            </w:pPr>
            <w:r w:rsidRPr="00637737">
              <w:rPr>
                <w:color w:val="000000"/>
                <w:sz w:val="18"/>
                <w:szCs w:val="18"/>
                <w:vertAlign w:val="superscript"/>
              </w:rPr>
              <w:t>d</w:t>
            </w:r>
            <w:r w:rsidR="00062C70">
              <w:rPr>
                <w:color w:val="000000"/>
                <w:sz w:val="18"/>
                <w:szCs w:val="18"/>
                <w:vertAlign w:val="superscript"/>
              </w:rPr>
              <w:t xml:space="preserve"> </w:t>
            </w:r>
            <w:r w:rsidRPr="00637737">
              <w:rPr>
                <w:color w:val="000000"/>
                <w:sz w:val="18"/>
                <w:szCs w:val="18"/>
              </w:rPr>
              <w:t xml:space="preserve"> </w:t>
            </w:r>
            <w:r w:rsidRPr="009F739F" w:rsidR="009F739F">
              <w:rPr>
                <w:color w:val="000000"/>
                <w:sz w:val="18"/>
                <w:szCs w:val="18"/>
              </w:rPr>
              <w:t>We</w:t>
            </w:r>
            <w:r w:rsidRPr="009F739F" w:rsidR="009F739F">
              <w:rPr>
                <w:color w:val="000000"/>
                <w:sz w:val="18"/>
                <w:szCs w:val="18"/>
              </w:rPr>
              <w:t xml:space="preserve"> have assumed that existing respondents are in compliance with the initial rule requirements.</w:t>
            </w:r>
          </w:p>
        </w:tc>
      </w:tr>
      <w:tr w14:paraId="6CBC5C96" w14:textId="77777777" w:rsidTr="005870DD">
        <w:tblPrEx>
          <w:tblW w:w="13855" w:type="dxa"/>
          <w:tblInd w:w="5" w:type="dxa"/>
          <w:tblLook w:val="04A0"/>
        </w:tblPrEx>
        <w:trPr>
          <w:gridAfter w:val="2"/>
          <w:wAfter w:w="990" w:type="dxa"/>
          <w:trHeight w:val="70"/>
        </w:trPr>
        <w:tc>
          <w:tcPr>
            <w:tcW w:w="12865" w:type="dxa"/>
            <w:tcBorders>
              <w:top w:val="nil"/>
              <w:left w:val="nil"/>
              <w:bottom w:val="nil"/>
            </w:tcBorders>
            <w:shd w:val="clear" w:color="auto" w:fill="auto"/>
            <w:noWrap/>
            <w:vAlign w:val="bottom"/>
            <w:hideMark/>
          </w:tcPr>
          <w:p w:rsidR="00E96E4A" w:rsidP="00374AC0" w14:paraId="50EE31F8" w14:textId="29C37A38">
            <w:pPr>
              <w:spacing w:after="20"/>
              <w:ind w:left="150" w:hanging="150"/>
              <w:rPr>
                <w:color w:val="000000"/>
                <w:sz w:val="18"/>
                <w:szCs w:val="18"/>
              </w:rPr>
            </w:pPr>
            <w:r w:rsidRPr="00637737">
              <w:rPr>
                <w:color w:val="000000"/>
                <w:sz w:val="18"/>
                <w:szCs w:val="18"/>
                <w:vertAlign w:val="superscript"/>
              </w:rPr>
              <w:t>e</w:t>
            </w:r>
            <w:r w:rsidR="00062C70">
              <w:rPr>
                <w:color w:val="000000"/>
                <w:sz w:val="18"/>
                <w:szCs w:val="18"/>
                <w:vertAlign w:val="superscript"/>
              </w:rPr>
              <w:t xml:space="preserve"> </w:t>
            </w:r>
            <w:r w:rsidRPr="00637737">
              <w:rPr>
                <w:color w:val="000000"/>
                <w:sz w:val="18"/>
                <w:szCs w:val="18"/>
              </w:rPr>
              <w:t xml:space="preserve"> </w:t>
            </w:r>
            <w:r w:rsidRPr="009F739F" w:rsidR="009F739F">
              <w:rPr>
                <w:color w:val="000000"/>
                <w:sz w:val="18"/>
                <w:szCs w:val="18"/>
              </w:rPr>
              <w:t>Equipment</w:t>
            </w:r>
            <w:r w:rsidRPr="009F739F" w:rsidR="009F739F">
              <w:rPr>
                <w:color w:val="000000"/>
                <w:sz w:val="18"/>
                <w:szCs w:val="18"/>
              </w:rPr>
              <w:t xml:space="preserve"> leaks monitoring w</w:t>
            </w:r>
            <w:r w:rsidR="00DB463B">
              <w:rPr>
                <w:color w:val="000000"/>
                <w:sz w:val="18"/>
                <w:szCs w:val="18"/>
              </w:rPr>
              <w:t>as</w:t>
            </w:r>
            <w:r w:rsidRPr="009F739F" w:rsidR="009F739F">
              <w:rPr>
                <w:color w:val="000000"/>
                <w:sz w:val="18"/>
                <w:szCs w:val="18"/>
              </w:rPr>
              <w:t xml:space="preserve"> assumed to be performed by an external contractor and these costs were included in the costs of equipment leak monitoring programs.</w:t>
            </w:r>
            <w:r w:rsidR="00DB463B">
              <w:rPr>
                <w:color w:val="000000"/>
                <w:sz w:val="18"/>
                <w:szCs w:val="18"/>
              </w:rPr>
              <w:t xml:space="preserve"> </w:t>
            </w:r>
          </w:p>
          <w:p w:rsidR="00DB463B" w:rsidP="00374AC0" w14:paraId="0280280B" w14:textId="77777777">
            <w:pPr>
              <w:spacing w:after="20"/>
              <w:ind w:left="150" w:hanging="150"/>
              <w:rPr>
                <w:color w:val="000000"/>
                <w:sz w:val="18"/>
                <w:szCs w:val="18"/>
              </w:rPr>
            </w:pPr>
            <w:r>
              <w:rPr>
                <w:color w:val="000000"/>
                <w:sz w:val="18"/>
                <w:szCs w:val="18"/>
                <w:vertAlign w:val="superscript"/>
              </w:rPr>
              <w:t xml:space="preserve">f </w:t>
            </w:r>
            <w:r w:rsidRPr="00637737">
              <w:rPr>
                <w:color w:val="000000"/>
                <w:sz w:val="18"/>
                <w:szCs w:val="18"/>
              </w:rPr>
              <w:t xml:space="preserve"> </w:t>
            </w:r>
            <w:r w:rsidR="00593B69">
              <w:rPr>
                <w:color w:val="000000"/>
                <w:sz w:val="18"/>
                <w:szCs w:val="18"/>
              </w:rPr>
              <w:t>Performance</w:t>
            </w:r>
            <w:r w:rsidR="00593B69">
              <w:rPr>
                <w:color w:val="000000"/>
                <w:sz w:val="18"/>
                <w:szCs w:val="18"/>
              </w:rPr>
              <w:t xml:space="preserve"> tests only required for vapor combustors</w:t>
            </w:r>
            <w:r>
              <w:rPr>
                <w:color w:val="000000"/>
                <w:sz w:val="18"/>
                <w:szCs w:val="18"/>
              </w:rPr>
              <w:t>.</w:t>
            </w:r>
          </w:p>
          <w:p w:rsidR="00DB463B" w:rsidP="00374AC0" w14:paraId="55584DAE" w14:textId="77777777">
            <w:pPr>
              <w:spacing w:after="20"/>
              <w:ind w:left="150" w:hanging="150"/>
              <w:rPr>
                <w:color w:val="000000"/>
                <w:sz w:val="18"/>
                <w:szCs w:val="18"/>
              </w:rPr>
            </w:pPr>
            <w:r>
              <w:rPr>
                <w:color w:val="000000"/>
                <w:sz w:val="18"/>
                <w:szCs w:val="18"/>
                <w:vertAlign w:val="superscript"/>
              </w:rPr>
              <w:t xml:space="preserve">g </w:t>
            </w:r>
            <w:r w:rsidRPr="00637737">
              <w:rPr>
                <w:color w:val="000000"/>
                <w:sz w:val="18"/>
                <w:szCs w:val="18"/>
              </w:rPr>
              <w:t xml:space="preserve"> </w:t>
            </w:r>
            <w:r>
              <w:rPr>
                <w:color w:val="000000"/>
                <w:sz w:val="18"/>
                <w:szCs w:val="18"/>
              </w:rPr>
              <w:t>Performance</w:t>
            </w:r>
            <w:r>
              <w:rPr>
                <w:color w:val="000000"/>
                <w:sz w:val="18"/>
                <w:szCs w:val="18"/>
              </w:rPr>
              <w:t xml:space="preserve"> evaluations and CEMS calibrations only required for vapor recovery systems. </w:t>
            </w:r>
          </w:p>
          <w:p w:rsidR="00C0717C" w:rsidRPr="00637737" w:rsidP="00374AC0" w14:paraId="6F7B6AC8" w14:textId="4C9A9DB6">
            <w:pPr>
              <w:spacing w:after="20"/>
              <w:ind w:left="150" w:hanging="150"/>
              <w:rPr>
                <w:sz w:val="20"/>
                <w:szCs w:val="20"/>
              </w:rPr>
            </w:pPr>
            <w:r>
              <w:rPr>
                <w:color w:val="000000"/>
                <w:sz w:val="18"/>
                <w:szCs w:val="18"/>
                <w:vertAlign w:val="superscript"/>
              </w:rPr>
              <w:t xml:space="preserve">h </w:t>
            </w:r>
            <w:r w:rsidRPr="00637737">
              <w:rPr>
                <w:color w:val="000000"/>
                <w:sz w:val="18"/>
                <w:szCs w:val="18"/>
              </w:rPr>
              <w:t xml:space="preserve"> </w:t>
            </w:r>
            <w:r w:rsidR="00AB77F3">
              <w:rPr>
                <w:color w:val="000000"/>
                <w:sz w:val="18"/>
                <w:szCs w:val="18"/>
              </w:rPr>
              <w:t>Respondents</w:t>
            </w:r>
            <w:r w:rsidR="00AB77F3">
              <w:rPr>
                <w:color w:val="000000"/>
                <w:sz w:val="18"/>
                <w:szCs w:val="18"/>
              </w:rPr>
              <w:t xml:space="preserve"> are already subject to semiannual compliance reporting. </w:t>
            </w:r>
          </w:p>
        </w:tc>
      </w:tr>
    </w:tbl>
    <w:p w:rsidR="006666E9" w14:paraId="2A41DF6A" w14:textId="77777777">
      <w:pPr>
        <w:widowControl/>
        <w:autoSpaceDE/>
        <w:autoSpaceDN/>
        <w:adjustRightInd/>
        <w:rPr>
          <w:b/>
          <w:bCs/>
        </w:rPr>
      </w:pPr>
    </w:p>
    <w:p w:rsidR="00855B0A" w:rsidP="008247D2" w14:paraId="5B011F47" w14:textId="77777777">
      <w:pPr>
        <w:jc w:val="center"/>
        <w:rPr>
          <w:b/>
          <w:bCs/>
        </w:rPr>
      </w:pPr>
    </w:p>
    <w:p w:rsidR="00855B0A" w:rsidP="008247D2" w14:paraId="5C77E50D" w14:textId="77777777">
      <w:pPr>
        <w:jc w:val="center"/>
        <w:rPr>
          <w:b/>
          <w:bCs/>
        </w:rPr>
      </w:pPr>
    </w:p>
    <w:p w:rsidR="00855B0A" w:rsidP="008247D2" w14:paraId="1C573F78" w14:textId="77777777">
      <w:pPr>
        <w:jc w:val="center"/>
        <w:rPr>
          <w:b/>
          <w:bCs/>
        </w:rPr>
      </w:pPr>
    </w:p>
    <w:p w:rsidR="00855B0A" w:rsidP="008247D2" w14:paraId="2EC8077D" w14:textId="77777777">
      <w:pPr>
        <w:jc w:val="center"/>
        <w:rPr>
          <w:b/>
          <w:bCs/>
        </w:rPr>
      </w:pPr>
    </w:p>
    <w:p w:rsidR="00855B0A" w:rsidP="008247D2" w14:paraId="4376707F" w14:textId="77777777">
      <w:pPr>
        <w:jc w:val="center"/>
        <w:rPr>
          <w:b/>
          <w:bCs/>
        </w:rPr>
      </w:pPr>
    </w:p>
    <w:p w:rsidR="00855B0A" w:rsidP="008247D2" w14:paraId="290BFECE" w14:textId="77777777">
      <w:pPr>
        <w:jc w:val="center"/>
        <w:rPr>
          <w:b/>
          <w:bCs/>
        </w:rPr>
      </w:pPr>
    </w:p>
    <w:p w:rsidR="00855B0A" w:rsidP="008247D2" w14:paraId="0CB0D6E3" w14:textId="77777777">
      <w:pPr>
        <w:jc w:val="center"/>
        <w:rPr>
          <w:b/>
          <w:bCs/>
        </w:rPr>
      </w:pPr>
    </w:p>
    <w:p w:rsidR="00855B0A" w:rsidP="008247D2" w14:paraId="1A8DE030" w14:textId="77777777">
      <w:pPr>
        <w:jc w:val="center"/>
        <w:rPr>
          <w:b/>
          <w:bCs/>
        </w:rPr>
      </w:pPr>
    </w:p>
    <w:p w:rsidR="00855B0A" w:rsidP="008247D2" w14:paraId="20E36A32" w14:textId="77777777">
      <w:pPr>
        <w:jc w:val="center"/>
        <w:rPr>
          <w:b/>
          <w:bCs/>
        </w:rPr>
      </w:pPr>
    </w:p>
    <w:p w:rsidR="00855B0A" w:rsidP="008247D2" w14:paraId="3EC529EC" w14:textId="77777777">
      <w:pPr>
        <w:jc w:val="center"/>
        <w:rPr>
          <w:b/>
          <w:bCs/>
        </w:rPr>
      </w:pPr>
    </w:p>
    <w:p w:rsidR="00855B0A" w:rsidP="008247D2" w14:paraId="13338175" w14:textId="77777777">
      <w:pPr>
        <w:jc w:val="center"/>
        <w:rPr>
          <w:b/>
          <w:bCs/>
        </w:rPr>
      </w:pPr>
    </w:p>
    <w:p w:rsidR="00855B0A" w:rsidP="008247D2" w14:paraId="4A806826" w14:textId="77777777">
      <w:pPr>
        <w:jc w:val="center"/>
        <w:rPr>
          <w:b/>
          <w:bCs/>
        </w:rPr>
      </w:pPr>
    </w:p>
    <w:p w:rsidR="00855B0A" w:rsidP="008247D2" w14:paraId="1579AE7A" w14:textId="77777777">
      <w:pPr>
        <w:jc w:val="center"/>
        <w:rPr>
          <w:b/>
          <w:bCs/>
        </w:rPr>
      </w:pPr>
    </w:p>
    <w:p w:rsidR="00855B0A" w:rsidP="008247D2" w14:paraId="15D8CC50" w14:textId="77777777">
      <w:pPr>
        <w:jc w:val="center"/>
        <w:rPr>
          <w:b/>
          <w:bCs/>
        </w:rPr>
      </w:pPr>
    </w:p>
    <w:p w:rsidR="00855B0A" w:rsidP="008247D2" w14:paraId="0B0CEDC5" w14:textId="77777777">
      <w:pPr>
        <w:jc w:val="center"/>
        <w:rPr>
          <w:b/>
          <w:bCs/>
        </w:rPr>
      </w:pPr>
    </w:p>
    <w:p w:rsidR="00855B0A" w:rsidP="008247D2" w14:paraId="4784927B" w14:textId="77777777">
      <w:pPr>
        <w:jc w:val="center"/>
        <w:rPr>
          <w:b/>
          <w:bCs/>
        </w:rPr>
      </w:pPr>
    </w:p>
    <w:p w:rsidR="00855B0A" w:rsidP="008247D2" w14:paraId="0EC9B375" w14:textId="77777777">
      <w:pPr>
        <w:jc w:val="center"/>
        <w:rPr>
          <w:b/>
          <w:bCs/>
        </w:rPr>
      </w:pPr>
    </w:p>
    <w:p w:rsidR="00855B0A" w:rsidP="008247D2" w14:paraId="07B6035B" w14:textId="77777777">
      <w:pPr>
        <w:jc w:val="center"/>
        <w:rPr>
          <w:b/>
          <w:bCs/>
        </w:rPr>
      </w:pPr>
    </w:p>
    <w:p w:rsidR="00855B0A" w:rsidP="008247D2" w14:paraId="06A47D4F" w14:textId="77777777">
      <w:pPr>
        <w:jc w:val="center"/>
        <w:rPr>
          <w:b/>
          <w:bCs/>
        </w:rPr>
      </w:pPr>
    </w:p>
    <w:p w:rsidR="00855B0A" w:rsidP="008247D2" w14:paraId="01FFD5FD" w14:textId="77777777">
      <w:pPr>
        <w:jc w:val="center"/>
        <w:rPr>
          <w:b/>
          <w:bCs/>
        </w:rPr>
      </w:pPr>
    </w:p>
    <w:p w:rsidR="00855B0A" w:rsidP="008247D2" w14:paraId="5DAF64D8" w14:textId="77777777">
      <w:pPr>
        <w:jc w:val="center"/>
        <w:rPr>
          <w:b/>
          <w:bCs/>
        </w:rPr>
      </w:pPr>
    </w:p>
    <w:p w:rsidR="00855B0A" w:rsidP="008247D2" w14:paraId="5A00519E" w14:textId="77777777">
      <w:pPr>
        <w:jc w:val="center"/>
        <w:rPr>
          <w:b/>
          <w:bCs/>
        </w:rPr>
      </w:pPr>
    </w:p>
    <w:p w:rsidR="00855B0A" w:rsidP="008247D2" w14:paraId="3AD01E8B" w14:textId="77777777">
      <w:pPr>
        <w:jc w:val="center"/>
        <w:rPr>
          <w:b/>
          <w:bCs/>
        </w:rPr>
      </w:pPr>
    </w:p>
    <w:p w:rsidR="00855B0A" w:rsidP="008247D2" w14:paraId="2D91C394" w14:textId="77777777">
      <w:pPr>
        <w:jc w:val="center"/>
        <w:rPr>
          <w:b/>
          <w:bCs/>
        </w:rPr>
      </w:pPr>
    </w:p>
    <w:p w:rsidR="00855B0A" w:rsidP="008247D2" w14:paraId="071502BD" w14:textId="77777777">
      <w:pPr>
        <w:jc w:val="center"/>
        <w:rPr>
          <w:b/>
          <w:bCs/>
        </w:rPr>
      </w:pPr>
    </w:p>
    <w:p w:rsidR="00855B0A" w:rsidP="008247D2" w14:paraId="22A19030" w14:textId="77777777">
      <w:pPr>
        <w:jc w:val="center"/>
        <w:rPr>
          <w:b/>
          <w:bCs/>
        </w:rPr>
      </w:pPr>
    </w:p>
    <w:p w:rsidR="00855B0A" w:rsidP="008247D2" w14:paraId="4ECD56C6" w14:textId="77777777">
      <w:pPr>
        <w:jc w:val="center"/>
        <w:rPr>
          <w:b/>
          <w:bCs/>
        </w:rPr>
      </w:pPr>
    </w:p>
    <w:p w:rsidR="008247D2" w:rsidRPr="003E4E1E" w:rsidP="005870DD" w14:paraId="33BBE7EB" w14:textId="2B253E22">
      <w:pPr>
        <w:keepNext/>
        <w:keepLines/>
        <w:spacing w:after="240"/>
        <w:jc w:val="center"/>
        <w:rPr>
          <w:b/>
          <w:bCs/>
        </w:rPr>
      </w:pPr>
      <w:r w:rsidRPr="003E4E1E">
        <w:rPr>
          <w:b/>
          <w:bCs/>
        </w:rPr>
        <w:t xml:space="preserve">Table 2: Average Annual EPA Burden and Cost – </w:t>
      </w:r>
      <w:r w:rsidR="00E82230">
        <w:rPr>
          <w:b/>
          <w:bCs/>
        </w:rPr>
        <w:t xml:space="preserve">NESHAP for </w:t>
      </w:r>
      <w:r w:rsidR="0099642B">
        <w:rPr>
          <w:b/>
          <w:bCs/>
        </w:rPr>
        <w:t>Gasoline Distribution Major</w:t>
      </w:r>
      <w:r w:rsidRPr="003E4E1E">
        <w:rPr>
          <w:b/>
          <w:bCs/>
        </w:rPr>
        <w:t xml:space="preserve"> Sources (40 CFR Part 63, Subpart </w:t>
      </w:r>
      <w:r w:rsidR="0099642B">
        <w:rPr>
          <w:b/>
          <w:bCs/>
        </w:rPr>
        <w:t>R</w:t>
      </w:r>
      <w:r w:rsidRPr="003E4E1E">
        <w:rPr>
          <w:b/>
          <w:bCs/>
        </w:rPr>
        <w:t>)</w:t>
      </w:r>
      <w:r w:rsidR="00581B4B">
        <w:rPr>
          <w:b/>
          <w:bCs/>
        </w:rPr>
        <w:t xml:space="preserve"> (Proposed Amendments)</w:t>
      </w:r>
    </w:p>
    <w:tbl>
      <w:tblPr>
        <w:tblW w:w="13225" w:type="dxa"/>
        <w:tblInd w:w="-185" w:type="dxa"/>
        <w:tblLook w:val="04A0"/>
      </w:tblPr>
      <w:tblGrid>
        <w:gridCol w:w="3432"/>
        <w:gridCol w:w="1236"/>
        <w:gridCol w:w="1238"/>
        <w:gridCol w:w="1168"/>
        <w:gridCol w:w="1342"/>
        <w:gridCol w:w="1050"/>
        <w:gridCol w:w="1337"/>
        <w:gridCol w:w="1187"/>
        <w:gridCol w:w="1235"/>
      </w:tblGrid>
      <w:tr w14:paraId="7EBA8356" w14:textId="77777777" w:rsidTr="005870DD">
        <w:tblPrEx>
          <w:tblW w:w="13225" w:type="dxa"/>
          <w:tblInd w:w="-185" w:type="dxa"/>
          <w:tblLook w:val="04A0"/>
        </w:tblPrEx>
        <w:trPr>
          <w:trHeight w:val="1530"/>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E2D" w:rsidRPr="00811E2D" w:rsidP="005870DD" w14:paraId="56AF3902" w14:textId="77777777">
            <w:pPr>
              <w:keepLines/>
              <w:widowControl/>
              <w:autoSpaceDE/>
              <w:autoSpaceDN/>
              <w:adjustRightInd/>
              <w:jc w:val="center"/>
              <w:rPr>
                <w:b/>
                <w:bCs/>
                <w:sz w:val="20"/>
                <w:szCs w:val="20"/>
              </w:rPr>
            </w:pPr>
            <w:r w:rsidRPr="00811E2D">
              <w:rPr>
                <w:b/>
                <w:bCs/>
                <w:sz w:val="20"/>
                <w:szCs w:val="20"/>
              </w:rPr>
              <w:t>Activity</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95FB9" w:rsidP="005870DD" w14:paraId="2BD33C94" w14:textId="77777777">
            <w:pPr>
              <w:keepLines/>
              <w:widowControl/>
              <w:autoSpaceDE/>
              <w:autoSpaceDN/>
              <w:adjustRightInd/>
              <w:jc w:val="center"/>
              <w:rPr>
                <w:b/>
                <w:bCs/>
                <w:sz w:val="20"/>
                <w:szCs w:val="20"/>
              </w:rPr>
            </w:pPr>
            <w:r w:rsidRPr="00811E2D">
              <w:rPr>
                <w:b/>
                <w:bCs/>
                <w:sz w:val="20"/>
                <w:szCs w:val="20"/>
              </w:rPr>
              <w:t xml:space="preserve">(A) </w:t>
            </w:r>
          </w:p>
          <w:p w:rsidR="00811E2D" w:rsidRPr="00811E2D" w:rsidP="005870DD" w14:paraId="1B2ADE44" w14:textId="06454E23">
            <w:pPr>
              <w:keepLines/>
              <w:widowControl/>
              <w:autoSpaceDE/>
              <w:autoSpaceDN/>
              <w:adjustRightInd/>
              <w:jc w:val="center"/>
              <w:rPr>
                <w:b/>
                <w:bCs/>
                <w:sz w:val="20"/>
                <w:szCs w:val="20"/>
              </w:rPr>
            </w:pPr>
            <w:r w:rsidRPr="00811E2D">
              <w:rPr>
                <w:b/>
                <w:bCs/>
                <w:sz w:val="20"/>
                <w:szCs w:val="20"/>
              </w:rPr>
              <w:t>EPA person-hours per occurrence</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95FB9" w:rsidP="005870DD" w14:paraId="1CC72BA2" w14:textId="77777777">
            <w:pPr>
              <w:keepLines/>
              <w:widowControl/>
              <w:autoSpaceDE/>
              <w:autoSpaceDN/>
              <w:adjustRightInd/>
              <w:jc w:val="center"/>
              <w:rPr>
                <w:b/>
                <w:bCs/>
                <w:sz w:val="20"/>
                <w:szCs w:val="20"/>
              </w:rPr>
            </w:pPr>
            <w:r w:rsidRPr="00811E2D">
              <w:rPr>
                <w:b/>
                <w:bCs/>
                <w:sz w:val="20"/>
                <w:szCs w:val="20"/>
              </w:rPr>
              <w:t xml:space="preserve">(B) </w:t>
            </w:r>
          </w:p>
          <w:p w:rsidR="00811E2D" w:rsidRPr="00811E2D" w:rsidP="005870DD" w14:paraId="569D96B1" w14:textId="6046F238">
            <w:pPr>
              <w:keepLines/>
              <w:widowControl/>
              <w:autoSpaceDE/>
              <w:autoSpaceDN/>
              <w:adjustRightInd/>
              <w:jc w:val="center"/>
              <w:rPr>
                <w:b/>
                <w:bCs/>
                <w:sz w:val="20"/>
                <w:szCs w:val="20"/>
              </w:rPr>
            </w:pPr>
            <w:r w:rsidRPr="00811E2D">
              <w:rPr>
                <w:b/>
                <w:bCs/>
                <w:sz w:val="20"/>
                <w:szCs w:val="20"/>
              </w:rPr>
              <w:t>No. of occurrences per plant per year</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95FB9" w:rsidP="005870DD" w14:paraId="3579CDC7" w14:textId="77777777">
            <w:pPr>
              <w:keepLines/>
              <w:widowControl/>
              <w:autoSpaceDE/>
              <w:autoSpaceDN/>
              <w:adjustRightInd/>
              <w:jc w:val="center"/>
              <w:rPr>
                <w:b/>
                <w:bCs/>
                <w:sz w:val="20"/>
                <w:szCs w:val="20"/>
              </w:rPr>
            </w:pPr>
            <w:r w:rsidRPr="00811E2D">
              <w:rPr>
                <w:b/>
                <w:bCs/>
                <w:sz w:val="20"/>
                <w:szCs w:val="20"/>
              </w:rPr>
              <w:t xml:space="preserve">(C) </w:t>
            </w:r>
          </w:p>
          <w:p w:rsidR="00811E2D" w:rsidRPr="00811E2D" w:rsidP="005870DD" w14:paraId="76AAE2C8" w14:textId="3396A662">
            <w:pPr>
              <w:keepLines/>
              <w:widowControl/>
              <w:autoSpaceDE/>
              <w:autoSpaceDN/>
              <w:adjustRightInd/>
              <w:jc w:val="center"/>
              <w:rPr>
                <w:b/>
                <w:bCs/>
                <w:sz w:val="20"/>
                <w:szCs w:val="20"/>
              </w:rPr>
            </w:pPr>
            <w:r w:rsidRPr="00811E2D">
              <w:rPr>
                <w:b/>
                <w:bCs/>
                <w:sz w:val="20"/>
                <w:szCs w:val="20"/>
              </w:rPr>
              <w:t>EPA person hours per plant per year (</w:t>
            </w:r>
            <w:r w:rsidRPr="00811E2D">
              <w:rPr>
                <w:b/>
                <w:bCs/>
                <w:sz w:val="20"/>
                <w:szCs w:val="20"/>
              </w:rPr>
              <w:t>AxB</w:t>
            </w:r>
            <w:r w:rsidRPr="00811E2D">
              <w:rPr>
                <w:b/>
                <w:bCs/>
                <w:sz w:val="20"/>
                <w:szCs w:val="20"/>
              </w:rPr>
              <w:t>)</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995FB9" w:rsidP="005870DD" w14:paraId="32040D2F" w14:textId="77777777">
            <w:pPr>
              <w:keepLines/>
              <w:widowControl/>
              <w:autoSpaceDE/>
              <w:autoSpaceDN/>
              <w:adjustRightInd/>
              <w:jc w:val="center"/>
              <w:rPr>
                <w:b/>
                <w:bCs/>
                <w:sz w:val="20"/>
                <w:szCs w:val="20"/>
              </w:rPr>
            </w:pPr>
            <w:r w:rsidRPr="00811E2D">
              <w:rPr>
                <w:b/>
                <w:bCs/>
                <w:sz w:val="20"/>
                <w:szCs w:val="20"/>
              </w:rPr>
              <w:t>(D)</w:t>
            </w:r>
          </w:p>
          <w:p w:rsidR="00811E2D" w:rsidRPr="00811E2D" w:rsidP="005870DD" w14:paraId="14CB14BC" w14:textId="6B839550">
            <w:pPr>
              <w:keepLines/>
              <w:widowControl/>
              <w:autoSpaceDE/>
              <w:autoSpaceDN/>
              <w:adjustRightInd/>
              <w:jc w:val="center"/>
              <w:rPr>
                <w:b/>
                <w:bCs/>
                <w:sz w:val="20"/>
                <w:szCs w:val="20"/>
              </w:rPr>
            </w:pPr>
            <w:r w:rsidRPr="00811E2D">
              <w:rPr>
                <w:b/>
                <w:bCs/>
                <w:sz w:val="20"/>
                <w:szCs w:val="20"/>
              </w:rPr>
              <w:t xml:space="preserve"> Plants per year </w:t>
            </w:r>
            <w:r w:rsidRPr="00811E2D">
              <w:rPr>
                <w:b/>
                <w:bCs/>
                <w:sz w:val="20"/>
                <w:szCs w:val="20"/>
                <w:vertAlign w:val="superscript"/>
              </w:rPr>
              <w:t>a</w:t>
            </w:r>
            <w:r w:rsidRPr="00811E2D">
              <w:rPr>
                <w:b/>
                <w:bCs/>
                <w:sz w:val="20"/>
                <w:szCs w:val="20"/>
              </w:rPr>
              <w:t xml:space="preserve">  </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811E2D" w:rsidRPr="00811E2D" w:rsidP="005870DD" w14:paraId="4DE7305C" w14:textId="77777777">
            <w:pPr>
              <w:keepLines/>
              <w:widowControl/>
              <w:autoSpaceDE/>
              <w:autoSpaceDN/>
              <w:adjustRightInd/>
              <w:jc w:val="center"/>
              <w:rPr>
                <w:b/>
                <w:bCs/>
                <w:sz w:val="20"/>
                <w:szCs w:val="20"/>
              </w:rPr>
            </w:pPr>
            <w:r w:rsidRPr="00811E2D">
              <w:rPr>
                <w:b/>
                <w:bCs/>
                <w:sz w:val="20"/>
                <w:szCs w:val="20"/>
              </w:rPr>
              <w:t>(E) Technical person-hours per year (</w:t>
            </w:r>
            <w:r w:rsidRPr="00811E2D">
              <w:rPr>
                <w:b/>
                <w:bCs/>
                <w:sz w:val="20"/>
                <w:szCs w:val="20"/>
              </w:rPr>
              <w:t>CxD</w:t>
            </w:r>
            <w:r w:rsidRPr="00811E2D">
              <w:rPr>
                <w:b/>
                <w:bCs/>
                <w:sz w:val="20"/>
                <w:szCs w:val="20"/>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811E2D" w:rsidRPr="00811E2D" w:rsidP="005870DD" w14:paraId="39371EE0" w14:textId="77777777">
            <w:pPr>
              <w:keepLines/>
              <w:widowControl/>
              <w:autoSpaceDE/>
              <w:autoSpaceDN/>
              <w:adjustRightInd/>
              <w:jc w:val="center"/>
              <w:rPr>
                <w:b/>
                <w:bCs/>
                <w:sz w:val="20"/>
                <w:szCs w:val="20"/>
              </w:rPr>
            </w:pPr>
            <w:r w:rsidRPr="00811E2D">
              <w:rPr>
                <w:b/>
                <w:bCs/>
                <w:sz w:val="20"/>
                <w:szCs w:val="20"/>
              </w:rPr>
              <w:t>(F) Management person-hours per year (Ex0.05)</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811E2D" w:rsidRPr="00811E2D" w:rsidP="005870DD" w14:paraId="12A84EF8" w14:textId="77777777">
            <w:pPr>
              <w:keepLines/>
              <w:widowControl/>
              <w:autoSpaceDE/>
              <w:autoSpaceDN/>
              <w:adjustRightInd/>
              <w:jc w:val="center"/>
              <w:rPr>
                <w:b/>
                <w:bCs/>
                <w:sz w:val="20"/>
                <w:szCs w:val="20"/>
              </w:rPr>
            </w:pPr>
            <w:r w:rsidRPr="00811E2D">
              <w:rPr>
                <w:b/>
                <w:bCs/>
                <w:sz w:val="20"/>
                <w:szCs w:val="20"/>
              </w:rPr>
              <w:t>(G) Clerical person-hours per year (Ex0.1)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95FB9" w:rsidP="005870DD" w14:paraId="1CFB04EC" w14:textId="77777777">
            <w:pPr>
              <w:keepLines/>
              <w:widowControl/>
              <w:autoSpaceDE/>
              <w:autoSpaceDN/>
              <w:adjustRightInd/>
              <w:jc w:val="center"/>
              <w:rPr>
                <w:b/>
                <w:bCs/>
                <w:sz w:val="20"/>
                <w:szCs w:val="20"/>
              </w:rPr>
            </w:pPr>
            <w:r w:rsidRPr="00811E2D">
              <w:rPr>
                <w:b/>
                <w:bCs/>
                <w:sz w:val="20"/>
                <w:szCs w:val="20"/>
              </w:rPr>
              <w:t xml:space="preserve">(H) </w:t>
            </w:r>
          </w:p>
          <w:p w:rsidR="00811E2D" w:rsidRPr="00811E2D" w:rsidP="005870DD" w14:paraId="5DEA4088" w14:textId="54D57BCB">
            <w:pPr>
              <w:keepLines/>
              <w:widowControl/>
              <w:autoSpaceDE/>
              <w:autoSpaceDN/>
              <w:adjustRightInd/>
              <w:jc w:val="center"/>
              <w:rPr>
                <w:b/>
                <w:bCs/>
                <w:sz w:val="20"/>
                <w:szCs w:val="20"/>
              </w:rPr>
            </w:pPr>
            <w:r w:rsidRPr="00811E2D">
              <w:rPr>
                <w:b/>
                <w:bCs/>
                <w:sz w:val="20"/>
                <w:szCs w:val="20"/>
              </w:rPr>
              <w:t xml:space="preserve">Cost, $ </w:t>
            </w:r>
            <w:r w:rsidRPr="00811E2D">
              <w:rPr>
                <w:b/>
                <w:bCs/>
                <w:sz w:val="20"/>
                <w:szCs w:val="20"/>
                <w:vertAlign w:val="superscript"/>
              </w:rPr>
              <w:t>b</w:t>
            </w:r>
          </w:p>
        </w:tc>
      </w:tr>
      <w:tr w14:paraId="134E3FD8"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hideMark/>
          </w:tcPr>
          <w:p w:rsidR="00811E2D" w:rsidRPr="00811E2D" w:rsidP="00811E2D" w14:paraId="544D6397" w14:textId="77777777">
            <w:pPr>
              <w:widowControl/>
              <w:autoSpaceDE/>
              <w:autoSpaceDN/>
              <w:adjustRightInd/>
              <w:rPr>
                <w:sz w:val="18"/>
                <w:szCs w:val="18"/>
              </w:rPr>
            </w:pPr>
            <w:r w:rsidRPr="00811E2D">
              <w:rPr>
                <w:sz w:val="18"/>
                <w:szCs w:val="18"/>
              </w:rPr>
              <w:t>Report Review:</w:t>
            </w:r>
          </w:p>
        </w:tc>
        <w:tc>
          <w:tcPr>
            <w:tcW w:w="1236"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37F280AE"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36"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6D3F7178"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169"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35F0F5C4"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343"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78112CB4"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45ECE0B0"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336"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2B749DF9"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188"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33DD31B9"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c>
          <w:tcPr>
            <w:tcW w:w="1236" w:type="dxa"/>
            <w:tcBorders>
              <w:top w:val="nil"/>
              <w:left w:val="nil"/>
              <w:bottom w:val="single" w:sz="4" w:space="0" w:color="auto"/>
              <w:right w:val="single" w:sz="4" w:space="0" w:color="auto"/>
            </w:tcBorders>
            <w:shd w:val="clear" w:color="auto" w:fill="auto"/>
            <w:noWrap/>
            <w:vAlign w:val="center"/>
            <w:hideMark/>
          </w:tcPr>
          <w:p w:rsidR="00811E2D" w:rsidRPr="00811E2D" w:rsidP="00811E2D" w14:paraId="47C95EFF" w14:textId="77777777">
            <w:pPr>
              <w:widowControl/>
              <w:autoSpaceDE/>
              <w:autoSpaceDN/>
              <w:adjustRightInd/>
              <w:jc w:val="right"/>
              <w:rPr>
                <w:rFonts w:ascii="Arial" w:hAnsi="Arial" w:cs="Arial"/>
                <w:sz w:val="18"/>
                <w:szCs w:val="18"/>
              </w:rPr>
            </w:pPr>
            <w:r w:rsidRPr="00811E2D">
              <w:rPr>
                <w:rFonts w:ascii="Arial" w:hAnsi="Arial" w:cs="Arial"/>
                <w:sz w:val="18"/>
                <w:szCs w:val="18"/>
              </w:rPr>
              <w:t> </w:t>
            </w:r>
          </w:p>
        </w:tc>
      </w:tr>
      <w:tr w14:paraId="37EFE6A5"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hideMark/>
          </w:tcPr>
          <w:p w:rsidR="002E6709" w:rsidRPr="00811E2D" w:rsidP="002E6709" w14:paraId="3BF407D4" w14:textId="43797618">
            <w:pPr>
              <w:widowControl/>
              <w:autoSpaceDE/>
              <w:autoSpaceDN/>
              <w:adjustRightInd/>
              <w:rPr>
                <w:sz w:val="18"/>
                <w:szCs w:val="18"/>
              </w:rPr>
            </w:pPr>
            <w:r>
              <w:rPr>
                <w:sz w:val="18"/>
                <w:szCs w:val="18"/>
              </w:rPr>
              <w:t>Notification</w:t>
            </w:r>
            <w:r w:rsidRPr="00276CB4">
              <w:rPr>
                <w:sz w:val="18"/>
                <w:szCs w:val="18"/>
              </w:rPr>
              <w:t xml:space="preserve"> of applicability</w:t>
            </w:r>
            <w:r w:rsidRPr="00276CB4">
              <w:rPr>
                <w:sz w:val="18"/>
                <w:szCs w:val="18"/>
                <w:vertAlign w:val="superscript"/>
              </w:rPr>
              <w:t xml:space="preserve"> c</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BDD1900" w14:textId="1C73E34D">
            <w:pPr>
              <w:widowControl/>
              <w:autoSpaceDE/>
              <w:autoSpaceDN/>
              <w:adjustRightInd/>
              <w:jc w:val="center"/>
              <w:rPr>
                <w:sz w:val="18"/>
                <w:szCs w:val="18"/>
              </w:rPr>
            </w:pPr>
            <w:r>
              <w:rPr>
                <w:color w:val="000000"/>
                <w:sz w:val="20"/>
                <w:szCs w:val="20"/>
              </w:rPr>
              <w:t>2</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0C14C555" w14:textId="523D4708">
            <w:pPr>
              <w:widowControl/>
              <w:autoSpaceDE/>
              <w:autoSpaceDN/>
              <w:adjustRightInd/>
              <w:jc w:val="center"/>
              <w:rPr>
                <w:sz w:val="18"/>
                <w:szCs w:val="18"/>
              </w:rPr>
            </w:pPr>
            <w:r>
              <w:rPr>
                <w:color w:val="000000"/>
                <w:sz w:val="20"/>
                <w:szCs w:val="20"/>
              </w:rPr>
              <w:t>1</w:t>
            </w:r>
          </w:p>
        </w:tc>
        <w:tc>
          <w:tcPr>
            <w:tcW w:w="1169"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3E3076D" w14:textId="4C295C5A">
            <w:pPr>
              <w:widowControl/>
              <w:autoSpaceDE/>
              <w:autoSpaceDN/>
              <w:adjustRightInd/>
              <w:jc w:val="center"/>
              <w:rPr>
                <w:sz w:val="18"/>
                <w:szCs w:val="18"/>
              </w:rPr>
            </w:pPr>
            <w:r>
              <w:rPr>
                <w:color w:val="000000"/>
                <w:sz w:val="20"/>
                <w:szCs w:val="20"/>
              </w:rPr>
              <w:t>2</w:t>
            </w:r>
          </w:p>
        </w:tc>
        <w:tc>
          <w:tcPr>
            <w:tcW w:w="1343"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07A0A742" w14:textId="58DE30C8">
            <w:pPr>
              <w:widowControl/>
              <w:autoSpaceDE/>
              <w:autoSpaceDN/>
              <w:adjustRightInd/>
              <w:jc w:val="center"/>
              <w:rPr>
                <w:sz w:val="18"/>
                <w:szCs w:val="18"/>
              </w:rPr>
            </w:pPr>
            <w:r>
              <w:rPr>
                <w:color w:val="000000"/>
                <w:sz w:val="20"/>
                <w:szCs w:val="20"/>
              </w:rPr>
              <w:t>0</w:t>
            </w:r>
          </w:p>
        </w:tc>
        <w:tc>
          <w:tcPr>
            <w:tcW w:w="104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393D4D78" w14:textId="75E3069D">
            <w:pPr>
              <w:widowControl/>
              <w:autoSpaceDE/>
              <w:autoSpaceDN/>
              <w:adjustRightInd/>
              <w:jc w:val="center"/>
              <w:rPr>
                <w:sz w:val="18"/>
                <w:szCs w:val="18"/>
              </w:rPr>
            </w:pPr>
            <w:r w:rsidRPr="00276CB4">
              <w:rPr>
                <w:sz w:val="18"/>
                <w:szCs w:val="18"/>
              </w:rPr>
              <w:t>0</w:t>
            </w:r>
          </w:p>
        </w:tc>
        <w:tc>
          <w:tcPr>
            <w:tcW w:w="13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7FD1BACC" w14:textId="0840B4D7">
            <w:pPr>
              <w:widowControl/>
              <w:autoSpaceDE/>
              <w:autoSpaceDN/>
              <w:adjustRightInd/>
              <w:jc w:val="center"/>
              <w:rPr>
                <w:sz w:val="18"/>
                <w:szCs w:val="18"/>
              </w:rPr>
            </w:pPr>
            <w:r w:rsidRPr="00276CB4">
              <w:rPr>
                <w:sz w:val="18"/>
                <w:szCs w:val="18"/>
              </w:rPr>
              <w:t>0</w:t>
            </w:r>
          </w:p>
        </w:tc>
        <w:tc>
          <w:tcPr>
            <w:tcW w:w="118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2BF82BE2" w14:textId="339FDAED">
            <w:pPr>
              <w:widowControl/>
              <w:autoSpaceDE/>
              <w:autoSpaceDN/>
              <w:adjustRightInd/>
              <w:jc w:val="center"/>
              <w:rPr>
                <w:sz w:val="18"/>
                <w:szCs w:val="18"/>
              </w:rPr>
            </w:pPr>
            <w:r w:rsidRPr="00276CB4">
              <w:rPr>
                <w:sz w:val="18"/>
                <w:szCs w:val="18"/>
              </w:rPr>
              <w:t>0</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6AB835AC" w14:textId="5D049059">
            <w:pPr>
              <w:widowControl/>
              <w:autoSpaceDE/>
              <w:autoSpaceDN/>
              <w:adjustRightInd/>
              <w:jc w:val="right"/>
              <w:rPr>
                <w:sz w:val="18"/>
                <w:szCs w:val="18"/>
              </w:rPr>
            </w:pPr>
            <w:r>
              <w:rPr>
                <w:sz w:val="18"/>
                <w:szCs w:val="18"/>
              </w:rPr>
              <w:t>$</w:t>
            </w:r>
            <w:r w:rsidRPr="00276CB4">
              <w:rPr>
                <w:sz w:val="18"/>
                <w:szCs w:val="18"/>
              </w:rPr>
              <w:t>0</w:t>
            </w:r>
            <w:r w:rsidR="00D875FA">
              <w:rPr>
                <w:sz w:val="18"/>
                <w:szCs w:val="18"/>
              </w:rPr>
              <w:t xml:space="preserve"> </w:t>
            </w:r>
          </w:p>
        </w:tc>
      </w:tr>
      <w:tr w14:paraId="0F6D7BF7"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tcPr>
          <w:p w:rsidR="000A265A" w:rsidRPr="00276CB4" w:rsidP="002E6709" w14:paraId="552904CF" w14:textId="5E4BA088">
            <w:pPr>
              <w:widowControl/>
              <w:autoSpaceDE/>
              <w:autoSpaceDN/>
              <w:adjustRightInd/>
            </w:pPr>
            <w:r w:rsidRPr="50C74300">
              <w:rPr>
                <w:sz w:val="18"/>
                <w:szCs w:val="18"/>
              </w:rPr>
              <w:t>Notification of performance test</w:t>
            </w:r>
            <w:r w:rsidRPr="54F21B94" w:rsidR="002E6709">
              <w:rPr>
                <w:sz w:val="18"/>
                <w:szCs w:val="18"/>
                <w:vertAlign w:val="superscript"/>
              </w:rPr>
              <w:t xml:space="preserve"> d</w:t>
            </w:r>
          </w:p>
        </w:tc>
        <w:tc>
          <w:tcPr>
            <w:tcW w:w="1236" w:type="dxa"/>
            <w:tcBorders>
              <w:top w:val="nil"/>
              <w:left w:val="nil"/>
              <w:bottom w:val="single" w:sz="4" w:space="0" w:color="auto"/>
              <w:right w:val="single" w:sz="4" w:space="0" w:color="auto"/>
            </w:tcBorders>
            <w:shd w:val="clear" w:color="auto" w:fill="auto"/>
            <w:noWrap/>
            <w:vAlign w:val="center"/>
          </w:tcPr>
          <w:p w:rsidR="000A265A" w:rsidP="002E6709" w14:paraId="21AA6E64" w14:textId="30116D56">
            <w:pPr>
              <w:widowControl/>
              <w:autoSpaceDE/>
              <w:autoSpaceDN/>
              <w:adjustRightInd/>
              <w:jc w:val="center"/>
              <w:rPr>
                <w:sz w:val="18"/>
                <w:szCs w:val="18"/>
              </w:rPr>
            </w:pPr>
            <w:r>
              <w:rPr>
                <w:color w:val="000000"/>
                <w:sz w:val="18"/>
                <w:szCs w:val="18"/>
              </w:rPr>
              <w:t>1</w:t>
            </w:r>
          </w:p>
        </w:tc>
        <w:tc>
          <w:tcPr>
            <w:tcW w:w="1236" w:type="dxa"/>
            <w:tcBorders>
              <w:top w:val="nil"/>
              <w:left w:val="nil"/>
              <w:bottom w:val="single" w:sz="4" w:space="0" w:color="auto"/>
              <w:right w:val="single" w:sz="4" w:space="0" w:color="auto"/>
            </w:tcBorders>
            <w:shd w:val="clear" w:color="auto" w:fill="auto"/>
            <w:noWrap/>
            <w:vAlign w:val="center"/>
          </w:tcPr>
          <w:p w:rsidR="000A265A" w:rsidRPr="00276CB4" w:rsidP="002E6709" w14:paraId="2259A91A" w14:textId="3088B8DE">
            <w:pPr>
              <w:widowControl/>
              <w:autoSpaceDE/>
              <w:autoSpaceDN/>
              <w:adjustRightInd/>
              <w:jc w:val="center"/>
              <w:rPr>
                <w:sz w:val="18"/>
                <w:szCs w:val="18"/>
              </w:rPr>
            </w:pPr>
            <w:r>
              <w:rPr>
                <w:color w:val="000000"/>
                <w:sz w:val="18"/>
                <w:szCs w:val="18"/>
              </w:rPr>
              <w:t>0.2</w:t>
            </w:r>
          </w:p>
        </w:tc>
        <w:tc>
          <w:tcPr>
            <w:tcW w:w="1169" w:type="dxa"/>
            <w:tcBorders>
              <w:top w:val="nil"/>
              <w:left w:val="nil"/>
              <w:bottom w:val="single" w:sz="4" w:space="0" w:color="auto"/>
              <w:right w:val="single" w:sz="4" w:space="0" w:color="auto"/>
            </w:tcBorders>
            <w:shd w:val="clear" w:color="auto" w:fill="auto"/>
            <w:noWrap/>
            <w:vAlign w:val="center"/>
          </w:tcPr>
          <w:p w:rsidR="000A265A" w:rsidP="002E6709" w14:paraId="64B91BD1" w14:textId="23D02A40">
            <w:pPr>
              <w:widowControl/>
              <w:autoSpaceDE/>
              <w:autoSpaceDN/>
              <w:adjustRightInd/>
              <w:jc w:val="center"/>
              <w:rPr>
                <w:sz w:val="18"/>
                <w:szCs w:val="18"/>
              </w:rPr>
            </w:pPr>
            <w:r>
              <w:rPr>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tcPr>
          <w:p w:rsidR="000A265A" w:rsidRPr="00276CB4" w:rsidP="002E6709" w14:paraId="2C6D04CF" w14:textId="69BB332C">
            <w:pPr>
              <w:widowControl/>
              <w:autoSpaceDE/>
              <w:autoSpaceDN/>
              <w:adjustRightInd/>
              <w:jc w:val="center"/>
              <w:rPr>
                <w:sz w:val="18"/>
                <w:szCs w:val="18"/>
              </w:rPr>
            </w:pPr>
            <w:r>
              <w:rPr>
                <w:color w:val="000000"/>
                <w:sz w:val="18"/>
                <w:szCs w:val="18"/>
              </w:rPr>
              <w:t>0</w:t>
            </w:r>
          </w:p>
        </w:tc>
        <w:tc>
          <w:tcPr>
            <w:tcW w:w="1048" w:type="dxa"/>
            <w:tcBorders>
              <w:top w:val="nil"/>
              <w:left w:val="nil"/>
              <w:bottom w:val="single" w:sz="4" w:space="0" w:color="auto"/>
              <w:right w:val="single" w:sz="4" w:space="0" w:color="auto"/>
            </w:tcBorders>
            <w:shd w:val="clear" w:color="auto" w:fill="auto"/>
            <w:noWrap/>
            <w:vAlign w:val="center"/>
          </w:tcPr>
          <w:p w:rsidR="000A265A" w:rsidRPr="00276CB4" w:rsidP="002E6709" w14:paraId="6D5E318B" w14:textId="1DFCF647">
            <w:pPr>
              <w:widowControl/>
              <w:autoSpaceDE/>
              <w:autoSpaceDN/>
              <w:adjustRightInd/>
              <w:jc w:val="center"/>
              <w:rPr>
                <w:sz w:val="18"/>
                <w:szCs w:val="18"/>
              </w:rPr>
            </w:pPr>
            <w:r w:rsidRPr="50C74300">
              <w:rPr>
                <w:sz w:val="18"/>
                <w:szCs w:val="18"/>
              </w:rPr>
              <w:t>0</w:t>
            </w:r>
          </w:p>
        </w:tc>
        <w:tc>
          <w:tcPr>
            <w:tcW w:w="1336" w:type="dxa"/>
            <w:tcBorders>
              <w:top w:val="nil"/>
              <w:left w:val="nil"/>
              <w:bottom w:val="single" w:sz="4" w:space="0" w:color="auto"/>
              <w:right w:val="single" w:sz="4" w:space="0" w:color="auto"/>
            </w:tcBorders>
            <w:shd w:val="clear" w:color="auto" w:fill="auto"/>
            <w:noWrap/>
            <w:vAlign w:val="center"/>
          </w:tcPr>
          <w:p w:rsidR="000A265A" w:rsidRPr="00276CB4" w:rsidP="002E6709" w14:paraId="519F921D" w14:textId="431B2E31">
            <w:pPr>
              <w:widowControl/>
              <w:autoSpaceDE/>
              <w:autoSpaceDN/>
              <w:adjustRightInd/>
              <w:jc w:val="center"/>
              <w:rPr>
                <w:sz w:val="18"/>
                <w:szCs w:val="18"/>
              </w:rPr>
            </w:pPr>
            <w:r w:rsidRPr="50C74300">
              <w:rPr>
                <w:sz w:val="18"/>
                <w:szCs w:val="18"/>
              </w:rPr>
              <w:t>0</w:t>
            </w:r>
          </w:p>
        </w:tc>
        <w:tc>
          <w:tcPr>
            <w:tcW w:w="1188" w:type="dxa"/>
            <w:tcBorders>
              <w:top w:val="nil"/>
              <w:left w:val="nil"/>
              <w:bottom w:val="single" w:sz="4" w:space="0" w:color="auto"/>
              <w:right w:val="single" w:sz="4" w:space="0" w:color="auto"/>
            </w:tcBorders>
            <w:shd w:val="clear" w:color="auto" w:fill="auto"/>
            <w:noWrap/>
            <w:vAlign w:val="center"/>
          </w:tcPr>
          <w:p w:rsidR="000A265A" w:rsidRPr="00276CB4" w:rsidP="002E6709" w14:paraId="71B53CAC" w14:textId="04AC6924">
            <w:pPr>
              <w:widowControl/>
              <w:autoSpaceDE/>
              <w:autoSpaceDN/>
              <w:adjustRightInd/>
              <w:jc w:val="center"/>
              <w:rPr>
                <w:sz w:val="18"/>
                <w:szCs w:val="18"/>
              </w:rPr>
            </w:pPr>
            <w:r w:rsidRPr="50C74300">
              <w:rPr>
                <w:sz w:val="18"/>
                <w:szCs w:val="18"/>
              </w:rPr>
              <w:t>0</w:t>
            </w:r>
          </w:p>
        </w:tc>
        <w:tc>
          <w:tcPr>
            <w:tcW w:w="1236" w:type="dxa"/>
            <w:tcBorders>
              <w:top w:val="nil"/>
              <w:left w:val="nil"/>
              <w:bottom w:val="single" w:sz="4" w:space="0" w:color="auto"/>
              <w:right w:val="single" w:sz="4" w:space="0" w:color="auto"/>
            </w:tcBorders>
            <w:shd w:val="clear" w:color="auto" w:fill="auto"/>
            <w:noWrap/>
            <w:vAlign w:val="center"/>
          </w:tcPr>
          <w:p w:rsidR="000A265A" w:rsidRPr="00276CB4" w:rsidP="002E6709" w14:paraId="50E58007" w14:textId="6C9E1CF4">
            <w:pPr>
              <w:widowControl/>
              <w:autoSpaceDE/>
              <w:autoSpaceDN/>
              <w:adjustRightInd/>
              <w:jc w:val="right"/>
              <w:rPr>
                <w:sz w:val="18"/>
                <w:szCs w:val="18"/>
              </w:rPr>
            </w:pPr>
            <w:r w:rsidRPr="50C74300">
              <w:rPr>
                <w:sz w:val="18"/>
                <w:szCs w:val="18"/>
              </w:rPr>
              <w:t>$</w:t>
            </w:r>
            <w:r w:rsidRPr="50C74300" w:rsidR="4C533EC0">
              <w:rPr>
                <w:sz w:val="18"/>
                <w:szCs w:val="18"/>
              </w:rPr>
              <w:t>0</w:t>
            </w:r>
            <w:r w:rsidR="00D875FA">
              <w:rPr>
                <w:sz w:val="18"/>
                <w:szCs w:val="18"/>
              </w:rPr>
              <w:t xml:space="preserve"> </w:t>
            </w:r>
          </w:p>
        </w:tc>
      </w:tr>
      <w:tr w14:paraId="06EA32C4"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tcPr>
          <w:p w:rsidR="00DB463B" w:rsidP="00DB463B" w14:paraId="3494A17E" w14:textId="7C99F3F1">
            <w:pPr>
              <w:widowControl/>
              <w:autoSpaceDE/>
              <w:autoSpaceDN/>
              <w:adjustRightInd/>
            </w:pPr>
            <w:r w:rsidRPr="50C74300">
              <w:rPr>
                <w:sz w:val="18"/>
                <w:szCs w:val="18"/>
              </w:rPr>
              <w:t>Notification of performance evaluations</w:t>
            </w:r>
            <w:r w:rsidRPr="54F21B94" w:rsidR="002E6709">
              <w:rPr>
                <w:sz w:val="18"/>
                <w:szCs w:val="18"/>
                <w:vertAlign w:val="superscript"/>
              </w:rPr>
              <w:t xml:space="preserve"> e</w:t>
            </w:r>
          </w:p>
        </w:tc>
        <w:tc>
          <w:tcPr>
            <w:tcW w:w="1236" w:type="dxa"/>
            <w:tcBorders>
              <w:top w:val="nil"/>
              <w:left w:val="nil"/>
              <w:bottom w:val="single" w:sz="4" w:space="0" w:color="auto"/>
              <w:right w:val="single" w:sz="4" w:space="0" w:color="auto"/>
            </w:tcBorders>
            <w:shd w:val="clear" w:color="auto" w:fill="auto"/>
            <w:noWrap/>
            <w:vAlign w:val="center"/>
          </w:tcPr>
          <w:p w:rsidR="00DB463B" w:rsidP="00DB463B" w14:paraId="45042415" w14:textId="3BFA37D6">
            <w:pPr>
              <w:widowControl/>
              <w:autoSpaceDE/>
              <w:autoSpaceDN/>
              <w:adjustRightInd/>
              <w:jc w:val="center"/>
              <w:rPr>
                <w:sz w:val="18"/>
                <w:szCs w:val="18"/>
              </w:rPr>
            </w:pPr>
            <w:r>
              <w:rPr>
                <w:color w:val="000000"/>
                <w:sz w:val="18"/>
                <w:szCs w:val="18"/>
              </w:rPr>
              <w:t>1</w:t>
            </w:r>
          </w:p>
        </w:tc>
        <w:tc>
          <w:tcPr>
            <w:tcW w:w="1236" w:type="dxa"/>
            <w:tcBorders>
              <w:top w:val="nil"/>
              <w:left w:val="nil"/>
              <w:bottom w:val="single" w:sz="4" w:space="0" w:color="auto"/>
              <w:right w:val="single" w:sz="4" w:space="0" w:color="auto"/>
            </w:tcBorders>
            <w:shd w:val="clear" w:color="auto" w:fill="auto"/>
            <w:noWrap/>
            <w:vAlign w:val="center"/>
          </w:tcPr>
          <w:p w:rsidR="00DB463B" w:rsidP="00DB463B" w14:paraId="4AE91424" w14:textId="01BCC46A">
            <w:pPr>
              <w:widowControl/>
              <w:autoSpaceDE/>
              <w:autoSpaceDN/>
              <w:adjustRightInd/>
              <w:jc w:val="center"/>
              <w:rPr>
                <w:sz w:val="18"/>
                <w:szCs w:val="18"/>
              </w:rPr>
            </w:pPr>
            <w:r>
              <w:rPr>
                <w:color w:val="000000"/>
                <w:sz w:val="18"/>
                <w:szCs w:val="18"/>
              </w:rPr>
              <w:t>1</w:t>
            </w:r>
          </w:p>
        </w:tc>
        <w:tc>
          <w:tcPr>
            <w:tcW w:w="1169" w:type="dxa"/>
            <w:tcBorders>
              <w:top w:val="nil"/>
              <w:left w:val="nil"/>
              <w:bottom w:val="single" w:sz="4" w:space="0" w:color="auto"/>
              <w:right w:val="single" w:sz="4" w:space="0" w:color="auto"/>
            </w:tcBorders>
            <w:shd w:val="clear" w:color="auto" w:fill="auto"/>
            <w:noWrap/>
            <w:vAlign w:val="center"/>
          </w:tcPr>
          <w:p w:rsidR="00DB463B" w:rsidP="00DB463B" w14:paraId="6AB69319" w14:textId="29CA6CA5">
            <w:pPr>
              <w:widowControl/>
              <w:autoSpaceDE/>
              <w:autoSpaceDN/>
              <w:adjustRightInd/>
              <w:jc w:val="center"/>
              <w:rPr>
                <w:sz w:val="18"/>
                <w:szCs w:val="18"/>
              </w:rPr>
            </w:pPr>
            <w:r>
              <w:rPr>
                <w:color w:val="000000"/>
                <w:sz w:val="20"/>
                <w:szCs w:val="20"/>
              </w:rPr>
              <w:t>1</w:t>
            </w:r>
          </w:p>
        </w:tc>
        <w:tc>
          <w:tcPr>
            <w:tcW w:w="1343" w:type="dxa"/>
            <w:tcBorders>
              <w:top w:val="nil"/>
              <w:left w:val="nil"/>
              <w:bottom w:val="single" w:sz="4" w:space="0" w:color="auto"/>
              <w:right w:val="single" w:sz="4" w:space="0" w:color="auto"/>
            </w:tcBorders>
            <w:shd w:val="clear" w:color="auto" w:fill="auto"/>
            <w:noWrap/>
            <w:vAlign w:val="center"/>
          </w:tcPr>
          <w:p w:rsidR="00DB463B" w:rsidP="00DB463B" w14:paraId="7936271B" w14:textId="5D546B1C">
            <w:pPr>
              <w:widowControl/>
              <w:autoSpaceDE/>
              <w:autoSpaceDN/>
              <w:adjustRightInd/>
              <w:jc w:val="center"/>
              <w:rPr>
                <w:sz w:val="18"/>
                <w:szCs w:val="18"/>
              </w:rPr>
            </w:pPr>
            <w:r>
              <w:rPr>
                <w:color w:val="000000"/>
                <w:sz w:val="18"/>
                <w:szCs w:val="18"/>
              </w:rPr>
              <w:t>97</w:t>
            </w:r>
          </w:p>
        </w:tc>
        <w:tc>
          <w:tcPr>
            <w:tcW w:w="1048" w:type="dxa"/>
            <w:tcBorders>
              <w:top w:val="nil"/>
              <w:left w:val="nil"/>
              <w:bottom w:val="single" w:sz="4" w:space="0" w:color="auto"/>
              <w:right w:val="single" w:sz="4" w:space="0" w:color="auto"/>
            </w:tcBorders>
            <w:shd w:val="clear" w:color="auto" w:fill="auto"/>
            <w:noWrap/>
            <w:vAlign w:val="center"/>
          </w:tcPr>
          <w:p w:rsidR="00DB463B" w:rsidP="00DB463B" w14:paraId="2D872EC5" w14:textId="6764A2BA">
            <w:pPr>
              <w:widowControl/>
              <w:autoSpaceDE/>
              <w:autoSpaceDN/>
              <w:adjustRightInd/>
              <w:jc w:val="center"/>
              <w:rPr>
                <w:sz w:val="18"/>
                <w:szCs w:val="18"/>
              </w:rPr>
            </w:pPr>
            <w:r>
              <w:rPr>
                <w:sz w:val="18"/>
                <w:szCs w:val="18"/>
              </w:rPr>
              <w:t>97</w:t>
            </w:r>
          </w:p>
        </w:tc>
        <w:tc>
          <w:tcPr>
            <w:tcW w:w="1336" w:type="dxa"/>
            <w:tcBorders>
              <w:top w:val="nil"/>
              <w:left w:val="nil"/>
              <w:bottom w:val="single" w:sz="4" w:space="0" w:color="auto"/>
              <w:right w:val="single" w:sz="4" w:space="0" w:color="auto"/>
            </w:tcBorders>
            <w:shd w:val="clear" w:color="auto" w:fill="auto"/>
            <w:noWrap/>
            <w:vAlign w:val="center"/>
          </w:tcPr>
          <w:p w:rsidR="00DB463B" w:rsidP="00DB463B" w14:paraId="361A0E10" w14:textId="5CB8AC48">
            <w:pPr>
              <w:widowControl/>
              <w:autoSpaceDE/>
              <w:autoSpaceDN/>
              <w:adjustRightInd/>
              <w:jc w:val="center"/>
              <w:rPr>
                <w:sz w:val="18"/>
                <w:szCs w:val="18"/>
              </w:rPr>
            </w:pPr>
            <w:r>
              <w:rPr>
                <w:sz w:val="18"/>
                <w:szCs w:val="18"/>
              </w:rPr>
              <w:t>5</w:t>
            </w:r>
          </w:p>
        </w:tc>
        <w:tc>
          <w:tcPr>
            <w:tcW w:w="1188" w:type="dxa"/>
            <w:tcBorders>
              <w:top w:val="nil"/>
              <w:left w:val="nil"/>
              <w:bottom w:val="single" w:sz="4" w:space="0" w:color="auto"/>
              <w:right w:val="single" w:sz="4" w:space="0" w:color="auto"/>
            </w:tcBorders>
            <w:shd w:val="clear" w:color="auto" w:fill="auto"/>
            <w:noWrap/>
            <w:vAlign w:val="center"/>
          </w:tcPr>
          <w:p w:rsidR="00DB463B" w:rsidP="00DB463B" w14:paraId="209A5521" w14:textId="6C60D208">
            <w:pPr>
              <w:widowControl/>
              <w:autoSpaceDE/>
              <w:autoSpaceDN/>
              <w:adjustRightInd/>
              <w:jc w:val="center"/>
              <w:rPr>
                <w:sz w:val="18"/>
                <w:szCs w:val="18"/>
              </w:rPr>
            </w:pPr>
            <w:r>
              <w:rPr>
                <w:sz w:val="18"/>
                <w:szCs w:val="18"/>
              </w:rPr>
              <w:t>1</w:t>
            </w:r>
            <w:r>
              <w:rPr>
                <w:sz w:val="18"/>
                <w:szCs w:val="18"/>
              </w:rPr>
              <w:t>0</w:t>
            </w:r>
          </w:p>
        </w:tc>
        <w:tc>
          <w:tcPr>
            <w:tcW w:w="1236" w:type="dxa"/>
            <w:tcBorders>
              <w:top w:val="nil"/>
              <w:left w:val="nil"/>
              <w:bottom w:val="single" w:sz="4" w:space="0" w:color="auto"/>
              <w:right w:val="single" w:sz="4" w:space="0" w:color="auto"/>
            </w:tcBorders>
            <w:shd w:val="clear" w:color="auto" w:fill="auto"/>
            <w:noWrap/>
            <w:vAlign w:val="center"/>
          </w:tcPr>
          <w:p w:rsidR="00DB463B" w:rsidP="00DB463B" w14:paraId="5BC09A3E" w14:textId="4967C91D">
            <w:pPr>
              <w:widowControl/>
              <w:autoSpaceDE/>
              <w:autoSpaceDN/>
              <w:adjustRightInd/>
              <w:jc w:val="right"/>
              <w:rPr>
                <w:sz w:val="18"/>
                <w:szCs w:val="18"/>
              </w:rPr>
            </w:pPr>
            <w:r>
              <w:rPr>
                <w:sz w:val="18"/>
                <w:szCs w:val="18"/>
              </w:rPr>
              <w:t>$</w:t>
            </w:r>
            <w:r w:rsidR="002F009E">
              <w:rPr>
                <w:sz w:val="18"/>
                <w:szCs w:val="18"/>
              </w:rPr>
              <w:t>5,518</w:t>
            </w:r>
            <w:r w:rsidR="00D875FA">
              <w:rPr>
                <w:sz w:val="18"/>
                <w:szCs w:val="18"/>
              </w:rPr>
              <w:t xml:space="preserve"> </w:t>
            </w:r>
          </w:p>
        </w:tc>
      </w:tr>
      <w:tr w14:paraId="574624E2"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tcPr>
          <w:p w:rsidR="000A265A" w:rsidRPr="00276CB4" w:rsidP="002E6709" w14:paraId="6D6974BC" w14:textId="016D14A6">
            <w:pPr>
              <w:widowControl/>
              <w:autoSpaceDE/>
              <w:autoSpaceDN/>
              <w:adjustRightInd/>
              <w:rPr>
                <w:sz w:val="18"/>
                <w:szCs w:val="18"/>
              </w:rPr>
            </w:pPr>
            <w:r w:rsidRPr="50C74300">
              <w:rPr>
                <w:sz w:val="18"/>
                <w:szCs w:val="18"/>
              </w:rPr>
              <w:t>CEMS QA plan</w:t>
            </w:r>
            <w:r w:rsidRPr="50C74300">
              <w:rPr>
                <w:sz w:val="18"/>
                <w:szCs w:val="18"/>
                <w:vertAlign w:val="superscript"/>
              </w:rPr>
              <w:t xml:space="preserve"> c</w:t>
            </w:r>
          </w:p>
        </w:tc>
        <w:tc>
          <w:tcPr>
            <w:tcW w:w="1236" w:type="dxa"/>
            <w:tcBorders>
              <w:top w:val="nil"/>
              <w:left w:val="nil"/>
              <w:bottom w:val="single" w:sz="4" w:space="0" w:color="auto"/>
              <w:right w:val="single" w:sz="4" w:space="0" w:color="auto"/>
            </w:tcBorders>
            <w:shd w:val="clear" w:color="auto" w:fill="auto"/>
            <w:noWrap/>
            <w:vAlign w:val="center"/>
          </w:tcPr>
          <w:p w:rsidR="000A265A" w:rsidP="002E6709" w14:paraId="01B031C8" w14:textId="3449AAD6">
            <w:pPr>
              <w:widowControl/>
              <w:autoSpaceDE/>
              <w:autoSpaceDN/>
              <w:adjustRightInd/>
              <w:jc w:val="center"/>
              <w:rPr>
                <w:sz w:val="18"/>
                <w:szCs w:val="18"/>
              </w:rPr>
            </w:pPr>
            <w:r>
              <w:rPr>
                <w:color w:val="000000"/>
                <w:sz w:val="20"/>
                <w:szCs w:val="20"/>
              </w:rPr>
              <w:t>2</w:t>
            </w:r>
          </w:p>
        </w:tc>
        <w:tc>
          <w:tcPr>
            <w:tcW w:w="1236" w:type="dxa"/>
            <w:tcBorders>
              <w:top w:val="nil"/>
              <w:left w:val="nil"/>
              <w:bottom w:val="single" w:sz="4" w:space="0" w:color="auto"/>
              <w:right w:val="single" w:sz="4" w:space="0" w:color="auto"/>
            </w:tcBorders>
            <w:shd w:val="clear" w:color="auto" w:fill="auto"/>
            <w:noWrap/>
            <w:vAlign w:val="center"/>
          </w:tcPr>
          <w:p w:rsidR="000A265A" w:rsidRPr="00276CB4" w:rsidP="002E6709" w14:paraId="5F728545" w14:textId="69B235B0">
            <w:pPr>
              <w:widowControl/>
              <w:autoSpaceDE/>
              <w:autoSpaceDN/>
              <w:adjustRightInd/>
              <w:jc w:val="center"/>
              <w:rPr>
                <w:sz w:val="18"/>
                <w:szCs w:val="18"/>
              </w:rPr>
            </w:pPr>
            <w:r>
              <w:rPr>
                <w:color w:val="000000"/>
                <w:sz w:val="20"/>
                <w:szCs w:val="20"/>
              </w:rPr>
              <w:t>1</w:t>
            </w:r>
          </w:p>
        </w:tc>
        <w:tc>
          <w:tcPr>
            <w:tcW w:w="1169" w:type="dxa"/>
            <w:tcBorders>
              <w:top w:val="nil"/>
              <w:left w:val="nil"/>
              <w:bottom w:val="single" w:sz="4" w:space="0" w:color="auto"/>
              <w:right w:val="single" w:sz="4" w:space="0" w:color="auto"/>
            </w:tcBorders>
            <w:shd w:val="clear" w:color="auto" w:fill="auto"/>
            <w:noWrap/>
            <w:vAlign w:val="center"/>
          </w:tcPr>
          <w:p w:rsidR="000A265A" w:rsidP="002E6709" w14:paraId="476F8A13" w14:textId="69AF939E">
            <w:pPr>
              <w:widowControl/>
              <w:autoSpaceDE/>
              <w:autoSpaceDN/>
              <w:adjustRightInd/>
              <w:jc w:val="center"/>
              <w:rPr>
                <w:sz w:val="18"/>
                <w:szCs w:val="18"/>
              </w:rPr>
            </w:pPr>
            <w:r>
              <w:rPr>
                <w:color w:val="000000"/>
                <w:sz w:val="20"/>
                <w:szCs w:val="20"/>
              </w:rPr>
              <w:t>2</w:t>
            </w:r>
          </w:p>
        </w:tc>
        <w:tc>
          <w:tcPr>
            <w:tcW w:w="1343" w:type="dxa"/>
            <w:tcBorders>
              <w:top w:val="nil"/>
              <w:left w:val="nil"/>
              <w:bottom w:val="single" w:sz="4" w:space="0" w:color="auto"/>
              <w:right w:val="single" w:sz="4" w:space="0" w:color="auto"/>
            </w:tcBorders>
            <w:shd w:val="clear" w:color="auto" w:fill="auto"/>
            <w:noWrap/>
            <w:vAlign w:val="center"/>
          </w:tcPr>
          <w:p w:rsidR="000A265A" w:rsidRPr="00276CB4" w:rsidP="002E6709" w14:paraId="1D10DBDD" w14:textId="2FD9B161">
            <w:pPr>
              <w:widowControl/>
              <w:autoSpaceDE/>
              <w:autoSpaceDN/>
              <w:adjustRightInd/>
              <w:jc w:val="center"/>
              <w:rPr>
                <w:sz w:val="18"/>
                <w:szCs w:val="18"/>
              </w:rPr>
            </w:pPr>
            <w:r>
              <w:rPr>
                <w:color w:val="000000"/>
                <w:sz w:val="20"/>
                <w:szCs w:val="20"/>
              </w:rPr>
              <w:t>195</w:t>
            </w:r>
          </w:p>
        </w:tc>
        <w:tc>
          <w:tcPr>
            <w:tcW w:w="1048" w:type="dxa"/>
            <w:tcBorders>
              <w:top w:val="nil"/>
              <w:left w:val="nil"/>
              <w:bottom w:val="single" w:sz="4" w:space="0" w:color="auto"/>
              <w:right w:val="single" w:sz="4" w:space="0" w:color="auto"/>
            </w:tcBorders>
            <w:shd w:val="clear" w:color="auto" w:fill="auto"/>
            <w:noWrap/>
            <w:vAlign w:val="center"/>
          </w:tcPr>
          <w:p w:rsidR="000A265A" w:rsidRPr="00276CB4" w:rsidP="002E6709" w14:paraId="2ACF6269" w14:textId="5A0C2671">
            <w:pPr>
              <w:widowControl/>
              <w:autoSpaceDE/>
              <w:autoSpaceDN/>
              <w:adjustRightInd/>
              <w:jc w:val="center"/>
              <w:rPr>
                <w:sz w:val="18"/>
                <w:szCs w:val="18"/>
              </w:rPr>
            </w:pPr>
            <w:r>
              <w:rPr>
                <w:sz w:val="18"/>
                <w:szCs w:val="18"/>
              </w:rPr>
              <w:t>390</w:t>
            </w:r>
          </w:p>
        </w:tc>
        <w:tc>
          <w:tcPr>
            <w:tcW w:w="1336" w:type="dxa"/>
            <w:tcBorders>
              <w:top w:val="nil"/>
              <w:left w:val="nil"/>
              <w:bottom w:val="single" w:sz="4" w:space="0" w:color="auto"/>
              <w:right w:val="single" w:sz="4" w:space="0" w:color="auto"/>
            </w:tcBorders>
            <w:shd w:val="clear" w:color="auto" w:fill="auto"/>
            <w:noWrap/>
            <w:vAlign w:val="center"/>
          </w:tcPr>
          <w:p w:rsidR="000A265A" w:rsidRPr="00276CB4" w:rsidP="002E6709" w14:paraId="70FF27AA" w14:textId="67177130">
            <w:pPr>
              <w:widowControl/>
              <w:autoSpaceDE/>
              <w:autoSpaceDN/>
              <w:adjustRightInd/>
              <w:jc w:val="center"/>
              <w:rPr>
                <w:sz w:val="18"/>
                <w:szCs w:val="18"/>
              </w:rPr>
            </w:pPr>
            <w:r>
              <w:rPr>
                <w:sz w:val="18"/>
                <w:szCs w:val="18"/>
              </w:rPr>
              <w:t>20</w:t>
            </w:r>
          </w:p>
        </w:tc>
        <w:tc>
          <w:tcPr>
            <w:tcW w:w="1188" w:type="dxa"/>
            <w:tcBorders>
              <w:top w:val="nil"/>
              <w:left w:val="nil"/>
              <w:bottom w:val="single" w:sz="4" w:space="0" w:color="auto"/>
              <w:right w:val="single" w:sz="4" w:space="0" w:color="auto"/>
            </w:tcBorders>
            <w:shd w:val="clear" w:color="auto" w:fill="auto"/>
            <w:noWrap/>
            <w:vAlign w:val="center"/>
          </w:tcPr>
          <w:p w:rsidR="000A265A" w:rsidRPr="00276CB4" w:rsidP="002E6709" w14:paraId="07A19694" w14:textId="7B4BDCA6">
            <w:pPr>
              <w:widowControl/>
              <w:autoSpaceDE/>
              <w:autoSpaceDN/>
              <w:adjustRightInd/>
              <w:jc w:val="center"/>
              <w:rPr>
                <w:sz w:val="18"/>
                <w:szCs w:val="18"/>
              </w:rPr>
            </w:pPr>
            <w:r>
              <w:rPr>
                <w:sz w:val="18"/>
                <w:szCs w:val="18"/>
              </w:rPr>
              <w:t>39</w:t>
            </w:r>
          </w:p>
        </w:tc>
        <w:tc>
          <w:tcPr>
            <w:tcW w:w="1236" w:type="dxa"/>
            <w:tcBorders>
              <w:top w:val="nil"/>
              <w:left w:val="nil"/>
              <w:bottom w:val="single" w:sz="4" w:space="0" w:color="auto"/>
              <w:right w:val="single" w:sz="4" w:space="0" w:color="auto"/>
            </w:tcBorders>
            <w:shd w:val="clear" w:color="auto" w:fill="auto"/>
            <w:noWrap/>
            <w:vAlign w:val="center"/>
          </w:tcPr>
          <w:p w:rsidR="000A265A" w:rsidRPr="00276CB4" w:rsidP="002E6709" w14:paraId="5D1A5BF1" w14:textId="0B40E76D">
            <w:pPr>
              <w:widowControl/>
              <w:autoSpaceDE/>
              <w:autoSpaceDN/>
              <w:adjustRightInd/>
              <w:jc w:val="right"/>
              <w:rPr>
                <w:sz w:val="18"/>
                <w:szCs w:val="18"/>
              </w:rPr>
            </w:pPr>
            <w:r w:rsidRPr="50C74300">
              <w:rPr>
                <w:sz w:val="18"/>
                <w:szCs w:val="18"/>
              </w:rPr>
              <w:t>$22,185</w:t>
            </w:r>
            <w:r w:rsidR="00D875FA">
              <w:rPr>
                <w:sz w:val="18"/>
                <w:szCs w:val="18"/>
              </w:rPr>
              <w:t xml:space="preserve"> </w:t>
            </w:r>
          </w:p>
        </w:tc>
      </w:tr>
      <w:tr w14:paraId="7E6E2E50"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hideMark/>
          </w:tcPr>
          <w:p w:rsidR="002E6709" w:rsidRPr="00811E2D" w:rsidP="002E6709" w14:paraId="097015A5" w14:textId="142C90F9">
            <w:pPr>
              <w:widowControl/>
              <w:autoSpaceDE/>
              <w:autoSpaceDN/>
              <w:adjustRightInd/>
              <w:rPr>
                <w:sz w:val="18"/>
                <w:szCs w:val="18"/>
              </w:rPr>
            </w:pPr>
            <w:r w:rsidRPr="50C74300">
              <w:rPr>
                <w:sz w:val="18"/>
                <w:szCs w:val="18"/>
              </w:rPr>
              <w:t>Notification of compliance status</w:t>
            </w:r>
            <w:r w:rsidRPr="50C74300" w:rsidR="03B3D61E">
              <w:rPr>
                <w:sz w:val="18"/>
                <w:szCs w:val="18"/>
              </w:rPr>
              <w:t xml:space="preserve"> </w:t>
            </w:r>
            <w:r w:rsidRPr="50C74300">
              <w:rPr>
                <w:sz w:val="18"/>
                <w:szCs w:val="18"/>
                <w:vertAlign w:val="superscript"/>
              </w:rPr>
              <w:t>c</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2BFB1C48" w14:textId="5CC2F676">
            <w:pPr>
              <w:widowControl/>
              <w:autoSpaceDE/>
              <w:autoSpaceDN/>
              <w:adjustRightInd/>
              <w:jc w:val="center"/>
              <w:rPr>
                <w:sz w:val="18"/>
                <w:szCs w:val="18"/>
              </w:rPr>
            </w:pPr>
            <w:r>
              <w:rPr>
                <w:color w:val="000000"/>
                <w:sz w:val="20"/>
                <w:szCs w:val="20"/>
              </w:rPr>
              <w:t>2</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5B78B89E" w14:textId="4F3CBB9A">
            <w:pPr>
              <w:widowControl/>
              <w:autoSpaceDE/>
              <w:autoSpaceDN/>
              <w:adjustRightInd/>
              <w:jc w:val="center"/>
              <w:rPr>
                <w:sz w:val="18"/>
                <w:szCs w:val="18"/>
              </w:rPr>
            </w:pPr>
            <w:r>
              <w:rPr>
                <w:color w:val="000000"/>
                <w:sz w:val="20"/>
                <w:szCs w:val="20"/>
              </w:rPr>
              <w:t>1</w:t>
            </w:r>
          </w:p>
        </w:tc>
        <w:tc>
          <w:tcPr>
            <w:tcW w:w="1169"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414F63A9" w14:textId="5F79ED4D">
            <w:pPr>
              <w:widowControl/>
              <w:autoSpaceDE/>
              <w:autoSpaceDN/>
              <w:adjustRightInd/>
              <w:jc w:val="center"/>
              <w:rPr>
                <w:sz w:val="18"/>
                <w:szCs w:val="18"/>
              </w:rPr>
            </w:pPr>
            <w:r>
              <w:rPr>
                <w:color w:val="000000"/>
                <w:sz w:val="20"/>
                <w:szCs w:val="20"/>
              </w:rPr>
              <w:t>2</w:t>
            </w:r>
          </w:p>
        </w:tc>
        <w:tc>
          <w:tcPr>
            <w:tcW w:w="1343"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DAF1134" w14:textId="609BDBA7">
            <w:pPr>
              <w:widowControl/>
              <w:autoSpaceDE/>
              <w:autoSpaceDN/>
              <w:adjustRightInd/>
              <w:jc w:val="center"/>
              <w:rPr>
                <w:sz w:val="18"/>
                <w:szCs w:val="18"/>
              </w:rPr>
            </w:pPr>
            <w:r>
              <w:rPr>
                <w:color w:val="000000"/>
                <w:sz w:val="20"/>
                <w:szCs w:val="20"/>
              </w:rPr>
              <w:t>105</w:t>
            </w:r>
          </w:p>
        </w:tc>
        <w:tc>
          <w:tcPr>
            <w:tcW w:w="104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6033C451" w14:textId="6B4410F3">
            <w:pPr>
              <w:widowControl/>
              <w:autoSpaceDE/>
              <w:autoSpaceDN/>
              <w:adjustRightInd/>
              <w:jc w:val="center"/>
              <w:rPr>
                <w:sz w:val="18"/>
                <w:szCs w:val="18"/>
              </w:rPr>
            </w:pPr>
            <w:r>
              <w:rPr>
                <w:sz w:val="18"/>
                <w:szCs w:val="18"/>
              </w:rPr>
              <w:t>210</w:t>
            </w:r>
          </w:p>
        </w:tc>
        <w:tc>
          <w:tcPr>
            <w:tcW w:w="13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3CFF3BC1" w14:textId="3A06B2BE">
            <w:pPr>
              <w:widowControl/>
              <w:autoSpaceDE/>
              <w:autoSpaceDN/>
              <w:adjustRightInd/>
              <w:jc w:val="center"/>
              <w:rPr>
                <w:sz w:val="18"/>
                <w:szCs w:val="18"/>
              </w:rPr>
            </w:pPr>
            <w:r>
              <w:rPr>
                <w:sz w:val="18"/>
                <w:szCs w:val="18"/>
              </w:rPr>
              <w:t>11</w:t>
            </w:r>
          </w:p>
        </w:tc>
        <w:tc>
          <w:tcPr>
            <w:tcW w:w="118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26A43D45" w14:textId="6BD18764">
            <w:pPr>
              <w:widowControl/>
              <w:autoSpaceDE/>
              <w:autoSpaceDN/>
              <w:adjustRightInd/>
              <w:jc w:val="center"/>
              <w:rPr>
                <w:sz w:val="18"/>
                <w:szCs w:val="18"/>
              </w:rPr>
            </w:pPr>
            <w:r>
              <w:rPr>
                <w:sz w:val="18"/>
                <w:szCs w:val="18"/>
              </w:rPr>
              <w:t>21</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05CF57F6" w14:textId="2C5AA428">
            <w:pPr>
              <w:widowControl/>
              <w:autoSpaceDE/>
              <w:autoSpaceDN/>
              <w:adjustRightInd/>
              <w:jc w:val="right"/>
              <w:rPr>
                <w:sz w:val="18"/>
                <w:szCs w:val="18"/>
              </w:rPr>
            </w:pPr>
            <w:r>
              <w:rPr>
                <w:sz w:val="18"/>
                <w:szCs w:val="18"/>
              </w:rPr>
              <w:t xml:space="preserve">$11,946 </w:t>
            </w:r>
          </w:p>
        </w:tc>
      </w:tr>
      <w:tr w14:paraId="400F6EF6"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tcPr>
          <w:p w:rsidR="002E6709" w:rsidRPr="00811E2D" w:rsidP="002E6709" w14:paraId="38863984" w14:textId="2746F032">
            <w:pPr>
              <w:widowControl/>
              <w:autoSpaceDE/>
              <w:autoSpaceDN/>
              <w:adjustRightInd/>
            </w:pPr>
            <w:r w:rsidRPr="50C74300">
              <w:rPr>
                <w:sz w:val="18"/>
                <w:szCs w:val="18"/>
              </w:rPr>
              <w:t>Performance test report</w:t>
            </w:r>
            <w:r w:rsidRPr="54F21B94">
              <w:rPr>
                <w:sz w:val="18"/>
                <w:szCs w:val="18"/>
                <w:vertAlign w:val="superscript"/>
              </w:rPr>
              <w:t xml:space="preserve"> d</w:t>
            </w:r>
          </w:p>
        </w:tc>
        <w:tc>
          <w:tcPr>
            <w:tcW w:w="1236" w:type="dxa"/>
            <w:tcBorders>
              <w:top w:val="nil"/>
              <w:left w:val="nil"/>
              <w:bottom w:val="single" w:sz="4" w:space="0" w:color="auto"/>
              <w:right w:val="single" w:sz="4" w:space="0" w:color="auto"/>
            </w:tcBorders>
            <w:shd w:val="clear" w:color="auto" w:fill="auto"/>
            <w:noWrap/>
            <w:vAlign w:val="center"/>
          </w:tcPr>
          <w:p w:rsidR="002E6709" w:rsidRPr="00811E2D" w:rsidP="002E6709" w14:paraId="10594DA7" w14:textId="5778E7BA">
            <w:pPr>
              <w:widowControl/>
              <w:autoSpaceDE/>
              <w:autoSpaceDN/>
              <w:adjustRightInd/>
              <w:jc w:val="center"/>
              <w:rPr>
                <w:sz w:val="18"/>
                <w:szCs w:val="18"/>
              </w:rPr>
            </w:pPr>
            <w:r>
              <w:rPr>
                <w:color w:val="000000"/>
                <w:sz w:val="18"/>
                <w:szCs w:val="18"/>
              </w:rPr>
              <w:t>2</w:t>
            </w:r>
          </w:p>
        </w:tc>
        <w:tc>
          <w:tcPr>
            <w:tcW w:w="1236" w:type="dxa"/>
            <w:tcBorders>
              <w:top w:val="nil"/>
              <w:left w:val="nil"/>
              <w:bottom w:val="single" w:sz="4" w:space="0" w:color="auto"/>
              <w:right w:val="single" w:sz="4" w:space="0" w:color="auto"/>
            </w:tcBorders>
            <w:shd w:val="clear" w:color="auto" w:fill="auto"/>
            <w:noWrap/>
            <w:vAlign w:val="center"/>
          </w:tcPr>
          <w:p w:rsidR="002E6709" w:rsidRPr="00811E2D" w:rsidP="002E6709" w14:paraId="4D04CB32" w14:textId="4D88854F">
            <w:pPr>
              <w:widowControl/>
              <w:autoSpaceDE/>
              <w:autoSpaceDN/>
              <w:adjustRightInd/>
              <w:jc w:val="center"/>
              <w:rPr>
                <w:sz w:val="18"/>
                <w:szCs w:val="18"/>
              </w:rPr>
            </w:pPr>
            <w:r>
              <w:rPr>
                <w:color w:val="000000"/>
                <w:sz w:val="18"/>
                <w:szCs w:val="18"/>
              </w:rPr>
              <w:t>0.</w:t>
            </w:r>
            <w:r w:rsidR="1BCE3B8D">
              <w:rPr>
                <w:color w:val="000000"/>
                <w:sz w:val="18"/>
                <w:szCs w:val="18"/>
              </w:rPr>
              <w:t>2</w:t>
            </w:r>
          </w:p>
        </w:tc>
        <w:tc>
          <w:tcPr>
            <w:tcW w:w="1169" w:type="dxa"/>
            <w:tcBorders>
              <w:top w:val="nil"/>
              <w:left w:val="nil"/>
              <w:bottom w:val="single" w:sz="4" w:space="0" w:color="auto"/>
              <w:right w:val="single" w:sz="4" w:space="0" w:color="auto"/>
            </w:tcBorders>
            <w:shd w:val="clear" w:color="auto" w:fill="auto"/>
            <w:noWrap/>
            <w:vAlign w:val="center"/>
          </w:tcPr>
          <w:p w:rsidR="002E6709" w:rsidRPr="00811E2D" w:rsidP="002E6709" w14:paraId="4BF41A99" w14:textId="01F7042E">
            <w:pPr>
              <w:widowControl/>
              <w:autoSpaceDE/>
              <w:autoSpaceDN/>
              <w:adjustRightInd/>
              <w:jc w:val="center"/>
              <w:rPr>
                <w:sz w:val="18"/>
                <w:szCs w:val="18"/>
              </w:rPr>
            </w:pPr>
            <w:r>
              <w:rPr>
                <w:color w:val="000000"/>
                <w:sz w:val="20"/>
                <w:szCs w:val="20"/>
              </w:rPr>
              <w:t>0.</w:t>
            </w:r>
            <w:r w:rsidR="1BCE3B8D">
              <w:rPr>
                <w:color w:val="000000"/>
                <w:sz w:val="20"/>
                <w:szCs w:val="20"/>
              </w:rPr>
              <w:t>4</w:t>
            </w:r>
          </w:p>
        </w:tc>
        <w:tc>
          <w:tcPr>
            <w:tcW w:w="1343" w:type="dxa"/>
            <w:tcBorders>
              <w:top w:val="nil"/>
              <w:left w:val="nil"/>
              <w:bottom w:val="single" w:sz="4" w:space="0" w:color="auto"/>
              <w:right w:val="single" w:sz="4" w:space="0" w:color="auto"/>
            </w:tcBorders>
            <w:shd w:val="clear" w:color="auto" w:fill="auto"/>
            <w:noWrap/>
            <w:vAlign w:val="center"/>
          </w:tcPr>
          <w:p w:rsidR="002E6709" w:rsidRPr="00811E2D" w:rsidP="002E6709" w14:paraId="6EAD4CD3" w14:textId="3F4C37BE">
            <w:pPr>
              <w:widowControl/>
              <w:autoSpaceDE/>
              <w:autoSpaceDN/>
              <w:adjustRightInd/>
              <w:jc w:val="center"/>
              <w:rPr>
                <w:sz w:val="18"/>
                <w:szCs w:val="18"/>
              </w:rPr>
            </w:pPr>
            <w:r>
              <w:rPr>
                <w:color w:val="000000"/>
                <w:sz w:val="18"/>
                <w:szCs w:val="18"/>
              </w:rPr>
              <w:t>0</w:t>
            </w:r>
          </w:p>
        </w:tc>
        <w:tc>
          <w:tcPr>
            <w:tcW w:w="1048" w:type="dxa"/>
            <w:tcBorders>
              <w:top w:val="nil"/>
              <w:left w:val="nil"/>
              <w:bottom w:val="single" w:sz="4" w:space="0" w:color="auto"/>
              <w:right w:val="single" w:sz="4" w:space="0" w:color="auto"/>
            </w:tcBorders>
            <w:shd w:val="clear" w:color="auto" w:fill="auto"/>
            <w:noWrap/>
            <w:vAlign w:val="center"/>
          </w:tcPr>
          <w:p w:rsidR="002E6709" w:rsidRPr="00811E2D" w:rsidP="002E6709" w14:paraId="0969346A" w14:textId="18BB4C65">
            <w:pPr>
              <w:widowControl/>
              <w:autoSpaceDE/>
              <w:autoSpaceDN/>
              <w:adjustRightInd/>
              <w:jc w:val="center"/>
              <w:rPr>
                <w:sz w:val="18"/>
                <w:szCs w:val="18"/>
              </w:rPr>
            </w:pPr>
            <w:r w:rsidRPr="50C74300">
              <w:rPr>
                <w:sz w:val="18"/>
                <w:szCs w:val="18"/>
              </w:rPr>
              <w:t>0</w:t>
            </w:r>
          </w:p>
        </w:tc>
        <w:tc>
          <w:tcPr>
            <w:tcW w:w="1336" w:type="dxa"/>
            <w:tcBorders>
              <w:top w:val="nil"/>
              <w:left w:val="nil"/>
              <w:bottom w:val="single" w:sz="4" w:space="0" w:color="auto"/>
              <w:right w:val="single" w:sz="4" w:space="0" w:color="auto"/>
            </w:tcBorders>
            <w:shd w:val="clear" w:color="auto" w:fill="auto"/>
            <w:noWrap/>
            <w:vAlign w:val="center"/>
          </w:tcPr>
          <w:p w:rsidR="002E6709" w:rsidRPr="00811E2D" w:rsidP="002E6709" w14:paraId="240C806E" w14:textId="7E8B915B">
            <w:pPr>
              <w:widowControl/>
              <w:autoSpaceDE/>
              <w:autoSpaceDN/>
              <w:adjustRightInd/>
              <w:jc w:val="center"/>
              <w:rPr>
                <w:sz w:val="18"/>
                <w:szCs w:val="18"/>
              </w:rPr>
            </w:pPr>
            <w:r w:rsidRPr="50C74300">
              <w:rPr>
                <w:sz w:val="18"/>
                <w:szCs w:val="18"/>
              </w:rPr>
              <w:t>0</w:t>
            </w:r>
          </w:p>
        </w:tc>
        <w:tc>
          <w:tcPr>
            <w:tcW w:w="1188" w:type="dxa"/>
            <w:tcBorders>
              <w:top w:val="nil"/>
              <w:left w:val="nil"/>
              <w:bottom w:val="single" w:sz="4" w:space="0" w:color="auto"/>
              <w:right w:val="single" w:sz="4" w:space="0" w:color="auto"/>
            </w:tcBorders>
            <w:shd w:val="clear" w:color="auto" w:fill="auto"/>
            <w:noWrap/>
            <w:vAlign w:val="center"/>
          </w:tcPr>
          <w:p w:rsidR="002E6709" w:rsidRPr="00811E2D" w:rsidP="002E6709" w14:paraId="0EA7BF1A" w14:textId="7B5BBA4F">
            <w:pPr>
              <w:widowControl/>
              <w:autoSpaceDE/>
              <w:autoSpaceDN/>
              <w:adjustRightInd/>
              <w:jc w:val="center"/>
              <w:rPr>
                <w:sz w:val="18"/>
                <w:szCs w:val="18"/>
              </w:rPr>
            </w:pPr>
            <w:r w:rsidRPr="50C74300">
              <w:rPr>
                <w:sz w:val="18"/>
                <w:szCs w:val="18"/>
              </w:rPr>
              <w:t>0</w:t>
            </w:r>
          </w:p>
        </w:tc>
        <w:tc>
          <w:tcPr>
            <w:tcW w:w="1236" w:type="dxa"/>
            <w:tcBorders>
              <w:top w:val="nil"/>
              <w:left w:val="nil"/>
              <w:bottom w:val="single" w:sz="4" w:space="0" w:color="auto"/>
              <w:right w:val="single" w:sz="4" w:space="0" w:color="auto"/>
            </w:tcBorders>
            <w:shd w:val="clear" w:color="auto" w:fill="auto"/>
            <w:noWrap/>
            <w:vAlign w:val="center"/>
          </w:tcPr>
          <w:p w:rsidR="002E6709" w:rsidRPr="00811E2D" w:rsidP="002E6709" w14:paraId="545AF254" w14:textId="7C3C187E">
            <w:pPr>
              <w:widowControl/>
              <w:autoSpaceDE/>
              <w:autoSpaceDN/>
              <w:adjustRightInd/>
              <w:jc w:val="right"/>
              <w:rPr>
                <w:sz w:val="18"/>
                <w:szCs w:val="18"/>
              </w:rPr>
            </w:pPr>
            <w:r w:rsidRPr="50C74300">
              <w:rPr>
                <w:sz w:val="18"/>
                <w:szCs w:val="18"/>
              </w:rPr>
              <w:t>$0</w:t>
            </w:r>
            <w:r w:rsidR="00D875FA">
              <w:rPr>
                <w:sz w:val="18"/>
                <w:szCs w:val="18"/>
              </w:rPr>
              <w:t xml:space="preserve"> </w:t>
            </w:r>
          </w:p>
        </w:tc>
      </w:tr>
      <w:tr w14:paraId="06003FCA"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tcPr>
          <w:p w:rsidR="003470AD" w:rsidRPr="00276CB4" w:rsidP="002E6709" w14:paraId="7B1292EB" w14:textId="7BE4820E">
            <w:pPr>
              <w:widowControl/>
              <w:autoSpaceDE/>
              <w:autoSpaceDN/>
              <w:adjustRightInd/>
            </w:pPr>
            <w:r>
              <w:rPr>
                <w:sz w:val="18"/>
                <w:szCs w:val="18"/>
              </w:rPr>
              <w:t>Performance evaluation report</w:t>
            </w:r>
            <w:r w:rsidRPr="54F21B94" w:rsidR="002E6709">
              <w:rPr>
                <w:sz w:val="18"/>
                <w:szCs w:val="18"/>
                <w:vertAlign w:val="superscript"/>
              </w:rPr>
              <w:t xml:space="preserve"> e</w:t>
            </w:r>
          </w:p>
        </w:tc>
        <w:tc>
          <w:tcPr>
            <w:tcW w:w="1236" w:type="dxa"/>
            <w:tcBorders>
              <w:top w:val="nil"/>
              <w:left w:val="nil"/>
              <w:bottom w:val="single" w:sz="4" w:space="0" w:color="auto"/>
              <w:right w:val="single" w:sz="4" w:space="0" w:color="auto"/>
            </w:tcBorders>
            <w:shd w:val="clear" w:color="auto" w:fill="auto"/>
            <w:noWrap/>
            <w:vAlign w:val="center"/>
          </w:tcPr>
          <w:p w:rsidR="003470AD" w:rsidP="002E6709" w14:paraId="129B4061" w14:textId="00958ED9">
            <w:pPr>
              <w:widowControl/>
              <w:autoSpaceDE/>
              <w:autoSpaceDN/>
              <w:adjustRightInd/>
              <w:jc w:val="center"/>
              <w:rPr>
                <w:sz w:val="18"/>
                <w:szCs w:val="18"/>
              </w:rPr>
            </w:pPr>
            <w:r>
              <w:rPr>
                <w:color w:val="000000"/>
                <w:sz w:val="18"/>
                <w:szCs w:val="18"/>
              </w:rPr>
              <w:t>2</w:t>
            </w:r>
          </w:p>
        </w:tc>
        <w:tc>
          <w:tcPr>
            <w:tcW w:w="1236" w:type="dxa"/>
            <w:tcBorders>
              <w:top w:val="nil"/>
              <w:left w:val="nil"/>
              <w:bottom w:val="single" w:sz="4" w:space="0" w:color="auto"/>
              <w:right w:val="single" w:sz="4" w:space="0" w:color="auto"/>
            </w:tcBorders>
            <w:shd w:val="clear" w:color="auto" w:fill="auto"/>
            <w:noWrap/>
            <w:vAlign w:val="center"/>
          </w:tcPr>
          <w:p w:rsidR="003470AD" w:rsidRPr="00276CB4" w:rsidP="002E6709" w14:paraId="69017837" w14:textId="0004B64D">
            <w:pPr>
              <w:widowControl/>
              <w:autoSpaceDE/>
              <w:autoSpaceDN/>
              <w:adjustRightInd/>
              <w:jc w:val="center"/>
              <w:rPr>
                <w:sz w:val="18"/>
                <w:szCs w:val="18"/>
              </w:rPr>
            </w:pPr>
            <w:r>
              <w:rPr>
                <w:color w:val="000000"/>
                <w:sz w:val="18"/>
                <w:szCs w:val="18"/>
              </w:rPr>
              <w:t>1</w:t>
            </w:r>
          </w:p>
        </w:tc>
        <w:tc>
          <w:tcPr>
            <w:tcW w:w="1169" w:type="dxa"/>
            <w:tcBorders>
              <w:top w:val="nil"/>
              <w:left w:val="nil"/>
              <w:bottom w:val="single" w:sz="4" w:space="0" w:color="auto"/>
              <w:right w:val="single" w:sz="4" w:space="0" w:color="auto"/>
            </w:tcBorders>
            <w:shd w:val="clear" w:color="auto" w:fill="auto"/>
            <w:noWrap/>
            <w:vAlign w:val="center"/>
          </w:tcPr>
          <w:p w:rsidR="003470AD" w:rsidRPr="00276CB4" w:rsidP="002E6709" w14:paraId="786DD1E9" w14:textId="54F813CA">
            <w:pPr>
              <w:widowControl/>
              <w:autoSpaceDE/>
              <w:autoSpaceDN/>
              <w:adjustRightInd/>
              <w:jc w:val="center"/>
              <w:rPr>
                <w:sz w:val="18"/>
                <w:szCs w:val="18"/>
              </w:rPr>
            </w:pPr>
            <w:r>
              <w:rPr>
                <w:color w:val="000000"/>
                <w:sz w:val="20"/>
                <w:szCs w:val="20"/>
              </w:rPr>
              <w:t>2</w:t>
            </w:r>
          </w:p>
        </w:tc>
        <w:tc>
          <w:tcPr>
            <w:tcW w:w="1343" w:type="dxa"/>
            <w:tcBorders>
              <w:top w:val="nil"/>
              <w:left w:val="nil"/>
              <w:bottom w:val="single" w:sz="4" w:space="0" w:color="auto"/>
              <w:right w:val="single" w:sz="4" w:space="0" w:color="auto"/>
            </w:tcBorders>
            <w:shd w:val="clear" w:color="auto" w:fill="auto"/>
            <w:noWrap/>
            <w:vAlign w:val="center"/>
          </w:tcPr>
          <w:p w:rsidR="003470AD" w:rsidP="002E6709" w14:paraId="281AC21F" w14:textId="6A7AE6A0">
            <w:pPr>
              <w:widowControl/>
              <w:autoSpaceDE/>
              <w:autoSpaceDN/>
              <w:adjustRightInd/>
              <w:jc w:val="center"/>
              <w:rPr>
                <w:sz w:val="18"/>
                <w:szCs w:val="18"/>
              </w:rPr>
            </w:pPr>
            <w:r>
              <w:rPr>
                <w:color w:val="000000"/>
                <w:sz w:val="18"/>
                <w:szCs w:val="18"/>
              </w:rPr>
              <w:t>97</w:t>
            </w:r>
          </w:p>
        </w:tc>
        <w:tc>
          <w:tcPr>
            <w:tcW w:w="1048" w:type="dxa"/>
            <w:tcBorders>
              <w:top w:val="nil"/>
              <w:left w:val="nil"/>
              <w:bottom w:val="single" w:sz="4" w:space="0" w:color="auto"/>
              <w:right w:val="single" w:sz="4" w:space="0" w:color="auto"/>
            </w:tcBorders>
            <w:shd w:val="clear" w:color="auto" w:fill="auto"/>
            <w:noWrap/>
            <w:vAlign w:val="center"/>
          </w:tcPr>
          <w:p w:rsidR="003470AD" w:rsidP="002E6709" w14:paraId="2595D716" w14:textId="6435F897">
            <w:pPr>
              <w:widowControl/>
              <w:autoSpaceDE/>
              <w:autoSpaceDN/>
              <w:adjustRightInd/>
              <w:jc w:val="center"/>
              <w:rPr>
                <w:sz w:val="18"/>
                <w:szCs w:val="18"/>
              </w:rPr>
            </w:pPr>
            <w:r>
              <w:rPr>
                <w:sz w:val="18"/>
                <w:szCs w:val="18"/>
              </w:rPr>
              <w:t>194</w:t>
            </w:r>
          </w:p>
        </w:tc>
        <w:tc>
          <w:tcPr>
            <w:tcW w:w="1336" w:type="dxa"/>
            <w:tcBorders>
              <w:top w:val="nil"/>
              <w:left w:val="nil"/>
              <w:bottom w:val="single" w:sz="4" w:space="0" w:color="auto"/>
              <w:right w:val="single" w:sz="4" w:space="0" w:color="auto"/>
            </w:tcBorders>
            <w:shd w:val="clear" w:color="auto" w:fill="auto"/>
            <w:noWrap/>
            <w:vAlign w:val="center"/>
          </w:tcPr>
          <w:p w:rsidR="003470AD" w:rsidP="002E6709" w14:paraId="006926D6" w14:textId="4F33280F">
            <w:pPr>
              <w:widowControl/>
              <w:autoSpaceDE/>
              <w:autoSpaceDN/>
              <w:adjustRightInd/>
              <w:jc w:val="center"/>
              <w:rPr>
                <w:sz w:val="18"/>
                <w:szCs w:val="18"/>
              </w:rPr>
            </w:pPr>
            <w:r>
              <w:rPr>
                <w:sz w:val="18"/>
                <w:szCs w:val="18"/>
              </w:rPr>
              <w:t>10</w:t>
            </w:r>
          </w:p>
        </w:tc>
        <w:tc>
          <w:tcPr>
            <w:tcW w:w="1188" w:type="dxa"/>
            <w:tcBorders>
              <w:top w:val="nil"/>
              <w:left w:val="nil"/>
              <w:bottom w:val="single" w:sz="4" w:space="0" w:color="auto"/>
              <w:right w:val="single" w:sz="4" w:space="0" w:color="auto"/>
            </w:tcBorders>
            <w:shd w:val="clear" w:color="auto" w:fill="auto"/>
            <w:noWrap/>
            <w:vAlign w:val="center"/>
          </w:tcPr>
          <w:p w:rsidR="003470AD" w:rsidP="002E6709" w14:paraId="5D0389ED" w14:textId="7C6EDDD9">
            <w:pPr>
              <w:widowControl/>
              <w:autoSpaceDE/>
              <w:autoSpaceDN/>
              <w:adjustRightInd/>
              <w:jc w:val="center"/>
              <w:rPr>
                <w:sz w:val="18"/>
                <w:szCs w:val="18"/>
              </w:rPr>
            </w:pPr>
            <w:r>
              <w:rPr>
                <w:sz w:val="18"/>
                <w:szCs w:val="18"/>
              </w:rPr>
              <w:t>19</w:t>
            </w:r>
          </w:p>
        </w:tc>
        <w:tc>
          <w:tcPr>
            <w:tcW w:w="1236" w:type="dxa"/>
            <w:tcBorders>
              <w:top w:val="nil"/>
              <w:left w:val="nil"/>
              <w:bottom w:val="single" w:sz="4" w:space="0" w:color="auto"/>
              <w:right w:val="single" w:sz="4" w:space="0" w:color="auto"/>
            </w:tcBorders>
            <w:shd w:val="clear" w:color="auto" w:fill="auto"/>
            <w:noWrap/>
            <w:vAlign w:val="center"/>
          </w:tcPr>
          <w:p w:rsidR="003470AD" w:rsidRPr="00276CB4" w:rsidP="002E6709" w14:paraId="6BCF2D0D" w14:textId="2B9B403E">
            <w:pPr>
              <w:widowControl/>
              <w:autoSpaceDE/>
              <w:autoSpaceDN/>
              <w:adjustRightInd/>
              <w:jc w:val="right"/>
              <w:rPr>
                <w:sz w:val="18"/>
                <w:szCs w:val="18"/>
              </w:rPr>
            </w:pPr>
            <w:r>
              <w:rPr>
                <w:sz w:val="18"/>
                <w:szCs w:val="18"/>
              </w:rPr>
              <w:t>$11,035</w:t>
            </w:r>
            <w:r w:rsidR="00D875FA">
              <w:rPr>
                <w:sz w:val="18"/>
                <w:szCs w:val="18"/>
              </w:rPr>
              <w:t xml:space="preserve"> </w:t>
            </w:r>
          </w:p>
        </w:tc>
      </w:tr>
      <w:tr w14:paraId="04E457DB"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hideMark/>
          </w:tcPr>
          <w:p w:rsidR="002E6709" w:rsidRPr="00811E2D" w:rsidP="50C74300" w14:paraId="2B20A32B" w14:textId="34742D6C">
            <w:pPr>
              <w:widowControl/>
              <w:autoSpaceDE/>
              <w:autoSpaceDN/>
              <w:adjustRightInd/>
              <w:rPr>
                <w:sz w:val="18"/>
                <w:szCs w:val="18"/>
                <w:vertAlign w:val="superscript"/>
              </w:rPr>
            </w:pPr>
            <w:r w:rsidRPr="50C74300">
              <w:rPr>
                <w:sz w:val="18"/>
                <w:szCs w:val="18"/>
              </w:rPr>
              <w:t>S</w:t>
            </w:r>
            <w:r w:rsidRPr="50C74300" w:rsidR="5654420C">
              <w:rPr>
                <w:sz w:val="18"/>
                <w:szCs w:val="18"/>
              </w:rPr>
              <w:t xml:space="preserve">emiannual compliance report </w:t>
            </w:r>
            <w:r w:rsidRPr="00A923E4" w:rsidR="00A923E4">
              <w:rPr>
                <w:sz w:val="18"/>
                <w:szCs w:val="18"/>
                <w:vertAlign w:val="superscript"/>
              </w:rPr>
              <w:t>f</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E206D42" w14:textId="53E894E2">
            <w:pPr>
              <w:widowControl/>
              <w:autoSpaceDE/>
              <w:autoSpaceDN/>
              <w:adjustRightInd/>
              <w:jc w:val="center"/>
              <w:rPr>
                <w:sz w:val="18"/>
                <w:szCs w:val="18"/>
              </w:rPr>
            </w:pPr>
            <w:r>
              <w:rPr>
                <w:color w:val="000000"/>
                <w:sz w:val="18"/>
                <w:szCs w:val="18"/>
              </w:rPr>
              <w:t>2</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5D0C3F23" w14:textId="6DBD9803">
            <w:pPr>
              <w:widowControl/>
              <w:autoSpaceDE/>
              <w:autoSpaceDN/>
              <w:adjustRightInd/>
              <w:jc w:val="center"/>
              <w:rPr>
                <w:sz w:val="18"/>
                <w:szCs w:val="18"/>
              </w:rPr>
            </w:pPr>
            <w:r>
              <w:rPr>
                <w:color w:val="000000"/>
                <w:sz w:val="18"/>
                <w:szCs w:val="18"/>
              </w:rPr>
              <w:t>2</w:t>
            </w:r>
          </w:p>
        </w:tc>
        <w:tc>
          <w:tcPr>
            <w:tcW w:w="1169"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39DF0A77" w14:textId="7829F91D">
            <w:pPr>
              <w:widowControl/>
              <w:autoSpaceDE/>
              <w:autoSpaceDN/>
              <w:adjustRightInd/>
              <w:jc w:val="center"/>
              <w:rPr>
                <w:sz w:val="18"/>
                <w:szCs w:val="18"/>
              </w:rPr>
            </w:pPr>
            <w:r>
              <w:rPr>
                <w:color w:val="000000"/>
                <w:sz w:val="20"/>
                <w:szCs w:val="20"/>
              </w:rPr>
              <w:t>4</w:t>
            </w:r>
          </w:p>
        </w:tc>
        <w:tc>
          <w:tcPr>
            <w:tcW w:w="1343"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3CA14E86" w14:textId="001D03F5">
            <w:pPr>
              <w:widowControl/>
              <w:autoSpaceDE/>
              <w:autoSpaceDN/>
              <w:adjustRightInd/>
              <w:jc w:val="center"/>
              <w:rPr>
                <w:sz w:val="18"/>
                <w:szCs w:val="18"/>
              </w:rPr>
            </w:pPr>
            <w:r>
              <w:rPr>
                <w:color w:val="000000"/>
                <w:sz w:val="18"/>
                <w:szCs w:val="18"/>
              </w:rPr>
              <w:t>0</w:t>
            </w:r>
          </w:p>
        </w:tc>
        <w:tc>
          <w:tcPr>
            <w:tcW w:w="104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34E359C" w14:textId="4BB01C10">
            <w:pPr>
              <w:widowControl/>
              <w:autoSpaceDE/>
              <w:autoSpaceDN/>
              <w:adjustRightInd/>
              <w:jc w:val="center"/>
              <w:rPr>
                <w:sz w:val="18"/>
                <w:szCs w:val="18"/>
              </w:rPr>
            </w:pPr>
            <w:r>
              <w:rPr>
                <w:sz w:val="18"/>
                <w:szCs w:val="18"/>
              </w:rPr>
              <w:t>0</w:t>
            </w:r>
          </w:p>
        </w:tc>
        <w:tc>
          <w:tcPr>
            <w:tcW w:w="13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3A6B6DBA" w14:textId="0915962E">
            <w:pPr>
              <w:widowControl/>
              <w:autoSpaceDE/>
              <w:autoSpaceDN/>
              <w:adjustRightInd/>
              <w:jc w:val="center"/>
              <w:rPr>
                <w:sz w:val="18"/>
                <w:szCs w:val="18"/>
              </w:rPr>
            </w:pPr>
            <w:r>
              <w:rPr>
                <w:sz w:val="18"/>
                <w:szCs w:val="18"/>
              </w:rPr>
              <w:t>0</w:t>
            </w:r>
          </w:p>
        </w:tc>
        <w:tc>
          <w:tcPr>
            <w:tcW w:w="1188"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465D3A0F" w14:textId="55929FB0">
            <w:pPr>
              <w:widowControl/>
              <w:autoSpaceDE/>
              <w:autoSpaceDN/>
              <w:adjustRightInd/>
              <w:jc w:val="center"/>
              <w:rPr>
                <w:sz w:val="18"/>
                <w:szCs w:val="18"/>
              </w:rPr>
            </w:pPr>
            <w:r>
              <w:rPr>
                <w:sz w:val="18"/>
                <w:szCs w:val="18"/>
              </w:rPr>
              <w:t>0</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018921DA" w14:textId="0D9CC217">
            <w:pPr>
              <w:widowControl/>
              <w:autoSpaceDE/>
              <w:autoSpaceDN/>
              <w:adjustRightInd/>
              <w:jc w:val="right"/>
              <w:rPr>
                <w:sz w:val="18"/>
                <w:szCs w:val="18"/>
              </w:rPr>
            </w:pPr>
            <w:r w:rsidRPr="00276CB4">
              <w:rPr>
                <w:sz w:val="18"/>
                <w:szCs w:val="18"/>
              </w:rPr>
              <w:t>$</w:t>
            </w:r>
            <w:r w:rsidR="00A923E4">
              <w:rPr>
                <w:sz w:val="18"/>
                <w:szCs w:val="18"/>
              </w:rPr>
              <w:t>0</w:t>
            </w:r>
            <w:r w:rsidRPr="00276CB4">
              <w:rPr>
                <w:sz w:val="18"/>
                <w:szCs w:val="18"/>
              </w:rPr>
              <w:t xml:space="preserve"> </w:t>
            </w:r>
          </w:p>
        </w:tc>
      </w:tr>
      <w:tr w14:paraId="0F7A7CE6" w14:textId="77777777" w:rsidTr="005870DD">
        <w:tblPrEx>
          <w:tblW w:w="13225" w:type="dxa"/>
          <w:tblInd w:w="-185" w:type="dxa"/>
          <w:tblLook w:val="04A0"/>
        </w:tblPrEx>
        <w:trPr>
          <w:trHeight w:val="300"/>
        </w:trPr>
        <w:tc>
          <w:tcPr>
            <w:tcW w:w="3433" w:type="dxa"/>
            <w:tcBorders>
              <w:top w:val="nil"/>
              <w:left w:val="single" w:sz="4" w:space="0" w:color="auto"/>
              <w:bottom w:val="single" w:sz="4" w:space="0" w:color="auto"/>
              <w:right w:val="single" w:sz="4" w:space="0" w:color="auto"/>
            </w:tcBorders>
            <w:shd w:val="clear" w:color="auto" w:fill="auto"/>
            <w:noWrap/>
            <w:vAlign w:val="center"/>
            <w:hideMark/>
          </w:tcPr>
          <w:p w:rsidR="002E6709" w:rsidRPr="00811E2D" w:rsidP="002E6709" w14:paraId="04AD8A0A" w14:textId="43CCAE77">
            <w:pPr>
              <w:widowControl/>
              <w:autoSpaceDE/>
              <w:autoSpaceDN/>
              <w:adjustRightInd/>
              <w:rPr>
                <w:b/>
                <w:bCs/>
                <w:sz w:val="18"/>
                <w:szCs w:val="18"/>
              </w:rPr>
            </w:pPr>
            <w:r w:rsidRPr="00811E2D">
              <w:rPr>
                <w:b/>
                <w:bCs/>
                <w:sz w:val="18"/>
                <w:szCs w:val="18"/>
              </w:rPr>
              <w:t xml:space="preserve">TOTAL </w:t>
            </w:r>
            <w:r w:rsidR="00062C70">
              <w:rPr>
                <w:b/>
                <w:bCs/>
                <w:sz w:val="18"/>
                <w:szCs w:val="18"/>
              </w:rPr>
              <w:t xml:space="preserve">ANNUAL </w:t>
            </w:r>
            <w:r w:rsidRPr="00811E2D">
              <w:rPr>
                <w:b/>
                <w:bCs/>
                <w:sz w:val="18"/>
                <w:szCs w:val="18"/>
              </w:rPr>
              <w:t>BURDEN AND COST</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0956705"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4E9DE5EF"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169"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1A8AE7BB"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1343" w:type="dxa"/>
            <w:tcBorders>
              <w:top w:val="nil"/>
              <w:left w:val="nil"/>
              <w:bottom w:val="single" w:sz="4" w:space="0" w:color="auto"/>
              <w:right w:val="single" w:sz="4" w:space="0" w:color="auto"/>
            </w:tcBorders>
            <w:shd w:val="clear" w:color="auto" w:fill="auto"/>
            <w:noWrap/>
            <w:vAlign w:val="center"/>
            <w:hideMark/>
          </w:tcPr>
          <w:p w:rsidR="002E6709" w:rsidRPr="00811E2D" w:rsidP="002E6709" w14:paraId="5DE8A59B" w14:textId="77777777">
            <w:pPr>
              <w:widowControl/>
              <w:autoSpaceDE/>
              <w:autoSpaceDN/>
              <w:adjustRightInd/>
              <w:rPr>
                <w:rFonts w:ascii="Calibri" w:hAnsi="Calibri" w:cs="Calibri"/>
                <w:sz w:val="22"/>
                <w:szCs w:val="22"/>
              </w:rPr>
            </w:pPr>
            <w:r w:rsidRPr="00811E2D">
              <w:rPr>
                <w:rFonts w:ascii="Calibri" w:hAnsi="Calibri" w:cs="Calibri"/>
                <w:sz w:val="22"/>
                <w:szCs w:val="22"/>
              </w:rPr>
              <w:t> </w:t>
            </w:r>
          </w:p>
        </w:tc>
        <w:tc>
          <w:tcPr>
            <w:tcW w:w="3572" w:type="dxa"/>
            <w:gridSpan w:val="3"/>
            <w:tcBorders>
              <w:top w:val="nil"/>
              <w:left w:val="nil"/>
              <w:bottom w:val="single" w:sz="4" w:space="0" w:color="auto"/>
              <w:right w:val="single" w:sz="4" w:space="0" w:color="auto"/>
            </w:tcBorders>
            <w:shd w:val="clear" w:color="auto" w:fill="auto"/>
            <w:noWrap/>
            <w:vAlign w:val="center"/>
            <w:hideMark/>
          </w:tcPr>
          <w:p w:rsidR="002E6709" w:rsidRPr="00811E2D" w:rsidP="00937A3A" w14:paraId="41261FBF" w14:textId="4DE0DA78">
            <w:pPr>
              <w:widowControl/>
              <w:spacing w:line="259" w:lineRule="auto"/>
              <w:jc w:val="center"/>
            </w:pPr>
            <w:r w:rsidRPr="50C74300">
              <w:rPr>
                <w:b/>
                <w:bCs/>
                <w:sz w:val="18"/>
                <w:szCs w:val="18"/>
              </w:rPr>
              <w:t>1,</w:t>
            </w:r>
            <w:r w:rsidR="001710AD">
              <w:rPr>
                <w:b/>
                <w:bCs/>
                <w:sz w:val="18"/>
                <w:szCs w:val="18"/>
              </w:rPr>
              <w:t>025</w:t>
            </w:r>
          </w:p>
        </w:tc>
        <w:tc>
          <w:tcPr>
            <w:tcW w:w="1236" w:type="dxa"/>
            <w:tcBorders>
              <w:top w:val="nil"/>
              <w:left w:val="nil"/>
              <w:bottom w:val="single" w:sz="4" w:space="0" w:color="auto"/>
              <w:right w:val="single" w:sz="4" w:space="0" w:color="auto"/>
            </w:tcBorders>
            <w:shd w:val="clear" w:color="auto" w:fill="auto"/>
            <w:noWrap/>
            <w:vAlign w:val="center"/>
            <w:hideMark/>
          </w:tcPr>
          <w:p w:rsidR="002E6709" w:rsidRPr="00811E2D" w:rsidP="00937A3A" w14:paraId="6E9CC690" w14:textId="658EDAFE">
            <w:pPr>
              <w:widowControl/>
              <w:spacing w:line="259" w:lineRule="auto"/>
              <w:jc w:val="right"/>
            </w:pPr>
            <w:r w:rsidRPr="50C74300">
              <w:rPr>
                <w:b/>
                <w:bCs/>
                <w:sz w:val="18"/>
                <w:szCs w:val="18"/>
              </w:rPr>
              <w:t>$</w:t>
            </w:r>
            <w:r w:rsidR="00A923E4">
              <w:rPr>
                <w:b/>
                <w:bCs/>
                <w:sz w:val="18"/>
                <w:szCs w:val="18"/>
              </w:rPr>
              <w:t>50,684</w:t>
            </w:r>
          </w:p>
        </w:tc>
      </w:tr>
      <w:tr w14:paraId="418B6809" w14:textId="77777777" w:rsidTr="00D875FA">
        <w:tblPrEx>
          <w:tblW w:w="13225" w:type="dxa"/>
          <w:tblInd w:w="-185" w:type="dxa"/>
          <w:tblLook w:val="04A0"/>
        </w:tblPrEx>
        <w:trPr>
          <w:trHeight w:val="300"/>
        </w:trPr>
        <w:tc>
          <w:tcPr>
            <w:tcW w:w="13225" w:type="dxa"/>
            <w:gridSpan w:val="9"/>
            <w:tcBorders>
              <w:top w:val="nil"/>
              <w:left w:val="nil"/>
              <w:bottom w:val="nil"/>
              <w:right w:val="nil"/>
            </w:tcBorders>
            <w:shd w:val="clear" w:color="auto" w:fill="auto"/>
            <w:noWrap/>
            <w:vAlign w:val="bottom"/>
            <w:hideMark/>
          </w:tcPr>
          <w:p w:rsidR="002E6709" w:rsidRPr="001E67D5" w:rsidP="001E67D5" w14:paraId="195A8ACC" w14:textId="4C331B5B">
            <w:pPr>
              <w:widowControl/>
              <w:autoSpaceDE/>
              <w:autoSpaceDN/>
              <w:adjustRightInd/>
              <w:spacing w:after="20"/>
              <w:rPr>
                <w:b/>
                <w:bCs/>
                <w:sz w:val="20"/>
                <w:szCs w:val="20"/>
              </w:rPr>
            </w:pPr>
            <w:r w:rsidRPr="001E67D5">
              <w:rPr>
                <w:b/>
                <w:bCs/>
                <w:sz w:val="20"/>
                <w:szCs w:val="20"/>
              </w:rPr>
              <w:t>Assumptions:</w:t>
            </w:r>
          </w:p>
        </w:tc>
      </w:tr>
      <w:tr w14:paraId="04531AFF" w14:textId="77777777" w:rsidTr="00D875FA">
        <w:tblPrEx>
          <w:tblW w:w="13225" w:type="dxa"/>
          <w:tblInd w:w="-185" w:type="dxa"/>
          <w:tblLook w:val="04A0"/>
        </w:tblPrEx>
        <w:trPr>
          <w:trHeight w:val="144"/>
        </w:trPr>
        <w:tc>
          <w:tcPr>
            <w:tcW w:w="13225" w:type="dxa"/>
            <w:gridSpan w:val="9"/>
            <w:tcBorders>
              <w:top w:val="nil"/>
              <w:left w:val="nil"/>
              <w:bottom w:val="nil"/>
              <w:right w:val="nil"/>
            </w:tcBorders>
            <w:shd w:val="clear" w:color="auto" w:fill="auto"/>
            <w:noWrap/>
            <w:vAlign w:val="center"/>
            <w:hideMark/>
          </w:tcPr>
          <w:p w:rsidR="002E6709" w:rsidRPr="005B5936" w:rsidP="00062C70" w14:paraId="1C22F664" w14:textId="04D58EB0">
            <w:pPr>
              <w:widowControl/>
              <w:autoSpaceDE/>
              <w:autoSpaceDN/>
              <w:adjustRightInd/>
              <w:spacing w:after="20"/>
              <w:ind w:left="165" w:hanging="165"/>
              <w:rPr>
                <w:sz w:val="18"/>
                <w:szCs w:val="18"/>
              </w:rPr>
            </w:pPr>
            <w:r w:rsidRPr="005B5936">
              <w:rPr>
                <w:sz w:val="18"/>
                <w:szCs w:val="18"/>
                <w:vertAlign w:val="superscript"/>
              </w:rPr>
              <w:t>a</w:t>
            </w:r>
            <w:r w:rsidRPr="005B5936">
              <w:rPr>
                <w:sz w:val="18"/>
                <w:szCs w:val="18"/>
              </w:rPr>
              <w:t xml:space="preserve"> </w:t>
            </w:r>
            <w:r w:rsidR="00062C70">
              <w:rPr>
                <w:sz w:val="18"/>
                <w:szCs w:val="18"/>
              </w:rPr>
              <w:t xml:space="preserve"> </w:t>
            </w:r>
            <w:r w:rsidRPr="00AA3F84" w:rsidR="00AA3F84">
              <w:rPr>
                <w:sz w:val="18"/>
                <w:szCs w:val="18"/>
              </w:rPr>
              <w:t>We</w:t>
            </w:r>
            <w:r w:rsidRPr="00AA3F84" w:rsidR="00AA3F84">
              <w:rPr>
                <w:sz w:val="18"/>
                <w:szCs w:val="18"/>
              </w:rPr>
              <w:t xml:space="preserve"> have assumed that the average number of respondents that will be subject to this rule will be 105.  There will be no new facilities projected during the next three years of this ICR.</w:t>
            </w:r>
          </w:p>
        </w:tc>
      </w:tr>
      <w:tr w14:paraId="2F564660" w14:textId="77777777" w:rsidTr="00D875FA">
        <w:tblPrEx>
          <w:tblW w:w="13225" w:type="dxa"/>
          <w:tblInd w:w="-185" w:type="dxa"/>
          <w:tblLook w:val="04A0"/>
        </w:tblPrEx>
        <w:trPr>
          <w:trHeight w:val="144"/>
        </w:trPr>
        <w:tc>
          <w:tcPr>
            <w:tcW w:w="13225" w:type="dxa"/>
            <w:gridSpan w:val="9"/>
            <w:tcBorders>
              <w:top w:val="nil"/>
              <w:left w:val="nil"/>
              <w:bottom w:val="nil"/>
              <w:right w:val="nil"/>
            </w:tcBorders>
            <w:shd w:val="clear" w:color="auto" w:fill="auto"/>
            <w:noWrap/>
            <w:vAlign w:val="center"/>
            <w:hideMark/>
          </w:tcPr>
          <w:p w:rsidR="002E6709" w:rsidRPr="005B5936" w:rsidP="00062C70" w14:paraId="033F52C0" w14:textId="483740F8">
            <w:pPr>
              <w:widowControl/>
              <w:autoSpaceDE/>
              <w:autoSpaceDN/>
              <w:adjustRightInd/>
              <w:spacing w:after="20"/>
              <w:ind w:left="165" w:hanging="165"/>
              <w:rPr>
                <w:sz w:val="18"/>
                <w:szCs w:val="18"/>
              </w:rPr>
            </w:pPr>
            <w:r w:rsidRPr="005B5936">
              <w:rPr>
                <w:sz w:val="18"/>
                <w:szCs w:val="18"/>
                <w:vertAlign w:val="superscript"/>
              </w:rPr>
              <w:t xml:space="preserve">b  </w:t>
            </w:r>
            <w:r w:rsidRPr="00AA3F84" w:rsidR="00AA3F84">
              <w:rPr>
                <w:color w:val="000000"/>
                <w:sz w:val="18"/>
                <w:szCs w:val="18"/>
              </w:rPr>
              <w:t>This</w:t>
            </w:r>
            <w:r w:rsidRPr="00AA3F84" w:rsidR="00AA3F84">
              <w:rPr>
                <w:color w:val="000000"/>
                <w:sz w:val="18"/>
                <w:szCs w:val="18"/>
              </w:rPr>
              <w:t xml:space="preserve"> cost is based on the following 2020 labor rates which incorporates a 1.6 benefits multiplication factor to account for government overhead expenses: $68.37 Managerial rate (GS-13, Step 5), $50.72 Technical rate (GS-12, Step 1), and $27.46 Clerical rate (GS-6, Step 3).  These rates are calculated from the hourly rates included in the Office of Personnel Management (OPM) 2020 General Schedule which excludes locality rates of pay; the rates have been increased by 60 percent to account for benefit packages available to government employees.</w:t>
            </w:r>
          </w:p>
        </w:tc>
      </w:tr>
      <w:tr w14:paraId="12049DD4" w14:textId="77777777" w:rsidTr="00D875FA">
        <w:tblPrEx>
          <w:tblW w:w="13225" w:type="dxa"/>
          <w:tblInd w:w="-185" w:type="dxa"/>
          <w:tblLook w:val="04A0"/>
        </w:tblPrEx>
        <w:trPr>
          <w:trHeight w:val="144"/>
        </w:trPr>
        <w:tc>
          <w:tcPr>
            <w:tcW w:w="13225" w:type="dxa"/>
            <w:gridSpan w:val="9"/>
            <w:tcBorders>
              <w:top w:val="nil"/>
              <w:left w:val="nil"/>
              <w:bottom w:val="nil"/>
              <w:right w:val="nil"/>
            </w:tcBorders>
            <w:shd w:val="clear" w:color="auto" w:fill="auto"/>
            <w:noWrap/>
            <w:vAlign w:val="center"/>
            <w:hideMark/>
          </w:tcPr>
          <w:p w:rsidR="002E6709" w:rsidP="00062C70" w14:paraId="6F74651E" w14:textId="77777777">
            <w:pPr>
              <w:widowControl/>
              <w:autoSpaceDE/>
              <w:autoSpaceDN/>
              <w:adjustRightInd/>
              <w:spacing w:after="20"/>
              <w:ind w:left="165" w:hanging="165"/>
              <w:rPr>
                <w:sz w:val="18"/>
                <w:szCs w:val="18"/>
              </w:rPr>
            </w:pPr>
            <w:r w:rsidRPr="50C74300">
              <w:rPr>
                <w:sz w:val="18"/>
                <w:szCs w:val="18"/>
                <w:vertAlign w:val="superscript"/>
              </w:rPr>
              <w:t xml:space="preserve">c </w:t>
            </w:r>
            <w:r w:rsidRPr="50C74300" w:rsidR="3A87B6D7">
              <w:rPr>
                <w:sz w:val="18"/>
                <w:szCs w:val="18"/>
                <w:vertAlign w:val="superscript"/>
              </w:rPr>
              <w:t xml:space="preserve"> </w:t>
            </w:r>
            <w:r w:rsidRPr="50C74300" w:rsidR="6FA05086">
              <w:rPr>
                <w:sz w:val="18"/>
                <w:szCs w:val="18"/>
              </w:rPr>
              <w:t>We</w:t>
            </w:r>
            <w:r w:rsidRPr="50C74300" w:rsidR="6FA05086">
              <w:rPr>
                <w:sz w:val="18"/>
                <w:szCs w:val="18"/>
              </w:rPr>
              <w:t xml:space="preserve"> have assumed that existing respondents are in compliance with the initial rule requirements.  New respondents would have to comply with the initial rule requirements including notification and performance test or performance evaluation for add-on control devices.</w:t>
            </w:r>
          </w:p>
          <w:p w:rsidR="008659C1" w:rsidP="008659C1" w14:paraId="5F581905" w14:textId="1C97ED43">
            <w:pPr>
              <w:spacing w:after="20"/>
              <w:ind w:left="150" w:hanging="150"/>
              <w:rPr>
                <w:color w:val="000000"/>
                <w:sz w:val="18"/>
                <w:szCs w:val="18"/>
              </w:rPr>
            </w:pPr>
            <w:r>
              <w:rPr>
                <w:color w:val="000000"/>
                <w:sz w:val="18"/>
                <w:szCs w:val="18"/>
                <w:vertAlign w:val="superscript"/>
              </w:rPr>
              <w:t xml:space="preserve">d </w:t>
            </w:r>
            <w:r w:rsidRPr="00637737">
              <w:rPr>
                <w:color w:val="000000"/>
                <w:sz w:val="18"/>
                <w:szCs w:val="18"/>
              </w:rPr>
              <w:t xml:space="preserve"> </w:t>
            </w:r>
            <w:r>
              <w:rPr>
                <w:color w:val="000000"/>
                <w:sz w:val="18"/>
                <w:szCs w:val="18"/>
              </w:rPr>
              <w:t>Performance</w:t>
            </w:r>
            <w:r>
              <w:rPr>
                <w:color w:val="000000"/>
                <w:sz w:val="18"/>
                <w:szCs w:val="18"/>
              </w:rPr>
              <w:t xml:space="preserve"> tests only required for vapor combustors.</w:t>
            </w:r>
          </w:p>
          <w:p w:rsidR="002E6709" w:rsidP="00062C70" w14:paraId="142BCF02" w14:textId="77777777">
            <w:pPr>
              <w:widowControl/>
              <w:autoSpaceDE/>
              <w:autoSpaceDN/>
              <w:adjustRightInd/>
              <w:spacing w:after="20"/>
              <w:ind w:left="165" w:hanging="165"/>
              <w:rPr>
                <w:color w:val="000000"/>
                <w:sz w:val="18"/>
                <w:szCs w:val="18"/>
              </w:rPr>
            </w:pPr>
            <w:r>
              <w:rPr>
                <w:color w:val="000000"/>
                <w:sz w:val="18"/>
                <w:szCs w:val="18"/>
                <w:vertAlign w:val="superscript"/>
              </w:rPr>
              <w:t xml:space="preserve">e </w:t>
            </w:r>
            <w:r w:rsidRPr="00637737">
              <w:rPr>
                <w:color w:val="000000"/>
                <w:sz w:val="18"/>
                <w:szCs w:val="18"/>
              </w:rPr>
              <w:t xml:space="preserve"> </w:t>
            </w:r>
            <w:r>
              <w:rPr>
                <w:color w:val="000000"/>
                <w:sz w:val="18"/>
                <w:szCs w:val="18"/>
              </w:rPr>
              <w:t>Performance</w:t>
            </w:r>
            <w:r>
              <w:rPr>
                <w:color w:val="000000"/>
                <w:sz w:val="18"/>
                <w:szCs w:val="18"/>
              </w:rPr>
              <w:t xml:space="preserve"> evaluations only required for vapor recovery systems.</w:t>
            </w:r>
          </w:p>
          <w:p w:rsidR="00A923E4" w:rsidRPr="005B5936" w:rsidP="00062C70" w14:paraId="1BD69451" w14:textId="757366E1">
            <w:pPr>
              <w:widowControl/>
              <w:autoSpaceDE/>
              <w:autoSpaceDN/>
              <w:adjustRightInd/>
              <w:spacing w:after="20"/>
              <w:ind w:left="165" w:hanging="165"/>
              <w:rPr>
                <w:sz w:val="18"/>
                <w:szCs w:val="18"/>
              </w:rPr>
            </w:pPr>
            <w:r>
              <w:rPr>
                <w:color w:val="000000"/>
                <w:sz w:val="18"/>
                <w:szCs w:val="18"/>
                <w:vertAlign w:val="superscript"/>
              </w:rPr>
              <w:t xml:space="preserve">f </w:t>
            </w:r>
            <w:r w:rsidRPr="00637737">
              <w:rPr>
                <w:color w:val="000000"/>
                <w:sz w:val="18"/>
                <w:szCs w:val="18"/>
              </w:rPr>
              <w:t xml:space="preserve"> </w:t>
            </w:r>
            <w:r>
              <w:rPr>
                <w:color w:val="000000"/>
                <w:sz w:val="18"/>
                <w:szCs w:val="18"/>
              </w:rPr>
              <w:t>Respondents</w:t>
            </w:r>
            <w:r>
              <w:rPr>
                <w:color w:val="000000"/>
                <w:sz w:val="18"/>
                <w:szCs w:val="18"/>
              </w:rPr>
              <w:t xml:space="preserve"> are already subject to semiannual compliance reporting</w:t>
            </w:r>
            <w:r w:rsidR="001710AD">
              <w:rPr>
                <w:color w:val="000000"/>
                <w:sz w:val="18"/>
                <w:szCs w:val="18"/>
              </w:rPr>
              <w:t>.</w:t>
            </w:r>
          </w:p>
        </w:tc>
      </w:tr>
    </w:tbl>
    <w:p w:rsidR="00162ECC" w:rsidP="0050676B" w14:paraId="29F78B96" w14:textId="77777777">
      <w:pPr>
        <w:rPr>
          <w:color w:val="000000"/>
        </w:rPr>
      </w:pPr>
    </w:p>
    <w:sectPr w:rsidSect="0050676B">
      <w:pgSz w:w="15840" w:h="12240" w:orient="landscape"/>
      <w:pgMar w:top="1260" w:right="135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4762" w14:paraId="769208BB" w14:textId="47F0CB76">
    <w:pPr>
      <w:framePr w:w="9361" w:wrap="notBeside" w:vAnchor="text" w:hAnchor="text" w:x="1" w:y="1"/>
      <w:jc w:val="center"/>
    </w:pPr>
    <w:r>
      <w:fldChar w:fldCharType="begin"/>
    </w:r>
    <w:r>
      <w:instrText xml:space="preserve">PAGE </w:instrText>
    </w:r>
    <w:r>
      <w:fldChar w:fldCharType="separate"/>
    </w:r>
    <w:r>
      <w:rPr>
        <w:noProof/>
      </w:rPr>
      <w:t>2</w:t>
    </w:r>
    <w:r>
      <w:rPr>
        <w:noProof/>
      </w:rPr>
      <w:fldChar w:fldCharType="end"/>
    </w:r>
  </w:p>
  <w:p w:rsidR="00E74762" w14:paraId="5B65F028" w14:textId="77777777"/>
  <w:p w:rsidR="00E74762"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24D44D3"/>
    <w:multiLevelType w:val="hybridMultilevel"/>
    <w:tmpl w:val="42924B9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6313DD6"/>
    <w:multiLevelType w:val="hybridMultilevel"/>
    <w:tmpl w:val="D36A34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7653B14"/>
    <w:multiLevelType w:val="hybridMultilevel"/>
    <w:tmpl w:val="9E9E9E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16">
    <w:nsid w:val="5BAF0F4D"/>
    <w:multiLevelType w:val="hybridMultilevel"/>
    <w:tmpl w:val="F98057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4486AAB"/>
    <w:multiLevelType w:val="hybridMultilevel"/>
    <w:tmpl w:val="1A8A74F0"/>
    <w:lvl w:ilvl="0">
      <w:start w:val="1"/>
      <w:numFmt w:val="lowerRoman"/>
      <w:lvlText w:val="%1."/>
      <w:lvlJc w:val="left"/>
      <w:pPr>
        <w:ind w:left="945" w:hanging="720"/>
      </w:pPr>
      <w:rPr>
        <w:rFonts w:hint="default"/>
        <w:color w:val="000000"/>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num w:numId="1" w16cid:durableId="966471628">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527646113">
    <w:abstractNumId w:val="15"/>
  </w:num>
  <w:num w:numId="3" w16cid:durableId="946737863">
    <w:abstractNumId w:val="10"/>
  </w:num>
  <w:num w:numId="4" w16cid:durableId="558441234">
    <w:abstractNumId w:val="12"/>
  </w:num>
  <w:num w:numId="5" w16cid:durableId="1818956092">
    <w:abstractNumId w:val="13"/>
  </w:num>
  <w:num w:numId="6" w16cid:durableId="937250794">
    <w:abstractNumId w:val="17"/>
  </w:num>
  <w:num w:numId="7" w16cid:durableId="537401619">
    <w:abstractNumId w:val="16"/>
  </w:num>
  <w:num w:numId="8" w16cid:durableId="169375587">
    <w:abstractNumId w:val="11"/>
  </w:num>
  <w:num w:numId="9" w16cid:durableId="281110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D6"/>
    <w:rsid w:val="00000BCC"/>
    <w:rsid w:val="000016D0"/>
    <w:rsid w:val="0000687D"/>
    <w:rsid w:val="000078F1"/>
    <w:rsid w:val="00014EA5"/>
    <w:rsid w:val="00015855"/>
    <w:rsid w:val="000171D7"/>
    <w:rsid w:val="00023676"/>
    <w:rsid w:val="00024684"/>
    <w:rsid w:val="0003619B"/>
    <w:rsid w:val="0004223A"/>
    <w:rsid w:val="0004337F"/>
    <w:rsid w:val="000435E8"/>
    <w:rsid w:val="00043F15"/>
    <w:rsid w:val="00044FA3"/>
    <w:rsid w:val="00045F05"/>
    <w:rsid w:val="00055BDF"/>
    <w:rsid w:val="00055DC5"/>
    <w:rsid w:val="0005795D"/>
    <w:rsid w:val="00062C70"/>
    <w:rsid w:val="00065359"/>
    <w:rsid w:val="00072844"/>
    <w:rsid w:val="00072DA1"/>
    <w:rsid w:val="000734C8"/>
    <w:rsid w:val="00081372"/>
    <w:rsid w:val="000877C2"/>
    <w:rsid w:val="00090E44"/>
    <w:rsid w:val="00091A21"/>
    <w:rsid w:val="000938DC"/>
    <w:rsid w:val="000967A4"/>
    <w:rsid w:val="000A1FBB"/>
    <w:rsid w:val="000A265A"/>
    <w:rsid w:val="000A687C"/>
    <w:rsid w:val="000B29C1"/>
    <w:rsid w:val="000B2E1C"/>
    <w:rsid w:val="000C10B6"/>
    <w:rsid w:val="000C281A"/>
    <w:rsid w:val="000C52CF"/>
    <w:rsid w:val="000C680A"/>
    <w:rsid w:val="000C6B8E"/>
    <w:rsid w:val="000D04B9"/>
    <w:rsid w:val="000D2272"/>
    <w:rsid w:val="000D6405"/>
    <w:rsid w:val="000E01E7"/>
    <w:rsid w:val="000E02D9"/>
    <w:rsid w:val="000F17F7"/>
    <w:rsid w:val="000F6C7E"/>
    <w:rsid w:val="000F772C"/>
    <w:rsid w:val="00101B40"/>
    <w:rsid w:val="00102B52"/>
    <w:rsid w:val="0010697C"/>
    <w:rsid w:val="0011276F"/>
    <w:rsid w:val="0011566B"/>
    <w:rsid w:val="00122CF4"/>
    <w:rsid w:val="00123889"/>
    <w:rsid w:val="00126A7C"/>
    <w:rsid w:val="00133C46"/>
    <w:rsid w:val="001356D4"/>
    <w:rsid w:val="0014079D"/>
    <w:rsid w:val="001414C4"/>
    <w:rsid w:val="0014274C"/>
    <w:rsid w:val="00144978"/>
    <w:rsid w:val="00144A82"/>
    <w:rsid w:val="00144F35"/>
    <w:rsid w:val="001500BE"/>
    <w:rsid w:val="00150F63"/>
    <w:rsid w:val="0015433E"/>
    <w:rsid w:val="001564A6"/>
    <w:rsid w:val="00161CB4"/>
    <w:rsid w:val="00162ECC"/>
    <w:rsid w:val="00165400"/>
    <w:rsid w:val="00165DCF"/>
    <w:rsid w:val="001707CB"/>
    <w:rsid w:val="00170FB8"/>
    <w:rsid w:val="001710AD"/>
    <w:rsid w:val="00182887"/>
    <w:rsid w:val="00186DA3"/>
    <w:rsid w:val="00192C40"/>
    <w:rsid w:val="0019461D"/>
    <w:rsid w:val="00195753"/>
    <w:rsid w:val="00195A5B"/>
    <w:rsid w:val="001A0B41"/>
    <w:rsid w:val="001A0EF0"/>
    <w:rsid w:val="001A1ECC"/>
    <w:rsid w:val="001A48DB"/>
    <w:rsid w:val="001B0B9A"/>
    <w:rsid w:val="001B2790"/>
    <w:rsid w:val="001B29C3"/>
    <w:rsid w:val="001B35F2"/>
    <w:rsid w:val="001B59E1"/>
    <w:rsid w:val="001C1FBF"/>
    <w:rsid w:val="001C3E8C"/>
    <w:rsid w:val="001C5991"/>
    <w:rsid w:val="001D2E4D"/>
    <w:rsid w:val="001D7133"/>
    <w:rsid w:val="001D762C"/>
    <w:rsid w:val="001E2AAF"/>
    <w:rsid w:val="001E65DE"/>
    <w:rsid w:val="001E67D5"/>
    <w:rsid w:val="001F02E2"/>
    <w:rsid w:val="001F19FF"/>
    <w:rsid w:val="001F39EE"/>
    <w:rsid w:val="0020202C"/>
    <w:rsid w:val="002041C5"/>
    <w:rsid w:val="002063FE"/>
    <w:rsid w:val="00206932"/>
    <w:rsid w:val="002108FC"/>
    <w:rsid w:val="002130D1"/>
    <w:rsid w:val="00214B83"/>
    <w:rsid w:val="0021722B"/>
    <w:rsid w:val="00217FE2"/>
    <w:rsid w:val="0022738C"/>
    <w:rsid w:val="00227D47"/>
    <w:rsid w:val="0023265B"/>
    <w:rsid w:val="00233F0F"/>
    <w:rsid w:val="00234A28"/>
    <w:rsid w:val="00236685"/>
    <w:rsid w:val="00236DB3"/>
    <w:rsid w:val="002431D9"/>
    <w:rsid w:val="00253E71"/>
    <w:rsid w:val="002569B3"/>
    <w:rsid w:val="0026218D"/>
    <w:rsid w:val="002638A0"/>
    <w:rsid w:val="002676A2"/>
    <w:rsid w:val="002679E5"/>
    <w:rsid w:val="002712EB"/>
    <w:rsid w:val="0027222A"/>
    <w:rsid w:val="002743D2"/>
    <w:rsid w:val="00276CB4"/>
    <w:rsid w:val="00277F42"/>
    <w:rsid w:val="00281CAE"/>
    <w:rsid w:val="00284316"/>
    <w:rsid w:val="0029006A"/>
    <w:rsid w:val="002904E7"/>
    <w:rsid w:val="00290745"/>
    <w:rsid w:val="00290AF7"/>
    <w:rsid w:val="00292C28"/>
    <w:rsid w:val="002976E9"/>
    <w:rsid w:val="002A2439"/>
    <w:rsid w:val="002A2609"/>
    <w:rsid w:val="002B0E4D"/>
    <w:rsid w:val="002B29A5"/>
    <w:rsid w:val="002B29A7"/>
    <w:rsid w:val="002B517F"/>
    <w:rsid w:val="002B6993"/>
    <w:rsid w:val="002C1F95"/>
    <w:rsid w:val="002C2787"/>
    <w:rsid w:val="002C416A"/>
    <w:rsid w:val="002C77DF"/>
    <w:rsid w:val="002D7683"/>
    <w:rsid w:val="002E279D"/>
    <w:rsid w:val="002E6709"/>
    <w:rsid w:val="002E6755"/>
    <w:rsid w:val="002F009E"/>
    <w:rsid w:val="002F674B"/>
    <w:rsid w:val="002F6DB3"/>
    <w:rsid w:val="003139FC"/>
    <w:rsid w:val="00330859"/>
    <w:rsid w:val="00330FD5"/>
    <w:rsid w:val="00333B87"/>
    <w:rsid w:val="00341540"/>
    <w:rsid w:val="003470AD"/>
    <w:rsid w:val="00347332"/>
    <w:rsid w:val="003511C6"/>
    <w:rsid w:val="0035325B"/>
    <w:rsid w:val="00354BCE"/>
    <w:rsid w:val="00354C15"/>
    <w:rsid w:val="00355C76"/>
    <w:rsid w:val="00374AC0"/>
    <w:rsid w:val="00377D7F"/>
    <w:rsid w:val="00381A88"/>
    <w:rsid w:val="00385C1F"/>
    <w:rsid w:val="00390F7C"/>
    <w:rsid w:val="00391B0B"/>
    <w:rsid w:val="003B1E92"/>
    <w:rsid w:val="003B384B"/>
    <w:rsid w:val="003B3D54"/>
    <w:rsid w:val="003B690F"/>
    <w:rsid w:val="003C36A7"/>
    <w:rsid w:val="003C4B46"/>
    <w:rsid w:val="003C5023"/>
    <w:rsid w:val="003C562A"/>
    <w:rsid w:val="003D0B18"/>
    <w:rsid w:val="003D6951"/>
    <w:rsid w:val="003D75C8"/>
    <w:rsid w:val="003E084E"/>
    <w:rsid w:val="003E30B5"/>
    <w:rsid w:val="003E3BD0"/>
    <w:rsid w:val="003E47DB"/>
    <w:rsid w:val="003E4C18"/>
    <w:rsid w:val="003E4E1E"/>
    <w:rsid w:val="003F1AFC"/>
    <w:rsid w:val="003F38C1"/>
    <w:rsid w:val="00402DAA"/>
    <w:rsid w:val="004037AF"/>
    <w:rsid w:val="0040391F"/>
    <w:rsid w:val="00404A15"/>
    <w:rsid w:val="00410186"/>
    <w:rsid w:val="00415ACA"/>
    <w:rsid w:val="0043245A"/>
    <w:rsid w:val="004360E4"/>
    <w:rsid w:val="00436DCB"/>
    <w:rsid w:val="0044133C"/>
    <w:rsid w:val="00442D84"/>
    <w:rsid w:val="00443A86"/>
    <w:rsid w:val="00445F95"/>
    <w:rsid w:val="004537A6"/>
    <w:rsid w:val="00455557"/>
    <w:rsid w:val="0046470D"/>
    <w:rsid w:val="004719BA"/>
    <w:rsid w:val="004836E9"/>
    <w:rsid w:val="00484A45"/>
    <w:rsid w:val="0048652C"/>
    <w:rsid w:val="0049327D"/>
    <w:rsid w:val="004A084D"/>
    <w:rsid w:val="004A390B"/>
    <w:rsid w:val="004A3A43"/>
    <w:rsid w:val="004A4B25"/>
    <w:rsid w:val="004B1024"/>
    <w:rsid w:val="004B2FD5"/>
    <w:rsid w:val="004C08C6"/>
    <w:rsid w:val="004C4C03"/>
    <w:rsid w:val="004C5E95"/>
    <w:rsid w:val="004C701D"/>
    <w:rsid w:val="004D1967"/>
    <w:rsid w:val="004E4F41"/>
    <w:rsid w:val="004F1469"/>
    <w:rsid w:val="004F56DC"/>
    <w:rsid w:val="004F66E3"/>
    <w:rsid w:val="004F6C1F"/>
    <w:rsid w:val="004F6FCD"/>
    <w:rsid w:val="00500E26"/>
    <w:rsid w:val="00504745"/>
    <w:rsid w:val="0050676B"/>
    <w:rsid w:val="00507EC5"/>
    <w:rsid w:val="005140EA"/>
    <w:rsid w:val="00516952"/>
    <w:rsid w:val="005237A5"/>
    <w:rsid w:val="00524140"/>
    <w:rsid w:val="005253D4"/>
    <w:rsid w:val="005316EF"/>
    <w:rsid w:val="00532048"/>
    <w:rsid w:val="0053277C"/>
    <w:rsid w:val="00537ECA"/>
    <w:rsid w:val="00544076"/>
    <w:rsid w:val="00546DA8"/>
    <w:rsid w:val="00550E1A"/>
    <w:rsid w:val="00551815"/>
    <w:rsid w:val="00553206"/>
    <w:rsid w:val="00556535"/>
    <w:rsid w:val="00560AD2"/>
    <w:rsid w:val="00563D1E"/>
    <w:rsid w:val="00565A51"/>
    <w:rsid w:val="00570E42"/>
    <w:rsid w:val="00571260"/>
    <w:rsid w:val="00581908"/>
    <w:rsid w:val="00581B4B"/>
    <w:rsid w:val="00582ADC"/>
    <w:rsid w:val="00583626"/>
    <w:rsid w:val="005836BA"/>
    <w:rsid w:val="0058378B"/>
    <w:rsid w:val="005870DD"/>
    <w:rsid w:val="00593B69"/>
    <w:rsid w:val="00594FFE"/>
    <w:rsid w:val="005A1986"/>
    <w:rsid w:val="005A77D2"/>
    <w:rsid w:val="005B5936"/>
    <w:rsid w:val="005B5DE8"/>
    <w:rsid w:val="005C0AB1"/>
    <w:rsid w:val="005C3665"/>
    <w:rsid w:val="005C42AC"/>
    <w:rsid w:val="005C549C"/>
    <w:rsid w:val="005C773F"/>
    <w:rsid w:val="005D00DF"/>
    <w:rsid w:val="005D294B"/>
    <w:rsid w:val="005D385C"/>
    <w:rsid w:val="005D39AA"/>
    <w:rsid w:val="005D4FA8"/>
    <w:rsid w:val="005E0A9B"/>
    <w:rsid w:val="005E194B"/>
    <w:rsid w:val="005E3016"/>
    <w:rsid w:val="005E75E5"/>
    <w:rsid w:val="005E7B9F"/>
    <w:rsid w:val="005F3E3F"/>
    <w:rsid w:val="005F42F8"/>
    <w:rsid w:val="005F7F77"/>
    <w:rsid w:val="00601205"/>
    <w:rsid w:val="00606DEF"/>
    <w:rsid w:val="00611E0C"/>
    <w:rsid w:val="00616332"/>
    <w:rsid w:val="0062215C"/>
    <w:rsid w:val="00631517"/>
    <w:rsid w:val="00635DBD"/>
    <w:rsid w:val="00637737"/>
    <w:rsid w:val="00641731"/>
    <w:rsid w:val="00644417"/>
    <w:rsid w:val="00647BBB"/>
    <w:rsid w:val="006664C5"/>
    <w:rsid w:val="006666E9"/>
    <w:rsid w:val="006741F7"/>
    <w:rsid w:val="00676235"/>
    <w:rsid w:val="006810C3"/>
    <w:rsid w:val="006811C1"/>
    <w:rsid w:val="00694B55"/>
    <w:rsid w:val="006A1AE6"/>
    <w:rsid w:val="006A6978"/>
    <w:rsid w:val="006A7B15"/>
    <w:rsid w:val="006B1B37"/>
    <w:rsid w:val="006B2421"/>
    <w:rsid w:val="006B7F56"/>
    <w:rsid w:val="006D1B12"/>
    <w:rsid w:val="006D4402"/>
    <w:rsid w:val="006D5B0B"/>
    <w:rsid w:val="006D6F4C"/>
    <w:rsid w:val="006E4A6E"/>
    <w:rsid w:val="006E642B"/>
    <w:rsid w:val="006F35C7"/>
    <w:rsid w:val="006F6DC3"/>
    <w:rsid w:val="00702C18"/>
    <w:rsid w:val="00707E71"/>
    <w:rsid w:val="00710C43"/>
    <w:rsid w:val="00724BC7"/>
    <w:rsid w:val="00726098"/>
    <w:rsid w:val="00727F98"/>
    <w:rsid w:val="007361D3"/>
    <w:rsid w:val="0074329B"/>
    <w:rsid w:val="00750803"/>
    <w:rsid w:val="0075466B"/>
    <w:rsid w:val="00754D1E"/>
    <w:rsid w:val="0075716F"/>
    <w:rsid w:val="0076139F"/>
    <w:rsid w:val="00761CD2"/>
    <w:rsid w:val="00762C20"/>
    <w:rsid w:val="00763160"/>
    <w:rsid w:val="00763949"/>
    <w:rsid w:val="00763C31"/>
    <w:rsid w:val="0076550D"/>
    <w:rsid w:val="0077405C"/>
    <w:rsid w:val="00774845"/>
    <w:rsid w:val="00775488"/>
    <w:rsid w:val="00780612"/>
    <w:rsid w:val="00786A20"/>
    <w:rsid w:val="00791924"/>
    <w:rsid w:val="00792A9A"/>
    <w:rsid w:val="00796192"/>
    <w:rsid w:val="00796FFF"/>
    <w:rsid w:val="0079715F"/>
    <w:rsid w:val="0079786B"/>
    <w:rsid w:val="007A033C"/>
    <w:rsid w:val="007A0634"/>
    <w:rsid w:val="007A16F4"/>
    <w:rsid w:val="007A458D"/>
    <w:rsid w:val="007B1489"/>
    <w:rsid w:val="007B21C6"/>
    <w:rsid w:val="007B5244"/>
    <w:rsid w:val="007C0FAA"/>
    <w:rsid w:val="007C366A"/>
    <w:rsid w:val="007C5FFF"/>
    <w:rsid w:val="007D1F2C"/>
    <w:rsid w:val="007D20BD"/>
    <w:rsid w:val="007E1A0A"/>
    <w:rsid w:val="007E1A6C"/>
    <w:rsid w:val="007E6FF4"/>
    <w:rsid w:val="007F07FB"/>
    <w:rsid w:val="007F71A7"/>
    <w:rsid w:val="00805435"/>
    <w:rsid w:val="00810507"/>
    <w:rsid w:val="00811E2D"/>
    <w:rsid w:val="00811EA5"/>
    <w:rsid w:val="00813E69"/>
    <w:rsid w:val="008147A3"/>
    <w:rsid w:val="00816A71"/>
    <w:rsid w:val="008179E2"/>
    <w:rsid w:val="00817E8B"/>
    <w:rsid w:val="00821C0E"/>
    <w:rsid w:val="008247D2"/>
    <w:rsid w:val="00830E34"/>
    <w:rsid w:val="00831C6F"/>
    <w:rsid w:val="008338B5"/>
    <w:rsid w:val="008338D4"/>
    <w:rsid w:val="00834627"/>
    <w:rsid w:val="00837642"/>
    <w:rsid w:val="0084255D"/>
    <w:rsid w:val="0084765D"/>
    <w:rsid w:val="00850ACF"/>
    <w:rsid w:val="00852038"/>
    <w:rsid w:val="00853004"/>
    <w:rsid w:val="00855B0A"/>
    <w:rsid w:val="00861489"/>
    <w:rsid w:val="00864F65"/>
    <w:rsid w:val="008659C1"/>
    <w:rsid w:val="00867EE1"/>
    <w:rsid w:val="008730BC"/>
    <w:rsid w:val="00874C11"/>
    <w:rsid w:val="0088050C"/>
    <w:rsid w:val="00882B37"/>
    <w:rsid w:val="00884C51"/>
    <w:rsid w:val="0088639E"/>
    <w:rsid w:val="008901F3"/>
    <w:rsid w:val="008A16C0"/>
    <w:rsid w:val="008A3130"/>
    <w:rsid w:val="008A34F9"/>
    <w:rsid w:val="008A46EB"/>
    <w:rsid w:val="008A59E4"/>
    <w:rsid w:val="008B407C"/>
    <w:rsid w:val="008C4D5B"/>
    <w:rsid w:val="008C51C9"/>
    <w:rsid w:val="008C5917"/>
    <w:rsid w:val="008C688F"/>
    <w:rsid w:val="008D2230"/>
    <w:rsid w:val="008D53F1"/>
    <w:rsid w:val="008E65E6"/>
    <w:rsid w:val="008F157F"/>
    <w:rsid w:val="008F215E"/>
    <w:rsid w:val="008F285B"/>
    <w:rsid w:val="008F4564"/>
    <w:rsid w:val="008F785D"/>
    <w:rsid w:val="009018EC"/>
    <w:rsid w:val="00906EDB"/>
    <w:rsid w:val="00912E00"/>
    <w:rsid w:val="00923C46"/>
    <w:rsid w:val="00924202"/>
    <w:rsid w:val="00926892"/>
    <w:rsid w:val="00930F8E"/>
    <w:rsid w:val="00931FAB"/>
    <w:rsid w:val="00937A3A"/>
    <w:rsid w:val="009479EA"/>
    <w:rsid w:val="00951CF1"/>
    <w:rsid w:val="00953F25"/>
    <w:rsid w:val="009711DB"/>
    <w:rsid w:val="009715E0"/>
    <w:rsid w:val="00972B6E"/>
    <w:rsid w:val="009737C0"/>
    <w:rsid w:val="00974DFE"/>
    <w:rsid w:val="00981C20"/>
    <w:rsid w:val="009903E5"/>
    <w:rsid w:val="009909E0"/>
    <w:rsid w:val="00992B3F"/>
    <w:rsid w:val="0099437F"/>
    <w:rsid w:val="00995FB9"/>
    <w:rsid w:val="0099642B"/>
    <w:rsid w:val="009A0F50"/>
    <w:rsid w:val="009A16CD"/>
    <w:rsid w:val="009A3D45"/>
    <w:rsid w:val="009B1357"/>
    <w:rsid w:val="009B2097"/>
    <w:rsid w:val="009B21E5"/>
    <w:rsid w:val="009B26F6"/>
    <w:rsid w:val="009B5331"/>
    <w:rsid w:val="009B533F"/>
    <w:rsid w:val="009B5714"/>
    <w:rsid w:val="009B71EA"/>
    <w:rsid w:val="009C06F5"/>
    <w:rsid w:val="009C7E97"/>
    <w:rsid w:val="009D2376"/>
    <w:rsid w:val="009D6567"/>
    <w:rsid w:val="009E0F31"/>
    <w:rsid w:val="009E7032"/>
    <w:rsid w:val="009F1E1A"/>
    <w:rsid w:val="009F2A67"/>
    <w:rsid w:val="009F324B"/>
    <w:rsid w:val="009F5614"/>
    <w:rsid w:val="009F5A9B"/>
    <w:rsid w:val="009F64E3"/>
    <w:rsid w:val="009F739F"/>
    <w:rsid w:val="00A007F5"/>
    <w:rsid w:val="00A0173D"/>
    <w:rsid w:val="00A038EC"/>
    <w:rsid w:val="00A03DF3"/>
    <w:rsid w:val="00A06604"/>
    <w:rsid w:val="00A071F2"/>
    <w:rsid w:val="00A10DBD"/>
    <w:rsid w:val="00A145B0"/>
    <w:rsid w:val="00A15172"/>
    <w:rsid w:val="00A1731E"/>
    <w:rsid w:val="00A203D3"/>
    <w:rsid w:val="00A21D8C"/>
    <w:rsid w:val="00A26EF7"/>
    <w:rsid w:val="00A277D6"/>
    <w:rsid w:val="00A3353E"/>
    <w:rsid w:val="00A379F8"/>
    <w:rsid w:val="00A37EB3"/>
    <w:rsid w:val="00A40EE6"/>
    <w:rsid w:val="00A46E5B"/>
    <w:rsid w:val="00A50E60"/>
    <w:rsid w:val="00A51A9E"/>
    <w:rsid w:val="00A54EEA"/>
    <w:rsid w:val="00A56BFF"/>
    <w:rsid w:val="00A57554"/>
    <w:rsid w:val="00A601B7"/>
    <w:rsid w:val="00A61986"/>
    <w:rsid w:val="00A73600"/>
    <w:rsid w:val="00A74C1E"/>
    <w:rsid w:val="00A7661C"/>
    <w:rsid w:val="00A8027C"/>
    <w:rsid w:val="00A83D60"/>
    <w:rsid w:val="00A841E3"/>
    <w:rsid w:val="00A86C53"/>
    <w:rsid w:val="00A90873"/>
    <w:rsid w:val="00A923E4"/>
    <w:rsid w:val="00A949F7"/>
    <w:rsid w:val="00A95671"/>
    <w:rsid w:val="00A95BC7"/>
    <w:rsid w:val="00A962DF"/>
    <w:rsid w:val="00AA122A"/>
    <w:rsid w:val="00AA3F84"/>
    <w:rsid w:val="00AA4008"/>
    <w:rsid w:val="00AB3DB9"/>
    <w:rsid w:val="00AB6BE7"/>
    <w:rsid w:val="00AB77F3"/>
    <w:rsid w:val="00AC16EB"/>
    <w:rsid w:val="00AC3A20"/>
    <w:rsid w:val="00AC68B2"/>
    <w:rsid w:val="00AD3D6A"/>
    <w:rsid w:val="00AE0D72"/>
    <w:rsid w:val="00AE4C18"/>
    <w:rsid w:val="00AE5844"/>
    <w:rsid w:val="00AF20DD"/>
    <w:rsid w:val="00AF3A4D"/>
    <w:rsid w:val="00AF3AED"/>
    <w:rsid w:val="00AF70A1"/>
    <w:rsid w:val="00B07F79"/>
    <w:rsid w:val="00B114B8"/>
    <w:rsid w:val="00B16C07"/>
    <w:rsid w:val="00B255CE"/>
    <w:rsid w:val="00B35801"/>
    <w:rsid w:val="00B405A1"/>
    <w:rsid w:val="00B41FFF"/>
    <w:rsid w:val="00B436E2"/>
    <w:rsid w:val="00B46A57"/>
    <w:rsid w:val="00B558E2"/>
    <w:rsid w:val="00B5634B"/>
    <w:rsid w:val="00B56A9D"/>
    <w:rsid w:val="00B60DAD"/>
    <w:rsid w:val="00B65584"/>
    <w:rsid w:val="00B65754"/>
    <w:rsid w:val="00B66231"/>
    <w:rsid w:val="00B67BF1"/>
    <w:rsid w:val="00B7024E"/>
    <w:rsid w:val="00B72F10"/>
    <w:rsid w:val="00B74A06"/>
    <w:rsid w:val="00B7539E"/>
    <w:rsid w:val="00B769F1"/>
    <w:rsid w:val="00B82025"/>
    <w:rsid w:val="00B94DB0"/>
    <w:rsid w:val="00BA0A91"/>
    <w:rsid w:val="00BA4887"/>
    <w:rsid w:val="00BB0D47"/>
    <w:rsid w:val="00BB3390"/>
    <w:rsid w:val="00BB3C1A"/>
    <w:rsid w:val="00BB6436"/>
    <w:rsid w:val="00BC2D3A"/>
    <w:rsid w:val="00BC59D4"/>
    <w:rsid w:val="00BC6DEF"/>
    <w:rsid w:val="00BD2A42"/>
    <w:rsid w:val="00BD7CAE"/>
    <w:rsid w:val="00BE1E47"/>
    <w:rsid w:val="00BE2989"/>
    <w:rsid w:val="00BE3194"/>
    <w:rsid w:val="00BE456C"/>
    <w:rsid w:val="00BE7A11"/>
    <w:rsid w:val="00BF1F2A"/>
    <w:rsid w:val="00BF722F"/>
    <w:rsid w:val="00BF77CA"/>
    <w:rsid w:val="00BF7B39"/>
    <w:rsid w:val="00C053D1"/>
    <w:rsid w:val="00C0717C"/>
    <w:rsid w:val="00C10ED1"/>
    <w:rsid w:val="00C120A3"/>
    <w:rsid w:val="00C13FE8"/>
    <w:rsid w:val="00C1547B"/>
    <w:rsid w:val="00C221B8"/>
    <w:rsid w:val="00C22E5A"/>
    <w:rsid w:val="00C26ED7"/>
    <w:rsid w:val="00C27E84"/>
    <w:rsid w:val="00C30A60"/>
    <w:rsid w:val="00C33ABA"/>
    <w:rsid w:val="00C34FC2"/>
    <w:rsid w:val="00C37BB6"/>
    <w:rsid w:val="00C413C6"/>
    <w:rsid w:val="00C43968"/>
    <w:rsid w:val="00C5220F"/>
    <w:rsid w:val="00C52EFD"/>
    <w:rsid w:val="00C55464"/>
    <w:rsid w:val="00C64378"/>
    <w:rsid w:val="00C74875"/>
    <w:rsid w:val="00C755DB"/>
    <w:rsid w:val="00C75CF0"/>
    <w:rsid w:val="00C808B5"/>
    <w:rsid w:val="00C80D45"/>
    <w:rsid w:val="00C82DB6"/>
    <w:rsid w:val="00C861DA"/>
    <w:rsid w:val="00C86B4C"/>
    <w:rsid w:val="00C920C3"/>
    <w:rsid w:val="00CA21D2"/>
    <w:rsid w:val="00CA36E9"/>
    <w:rsid w:val="00CA4CD6"/>
    <w:rsid w:val="00CA61F3"/>
    <w:rsid w:val="00CA7DA0"/>
    <w:rsid w:val="00CC48AB"/>
    <w:rsid w:val="00CC58F6"/>
    <w:rsid w:val="00CC5B39"/>
    <w:rsid w:val="00CD2069"/>
    <w:rsid w:val="00CD280D"/>
    <w:rsid w:val="00CD4C90"/>
    <w:rsid w:val="00CD7B23"/>
    <w:rsid w:val="00CF2B37"/>
    <w:rsid w:val="00CF67DE"/>
    <w:rsid w:val="00CF69AA"/>
    <w:rsid w:val="00D0237D"/>
    <w:rsid w:val="00D03B1F"/>
    <w:rsid w:val="00D03C82"/>
    <w:rsid w:val="00D06BD3"/>
    <w:rsid w:val="00D13927"/>
    <w:rsid w:val="00D13D9A"/>
    <w:rsid w:val="00D14A8D"/>
    <w:rsid w:val="00D17FBC"/>
    <w:rsid w:val="00D21198"/>
    <w:rsid w:val="00D2273E"/>
    <w:rsid w:val="00D23607"/>
    <w:rsid w:val="00D33FEC"/>
    <w:rsid w:val="00D372B9"/>
    <w:rsid w:val="00D402BC"/>
    <w:rsid w:val="00D42D52"/>
    <w:rsid w:val="00D44771"/>
    <w:rsid w:val="00D46FA2"/>
    <w:rsid w:val="00D478B3"/>
    <w:rsid w:val="00D5080D"/>
    <w:rsid w:val="00D51EAA"/>
    <w:rsid w:val="00D56998"/>
    <w:rsid w:val="00D56F5F"/>
    <w:rsid w:val="00D61125"/>
    <w:rsid w:val="00D61B37"/>
    <w:rsid w:val="00D63B96"/>
    <w:rsid w:val="00D655F7"/>
    <w:rsid w:val="00D6622D"/>
    <w:rsid w:val="00D70C29"/>
    <w:rsid w:val="00D72D74"/>
    <w:rsid w:val="00D75D08"/>
    <w:rsid w:val="00D8235B"/>
    <w:rsid w:val="00D875FA"/>
    <w:rsid w:val="00D91C34"/>
    <w:rsid w:val="00D92F66"/>
    <w:rsid w:val="00D933BD"/>
    <w:rsid w:val="00D95819"/>
    <w:rsid w:val="00DA189C"/>
    <w:rsid w:val="00DA1F23"/>
    <w:rsid w:val="00DA3FD5"/>
    <w:rsid w:val="00DA7285"/>
    <w:rsid w:val="00DB34B7"/>
    <w:rsid w:val="00DB463B"/>
    <w:rsid w:val="00DB4A43"/>
    <w:rsid w:val="00DB59E1"/>
    <w:rsid w:val="00DB5C16"/>
    <w:rsid w:val="00DB786E"/>
    <w:rsid w:val="00DD0312"/>
    <w:rsid w:val="00DD13CC"/>
    <w:rsid w:val="00DD1AC1"/>
    <w:rsid w:val="00DD32F3"/>
    <w:rsid w:val="00DD4B19"/>
    <w:rsid w:val="00DD7D49"/>
    <w:rsid w:val="00DE27C4"/>
    <w:rsid w:val="00DE54BE"/>
    <w:rsid w:val="00DF0C4A"/>
    <w:rsid w:val="00DF58B4"/>
    <w:rsid w:val="00DF5C4E"/>
    <w:rsid w:val="00E05C25"/>
    <w:rsid w:val="00E06B9E"/>
    <w:rsid w:val="00E07D6D"/>
    <w:rsid w:val="00E10DA7"/>
    <w:rsid w:val="00E110E3"/>
    <w:rsid w:val="00E1538C"/>
    <w:rsid w:val="00E157E6"/>
    <w:rsid w:val="00E25DB6"/>
    <w:rsid w:val="00E276CD"/>
    <w:rsid w:val="00E31F56"/>
    <w:rsid w:val="00E32EDA"/>
    <w:rsid w:val="00E341E3"/>
    <w:rsid w:val="00E34490"/>
    <w:rsid w:val="00E4141C"/>
    <w:rsid w:val="00E46098"/>
    <w:rsid w:val="00E527A0"/>
    <w:rsid w:val="00E53137"/>
    <w:rsid w:val="00E53C4C"/>
    <w:rsid w:val="00E555AB"/>
    <w:rsid w:val="00E702F6"/>
    <w:rsid w:val="00E7194A"/>
    <w:rsid w:val="00E72D70"/>
    <w:rsid w:val="00E74762"/>
    <w:rsid w:val="00E77D5E"/>
    <w:rsid w:val="00E77DD2"/>
    <w:rsid w:val="00E80615"/>
    <w:rsid w:val="00E8151A"/>
    <w:rsid w:val="00E82230"/>
    <w:rsid w:val="00E863DE"/>
    <w:rsid w:val="00E868BB"/>
    <w:rsid w:val="00E90E82"/>
    <w:rsid w:val="00E944C1"/>
    <w:rsid w:val="00E9541C"/>
    <w:rsid w:val="00E96A04"/>
    <w:rsid w:val="00E96E4A"/>
    <w:rsid w:val="00EA0C9E"/>
    <w:rsid w:val="00EA37A9"/>
    <w:rsid w:val="00EA7026"/>
    <w:rsid w:val="00EC0DED"/>
    <w:rsid w:val="00EC24D2"/>
    <w:rsid w:val="00EC4074"/>
    <w:rsid w:val="00ED741E"/>
    <w:rsid w:val="00EE1D34"/>
    <w:rsid w:val="00EE7D48"/>
    <w:rsid w:val="00EF113F"/>
    <w:rsid w:val="00EF2DA9"/>
    <w:rsid w:val="00EF3FC7"/>
    <w:rsid w:val="00F02EB3"/>
    <w:rsid w:val="00F033F0"/>
    <w:rsid w:val="00F03803"/>
    <w:rsid w:val="00F066C9"/>
    <w:rsid w:val="00F14666"/>
    <w:rsid w:val="00F164E6"/>
    <w:rsid w:val="00F17324"/>
    <w:rsid w:val="00F17898"/>
    <w:rsid w:val="00F20822"/>
    <w:rsid w:val="00F340DF"/>
    <w:rsid w:val="00F36A87"/>
    <w:rsid w:val="00F37796"/>
    <w:rsid w:val="00F46BF7"/>
    <w:rsid w:val="00F5262C"/>
    <w:rsid w:val="00F538BC"/>
    <w:rsid w:val="00F56257"/>
    <w:rsid w:val="00F62983"/>
    <w:rsid w:val="00F65A4B"/>
    <w:rsid w:val="00F66ABA"/>
    <w:rsid w:val="00F744C5"/>
    <w:rsid w:val="00F74B0D"/>
    <w:rsid w:val="00F760A8"/>
    <w:rsid w:val="00F80322"/>
    <w:rsid w:val="00F82D7F"/>
    <w:rsid w:val="00F82E9B"/>
    <w:rsid w:val="00F86D57"/>
    <w:rsid w:val="00F87A8C"/>
    <w:rsid w:val="00F87E6A"/>
    <w:rsid w:val="00F9092B"/>
    <w:rsid w:val="00F92D22"/>
    <w:rsid w:val="00FA07EE"/>
    <w:rsid w:val="00FA2116"/>
    <w:rsid w:val="00FA53B2"/>
    <w:rsid w:val="00FA6863"/>
    <w:rsid w:val="00FB0650"/>
    <w:rsid w:val="00FB2244"/>
    <w:rsid w:val="00FB37FE"/>
    <w:rsid w:val="00FB3986"/>
    <w:rsid w:val="00FB4D98"/>
    <w:rsid w:val="00FB6378"/>
    <w:rsid w:val="00FB7BCE"/>
    <w:rsid w:val="00FC4E09"/>
    <w:rsid w:val="00FC76E9"/>
    <w:rsid w:val="00FD1479"/>
    <w:rsid w:val="00FD5C3F"/>
    <w:rsid w:val="00FD7266"/>
    <w:rsid w:val="00FD72B2"/>
    <w:rsid w:val="00FE11FF"/>
    <w:rsid w:val="00FE2099"/>
    <w:rsid w:val="00FF2867"/>
    <w:rsid w:val="00FF322C"/>
    <w:rsid w:val="00FF3F11"/>
    <w:rsid w:val="00FF57A3"/>
    <w:rsid w:val="02223B28"/>
    <w:rsid w:val="02EDAE7F"/>
    <w:rsid w:val="0332FC80"/>
    <w:rsid w:val="03B3D61E"/>
    <w:rsid w:val="049A06E5"/>
    <w:rsid w:val="050D7167"/>
    <w:rsid w:val="052AC687"/>
    <w:rsid w:val="0567399A"/>
    <w:rsid w:val="064E17D4"/>
    <w:rsid w:val="06D09146"/>
    <w:rsid w:val="06E4E248"/>
    <w:rsid w:val="06F3966C"/>
    <w:rsid w:val="078C1940"/>
    <w:rsid w:val="079254AE"/>
    <w:rsid w:val="07CFC594"/>
    <w:rsid w:val="08065FDE"/>
    <w:rsid w:val="08C25158"/>
    <w:rsid w:val="0981EE7E"/>
    <w:rsid w:val="0A01BDC7"/>
    <w:rsid w:val="0A9D5C95"/>
    <w:rsid w:val="0B46FE95"/>
    <w:rsid w:val="0C1946FE"/>
    <w:rsid w:val="0C5F4307"/>
    <w:rsid w:val="0C93BF72"/>
    <w:rsid w:val="0C9CF96E"/>
    <w:rsid w:val="0CE4C612"/>
    <w:rsid w:val="0CFCBF7F"/>
    <w:rsid w:val="0D08A93B"/>
    <w:rsid w:val="0F132B9E"/>
    <w:rsid w:val="0F1DE1A1"/>
    <w:rsid w:val="101B4100"/>
    <w:rsid w:val="107B2A32"/>
    <w:rsid w:val="11C60BB1"/>
    <w:rsid w:val="11D92506"/>
    <w:rsid w:val="1218E436"/>
    <w:rsid w:val="124E0ECF"/>
    <w:rsid w:val="124EA525"/>
    <w:rsid w:val="12CE4C3F"/>
    <w:rsid w:val="12D7FCAD"/>
    <w:rsid w:val="12E53FC6"/>
    <w:rsid w:val="13F7F2D9"/>
    <w:rsid w:val="141E8735"/>
    <w:rsid w:val="1454C330"/>
    <w:rsid w:val="14F90107"/>
    <w:rsid w:val="161D8022"/>
    <w:rsid w:val="163CB71B"/>
    <w:rsid w:val="16F33F30"/>
    <w:rsid w:val="17077E93"/>
    <w:rsid w:val="1736B3DE"/>
    <w:rsid w:val="17A0BDC3"/>
    <w:rsid w:val="17DF476E"/>
    <w:rsid w:val="17E5B4B2"/>
    <w:rsid w:val="184930D3"/>
    <w:rsid w:val="18CA8405"/>
    <w:rsid w:val="1981541D"/>
    <w:rsid w:val="198AA067"/>
    <w:rsid w:val="199FEA07"/>
    <w:rsid w:val="1A408FCF"/>
    <w:rsid w:val="1A5D816A"/>
    <w:rsid w:val="1ACB1403"/>
    <w:rsid w:val="1B8DB64E"/>
    <w:rsid w:val="1B93BA26"/>
    <w:rsid w:val="1BCE3B8D"/>
    <w:rsid w:val="1D2B1A46"/>
    <w:rsid w:val="1DD98EB8"/>
    <w:rsid w:val="1E0C2977"/>
    <w:rsid w:val="1EB77638"/>
    <w:rsid w:val="1EECF7BD"/>
    <w:rsid w:val="1F23DCDE"/>
    <w:rsid w:val="1F584C19"/>
    <w:rsid w:val="2024E756"/>
    <w:rsid w:val="20386FBB"/>
    <w:rsid w:val="203B060B"/>
    <w:rsid w:val="2054FBEE"/>
    <w:rsid w:val="20BD3934"/>
    <w:rsid w:val="20BF13EC"/>
    <w:rsid w:val="20C6CEA1"/>
    <w:rsid w:val="20F757D1"/>
    <w:rsid w:val="21312A2A"/>
    <w:rsid w:val="21DA147B"/>
    <w:rsid w:val="23126725"/>
    <w:rsid w:val="23DF2811"/>
    <w:rsid w:val="23FCEF7C"/>
    <w:rsid w:val="23FDD7EB"/>
    <w:rsid w:val="24165290"/>
    <w:rsid w:val="24E2A89C"/>
    <w:rsid w:val="2535801C"/>
    <w:rsid w:val="26AAF357"/>
    <w:rsid w:val="285799C1"/>
    <w:rsid w:val="28A3831E"/>
    <w:rsid w:val="28D60E6B"/>
    <w:rsid w:val="29A4A65E"/>
    <w:rsid w:val="29B78618"/>
    <w:rsid w:val="29E1FCA1"/>
    <w:rsid w:val="2A378FC7"/>
    <w:rsid w:val="2A3E0B93"/>
    <w:rsid w:val="2A6D051F"/>
    <w:rsid w:val="2A6D4A0B"/>
    <w:rsid w:val="2A8A7278"/>
    <w:rsid w:val="2AAFB27E"/>
    <w:rsid w:val="2CDBC9B1"/>
    <w:rsid w:val="2D7743B8"/>
    <w:rsid w:val="2DE2293C"/>
    <w:rsid w:val="2E1B73FF"/>
    <w:rsid w:val="2E416B80"/>
    <w:rsid w:val="2F13FCF1"/>
    <w:rsid w:val="2F7DE54D"/>
    <w:rsid w:val="306EB10D"/>
    <w:rsid w:val="30DB2DDE"/>
    <w:rsid w:val="3119C8DC"/>
    <w:rsid w:val="318A2AD8"/>
    <w:rsid w:val="319736A8"/>
    <w:rsid w:val="31CCC5B7"/>
    <w:rsid w:val="3228E9FA"/>
    <w:rsid w:val="324EF5EE"/>
    <w:rsid w:val="32A5BBCE"/>
    <w:rsid w:val="32CC508C"/>
    <w:rsid w:val="332C542D"/>
    <w:rsid w:val="33B659D3"/>
    <w:rsid w:val="33CD4039"/>
    <w:rsid w:val="342C58A7"/>
    <w:rsid w:val="3434D820"/>
    <w:rsid w:val="343FCA47"/>
    <w:rsid w:val="3447B7CD"/>
    <w:rsid w:val="34D0779B"/>
    <w:rsid w:val="3502C558"/>
    <w:rsid w:val="356B9F70"/>
    <w:rsid w:val="35A0BB2C"/>
    <w:rsid w:val="375342DC"/>
    <w:rsid w:val="37699783"/>
    <w:rsid w:val="37DD6559"/>
    <w:rsid w:val="38118DE7"/>
    <w:rsid w:val="3889B32E"/>
    <w:rsid w:val="38F841E6"/>
    <w:rsid w:val="38FC1E97"/>
    <w:rsid w:val="390BEB07"/>
    <w:rsid w:val="39B58314"/>
    <w:rsid w:val="39DA9853"/>
    <w:rsid w:val="3A1F8F42"/>
    <w:rsid w:val="3A381F05"/>
    <w:rsid w:val="3A87B6D7"/>
    <w:rsid w:val="3AEC6686"/>
    <w:rsid w:val="3B55A423"/>
    <w:rsid w:val="3B740AD4"/>
    <w:rsid w:val="3B96842B"/>
    <w:rsid w:val="3BA2C494"/>
    <w:rsid w:val="3BAC2B21"/>
    <w:rsid w:val="3C5E6FB6"/>
    <w:rsid w:val="3D11A19D"/>
    <w:rsid w:val="3D6FB8C6"/>
    <w:rsid w:val="3E3197C9"/>
    <w:rsid w:val="3E6D9A54"/>
    <w:rsid w:val="3F825986"/>
    <w:rsid w:val="3FA46419"/>
    <w:rsid w:val="3FB63906"/>
    <w:rsid w:val="3FEABE6C"/>
    <w:rsid w:val="3FECE176"/>
    <w:rsid w:val="401C43BB"/>
    <w:rsid w:val="40B164C2"/>
    <w:rsid w:val="40C2273C"/>
    <w:rsid w:val="40E7ED31"/>
    <w:rsid w:val="414FD2E0"/>
    <w:rsid w:val="4171DB0F"/>
    <w:rsid w:val="41BA3AC8"/>
    <w:rsid w:val="41D06E98"/>
    <w:rsid w:val="42124313"/>
    <w:rsid w:val="424F1984"/>
    <w:rsid w:val="429BFE20"/>
    <w:rsid w:val="42AA6220"/>
    <w:rsid w:val="42FA8AA5"/>
    <w:rsid w:val="43CEB0D0"/>
    <w:rsid w:val="440F4F3B"/>
    <w:rsid w:val="451C4EDB"/>
    <w:rsid w:val="4576170E"/>
    <w:rsid w:val="4585709D"/>
    <w:rsid w:val="45C65460"/>
    <w:rsid w:val="45F8CD5F"/>
    <w:rsid w:val="46DF2A05"/>
    <w:rsid w:val="4746367D"/>
    <w:rsid w:val="477CB8A3"/>
    <w:rsid w:val="4844340D"/>
    <w:rsid w:val="49745DAD"/>
    <w:rsid w:val="49FE7FF4"/>
    <w:rsid w:val="4BA25ADC"/>
    <w:rsid w:val="4BB0D507"/>
    <w:rsid w:val="4C533EC0"/>
    <w:rsid w:val="4CA66E54"/>
    <w:rsid w:val="4CB99A34"/>
    <w:rsid w:val="4D1F4164"/>
    <w:rsid w:val="4DE4741E"/>
    <w:rsid w:val="4E01FB56"/>
    <w:rsid w:val="4E328486"/>
    <w:rsid w:val="4F9C46DE"/>
    <w:rsid w:val="4FB3FD9A"/>
    <w:rsid w:val="50518CBD"/>
    <w:rsid w:val="50C74300"/>
    <w:rsid w:val="50F697A1"/>
    <w:rsid w:val="52A6B4EB"/>
    <w:rsid w:val="542D43E5"/>
    <w:rsid w:val="546BDEE3"/>
    <w:rsid w:val="54730342"/>
    <w:rsid w:val="54B8BCC0"/>
    <w:rsid w:val="54ED0EB8"/>
    <w:rsid w:val="54F21B94"/>
    <w:rsid w:val="5654420C"/>
    <w:rsid w:val="568DDF9E"/>
    <w:rsid w:val="571F4015"/>
    <w:rsid w:val="5728D582"/>
    <w:rsid w:val="57435A81"/>
    <w:rsid w:val="57AA0C8C"/>
    <w:rsid w:val="584CC10A"/>
    <w:rsid w:val="58F6C2AA"/>
    <w:rsid w:val="59194CF1"/>
    <w:rsid w:val="5993D75E"/>
    <w:rsid w:val="59CA0732"/>
    <w:rsid w:val="5A946432"/>
    <w:rsid w:val="5B055C84"/>
    <w:rsid w:val="5B3ADE09"/>
    <w:rsid w:val="5B6B6739"/>
    <w:rsid w:val="5C37DAF8"/>
    <w:rsid w:val="5C6D3EF7"/>
    <w:rsid w:val="5C9A3C79"/>
    <w:rsid w:val="5CFC55B7"/>
    <w:rsid w:val="5D046647"/>
    <w:rsid w:val="5D2013EF"/>
    <w:rsid w:val="5DA62AAF"/>
    <w:rsid w:val="5DB0462E"/>
    <w:rsid w:val="5E242ED1"/>
    <w:rsid w:val="5E3C283E"/>
    <w:rsid w:val="5F18017D"/>
    <w:rsid w:val="5F1BECD8"/>
    <w:rsid w:val="5F3AB3E4"/>
    <w:rsid w:val="5F3FD001"/>
    <w:rsid w:val="5F9BC51E"/>
    <w:rsid w:val="5FA54460"/>
    <w:rsid w:val="5FDA601C"/>
    <w:rsid w:val="605D4A60"/>
    <w:rsid w:val="6147F0DD"/>
    <w:rsid w:val="616721D7"/>
    <w:rsid w:val="617F1B44"/>
    <w:rsid w:val="620D68DD"/>
    <w:rsid w:val="62698FEB"/>
    <w:rsid w:val="62A2FFAA"/>
    <w:rsid w:val="62FC01CC"/>
    <w:rsid w:val="63DB5605"/>
    <w:rsid w:val="642C03B8"/>
    <w:rsid w:val="646F52E7"/>
    <w:rsid w:val="64D83599"/>
    <w:rsid w:val="65E22A6B"/>
    <w:rsid w:val="671EDF61"/>
    <w:rsid w:val="677EFA82"/>
    <w:rsid w:val="67B15A5E"/>
    <w:rsid w:val="67DBC030"/>
    <w:rsid w:val="6821B33E"/>
    <w:rsid w:val="68275B8B"/>
    <w:rsid w:val="68AD31A9"/>
    <w:rsid w:val="69186A67"/>
    <w:rsid w:val="691C669D"/>
    <w:rsid w:val="691D2553"/>
    <w:rsid w:val="6930E43B"/>
    <w:rsid w:val="69A6547B"/>
    <w:rsid w:val="69EFDDF6"/>
    <w:rsid w:val="69F0D0B8"/>
    <w:rsid w:val="6B13D673"/>
    <w:rsid w:val="6B2AF5B8"/>
    <w:rsid w:val="6BDE1D04"/>
    <w:rsid w:val="6C637BA7"/>
    <w:rsid w:val="6CB525A0"/>
    <w:rsid w:val="6CC82B51"/>
    <w:rsid w:val="6CEBC1C5"/>
    <w:rsid w:val="6D4CF8F9"/>
    <w:rsid w:val="6D699FCB"/>
    <w:rsid w:val="6E885C6F"/>
    <w:rsid w:val="6EAAADF0"/>
    <w:rsid w:val="6EE0911A"/>
    <w:rsid w:val="6F84E263"/>
    <w:rsid w:val="6F93423A"/>
    <w:rsid w:val="6FA05086"/>
    <w:rsid w:val="701B2685"/>
    <w:rsid w:val="7048EC75"/>
    <w:rsid w:val="70592B2D"/>
    <w:rsid w:val="70705B4C"/>
    <w:rsid w:val="7071576B"/>
    <w:rsid w:val="70E5A004"/>
    <w:rsid w:val="70E93E16"/>
    <w:rsid w:val="722EA691"/>
    <w:rsid w:val="724206F2"/>
    <w:rsid w:val="72CB6A1A"/>
    <w:rsid w:val="732394E0"/>
    <w:rsid w:val="733AE41F"/>
    <w:rsid w:val="73A04037"/>
    <w:rsid w:val="73CC7492"/>
    <w:rsid w:val="73EC5B85"/>
    <w:rsid w:val="74116B81"/>
    <w:rsid w:val="74278A36"/>
    <w:rsid w:val="74289C80"/>
    <w:rsid w:val="74483A77"/>
    <w:rsid w:val="746CE9DB"/>
    <w:rsid w:val="746D936F"/>
    <w:rsid w:val="7480C0A4"/>
    <w:rsid w:val="74DFEA85"/>
    <w:rsid w:val="74E01D7D"/>
    <w:rsid w:val="7504596C"/>
    <w:rsid w:val="76E0F33F"/>
    <w:rsid w:val="76ED10DE"/>
    <w:rsid w:val="772BE8D2"/>
    <w:rsid w:val="7751AEC7"/>
    <w:rsid w:val="7786FE76"/>
    <w:rsid w:val="77AD1FDC"/>
    <w:rsid w:val="787A0AEE"/>
    <w:rsid w:val="792B85AB"/>
    <w:rsid w:val="7A716C47"/>
    <w:rsid w:val="7AE2EF79"/>
    <w:rsid w:val="7AF7DB92"/>
    <w:rsid w:val="7B3258F2"/>
    <w:rsid w:val="7CE8F003"/>
    <w:rsid w:val="7D19F527"/>
    <w:rsid w:val="7DD47B10"/>
    <w:rsid w:val="7E9E8039"/>
    <w:rsid w:val="7EC2C6E7"/>
    <w:rsid w:val="7EF8486C"/>
    <w:rsid w:val="7F262487"/>
    <w:rsid w:val="7F7B5A2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53ED3F97-9A9F-4C7C-84AD-B3D0EEB1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8C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5FB9"/>
    <w:rPr>
      <w:sz w:val="24"/>
      <w:szCs w:val="24"/>
    </w:rPr>
  </w:style>
  <w:style w:type="paragraph" w:styleId="FootnoteText">
    <w:name w:val="footnote text"/>
    <w:basedOn w:val="Normal"/>
    <w:link w:val="FootnoteTextChar"/>
    <w:semiHidden/>
    <w:unhideWhenUsed/>
    <w:rsid w:val="00D03B1F"/>
    <w:rPr>
      <w:sz w:val="20"/>
      <w:szCs w:val="20"/>
    </w:rPr>
  </w:style>
  <w:style w:type="character" w:customStyle="1" w:styleId="FootnoteTextChar">
    <w:name w:val="Footnote Text Char"/>
    <w:basedOn w:val="DefaultParagraphFont"/>
    <w:link w:val="FootnoteText"/>
    <w:semiHidden/>
    <w:rsid w:val="00D03B1F"/>
  </w:style>
  <w:style w:type="character" w:styleId="UnresolvedMention">
    <w:name w:val="Unresolved Mention"/>
    <w:basedOn w:val="DefaultParagraphFont"/>
    <w:uiPriority w:val="99"/>
    <w:unhideWhenUsed/>
    <w:rsid w:val="007B5244"/>
    <w:rPr>
      <w:color w:val="605E5C"/>
      <w:shd w:val="clear" w:color="auto" w:fill="E1DFDD"/>
    </w:rPr>
  </w:style>
  <w:style w:type="character" w:styleId="Mention">
    <w:name w:val="Mention"/>
    <w:basedOn w:val="DefaultParagraphFont"/>
    <w:uiPriority w:val="99"/>
    <w:unhideWhenUsed/>
    <w:rsid w:val="00E341E3"/>
    <w:rPr>
      <w:color w:val="2B579A"/>
      <w:shd w:val="clear" w:color="auto" w:fill="E1DFDD"/>
    </w:rPr>
  </w:style>
  <w:style w:type="character" w:customStyle="1" w:styleId="normaltextrun">
    <w:name w:val="normaltextrun"/>
    <w:basedOn w:val="DefaultParagraphFont"/>
    <w:rsid w:val="00B7024E"/>
  </w:style>
  <w:style w:type="character" w:customStyle="1" w:styleId="eop">
    <w:name w:val="eop"/>
    <w:basedOn w:val="DefaultParagraphFont"/>
    <w:rsid w:val="00B7024E"/>
  </w:style>
  <w:style w:type="paragraph" w:styleId="NormalWeb">
    <w:name w:val="Normal (Web)"/>
    <w:basedOn w:val="Normal"/>
    <w:uiPriority w:val="99"/>
    <w:semiHidden/>
    <w:unhideWhenUsed/>
    <w:rsid w:val="00BE456C"/>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2022-03-16T21:11:35+00:00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0301131B7766E429284BD5A3354294F" ma:contentTypeVersion="7" ma:contentTypeDescription="Create a new document." ma:contentTypeScope="" ma:versionID="3a2bee698a3729ed3f06e30d355f9b5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4db4d94-ed81-48b9-bc97-a7d8e23f06ad" xmlns:ns6="20f58fec-565a-4eeb-9bba-03a71ae13962" targetNamespace="http://schemas.microsoft.com/office/2006/metadata/properties" ma:root="true" ma:fieldsID="b255a9e29dbea1fd200aa43d2cd20dcb" ns1:_="" ns2:_="" ns3:_="" ns4:_="" ns5:_="" ns6:_="">
    <xsd:import namespace="http://schemas.microsoft.com/sharepoint/v3"/>
    <xsd:import namespace="4ffa91fb-a0ff-4ac5-b2db-65c790d184a4"/>
    <xsd:import namespace="http://schemas.microsoft.com/sharepoint.v3"/>
    <xsd:import namespace="http://schemas.microsoft.com/sharepoint/v3/fields"/>
    <xsd:import namespace="94db4d94-ed81-48b9-bc97-a7d8e23f06ad"/>
    <xsd:import namespace="20f58fec-565a-4eeb-9bba-03a71ae1396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676d2cb-1e55-4af7-9695-d1bd8368c2da}" ma:internalName="TaxCatchAllLabel" ma:readOnly="true" ma:showField="CatchAllDataLabel" ma:web="20f58fec-565a-4eeb-9bba-03a71ae139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676d2cb-1e55-4af7-9695-d1bd8368c2da}" ma:internalName="TaxCatchAll" ma:showField="CatchAllData" ma:web="20f58fec-565a-4eeb-9bba-03a71ae139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b4d94-ed81-48b9-bc97-a7d8e23f06a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58fec-565a-4eeb-9bba-03a71ae1396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D356-FEF8-4C50-9C9B-00461C6933D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899198DF-32EB-4C3C-8DF2-851FD3B0915E}">
  <ds:schemaRefs>
    <ds:schemaRef ds:uri="Microsoft.SharePoint.Taxonomy.ContentTypeSync"/>
  </ds:schemaRefs>
</ds:datastoreItem>
</file>

<file path=customXml/itemProps3.xml><?xml version="1.0" encoding="utf-8"?>
<ds:datastoreItem xmlns:ds="http://schemas.openxmlformats.org/officeDocument/2006/customXml" ds:itemID="{FDE102D1-9C3A-47B2-A058-9F140DD3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4db4d94-ed81-48b9-bc97-a7d8e23f06ad"/>
    <ds:schemaRef ds:uri="20f58fec-565a-4eeb-9bba-03a71ae13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DDF95-FF02-46EF-ABC0-9890CFDB18C5}">
  <ds:schemaRefs>
    <ds:schemaRef ds:uri="http://schemas.microsoft.com/sharepoint/v3/contenttype/forms"/>
  </ds:schemaRefs>
</ds:datastoreItem>
</file>

<file path=customXml/itemProps5.xml><?xml version="1.0" encoding="utf-8"?>
<ds:datastoreItem xmlns:ds="http://schemas.openxmlformats.org/officeDocument/2006/customXml" ds:itemID="{2313EF64-E326-449F-93C4-8A160C51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6057</Words>
  <Characters>34539</Characters>
  <Application>Microsoft Office Word</Application>
  <DocSecurity>0</DocSecurity>
  <Lines>959</Lines>
  <Paragraphs>441</Paragraphs>
  <ScaleCrop>false</ScaleCrop>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cp:lastPrinted>2018-09-13T12:18:00Z</cp:lastPrinted>
  <dcterms:created xsi:type="dcterms:W3CDTF">2023-01-31T03:47:00Z</dcterms:created>
  <dcterms:modified xsi:type="dcterms:W3CDTF">2023-01-31T03:47:00Z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0x010100A0301131B7766E429284BD5A3354294F</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