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B6B79" w:rsidRPr="00734B3C" w:rsidP="00BB6B79" w14:paraId="68A3346A" w14:textId="789A78D9">
      <w:pPr>
        <w:jc w:val="center"/>
        <w:rPr>
          <w:rFonts w:ascii="Arial" w:hAnsi="Arial" w:cs="Arial"/>
          <w:b/>
          <w:i/>
          <w:sz w:val="44"/>
          <w:szCs w:val="44"/>
        </w:rPr>
      </w:pPr>
      <w:r>
        <w:rPr>
          <w:rFonts w:ascii="Arial" w:hAnsi="Arial" w:cs="Arial"/>
          <w:b/>
          <w:i/>
          <w:sz w:val="44"/>
          <w:szCs w:val="44"/>
        </w:rPr>
        <w:t>Attachment 1</w:t>
      </w:r>
      <w:r w:rsidR="00B70681">
        <w:rPr>
          <w:rFonts w:ascii="Arial" w:hAnsi="Arial" w:cs="Arial"/>
          <w:b/>
          <w:i/>
          <w:sz w:val="44"/>
          <w:szCs w:val="44"/>
        </w:rPr>
        <w:t>6</w:t>
      </w:r>
    </w:p>
    <w:p w:rsidR="00BB6B79" w:rsidP="00BB6B79" w14:paraId="2EABD1F2" w14:textId="0FFD7CF1">
      <w:pPr>
        <w:jc w:val="center"/>
        <w:rPr>
          <w:rFonts w:ascii="Arial" w:hAnsi="Arial" w:cs="Arial"/>
          <w:b/>
          <w:i/>
          <w:sz w:val="36"/>
          <w:szCs w:val="36"/>
        </w:rPr>
      </w:pPr>
      <w:r>
        <w:rPr>
          <w:rFonts w:ascii="Arial" w:hAnsi="Arial" w:cs="Arial"/>
          <w:b/>
          <w:i/>
          <w:sz w:val="36"/>
          <w:szCs w:val="36"/>
        </w:rPr>
        <w:t>Developmental Projects &amp; Special Studies Testing</w:t>
      </w:r>
    </w:p>
    <w:p w:rsidR="007D57DA" w:rsidP="00BB6B79" w14:paraId="0AAEF2AF" w14:textId="77777777">
      <w:pPr>
        <w:jc w:val="center"/>
        <w:rPr>
          <w:rFonts w:ascii="Arial" w:hAnsi="Arial" w:cs="Arial"/>
          <w:b/>
          <w:i/>
          <w:sz w:val="36"/>
          <w:szCs w:val="36"/>
        </w:rPr>
      </w:pPr>
    </w:p>
    <w:p w:rsidR="0080017D" w:rsidRPr="009D6504" w:rsidP="009D6504" w14:paraId="0AD34427" w14:textId="77777777">
      <w:pPr>
        <w:jc w:val="right"/>
        <w:rPr>
          <w:rFonts w:ascii="Arial" w:hAnsi="Arial" w:cs="Arial"/>
          <w:sz w:val="18"/>
          <w:szCs w:val="18"/>
        </w:rPr>
      </w:pPr>
      <w:r w:rsidRPr="009D6504">
        <w:rPr>
          <w:rFonts w:ascii="Arial" w:hAnsi="Arial" w:cs="Arial"/>
          <w:sz w:val="18"/>
          <w:szCs w:val="18"/>
        </w:rPr>
        <w:t>Form Approved</w:t>
      </w:r>
    </w:p>
    <w:p w:rsidR="0080017D" w:rsidRPr="009D6504" w:rsidP="009D6504" w14:paraId="65EA4915" w14:textId="77777777">
      <w:pPr>
        <w:jc w:val="right"/>
        <w:rPr>
          <w:rFonts w:ascii="Arial" w:hAnsi="Arial" w:cs="Arial"/>
          <w:sz w:val="18"/>
          <w:szCs w:val="18"/>
        </w:rPr>
      </w:pPr>
      <w:r w:rsidRPr="009D6504">
        <w:rPr>
          <w:rFonts w:ascii="Arial" w:hAnsi="Arial" w:cs="Arial"/>
          <w:sz w:val="18"/>
          <w:szCs w:val="18"/>
        </w:rPr>
        <w:t>OMB No. 0920-0950</w:t>
      </w:r>
    </w:p>
    <w:p w:rsidR="009239C9" w:rsidRPr="009239C9" w:rsidP="009239C9" w14:paraId="3401DA19" w14:textId="2A170FBA">
      <w:pPr>
        <w:jc w:val="right"/>
        <w:rPr>
          <w:rFonts w:ascii="Arial" w:hAnsi="Arial" w:cs="Arial"/>
          <w:b/>
          <w:sz w:val="36"/>
          <w:szCs w:val="36"/>
        </w:rPr>
      </w:pPr>
      <w:r w:rsidRPr="009D6504">
        <w:rPr>
          <w:rFonts w:ascii="Arial" w:hAnsi="Arial" w:cs="Arial"/>
          <w:sz w:val="18"/>
          <w:szCs w:val="18"/>
        </w:rPr>
        <w:t>Exp. Date XX/XX/20XX</w:t>
      </w:r>
    </w:p>
    <w:p w:rsidR="00CF6828" w:rsidRPr="00B55063" w:rsidP="00CF6828" w14:paraId="3DD5A2E2" w14:textId="0CB0E589">
      <w:pPr>
        <w:pBdr>
          <w:top w:val="single" w:sz="4" w:space="1" w:color="auto"/>
          <w:left w:val="single" w:sz="4" w:space="4" w:color="auto"/>
          <w:bottom w:val="single" w:sz="4" w:space="1" w:color="auto"/>
          <w:right w:val="single" w:sz="4" w:space="4" w:color="auto"/>
        </w:pBdr>
        <w:spacing w:before="60"/>
        <w:ind w:left="576"/>
        <w:rPr>
          <w:rFonts w:ascii="Arial" w:hAnsi="Arial" w:cs="Arial"/>
          <w:b/>
          <w:bCs/>
          <w:sz w:val="18"/>
          <w:szCs w:val="18"/>
        </w:rPr>
      </w:pPr>
      <w:r w:rsidRPr="00B55063">
        <w:rPr>
          <w:rFonts w:ascii="Arial" w:hAnsi="Arial" w:cs="Arial"/>
          <w:b/>
          <w:bCs/>
          <w:sz w:val="18"/>
          <w:szCs w:val="18"/>
        </w:rPr>
        <w:t xml:space="preserve">Notice </w:t>
      </w:r>
      <w:r w:rsidRPr="00B55063">
        <w:rPr>
          <w:rFonts w:ascii="Arial" w:hAnsi="Arial" w:cs="Arial"/>
          <w:sz w:val="18"/>
          <w:szCs w:val="18"/>
        </w:rPr>
        <w:t>– CDC estimates the average public reporting burden for this collection of information as 3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CF6828" w:rsidRPr="00B55063" w:rsidP="00CF6828" w14:paraId="47D693F7" w14:textId="77777777">
      <w:pPr>
        <w:pBdr>
          <w:top w:val="single" w:sz="4" w:space="1" w:color="auto"/>
          <w:left w:val="single" w:sz="4" w:space="4" w:color="auto"/>
          <w:bottom w:val="single" w:sz="4" w:space="1" w:color="auto"/>
          <w:right w:val="single" w:sz="4" w:space="4" w:color="auto"/>
        </w:pBdr>
        <w:spacing w:before="60"/>
        <w:ind w:left="576"/>
        <w:rPr>
          <w:rFonts w:ascii="Arial" w:hAnsi="Arial" w:cs="Arial"/>
          <w:b/>
          <w:bCs/>
          <w:sz w:val="18"/>
          <w:szCs w:val="18"/>
        </w:rPr>
      </w:pPr>
    </w:p>
    <w:p w:rsidR="00CF6828" w:rsidRPr="00B55063" w:rsidP="00CF6828" w14:paraId="0DF738BC" w14:textId="79F7BDF9">
      <w:pPr>
        <w:pBdr>
          <w:top w:val="single" w:sz="4" w:space="1" w:color="auto"/>
          <w:left w:val="single" w:sz="4" w:space="4" w:color="auto"/>
          <w:bottom w:val="single" w:sz="4" w:space="1" w:color="auto"/>
          <w:right w:val="single" w:sz="4" w:space="4" w:color="auto"/>
        </w:pBdr>
        <w:spacing w:before="60"/>
        <w:ind w:left="576"/>
        <w:rPr>
          <w:rFonts w:ascii="Arial" w:hAnsi="Arial" w:cs="Arial"/>
          <w:sz w:val="18"/>
          <w:szCs w:val="18"/>
        </w:rPr>
      </w:pPr>
      <w:r w:rsidRPr="00B55063">
        <w:rPr>
          <w:rFonts w:ascii="Arial" w:hAnsi="Arial" w:cs="Arial"/>
          <w:b/>
          <w:bCs/>
          <w:sz w:val="18"/>
          <w:szCs w:val="18"/>
        </w:rPr>
        <w:t>Assurance of Confidentiality</w:t>
      </w:r>
      <w:r w:rsidRPr="00B55063">
        <w:rPr>
          <w:rFonts w:ascii="Arial" w:hAnsi="Arial" w:cs="Arial"/>
          <w:sz w:val="18"/>
          <w:szCs w:val="18"/>
        </w:rPr>
        <w:t xml:space="preserve"> – </w:t>
      </w:r>
      <w:r w:rsidRPr="00B55063">
        <w:rPr>
          <w:rFonts w:ascii="Arial" w:hAnsi="Arial" w:cs="Arial"/>
          <w:iCs/>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5C769D">
        <w:rPr>
          <w:rFonts w:ascii="Arial" w:hAnsi="Arial" w:cs="Arial"/>
          <w:iCs/>
          <w:sz w:val="18"/>
          <w:szCs w:val="18"/>
        </w:rPr>
        <w:t xml:space="preserve"> </w:t>
      </w:r>
      <w:r w:rsidRPr="00B55063">
        <w:rPr>
          <w:rFonts w:ascii="Arial" w:hAnsi="Arial" w:cs="Arial"/>
          <w:iCs/>
          <w:sz w:val="18"/>
          <w:szCs w:val="18"/>
        </w:rPr>
        <w:t>U.S.C. 242m</w:t>
      </w:r>
      <w:r w:rsidR="00DC5B40">
        <w:rPr>
          <w:rFonts w:ascii="Arial" w:hAnsi="Arial" w:cs="Arial"/>
          <w:iCs/>
          <w:sz w:val="18"/>
          <w:szCs w:val="18"/>
        </w:rPr>
        <w:t>(d)</w:t>
      </w:r>
      <w:r w:rsidRPr="00B55063">
        <w:rPr>
          <w:rFonts w:ascii="Arial" w:hAnsi="Arial" w:cs="Arial"/>
          <w:iCs/>
          <w:sz w:val="18"/>
          <w:szCs w:val="18"/>
        </w:rPr>
        <w:t>) and the Confidential Information Protection and Statistical Efficiency Act (</w:t>
      </w:r>
      <w:r w:rsidR="00DC5B40">
        <w:rPr>
          <w:rFonts w:ascii="Arial" w:hAnsi="Arial" w:cs="Arial"/>
          <w:iCs/>
          <w:sz w:val="18"/>
          <w:szCs w:val="18"/>
        </w:rPr>
        <w:t xml:space="preserve">CIPSEA </w:t>
      </w:r>
      <w:r w:rsidRPr="00B55063">
        <w:rPr>
          <w:rFonts w:ascii="Arial" w:hAnsi="Arial" w:cs="Arial"/>
          <w:iCs/>
          <w:sz w:val="18"/>
          <w:szCs w:val="18"/>
        </w:rPr>
        <w:t xml:space="preserve">Pub. L. No. 115-435, 132 Stat. 5529 § 302).  In accordance with CIPSEA, every NCHS employee, contractor, and agent has taken an oath and is subject to a jail term of up to five years, a fine of up to $250,000, or both if he </w:t>
      </w:r>
      <w:r w:rsidRPr="00B55063">
        <w:rPr>
          <w:rFonts w:ascii="Arial" w:hAnsi="Arial" w:cs="Arial"/>
          <w:iCs/>
          <w:sz w:val="18"/>
          <w:szCs w:val="18"/>
        </w:rPr>
        <w:t>or</w:t>
      </w:r>
      <w:r w:rsidRPr="00B55063">
        <w:rPr>
          <w:rFonts w:ascii="Arial" w:hAnsi="Arial" w:cs="Arial"/>
          <w:iCs/>
          <w:sz w:val="18"/>
          <w:szCs w:val="18"/>
        </w:rPr>
        <w:t xml:space="preserve"> she willfully discloses ANY identifiable information about you.</w:t>
      </w:r>
      <w:r w:rsidR="00DC5B40">
        <w:rPr>
          <w:rFonts w:ascii="Arial" w:hAnsi="Arial" w:cs="Arial"/>
          <w:iCs/>
          <w:sz w:val="18"/>
          <w:szCs w:val="18"/>
        </w:rPr>
        <w:t xml:space="preserve"> </w:t>
      </w:r>
      <w:r w:rsidRPr="00DC5B40" w:rsidR="00DC5B40">
        <w:rPr>
          <w:rFonts w:ascii="Arial" w:hAnsi="Arial" w:cs="Arial"/>
          <w:iCs/>
          <w:sz w:val="18"/>
          <w:szCs w:val="18"/>
        </w:rPr>
        <w:t>In addition to the above cited laws, NCHS complies with the Federal Cybersecurity Enhancement Act of 2015 (6 U.S.C. §§ 151 and 151 note) which protects Federal information systems from cybersecurity risks by screening their networks.</w:t>
      </w:r>
    </w:p>
    <w:p w:rsidR="00186A5E" w:rsidP="001249C4" w14:paraId="3653D5BC" w14:textId="77777777">
      <w:pPr>
        <w:spacing w:line="360" w:lineRule="auto"/>
        <w:rPr>
          <w:rFonts w:cs="Arial"/>
          <w:szCs w:val="22"/>
        </w:rPr>
      </w:pPr>
    </w:p>
    <w:p w:rsidR="001249C4" w:rsidP="001249C4" w14:paraId="05072591" w14:textId="66D5E234">
      <w:pPr>
        <w:spacing w:line="360" w:lineRule="auto"/>
      </w:pPr>
      <w:r>
        <w:rPr>
          <w:rFonts w:cs="Arial"/>
          <w:szCs w:val="22"/>
        </w:rPr>
        <w:t xml:space="preserve">Up to </w:t>
      </w:r>
      <w:r w:rsidR="00F7349F">
        <w:rPr>
          <w:rFonts w:cs="Arial"/>
          <w:szCs w:val="22"/>
        </w:rPr>
        <w:t>3</w:t>
      </w:r>
      <w:r w:rsidR="003D3581">
        <w:rPr>
          <w:rFonts w:cs="Arial"/>
          <w:szCs w:val="22"/>
        </w:rPr>
        <w:t>,500</w:t>
      </w:r>
      <w:r w:rsidRPr="007F36C5" w:rsidR="00FA164E">
        <w:rPr>
          <w:rFonts w:cs="Arial"/>
          <w:szCs w:val="22"/>
        </w:rPr>
        <w:t xml:space="preserve"> additional persons might participate in tests of procedures</w:t>
      </w:r>
      <w:r w:rsidR="003D3581">
        <w:rPr>
          <w:rFonts w:cs="Arial"/>
          <w:szCs w:val="22"/>
        </w:rPr>
        <w:t xml:space="preserve"> or</w:t>
      </w:r>
      <w:r w:rsidRPr="007F36C5" w:rsidR="00FA164E">
        <w:rPr>
          <w:rFonts w:cs="Arial"/>
          <w:szCs w:val="22"/>
        </w:rPr>
        <w:t xml:space="preserve"> special</w:t>
      </w:r>
      <w:r w:rsidR="003D3581">
        <w:rPr>
          <w:rFonts w:cs="Arial"/>
          <w:szCs w:val="22"/>
        </w:rPr>
        <w:t xml:space="preserve"> studies </w:t>
      </w:r>
      <w:r w:rsidRPr="007F36C5" w:rsidR="00FA164E">
        <w:rPr>
          <w:rFonts w:cs="Arial"/>
          <w:szCs w:val="22"/>
        </w:rPr>
        <w:t>if budgeted.  The average burden for these special study/pretest respondents is 3 hours.</w:t>
      </w:r>
      <w:r w:rsidR="00F964B1">
        <w:rPr>
          <w:rFonts w:cs="Arial"/>
          <w:szCs w:val="22"/>
        </w:rPr>
        <w:t xml:space="preserve">  This may include cognitive testing of questions proposed for inclusion in NHANES. </w:t>
      </w:r>
      <w:r w:rsidR="00973E0B">
        <w:rPr>
          <w:rFonts w:cs="Arial"/>
          <w:szCs w:val="22"/>
        </w:rPr>
        <w:t xml:space="preserve">This </w:t>
      </w:r>
      <w:r w:rsidR="00BC192C">
        <w:rPr>
          <w:rFonts w:cs="Arial"/>
          <w:szCs w:val="22"/>
        </w:rPr>
        <w:t>would be</w:t>
      </w:r>
      <w:r w:rsidR="00973E0B">
        <w:rPr>
          <w:rFonts w:cs="Arial"/>
          <w:szCs w:val="22"/>
        </w:rPr>
        <w:t xml:space="preserve"> done to make sure that wording of proposed questions </w:t>
      </w:r>
      <w:r w:rsidR="00973E0B">
        <w:rPr>
          <w:rFonts w:cs="Arial"/>
          <w:szCs w:val="22"/>
        </w:rPr>
        <w:t>are</w:t>
      </w:r>
      <w:r w:rsidR="00973E0B">
        <w:rPr>
          <w:rFonts w:cs="Arial"/>
          <w:szCs w:val="22"/>
        </w:rPr>
        <w:t xml:space="preserve"> clear and understandable to potential respondents.   </w:t>
      </w:r>
      <w:r w:rsidR="00F964B1">
        <w:rPr>
          <w:rFonts w:cs="Arial"/>
          <w:szCs w:val="22"/>
        </w:rPr>
        <w:t xml:space="preserve">Another example would be testing an examination procedure to see if it could be done in a small enough space and fast enough time frame, to make if feasible to do in the NHANES Mobile Examination Center (MEC).  </w:t>
      </w:r>
      <w:r w:rsidR="001E5CC6">
        <w:rPr>
          <w:rFonts w:cs="Arial"/>
          <w:szCs w:val="22"/>
        </w:rPr>
        <w:t>Special Studies could also include projects like</w:t>
      </w:r>
      <w:r w:rsidR="0067248E">
        <w:rPr>
          <w:rFonts w:cs="Arial"/>
          <w:szCs w:val="22"/>
        </w:rPr>
        <w:t xml:space="preserve"> the </w:t>
      </w:r>
      <w:r w:rsidR="0067248E">
        <w:t>24-hour urine calibration study</w:t>
      </w:r>
      <w:r w:rsidR="0047720D">
        <w:t xml:space="preserve">. </w:t>
      </w:r>
      <w:r>
        <w:t>This proposed study was designed to evaluate the correlation of urinary sodium excretions between NHANES timed urine and 24-hour urine collections.  The major objectives of the calibration study were as follows:</w:t>
      </w:r>
    </w:p>
    <w:p w:rsidR="001249C4" w:rsidP="001249C4" w14:paraId="7E38EBE3" w14:textId="77777777">
      <w:pPr>
        <w:spacing w:line="360" w:lineRule="auto"/>
      </w:pPr>
      <w:r>
        <w:t>•</w:t>
      </w:r>
      <w:r>
        <w:tab/>
        <w:t xml:space="preserve">To assess how well the sodium excretion estimated from an NHANES timed urine correlates with data from a 24-hour urine collection. </w:t>
      </w:r>
    </w:p>
    <w:p w:rsidR="001249C4" w:rsidP="001249C4" w14:paraId="68BE56DA" w14:textId="77777777">
      <w:pPr>
        <w:spacing w:line="360" w:lineRule="auto"/>
      </w:pPr>
      <w:r>
        <w:t>•</w:t>
      </w:r>
      <w:r>
        <w:tab/>
        <w:t xml:space="preserve">To assess the correlation of 24-hour sodium excretion with different NHANES timed urines collected at varying times of day </w:t>
      </w:r>
    </w:p>
    <w:p w:rsidR="00FA164E" w:rsidRPr="00CE7BC4" w:rsidP="00585525" w14:paraId="2D7251D5" w14:textId="5B2D1E05">
      <w:pPr>
        <w:spacing w:line="360" w:lineRule="auto"/>
      </w:pPr>
      <w:r>
        <w:t>•</w:t>
      </w:r>
      <w:r>
        <w:tab/>
        <w:t>To develop calibration equations to estimate 24-hour urine sodium excretion using data from NHANES timed urine samples</w:t>
      </w:r>
    </w:p>
    <w:sectPr w:rsidSect="005134E0">
      <w:headerReference w:type="even" r:id="rId4"/>
      <w:headerReference w:type="default" r:id="rId5"/>
      <w:footerReference w:type="even" r:id="rId6"/>
      <w:footerReference w:type="default" r:id="rId7"/>
      <w:headerReference w:type="first" r:id="rId8"/>
      <w:footerReference w:type="first" r:id="rId9"/>
      <w:type w:val="oddPag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42E" w14:paraId="323CC9E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B542E" w14:paraId="6119E49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42E" w:rsidRPr="00ED0A66" w:rsidP="00ED0A66" w14:paraId="1FD7A342" w14:textId="1F41D83F">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1E48DB">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1FE" w14:paraId="3B7C840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1FE" w14:paraId="157C7D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1FE" w14:paraId="644CD1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1FE" w14:paraId="275DA8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start w:val="0"/>
      <w:numFmt w:val="decimal"/>
      <w:lvlJc w:val="left"/>
    </w:lvl>
  </w:abstractNum>
  <w:abstractNum w:abstractNumId="1">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3">
    <w:nsid w:val="00A73030"/>
    <w:multiLevelType w:val="hybridMultilevel"/>
    <w:tmpl w:val="273690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3603358"/>
    <w:multiLevelType w:val="hybridMultilevel"/>
    <w:tmpl w:val="DAAE06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5F4240B"/>
    <w:multiLevelType w:val="hybridMultilevel"/>
    <w:tmpl w:val="354C20B4"/>
    <w:lvl w:ilvl="0">
      <w:start w:val="1"/>
      <w:numFmt w:val="lowerLetter"/>
      <w:lvlText w:val="%1."/>
      <w:lvlJc w:val="left"/>
      <w:pPr>
        <w:tabs>
          <w:tab w:val="num" w:pos="2880"/>
        </w:tabs>
        <w:ind w:left="2880" w:hanging="360"/>
      </w:pPr>
      <w:rPr>
        <w:rFonts w:hint="default"/>
        <w:b w:val="0"/>
        <w:i w:val="0"/>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9C35FF"/>
    <w:multiLevelType w:val="hybridMultilevel"/>
    <w:tmpl w:val="59F45F5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nsid w:val="1B8036DD"/>
    <w:multiLevelType w:val="hybrid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353D2D"/>
    <w:multiLevelType w:val="hybridMultilevel"/>
    <w:tmpl w:val="4FDE80FE"/>
    <w:lvl w:ilvl="0">
      <w:start w:val="0"/>
      <w:numFmt w:val="bullet"/>
      <w:lvlText w:val=""/>
      <w:lvlJc w:val="left"/>
      <w:pPr>
        <w:tabs>
          <w:tab w:val="num" w:pos="1521"/>
        </w:tabs>
        <w:ind w:left="1521" w:hanging="585"/>
      </w:pPr>
      <w:rPr>
        <w:rFonts w:ascii="Wingdings" w:eastAsia="Times New Roman" w:hAnsi="Wingdings" w:cs="Times New Roman"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8FD1DE9"/>
    <w:multiLevelType w:val="hybridMultilevel"/>
    <w:tmpl w:val="F946A5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34C772C8"/>
    <w:multiLevelType w:val="hybridMultilevel"/>
    <w:tmpl w:val="54B06D3E"/>
    <w:lvl w:ilvl="0">
      <w:start w:val="1"/>
      <w:numFmt w:val="upp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56B3F61"/>
    <w:multiLevelType w:val="hybridMultilevel"/>
    <w:tmpl w:val="57E2E46E"/>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Courier New" w:hAnsi="Courier New" w:hint="default"/>
        <w:color w:val="auto"/>
        <w:sz w:val="24"/>
        <w:szCs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9BD6CB5"/>
    <w:multiLevelType w:val="hybridMultilevel"/>
    <w:tmpl w:val="4FC0D3A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E706CD"/>
    <w:multiLevelType w:val="hybridMultilevel"/>
    <w:tmpl w:val="688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BBF761E"/>
    <w:multiLevelType w:val="hybridMultilevel"/>
    <w:tmpl w:val="501E0932"/>
    <w:lvl w:ilvl="0">
      <w:start w:val="0"/>
      <w:numFmt w:val="bullet"/>
      <w:lvlText w:val=""/>
      <w:lvlJc w:val="left"/>
      <w:pPr>
        <w:tabs>
          <w:tab w:val="num" w:pos="945"/>
        </w:tabs>
        <w:ind w:left="945" w:hanging="585"/>
      </w:pPr>
      <w:rPr>
        <w:rFonts w:ascii="Wingdings" w:hAnsi="Wingdings" w:cs="Times New Roman"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E6F00CA"/>
    <w:multiLevelType w:val="hybridMultilevel"/>
    <w:tmpl w:val="AA08873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2262094"/>
    <w:multiLevelType w:val="hybrid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8654658"/>
    <w:multiLevelType w:val="multilevel"/>
    <w:tmpl w:val="4FDE80FE"/>
    <w:lvl w:ilvl="0">
      <w:start w:va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CC74E3"/>
    <w:multiLevelType w:val="hybridMultilevel"/>
    <w:tmpl w:val="EEACE084"/>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Courier New" w:hAnsi="Courier New" w:hint="default"/>
        <w:color w:val="auto"/>
        <w:sz w:val="24"/>
        <w:szCs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BFA2AA7"/>
    <w:multiLevelType w:val="hybridMultilevel"/>
    <w:tmpl w:val="1BFE351A"/>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CCB0040"/>
    <w:multiLevelType w:val="hybridMultilevel"/>
    <w:tmpl w:val="832E03AA"/>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D333B4"/>
    <w:multiLevelType w:val="hybridMultilevel"/>
    <w:tmpl w:val="7A220C7C"/>
    <w:lvl w:ilvl="0">
      <w:start w:val="0"/>
      <w:numFmt w:val="bullet"/>
      <w:lvlText w:val=""/>
      <w:lvlJc w:val="left"/>
      <w:pPr>
        <w:tabs>
          <w:tab w:val="num" w:pos="1305"/>
        </w:tabs>
        <w:ind w:left="1305" w:hanging="585"/>
      </w:pPr>
      <w:rPr>
        <w:rFonts w:ascii="Wingdings" w:hAnsi="Wingdings" w:cs="Times New Roman" w:hint="default"/>
        <w:sz w:val="24"/>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7BA8232E"/>
    <w:multiLevelType w:val="hybridMultilevel"/>
    <w:tmpl w:val="CBB469D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7CDD772A"/>
    <w:multiLevelType w:val="hybridMultilevel"/>
    <w:tmpl w:val="B1A6C89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2E32"/>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2BE"/>
    <w:rsid w:val="00182D07"/>
    <w:rsid w:val="00182D18"/>
    <w:rsid w:val="001851C9"/>
    <w:rsid w:val="00186A5E"/>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8DB"/>
    <w:rsid w:val="001E4B1F"/>
    <w:rsid w:val="001E5CC6"/>
    <w:rsid w:val="001E74DE"/>
    <w:rsid w:val="001F2663"/>
    <w:rsid w:val="001F7959"/>
    <w:rsid w:val="00200F53"/>
    <w:rsid w:val="00203C58"/>
    <w:rsid w:val="0020459E"/>
    <w:rsid w:val="00204C71"/>
    <w:rsid w:val="0020671C"/>
    <w:rsid w:val="00211398"/>
    <w:rsid w:val="00220C1C"/>
    <w:rsid w:val="002216DE"/>
    <w:rsid w:val="00234CBA"/>
    <w:rsid w:val="0024566B"/>
    <w:rsid w:val="002466CE"/>
    <w:rsid w:val="00247228"/>
    <w:rsid w:val="00247A75"/>
    <w:rsid w:val="002513B6"/>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6DB7"/>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869"/>
    <w:rsid w:val="005C0CB1"/>
    <w:rsid w:val="005C1EF2"/>
    <w:rsid w:val="005C2442"/>
    <w:rsid w:val="005C4523"/>
    <w:rsid w:val="005C4AAB"/>
    <w:rsid w:val="005C769D"/>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1C1"/>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C3401"/>
    <w:rsid w:val="007D226A"/>
    <w:rsid w:val="007D36BB"/>
    <w:rsid w:val="007D4517"/>
    <w:rsid w:val="007D46BE"/>
    <w:rsid w:val="007D57DA"/>
    <w:rsid w:val="007D64A4"/>
    <w:rsid w:val="007D74A9"/>
    <w:rsid w:val="007E758C"/>
    <w:rsid w:val="007F2CDF"/>
    <w:rsid w:val="007F361B"/>
    <w:rsid w:val="007F36C5"/>
    <w:rsid w:val="007F58E3"/>
    <w:rsid w:val="00800050"/>
    <w:rsid w:val="0080017D"/>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3689"/>
    <w:rsid w:val="0089668B"/>
    <w:rsid w:val="0089789D"/>
    <w:rsid w:val="008A1F9C"/>
    <w:rsid w:val="008A221D"/>
    <w:rsid w:val="008A6CEF"/>
    <w:rsid w:val="008B1A65"/>
    <w:rsid w:val="008B21FE"/>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6504"/>
    <w:rsid w:val="009D76B2"/>
    <w:rsid w:val="009E00B0"/>
    <w:rsid w:val="009E5D97"/>
    <w:rsid w:val="009E66E6"/>
    <w:rsid w:val="009E7226"/>
    <w:rsid w:val="009F148B"/>
    <w:rsid w:val="009F18DD"/>
    <w:rsid w:val="009F1A71"/>
    <w:rsid w:val="009F2ADF"/>
    <w:rsid w:val="009F43F8"/>
    <w:rsid w:val="009F5377"/>
    <w:rsid w:val="00A00582"/>
    <w:rsid w:val="00A01BA8"/>
    <w:rsid w:val="00A041C9"/>
    <w:rsid w:val="00A053AF"/>
    <w:rsid w:val="00A072F7"/>
    <w:rsid w:val="00A157D1"/>
    <w:rsid w:val="00A17A64"/>
    <w:rsid w:val="00A23085"/>
    <w:rsid w:val="00A305B5"/>
    <w:rsid w:val="00A34C3B"/>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3824"/>
    <w:rsid w:val="00B2551C"/>
    <w:rsid w:val="00B30668"/>
    <w:rsid w:val="00B3623A"/>
    <w:rsid w:val="00B4153A"/>
    <w:rsid w:val="00B42D8E"/>
    <w:rsid w:val="00B44D59"/>
    <w:rsid w:val="00B51120"/>
    <w:rsid w:val="00B5135D"/>
    <w:rsid w:val="00B55063"/>
    <w:rsid w:val="00B62DF2"/>
    <w:rsid w:val="00B64584"/>
    <w:rsid w:val="00B700F6"/>
    <w:rsid w:val="00B70681"/>
    <w:rsid w:val="00B73D15"/>
    <w:rsid w:val="00B75957"/>
    <w:rsid w:val="00B7729E"/>
    <w:rsid w:val="00B812BC"/>
    <w:rsid w:val="00B818E8"/>
    <w:rsid w:val="00B83405"/>
    <w:rsid w:val="00B84084"/>
    <w:rsid w:val="00B851BE"/>
    <w:rsid w:val="00B85C53"/>
    <w:rsid w:val="00B8794C"/>
    <w:rsid w:val="00B87A16"/>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0861"/>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4D80"/>
    <w:rsid w:val="00CA512F"/>
    <w:rsid w:val="00CA694E"/>
    <w:rsid w:val="00CA6ED1"/>
    <w:rsid w:val="00CA785E"/>
    <w:rsid w:val="00CA7A54"/>
    <w:rsid w:val="00CB2BD5"/>
    <w:rsid w:val="00CB4AD7"/>
    <w:rsid w:val="00CB7258"/>
    <w:rsid w:val="00CC2683"/>
    <w:rsid w:val="00CC29B8"/>
    <w:rsid w:val="00CC30F6"/>
    <w:rsid w:val="00CC70B0"/>
    <w:rsid w:val="00CD5D41"/>
    <w:rsid w:val="00CE6F91"/>
    <w:rsid w:val="00CE7BC4"/>
    <w:rsid w:val="00CF6828"/>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5B40"/>
    <w:rsid w:val="00DC672F"/>
    <w:rsid w:val="00DD03E9"/>
    <w:rsid w:val="00DD1438"/>
    <w:rsid w:val="00DD3102"/>
    <w:rsid w:val="00DD542E"/>
    <w:rsid w:val="00DE0570"/>
    <w:rsid w:val="00DE2443"/>
    <w:rsid w:val="00DE6E74"/>
    <w:rsid w:val="00DF052F"/>
    <w:rsid w:val="00DF2102"/>
    <w:rsid w:val="00DF47BA"/>
    <w:rsid w:val="00DF7D86"/>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B5E99"/>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205B0"/>
    <w:rsid w:val="00F214AA"/>
    <w:rsid w:val="00F21F58"/>
    <w:rsid w:val="00F3082C"/>
    <w:rsid w:val="00F32287"/>
    <w:rsid w:val="00F3324F"/>
    <w:rsid w:val="00F34B0B"/>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6983"/>
    <w:rsid w:val="00F70789"/>
    <w:rsid w:val="00F7179C"/>
    <w:rsid w:val="00F7349F"/>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F05D7E"/>
  <w15:docId w15:val="{41DD37E9-04BF-43C8-92E6-D526B58E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Ogburn, Damon (CDC/DDPHSS/NCHS/DHNES)</cp:lastModifiedBy>
  <cp:revision>14</cp:revision>
  <cp:lastPrinted>2016-10-18T22:10:00Z</cp:lastPrinted>
  <dcterms:created xsi:type="dcterms:W3CDTF">2018-09-13T20:21:00Z</dcterms:created>
  <dcterms:modified xsi:type="dcterms:W3CDTF">2022-10-13T17:46:00Z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b6c4ee9f-4d24-40da-8482-ff59270b6e45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2020-11-02T20:46:29Z</vt:lpwstr>
  </property>
  <property fmtid="{D5CDD505-2E9C-101B-9397-08002B2CF9AE}" pid="8" name="MSIP_Label_7b94a7b8-f06c-4dfe-bdcc-9b548fd58c31_SiteId">
    <vt:lpwstr>9ce70869-60db-44fd-abe8-d2767077fc8f</vt:lpwstr>
  </property>
</Properties>
</file>