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60" w:type="dxa"/>
        <w:tblInd w:w="-5" w:type="dxa"/>
        <w:tblLayout w:type="fixed"/>
        <w:tblLook w:val="04A0" w:firstRow="1" w:lastRow="0" w:firstColumn="1" w:lastColumn="0" w:noHBand="0" w:noVBand="1"/>
      </w:tblPr>
      <w:tblGrid>
        <w:gridCol w:w="720"/>
        <w:gridCol w:w="450"/>
        <w:gridCol w:w="1350"/>
        <w:gridCol w:w="1260"/>
        <w:gridCol w:w="1800"/>
        <w:gridCol w:w="1800"/>
        <w:gridCol w:w="1017"/>
        <w:gridCol w:w="1323"/>
        <w:gridCol w:w="90"/>
        <w:gridCol w:w="1710"/>
        <w:gridCol w:w="180"/>
        <w:gridCol w:w="1620"/>
        <w:gridCol w:w="1440"/>
      </w:tblGrid>
      <w:tr w:rsidR="006A63AA" w:rsidTr="009B27ED" w14:paraId="44551A5F" w14:textId="77777777">
        <w:trPr>
          <w:trHeight w:val="584"/>
        </w:trPr>
        <w:tc>
          <w:tcPr>
            <w:tcW w:w="8397" w:type="dxa"/>
            <w:gridSpan w:val="7"/>
            <w:vMerge w:val="restart"/>
          </w:tcPr>
          <w:p w:rsidRPr="004356B2" w:rsidR="006A63AA" w:rsidRDefault="006A63AA" w14:paraId="6758A3AB" w14:textId="6CBC9E26">
            <w:pPr>
              <w:rPr>
                <w:rFonts w:ascii="Arial" w:hAnsi="Arial" w:cs="Arial"/>
                <w:b/>
                <w:bCs/>
                <w:caps/>
                <w:sz w:val="18"/>
                <w:szCs w:val="18"/>
              </w:rPr>
            </w:pPr>
            <w:r w:rsidRPr="004356B2">
              <w:rPr>
                <w:rFonts w:ascii="Arial" w:hAnsi="Arial" w:cs="Arial"/>
                <w:b/>
                <w:bCs/>
              </w:rPr>
              <w:t>FSA-</w:t>
            </w:r>
            <w:r w:rsidRPr="004356B2">
              <w:rPr>
                <w:rFonts w:ascii="Arial" w:hAnsi="Arial" w:cs="Arial"/>
                <w:b/>
                <w:bCs/>
                <w:sz w:val="20"/>
                <w:szCs w:val="20"/>
              </w:rPr>
              <w:t xml:space="preserve">520                             </w:t>
            </w:r>
            <w:r w:rsidRPr="004356B2">
              <w:rPr>
                <w:rFonts w:ascii="Arial" w:hAnsi="Arial" w:cs="Arial"/>
                <w:b/>
                <w:bCs/>
                <w:caps/>
                <w:sz w:val="18"/>
                <w:szCs w:val="18"/>
              </w:rPr>
              <w:t>U.S. Department of Agriculture</w:t>
            </w:r>
          </w:p>
          <w:p w:rsidRPr="004356B2" w:rsidR="006A63AA" w:rsidRDefault="006A63AA" w14:paraId="4E8BC93C" w14:textId="5BAD8E76">
            <w:pPr>
              <w:rPr>
                <w:rFonts w:ascii="Arial" w:hAnsi="Arial" w:cs="Arial"/>
                <w:sz w:val="20"/>
                <w:szCs w:val="20"/>
              </w:rPr>
            </w:pPr>
            <w:r>
              <w:rPr>
                <w:rFonts w:ascii="Arial" w:hAnsi="Arial" w:cs="Arial"/>
                <w:sz w:val="20"/>
                <w:szCs w:val="20"/>
              </w:rPr>
              <w:t xml:space="preserve">(Proposal </w:t>
            </w:r>
            <w:r w:rsidR="009B27ED">
              <w:rPr>
                <w:rFonts w:ascii="Arial" w:hAnsi="Arial" w:cs="Arial"/>
                <w:sz w:val="20"/>
                <w:szCs w:val="20"/>
              </w:rPr>
              <w:t>5</w:t>
            </w:r>
            <w:r>
              <w:rPr>
                <w:rFonts w:ascii="Arial" w:hAnsi="Arial" w:cs="Arial"/>
                <w:sz w:val="20"/>
                <w:szCs w:val="20"/>
              </w:rPr>
              <w:t>)</w:t>
            </w:r>
            <w:r w:rsidRPr="004356B2">
              <w:rPr>
                <w:rFonts w:ascii="Arial" w:hAnsi="Arial" w:cs="Arial"/>
                <w:sz w:val="20"/>
                <w:szCs w:val="20"/>
              </w:rPr>
              <w:t xml:space="preserve">                                       </w:t>
            </w:r>
            <w:r w:rsidRPr="004356B2">
              <w:rPr>
                <w:rFonts w:ascii="Arial" w:hAnsi="Arial" w:cs="Arial"/>
                <w:sz w:val="18"/>
                <w:szCs w:val="18"/>
              </w:rPr>
              <w:t>Farm Service Agency</w:t>
            </w:r>
          </w:p>
          <w:p w:rsidRPr="004356B2" w:rsidR="006A63AA" w:rsidRDefault="006A63AA" w14:paraId="7D7EC52D" w14:textId="18B4B826">
            <w:pPr>
              <w:rPr>
                <w:rFonts w:ascii="Arial" w:hAnsi="Arial" w:cs="Arial"/>
                <w:sz w:val="20"/>
                <w:szCs w:val="20"/>
              </w:rPr>
            </w:pPr>
          </w:p>
          <w:p w:rsidR="006A63AA" w:rsidP="0003516D" w:rsidRDefault="006A63AA" w14:paraId="13C33B06" w14:textId="77777777">
            <w:pPr>
              <w:jc w:val="center"/>
              <w:rPr>
                <w:rFonts w:ascii="Arial" w:hAnsi="Arial" w:cs="Arial"/>
                <w:b/>
                <w:bCs/>
                <w:sz w:val="28"/>
                <w:szCs w:val="28"/>
              </w:rPr>
            </w:pPr>
          </w:p>
          <w:p w:rsidR="006A63AA" w:rsidP="0003516D" w:rsidRDefault="006A63AA" w14:paraId="156A32B1" w14:textId="77777777">
            <w:pPr>
              <w:jc w:val="center"/>
              <w:rPr>
                <w:rFonts w:ascii="Arial" w:hAnsi="Arial" w:cs="Arial"/>
                <w:b/>
                <w:bCs/>
                <w:sz w:val="28"/>
                <w:szCs w:val="28"/>
              </w:rPr>
            </w:pPr>
          </w:p>
          <w:p w:rsidRPr="004356B2" w:rsidR="006A63AA" w:rsidP="0003516D" w:rsidRDefault="006A63AA" w14:paraId="09D0209A" w14:textId="77777777">
            <w:pPr>
              <w:jc w:val="center"/>
              <w:rPr>
                <w:rFonts w:ascii="Arial" w:hAnsi="Arial" w:cs="Arial"/>
                <w:b/>
                <w:bCs/>
                <w:sz w:val="28"/>
                <w:szCs w:val="28"/>
              </w:rPr>
            </w:pPr>
            <w:r w:rsidRPr="004356B2">
              <w:rPr>
                <w:rFonts w:ascii="Arial" w:hAnsi="Arial" w:cs="Arial"/>
                <w:b/>
                <w:bCs/>
                <w:sz w:val="28"/>
                <w:szCs w:val="28"/>
              </w:rPr>
              <w:t xml:space="preserve">EMERGENCY RELIEF PROGRAM (ERP) </w:t>
            </w:r>
          </w:p>
          <w:p w:rsidRPr="004356B2" w:rsidR="006A63AA" w:rsidP="0003516D" w:rsidRDefault="006A63AA" w14:paraId="34B857A3" w14:textId="1F06E1E8">
            <w:pPr>
              <w:jc w:val="center"/>
              <w:rPr>
                <w:rFonts w:ascii="Arial" w:hAnsi="Arial" w:cs="Arial"/>
                <w:b/>
                <w:bCs/>
                <w:sz w:val="28"/>
                <w:szCs w:val="28"/>
              </w:rPr>
            </w:pPr>
            <w:r w:rsidRPr="004356B2">
              <w:rPr>
                <w:rFonts w:ascii="Arial" w:hAnsi="Arial" w:cs="Arial"/>
                <w:b/>
                <w:bCs/>
                <w:sz w:val="28"/>
                <w:szCs w:val="28"/>
              </w:rPr>
              <w:t>PHASE 1 APPLICATION</w:t>
            </w:r>
          </w:p>
          <w:p w:rsidRPr="004356B2" w:rsidR="006A63AA" w:rsidP="00E57EA9" w:rsidRDefault="006A63AA" w14:paraId="7B528319" w14:textId="77777777">
            <w:pPr>
              <w:rPr>
                <w:rFonts w:ascii="Arial" w:hAnsi="Arial" w:cs="Arial"/>
                <w:b/>
                <w:bCs/>
              </w:rPr>
            </w:pPr>
          </w:p>
        </w:tc>
        <w:tc>
          <w:tcPr>
            <w:tcW w:w="3303" w:type="dxa"/>
            <w:gridSpan w:val="4"/>
            <w:shd w:val="clear" w:color="auto" w:fill="auto"/>
          </w:tcPr>
          <w:p w:rsidR="00CD1A6D" w:rsidP="00CD1A6D" w:rsidRDefault="006A63AA" w14:paraId="77CD8132" w14:textId="77777777">
            <w:pPr>
              <w:rPr>
                <w:rFonts w:ascii="Arial" w:hAnsi="Arial" w:cs="Arial"/>
                <w:sz w:val="18"/>
                <w:szCs w:val="18"/>
              </w:rPr>
            </w:pPr>
            <w:r>
              <w:rPr>
                <w:rFonts w:ascii="Arial" w:hAnsi="Arial" w:cs="Arial"/>
                <w:sz w:val="18"/>
                <w:szCs w:val="18"/>
              </w:rPr>
              <w:t xml:space="preserve">1. </w:t>
            </w:r>
            <w:r w:rsidR="00CB5557">
              <w:rPr>
                <w:rFonts w:ascii="Arial" w:hAnsi="Arial" w:cs="Arial"/>
                <w:sz w:val="18"/>
                <w:szCs w:val="18"/>
              </w:rPr>
              <w:t>Crop Year</w:t>
            </w:r>
            <w:bookmarkStart w:name="Text7" w:id="0"/>
          </w:p>
          <w:p w:rsidRPr="00CD1A6D" w:rsidR="00CD1A6D" w:rsidDel="00D62253" w:rsidP="00CD1A6D" w:rsidRDefault="00CD1A6D" w14:paraId="2552CA0D" w14:textId="73B66DB7">
            <w:pPr>
              <w:jc w:val="center"/>
              <w:rPr>
                <w:rFonts w:ascii="Arial" w:hAnsi="Arial" w:cs="Arial"/>
                <w:sz w:val="18"/>
                <w:szCs w:val="18"/>
              </w:rPr>
            </w:pPr>
            <w:r>
              <w:rPr>
                <w:rFonts w:ascii="Arial" w:hAnsi="Arial" w:cs="Arial"/>
                <w:sz w:val="18"/>
                <w:szCs w:val="18"/>
              </w:rPr>
              <w:fldChar w:fldCharType="begin">
                <w:ffData>
                  <w:name w:val="Text1"/>
                  <w:enabled/>
                  <w:calcOnExit w:val="0"/>
                  <w:textInput>
                    <w:maxLength w:val="4"/>
                  </w:textInput>
                </w:ffData>
              </w:fldChar>
            </w:r>
            <w:bookmarkStart w:name="Text1" w:id="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Pr>
                <w:rFonts w:ascii="Arial" w:hAnsi="Arial" w:cs="Arial"/>
                <w:sz w:val="18"/>
                <w:szCs w:val="18"/>
              </w:rPr>
              <w:fldChar w:fldCharType="end"/>
            </w:r>
            <w:bookmarkEnd w:id="1"/>
            <w:r w:rsidRPr="00CD1A6D">
              <w:rPr>
                <w:rFonts w:ascii="Courier New" w:hAnsi="Courier New" w:cs="Courier New"/>
                <w:b/>
                <w:bCs/>
                <w:color w:val="FFFFFF" w:themeColor="background1"/>
                <w:sz w:val="18"/>
                <w:szCs w:val="18"/>
              </w:rPr>
              <w:t>d is reviewing.</w:t>
            </w:r>
          </w:p>
        </w:tc>
        <w:bookmarkEnd w:id="0"/>
        <w:tc>
          <w:tcPr>
            <w:tcW w:w="3060" w:type="dxa"/>
            <w:gridSpan w:val="2"/>
            <w:shd w:val="clear" w:color="auto" w:fill="auto"/>
          </w:tcPr>
          <w:p w:rsidR="00CD1A6D" w:rsidP="00CD1A6D" w:rsidRDefault="00545BB9" w14:paraId="3284CFC3" w14:textId="77777777">
            <w:pPr>
              <w:rPr>
                <w:rFonts w:ascii="Arial" w:hAnsi="Arial" w:cs="Arial"/>
                <w:sz w:val="18"/>
                <w:szCs w:val="18"/>
              </w:rPr>
            </w:pPr>
            <w:r>
              <w:rPr>
                <w:rFonts w:ascii="Arial" w:hAnsi="Arial" w:cs="Arial"/>
                <w:sz w:val="18"/>
                <w:szCs w:val="18"/>
              </w:rPr>
              <w:t>2.</w:t>
            </w:r>
            <w:r w:rsidR="00DF58F5">
              <w:rPr>
                <w:rFonts w:ascii="Arial" w:hAnsi="Arial" w:cs="Arial"/>
                <w:sz w:val="18"/>
                <w:szCs w:val="18"/>
              </w:rPr>
              <w:t xml:space="preserve">  Application Number</w:t>
            </w:r>
          </w:p>
          <w:p w:rsidRPr="00CD1A6D" w:rsidR="00CD1A6D" w:rsidP="0012215B" w:rsidRDefault="00CD1A6D" w14:paraId="67E481D1" w14:textId="513762EA">
            <w:pPr>
              <w:jc w:val="center"/>
              <w:rPr>
                <w:rFonts w:ascii="Arial" w:hAnsi="Arial" w:cs="Arial"/>
                <w:sz w:val="18"/>
                <w:szCs w:val="18"/>
              </w:rPr>
            </w:pPr>
            <w:r>
              <w:rPr>
                <w:rFonts w:ascii="Arial" w:hAnsi="Arial" w:cs="Arial"/>
                <w:sz w:val="18"/>
                <w:szCs w:val="18"/>
              </w:rPr>
              <w:fldChar w:fldCharType="begin">
                <w:ffData>
                  <w:name w:val=""/>
                  <w:enabled/>
                  <w:calcOnExit w:val="0"/>
                  <w:textInput>
                    <w:maxLength w:val="2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Pr>
                <w:rFonts w:ascii="Arial" w:hAnsi="Arial" w:cs="Arial"/>
                <w:sz w:val="18"/>
                <w:szCs w:val="18"/>
              </w:rPr>
              <w:fldChar w:fldCharType="end"/>
            </w:r>
          </w:p>
        </w:tc>
      </w:tr>
      <w:tr w:rsidR="00B37346" w:rsidTr="009B27ED" w14:paraId="1399555D" w14:textId="77777777">
        <w:trPr>
          <w:trHeight w:val="620"/>
        </w:trPr>
        <w:tc>
          <w:tcPr>
            <w:tcW w:w="8397" w:type="dxa"/>
            <w:gridSpan w:val="7"/>
            <w:vMerge/>
          </w:tcPr>
          <w:p w:rsidRPr="004356B2" w:rsidR="00B37346" w:rsidRDefault="00B37346" w14:paraId="7DC24854" w14:textId="77777777">
            <w:pPr>
              <w:rPr>
                <w:rFonts w:ascii="Arial" w:hAnsi="Arial" w:cs="Arial"/>
                <w:b/>
                <w:bCs/>
              </w:rPr>
            </w:pPr>
          </w:p>
        </w:tc>
        <w:tc>
          <w:tcPr>
            <w:tcW w:w="3303" w:type="dxa"/>
            <w:gridSpan w:val="4"/>
            <w:shd w:val="clear" w:color="auto" w:fill="auto"/>
          </w:tcPr>
          <w:p w:rsidR="00B37346" w:rsidP="00E57EA9" w:rsidRDefault="009C3B75" w14:paraId="71965FDE" w14:textId="77777777">
            <w:pPr>
              <w:rPr>
                <w:rFonts w:ascii="Arial" w:hAnsi="Arial" w:cs="Arial"/>
                <w:sz w:val="18"/>
                <w:szCs w:val="18"/>
              </w:rPr>
            </w:pPr>
            <w:r>
              <w:rPr>
                <w:rFonts w:ascii="Arial" w:hAnsi="Arial" w:cs="Arial"/>
                <w:sz w:val="18"/>
                <w:szCs w:val="18"/>
              </w:rPr>
              <w:t>3</w:t>
            </w:r>
            <w:r w:rsidR="002B01C8">
              <w:rPr>
                <w:rFonts w:ascii="Arial" w:hAnsi="Arial" w:cs="Arial"/>
                <w:sz w:val="18"/>
                <w:szCs w:val="18"/>
              </w:rPr>
              <w:t>.  Recording State Name/Code</w:t>
            </w:r>
          </w:p>
          <w:p w:rsidRPr="004356B2" w:rsidR="00CD1A6D" w:rsidP="0012215B" w:rsidRDefault="00CD1A6D" w14:paraId="215DC431" w14:textId="5EC56364">
            <w:pPr>
              <w:jc w:val="center"/>
              <w:rPr>
                <w:rFonts w:ascii="Arial" w:hAnsi="Arial" w:cs="Arial"/>
                <w:sz w:val="18"/>
                <w:szCs w:val="18"/>
              </w:rPr>
            </w:pPr>
            <w:r>
              <w:rPr>
                <w:rFonts w:ascii="Arial" w:hAnsi="Arial" w:cs="Arial"/>
                <w:sz w:val="18"/>
                <w:szCs w:val="18"/>
              </w:rPr>
              <w:fldChar w:fldCharType="begin">
                <w:ffData>
                  <w:name w:val=""/>
                  <w:enabled/>
                  <w:calcOnExit w:val="0"/>
                  <w:textInput>
                    <w:maxLength w:val="2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Pr>
                <w:rFonts w:ascii="Arial" w:hAnsi="Arial" w:cs="Arial"/>
                <w:sz w:val="18"/>
                <w:szCs w:val="18"/>
              </w:rPr>
              <w:fldChar w:fldCharType="end"/>
            </w:r>
          </w:p>
        </w:tc>
        <w:tc>
          <w:tcPr>
            <w:tcW w:w="3060" w:type="dxa"/>
            <w:gridSpan w:val="2"/>
            <w:shd w:val="clear" w:color="auto" w:fill="auto"/>
          </w:tcPr>
          <w:p w:rsidR="00B37346" w:rsidP="00E57EA9" w:rsidRDefault="009C3B75" w14:paraId="4161ED41" w14:textId="77777777">
            <w:pPr>
              <w:rPr>
                <w:rFonts w:ascii="Arial" w:hAnsi="Arial" w:cs="Arial"/>
                <w:sz w:val="18"/>
                <w:szCs w:val="18"/>
              </w:rPr>
            </w:pPr>
            <w:r>
              <w:rPr>
                <w:rFonts w:ascii="Arial" w:hAnsi="Arial" w:cs="Arial"/>
                <w:sz w:val="18"/>
                <w:szCs w:val="18"/>
              </w:rPr>
              <w:t>4</w:t>
            </w:r>
            <w:r w:rsidR="00E33B72">
              <w:rPr>
                <w:rFonts w:ascii="Arial" w:hAnsi="Arial" w:cs="Arial"/>
                <w:sz w:val="18"/>
                <w:szCs w:val="18"/>
              </w:rPr>
              <w:t>.  Recording County Name/Code</w:t>
            </w:r>
          </w:p>
          <w:p w:rsidRPr="004356B2" w:rsidR="00CD1A6D" w:rsidP="0012215B" w:rsidRDefault="00CD1A6D" w14:paraId="253C4114" w14:textId="167B96FE">
            <w:pPr>
              <w:jc w:val="center"/>
              <w:rPr>
                <w:rFonts w:ascii="Arial" w:hAnsi="Arial" w:cs="Arial"/>
                <w:sz w:val="18"/>
                <w:szCs w:val="18"/>
              </w:rPr>
            </w:pPr>
            <w:r>
              <w:rPr>
                <w:rFonts w:ascii="Arial" w:hAnsi="Arial" w:cs="Arial"/>
                <w:sz w:val="18"/>
                <w:szCs w:val="18"/>
              </w:rPr>
              <w:fldChar w:fldCharType="begin">
                <w:ffData>
                  <w:name w:val=""/>
                  <w:enabled/>
                  <w:calcOnExit w:val="0"/>
                  <w:textInput>
                    <w:maxLength w:val="2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Pr>
                <w:rFonts w:ascii="Arial" w:hAnsi="Arial" w:cs="Arial"/>
                <w:sz w:val="18"/>
                <w:szCs w:val="18"/>
              </w:rPr>
              <w:fldChar w:fldCharType="end"/>
            </w:r>
          </w:p>
        </w:tc>
      </w:tr>
      <w:tr w:rsidR="005B3D9B" w:rsidTr="009B27ED" w14:paraId="398BA8E3" w14:textId="77777777">
        <w:trPr>
          <w:trHeight w:val="1232"/>
        </w:trPr>
        <w:tc>
          <w:tcPr>
            <w:tcW w:w="8397" w:type="dxa"/>
            <w:gridSpan w:val="7"/>
            <w:vMerge/>
          </w:tcPr>
          <w:p w:rsidRPr="00344C06" w:rsidR="005B3D9B" w:rsidP="00E57EA9" w:rsidRDefault="005B3D9B" w14:paraId="7FDBB202" w14:textId="77777777">
            <w:pPr>
              <w:rPr>
                <w:rFonts w:ascii="Times New Roman" w:hAnsi="Times New Roman" w:cs="Times New Roman"/>
                <w:sz w:val="20"/>
                <w:szCs w:val="20"/>
              </w:rPr>
            </w:pPr>
          </w:p>
        </w:tc>
        <w:tc>
          <w:tcPr>
            <w:tcW w:w="6363" w:type="dxa"/>
            <w:gridSpan w:val="6"/>
          </w:tcPr>
          <w:p w:rsidR="00CD1A6D" w:rsidP="005B3D9B" w:rsidRDefault="009C3B75" w14:paraId="58C9B430" w14:textId="77777777">
            <w:pPr>
              <w:rPr>
                <w:rFonts w:ascii="Arial" w:hAnsi="Arial" w:cs="Arial"/>
                <w:sz w:val="18"/>
                <w:szCs w:val="18"/>
              </w:rPr>
            </w:pPr>
            <w:r>
              <w:rPr>
                <w:rFonts w:ascii="Arial" w:hAnsi="Arial" w:cs="Arial"/>
                <w:sz w:val="18"/>
                <w:szCs w:val="18"/>
              </w:rPr>
              <w:t>5</w:t>
            </w:r>
            <w:r w:rsidR="007552E3">
              <w:rPr>
                <w:rFonts w:ascii="Arial" w:hAnsi="Arial" w:cs="Arial"/>
                <w:sz w:val="18"/>
                <w:szCs w:val="18"/>
              </w:rPr>
              <w:t>A</w:t>
            </w:r>
            <w:r w:rsidRPr="004356B2" w:rsidR="005B3D9B">
              <w:rPr>
                <w:rFonts w:ascii="Arial" w:hAnsi="Arial" w:cs="Arial"/>
                <w:sz w:val="18"/>
                <w:szCs w:val="18"/>
              </w:rPr>
              <w:t xml:space="preserve">.  </w:t>
            </w:r>
            <w:r w:rsidRPr="00CB7CA6" w:rsidR="005B3D9B">
              <w:rPr>
                <w:rFonts w:ascii="Arial" w:hAnsi="Arial" w:cs="Arial"/>
                <w:sz w:val="18"/>
                <w:szCs w:val="18"/>
              </w:rPr>
              <w:t xml:space="preserve">Name and Address of Recording County FSA Office </w:t>
            </w:r>
          </w:p>
          <w:p w:rsidR="005B3D9B" w:rsidP="005B3D9B" w:rsidRDefault="00CD1A6D" w14:paraId="33DADA66" w14:textId="0368EC06">
            <w:pPr>
              <w:rPr>
                <w:rFonts w:ascii="Arial" w:hAnsi="Arial" w:cs="Arial"/>
                <w:i/>
                <w:iCs/>
                <w:sz w:val="18"/>
                <w:szCs w:val="18"/>
              </w:rPr>
            </w:pPr>
            <w:r>
              <w:rPr>
                <w:rFonts w:ascii="Arial" w:hAnsi="Arial" w:cs="Arial"/>
                <w:sz w:val="18"/>
                <w:szCs w:val="18"/>
              </w:rPr>
              <w:t xml:space="preserve">       </w:t>
            </w:r>
            <w:r w:rsidRPr="00CB7CA6" w:rsidR="005B3D9B">
              <w:rPr>
                <w:rFonts w:ascii="Arial" w:hAnsi="Arial" w:cs="Arial"/>
                <w:i/>
                <w:iCs/>
                <w:sz w:val="18"/>
                <w:szCs w:val="18"/>
              </w:rPr>
              <w:t>(Include City, State and Zip Code)</w:t>
            </w:r>
          </w:p>
          <w:p w:rsidR="00CD1A6D" w:rsidP="005B3D9B" w:rsidRDefault="00CD1A6D" w14:paraId="3741C79A" w14:textId="57AEADC1">
            <w:pPr>
              <w:rPr>
                <w:rFonts w:ascii="Arial" w:hAnsi="Arial" w:cs="Arial"/>
                <w:i/>
                <w:iCs/>
                <w:sz w:val="18"/>
                <w:szCs w:val="18"/>
              </w:rPr>
            </w:pPr>
            <w:r>
              <w:rPr>
                <w:rFonts w:ascii="Arial" w:hAnsi="Arial" w:cs="Arial"/>
                <w:sz w:val="18"/>
                <w:szCs w:val="18"/>
              </w:rPr>
              <w:fldChar w:fldCharType="begin">
                <w:ffData>
                  <w:name w:val=""/>
                  <w:enabled/>
                  <w:calcOnExit w:val="0"/>
                  <w:textInput>
                    <w:maxLength w:val="2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Pr>
                <w:rFonts w:ascii="Arial" w:hAnsi="Arial" w:cs="Arial"/>
                <w:sz w:val="18"/>
                <w:szCs w:val="18"/>
              </w:rPr>
              <w:fldChar w:fldCharType="end"/>
            </w:r>
          </w:p>
          <w:p w:rsidR="005B3D9B" w:rsidP="00E57EA9" w:rsidRDefault="005B3D9B" w14:paraId="0C4ADD71" w14:textId="1DD75B55">
            <w:pPr>
              <w:rPr>
                <w:rFonts w:ascii="Arial" w:hAnsi="Arial" w:cs="Arial"/>
                <w:sz w:val="18"/>
                <w:szCs w:val="18"/>
              </w:rPr>
            </w:pPr>
          </w:p>
          <w:p w:rsidRPr="00CB7CA6" w:rsidR="005B3D9B" w:rsidP="00E57EA9" w:rsidRDefault="005B3D9B" w14:paraId="4A6FAEA4" w14:textId="69D79EF9">
            <w:pPr>
              <w:rPr>
                <w:rFonts w:ascii="Courier New" w:hAnsi="Courier New" w:cs="Courier New"/>
                <w:sz w:val="18"/>
                <w:szCs w:val="18"/>
              </w:rPr>
            </w:pPr>
          </w:p>
        </w:tc>
      </w:tr>
      <w:tr w:rsidR="00DF58F5" w:rsidTr="009B27ED" w14:paraId="09ABA35A" w14:textId="77777777">
        <w:trPr>
          <w:trHeight w:val="548"/>
        </w:trPr>
        <w:tc>
          <w:tcPr>
            <w:tcW w:w="8397" w:type="dxa"/>
            <w:gridSpan w:val="7"/>
            <w:vMerge/>
          </w:tcPr>
          <w:p w:rsidRPr="00344C06" w:rsidR="00DF58F5" w:rsidP="00E57EA9" w:rsidRDefault="00DF58F5" w14:paraId="4435CD34" w14:textId="77777777">
            <w:pPr>
              <w:rPr>
                <w:rFonts w:ascii="Times New Roman" w:hAnsi="Times New Roman" w:cs="Times New Roman"/>
                <w:sz w:val="20"/>
                <w:szCs w:val="20"/>
              </w:rPr>
            </w:pPr>
          </w:p>
        </w:tc>
        <w:tc>
          <w:tcPr>
            <w:tcW w:w="6363" w:type="dxa"/>
            <w:gridSpan w:val="6"/>
          </w:tcPr>
          <w:p w:rsidR="00DF58F5" w:rsidP="00951EA3" w:rsidRDefault="009C3B75" w14:paraId="2C97B220" w14:textId="77777777">
            <w:pPr>
              <w:rPr>
                <w:rFonts w:ascii="Arial" w:hAnsi="Arial" w:cs="Arial"/>
                <w:i/>
                <w:iCs/>
                <w:sz w:val="16"/>
                <w:szCs w:val="16"/>
              </w:rPr>
            </w:pPr>
            <w:r>
              <w:rPr>
                <w:rFonts w:ascii="Arial" w:hAnsi="Arial" w:cs="Arial"/>
                <w:sz w:val="18"/>
                <w:szCs w:val="18"/>
              </w:rPr>
              <w:t>5</w:t>
            </w:r>
            <w:r w:rsidR="00DF58F5">
              <w:rPr>
                <w:rFonts w:ascii="Arial" w:hAnsi="Arial" w:cs="Arial"/>
                <w:sz w:val="18"/>
                <w:szCs w:val="18"/>
              </w:rPr>
              <w:t xml:space="preserve">B.  </w:t>
            </w:r>
            <w:r w:rsidRPr="00CB7CA6" w:rsidR="00DF58F5">
              <w:rPr>
                <w:rFonts w:ascii="Arial" w:hAnsi="Arial" w:cs="Arial"/>
                <w:sz w:val="18"/>
                <w:szCs w:val="18"/>
              </w:rPr>
              <w:t>Recording County FSA Office</w:t>
            </w:r>
            <w:r w:rsidR="00DD3775">
              <w:rPr>
                <w:rFonts w:ascii="Arial" w:hAnsi="Arial" w:cs="Arial"/>
                <w:sz w:val="18"/>
                <w:szCs w:val="18"/>
              </w:rPr>
              <w:t xml:space="preserve"> </w:t>
            </w:r>
            <w:r w:rsidRPr="00CB7CA6" w:rsidR="00DF58F5">
              <w:rPr>
                <w:rFonts w:ascii="Arial" w:hAnsi="Arial" w:cs="Arial"/>
                <w:sz w:val="18"/>
                <w:szCs w:val="18"/>
              </w:rPr>
              <w:t>Telephone N</w:t>
            </w:r>
            <w:r w:rsidR="00DF58F5">
              <w:rPr>
                <w:rFonts w:ascii="Arial" w:hAnsi="Arial" w:cs="Arial"/>
                <w:sz w:val="18"/>
                <w:szCs w:val="18"/>
              </w:rPr>
              <w:t>o.</w:t>
            </w:r>
            <w:r w:rsidRPr="00CB7CA6" w:rsidR="00DF58F5">
              <w:rPr>
                <w:rFonts w:ascii="Arial" w:hAnsi="Arial" w:cs="Arial"/>
                <w:sz w:val="18"/>
                <w:szCs w:val="18"/>
              </w:rPr>
              <w:t xml:space="preserve"> </w:t>
            </w:r>
            <w:r w:rsidRPr="009065BA" w:rsidR="00DF58F5">
              <w:rPr>
                <w:rFonts w:ascii="Arial" w:hAnsi="Arial" w:cs="Arial"/>
                <w:i/>
                <w:iCs/>
                <w:sz w:val="16"/>
                <w:szCs w:val="16"/>
              </w:rPr>
              <w:t>(Include Area Code</w:t>
            </w:r>
            <w:r w:rsidR="00DD3775">
              <w:rPr>
                <w:rFonts w:ascii="Arial" w:hAnsi="Arial" w:cs="Arial"/>
                <w:i/>
                <w:iCs/>
                <w:sz w:val="16"/>
                <w:szCs w:val="16"/>
              </w:rPr>
              <w:t>)</w:t>
            </w:r>
          </w:p>
          <w:p w:rsidRPr="004356B2" w:rsidR="00CD1A6D" w:rsidP="00CD1A6D" w:rsidRDefault="00CD1A6D" w14:paraId="3E4C2170" w14:textId="0CBA30FB">
            <w:pPr>
              <w:jc w:val="center"/>
              <w:rPr>
                <w:rFonts w:ascii="Arial" w:hAnsi="Arial" w:cs="Arial"/>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sidR="0012215B">
              <w:rPr>
                <w:rFonts w:ascii="Arial" w:hAnsi="Arial" w:cs="Arial"/>
                <w:sz w:val="18"/>
                <w:szCs w:val="18"/>
              </w:rPr>
              <w:t> </w:t>
            </w:r>
            <w:r>
              <w:rPr>
                <w:rFonts w:ascii="Arial" w:hAnsi="Arial" w:cs="Arial"/>
                <w:sz w:val="18"/>
                <w:szCs w:val="18"/>
              </w:rPr>
              <w:fldChar w:fldCharType="end"/>
            </w:r>
          </w:p>
        </w:tc>
      </w:tr>
      <w:tr w:rsidR="004356B2" w:rsidTr="009B27ED" w14:paraId="01942738" w14:textId="77777777">
        <w:trPr>
          <w:trHeight w:val="800"/>
        </w:trPr>
        <w:tc>
          <w:tcPr>
            <w:tcW w:w="720" w:type="dxa"/>
            <w:tcBorders>
              <w:right w:val="nil"/>
            </w:tcBorders>
          </w:tcPr>
          <w:p w:rsidRPr="00CD1A6D" w:rsidR="004356B2" w:rsidP="004356B2" w:rsidRDefault="004356B2" w14:paraId="6F397F61" w14:textId="5C2AD386">
            <w:pPr>
              <w:rPr>
                <w:rFonts w:ascii="Times New Roman" w:hAnsi="Times New Roman" w:cs="Times New Roman"/>
                <w:sz w:val="14"/>
                <w:szCs w:val="14"/>
              </w:rPr>
            </w:pPr>
            <w:r w:rsidRPr="6B0E99BD">
              <w:rPr>
                <w:rFonts w:ascii="Arial" w:hAnsi="Arial" w:cs="Arial"/>
                <w:b/>
                <w:color w:val="000000" w:themeColor="text1"/>
                <w:sz w:val="14"/>
                <w:szCs w:val="14"/>
              </w:rPr>
              <w:t>NOTE:</w:t>
            </w:r>
          </w:p>
        </w:tc>
        <w:tc>
          <w:tcPr>
            <w:tcW w:w="14040" w:type="dxa"/>
            <w:gridSpan w:val="12"/>
            <w:tcBorders>
              <w:left w:val="nil"/>
            </w:tcBorders>
          </w:tcPr>
          <w:p w:rsidRPr="00CD1A6D" w:rsidR="004356B2" w:rsidP="597AC522" w:rsidRDefault="004356B2" w14:paraId="5FCE7076" w14:textId="6B4A00E6">
            <w:pPr>
              <w:rPr>
                <w:rFonts w:ascii="Arial" w:hAnsi="Arial" w:cs="Arial"/>
                <w:sz w:val="14"/>
                <w:szCs w:val="14"/>
              </w:rPr>
            </w:pPr>
            <w:r w:rsidRPr="00CD1A6D">
              <w:rPr>
                <w:rFonts w:ascii="Arial" w:hAnsi="Arial" w:cs="Arial"/>
                <w:sz w:val="14"/>
                <w:szCs w:val="14"/>
              </w:rPr>
              <w:t>The following statement is made in accordance with the Privacy Act of 1974 (5 USC 552a - as amended). The authority for requesting the information identified on this form is the Extending Government Funding and Delivering Emergency Assistance Act (Pub. L. 117-43)</w:t>
            </w:r>
            <w:r w:rsidRPr="00CD1A6D" w:rsidR="002800AE">
              <w:rPr>
                <w:rFonts w:ascii="Arial" w:hAnsi="Arial" w:cs="Arial"/>
                <w:sz w:val="14"/>
                <w:szCs w:val="14"/>
              </w:rPr>
              <w:t>.</w:t>
            </w:r>
            <w:r w:rsidRPr="00CD1A6D">
              <w:rPr>
                <w:rFonts w:ascii="Arial" w:hAnsi="Arial" w:cs="Arial"/>
                <w:color w:val="FF0000"/>
                <w:sz w:val="14"/>
                <w:szCs w:val="14"/>
              </w:rPr>
              <w:t xml:space="preserve">  </w:t>
            </w:r>
            <w:r w:rsidRPr="00CD1A6D">
              <w:rPr>
                <w:rFonts w:ascii="Arial" w:hAnsi="Arial" w:cs="Arial"/>
                <w:sz w:val="14"/>
                <w:szCs w:val="14"/>
              </w:rPr>
              <w:t xml:space="preserve">The information will be used to determine eligibility for program benefits. The information collected on this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  </w:t>
            </w:r>
          </w:p>
          <w:p w:rsidRPr="00CD1A6D" w:rsidR="002C5E97" w:rsidP="004356B2" w:rsidRDefault="002C5E97" w14:paraId="4746BFFE" w14:textId="77777777">
            <w:pPr>
              <w:rPr>
                <w:rFonts w:ascii="Arial" w:hAnsi="Arial" w:cs="Arial"/>
                <w:sz w:val="14"/>
                <w:szCs w:val="14"/>
              </w:rPr>
            </w:pPr>
          </w:p>
          <w:p w:rsidRPr="00CD1A6D" w:rsidR="004356B2" w:rsidP="597AC522" w:rsidRDefault="04520D21" w14:paraId="11764726" w14:textId="26167FDE">
            <w:pPr>
              <w:rPr>
                <w:rFonts w:ascii="Arial" w:hAnsi="Arial" w:cs="Arial"/>
                <w:sz w:val="14"/>
                <w:szCs w:val="14"/>
              </w:rPr>
            </w:pPr>
            <w:r w:rsidRPr="07EE4CAF">
              <w:rPr>
                <w:rFonts w:ascii="Arial" w:hAnsi="Arial" w:cs="Arial"/>
                <w:b/>
                <w:bCs/>
                <w:i/>
                <w:iCs/>
                <w:sz w:val="14"/>
                <w:szCs w:val="14"/>
              </w:rPr>
              <w:t>Public Burden Statement (Paperwork Reduction Act)</w:t>
            </w:r>
            <w:r w:rsidRPr="07EE4CAF">
              <w:rPr>
                <w:rFonts w:ascii="Arial" w:hAnsi="Arial" w:cs="Arial"/>
                <w:i/>
                <w:iCs/>
                <w:sz w:val="14"/>
                <w:szCs w:val="14"/>
              </w:rPr>
              <w:t xml:space="preserve">:  Public reporting burden for this </w:t>
            </w:r>
            <w:r w:rsidRPr="007F661C">
              <w:rPr>
                <w:rFonts w:ascii="Arial" w:hAnsi="Arial" w:cs="Arial"/>
                <w:i/>
                <w:iCs/>
                <w:sz w:val="14"/>
                <w:szCs w:val="14"/>
              </w:rPr>
              <w:t>collection is estimated to average 15 minutes per response</w:t>
            </w:r>
            <w:r w:rsidRPr="07EE4CAF">
              <w:rPr>
                <w:rFonts w:ascii="Arial" w:hAnsi="Arial" w:cs="Arial"/>
                <w:i/>
                <w:iCs/>
                <w:sz w:val="14"/>
                <w:szCs w:val="14"/>
              </w:rPr>
              <w:t>, including reviewing instructions, gathering and maintaining the data needed, completing (providing the information), and reviewing the collection of information. You are not required to respond to the collection of information, unless it displays a valid OMB control number.</w:t>
            </w:r>
            <w:r w:rsidRPr="07EE4CAF">
              <w:rPr>
                <w:rFonts w:ascii="Arial" w:hAnsi="Arial" w:cs="Arial"/>
                <w:b/>
                <w:bCs/>
                <w:i/>
                <w:iCs/>
                <w:sz w:val="14"/>
                <w:szCs w:val="14"/>
              </w:rPr>
              <w:t> RETURN THIS COMPLETED FORM TO YOUR RECORDING COUNTY FSA OFFICE.</w:t>
            </w:r>
          </w:p>
        </w:tc>
      </w:tr>
      <w:tr w:rsidR="002C5E97" w:rsidTr="009B27ED" w14:paraId="0BF2C4E0" w14:textId="77777777">
        <w:trPr>
          <w:trHeight w:val="341"/>
        </w:trPr>
        <w:tc>
          <w:tcPr>
            <w:tcW w:w="14760" w:type="dxa"/>
            <w:gridSpan w:val="13"/>
            <w:shd w:val="clear" w:color="auto" w:fill="000000" w:themeFill="text1"/>
            <w:vAlign w:val="center"/>
          </w:tcPr>
          <w:p w:rsidRPr="004356B2" w:rsidR="002C5E97" w:rsidRDefault="002C5E97" w14:paraId="306E20F3" w14:textId="677F6E58">
            <w:pPr>
              <w:rPr>
                <w:rFonts w:ascii="Arial" w:hAnsi="Arial" w:cs="Arial"/>
                <w:b/>
                <w:bCs/>
                <w:color w:val="FFFFFF" w:themeColor="background1"/>
                <w:sz w:val="18"/>
                <w:szCs w:val="18"/>
              </w:rPr>
            </w:pPr>
            <w:r w:rsidRPr="004356B2">
              <w:rPr>
                <w:rFonts w:ascii="Arial" w:hAnsi="Arial" w:cs="Arial"/>
                <w:b/>
                <w:bCs/>
                <w:color w:val="FFFFFF" w:themeColor="background1"/>
                <w:sz w:val="18"/>
                <w:szCs w:val="18"/>
              </w:rPr>
              <w:t>PART A – PRODUCER AGREEMENT</w:t>
            </w:r>
          </w:p>
        </w:tc>
      </w:tr>
      <w:tr w:rsidR="002C5E97" w:rsidTr="009B27ED" w14:paraId="306CB2E8" w14:textId="77777777">
        <w:trPr>
          <w:trHeight w:val="332"/>
        </w:trPr>
        <w:tc>
          <w:tcPr>
            <w:tcW w:w="14760" w:type="dxa"/>
            <w:gridSpan w:val="13"/>
            <w:tcBorders>
              <w:bottom w:val="nil"/>
            </w:tcBorders>
            <w:shd w:val="clear" w:color="auto" w:fill="auto"/>
          </w:tcPr>
          <w:p w:rsidRPr="00D967B9" w:rsidR="00E3016C" w:rsidP="00C779D8" w:rsidRDefault="002C5E97" w14:paraId="598A79BA" w14:textId="046523B7">
            <w:pPr>
              <w:rPr>
                <w:rFonts w:ascii="Arial" w:hAnsi="Arial" w:cs="Arial"/>
                <w:sz w:val="16"/>
                <w:szCs w:val="16"/>
              </w:rPr>
            </w:pPr>
            <w:r w:rsidRPr="00D967B9">
              <w:rPr>
                <w:rFonts w:ascii="Arial" w:hAnsi="Arial" w:cs="Arial"/>
                <w:sz w:val="16"/>
                <w:szCs w:val="16"/>
              </w:rPr>
              <w:t xml:space="preserve">The Farm Service Agency (FSA) will make payments under ERP Phase 1 to producers who meet the requirements of the program.  The following information is needed </w:t>
            </w:r>
            <w:proofErr w:type="gramStart"/>
            <w:r w:rsidRPr="00D967B9">
              <w:rPr>
                <w:rFonts w:ascii="Arial" w:hAnsi="Arial" w:cs="Arial"/>
                <w:sz w:val="16"/>
                <w:szCs w:val="16"/>
              </w:rPr>
              <w:t xml:space="preserve">in order </w:t>
            </w:r>
            <w:r w:rsidRPr="00CD1A6D">
              <w:rPr>
                <w:rFonts w:ascii="Arial" w:hAnsi="Arial" w:cs="Arial"/>
                <w:sz w:val="16"/>
                <w:szCs w:val="16"/>
              </w:rPr>
              <w:t>for</w:t>
            </w:r>
            <w:proofErr w:type="gramEnd"/>
            <w:r w:rsidRPr="00CD1A6D">
              <w:rPr>
                <w:rFonts w:ascii="Arial" w:hAnsi="Arial" w:cs="Arial"/>
                <w:sz w:val="16"/>
                <w:szCs w:val="16"/>
              </w:rPr>
              <w:t xml:space="preserve"> FSA</w:t>
            </w:r>
            <w:r w:rsidRPr="00D967B9">
              <w:rPr>
                <w:rFonts w:ascii="Arial" w:hAnsi="Arial" w:cs="Arial"/>
                <w:sz w:val="16"/>
                <w:szCs w:val="16"/>
              </w:rPr>
              <w:t xml:space="preserve"> </w:t>
            </w:r>
            <w:r w:rsidRPr="00CD1A6D">
              <w:rPr>
                <w:rFonts w:ascii="Arial" w:hAnsi="Arial" w:cs="Arial"/>
                <w:sz w:val="16"/>
                <w:szCs w:val="16"/>
              </w:rPr>
              <w:t>to determin</w:t>
            </w:r>
            <w:r w:rsidRPr="00CD1A6D" w:rsidR="00C37E33">
              <w:rPr>
                <w:rFonts w:ascii="Arial" w:hAnsi="Arial" w:cs="Arial"/>
                <w:sz w:val="16"/>
                <w:szCs w:val="16"/>
              </w:rPr>
              <w:t>e</w:t>
            </w:r>
            <w:r w:rsidRPr="00CD1A6D">
              <w:rPr>
                <w:rFonts w:ascii="Arial" w:hAnsi="Arial" w:cs="Arial"/>
                <w:sz w:val="16"/>
                <w:szCs w:val="16"/>
              </w:rPr>
              <w:t xml:space="preserve"> that the producer is eligible</w:t>
            </w:r>
            <w:r w:rsidRPr="00D967B9">
              <w:rPr>
                <w:rFonts w:ascii="Arial" w:hAnsi="Arial" w:cs="Arial"/>
                <w:sz w:val="16"/>
                <w:szCs w:val="16"/>
              </w:rPr>
              <w:t xml:space="preserve"> to receive ERP Phase 1 assistance. By submitting this application, the producer agrees:    </w:t>
            </w:r>
          </w:p>
        </w:tc>
      </w:tr>
      <w:tr w:rsidR="002C5E97" w:rsidTr="009B27ED" w14:paraId="0DBE97F1" w14:textId="77777777">
        <w:trPr>
          <w:trHeight w:val="329"/>
        </w:trPr>
        <w:tc>
          <w:tcPr>
            <w:tcW w:w="720" w:type="dxa"/>
            <w:tcBorders>
              <w:top w:val="nil"/>
              <w:bottom w:val="nil"/>
              <w:right w:val="nil"/>
            </w:tcBorders>
            <w:shd w:val="clear" w:color="auto" w:fill="auto"/>
          </w:tcPr>
          <w:p w:rsidRPr="00CD1A6D" w:rsidR="002C5E97" w:rsidP="002C5E97" w:rsidRDefault="002C5E97" w14:paraId="03BF936F" w14:textId="597F6918">
            <w:pPr>
              <w:jc w:val="right"/>
              <w:rPr>
                <w:rFonts w:ascii="Arial" w:hAnsi="Arial" w:cs="Arial"/>
                <w:sz w:val="15"/>
                <w:szCs w:val="15"/>
              </w:rPr>
            </w:pPr>
            <w:r w:rsidRPr="00CD1A6D">
              <w:rPr>
                <w:rFonts w:ascii="Arial" w:hAnsi="Arial" w:cs="Arial"/>
                <w:sz w:val="15"/>
                <w:szCs w:val="15"/>
              </w:rPr>
              <w:t>1.</w:t>
            </w:r>
          </w:p>
        </w:tc>
        <w:tc>
          <w:tcPr>
            <w:tcW w:w="14040" w:type="dxa"/>
            <w:gridSpan w:val="12"/>
            <w:tcBorders>
              <w:top w:val="nil"/>
              <w:left w:val="nil"/>
              <w:bottom w:val="nil"/>
            </w:tcBorders>
            <w:shd w:val="clear" w:color="auto" w:fill="auto"/>
          </w:tcPr>
          <w:p w:rsidRPr="00CD1A6D" w:rsidR="002C5E97" w:rsidP="00CD1A6D" w:rsidRDefault="716CCFDB" w14:paraId="39C9CCB2" w14:textId="211097FB">
            <w:pPr>
              <w:rPr>
                <w:rFonts w:ascii="Arial" w:hAnsi="Arial" w:cs="Arial"/>
                <w:sz w:val="15"/>
                <w:szCs w:val="15"/>
              </w:rPr>
            </w:pPr>
            <w:r w:rsidRPr="709E468F">
              <w:rPr>
                <w:rFonts w:ascii="Arial" w:hAnsi="Arial" w:cs="Arial"/>
                <w:sz w:val="15"/>
                <w:szCs w:val="15"/>
              </w:rPr>
              <w:t xml:space="preserve">To comply with </w:t>
            </w:r>
            <w:r w:rsidRPr="709E468F" w:rsidR="14F0D017">
              <w:rPr>
                <w:rFonts w:ascii="Arial" w:hAnsi="Arial" w:cs="Arial"/>
                <w:sz w:val="15"/>
                <w:szCs w:val="15"/>
              </w:rPr>
              <w:t xml:space="preserve">the </w:t>
            </w:r>
            <w:r w:rsidRPr="709E468F">
              <w:rPr>
                <w:rFonts w:ascii="Arial" w:hAnsi="Arial" w:cs="Arial"/>
                <w:sz w:val="15"/>
                <w:szCs w:val="15"/>
              </w:rPr>
              <w:t xml:space="preserve">Notice of Funds Availability published by FSA. </w:t>
            </w:r>
            <w:r w:rsidRPr="709E468F" w:rsidR="14F0D017">
              <w:rPr>
                <w:rFonts w:ascii="Arial" w:hAnsi="Arial" w:cs="Arial"/>
                <w:sz w:val="15"/>
                <w:szCs w:val="15"/>
              </w:rPr>
              <w:t>A c</w:t>
            </w:r>
            <w:r w:rsidRPr="709E468F">
              <w:rPr>
                <w:rFonts w:ascii="Arial" w:hAnsi="Arial" w:cs="Arial"/>
                <w:sz w:val="15"/>
                <w:szCs w:val="15"/>
              </w:rPr>
              <w:t>op</w:t>
            </w:r>
            <w:r w:rsidRPr="709E468F" w:rsidR="20527ED7">
              <w:rPr>
                <w:rFonts w:ascii="Arial" w:hAnsi="Arial" w:cs="Arial"/>
                <w:sz w:val="15"/>
                <w:szCs w:val="15"/>
              </w:rPr>
              <w:t>y</w:t>
            </w:r>
            <w:r w:rsidRPr="709E468F">
              <w:rPr>
                <w:rFonts w:ascii="Arial" w:hAnsi="Arial" w:cs="Arial"/>
                <w:sz w:val="15"/>
                <w:szCs w:val="15"/>
              </w:rPr>
              <w:t xml:space="preserve"> of </w:t>
            </w:r>
            <w:r w:rsidRPr="709E468F" w:rsidR="1D3709E2">
              <w:rPr>
                <w:rFonts w:ascii="Arial" w:hAnsi="Arial" w:cs="Arial"/>
                <w:sz w:val="15"/>
                <w:szCs w:val="15"/>
              </w:rPr>
              <w:t xml:space="preserve">this </w:t>
            </w:r>
            <w:r w:rsidRPr="709E468F">
              <w:rPr>
                <w:rFonts w:ascii="Arial" w:hAnsi="Arial" w:cs="Arial"/>
                <w:sz w:val="15"/>
                <w:szCs w:val="15"/>
              </w:rPr>
              <w:t>document may be found at</w:t>
            </w:r>
            <w:r w:rsidRPr="709E468F" w:rsidR="3E4D4FB5">
              <w:rPr>
                <w:rFonts w:ascii="Arial" w:hAnsi="Arial" w:cs="Arial"/>
                <w:sz w:val="15"/>
                <w:szCs w:val="15"/>
              </w:rPr>
              <w:t xml:space="preserve">: </w:t>
            </w:r>
            <w:r w:rsidRPr="709E468F" w:rsidR="709E468F">
              <w:rPr>
                <w:rFonts w:ascii="Arial" w:hAnsi="Arial" w:cs="Arial"/>
                <w:sz w:val="15"/>
                <w:szCs w:val="15"/>
              </w:rPr>
              <w:t>https://www.fsa.usda.gov/programs-and-services/emergency-relief/index</w:t>
            </w:r>
          </w:p>
        </w:tc>
      </w:tr>
      <w:tr w:rsidR="002C5E97" w:rsidTr="009B27ED" w14:paraId="64F20E93" w14:textId="77777777">
        <w:trPr>
          <w:trHeight w:val="329"/>
        </w:trPr>
        <w:tc>
          <w:tcPr>
            <w:tcW w:w="720" w:type="dxa"/>
            <w:tcBorders>
              <w:top w:val="nil"/>
              <w:bottom w:val="nil"/>
              <w:right w:val="nil"/>
            </w:tcBorders>
            <w:shd w:val="clear" w:color="auto" w:fill="auto"/>
          </w:tcPr>
          <w:p w:rsidRPr="00CD1A6D" w:rsidR="002C5E97" w:rsidP="002C5E97" w:rsidRDefault="002C5E97" w14:paraId="6E9A926C" w14:textId="116D2E65">
            <w:pPr>
              <w:jc w:val="right"/>
              <w:rPr>
                <w:rFonts w:ascii="Arial" w:hAnsi="Arial" w:cs="Arial"/>
                <w:sz w:val="15"/>
                <w:szCs w:val="15"/>
              </w:rPr>
            </w:pPr>
            <w:r w:rsidRPr="00CD1A6D">
              <w:rPr>
                <w:rFonts w:ascii="Arial" w:hAnsi="Arial" w:cs="Arial"/>
                <w:sz w:val="15"/>
                <w:szCs w:val="15"/>
              </w:rPr>
              <w:t>2.</w:t>
            </w:r>
          </w:p>
        </w:tc>
        <w:tc>
          <w:tcPr>
            <w:tcW w:w="14040" w:type="dxa"/>
            <w:gridSpan w:val="12"/>
            <w:tcBorders>
              <w:top w:val="nil"/>
              <w:left w:val="nil"/>
              <w:bottom w:val="nil"/>
            </w:tcBorders>
            <w:shd w:val="clear" w:color="auto" w:fill="auto"/>
          </w:tcPr>
          <w:p w:rsidRPr="00CD1A6D" w:rsidR="002C5E97" w:rsidP="002C5E97" w:rsidRDefault="002C5E97" w14:paraId="7F57E2A4" w14:textId="5FF7983E">
            <w:pPr>
              <w:rPr>
                <w:rFonts w:ascii="Arial" w:hAnsi="Arial" w:cs="Arial"/>
                <w:sz w:val="15"/>
                <w:szCs w:val="15"/>
              </w:rPr>
            </w:pPr>
            <w:r w:rsidRPr="49EB54AE">
              <w:rPr>
                <w:rFonts w:ascii="Arial" w:hAnsi="Arial" w:cs="Arial"/>
                <w:sz w:val="15"/>
                <w:szCs w:val="15"/>
              </w:rPr>
              <w:t xml:space="preserve">To provide to FSA </w:t>
            </w:r>
            <w:r w:rsidRPr="49EB54AE" w:rsidR="00AC6B8C">
              <w:rPr>
                <w:rFonts w:ascii="Arial" w:hAnsi="Arial" w:cs="Arial"/>
                <w:sz w:val="15"/>
                <w:szCs w:val="15"/>
              </w:rPr>
              <w:t>any additional</w:t>
            </w:r>
            <w:r w:rsidRPr="49EB54AE">
              <w:rPr>
                <w:rFonts w:ascii="Arial" w:hAnsi="Arial" w:cs="Arial"/>
                <w:sz w:val="15"/>
                <w:szCs w:val="15"/>
              </w:rPr>
              <w:t xml:space="preserve"> information </w:t>
            </w:r>
            <w:r w:rsidRPr="49EB54AE" w:rsidR="001A5686">
              <w:rPr>
                <w:rFonts w:ascii="Arial" w:hAnsi="Arial" w:cs="Arial"/>
                <w:sz w:val="15"/>
                <w:szCs w:val="15"/>
              </w:rPr>
              <w:t>requested by FSA</w:t>
            </w:r>
            <w:r w:rsidRPr="49EB54AE">
              <w:rPr>
                <w:rFonts w:ascii="Arial" w:hAnsi="Arial" w:cs="Arial"/>
                <w:sz w:val="15"/>
                <w:szCs w:val="15"/>
              </w:rPr>
              <w:t xml:space="preserve"> to verify that information provided on this form is accurate</w:t>
            </w:r>
            <w:r w:rsidRPr="49EB54AE" w:rsidR="009C31A0">
              <w:rPr>
                <w:rFonts w:ascii="Arial" w:hAnsi="Arial" w:cs="Arial"/>
                <w:sz w:val="15"/>
                <w:szCs w:val="15"/>
              </w:rPr>
              <w:t xml:space="preserve">.  </w:t>
            </w:r>
            <w:r w:rsidRPr="49EB54AE" w:rsidR="000B5FCC">
              <w:rPr>
                <w:rFonts w:ascii="Arial" w:hAnsi="Arial" w:cs="Arial"/>
                <w:sz w:val="15"/>
                <w:szCs w:val="15"/>
              </w:rPr>
              <w:t>Producer is required to retain documentation in support of their application for 3 years after the date of approval</w:t>
            </w:r>
            <w:r w:rsidRPr="49EB54AE" w:rsidR="006D5CCD">
              <w:rPr>
                <w:rFonts w:ascii="Arial" w:hAnsi="Arial" w:cs="Arial"/>
                <w:sz w:val="15"/>
                <w:szCs w:val="15"/>
              </w:rPr>
              <w:t>.  All information provided to FSA for program eligibility and payment calculation purposes, including certification that a producer suffered an eligible loss due to a qualifying disaster event,</w:t>
            </w:r>
            <w:r w:rsidRPr="49EB54AE" w:rsidR="008C75D5">
              <w:rPr>
                <w:rFonts w:ascii="Arial" w:hAnsi="Arial" w:cs="Arial"/>
                <w:sz w:val="15"/>
                <w:szCs w:val="15"/>
              </w:rPr>
              <w:t xml:space="preserve"> </w:t>
            </w:r>
            <w:r w:rsidRPr="49EB54AE" w:rsidR="001A048B">
              <w:rPr>
                <w:rFonts w:ascii="Arial" w:hAnsi="Arial" w:cs="Arial"/>
                <w:sz w:val="15"/>
                <w:szCs w:val="15"/>
              </w:rPr>
              <w:t>is subject to spot</w:t>
            </w:r>
            <w:r w:rsidRPr="49EB54AE" w:rsidR="008C75D5">
              <w:rPr>
                <w:rFonts w:ascii="Arial" w:hAnsi="Arial" w:cs="Arial"/>
                <w:sz w:val="15"/>
                <w:szCs w:val="15"/>
              </w:rPr>
              <w:t xml:space="preserve"> </w:t>
            </w:r>
            <w:r w:rsidRPr="49EB54AE" w:rsidR="005E4203">
              <w:rPr>
                <w:rFonts w:ascii="Arial" w:hAnsi="Arial" w:cs="Arial"/>
                <w:sz w:val="15"/>
                <w:szCs w:val="15"/>
              </w:rPr>
              <w:t>check</w:t>
            </w:r>
            <w:r w:rsidRPr="49EB54AE" w:rsidR="00E74FD0">
              <w:rPr>
                <w:rFonts w:ascii="Arial" w:hAnsi="Arial" w:cs="Arial"/>
                <w:sz w:val="15"/>
                <w:szCs w:val="15"/>
              </w:rPr>
              <w:t>.</w:t>
            </w:r>
            <w:r w:rsidRPr="49EB54AE" w:rsidR="00BA101E">
              <w:rPr>
                <w:rFonts w:ascii="Arial" w:hAnsi="Arial" w:cs="Arial"/>
                <w:sz w:val="15"/>
                <w:szCs w:val="15"/>
              </w:rPr>
              <w:t xml:space="preserve">  </w:t>
            </w:r>
          </w:p>
          <w:p w:rsidRPr="00CD1A6D" w:rsidR="002C5E97" w:rsidP="00E30282" w:rsidRDefault="002C5E97" w14:paraId="63D7B2C5" w14:textId="016DDBEC">
            <w:pPr>
              <w:rPr>
                <w:rFonts w:ascii="Arial" w:hAnsi="Arial" w:cs="Arial"/>
                <w:sz w:val="15"/>
                <w:szCs w:val="15"/>
              </w:rPr>
            </w:pPr>
          </w:p>
        </w:tc>
      </w:tr>
      <w:tr w:rsidR="002C5E97" w:rsidTr="009B27ED" w14:paraId="0E6241FD" w14:textId="77777777">
        <w:trPr>
          <w:trHeight w:val="329"/>
        </w:trPr>
        <w:tc>
          <w:tcPr>
            <w:tcW w:w="720" w:type="dxa"/>
            <w:tcBorders>
              <w:top w:val="nil"/>
              <w:bottom w:val="nil"/>
              <w:right w:val="nil"/>
            </w:tcBorders>
            <w:shd w:val="clear" w:color="auto" w:fill="auto"/>
          </w:tcPr>
          <w:p w:rsidRPr="00CD1A6D" w:rsidR="002C5E97" w:rsidP="002C5E97" w:rsidRDefault="002C5E97" w14:paraId="10645EE2" w14:textId="33130EBE">
            <w:pPr>
              <w:jc w:val="right"/>
              <w:rPr>
                <w:rFonts w:ascii="Arial" w:hAnsi="Arial" w:cs="Arial"/>
                <w:sz w:val="15"/>
                <w:szCs w:val="15"/>
              </w:rPr>
            </w:pPr>
            <w:r w:rsidRPr="00CD1A6D">
              <w:rPr>
                <w:rFonts w:ascii="Arial" w:hAnsi="Arial" w:cs="Arial"/>
                <w:sz w:val="15"/>
                <w:szCs w:val="15"/>
              </w:rPr>
              <w:t>3.</w:t>
            </w:r>
          </w:p>
        </w:tc>
        <w:tc>
          <w:tcPr>
            <w:tcW w:w="14040" w:type="dxa"/>
            <w:gridSpan w:val="12"/>
            <w:tcBorders>
              <w:top w:val="nil"/>
              <w:left w:val="nil"/>
              <w:bottom w:val="nil"/>
            </w:tcBorders>
            <w:shd w:val="clear" w:color="auto" w:fill="auto"/>
          </w:tcPr>
          <w:p w:rsidRPr="00CD1A6D" w:rsidR="002C5E97" w:rsidP="002C5E97" w:rsidRDefault="002C5E97" w14:paraId="14F03DE2" w14:textId="2A097208">
            <w:pPr>
              <w:rPr>
                <w:rFonts w:ascii="Arial" w:hAnsi="Arial" w:cs="Arial"/>
                <w:sz w:val="15"/>
                <w:szCs w:val="15"/>
              </w:rPr>
            </w:pPr>
            <w:r w:rsidRPr="00CD1A6D">
              <w:rPr>
                <w:rFonts w:ascii="Arial" w:hAnsi="Arial" w:cs="Arial"/>
                <w:sz w:val="15"/>
                <w:szCs w:val="15"/>
              </w:rPr>
              <w:t xml:space="preserve">To comply with payment attribution and payment eligibility provisions by </w:t>
            </w:r>
            <w:r w:rsidRPr="00CD1A6D" w:rsidR="00141C37">
              <w:rPr>
                <w:rFonts w:ascii="Arial" w:hAnsi="Arial" w:cs="Arial"/>
                <w:sz w:val="15"/>
                <w:szCs w:val="15"/>
              </w:rPr>
              <w:t xml:space="preserve">submitting the following </w:t>
            </w:r>
            <w:r w:rsidRPr="00CD1A6D">
              <w:rPr>
                <w:rFonts w:ascii="Arial" w:hAnsi="Arial" w:cs="Arial"/>
                <w:sz w:val="15"/>
                <w:szCs w:val="15"/>
              </w:rPr>
              <w:t>forms</w:t>
            </w:r>
            <w:r w:rsidRPr="00CD1A6D" w:rsidR="003A7F97">
              <w:rPr>
                <w:rFonts w:ascii="Arial" w:hAnsi="Arial" w:cs="Arial"/>
                <w:sz w:val="15"/>
                <w:szCs w:val="15"/>
              </w:rPr>
              <w:t xml:space="preserve"> within 60 days, if not already on file with FSA</w:t>
            </w:r>
            <w:r w:rsidRPr="00CD1A6D">
              <w:rPr>
                <w:rFonts w:ascii="Arial" w:hAnsi="Arial" w:cs="Arial"/>
                <w:sz w:val="15"/>
                <w:szCs w:val="15"/>
              </w:rPr>
              <w:t>:</w:t>
            </w:r>
          </w:p>
          <w:p w:rsidRPr="00CD1A6D" w:rsidR="002C5E97" w:rsidP="002C5E97" w:rsidRDefault="002C5E97" w14:paraId="5F82B4F5" w14:textId="47686D01">
            <w:pPr>
              <w:pStyle w:val="ListParagraph"/>
              <w:numPr>
                <w:ilvl w:val="0"/>
                <w:numId w:val="6"/>
              </w:numPr>
              <w:rPr>
                <w:rFonts w:ascii="Arial" w:hAnsi="Arial" w:cs="Arial"/>
                <w:color w:val="000000" w:themeColor="text1"/>
                <w:sz w:val="15"/>
                <w:szCs w:val="15"/>
              </w:rPr>
            </w:pPr>
            <w:r w:rsidRPr="00CD1A6D">
              <w:rPr>
                <w:rFonts w:ascii="Arial" w:hAnsi="Arial" w:cs="Arial"/>
                <w:color w:val="000000" w:themeColor="text1"/>
                <w:sz w:val="15"/>
                <w:szCs w:val="15"/>
              </w:rPr>
              <w:t>AD-2047, Customer Data Worksheet</w:t>
            </w:r>
          </w:p>
          <w:p w:rsidRPr="00CD1A6D" w:rsidR="002C5E97" w:rsidP="002C5E97" w:rsidRDefault="002C5E97" w14:paraId="3464FB23" w14:textId="77777777">
            <w:pPr>
              <w:pStyle w:val="ListParagraph"/>
              <w:numPr>
                <w:ilvl w:val="0"/>
                <w:numId w:val="6"/>
              </w:numPr>
              <w:rPr>
                <w:rFonts w:ascii="Arial" w:hAnsi="Arial" w:cs="Arial"/>
                <w:color w:val="000000" w:themeColor="text1"/>
                <w:sz w:val="15"/>
                <w:szCs w:val="15"/>
              </w:rPr>
            </w:pPr>
            <w:r w:rsidRPr="00CD1A6D">
              <w:rPr>
                <w:rFonts w:ascii="Arial" w:hAnsi="Arial" w:cs="Arial"/>
                <w:color w:val="000000" w:themeColor="text1"/>
                <w:sz w:val="15"/>
                <w:szCs w:val="15"/>
              </w:rPr>
              <w:t xml:space="preserve">CCC-902, Farm Operating Plan for Payment Eligibility </w:t>
            </w:r>
          </w:p>
          <w:p w:rsidRPr="004B2F52" w:rsidR="002C5E97" w:rsidRDefault="002C5E97" w14:paraId="161F0149" w14:textId="6721DC97">
            <w:pPr>
              <w:pStyle w:val="ListParagraph"/>
              <w:numPr>
                <w:ilvl w:val="0"/>
                <w:numId w:val="6"/>
              </w:numPr>
              <w:rPr>
                <w:rFonts w:ascii="Arial" w:hAnsi="Arial" w:cs="Arial"/>
                <w:color w:val="000000" w:themeColor="text1"/>
                <w:sz w:val="15"/>
                <w:szCs w:val="15"/>
              </w:rPr>
            </w:pPr>
            <w:r w:rsidRPr="00CD1A6D">
              <w:rPr>
                <w:rFonts w:ascii="Arial" w:hAnsi="Arial" w:cs="Arial"/>
                <w:color w:val="000000" w:themeColor="text1"/>
                <w:sz w:val="15"/>
                <w:szCs w:val="15"/>
              </w:rPr>
              <w:t>CCC-901, Member Information for Legal Entities (if applicable)</w:t>
            </w:r>
          </w:p>
          <w:p w:rsidRPr="00CD1A6D" w:rsidR="002C5E97" w:rsidP="002C5E97" w:rsidRDefault="002C5E97" w14:paraId="3E8114DA" w14:textId="0C2A9FE0">
            <w:pPr>
              <w:pStyle w:val="ListParagraph"/>
              <w:numPr>
                <w:ilvl w:val="0"/>
                <w:numId w:val="6"/>
              </w:numPr>
              <w:rPr>
                <w:rFonts w:ascii="Arial" w:hAnsi="Arial" w:cs="Arial"/>
                <w:color w:val="000000" w:themeColor="text1"/>
                <w:sz w:val="15"/>
                <w:szCs w:val="15"/>
              </w:rPr>
            </w:pPr>
            <w:r w:rsidRPr="00CD1A6D">
              <w:rPr>
                <w:rFonts w:ascii="Arial" w:hAnsi="Arial" w:cs="Arial"/>
                <w:color w:val="000000" w:themeColor="text1"/>
                <w:sz w:val="15"/>
                <w:szCs w:val="15"/>
              </w:rPr>
              <w:t>AD-1026, Highly Erodible Land Conservation (HELC) and Wetland Conservation (WC) Certification</w:t>
            </w:r>
          </w:p>
          <w:p w:rsidRPr="00CD1A6D" w:rsidR="002C5E97" w:rsidP="002C5E97" w:rsidRDefault="00E01D21" w14:paraId="7909C609" w14:textId="7EA90AF8">
            <w:pPr>
              <w:pStyle w:val="ListParagraph"/>
              <w:numPr>
                <w:ilvl w:val="0"/>
                <w:numId w:val="6"/>
              </w:numPr>
              <w:rPr>
                <w:rFonts w:ascii="Arial" w:hAnsi="Arial" w:cs="Arial"/>
                <w:sz w:val="15"/>
                <w:szCs w:val="15"/>
              </w:rPr>
            </w:pPr>
            <w:r w:rsidRPr="00CD1A6D">
              <w:rPr>
                <w:rFonts w:ascii="Arial" w:hAnsi="Arial" w:cs="Arial"/>
                <w:sz w:val="15"/>
                <w:szCs w:val="15"/>
              </w:rPr>
              <w:t>FSA-510, Request for an Exception to the $125,000 Payment Limitation for Certain Programs</w:t>
            </w:r>
            <w:r w:rsidRPr="00CD1A6D" w:rsidR="00AC6B8C">
              <w:rPr>
                <w:rFonts w:ascii="Arial" w:hAnsi="Arial" w:cs="Arial"/>
                <w:sz w:val="15"/>
                <w:szCs w:val="15"/>
              </w:rPr>
              <w:t xml:space="preserve"> (if applicable)</w:t>
            </w:r>
          </w:p>
          <w:p w:rsidRPr="00CD1A6D" w:rsidR="00FE7AC4" w:rsidP="00FE7AC4" w:rsidRDefault="002C5E97" w14:paraId="0DC744AA" w14:textId="191873E2">
            <w:pPr>
              <w:pStyle w:val="Default"/>
              <w:numPr>
                <w:ilvl w:val="0"/>
                <w:numId w:val="6"/>
              </w:numPr>
              <w:rPr>
                <w:rFonts w:ascii="Arial" w:hAnsi="Arial" w:cs="Arial"/>
                <w:sz w:val="15"/>
                <w:szCs w:val="15"/>
              </w:rPr>
            </w:pPr>
            <w:r w:rsidRPr="00CD1A6D">
              <w:rPr>
                <w:rFonts w:ascii="Arial" w:hAnsi="Arial" w:cs="Arial"/>
                <w:color w:val="auto"/>
                <w:sz w:val="15"/>
                <w:szCs w:val="15"/>
              </w:rPr>
              <w:t>CCC-860</w:t>
            </w:r>
            <w:r w:rsidRPr="00CD1A6D" w:rsidR="00E01D21">
              <w:rPr>
                <w:rFonts w:ascii="Arial" w:hAnsi="Arial" w:cs="Arial"/>
                <w:color w:val="auto"/>
                <w:sz w:val="15"/>
                <w:szCs w:val="15"/>
              </w:rPr>
              <w:t>, Socially Disadvantaged, Limited Resource, Beginning and Veteran Farmer or Rancher Certification</w:t>
            </w:r>
            <w:r w:rsidRPr="00CD1A6D" w:rsidR="0025461D">
              <w:rPr>
                <w:rFonts w:ascii="Arial" w:hAnsi="Arial" w:cs="Arial"/>
                <w:color w:val="auto"/>
                <w:sz w:val="15"/>
                <w:szCs w:val="15"/>
              </w:rPr>
              <w:t xml:space="preserve"> </w:t>
            </w:r>
            <w:r w:rsidR="00F47C78">
              <w:rPr>
                <w:rFonts w:ascii="Arial" w:hAnsi="Arial" w:cs="Arial"/>
                <w:color w:val="auto"/>
                <w:sz w:val="15"/>
                <w:szCs w:val="15"/>
              </w:rPr>
              <w:t>(if applicable)</w:t>
            </w:r>
            <w:r w:rsidRPr="00CD1A6D" w:rsidR="00AC6B8C">
              <w:rPr>
                <w:rFonts w:ascii="Arial" w:hAnsi="Arial" w:cs="Arial"/>
                <w:color w:val="auto"/>
                <w:sz w:val="15"/>
                <w:szCs w:val="15"/>
              </w:rPr>
              <w:t>.</w:t>
            </w:r>
          </w:p>
          <w:p w:rsidRPr="00CD1A6D" w:rsidR="003A7F97" w:rsidP="003A7F97" w:rsidRDefault="003A7F97" w14:paraId="4C5077B8" w14:textId="2362F4A5">
            <w:pPr>
              <w:pStyle w:val="Default"/>
              <w:rPr>
                <w:rFonts w:ascii="Arial" w:hAnsi="Arial" w:cs="Arial"/>
                <w:color w:val="auto"/>
                <w:sz w:val="15"/>
                <w:szCs w:val="15"/>
              </w:rPr>
            </w:pPr>
          </w:p>
          <w:p w:rsidRPr="00CD1A6D" w:rsidR="003A7F97" w:rsidP="003A7F97" w:rsidRDefault="003A7F97" w14:paraId="16D24022" w14:textId="67AD9214">
            <w:pPr>
              <w:pStyle w:val="Default"/>
              <w:rPr>
                <w:rFonts w:ascii="Arial" w:hAnsi="Arial" w:cs="Arial"/>
                <w:color w:val="auto"/>
                <w:sz w:val="15"/>
                <w:szCs w:val="15"/>
              </w:rPr>
            </w:pPr>
            <w:r w:rsidRPr="49EB54AE">
              <w:rPr>
                <w:rFonts w:ascii="Arial" w:hAnsi="Arial" w:cs="Arial"/>
                <w:sz w:val="15"/>
                <w:szCs w:val="15"/>
              </w:rPr>
              <w:t xml:space="preserve">The application will not be considered complete until </w:t>
            </w:r>
            <w:r w:rsidRPr="49EB54AE" w:rsidR="00B35DC6">
              <w:rPr>
                <w:rFonts w:ascii="Arial" w:hAnsi="Arial" w:cs="Arial"/>
                <w:sz w:val="15"/>
                <w:szCs w:val="15"/>
              </w:rPr>
              <w:t>all producers that have a share of the</w:t>
            </w:r>
            <w:r w:rsidRPr="49EB54AE" w:rsidR="00990EF6">
              <w:rPr>
                <w:rFonts w:ascii="Arial" w:hAnsi="Arial" w:cs="Arial"/>
                <w:sz w:val="15"/>
                <w:szCs w:val="15"/>
              </w:rPr>
              <w:t xml:space="preserve"> ERP Phase 1 payment have </w:t>
            </w:r>
            <w:r w:rsidRPr="49EB54AE" w:rsidR="000015F2">
              <w:rPr>
                <w:rFonts w:ascii="Arial" w:hAnsi="Arial" w:cs="Arial"/>
                <w:sz w:val="15"/>
                <w:szCs w:val="15"/>
              </w:rPr>
              <w:t xml:space="preserve">completed all required items and </w:t>
            </w:r>
            <w:r w:rsidRPr="49EB54AE" w:rsidR="00990EF6">
              <w:rPr>
                <w:rFonts w:ascii="Arial" w:hAnsi="Arial" w:cs="Arial"/>
                <w:sz w:val="15"/>
                <w:szCs w:val="15"/>
              </w:rPr>
              <w:t xml:space="preserve">signed </w:t>
            </w:r>
            <w:r w:rsidRPr="49EB54AE" w:rsidR="00DB253C">
              <w:rPr>
                <w:rFonts w:ascii="Arial" w:hAnsi="Arial" w:cs="Arial"/>
                <w:sz w:val="15"/>
                <w:szCs w:val="15"/>
              </w:rPr>
              <w:t>in item</w:t>
            </w:r>
            <w:r w:rsidRPr="49EB54AE" w:rsidR="00705794">
              <w:rPr>
                <w:rFonts w:ascii="Arial" w:hAnsi="Arial" w:cs="Arial"/>
                <w:sz w:val="15"/>
                <w:szCs w:val="15"/>
              </w:rPr>
              <w:t xml:space="preserve"> 24</w:t>
            </w:r>
            <w:r w:rsidRPr="49EB54AE" w:rsidR="00DB253C">
              <w:rPr>
                <w:rFonts w:ascii="Arial" w:hAnsi="Arial" w:cs="Arial"/>
                <w:sz w:val="15"/>
                <w:szCs w:val="15"/>
              </w:rPr>
              <w:t xml:space="preserve">.  </w:t>
            </w:r>
            <w:r w:rsidRPr="49EB54AE" w:rsidR="00DE081D">
              <w:rPr>
                <w:rFonts w:ascii="Arial" w:hAnsi="Arial" w:cs="Arial"/>
                <w:sz w:val="15"/>
                <w:szCs w:val="15"/>
              </w:rPr>
              <w:t xml:space="preserve">Failure of an individual, entity, or member of an entity to timely submit all information </w:t>
            </w:r>
            <w:r w:rsidRPr="49EB54AE" w:rsidR="00C94ECE">
              <w:rPr>
                <w:rFonts w:ascii="Arial" w:hAnsi="Arial" w:cs="Arial"/>
                <w:sz w:val="15"/>
                <w:szCs w:val="15"/>
              </w:rPr>
              <w:t xml:space="preserve">required </w:t>
            </w:r>
            <w:r w:rsidRPr="49EB54AE" w:rsidR="00DE081D">
              <w:rPr>
                <w:rFonts w:ascii="Arial" w:hAnsi="Arial" w:cs="Arial"/>
                <w:sz w:val="15"/>
                <w:szCs w:val="15"/>
              </w:rPr>
              <w:t>may result in no payment or a reduced payment.</w:t>
            </w:r>
            <w:r w:rsidRPr="49EB54AE" w:rsidR="00322B6F">
              <w:rPr>
                <w:rFonts w:ascii="Arial" w:hAnsi="Arial" w:cs="Arial"/>
                <w:sz w:val="15"/>
                <w:szCs w:val="15"/>
              </w:rPr>
              <w:t xml:space="preserve">  </w:t>
            </w:r>
          </w:p>
          <w:p w:rsidRPr="00CD1A6D" w:rsidR="002C5E97" w:rsidP="00CD1A6D" w:rsidRDefault="002C5E97" w14:paraId="35260388" w14:textId="7B999841">
            <w:pPr>
              <w:pStyle w:val="Default"/>
              <w:rPr>
                <w:rFonts w:ascii="Arial" w:hAnsi="Arial" w:cs="Arial"/>
                <w:sz w:val="15"/>
                <w:szCs w:val="15"/>
              </w:rPr>
            </w:pPr>
          </w:p>
        </w:tc>
      </w:tr>
      <w:tr w:rsidR="002C5E97" w:rsidTr="009B27ED" w14:paraId="07277C17" w14:textId="77777777">
        <w:trPr>
          <w:trHeight w:val="329"/>
        </w:trPr>
        <w:tc>
          <w:tcPr>
            <w:tcW w:w="720" w:type="dxa"/>
            <w:tcBorders>
              <w:top w:val="nil"/>
              <w:right w:val="nil"/>
            </w:tcBorders>
            <w:shd w:val="clear" w:color="auto" w:fill="auto"/>
          </w:tcPr>
          <w:p w:rsidRPr="00CD1A6D" w:rsidR="002C5E97" w:rsidP="002C5E97" w:rsidRDefault="002C5E97" w14:paraId="5F508A86" w14:textId="45E1019C">
            <w:pPr>
              <w:jc w:val="right"/>
              <w:rPr>
                <w:rFonts w:ascii="Arial" w:hAnsi="Arial" w:cs="Arial"/>
                <w:sz w:val="15"/>
                <w:szCs w:val="15"/>
              </w:rPr>
            </w:pPr>
            <w:r w:rsidRPr="00CD1A6D">
              <w:rPr>
                <w:rFonts w:ascii="Arial" w:hAnsi="Arial" w:cs="Arial"/>
                <w:sz w:val="15"/>
                <w:szCs w:val="15"/>
              </w:rPr>
              <w:t>4.</w:t>
            </w:r>
          </w:p>
        </w:tc>
        <w:tc>
          <w:tcPr>
            <w:tcW w:w="14040" w:type="dxa"/>
            <w:gridSpan w:val="12"/>
            <w:tcBorders>
              <w:top w:val="nil"/>
              <w:left w:val="nil"/>
            </w:tcBorders>
            <w:shd w:val="clear" w:color="auto" w:fill="auto"/>
          </w:tcPr>
          <w:p w:rsidRPr="00CD1A6D" w:rsidR="002C5E97" w:rsidP="00CD1A6D" w:rsidRDefault="00344AC9" w14:paraId="1CFF3F2E" w14:textId="3324FBE8">
            <w:pPr>
              <w:rPr>
                <w:rFonts w:ascii="Arial" w:hAnsi="Arial" w:cs="Arial"/>
                <w:sz w:val="15"/>
                <w:szCs w:val="15"/>
              </w:rPr>
            </w:pPr>
            <w:r w:rsidRPr="49EB54AE">
              <w:rPr>
                <w:rFonts w:ascii="Arial" w:hAnsi="Arial" w:cs="Arial"/>
                <w:sz w:val="15"/>
                <w:szCs w:val="15"/>
              </w:rPr>
              <w:t>That f</w:t>
            </w:r>
            <w:r w:rsidRPr="49EB54AE" w:rsidR="2198BE11">
              <w:rPr>
                <w:rFonts w:ascii="Arial" w:hAnsi="Arial" w:cs="Arial"/>
                <w:sz w:val="15"/>
                <w:szCs w:val="15"/>
              </w:rPr>
              <w:t>or the purpose of</w:t>
            </w:r>
            <w:r w:rsidRPr="49EB54AE" w:rsidR="42A94B8B">
              <w:rPr>
                <w:rFonts w:ascii="Arial" w:hAnsi="Arial" w:cs="Arial"/>
                <w:sz w:val="15"/>
                <w:szCs w:val="15"/>
              </w:rPr>
              <w:t xml:space="preserve"> </w:t>
            </w:r>
            <w:r w:rsidRPr="49EB54AE" w:rsidR="4095E227">
              <w:rPr>
                <w:rFonts w:ascii="Arial" w:hAnsi="Arial" w:cs="Arial"/>
                <w:sz w:val="15"/>
                <w:szCs w:val="15"/>
              </w:rPr>
              <w:t>certifications in items 1</w:t>
            </w:r>
            <w:r w:rsidRPr="49EB54AE" w:rsidR="303D3BAD">
              <w:rPr>
                <w:rFonts w:ascii="Arial" w:hAnsi="Arial" w:cs="Arial"/>
                <w:sz w:val="15"/>
                <w:szCs w:val="15"/>
              </w:rPr>
              <w:t>5</w:t>
            </w:r>
            <w:r w:rsidRPr="49EB54AE" w:rsidR="4095E227">
              <w:rPr>
                <w:rFonts w:ascii="Arial" w:hAnsi="Arial" w:cs="Arial"/>
                <w:sz w:val="15"/>
                <w:szCs w:val="15"/>
              </w:rPr>
              <w:t xml:space="preserve"> and 2</w:t>
            </w:r>
            <w:r w:rsidRPr="49EB54AE" w:rsidR="55C1E327">
              <w:rPr>
                <w:rFonts w:ascii="Arial" w:hAnsi="Arial" w:cs="Arial"/>
                <w:sz w:val="15"/>
                <w:szCs w:val="15"/>
              </w:rPr>
              <w:t>3</w:t>
            </w:r>
            <w:r w:rsidRPr="49EB54AE" w:rsidR="4095E227">
              <w:rPr>
                <w:rFonts w:ascii="Arial" w:hAnsi="Arial" w:cs="Arial"/>
                <w:sz w:val="15"/>
                <w:szCs w:val="15"/>
              </w:rPr>
              <w:t>,</w:t>
            </w:r>
            <w:r w:rsidRPr="49EB54AE" w:rsidR="42A94B8B">
              <w:rPr>
                <w:rFonts w:ascii="Arial" w:hAnsi="Arial" w:cs="Arial"/>
                <w:sz w:val="15"/>
                <w:szCs w:val="15"/>
              </w:rPr>
              <w:t xml:space="preserve"> a qualifying loss means that the calculated </w:t>
            </w:r>
            <w:r w:rsidRPr="49EB54AE" w:rsidR="67547150">
              <w:rPr>
                <w:rFonts w:ascii="Arial" w:hAnsi="Arial" w:cs="Arial"/>
                <w:sz w:val="15"/>
                <w:szCs w:val="15"/>
              </w:rPr>
              <w:t xml:space="preserve">crop insurance </w:t>
            </w:r>
            <w:r w:rsidRPr="49EB54AE" w:rsidR="42A94B8B">
              <w:rPr>
                <w:rFonts w:ascii="Arial" w:hAnsi="Arial" w:cs="Arial"/>
                <w:sz w:val="15"/>
                <w:szCs w:val="15"/>
              </w:rPr>
              <w:t xml:space="preserve">indemnity </w:t>
            </w:r>
            <w:r w:rsidRPr="49EB54AE" w:rsidR="77F973A3">
              <w:rPr>
                <w:rFonts w:ascii="Arial" w:hAnsi="Arial" w:cs="Arial"/>
                <w:sz w:val="15"/>
                <w:szCs w:val="15"/>
              </w:rPr>
              <w:t xml:space="preserve">or NAP </w:t>
            </w:r>
            <w:r w:rsidRPr="49EB54AE" w:rsidR="42A94B8B">
              <w:rPr>
                <w:rFonts w:ascii="Arial" w:hAnsi="Arial" w:cs="Arial"/>
                <w:sz w:val="15"/>
                <w:szCs w:val="15"/>
              </w:rPr>
              <w:t xml:space="preserve">payment that I received was due, in whole or in part, to a crop production loss </w:t>
            </w:r>
            <w:r w:rsidRPr="49EB54AE" w:rsidR="1A633CCB">
              <w:rPr>
                <w:rStyle w:val="CommentReference"/>
                <w:rFonts w:ascii="Arial" w:hAnsi="Arial" w:cs="Arial"/>
                <w:sz w:val="15"/>
                <w:szCs w:val="15"/>
              </w:rPr>
              <w:t>or a loss of trees, bushes, and vines</w:t>
            </w:r>
            <w:r w:rsidRPr="49EB54AE" w:rsidR="1AB2AC6B">
              <w:rPr>
                <w:rStyle w:val="CommentReference"/>
                <w:rFonts w:ascii="Arial" w:hAnsi="Arial" w:cs="Arial"/>
                <w:sz w:val="15"/>
                <w:szCs w:val="15"/>
              </w:rPr>
              <w:t xml:space="preserve"> </w:t>
            </w:r>
            <w:r w:rsidRPr="49EB54AE" w:rsidR="42A94B8B">
              <w:rPr>
                <w:rFonts w:ascii="Arial" w:hAnsi="Arial" w:cs="Arial"/>
                <w:sz w:val="15"/>
                <w:szCs w:val="15"/>
              </w:rPr>
              <w:t xml:space="preserve">caused by a qualifying disaster event.  </w:t>
            </w:r>
            <w:r w:rsidRPr="49EB54AE" w:rsidR="77F973A3">
              <w:rPr>
                <w:rFonts w:ascii="Arial" w:hAnsi="Arial" w:cs="Arial"/>
                <w:sz w:val="15"/>
                <w:szCs w:val="15"/>
              </w:rPr>
              <w:t xml:space="preserve">For ERP, </w:t>
            </w:r>
            <w:r w:rsidRPr="49EB54AE" w:rsidR="42A94B8B">
              <w:rPr>
                <w:rFonts w:ascii="Arial" w:hAnsi="Arial" w:cs="Arial"/>
                <w:sz w:val="15"/>
                <w:szCs w:val="15"/>
              </w:rPr>
              <w:t>qualifying disaster event</w:t>
            </w:r>
            <w:r w:rsidR="000F1A78">
              <w:rPr>
                <w:rFonts w:ascii="Arial" w:hAnsi="Arial" w:cs="Arial"/>
                <w:sz w:val="15"/>
                <w:szCs w:val="15"/>
              </w:rPr>
              <w:t xml:space="preserve"> </w:t>
            </w:r>
            <w:r w:rsidRPr="49EB54AE" w:rsidR="42A94B8B">
              <w:rPr>
                <w:rFonts w:ascii="Arial" w:hAnsi="Arial" w:cs="Arial"/>
                <w:sz w:val="15"/>
                <w:szCs w:val="15"/>
              </w:rPr>
              <w:t>means:  wildfires, hurricanes</w:t>
            </w:r>
            <w:r w:rsidRPr="49EB54AE" w:rsidR="04F2D38F">
              <w:rPr>
                <w:rFonts w:ascii="Arial" w:hAnsi="Arial" w:cs="Arial"/>
                <w:sz w:val="15"/>
                <w:szCs w:val="15"/>
              </w:rPr>
              <w:t xml:space="preserve"> (</w:t>
            </w:r>
            <w:r w:rsidRPr="49EB54AE" w:rsidR="032782C9">
              <w:rPr>
                <w:rFonts w:ascii="Arial" w:hAnsi="Arial" w:cs="Arial"/>
                <w:sz w:val="15"/>
                <w:szCs w:val="15"/>
              </w:rPr>
              <w:t>including</w:t>
            </w:r>
            <w:r w:rsidRPr="49EB54AE" w:rsidR="4FB46585">
              <w:rPr>
                <w:rFonts w:ascii="Arial" w:hAnsi="Arial" w:cs="Arial"/>
                <w:sz w:val="15"/>
                <w:szCs w:val="15"/>
              </w:rPr>
              <w:t xml:space="preserve"> </w:t>
            </w:r>
            <w:r w:rsidRPr="49EB54AE" w:rsidR="04F2D38F">
              <w:rPr>
                <w:rFonts w:ascii="Arial" w:hAnsi="Arial" w:cs="Arial"/>
                <w:sz w:val="15"/>
                <w:szCs w:val="15"/>
              </w:rPr>
              <w:t>excessive wind</w:t>
            </w:r>
            <w:r w:rsidRPr="49EB54AE" w:rsidR="2AA5E035">
              <w:rPr>
                <w:rFonts w:ascii="Arial" w:hAnsi="Arial" w:cs="Arial"/>
                <w:sz w:val="15"/>
                <w:szCs w:val="15"/>
              </w:rPr>
              <w:t xml:space="preserve">, </w:t>
            </w:r>
            <w:r w:rsidRPr="49EB54AE" w:rsidR="4FB46585">
              <w:rPr>
                <w:rFonts w:ascii="Arial" w:hAnsi="Arial" w:cs="Arial"/>
                <w:sz w:val="15"/>
                <w:szCs w:val="15"/>
              </w:rPr>
              <w:t>storm surges, tornados, tropical storms, and tropical depressions that occurred as a direct result of a hurricane)</w:t>
            </w:r>
            <w:r w:rsidRPr="49EB54AE" w:rsidR="2AA5E035">
              <w:rPr>
                <w:rFonts w:ascii="Arial" w:hAnsi="Arial" w:cs="Arial"/>
                <w:sz w:val="15"/>
                <w:szCs w:val="15"/>
              </w:rPr>
              <w:t>,</w:t>
            </w:r>
            <w:r w:rsidRPr="49EB54AE" w:rsidR="42A94B8B">
              <w:rPr>
                <w:rFonts w:ascii="Arial" w:hAnsi="Arial" w:cs="Arial"/>
                <w:sz w:val="15"/>
                <w:szCs w:val="15"/>
              </w:rPr>
              <w:t xml:space="preserve"> floods</w:t>
            </w:r>
            <w:r w:rsidRPr="49EB54AE" w:rsidR="04F2D38F">
              <w:rPr>
                <w:rFonts w:ascii="Arial" w:hAnsi="Arial" w:cs="Arial"/>
                <w:sz w:val="15"/>
                <w:szCs w:val="15"/>
              </w:rPr>
              <w:t xml:space="preserve"> (including silt and debris that occurred as a direct and proximate result of flooding)</w:t>
            </w:r>
            <w:r w:rsidRPr="49EB54AE" w:rsidR="42A94B8B">
              <w:rPr>
                <w:rFonts w:ascii="Arial" w:hAnsi="Arial" w:cs="Arial"/>
                <w:sz w:val="15"/>
                <w:szCs w:val="15"/>
              </w:rPr>
              <w:t>, derechos</w:t>
            </w:r>
            <w:r w:rsidRPr="49EB54AE" w:rsidR="3F964AEA">
              <w:rPr>
                <w:rFonts w:ascii="Arial" w:hAnsi="Arial" w:cs="Arial"/>
                <w:sz w:val="15"/>
                <w:szCs w:val="15"/>
              </w:rPr>
              <w:t xml:space="preserve"> (including excessive wind that occurred as a direct result of a derecho)</w:t>
            </w:r>
            <w:r w:rsidRPr="49EB54AE" w:rsidR="42A94B8B">
              <w:rPr>
                <w:rFonts w:ascii="Arial" w:hAnsi="Arial" w:cs="Arial"/>
                <w:sz w:val="15"/>
                <w:szCs w:val="15"/>
              </w:rPr>
              <w:t>, excessive heat, winter storms</w:t>
            </w:r>
            <w:r w:rsidRPr="49EB54AE" w:rsidR="1639ABC2">
              <w:rPr>
                <w:rFonts w:ascii="Arial" w:hAnsi="Arial" w:cs="Arial"/>
                <w:sz w:val="15"/>
                <w:szCs w:val="15"/>
              </w:rPr>
              <w:t xml:space="preserve"> (including</w:t>
            </w:r>
            <w:r w:rsidR="000F1A78">
              <w:rPr>
                <w:rFonts w:ascii="Arial" w:hAnsi="Arial" w:cs="Arial"/>
                <w:sz w:val="15"/>
                <w:szCs w:val="15"/>
              </w:rPr>
              <w:t xml:space="preserve"> </w:t>
            </w:r>
            <w:r w:rsidRPr="49EB54AE" w:rsidR="1639ABC2">
              <w:rPr>
                <w:rFonts w:ascii="Arial" w:hAnsi="Arial" w:cs="Arial"/>
                <w:sz w:val="15"/>
                <w:szCs w:val="15"/>
              </w:rPr>
              <w:t>excessive wind and blizzards that occurred as a direct result of a winter storm)</w:t>
            </w:r>
            <w:r w:rsidRPr="49EB54AE" w:rsidR="42A94B8B">
              <w:rPr>
                <w:rFonts w:ascii="Arial" w:hAnsi="Arial" w:cs="Arial"/>
                <w:sz w:val="15"/>
                <w:szCs w:val="15"/>
              </w:rPr>
              <w:t>, freeze (including a polar vortex), smoke exposure, excessive moisture</w:t>
            </w:r>
            <w:r w:rsidRPr="49EB54AE" w:rsidR="77F973A3">
              <w:rPr>
                <w:rFonts w:ascii="Arial" w:hAnsi="Arial" w:cs="Arial"/>
                <w:sz w:val="15"/>
                <w:szCs w:val="15"/>
              </w:rPr>
              <w:t>, and qualifying drought, and related conditions,</w:t>
            </w:r>
            <w:r w:rsidRPr="49EB54AE" w:rsidR="42A94B8B">
              <w:rPr>
                <w:rFonts w:ascii="Arial" w:hAnsi="Arial" w:cs="Arial"/>
                <w:sz w:val="15"/>
                <w:szCs w:val="15"/>
              </w:rPr>
              <w:t xml:space="preserve"> occurring in calendar years 2020 and 2021. Related conditions mean damaging weather and adverse natural occur</w:t>
            </w:r>
            <w:r w:rsidR="000F1A78">
              <w:rPr>
                <w:rFonts w:ascii="Arial" w:hAnsi="Arial" w:cs="Arial"/>
                <w:sz w:val="15"/>
                <w:szCs w:val="15"/>
              </w:rPr>
              <w:t>r</w:t>
            </w:r>
            <w:r w:rsidRPr="49EB54AE" w:rsidR="42A94B8B">
              <w:rPr>
                <w:rFonts w:ascii="Arial" w:hAnsi="Arial" w:cs="Arial"/>
                <w:sz w:val="15"/>
                <w:szCs w:val="15"/>
              </w:rPr>
              <w:t xml:space="preserve">ences that occurred concurrently with and as a direct result of a specified qualifying disaster event. </w:t>
            </w:r>
            <w:r w:rsidRPr="49EB54AE" w:rsidR="166C516B">
              <w:rPr>
                <w:rFonts w:ascii="Arial" w:hAnsi="Arial" w:cs="Arial"/>
                <w:sz w:val="15"/>
                <w:szCs w:val="15"/>
              </w:rPr>
              <w:t xml:space="preserve">“Qualifying </w:t>
            </w:r>
            <w:r w:rsidRPr="49EB54AE" w:rsidR="42A94B8B">
              <w:rPr>
                <w:rFonts w:ascii="Arial" w:hAnsi="Arial" w:cs="Arial"/>
                <w:sz w:val="15"/>
                <w:szCs w:val="15"/>
              </w:rPr>
              <w:t>drought</w:t>
            </w:r>
            <w:r w:rsidRPr="49EB54AE" w:rsidR="166C516B">
              <w:rPr>
                <w:rFonts w:ascii="Arial" w:hAnsi="Arial" w:cs="Arial"/>
                <w:sz w:val="15"/>
                <w:szCs w:val="15"/>
              </w:rPr>
              <w:t>” means an area within</w:t>
            </w:r>
            <w:r w:rsidRPr="49EB54AE">
              <w:rPr>
                <w:rFonts w:ascii="Arial" w:hAnsi="Arial" w:cs="Arial"/>
                <w:sz w:val="15"/>
                <w:szCs w:val="15"/>
              </w:rPr>
              <w:t xml:space="preserve"> </w:t>
            </w:r>
            <w:r w:rsidRPr="49EB54AE" w:rsidR="42A94B8B">
              <w:rPr>
                <w:rFonts w:ascii="Arial" w:hAnsi="Arial" w:cs="Arial"/>
                <w:sz w:val="15"/>
                <w:szCs w:val="15"/>
              </w:rPr>
              <w:t xml:space="preserve">the county in which the loss </w:t>
            </w:r>
            <w:r w:rsidRPr="49EB54AE" w:rsidR="5C81FE24">
              <w:rPr>
                <w:rFonts w:ascii="Arial" w:hAnsi="Arial" w:cs="Arial"/>
                <w:sz w:val="15"/>
                <w:szCs w:val="15"/>
              </w:rPr>
              <w:t>occurred</w:t>
            </w:r>
            <w:r w:rsidRPr="49EB54AE" w:rsidR="42A94B8B">
              <w:rPr>
                <w:rFonts w:ascii="Arial" w:hAnsi="Arial" w:cs="Arial"/>
                <w:sz w:val="15"/>
                <w:szCs w:val="15"/>
              </w:rPr>
              <w:t xml:space="preserve"> was rated by the U.S. Drought Monitor as having a</w:t>
            </w:r>
            <w:r w:rsidRPr="49EB54AE" w:rsidR="4A4EAF56">
              <w:rPr>
                <w:rFonts w:ascii="Arial" w:hAnsi="Arial" w:cs="Arial"/>
                <w:sz w:val="15"/>
                <w:szCs w:val="15"/>
              </w:rPr>
              <w:t xml:space="preserve"> drought inten</w:t>
            </w:r>
            <w:r w:rsidRPr="49EB54AE" w:rsidR="799326EF">
              <w:rPr>
                <w:rFonts w:ascii="Arial" w:hAnsi="Arial" w:cs="Arial"/>
                <w:sz w:val="15"/>
                <w:szCs w:val="15"/>
              </w:rPr>
              <w:t>sity of</w:t>
            </w:r>
            <w:r w:rsidRPr="49EB54AE" w:rsidR="42A94B8B">
              <w:rPr>
                <w:rFonts w:ascii="Arial" w:hAnsi="Arial" w:cs="Arial"/>
                <w:sz w:val="15"/>
                <w:szCs w:val="15"/>
              </w:rPr>
              <w:t xml:space="preserve"> D2 (</w:t>
            </w:r>
            <w:r w:rsidRPr="49EB54AE" w:rsidR="40B374A4">
              <w:rPr>
                <w:rFonts w:ascii="Arial" w:hAnsi="Arial" w:cs="Arial"/>
                <w:sz w:val="15"/>
                <w:szCs w:val="15"/>
              </w:rPr>
              <w:t>s</w:t>
            </w:r>
            <w:r w:rsidRPr="49EB54AE" w:rsidR="42A94B8B">
              <w:rPr>
                <w:rFonts w:ascii="Arial" w:hAnsi="Arial" w:cs="Arial"/>
                <w:sz w:val="15"/>
                <w:szCs w:val="15"/>
              </w:rPr>
              <w:t xml:space="preserve">evere </w:t>
            </w:r>
            <w:r w:rsidRPr="49EB54AE" w:rsidR="40B374A4">
              <w:rPr>
                <w:rFonts w:ascii="Arial" w:hAnsi="Arial" w:cs="Arial"/>
                <w:sz w:val="15"/>
                <w:szCs w:val="15"/>
              </w:rPr>
              <w:t>d</w:t>
            </w:r>
            <w:r w:rsidRPr="49EB54AE" w:rsidR="42A94B8B">
              <w:rPr>
                <w:rFonts w:ascii="Arial" w:hAnsi="Arial" w:cs="Arial"/>
                <w:sz w:val="15"/>
                <w:szCs w:val="15"/>
              </w:rPr>
              <w:t>rought) for eight consecutive weeks or D3 (</w:t>
            </w:r>
            <w:r w:rsidRPr="49EB54AE" w:rsidR="40B374A4">
              <w:rPr>
                <w:rFonts w:ascii="Arial" w:hAnsi="Arial" w:cs="Arial"/>
                <w:sz w:val="15"/>
                <w:szCs w:val="15"/>
              </w:rPr>
              <w:t>e</w:t>
            </w:r>
            <w:r w:rsidRPr="49EB54AE" w:rsidR="42A94B8B">
              <w:rPr>
                <w:rFonts w:ascii="Arial" w:hAnsi="Arial" w:cs="Arial"/>
                <w:sz w:val="15"/>
                <w:szCs w:val="15"/>
              </w:rPr>
              <w:t xml:space="preserve">xtreme </w:t>
            </w:r>
            <w:r w:rsidRPr="49EB54AE" w:rsidR="40B374A4">
              <w:rPr>
                <w:rFonts w:ascii="Arial" w:hAnsi="Arial" w:cs="Arial"/>
                <w:sz w:val="15"/>
                <w:szCs w:val="15"/>
              </w:rPr>
              <w:t>d</w:t>
            </w:r>
            <w:r w:rsidRPr="49EB54AE" w:rsidR="42A94B8B">
              <w:rPr>
                <w:rFonts w:ascii="Arial" w:hAnsi="Arial" w:cs="Arial"/>
                <w:sz w:val="15"/>
                <w:szCs w:val="15"/>
              </w:rPr>
              <w:t xml:space="preserve">rought) or higher </w:t>
            </w:r>
            <w:r w:rsidRPr="49EB54AE" w:rsidR="05955F01">
              <w:rPr>
                <w:rFonts w:ascii="Arial" w:hAnsi="Arial" w:cs="Arial"/>
                <w:sz w:val="15"/>
                <w:szCs w:val="15"/>
              </w:rPr>
              <w:t xml:space="preserve">for any </w:t>
            </w:r>
            <w:proofErr w:type="gramStart"/>
            <w:r w:rsidRPr="49EB54AE" w:rsidR="05955F01">
              <w:rPr>
                <w:rFonts w:ascii="Arial" w:hAnsi="Arial" w:cs="Arial"/>
                <w:sz w:val="15"/>
                <w:szCs w:val="15"/>
              </w:rPr>
              <w:t>period of time</w:t>
            </w:r>
            <w:proofErr w:type="gramEnd"/>
            <w:r w:rsidRPr="49EB54AE" w:rsidR="05955F01">
              <w:rPr>
                <w:rFonts w:ascii="Arial" w:hAnsi="Arial" w:cs="Arial"/>
                <w:sz w:val="15"/>
                <w:szCs w:val="15"/>
              </w:rPr>
              <w:t xml:space="preserve"> </w:t>
            </w:r>
            <w:r w:rsidRPr="49EB54AE" w:rsidR="42A94B8B">
              <w:rPr>
                <w:rFonts w:ascii="Arial" w:hAnsi="Arial" w:cs="Arial"/>
                <w:sz w:val="15"/>
                <w:szCs w:val="15"/>
              </w:rPr>
              <w:t>during the applicable calendar years.</w:t>
            </w:r>
            <w:r w:rsidRPr="49EB54AE" w:rsidR="0974E1E8">
              <w:rPr>
                <w:rFonts w:ascii="Arial" w:hAnsi="Arial" w:cs="Arial"/>
                <w:sz w:val="15"/>
                <w:szCs w:val="15"/>
              </w:rPr>
              <w:t xml:space="preserve">  </w:t>
            </w:r>
            <w:r w:rsidRPr="49EB54AE" w:rsidR="555F5D4F">
              <w:rPr>
                <w:rFonts w:ascii="Arial" w:hAnsi="Arial" w:cs="Arial"/>
                <w:sz w:val="15"/>
                <w:szCs w:val="15"/>
              </w:rPr>
              <w:t>A list of c</w:t>
            </w:r>
            <w:r w:rsidRPr="49EB54AE" w:rsidR="0974E1E8">
              <w:rPr>
                <w:rFonts w:ascii="Arial" w:hAnsi="Arial" w:cs="Arial"/>
                <w:sz w:val="15"/>
                <w:szCs w:val="15"/>
              </w:rPr>
              <w:t xml:space="preserve">ounties that experienced a qualifying drought </w:t>
            </w:r>
            <w:r w:rsidRPr="49EB54AE" w:rsidR="289F9357">
              <w:rPr>
                <w:rFonts w:ascii="Arial" w:hAnsi="Arial" w:cs="Arial"/>
                <w:sz w:val="15"/>
                <w:szCs w:val="15"/>
              </w:rPr>
              <w:t>in calendar years 2020 and 2021</w:t>
            </w:r>
            <w:r w:rsidRPr="49EB54AE" w:rsidR="0974E1E8">
              <w:rPr>
                <w:rFonts w:ascii="Arial" w:hAnsi="Arial" w:cs="Arial"/>
                <w:sz w:val="15"/>
                <w:szCs w:val="15"/>
              </w:rPr>
              <w:t xml:space="preserve"> </w:t>
            </w:r>
            <w:r w:rsidRPr="49EB54AE" w:rsidR="555F5D4F">
              <w:rPr>
                <w:rFonts w:ascii="Arial" w:hAnsi="Arial" w:cs="Arial"/>
                <w:sz w:val="15"/>
                <w:szCs w:val="15"/>
              </w:rPr>
              <w:t xml:space="preserve">is available through </w:t>
            </w:r>
            <w:r w:rsidRPr="49EB54AE" w:rsidR="289F9357">
              <w:rPr>
                <w:rFonts w:ascii="Arial" w:hAnsi="Arial" w:cs="Arial"/>
                <w:sz w:val="15"/>
                <w:szCs w:val="15"/>
              </w:rPr>
              <w:t xml:space="preserve">local </w:t>
            </w:r>
            <w:r w:rsidRPr="49EB54AE" w:rsidR="555F5D4F">
              <w:rPr>
                <w:rFonts w:ascii="Arial" w:hAnsi="Arial" w:cs="Arial"/>
                <w:sz w:val="15"/>
                <w:szCs w:val="15"/>
              </w:rPr>
              <w:t xml:space="preserve">FSA service centers and at </w:t>
            </w:r>
            <w:hyperlink w:history="1" r:id="rId10">
              <w:r w:rsidRPr="00C400B5" w:rsidR="000F1A78">
                <w:rPr>
                  <w:rStyle w:val="Hyperlink"/>
                  <w:rFonts w:ascii="Arial" w:hAnsi="Arial" w:cs="Arial"/>
                  <w:sz w:val="15"/>
                  <w:szCs w:val="15"/>
                </w:rPr>
                <w:t>https://www.fsa.usda.gov/programs-and-services/emergency-relief/index</w:t>
              </w:r>
            </w:hyperlink>
            <w:r w:rsidR="000F1A78">
              <w:rPr>
                <w:rFonts w:ascii="Arial" w:hAnsi="Arial" w:cs="Arial"/>
                <w:sz w:val="15"/>
                <w:szCs w:val="15"/>
              </w:rPr>
              <w:t xml:space="preserve">. </w:t>
            </w:r>
          </w:p>
        </w:tc>
      </w:tr>
      <w:tr w:rsidR="002C5E97" w:rsidTr="009B27ED" w14:paraId="473BBAF6" w14:textId="77777777">
        <w:trPr>
          <w:gridBefore w:val="9"/>
          <w:wBefore w:w="9810" w:type="dxa"/>
        </w:trPr>
        <w:tc>
          <w:tcPr>
            <w:tcW w:w="4950" w:type="dxa"/>
            <w:gridSpan w:val="4"/>
            <w:tcBorders>
              <w:left w:val="nil"/>
              <w:right w:val="nil"/>
            </w:tcBorders>
          </w:tcPr>
          <w:p w:rsidR="00F91BC6" w:rsidRDefault="00F91BC6" w14:paraId="5A2E8F49" w14:textId="21189455"/>
        </w:tc>
      </w:tr>
      <w:tr w:rsidR="002C5E97" w:rsidTr="009B27ED" w14:paraId="26BFA6AF" w14:textId="77777777">
        <w:trPr>
          <w:gridBefore w:val="9"/>
          <w:wBefore w:w="9810" w:type="dxa"/>
          <w:trHeight w:val="1043"/>
        </w:trPr>
        <w:tc>
          <w:tcPr>
            <w:tcW w:w="4950" w:type="dxa"/>
            <w:gridSpan w:val="4"/>
          </w:tcPr>
          <w:p w:rsidR="002C5E97" w:rsidP="00E3016C" w:rsidRDefault="002C5E97" w14:paraId="29B78D59" w14:textId="77777777">
            <w:pPr>
              <w:jc w:val="center"/>
              <w:rPr>
                <w:rFonts w:ascii="Arial" w:hAnsi="Arial" w:cs="Arial"/>
                <w:sz w:val="18"/>
                <w:szCs w:val="18"/>
              </w:rPr>
            </w:pPr>
            <w:r w:rsidRPr="00E3016C">
              <w:rPr>
                <w:rFonts w:ascii="Arial" w:hAnsi="Arial" w:cs="Arial"/>
                <w:sz w:val="18"/>
                <w:szCs w:val="18"/>
              </w:rPr>
              <w:br w:type="page"/>
              <w:t>DATE STAMPED</w:t>
            </w:r>
          </w:p>
          <w:p w:rsidR="00E3016C" w:rsidP="00E3016C" w:rsidRDefault="00E3016C" w14:paraId="4C1BE39B" w14:textId="77777777">
            <w:pPr>
              <w:jc w:val="center"/>
              <w:rPr>
                <w:rFonts w:ascii="Arial" w:hAnsi="Arial" w:cs="Arial"/>
                <w:sz w:val="18"/>
                <w:szCs w:val="18"/>
              </w:rPr>
            </w:pPr>
          </w:p>
          <w:p w:rsidRPr="00E3016C" w:rsidR="00E3016C" w:rsidP="00E3016C" w:rsidRDefault="00E3016C" w14:paraId="5CA0FABA" w14:textId="5155A2C5">
            <w:pPr>
              <w:jc w:val="center"/>
              <w:rPr>
                <w:rFonts w:ascii="Arial" w:hAnsi="Arial" w:cs="Arial"/>
                <w:sz w:val="18"/>
                <w:szCs w:val="18"/>
              </w:rPr>
            </w:pPr>
          </w:p>
        </w:tc>
      </w:tr>
      <w:tr w:rsidRPr="00E3016C" w:rsidR="002C5E97" w:rsidTr="009B27ED" w14:paraId="39EDBFF2" w14:textId="77777777">
        <w:trPr>
          <w:trHeight w:val="329"/>
        </w:trPr>
        <w:tc>
          <w:tcPr>
            <w:tcW w:w="14760" w:type="dxa"/>
            <w:gridSpan w:val="13"/>
            <w:tcBorders>
              <w:top w:val="nil"/>
              <w:left w:val="nil"/>
              <w:right w:val="nil"/>
            </w:tcBorders>
            <w:shd w:val="clear" w:color="auto" w:fill="auto"/>
          </w:tcPr>
          <w:p w:rsidR="00675909" w:rsidP="002C5E97" w:rsidRDefault="00CD1A6D" w14:paraId="53BD68D6" w14:textId="77777777">
            <w:r>
              <w:lastRenderedPageBreak/>
              <w:br w:type="page"/>
            </w:r>
          </w:p>
          <w:p w:rsidRPr="00E3016C" w:rsidR="002C5E97" w:rsidP="002C5E97" w:rsidRDefault="002C5E97" w14:paraId="1F166A03" w14:textId="51EEDDBC">
            <w:pPr>
              <w:rPr>
                <w:rFonts w:ascii="Arial" w:hAnsi="Arial" w:cs="Arial"/>
                <w:sz w:val="18"/>
                <w:szCs w:val="18"/>
              </w:rPr>
            </w:pPr>
            <w:r w:rsidRPr="00E3016C">
              <w:rPr>
                <w:rFonts w:ascii="Arial" w:hAnsi="Arial" w:cs="Arial"/>
                <w:b/>
                <w:bCs/>
                <w:sz w:val="18"/>
                <w:szCs w:val="18"/>
              </w:rPr>
              <w:t>FSA-520</w:t>
            </w:r>
            <w:r w:rsidRPr="00E3016C">
              <w:rPr>
                <w:rFonts w:ascii="Arial" w:hAnsi="Arial" w:cs="Arial"/>
                <w:sz w:val="18"/>
                <w:szCs w:val="18"/>
              </w:rPr>
              <w:t xml:space="preserve"> (proposal </w:t>
            </w:r>
            <w:r w:rsidR="007F661C">
              <w:rPr>
                <w:rFonts w:ascii="Arial" w:hAnsi="Arial" w:cs="Arial"/>
                <w:sz w:val="18"/>
                <w:szCs w:val="18"/>
              </w:rPr>
              <w:t>4</w:t>
            </w:r>
            <w:r w:rsidRPr="00E3016C">
              <w:rPr>
                <w:rFonts w:ascii="Arial" w:hAnsi="Arial" w:cs="Arial"/>
                <w:sz w:val="18"/>
                <w:szCs w:val="18"/>
              </w:rPr>
              <w:t>)                                                                                                                                                                                                                                   Page 2 of 3</w:t>
            </w:r>
          </w:p>
        </w:tc>
      </w:tr>
      <w:tr w:rsidR="002C5E97" w:rsidTr="009B27ED" w14:paraId="201950CE" w14:textId="77777777">
        <w:trPr>
          <w:trHeight w:val="329"/>
        </w:trPr>
        <w:tc>
          <w:tcPr>
            <w:tcW w:w="14760" w:type="dxa"/>
            <w:gridSpan w:val="13"/>
            <w:tcBorders>
              <w:bottom w:val="single" w:color="auto" w:sz="4" w:space="0"/>
            </w:tcBorders>
            <w:shd w:val="clear" w:color="auto" w:fill="000000" w:themeFill="text1"/>
            <w:vAlign w:val="center"/>
          </w:tcPr>
          <w:p w:rsidRPr="002C5E97" w:rsidR="002C5E97" w:rsidP="002C5E97" w:rsidRDefault="002C5E97" w14:paraId="63507159" w14:textId="3911339F">
            <w:pPr>
              <w:rPr>
                <w:rFonts w:ascii="Arial" w:hAnsi="Arial" w:cs="Arial"/>
                <w:sz w:val="16"/>
                <w:szCs w:val="16"/>
              </w:rPr>
            </w:pPr>
            <w:r w:rsidRPr="004356B2">
              <w:rPr>
                <w:rFonts w:ascii="Arial" w:hAnsi="Arial" w:cs="Arial"/>
                <w:b/>
                <w:bCs/>
                <w:color w:val="FFFFFF" w:themeColor="background1"/>
                <w:sz w:val="18"/>
                <w:szCs w:val="18"/>
              </w:rPr>
              <w:t>PART A – PRODUCER AGREEMENT</w:t>
            </w:r>
            <w:r>
              <w:rPr>
                <w:rFonts w:ascii="Arial" w:hAnsi="Arial" w:cs="Arial"/>
                <w:b/>
                <w:bCs/>
                <w:color w:val="FFFFFF" w:themeColor="background1"/>
                <w:sz w:val="18"/>
                <w:szCs w:val="18"/>
              </w:rPr>
              <w:t>, Continued from Page 1</w:t>
            </w:r>
          </w:p>
        </w:tc>
      </w:tr>
      <w:tr w:rsidR="00E3016C" w:rsidTr="009B27ED" w14:paraId="66F1F8F8" w14:textId="77777777">
        <w:trPr>
          <w:trHeight w:val="329"/>
        </w:trPr>
        <w:tc>
          <w:tcPr>
            <w:tcW w:w="720" w:type="dxa"/>
            <w:tcBorders>
              <w:right w:val="nil"/>
            </w:tcBorders>
            <w:shd w:val="clear" w:color="auto" w:fill="FFFFFF" w:themeFill="background1"/>
          </w:tcPr>
          <w:p w:rsidRPr="00E3016C" w:rsidR="00E3016C" w:rsidP="00E3016C" w:rsidRDefault="00E3016C" w14:paraId="5F1DE750" w14:textId="01065B1D">
            <w:pPr>
              <w:jc w:val="right"/>
              <w:rPr>
                <w:rFonts w:ascii="Arial" w:hAnsi="Arial" w:cs="Arial"/>
                <w:color w:val="000000" w:themeColor="text1"/>
                <w:sz w:val="16"/>
                <w:szCs w:val="16"/>
              </w:rPr>
            </w:pPr>
          </w:p>
        </w:tc>
        <w:tc>
          <w:tcPr>
            <w:tcW w:w="14040" w:type="dxa"/>
            <w:gridSpan w:val="12"/>
            <w:tcBorders>
              <w:left w:val="nil"/>
            </w:tcBorders>
            <w:shd w:val="clear" w:color="auto" w:fill="FFFFFF" w:themeFill="background1"/>
          </w:tcPr>
          <w:p w:rsidRPr="002C5E97" w:rsidR="00E3016C" w:rsidP="49EB54AE" w:rsidRDefault="6D42129A" w14:paraId="22D486A5" w14:textId="2E4F5278">
            <w:pPr>
              <w:pStyle w:val="Default"/>
              <w:shd w:val="clear" w:color="auto" w:fill="FFFFFF" w:themeFill="background1"/>
              <w:rPr>
                <w:rFonts w:ascii="Arial" w:hAnsi="Arial" w:cs="Arial"/>
                <w:sz w:val="16"/>
                <w:szCs w:val="16"/>
              </w:rPr>
            </w:pPr>
            <w:r w:rsidRPr="49EB54AE">
              <w:rPr>
                <w:rFonts w:ascii="Arial" w:hAnsi="Arial" w:cs="Arial"/>
                <w:sz w:val="16"/>
                <w:szCs w:val="16"/>
              </w:rPr>
              <w:t>T</w:t>
            </w:r>
            <w:r w:rsidRPr="49EB54AE" w:rsidR="00E3016C">
              <w:rPr>
                <w:rFonts w:ascii="Arial" w:hAnsi="Arial" w:cs="Arial"/>
                <w:sz w:val="16"/>
                <w:szCs w:val="16"/>
              </w:rPr>
              <w:t>he Extending Government Funding and Delivering Emergency Assistance Act</w:t>
            </w:r>
            <w:r w:rsidRPr="49EB54AE">
              <w:rPr>
                <w:rFonts w:ascii="Arial" w:hAnsi="Arial" w:cs="Arial"/>
                <w:sz w:val="16"/>
                <w:szCs w:val="16"/>
              </w:rPr>
              <w:t xml:space="preserve"> requires </w:t>
            </w:r>
            <w:r w:rsidRPr="49EB54AE" w:rsidR="574E8D80">
              <w:rPr>
                <w:rFonts w:ascii="Arial" w:hAnsi="Arial" w:cs="Arial"/>
                <w:sz w:val="16"/>
                <w:szCs w:val="16"/>
              </w:rPr>
              <w:t xml:space="preserve">producers to </w:t>
            </w:r>
            <w:r w:rsidRPr="49EB54AE" w:rsidR="0CA373CC">
              <w:rPr>
                <w:rFonts w:ascii="Arial" w:hAnsi="Arial" w:cs="Arial"/>
                <w:sz w:val="16"/>
                <w:szCs w:val="16"/>
              </w:rPr>
              <w:t xml:space="preserve">obtain </w:t>
            </w:r>
            <w:r w:rsidRPr="49EB54AE" w:rsidR="0BD02783">
              <w:rPr>
                <w:rFonts w:ascii="Arial" w:hAnsi="Arial" w:cs="Arial"/>
                <w:sz w:val="16"/>
                <w:szCs w:val="16"/>
              </w:rPr>
              <w:t xml:space="preserve">crop insurance or NAP coverage for the next two available crop years </w:t>
            </w:r>
            <w:r w:rsidRPr="49EB54AE" w:rsidR="4BE33A60">
              <w:rPr>
                <w:rFonts w:ascii="Arial" w:hAnsi="Arial" w:cs="Arial"/>
                <w:sz w:val="16"/>
                <w:szCs w:val="16"/>
              </w:rPr>
              <w:t>to be eligible</w:t>
            </w:r>
            <w:r w:rsidRPr="49EB54AE" w:rsidR="574E8D80">
              <w:rPr>
                <w:rFonts w:ascii="Arial" w:hAnsi="Arial" w:cs="Arial"/>
                <w:sz w:val="16"/>
                <w:szCs w:val="16"/>
              </w:rPr>
              <w:t xml:space="preserve"> </w:t>
            </w:r>
            <w:r w:rsidRPr="49EB54AE" w:rsidR="322B08A7">
              <w:rPr>
                <w:rFonts w:ascii="Arial" w:hAnsi="Arial" w:cs="Arial"/>
                <w:sz w:val="16"/>
                <w:szCs w:val="16"/>
              </w:rPr>
              <w:t xml:space="preserve">for </w:t>
            </w:r>
            <w:r w:rsidRPr="49EB54AE" w:rsidR="5274F12A">
              <w:rPr>
                <w:rFonts w:ascii="Arial" w:hAnsi="Arial" w:cs="Arial"/>
                <w:sz w:val="16"/>
                <w:szCs w:val="16"/>
              </w:rPr>
              <w:t>a</w:t>
            </w:r>
            <w:r w:rsidRPr="49EB54AE" w:rsidR="0BD02783">
              <w:rPr>
                <w:rFonts w:ascii="Arial" w:hAnsi="Arial" w:cs="Arial"/>
                <w:sz w:val="16"/>
                <w:szCs w:val="16"/>
              </w:rPr>
              <w:t>n</w:t>
            </w:r>
            <w:r w:rsidRPr="49EB54AE" w:rsidR="5274F12A">
              <w:rPr>
                <w:rFonts w:ascii="Arial" w:hAnsi="Arial" w:cs="Arial"/>
                <w:sz w:val="16"/>
                <w:szCs w:val="16"/>
              </w:rPr>
              <w:t xml:space="preserve"> ERP </w:t>
            </w:r>
            <w:r w:rsidRPr="49EB54AE" w:rsidR="0BD02783">
              <w:rPr>
                <w:rFonts w:ascii="Arial" w:hAnsi="Arial" w:cs="Arial"/>
                <w:sz w:val="16"/>
                <w:szCs w:val="16"/>
              </w:rPr>
              <w:t xml:space="preserve">payment. </w:t>
            </w:r>
            <w:r w:rsidRPr="49EB54AE" w:rsidR="2D6C9C7C">
              <w:rPr>
                <w:rFonts w:ascii="Arial" w:hAnsi="Arial" w:cs="Arial"/>
                <w:sz w:val="16"/>
                <w:szCs w:val="16"/>
              </w:rPr>
              <w:t xml:space="preserve">By signing this form, the producer agrees </w:t>
            </w:r>
            <w:r w:rsidRPr="49EB54AE" w:rsidR="0BD02783">
              <w:rPr>
                <w:rFonts w:ascii="Arial" w:hAnsi="Arial" w:cs="Arial"/>
                <w:sz w:val="16"/>
                <w:szCs w:val="16"/>
              </w:rPr>
              <w:t>to</w:t>
            </w:r>
            <w:r w:rsidRPr="49EB54AE" w:rsidR="2D6C9C7C">
              <w:rPr>
                <w:rFonts w:ascii="Arial" w:hAnsi="Arial" w:cs="Arial"/>
                <w:sz w:val="16"/>
                <w:szCs w:val="16"/>
              </w:rPr>
              <w:t xml:space="preserve"> </w:t>
            </w:r>
            <w:r w:rsidRPr="49EB54AE" w:rsidR="00E3016C">
              <w:rPr>
                <w:rFonts w:ascii="Arial" w:hAnsi="Arial" w:cs="Arial"/>
                <w:b/>
                <w:bCs/>
                <w:sz w:val="16"/>
                <w:szCs w:val="16"/>
              </w:rPr>
              <w:t xml:space="preserve">have read and </w:t>
            </w:r>
            <w:r w:rsidRPr="49EB54AE" w:rsidR="6EDBC3CF">
              <w:rPr>
                <w:rFonts w:ascii="Arial" w:hAnsi="Arial" w:cs="Arial"/>
                <w:b/>
                <w:bCs/>
                <w:sz w:val="16"/>
                <w:szCs w:val="16"/>
              </w:rPr>
              <w:t xml:space="preserve">comply with </w:t>
            </w:r>
            <w:r w:rsidRPr="49EB54AE" w:rsidR="00E3016C">
              <w:rPr>
                <w:rFonts w:ascii="Arial" w:hAnsi="Arial" w:cs="Arial"/>
                <w:b/>
                <w:bCs/>
                <w:sz w:val="16"/>
                <w:szCs w:val="16"/>
              </w:rPr>
              <w:t>the crop insurance and NAP coverage requirement as stated below</w:t>
            </w:r>
            <w:r w:rsidRPr="49EB54AE" w:rsidR="21903926">
              <w:rPr>
                <w:rFonts w:ascii="Arial" w:hAnsi="Arial" w:cs="Arial"/>
                <w:b/>
                <w:bCs/>
                <w:sz w:val="16"/>
                <w:szCs w:val="16"/>
              </w:rPr>
              <w:t xml:space="preserve"> for </w:t>
            </w:r>
            <w:r w:rsidRPr="49EB54AE" w:rsidR="6C7F3E9D">
              <w:rPr>
                <w:rFonts w:ascii="Arial" w:hAnsi="Arial" w:cs="Arial"/>
                <w:b/>
                <w:bCs/>
                <w:sz w:val="16"/>
                <w:szCs w:val="16"/>
              </w:rPr>
              <w:t>each crop</w:t>
            </w:r>
            <w:r w:rsidRPr="49EB54AE" w:rsidR="2F855547">
              <w:rPr>
                <w:rFonts w:ascii="Arial" w:hAnsi="Arial" w:cs="Arial"/>
                <w:b/>
                <w:bCs/>
                <w:sz w:val="16"/>
                <w:szCs w:val="16"/>
              </w:rPr>
              <w:t xml:space="preserve"> </w:t>
            </w:r>
            <w:r w:rsidRPr="49EB54AE" w:rsidR="30EE3847">
              <w:rPr>
                <w:rFonts w:ascii="Arial" w:hAnsi="Arial" w:cs="Arial"/>
                <w:b/>
                <w:bCs/>
                <w:sz w:val="16"/>
                <w:szCs w:val="16"/>
              </w:rPr>
              <w:t xml:space="preserve">for </w:t>
            </w:r>
            <w:r w:rsidRPr="49EB54AE" w:rsidR="6F6BA7C6">
              <w:rPr>
                <w:rFonts w:ascii="Arial" w:hAnsi="Arial" w:cs="Arial"/>
                <w:b/>
                <w:bCs/>
                <w:sz w:val="16"/>
                <w:szCs w:val="16"/>
              </w:rPr>
              <w:t>which</w:t>
            </w:r>
            <w:r w:rsidRPr="49EB54AE" w:rsidR="30EE3847">
              <w:rPr>
                <w:rFonts w:ascii="Arial" w:hAnsi="Arial" w:cs="Arial"/>
                <w:b/>
                <w:bCs/>
                <w:sz w:val="16"/>
                <w:szCs w:val="16"/>
              </w:rPr>
              <w:t xml:space="preserve"> “Yes” is</w:t>
            </w:r>
            <w:r w:rsidRPr="49EB54AE" w:rsidR="38C78443">
              <w:rPr>
                <w:rFonts w:ascii="Arial" w:hAnsi="Arial" w:cs="Arial"/>
                <w:b/>
                <w:bCs/>
                <w:sz w:val="16"/>
                <w:szCs w:val="16"/>
              </w:rPr>
              <w:t xml:space="preserve"> checked in items </w:t>
            </w:r>
            <w:r w:rsidRPr="49EB54AE" w:rsidR="42891344">
              <w:rPr>
                <w:rFonts w:ascii="Arial" w:hAnsi="Arial" w:cs="Arial"/>
                <w:b/>
                <w:bCs/>
                <w:sz w:val="16"/>
                <w:szCs w:val="16"/>
              </w:rPr>
              <w:t>1</w:t>
            </w:r>
            <w:r w:rsidRPr="49EB54AE" w:rsidR="61B4EC9F">
              <w:rPr>
                <w:rFonts w:ascii="Arial" w:hAnsi="Arial" w:cs="Arial"/>
                <w:b/>
                <w:bCs/>
                <w:sz w:val="16"/>
                <w:szCs w:val="16"/>
              </w:rPr>
              <w:t>4</w:t>
            </w:r>
            <w:r w:rsidRPr="49EB54AE" w:rsidR="42891344">
              <w:rPr>
                <w:rFonts w:ascii="Arial" w:hAnsi="Arial" w:cs="Arial"/>
                <w:b/>
                <w:bCs/>
                <w:sz w:val="16"/>
                <w:szCs w:val="16"/>
              </w:rPr>
              <w:t xml:space="preserve"> and 2</w:t>
            </w:r>
            <w:r w:rsidRPr="49EB54AE" w:rsidR="61B4EC9F">
              <w:rPr>
                <w:rFonts w:ascii="Arial" w:hAnsi="Arial" w:cs="Arial"/>
                <w:b/>
                <w:bCs/>
                <w:sz w:val="16"/>
                <w:szCs w:val="16"/>
              </w:rPr>
              <w:t>2</w:t>
            </w:r>
            <w:r w:rsidRPr="49EB54AE" w:rsidR="00E3016C">
              <w:rPr>
                <w:rFonts w:ascii="Arial" w:hAnsi="Arial" w:cs="Arial"/>
                <w:b/>
                <w:bCs/>
                <w:sz w:val="16"/>
                <w:szCs w:val="16"/>
              </w:rPr>
              <w:t xml:space="preserve">.  </w:t>
            </w:r>
            <w:r w:rsidRPr="49EB54AE" w:rsidR="00E3016C">
              <w:rPr>
                <w:rFonts w:ascii="Arial" w:hAnsi="Arial" w:cs="Arial"/>
                <w:sz w:val="16"/>
                <w:szCs w:val="16"/>
              </w:rPr>
              <w:t xml:space="preserve">This agreement does not supersede or modify any previous requirements to purchase crop insurance or NAP </w:t>
            </w:r>
            <w:r w:rsidRPr="49EB54AE" w:rsidR="0BD02783">
              <w:rPr>
                <w:rFonts w:ascii="Arial" w:hAnsi="Arial" w:cs="Arial"/>
                <w:sz w:val="16"/>
                <w:szCs w:val="16"/>
              </w:rPr>
              <w:t>coverage</w:t>
            </w:r>
            <w:r w:rsidRPr="49EB54AE" w:rsidR="00E3016C">
              <w:rPr>
                <w:rFonts w:ascii="Arial" w:hAnsi="Arial" w:cs="Arial"/>
                <w:sz w:val="16"/>
                <w:szCs w:val="16"/>
              </w:rPr>
              <w:t xml:space="preserve"> under any other law or program.</w:t>
            </w:r>
          </w:p>
          <w:p w:rsidRPr="002C5E97" w:rsidR="00E3016C" w:rsidP="00E3016C" w:rsidRDefault="00E3016C" w14:paraId="4E3E2695" w14:textId="77777777">
            <w:pPr>
              <w:pStyle w:val="Default"/>
              <w:rPr>
                <w:rFonts w:ascii="Arial" w:hAnsi="Arial" w:cs="Arial"/>
                <w:i/>
                <w:sz w:val="16"/>
                <w:szCs w:val="16"/>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3467"/>
            </w:tblGrid>
            <w:tr w:rsidRPr="002C5E97" w:rsidR="00E3016C" w:rsidTr="49EB54AE" w14:paraId="59A6B498" w14:textId="77777777">
              <w:tc>
                <w:tcPr>
                  <w:tcW w:w="13467" w:type="dxa"/>
                </w:tcPr>
                <w:p w:rsidR="00E3016C" w:rsidP="00CD1A6D" w:rsidRDefault="61C1CAB1" w14:paraId="6E9811E1" w14:textId="2E6B1027">
                  <w:pPr>
                    <w:pStyle w:val="Default"/>
                    <w:ind w:left="412"/>
                    <w:rPr>
                      <w:rFonts w:ascii="Arial" w:hAnsi="Arial" w:cs="Arial"/>
                      <w:color w:val="auto"/>
                      <w:sz w:val="16"/>
                      <w:szCs w:val="16"/>
                    </w:rPr>
                  </w:pPr>
                  <w:r w:rsidRPr="49EB54AE">
                    <w:rPr>
                      <w:rFonts w:ascii="Arial" w:hAnsi="Arial" w:cs="Arial"/>
                      <w:color w:val="auto"/>
                      <w:sz w:val="16"/>
                      <w:szCs w:val="16"/>
                    </w:rPr>
                    <w:t xml:space="preserve">I understand that I have applied for a payment under ERP on at least one </w:t>
                  </w:r>
                  <w:r w:rsidRPr="49EB54AE">
                    <w:rPr>
                      <w:rFonts w:ascii="Arial" w:hAnsi="Arial" w:cs="Arial"/>
                      <w:b/>
                      <w:bCs/>
                      <w:color w:val="auto"/>
                      <w:sz w:val="16"/>
                      <w:szCs w:val="16"/>
                    </w:rPr>
                    <w:t>insurable</w:t>
                  </w:r>
                  <w:r w:rsidRPr="49EB54AE">
                    <w:rPr>
                      <w:rFonts w:ascii="Arial" w:hAnsi="Arial" w:cs="Arial"/>
                      <w:color w:val="auto"/>
                      <w:sz w:val="16"/>
                      <w:szCs w:val="16"/>
                    </w:rPr>
                    <w:t xml:space="preserve"> </w:t>
                  </w:r>
                  <w:r w:rsidRPr="49EB54AE">
                    <w:rPr>
                      <w:rFonts w:ascii="Arial" w:hAnsi="Arial" w:cs="Arial"/>
                      <w:b/>
                      <w:bCs/>
                      <w:color w:val="auto"/>
                      <w:sz w:val="16"/>
                      <w:szCs w:val="16"/>
                    </w:rPr>
                    <w:t>crop and/or NAP eligible crop</w:t>
                  </w:r>
                  <w:r w:rsidRPr="49EB54AE">
                    <w:rPr>
                      <w:rFonts w:ascii="Arial" w:hAnsi="Arial" w:cs="Arial"/>
                      <w:color w:val="auto"/>
                      <w:sz w:val="16"/>
                      <w:szCs w:val="16"/>
                    </w:rPr>
                    <w:t>.  In return for receiving a payment under ERP, I agree to purchase crop insurance or NAP, as may be applicable for the crop, at a coverage level equal to or greater than 60 percent</w:t>
                  </w:r>
                  <w:r w:rsidRPr="49EB54AE" w:rsidR="1E1F2E74">
                    <w:rPr>
                      <w:rFonts w:ascii="Arial" w:hAnsi="Arial" w:cs="Arial"/>
                      <w:color w:val="auto"/>
                      <w:sz w:val="16"/>
                      <w:szCs w:val="16"/>
                    </w:rPr>
                    <w:t xml:space="preserve"> </w:t>
                  </w:r>
                  <w:r w:rsidRPr="49EB54AE">
                    <w:rPr>
                      <w:rFonts w:ascii="Arial" w:hAnsi="Arial" w:cs="Arial"/>
                      <w:color w:val="auto"/>
                      <w:sz w:val="16"/>
                      <w:szCs w:val="16"/>
                    </w:rPr>
                    <w:t>for insurable crops; or at the catastrophic level or higher for NAP crops, for the next two available crop years.  Availability will be determined from the date I receive an ERP payment and may vary depending on the timing and availability of crop insurance or NAP for particular crops.  The final crop year to purchase crop insurance or NAP coverage to meet the second year of coverage for this requirement is the 2026 crop year.  I understand that I am also required to pay any service fees, administrative fees</w:t>
                  </w:r>
                  <w:r w:rsidRPr="49EB54AE" w:rsidR="40D5983B">
                    <w:rPr>
                      <w:rFonts w:ascii="Arial" w:hAnsi="Arial" w:cs="Arial"/>
                      <w:color w:val="auto"/>
                      <w:sz w:val="16"/>
                      <w:szCs w:val="16"/>
                    </w:rPr>
                    <w:t>,</w:t>
                  </w:r>
                  <w:r w:rsidRPr="49EB54AE">
                    <w:rPr>
                      <w:rFonts w:ascii="Arial" w:hAnsi="Arial" w:cs="Arial"/>
                      <w:color w:val="auto"/>
                      <w:sz w:val="16"/>
                      <w:szCs w:val="16"/>
                    </w:rPr>
                    <w:t xml:space="preserve"> and premiums associated </w:t>
                  </w:r>
                  <w:r w:rsidRPr="49EB54AE" w:rsidR="172CEA2C">
                    <w:rPr>
                      <w:rFonts w:ascii="Arial" w:hAnsi="Arial" w:cs="Arial"/>
                      <w:color w:val="auto"/>
                      <w:sz w:val="16"/>
                      <w:szCs w:val="16"/>
                    </w:rPr>
                    <w:t>with</w:t>
                  </w:r>
                  <w:r w:rsidRPr="49EB54AE">
                    <w:rPr>
                      <w:rFonts w:ascii="Arial" w:hAnsi="Arial" w:cs="Arial"/>
                      <w:color w:val="auto"/>
                      <w:sz w:val="16"/>
                      <w:szCs w:val="16"/>
                    </w:rPr>
                    <w:t xml:space="preserve"> such coverage.  </w:t>
                  </w:r>
                  <w:r w:rsidRPr="49EB54AE" w:rsidR="03BDE753">
                    <w:rPr>
                      <w:rFonts w:ascii="Arial" w:hAnsi="Arial" w:cs="Arial"/>
                      <w:color w:val="auto"/>
                      <w:sz w:val="16"/>
                      <w:szCs w:val="16"/>
                    </w:rPr>
                    <w:t>I acknowledge that I must refund my ERP payment if I fail to meet this requirement.</w:t>
                  </w:r>
                </w:p>
                <w:p w:rsidRPr="002C5E97" w:rsidR="00ED04E5" w:rsidP="00CD1A6D" w:rsidRDefault="00ED04E5" w14:paraId="415AF646" w14:textId="7D277A9F">
                  <w:pPr>
                    <w:pStyle w:val="Default"/>
                    <w:ind w:left="412"/>
                    <w:rPr>
                      <w:rFonts w:ascii="Arial" w:hAnsi="Arial" w:cs="Arial"/>
                      <w:iCs/>
                      <w:sz w:val="16"/>
                      <w:szCs w:val="16"/>
                      <w:highlight w:val="yellow"/>
                    </w:rPr>
                  </w:pPr>
                </w:p>
              </w:tc>
            </w:tr>
            <w:tr w:rsidRPr="002C5E97" w:rsidR="00E3016C" w:rsidTr="49EB54AE" w14:paraId="048E180A" w14:textId="77777777">
              <w:tc>
                <w:tcPr>
                  <w:tcW w:w="13467" w:type="dxa"/>
                </w:tcPr>
                <w:p w:rsidR="00D015DC" w:rsidRDefault="00E3016C" w14:paraId="27A74D7D" w14:textId="41DE4500">
                  <w:pPr>
                    <w:pStyle w:val="Default"/>
                    <w:ind w:left="412"/>
                    <w:rPr>
                      <w:rFonts w:ascii="Arial" w:hAnsi="Arial" w:eastAsia="Calibri" w:cs="Arial"/>
                      <w:sz w:val="16"/>
                      <w:szCs w:val="16"/>
                    </w:rPr>
                  </w:pPr>
                  <w:r w:rsidRPr="002C5E97">
                    <w:rPr>
                      <w:rFonts w:ascii="Arial" w:hAnsi="Arial" w:eastAsia="Calibri" w:cs="Arial"/>
                      <w:sz w:val="16"/>
                      <w:szCs w:val="16"/>
                    </w:rPr>
                    <w:t xml:space="preserve">If I am </w:t>
                  </w:r>
                  <w:r w:rsidR="008E20F1">
                    <w:rPr>
                      <w:rFonts w:ascii="Arial" w:hAnsi="Arial" w:eastAsia="Calibri" w:cs="Arial"/>
                      <w:sz w:val="16"/>
                      <w:szCs w:val="16"/>
                    </w:rPr>
                    <w:t>required to meet this requirement for a crop for whic</w:t>
                  </w:r>
                  <w:r w:rsidR="004B5A30">
                    <w:rPr>
                      <w:rFonts w:ascii="Arial" w:hAnsi="Arial" w:eastAsia="Calibri" w:cs="Arial"/>
                      <w:sz w:val="16"/>
                      <w:szCs w:val="16"/>
                    </w:rPr>
                    <w:t>h an individual crop insurance policy is not available</w:t>
                  </w:r>
                  <w:r w:rsidR="004B6FCB">
                    <w:rPr>
                      <w:rFonts w:ascii="Arial" w:hAnsi="Arial" w:eastAsia="Calibri" w:cs="Arial"/>
                      <w:sz w:val="16"/>
                      <w:szCs w:val="16"/>
                    </w:rPr>
                    <w:t xml:space="preserve"> and </w:t>
                  </w:r>
                  <w:r w:rsidRPr="002C5E97">
                    <w:rPr>
                      <w:rFonts w:ascii="Arial" w:hAnsi="Arial" w:eastAsia="Calibri" w:cs="Arial"/>
                      <w:sz w:val="16"/>
                      <w:szCs w:val="16"/>
                    </w:rPr>
                    <w:t xml:space="preserve">I am ineligible for a NAP payment for </w:t>
                  </w:r>
                  <w:r w:rsidR="00E54C01">
                    <w:rPr>
                      <w:rFonts w:ascii="Arial" w:hAnsi="Arial" w:eastAsia="Calibri" w:cs="Arial"/>
                      <w:sz w:val="16"/>
                      <w:szCs w:val="16"/>
                    </w:rPr>
                    <w:t>the applicable year</w:t>
                  </w:r>
                  <w:r w:rsidR="00102523">
                    <w:rPr>
                      <w:rFonts w:ascii="Arial" w:hAnsi="Arial" w:eastAsia="Calibri" w:cs="Arial"/>
                      <w:sz w:val="16"/>
                      <w:szCs w:val="16"/>
                    </w:rPr>
                    <w:t>(s)</w:t>
                  </w:r>
                  <w:r w:rsidRPr="002C5E97">
                    <w:rPr>
                      <w:rFonts w:ascii="Arial" w:hAnsi="Arial" w:eastAsia="Calibri" w:cs="Arial"/>
                      <w:sz w:val="16"/>
                      <w:szCs w:val="16"/>
                    </w:rPr>
                    <w:t xml:space="preserve"> because I exceed the average Adjusted Gross Income (AGI) limitation, then I must meet this requirement by either: </w:t>
                  </w:r>
                </w:p>
                <w:p w:rsidR="003E5C46" w:rsidP="00CD1A6D" w:rsidRDefault="003E5C46" w14:paraId="4C2F196E" w14:textId="77777777">
                  <w:pPr>
                    <w:pStyle w:val="Default"/>
                    <w:ind w:left="412"/>
                    <w:rPr>
                      <w:rFonts w:ascii="Arial" w:hAnsi="Arial" w:eastAsia="Calibri" w:cs="Arial"/>
                      <w:sz w:val="16"/>
                      <w:szCs w:val="16"/>
                    </w:rPr>
                  </w:pPr>
                </w:p>
                <w:p w:rsidR="00E4218F" w:rsidP="00E4218F" w:rsidRDefault="004DE3A4" w14:paraId="3AA63A63" w14:textId="0FAAF074">
                  <w:pPr>
                    <w:pStyle w:val="Default"/>
                    <w:numPr>
                      <w:ilvl w:val="0"/>
                      <w:numId w:val="7"/>
                    </w:numPr>
                    <w:rPr>
                      <w:rFonts w:ascii="Arial" w:hAnsi="Arial" w:eastAsia="Calibri" w:cs="Arial"/>
                      <w:sz w:val="16"/>
                      <w:szCs w:val="16"/>
                    </w:rPr>
                  </w:pPr>
                  <w:r w:rsidRPr="709E468F">
                    <w:rPr>
                      <w:rFonts w:ascii="Arial" w:hAnsi="Arial" w:eastAsia="Calibri" w:cs="Arial"/>
                      <w:sz w:val="16"/>
                      <w:szCs w:val="16"/>
                    </w:rPr>
                    <w:t>o</w:t>
                  </w:r>
                  <w:r w:rsidRPr="709E468F" w:rsidR="1EE7400B">
                    <w:rPr>
                      <w:rFonts w:ascii="Arial" w:hAnsi="Arial" w:eastAsia="Calibri" w:cs="Arial"/>
                      <w:sz w:val="16"/>
                      <w:szCs w:val="16"/>
                    </w:rPr>
                    <w:t xml:space="preserve">btaining NAP coverage and paying the applicable NAP service fee as required above, regardless of my ineligibility for NAP payment; or </w:t>
                  </w:r>
                </w:p>
                <w:p w:rsidR="00A83C1F" w:rsidP="00FC55B4" w:rsidRDefault="51ED023E" w14:paraId="37BA704E" w14:textId="4DF94491">
                  <w:pPr>
                    <w:pStyle w:val="Default"/>
                    <w:numPr>
                      <w:ilvl w:val="0"/>
                      <w:numId w:val="7"/>
                    </w:numPr>
                    <w:rPr>
                      <w:rFonts w:ascii="Arial" w:hAnsi="Arial" w:eastAsia="Calibri" w:cs="Arial"/>
                      <w:sz w:val="16"/>
                      <w:szCs w:val="16"/>
                    </w:rPr>
                  </w:pPr>
                  <w:r w:rsidRPr="709E468F">
                    <w:rPr>
                      <w:rFonts w:ascii="Arial" w:hAnsi="Arial" w:eastAsia="Calibri" w:cs="Arial"/>
                      <w:sz w:val="16"/>
                      <w:szCs w:val="16"/>
                    </w:rPr>
                    <w:t>p</w:t>
                  </w:r>
                  <w:r w:rsidRPr="709E468F" w:rsidR="1EE7400B">
                    <w:rPr>
                      <w:rFonts w:ascii="Arial" w:hAnsi="Arial" w:eastAsia="Calibri" w:cs="Arial"/>
                      <w:sz w:val="16"/>
                      <w:szCs w:val="16"/>
                    </w:rPr>
                    <w:t xml:space="preserve">urchasing Whole-Farm Revenue Protection (WFRP) crop insurance coverage, if eligible,  </w:t>
                  </w:r>
                </w:p>
                <w:p w:rsidRPr="00FC55B4" w:rsidR="00FC55B4" w:rsidP="0012215B" w:rsidRDefault="00FC55B4" w14:paraId="6B6B0AE6" w14:textId="3C8AE686">
                  <w:pPr>
                    <w:pStyle w:val="Default"/>
                    <w:ind w:left="1132"/>
                    <w:rPr>
                      <w:rFonts w:ascii="Arial" w:hAnsi="Arial" w:eastAsia="Calibri" w:cs="Arial"/>
                      <w:sz w:val="16"/>
                      <w:szCs w:val="16"/>
                    </w:rPr>
                  </w:pPr>
                </w:p>
              </w:tc>
            </w:tr>
            <w:tr w:rsidRPr="002C5E97" w:rsidR="004C4522" w:rsidTr="49EB54AE" w14:paraId="443CE7A8" w14:textId="77777777">
              <w:tc>
                <w:tcPr>
                  <w:tcW w:w="13467" w:type="dxa"/>
                </w:tcPr>
                <w:p w:rsidRPr="002C5E97" w:rsidR="004C4522" w:rsidRDefault="243E8089" w14:paraId="544DB59B" w14:textId="6EC848BD">
                  <w:pPr>
                    <w:pStyle w:val="Default"/>
                    <w:ind w:left="412"/>
                    <w:rPr>
                      <w:rFonts w:ascii="Arial" w:hAnsi="Arial" w:eastAsia="Calibri" w:cs="Arial"/>
                      <w:sz w:val="16"/>
                      <w:szCs w:val="16"/>
                    </w:rPr>
                  </w:pPr>
                  <w:r w:rsidRPr="49EB54AE">
                    <w:rPr>
                      <w:rFonts w:ascii="Arial" w:hAnsi="Arial" w:eastAsia="Calibri" w:cs="Arial"/>
                      <w:sz w:val="16"/>
                      <w:szCs w:val="16"/>
                    </w:rPr>
                    <w:t>If I receive a Phase 1 payment that was calculated based on an indemnity under a PRF, Annual Forage, or WFRP policy</w:t>
                  </w:r>
                  <w:r w:rsidRPr="49EB54AE" w:rsidR="449705F8">
                    <w:rPr>
                      <w:rFonts w:ascii="Arial" w:hAnsi="Arial" w:eastAsia="Calibri" w:cs="Arial"/>
                      <w:sz w:val="16"/>
                      <w:szCs w:val="16"/>
                    </w:rPr>
                    <w:t xml:space="preserve">, I </w:t>
                  </w:r>
                  <w:r w:rsidRPr="49EB54AE" w:rsidR="5FB30066">
                    <w:rPr>
                      <w:rFonts w:ascii="Arial" w:hAnsi="Arial" w:eastAsia="Calibri" w:cs="Arial"/>
                      <w:sz w:val="16"/>
                      <w:szCs w:val="16"/>
                    </w:rPr>
                    <w:t xml:space="preserve">understand that I </w:t>
                  </w:r>
                  <w:r w:rsidRPr="49EB54AE" w:rsidR="449705F8">
                    <w:rPr>
                      <w:rFonts w:ascii="Arial" w:hAnsi="Arial" w:eastAsia="Calibri" w:cs="Arial"/>
                      <w:sz w:val="16"/>
                      <w:szCs w:val="16"/>
                    </w:rPr>
                    <w:t>must purchase the same type of policy or a combination of individual policies for the crops that had covered losses under ERP to meet this linkage requirement.</w:t>
                  </w:r>
                </w:p>
              </w:tc>
            </w:tr>
          </w:tbl>
          <w:p w:rsidRPr="002C5E97" w:rsidR="00E3016C" w:rsidP="00E3016C" w:rsidRDefault="00E3016C" w14:paraId="5A3CDC1F" w14:textId="77777777">
            <w:pPr>
              <w:pStyle w:val="Default"/>
              <w:rPr>
                <w:rFonts w:ascii="Arial" w:hAnsi="Arial" w:cs="Arial"/>
                <w:i/>
                <w:sz w:val="16"/>
                <w:szCs w:val="16"/>
                <w:highlight w:val="yellow"/>
              </w:rPr>
            </w:pPr>
          </w:p>
          <w:p w:rsidRPr="00E3016C" w:rsidR="00E3016C" w:rsidP="00CD1A6D" w:rsidRDefault="00E3016C" w14:paraId="581634BC" w14:textId="2B510AF3">
            <w:pPr>
              <w:pStyle w:val="Default"/>
              <w:rPr>
                <w:rFonts w:ascii="Arial" w:hAnsi="Arial" w:cs="Arial"/>
                <w:b/>
                <w:color w:val="000000" w:themeColor="text1"/>
                <w:sz w:val="18"/>
                <w:szCs w:val="18"/>
              </w:rPr>
            </w:pPr>
          </w:p>
        </w:tc>
      </w:tr>
      <w:tr w:rsidRPr="00E3016C" w:rsidR="002C5E97" w:rsidTr="009B27ED" w14:paraId="13B43FB4" w14:textId="77777777">
        <w:trPr>
          <w:trHeight w:val="314"/>
        </w:trPr>
        <w:tc>
          <w:tcPr>
            <w:tcW w:w="14760" w:type="dxa"/>
            <w:gridSpan w:val="13"/>
            <w:shd w:val="clear" w:color="auto" w:fill="000000" w:themeFill="text1"/>
            <w:vAlign w:val="center"/>
          </w:tcPr>
          <w:p w:rsidRPr="00E3016C" w:rsidR="002C5E97" w:rsidP="002C5E97" w:rsidRDefault="002C5E97" w14:paraId="4E5AFD4D" w14:textId="401FACFA">
            <w:pPr>
              <w:rPr>
                <w:rFonts w:ascii="Arial" w:hAnsi="Arial" w:cs="Arial"/>
                <w:sz w:val="20"/>
                <w:szCs w:val="20"/>
              </w:rPr>
            </w:pPr>
            <w:r w:rsidRPr="00E3016C">
              <w:rPr>
                <w:rFonts w:ascii="Arial" w:hAnsi="Arial" w:cs="Arial"/>
                <w:b/>
                <w:bCs/>
                <w:color w:val="FFFFFF" w:themeColor="background1"/>
                <w:sz w:val="20"/>
                <w:szCs w:val="20"/>
              </w:rPr>
              <w:t>PART B – PRODUCER INFORMATION</w:t>
            </w:r>
          </w:p>
        </w:tc>
      </w:tr>
      <w:tr w:rsidRPr="00AE4B1A" w:rsidR="002C5E97" w:rsidTr="009B27ED" w14:paraId="002B470D" w14:textId="77777777">
        <w:trPr>
          <w:trHeight w:val="1238" w:hRule="exact"/>
        </w:trPr>
        <w:tc>
          <w:tcPr>
            <w:tcW w:w="14760" w:type="dxa"/>
            <w:gridSpan w:val="13"/>
            <w:shd w:val="clear" w:color="auto" w:fill="auto"/>
          </w:tcPr>
          <w:p w:rsidRPr="00ED04E5" w:rsidR="002C5E97" w:rsidP="002C5E97" w:rsidRDefault="000563F6" w14:paraId="7D051D66" w14:textId="6FB48BC0">
            <w:pPr>
              <w:rPr>
                <w:rFonts w:ascii="Arial" w:hAnsi="Arial" w:cs="Arial"/>
                <w:sz w:val="18"/>
                <w:szCs w:val="18"/>
              </w:rPr>
            </w:pPr>
            <w:r>
              <w:rPr>
                <w:rFonts w:ascii="Arial" w:hAnsi="Arial" w:cs="Arial"/>
                <w:sz w:val="18"/>
                <w:szCs w:val="18"/>
              </w:rPr>
              <w:t>6</w:t>
            </w:r>
            <w:r w:rsidRPr="00E3016C" w:rsidR="002C5E97">
              <w:rPr>
                <w:rFonts w:ascii="Arial" w:hAnsi="Arial" w:cs="Arial"/>
                <w:sz w:val="18"/>
                <w:szCs w:val="18"/>
              </w:rPr>
              <w:t xml:space="preserve">.  Producer’s Name, Address </w:t>
            </w:r>
            <w:r w:rsidRPr="00E3016C" w:rsidR="002C5E97">
              <w:rPr>
                <w:rFonts w:ascii="Arial" w:hAnsi="Arial" w:cs="Arial"/>
                <w:i/>
                <w:iCs/>
                <w:sz w:val="18"/>
                <w:szCs w:val="18"/>
              </w:rPr>
              <w:t>(City, State and Zip Code)</w:t>
            </w:r>
            <w:r w:rsidRPr="00E3016C" w:rsidR="002C5E97">
              <w:rPr>
                <w:rFonts w:ascii="Arial" w:hAnsi="Arial" w:cs="Arial"/>
                <w:sz w:val="18"/>
                <w:szCs w:val="18"/>
              </w:rPr>
              <w:t xml:space="preserve"> and Phone Number </w:t>
            </w:r>
            <w:r w:rsidRPr="00E3016C" w:rsidR="002C5E97">
              <w:rPr>
                <w:rFonts w:ascii="Arial" w:hAnsi="Arial" w:cs="Arial"/>
                <w:i/>
                <w:iCs/>
                <w:sz w:val="18"/>
                <w:szCs w:val="18"/>
              </w:rPr>
              <w:t>(</w:t>
            </w:r>
            <w:r w:rsidR="00E3016C">
              <w:rPr>
                <w:rFonts w:ascii="Arial" w:hAnsi="Arial" w:cs="Arial"/>
                <w:i/>
                <w:iCs/>
                <w:sz w:val="18"/>
                <w:szCs w:val="18"/>
              </w:rPr>
              <w:t>I</w:t>
            </w:r>
            <w:r w:rsidRPr="00E3016C" w:rsidR="002C5E97">
              <w:rPr>
                <w:rFonts w:ascii="Arial" w:hAnsi="Arial" w:cs="Arial"/>
                <w:i/>
                <w:iCs/>
                <w:sz w:val="18"/>
                <w:szCs w:val="18"/>
              </w:rPr>
              <w:t>nclude Area code)</w:t>
            </w:r>
          </w:p>
          <w:p w:rsidRPr="00E3016C" w:rsidR="002C5E97" w:rsidP="007B7957" w:rsidRDefault="00CB7CA6" w14:paraId="4845CEA9" w14:textId="38FDF8C8">
            <w:pPr>
              <w:rPr>
                <w:rFonts w:ascii="Courier New" w:hAnsi="Courier New" w:cs="Courier New"/>
                <w:i/>
                <w:iCs/>
                <w:sz w:val="18"/>
                <w:szCs w:val="18"/>
              </w:rPr>
            </w:pPr>
            <w:r>
              <w:rPr>
                <w:rFonts w:ascii="Courier New" w:hAnsi="Courier New" w:cs="Courier New"/>
                <w:sz w:val="18"/>
                <w:szCs w:val="18"/>
              </w:rPr>
              <w:fldChar w:fldCharType="begin">
                <w:ffData>
                  <w:name w:val=""/>
                  <w:enabled/>
                  <w:calcOnExit w:val="0"/>
                  <w:textInput>
                    <w:maxLength w:val="16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Pr>
                <w:rFonts w:ascii="Courier New" w:hAnsi="Courier New" w:cs="Courier New"/>
                <w:sz w:val="18"/>
                <w:szCs w:val="18"/>
              </w:rPr>
              <w:fldChar w:fldCharType="end"/>
            </w:r>
          </w:p>
          <w:p w:rsidRPr="00AE4B1A" w:rsidR="002C5E97" w:rsidP="002C5E97" w:rsidRDefault="002C5E97" w14:paraId="1CEE61D1" w14:textId="77777777">
            <w:pPr>
              <w:rPr>
                <w:rFonts w:ascii="Times New Roman" w:hAnsi="Times New Roman" w:cs="Times New Roman"/>
                <w:sz w:val="20"/>
                <w:szCs w:val="20"/>
              </w:rPr>
            </w:pPr>
          </w:p>
        </w:tc>
      </w:tr>
      <w:tr w:rsidR="002C5E97" w:rsidTr="009B27ED" w14:paraId="4BA7291D" w14:textId="77777777">
        <w:trPr>
          <w:trHeight w:val="296"/>
        </w:trPr>
        <w:tc>
          <w:tcPr>
            <w:tcW w:w="14760" w:type="dxa"/>
            <w:gridSpan w:val="13"/>
            <w:shd w:val="clear" w:color="auto" w:fill="000000" w:themeFill="text1"/>
            <w:vAlign w:val="center"/>
          </w:tcPr>
          <w:p w:rsidRPr="00E3016C" w:rsidR="002C5E97" w:rsidP="002C5E97" w:rsidRDefault="002C5E97" w14:paraId="56490DE7" w14:textId="7A5F5BEB">
            <w:pPr>
              <w:rPr>
                <w:rFonts w:ascii="Arial" w:hAnsi="Arial" w:cs="Arial"/>
                <w:sz w:val="18"/>
                <w:szCs w:val="18"/>
              </w:rPr>
            </w:pPr>
            <w:bookmarkStart w:name="_Hlk95309710" w:id="2"/>
            <w:r w:rsidRPr="00E3016C">
              <w:rPr>
                <w:rFonts w:ascii="Arial" w:hAnsi="Arial" w:cs="Arial"/>
                <w:b/>
                <w:bCs/>
                <w:color w:val="FFFFFF" w:themeColor="background1"/>
                <w:sz w:val="18"/>
                <w:szCs w:val="18"/>
              </w:rPr>
              <w:t xml:space="preserve">PART C – INSURED CROP INFORMATION </w:t>
            </w:r>
          </w:p>
        </w:tc>
      </w:tr>
      <w:tr w:rsidRPr="00166FAF" w:rsidR="002C5E97" w:rsidTr="009B27ED" w14:paraId="1A216E15" w14:textId="77777777">
        <w:tc>
          <w:tcPr>
            <w:tcW w:w="1170" w:type="dxa"/>
            <w:gridSpan w:val="2"/>
            <w:shd w:val="clear" w:color="auto" w:fill="auto"/>
          </w:tcPr>
          <w:p w:rsidRPr="002C5E97" w:rsidR="002C5E97" w:rsidP="002C5E97" w:rsidRDefault="000563F6" w14:paraId="28477C1C" w14:textId="7C6240AE">
            <w:pPr>
              <w:jc w:val="center"/>
              <w:rPr>
                <w:rFonts w:ascii="Arial" w:hAnsi="Arial" w:cs="Arial"/>
                <w:sz w:val="15"/>
                <w:szCs w:val="15"/>
              </w:rPr>
            </w:pPr>
            <w:bookmarkStart w:name="_Hlk95309803" w:id="3"/>
            <w:bookmarkEnd w:id="2"/>
            <w:r>
              <w:rPr>
                <w:rFonts w:ascii="Arial" w:hAnsi="Arial" w:cs="Arial"/>
                <w:sz w:val="15"/>
                <w:szCs w:val="15"/>
              </w:rPr>
              <w:t>7</w:t>
            </w:r>
            <w:r w:rsidRPr="002C5E97" w:rsidR="002C5E97">
              <w:rPr>
                <w:rFonts w:ascii="Arial" w:hAnsi="Arial" w:cs="Arial"/>
                <w:sz w:val="15"/>
                <w:szCs w:val="15"/>
              </w:rPr>
              <w:t>.</w:t>
            </w:r>
          </w:p>
          <w:p w:rsidRPr="002C5E97" w:rsidR="002C5E97" w:rsidP="002C5E97" w:rsidRDefault="002C5E97" w14:paraId="2AFDDFFB" w14:textId="6D989B41">
            <w:pPr>
              <w:jc w:val="center"/>
              <w:rPr>
                <w:rFonts w:ascii="Arial" w:hAnsi="Arial" w:cs="Arial"/>
                <w:sz w:val="15"/>
                <w:szCs w:val="15"/>
              </w:rPr>
            </w:pPr>
            <w:r w:rsidRPr="002C5E97">
              <w:rPr>
                <w:rFonts w:ascii="Arial" w:hAnsi="Arial" w:cs="Arial"/>
                <w:sz w:val="15"/>
                <w:szCs w:val="15"/>
              </w:rPr>
              <w:t>Physical</w:t>
            </w:r>
          </w:p>
          <w:p w:rsidRPr="002C5E97" w:rsidR="002C5E97" w:rsidP="002C5E97" w:rsidRDefault="002C5E97" w14:paraId="00EF1B10" w14:textId="619F092D">
            <w:pPr>
              <w:jc w:val="center"/>
              <w:rPr>
                <w:rFonts w:ascii="Arial" w:hAnsi="Arial" w:cs="Arial"/>
                <w:sz w:val="15"/>
                <w:szCs w:val="15"/>
              </w:rPr>
            </w:pPr>
            <w:r w:rsidRPr="002C5E97">
              <w:rPr>
                <w:rFonts w:ascii="Arial" w:hAnsi="Arial" w:cs="Arial"/>
                <w:sz w:val="15"/>
                <w:szCs w:val="15"/>
              </w:rPr>
              <w:t>State/County</w:t>
            </w:r>
          </w:p>
          <w:p w:rsidRPr="002C5E97" w:rsidR="002C5E97" w:rsidP="002C5E97" w:rsidRDefault="002C5E97" w14:paraId="6FEDDB19" w14:textId="2D2FE8BA">
            <w:pPr>
              <w:jc w:val="center"/>
              <w:rPr>
                <w:rFonts w:ascii="Arial" w:hAnsi="Arial" w:cs="Arial"/>
                <w:sz w:val="15"/>
                <w:szCs w:val="15"/>
              </w:rPr>
            </w:pPr>
            <w:r w:rsidRPr="002C5E97">
              <w:rPr>
                <w:rFonts w:ascii="Arial" w:hAnsi="Arial" w:cs="Arial"/>
                <w:sz w:val="15"/>
                <w:szCs w:val="15"/>
              </w:rPr>
              <w:t>Code</w:t>
            </w:r>
          </w:p>
        </w:tc>
        <w:tc>
          <w:tcPr>
            <w:tcW w:w="1350" w:type="dxa"/>
            <w:shd w:val="clear" w:color="auto" w:fill="auto"/>
          </w:tcPr>
          <w:p w:rsidRPr="002C5E97" w:rsidR="002C5E97" w:rsidP="002C5E97" w:rsidRDefault="000563F6" w14:paraId="73E15AB8" w14:textId="60583DD5">
            <w:pPr>
              <w:jc w:val="center"/>
              <w:rPr>
                <w:rFonts w:ascii="Arial" w:hAnsi="Arial" w:cs="Arial"/>
                <w:sz w:val="15"/>
                <w:szCs w:val="15"/>
              </w:rPr>
            </w:pPr>
            <w:r>
              <w:rPr>
                <w:rFonts w:ascii="Arial" w:hAnsi="Arial" w:cs="Arial"/>
                <w:sz w:val="15"/>
                <w:szCs w:val="15"/>
              </w:rPr>
              <w:t>8</w:t>
            </w:r>
            <w:r w:rsidRPr="002C5E97" w:rsidR="002C5E97">
              <w:rPr>
                <w:rFonts w:ascii="Arial" w:hAnsi="Arial" w:cs="Arial"/>
                <w:sz w:val="15"/>
                <w:szCs w:val="15"/>
              </w:rPr>
              <w:t>.</w:t>
            </w:r>
          </w:p>
          <w:p w:rsidRPr="002C5E97" w:rsidR="002C5E97" w:rsidP="002C5E97" w:rsidRDefault="002C5E97" w14:paraId="4CEBCFC2" w14:textId="324C4ABE">
            <w:pPr>
              <w:jc w:val="center"/>
              <w:rPr>
                <w:rFonts w:ascii="Arial" w:hAnsi="Arial" w:cs="Arial"/>
                <w:sz w:val="15"/>
                <w:szCs w:val="15"/>
              </w:rPr>
            </w:pPr>
            <w:r w:rsidRPr="002C5E97">
              <w:rPr>
                <w:rFonts w:ascii="Arial" w:hAnsi="Arial" w:cs="Arial"/>
                <w:sz w:val="15"/>
                <w:szCs w:val="15"/>
              </w:rPr>
              <w:t>Pay Unit</w:t>
            </w:r>
          </w:p>
        </w:tc>
        <w:tc>
          <w:tcPr>
            <w:tcW w:w="1260" w:type="dxa"/>
            <w:shd w:val="clear" w:color="auto" w:fill="auto"/>
          </w:tcPr>
          <w:p w:rsidRPr="002C5E97" w:rsidR="002C5E97" w:rsidP="002C5E97" w:rsidRDefault="000563F6" w14:paraId="0127C1DD" w14:textId="34490080">
            <w:pPr>
              <w:jc w:val="center"/>
              <w:rPr>
                <w:rFonts w:ascii="Arial" w:hAnsi="Arial" w:cs="Arial"/>
                <w:sz w:val="15"/>
                <w:szCs w:val="15"/>
              </w:rPr>
            </w:pPr>
            <w:r>
              <w:rPr>
                <w:rFonts w:ascii="Arial" w:hAnsi="Arial" w:cs="Arial"/>
                <w:sz w:val="15"/>
                <w:szCs w:val="15"/>
              </w:rPr>
              <w:t>9</w:t>
            </w:r>
            <w:r w:rsidRPr="002C5E97" w:rsidR="002C5E97">
              <w:rPr>
                <w:rFonts w:ascii="Arial" w:hAnsi="Arial" w:cs="Arial"/>
                <w:sz w:val="15"/>
                <w:szCs w:val="15"/>
              </w:rPr>
              <w:t>.</w:t>
            </w:r>
          </w:p>
          <w:p w:rsidRPr="002C5E97" w:rsidR="002C5E97" w:rsidP="002C5E97" w:rsidRDefault="002C5E97" w14:paraId="0D8E1D72" w14:textId="7DDFEB70">
            <w:pPr>
              <w:jc w:val="center"/>
              <w:rPr>
                <w:rFonts w:ascii="Arial" w:hAnsi="Arial" w:cs="Arial"/>
                <w:sz w:val="15"/>
                <w:szCs w:val="15"/>
              </w:rPr>
            </w:pPr>
            <w:r w:rsidRPr="002C5E97">
              <w:rPr>
                <w:rFonts w:ascii="Arial" w:hAnsi="Arial" w:cs="Arial"/>
                <w:sz w:val="15"/>
                <w:szCs w:val="15"/>
              </w:rPr>
              <w:t>Crop</w:t>
            </w:r>
          </w:p>
        </w:tc>
        <w:tc>
          <w:tcPr>
            <w:tcW w:w="1800" w:type="dxa"/>
            <w:shd w:val="clear" w:color="auto" w:fill="auto"/>
          </w:tcPr>
          <w:p w:rsidRPr="002C5E97" w:rsidR="002C5E97" w:rsidP="002C5E97" w:rsidRDefault="000563F6" w14:paraId="0A2F0D81" w14:textId="6FA50C75">
            <w:pPr>
              <w:jc w:val="center"/>
              <w:rPr>
                <w:rFonts w:ascii="Arial" w:hAnsi="Arial" w:cs="Arial"/>
                <w:sz w:val="15"/>
                <w:szCs w:val="15"/>
              </w:rPr>
            </w:pPr>
            <w:r>
              <w:rPr>
                <w:rFonts w:ascii="Arial" w:hAnsi="Arial" w:cs="Arial"/>
                <w:sz w:val="15"/>
                <w:szCs w:val="15"/>
              </w:rPr>
              <w:t>10</w:t>
            </w:r>
            <w:r w:rsidRPr="002C5E97" w:rsidR="002C5E97">
              <w:rPr>
                <w:rFonts w:ascii="Arial" w:hAnsi="Arial" w:cs="Arial"/>
                <w:sz w:val="15"/>
                <w:szCs w:val="15"/>
              </w:rPr>
              <w:t>.</w:t>
            </w:r>
          </w:p>
          <w:p w:rsidRPr="002C5E97" w:rsidR="002C5E97" w:rsidP="002C5E97" w:rsidRDefault="002C5E97" w14:paraId="200C5B55" w14:textId="43552706">
            <w:pPr>
              <w:jc w:val="center"/>
              <w:rPr>
                <w:rFonts w:ascii="Arial" w:hAnsi="Arial" w:cs="Arial"/>
                <w:sz w:val="15"/>
                <w:szCs w:val="15"/>
              </w:rPr>
            </w:pPr>
            <w:r w:rsidRPr="002C5E97">
              <w:rPr>
                <w:rFonts w:ascii="Arial" w:hAnsi="Arial" w:cs="Arial"/>
                <w:sz w:val="15"/>
                <w:szCs w:val="15"/>
              </w:rPr>
              <w:t>Gross</w:t>
            </w:r>
          </w:p>
          <w:p w:rsidRPr="002C5E97" w:rsidR="002C5E97" w:rsidP="002C5E97" w:rsidRDefault="002C5E97" w14:paraId="15189935" w14:textId="3DFE0405">
            <w:pPr>
              <w:jc w:val="center"/>
              <w:rPr>
                <w:rFonts w:ascii="Arial" w:hAnsi="Arial" w:cs="Arial"/>
                <w:sz w:val="15"/>
                <w:szCs w:val="15"/>
              </w:rPr>
            </w:pPr>
            <w:r w:rsidRPr="002C5E97">
              <w:rPr>
                <w:rFonts w:ascii="Arial" w:hAnsi="Arial" w:cs="Arial"/>
                <w:sz w:val="15"/>
                <w:szCs w:val="15"/>
              </w:rPr>
              <w:t xml:space="preserve">Indemnity </w:t>
            </w:r>
          </w:p>
        </w:tc>
        <w:tc>
          <w:tcPr>
            <w:tcW w:w="1800" w:type="dxa"/>
            <w:shd w:val="clear" w:color="auto" w:fill="auto"/>
          </w:tcPr>
          <w:p w:rsidRPr="002C5E97" w:rsidR="002C5E97" w:rsidP="002C5E97" w:rsidRDefault="002C5E97" w14:paraId="2856D72C" w14:textId="29DBDC2B">
            <w:pPr>
              <w:jc w:val="center"/>
              <w:rPr>
                <w:rFonts w:ascii="Arial" w:hAnsi="Arial" w:cs="Arial"/>
                <w:sz w:val="15"/>
                <w:szCs w:val="15"/>
              </w:rPr>
            </w:pPr>
            <w:r w:rsidRPr="002C5E97">
              <w:rPr>
                <w:rFonts w:ascii="Arial" w:hAnsi="Arial" w:cs="Arial"/>
                <w:sz w:val="15"/>
                <w:szCs w:val="15"/>
              </w:rPr>
              <w:t>1</w:t>
            </w:r>
            <w:r w:rsidR="000563F6">
              <w:rPr>
                <w:rFonts w:ascii="Arial" w:hAnsi="Arial" w:cs="Arial"/>
                <w:sz w:val="15"/>
                <w:szCs w:val="15"/>
              </w:rPr>
              <w:t>1</w:t>
            </w:r>
            <w:r w:rsidRPr="002C5E97">
              <w:rPr>
                <w:rFonts w:ascii="Arial" w:hAnsi="Arial" w:cs="Arial"/>
                <w:sz w:val="15"/>
                <w:szCs w:val="15"/>
              </w:rPr>
              <w:t>.</w:t>
            </w:r>
          </w:p>
          <w:p w:rsidRPr="002C5E97" w:rsidR="002C5E97" w:rsidP="002C5E97" w:rsidRDefault="00B962C5" w14:paraId="6BBA4B1C" w14:textId="7B4BB227">
            <w:pPr>
              <w:jc w:val="center"/>
              <w:rPr>
                <w:rFonts w:ascii="Arial" w:hAnsi="Arial" w:cs="Arial"/>
                <w:sz w:val="15"/>
                <w:szCs w:val="15"/>
              </w:rPr>
            </w:pPr>
            <w:r>
              <w:rPr>
                <w:rFonts w:ascii="Arial" w:hAnsi="Arial" w:cs="Arial"/>
                <w:sz w:val="15"/>
                <w:szCs w:val="15"/>
              </w:rPr>
              <w:t>Estimated</w:t>
            </w:r>
          </w:p>
          <w:p w:rsidRPr="002C5E97" w:rsidR="002C5E97" w:rsidP="002C5E97" w:rsidRDefault="002C5E97" w14:paraId="64E06E9A" w14:textId="46294BBE">
            <w:pPr>
              <w:jc w:val="center"/>
              <w:rPr>
                <w:rFonts w:ascii="Arial" w:hAnsi="Arial" w:cs="Arial"/>
                <w:sz w:val="15"/>
                <w:szCs w:val="15"/>
              </w:rPr>
            </w:pPr>
            <w:r w:rsidRPr="002C5E97">
              <w:rPr>
                <w:rFonts w:ascii="Arial" w:hAnsi="Arial" w:cs="Arial"/>
                <w:sz w:val="15"/>
                <w:szCs w:val="15"/>
              </w:rPr>
              <w:t>ERP</w:t>
            </w:r>
          </w:p>
          <w:p w:rsidRPr="002C5E97" w:rsidR="002C5E97" w:rsidP="002C5E97" w:rsidRDefault="002C5E97" w14:paraId="10FFE67C" w14:textId="1CA853D8">
            <w:pPr>
              <w:jc w:val="center"/>
              <w:rPr>
                <w:rFonts w:ascii="Arial" w:hAnsi="Arial" w:cs="Arial"/>
                <w:sz w:val="15"/>
                <w:szCs w:val="15"/>
              </w:rPr>
            </w:pPr>
            <w:r w:rsidRPr="002C5E97">
              <w:rPr>
                <w:rFonts w:ascii="Arial" w:hAnsi="Arial" w:cs="Arial"/>
                <w:sz w:val="15"/>
                <w:szCs w:val="15"/>
              </w:rPr>
              <w:t>Payment</w:t>
            </w:r>
            <w:r w:rsidR="00B962C5">
              <w:rPr>
                <w:rFonts w:ascii="Arial" w:hAnsi="Arial" w:cs="Arial"/>
                <w:sz w:val="15"/>
                <w:szCs w:val="15"/>
              </w:rPr>
              <w:t xml:space="preserve"> (Prior to adjustments)</w:t>
            </w:r>
          </w:p>
        </w:tc>
        <w:tc>
          <w:tcPr>
            <w:tcW w:w="2340" w:type="dxa"/>
            <w:gridSpan w:val="2"/>
            <w:shd w:val="clear" w:color="auto" w:fill="auto"/>
          </w:tcPr>
          <w:p w:rsidRPr="002C5E97" w:rsidR="002C5E97" w:rsidP="002C5E97" w:rsidRDefault="002C5E97" w14:paraId="087223D5" w14:textId="729A143E">
            <w:pPr>
              <w:jc w:val="center"/>
              <w:rPr>
                <w:rFonts w:ascii="Arial" w:hAnsi="Arial" w:cs="Arial"/>
                <w:sz w:val="15"/>
                <w:szCs w:val="15"/>
              </w:rPr>
            </w:pPr>
            <w:r w:rsidRPr="002C5E97">
              <w:rPr>
                <w:rFonts w:ascii="Arial" w:hAnsi="Arial" w:cs="Arial"/>
                <w:sz w:val="15"/>
                <w:szCs w:val="15"/>
              </w:rPr>
              <w:t>1</w:t>
            </w:r>
            <w:r w:rsidR="000563F6">
              <w:rPr>
                <w:rFonts w:ascii="Arial" w:hAnsi="Arial" w:cs="Arial"/>
                <w:sz w:val="15"/>
                <w:szCs w:val="15"/>
              </w:rPr>
              <w:t>2</w:t>
            </w:r>
            <w:r w:rsidRPr="002C5E97">
              <w:rPr>
                <w:rFonts w:ascii="Arial" w:hAnsi="Arial" w:cs="Arial"/>
                <w:sz w:val="15"/>
                <w:szCs w:val="15"/>
              </w:rPr>
              <w:t xml:space="preserve">.  </w:t>
            </w:r>
          </w:p>
          <w:p w:rsidRPr="002C5E97" w:rsidR="002C5E97" w:rsidP="002C5E97" w:rsidRDefault="002C5E97" w14:paraId="4439E309" w14:textId="1BDC6D27">
            <w:pPr>
              <w:jc w:val="center"/>
              <w:rPr>
                <w:rFonts w:ascii="Arial" w:hAnsi="Arial" w:cs="Arial"/>
                <w:sz w:val="15"/>
                <w:szCs w:val="15"/>
              </w:rPr>
            </w:pPr>
            <w:r w:rsidRPr="002C5E97">
              <w:rPr>
                <w:rFonts w:ascii="Arial" w:hAnsi="Arial" w:cs="Arial"/>
                <w:sz w:val="15"/>
                <w:szCs w:val="15"/>
              </w:rPr>
              <w:t>Primary Policyholder and SBI’s</w:t>
            </w:r>
          </w:p>
        </w:tc>
        <w:tc>
          <w:tcPr>
            <w:tcW w:w="1800" w:type="dxa"/>
            <w:gridSpan w:val="2"/>
            <w:shd w:val="clear" w:color="auto" w:fill="E7E6E6" w:themeFill="background2"/>
          </w:tcPr>
          <w:p w:rsidRPr="002C5E97" w:rsidR="002C5E97" w:rsidP="002C5E97" w:rsidRDefault="002C5E97" w14:paraId="1DCCB2E7" w14:textId="1C077853">
            <w:pPr>
              <w:jc w:val="center"/>
              <w:rPr>
                <w:rFonts w:ascii="Arial" w:hAnsi="Arial" w:cs="Arial"/>
                <w:sz w:val="15"/>
                <w:szCs w:val="15"/>
              </w:rPr>
            </w:pPr>
            <w:r w:rsidRPr="002C5E97">
              <w:rPr>
                <w:rFonts w:ascii="Arial" w:hAnsi="Arial" w:cs="Arial"/>
                <w:sz w:val="15"/>
                <w:szCs w:val="15"/>
              </w:rPr>
              <w:t>1</w:t>
            </w:r>
            <w:r w:rsidR="000563F6">
              <w:rPr>
                <w:rFonts w:ascii="Arial" w:hAnsi="Arial" w:cs="Arial"/>
                <w:sz w:val="15"/>
                <w:szCs w:val="15"/>
              </w:rPr>
              <w:t>3</w:t>
            </w:r>
            <w:r w:rsidRPr="002C5E97">
              <w:rPr>
                <w:rFonts w:ascii="Arial" w:hAnsi="Arial" w:cs="Arial"/>
                <w:sz w:val="15"/>
                <w:szCs w:val="15"/>
              </w:rPr>
              <w:t>.</w:t>
            </w:r>
          </w:p>
          <w:p w:rsidRPr="002C5E97" w:rsidR="002C5E97" w:rsidP="002C5E97" w:rsidRDefault="002C5E97" w14:paraId="7BC7AEC0" w14:textId="1DD55FE6">
            <w:pPr>
              <w:jc w:val="center"/>
              <w:rPr>
                <w:rFonts w:ascii="Arial" w:hAnsi="Arial" w:cs="Arial"/>
                <w:sz w:val="15"/>
                <w:szCs w:val="15"/>
              </w:rPr>
            </w:pPr>
            <w:r w:rsidRPr="002C5E97">
              <w:rPr>
                <w:rFonts w:ascii="Arial" w:hAnsi="Arial" w:cs="Arial"/>
                <w:sz w:val="15"/>
                <w:szCs w:val="15"/>
              </w:rPr>
              <w:t>Share</w:t>
            </w:r>
          </w:p>
        </w:tc>
        <w:tc>
          <w:tcPr>
            <w:tcW w:w="1800" w:type="dxa"/>
            <w:gridSpan w:val="2"/>
            <w:shd w:val="clear" w:color="auto" w:fill="E7E6E6" w:themeFill="background2"/>
          </w:tcPr>
          <w:p w:rsidRPr="00CD1A6D" w:rsidR="002C5E97" w:rsidP="002C5E97" w:rsidRDefault="002C5E97" w14:paraId="7919C0C0" w14:textId="659FCDE9">
            <w:pPr>
              <w:jc w:val="center"/>
              <w:rPr>
                <w:rFonts w:ascii="Arial" w:hAnsi="Arial" w:cs="Arial"/>
                <w:sz w:val="15"/>
                <w:szCs w:val="15"/>
              </w:rPr>
            </w:pPr>
            <w:r w:rsidRPr="00CD1A6D">
              <w:rPr>
                <w:rFonts w:ascii="Arial" w:hAnsi="Arial" w:cs="Arial"/>
                <w:sz w:val="15"/>
                <w:szCs w:val="15"/>
              </w:rPr>
              <w:t>1</w:t>
            </w:r>
            <w:r w:rsidR="000563F6">
              <w:rPr>
                <w:rFonts w:ascii="Arial" w:hAnsi="Arial" w:cs="Arial"/>
                <w:sz w:val="15"/>
                <w:szCs w:val="15"/>
              </w:rPr>
              <w:t>4</w:t>
            </w:r>
            <w:r w:rsidRPr="00CD1A6D">
              <w:rPr>
                <w:rFonts w:ascii="Arial" w:hAnsi="Arial" w:cs="Arial"/>
                <w:sz w:val="15"/>
                <w:szCs w:val="15"/>
              </w:rPr>
              <w:t xml:space="preserve">. </w:t>
            </w:r>
          </w:p>
          <w:p w:rsidRPr="002C5E97" w:rsidR="002C5E97" w:rsidP="002C5E97" w:rsidRDefault="002C5E97" w14:paraId="576F0242" w14:textId="0DA87BBF">
            <w:pPr>
              <w:jc w:val="center"/>
              <w:rPr>
                <w:rFonts w:ascii="Arial" w:hAnsi="Arial" w:cs="Arial"/>
                <w:sz w:val="15"/>
                <w:szCs w:val="15"/>
                <w:highlight w:val="yellow"/>
              </w:rPr>
            </w:pPr>
            <w:r w:rsidRPr="00CD1A6D">
              <w:rPr>
                <w:rFonts w:ascii="Arial" w:hAnsi="Arial" w:eastAsia="Times New Roman" w:cs="Arial"/>
                <w:snapToGrid w:val="0"/>
                <w:sz w:val="15"/>
                <w:szCs w:val="15"/>
              </w:rPr>
              <w:t>In return for receiving a</w:t>
            </w:r>
            <w:r w:rsidR="0034210F">
              <w:rPr>
                <w:rFonts w:ascii="Arial" w:hAnsi="Arial" w:eastAsia="Times New Roman" w:cs="Arial"/>
                <w:snapToGrid w:val="0"/>
                <w:sz w:val="15"/>
                <w:szCs w:val="15"/>
              </w:rPr>
              <w:t>n ERP</w:t>
            </w:r>
            <w:r w:rsidRPr="00CD1A6D">
              <w:rPr>
                <w:rFonts w:ascii="Arial" w:hAnsi="Arial" w:eastAsia="Times New Roman" w:cs="Arial"/>
                <w:snapToGrid w:val="0"/>
                <w:sz w:val="15"/>
                <w:szCs w:val="15"/>
              </w:rPr>
              <w:t xml:space="preserve"> payment on this crop, I agree to purchase crop insurance or NAP as </w:t>
            </w:r>
            <w:r w:rsidR="00415F52">
              <w:rPr>
                <w:rFonts w:ascii="Arial" w:hAnsi="Arial" w:eastAsia="Times New Roman" w:cs="Arial"/>
                <w:snapToGrid w:val="0"/>
                <w:sz w:val="15"/>
                <w:szCs w:val="15"/>
              </w:rPr>
              <w:t>provided</w:t>
            </w:r>
            <w:r w:rsidRPr="00CD1A6D" w:rsidR="00415F52">
              <w:rPr>
                <w:rFonts w:ascii="Arial" w:hAnsi="Arial" w:eastAsia="Times New Roman" w:cs="Arial"/>
                <w:snapToGrid w:val="0"/>
                <w:sz w:val="15"/>
                <w:szCs w:val="15"/>
              </w:rPr>
              <w:t xml:space="preserve"> </w:t>
            </w:r>
            <w:r w:rsidRPr="00CD1A6D">
              <w:rPr>
                <w:rFonts w:ascii="Arial" w:hAnsi="Arial" w:eastAsia="Times New Roman" w:cs="Arial"/>
                <w:snapToGrid w:val="0"/>
                <w:sz w:val="15"/>
                <w:szCs w:val="15"/>
              </w:rPr>
              <w:t>in Part A.</w:t>
            </w:r>
          </w:p>
        </w:tc>
        <w:tc>
          <w:tcPr>
            <w:tcW w:w="1440" w:type="dxa"/>
            <w:shd w:val="clear" w:color="auto" w:fill="E7E6E6" w:themeFill="background2"/>
          </w:tcPr>
          <w:p w:rsidRPr="002C5E97" w:rsidR="002C5E97" w:rsidP="002C5E97" w:rsidRDefault="002C5E97" w14:paraId="17B8AE18" w14:textId="139FF3A1">
            <w:pPr>
              <w:jc w:val="center"/>
              <w:rPr>
                <w:rFonts w:ascii="Arial" w:hAnsi="Arial" w:cs="Arial"/>
                <w:sz w:val="15"/>
                <w:szCs w:val="15"/>
              </w:rPr>
            </w:pPr>
            <w:r w:rsidRPr="002C5E97">
              <w:rPr>
                <w:rFonts w:ascii="Arial" w:hAnsi="Arial" w:cs="Arial"/>
                <w:sz w:val="15"/>
                <w:szCs w:val="15"/>
              </w:rPr>
              <w:t>1</w:t>
            </w:r>
            <w:r w:rsidR="000563F6">
              <w:rPr>
                <w:rFonts w:ascii="Arial" w:hAnsi="Arial" w:cs="Arial"/>
                <w:sz w:val="15"/>
                <w:szCs w:val="15"/>
              </w:rPr>
              <w:t>5</w:t>
            </w:r>
            <w:r w:rsidRPr="002C5E97">
              <w:rPr>
                <w:rFonts w:ascii="Arial" w:hAnsi="Arial" w:cs="Arial"/>
                <w:sz w:val="15"/>
                <w:szCs w:val="15"/>
              </w:rPr>
              <w:t>.</w:t>
            </w:r>
          </w:p>
          <w:p w:rsidRPr="002C5E97" w:rsidR="002C5E97" w:rsidP="002C5E97" w:rsidRDefault="002C5E97" w14:paraId="78662574" w14:textId="7D78C6E2">
            <w:pPr>
              <w:jc w:val="center"/>
              <w:rPr>
                <w:rFonts w:ascii="Arial" w:hAnsi="Arial" w:cs="Arial"/>
                <w:sz w:val="15"/>
                <w:szCs w:val="15"/>
              </w:rPr>
            </w:pPr>
            <w:r w:rsidRPr="002C5E97">
              <w:rPr>
                <w:rFonts w:ascii="Arial" w:hAnsi="Arial" w:cs="Arial"/>
                <w:sz w:val="15"/>
                <w:szCs w:val="15"/>
              </w:rPr>
              <w:t xml:space="preserve">I certify that I had a qualifying loss as </w:t>
            </w:r>
            <w:r w:rsidR="00E72564">
              <w:rPr>
                <w:rFonts w:ascii="Arial" w:hAnsi="Arial" w:cs="Arial"/>
                <w:sz w:val="15"/>
                <w:szCs w:val="15"/>
              </w:rPr>
              <w:t>defined</w:t>
            </w:r>
            <w:r w:rsidRPr="002C5E97" w:rsidR="00E72564">
              <w:rPr>
                <w:rFonts w:ascii="Arial" w:hAnsi="Arial" w:cs="Arial"/>
                <w:sz w:val="15"/>
                <w:szCs w:val="15"/>
              </w:rPr>
              <w:t xml:space="preserve"> </w:t>
            </w:r>
            <w:r w:rsidRPr="002C5E97">
              <w:rPr>
                <w:rFonts w:ascii="Arial" w:hAnsi="Arial" w:cs="Arial"/>
                <w:sz w:val="15"/>
                <w:szCs w:val="15"/>
              </w:rPr>
              <w:t>in Part A.</w:t>
            </w:r>
          </w:p>
          <w:p w:rsidRPr="002C5E97" w:rsidR="002C5E97" w:rsidP="002C5E97" w:rsidRDefault="002C5E97" w14:paraId="3687FDD4" w14:textId="5EC64C33">
            <w:pPr>
              <w:jc w:val="center"/>
              <w:rPr>
                <w:rFonts w:ascii="Arial" w:hAnsi="Arial" w:cs="Arial"/>
                <w:sz w:val="15"/>
                <w:szCs w:val="15"/>
                <w:highlight w:val="yellow"/>
              </w:rPr>
            </w:pPr>
          </w:p>
        </w:tc>
      </w:tr>
      <w:bookmarkStart w:name="_Hlk96940749" w:id="4"/>
      <w:bookmarkEnd w:id="3"/>
      <w:tr w:rsidR="00FF367A" w:rsidTr="009B27ED" w14:paraId="7FA5D927" w14:textId="77777777">
        <w:trPr>
          <w:trHeight w:val="566"/>
        </w:trPr>
        <w:tc>
          <w:tcPr>
            <w:tcW w:w="1170" w:type="dxa"/>
            <w:gridSpan w:val="2"/>
            <w:vMerge w:val="restart"/>
            <w:shd w:val="clear" w:color="auto" w:fill="auto"/>
          </w:tcPr>
          <w:p w:rsidRPr="00CB7CA6" w:rsidR="00FF367A" w:rsidP="00FF367A" w:rsidRDefault="00CB7CA6" w14:paraId="0F88DAB9" w14:textId="1B1ACA2B">
            <w:pPr>
              <w:rPr>
                <w:rFonts w:ascii="Times New Roman" w:hAnsi="Times New Roman" w:cs="Times New Roman"/>
                <w:sz w:val="17"/>
                <w:szCs w:val="17"/>
              </w:rPr>
            </w:pPr>
            <w:r>
              <w:rPr>
                <w:rFonts w:ascii="Courier New" w:hAnsi="Courier New" w:cs="Courier New"/>
                <w:sz w:val="17"/>
                <w:szCs w:val="17"/>
              </w:rPr>
              <w:fldChar w:fldCharType="begin">
                <w:ffData>
                  <w:name w:val=""/>
                  <w:enabled/>
                  <w:calcOnExit w:val="0"/>
                  <w:textInput>
                    <w:maxLength w:val="2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c>
          <w:tcPr>
            <w:tcW w:w="1350" w:type="dxa"/>
            <w:vMerge w:val="restart"/>
            <w:shd w:val="clear" w:color="auto" w:fill="auto"/>
          </w:tcPr>
          <w:p w:rsidRPr="00CB7CA6" w:rsidR="00FF367A" w:rsidP="00FF367A" w:rsidRDefault="00FF367A" w14:paraId="103B9C70" w14:textId="0D2C5894">
            <w:pP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15"/>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Pr="00CB7CA6">
              <w:rPr>
                <w:rFonts w:ascii="Courier New" w:hAnsi="Courier New" w:cs="Courier New"/>
                <w:sz w:val="17"/>
                <w:szCs w:val="17"/>
              </w:rPr>
              <w:fldChar w:fldCharType="end"/>
            </w:r>
          </w:p>
        </w:tc>
        <w:tc>
          <w:tcPr>
            <w:tcW w:w="1260" w:type="dxa"/>
            <w:vMerge w:val="restart"/>
            <w:shd w:val="clear" w:color="auto" w:fill="auto"/>
          </w:tcPr>
          <w:p w:rsidRPr="00CB7CA6" w:rsidR="00FF367A" w:rsidP="00FF367A" w:rsidRDefault="00FF367A" w14:paraId="59ED3520" w14:textId="644F4A65">
            <w:pP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40"/>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Pr="00CB7CA6">
              <w:rPr>
                <w:rFonts w:ascii="Courier New" w:hAnsi="Courier New" w:cs="Courier New"/>
                <w:sz w:val="17"/>
                <w:szCs w:val="17"/>
              </w:rPr>
              <w:fldChar w:fldCharType="end"/>
            </w:r>
          </w:p>
        </w:tc>
        <w:tc>
          <w:tcPr>
            <w:tcW w:w="1800" w:type="dxa"/>
            <w:vMerge w:val="restart"/>
            <w:shd w:val="clear" w:color="auto" w:fill="auto"/>
          </w:tcPr>
          <w:p w:rsidRPr="00CB7CA6" w:rsidR="00FF367A" w:rsidP="00FF367A" w:rsidRDefault="00FF367A" w14:paraId="7C1BEE8E" w14:textId="21FDA662">
            <w:pP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15"/>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Pr="00CB7CA6">
              <w:rPr>
                <w:rFonts w:ascii="Courier New" w:hAnsi="Courier New" w:cs="Courier New"/>
                <w:sz w:val="17"/>
                <w:szCs w:val="17"/>
              </w:rPr>
              <w:fldChar w:fldCharType="end"/>
            </w:r>
          </w:p>
        </w:tc>
        <w:tc>
          <w:tcPr>
            <w:tcW w:w="1800" w:type="dxa"/>
            <w:vMerge w:val="restart"/>
            <w:shd w:val="clear" w:color="auto" w:fill="auto"/>
          </w:tcPr>
          <w:p w:rsidRPr="00CB7CA6" w:rsidR="00FF367A" w:rsidP="00FF367A" w:rsidRDefault="00FF367A" w14:paraId="569BA6EF" w14:textId="5777A3BD">
            <w:pP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15"/>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Pr="00CB7CA6">
              <w:rPr>
                <w:rFonts w:ascii="Courier New" w:hAnsi="Courier New" w:cs="Courier New"/>
                <w:sz w:val="17"/>
                <w:szCs w:val="17"/>
              </w:rPr>
              <w:fldChar w:fldCharType="end"/>
            </w:r>
          </w:p>
        </w:tc>
        <w:tc>
          <w:tcPr>
            <w:tcW w:w="2340" w:type="dxa"/>
            <w:gridSpan w:val="2"/>
            <w:shd w:val="clear" w:color="auto" w:fill="auto"/>
          </w:tcPr>
          <w:p w:rsidRPr="00CB7CA6" w:rsidR="00FF367A" w:rsidP="00FF367A" w:rsidRDefault="00FF367A" w14:paraId="2C6007A7" w14:textId="3FE94132">
            <w:pP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40"/>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Pr="00CB7CA6">
              <w:rPr>
                <w:rFonts w:ascii="Courier New" w:hAnsi="Courier New" w:cs="Courier New"/>
                <w:sz w:val="17"/>
                <w:szCs w:val="17"/>
              </w:rPr>
              <w:fldChar w:fldCharType="end"/>
            </w:r>
          </w:p>
        </w:tc>
        <w:tc>
          <w:tcPr>
            <w:tcW w:w="1800" w:type="dxa"/>
            <w:gridSpan w:val="2"/>
            <w:shd w:val="clear" w:color="auto" w:fill="E7E6E6" w:themeFill="background2"/>
          </w:tcPr>
          <w:p w:rsidRPr="00CB7CA6" w:rsidR="00FF367A" w:rsidP="00CB7CA6" w:rsidRDefault="00E375E9" w14:paraId="7B124990" w14:textId="3170EC45">
            <w:pPr>
              <w:jc w:val="cente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15"/>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CB7CA6">
              <w:rPr>
                <w:rFonts w:ascii="Courier New" w:hAnsi="Courier New" w:cs="Courier New"/>
                <w:sz w:val="17"/>
                <w:szCs w:val="17"/>
              </w:rPr>
              <w:fldChar w:fldCharType="end"/>
            </w:r>
          </w:p>
        </w:tc>
        <w:tc>
          <w:tcPr>
            <w:tcW w:w="1800" w:type="dxa"/>
            <w:gridSpan w:val="2"/>
            <w:shd w:val="clear" w:color="auto" w:fill="E7E6E6" w:themeFill="background2"/>
            <w:vAlign w:val="center"/>
          </w:tcPr>
          <w:p w:rsidRPr="005E327F" w:rsidR="00FF367A" w:rsidP="00CB7CA6" w:rsidRDefault="00FF367A" w14:paraId="0871A801" w14:textId="14FFFE0E">
            <w:pPr>
              <w:jc w:val="center"/>
              <w:rPr>
                <w:rFonts w:ascii="Times New Roman" w:hAnsi="Times New Roman" w:cs="Times New Roman"/>
                <w:b/>
                <w:bCs/>
                <w:sz w:val="18"/>
                <w:szCs w:val="18"/>
              </w:rPr>
            </w:pPr>
            <w:r>
              <w:rPr>
                <w:rFonts w:ascii="Times New Roman" w:hAnsi="Times New Roman" w:cs="Times New Roman"/>
                <w:b/>
                <w:bCs/>
                <w:sz w:val="18"/>
                <w:szCs w:val="18"/>
              </w:rPr>
              <w:fldChar w:fldCharType="begin">
                <w:ffData>
                  <w:name w:val="Check1"/>
                  <w:enabled/>
                  <w:calcOnExit w:val="0"/>
                  <w:checkBox>
                    <w:size w:val="22"/>
                    <w:default w:val="0"/>
                    <w:checked w:val="0"/>
                  </w:checkBox>
                </w:ffData>
              </w:fldChar>
            </w:r>
            <w:bookmarkStart w:name="Check1" w:id="5"/>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bookmarkEnd w:id="5"/>
            <w:r w:rsidRPr="005E327F">
              <w:rPr>
                <w:rFonts w:ascii="Times New Roman" w:hAnsi="Times New Roman" w:cs="Times New Roman"/>
                <w:b/>
                <w:bCs/>
                <w:sz w:val="18"/>
                <w:szCs w:val="18"/>
              </w:rPr>
              <w:t xml:space="preserve">Yes    </w:t>
            </w:r>
            <w:r>
              <w:rPr>
                <w:rFonts w:ascii="Times New Roman" w:hAnsi="Times New Roman" w:cs="Times New Roman"/>
                <w:b/>
                <w:bCs/>
                <w:sz w:val="18"/>
                <w:szCs w:val="18"/>
              </w:rPr>
              <w:fldChar w:fldCharType="begin">
                <w:ffData>
                  <w:name w:val="Check2"/>
                  <w:enabled/>
                  <w:calcOnExit w:val="0"/>
                  <w:checkBox>
                    <w:size w:val="22"/>
                    <w:default w:val="0"/>
                    <w:checked w:val="0"/>
                  </w:checkBox>
                </w:ffData>
              </w:fldChar>
            </w:r>
            <w:bookmarkStart w:name="Check2" w:id="6"/>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bookmarkEnd w:id="6"/>
            <w:r w:rsidRPr="005E327F">
              <w:rPr>
                <w:rFonts w:ascii="Times New Roman" w:hAnsi="Times New Roman" w:cs="Times New Roman"/>
                <w:b/>
                <w:bCs/>
                <w:sz w:val="18"/>
                <w:szCs w:val="18"/>
              </w:rPr>
              <w:t xml:space="preserve"> No</w:t>
            </w:r>
          </w:p>
        </w:tc>
        <w:tc>
          <w:tcPr>
            <w:tcW w:w="1440" w:type="dxa"/>
            <w:shd w:val="clear" w:color="auto" w:fill="E7E6E6" w:themeFill="background2"/>
            <w:vAlign w:val="center"/>
          </w:tcPr>
          <w:p w:rsidRPr="005E327F" w:rsidR="00FF367A" w:rsidP="00CB7CA6" w:rsidRDefault="00FF367A" w14:paraId="2E0E8F8D" w14:textId="7E9BED7A">
            <w:pPr>
              <w:rPr>
                <w:rFonts w:ascii="Times New Roman" w:hAnsi="Times New Roman" w:cs="Times New Roman"/>
                <w:sz w:val="18"/>
                <w:szCs w:val="18"/>
              </w:rPr>
            </w:pPr>
            <w:r>
              <w:rPr>
                <w:rFonts w:ascii="Times New Roman" w:hAnsi="Times New Roman" w:cs="Times New Roman"/>
                <w:b/>
                <w:bCs/>
                <w:sz w:val="18"/>
                <w:szCs w:val="18"/>
              </w:rPr>
              <w:fldChar w:fldCharType="begin">
                <w:ffData>
                  <w:name w:val="Check1"/>
                  <w:enabled/>
                  <w:calcOnExit w:val="0"/>
                  <w:checkBox>
                    <w:size w:val="22"/>
                    <w:default w:val="0"/>
                    <w:checked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Yes   </w:t>
            </w:r>
            <w:r>
              <w:rPr>
                <w:rFonts w:ascii="Times New Roman" w:hAnsi="Times New Roman" w:cs="Times New Roman"/>
                <w:b/>
                <w:bCs/>
                <w:sz w:val="18"/>
                <w:szCs w:val="18"/>
              </w:rPr>
              <w:fldChar w:fldCharType="begin">
                <w:ffData>
                  <w:name w:val="Check2"/>
                  <w:enabled/>
                  <w:calcOnExit w:val="0"/>
                  <w:checkBox>
                    <w:size w:val="22"/>
                    <w:default w:val="0"/>
                    <w:checked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 No</w:t>
            </w:r>
          </w:p>
        </w:tc>
      </w:tr>
      <w:bookmarkEnd w:id="4"/>
      <w:tr w:rsidR="00FF367A" w:rsidTr="009B27ED" w14:paraId="5366FA07" w14:textId="77777777">
        <w:trPr>
          <w:trHeight w:val="591"/>
        </w:trPr>
        <w:tc>
          <w:tcPr>
            <w:tcW w:w="1170" w:type="dxa"/>
            <w:gridSpan w:val="2"/>
            <w:vMerge/>
          </w:tcPr>
          <w:p w:rsidRPr="00CB7CA6" w:rsidR="00FF367A" w:rsidP="00FF367A" w:rsidRDefault="00FF367A" w14:paraId="521C58BE" w14:textId="77777777">
            <w:pPr>
              <w:rPr>
                <w:rFonts w:ascii="Times New Roman" w:hAnsi="Times New Roman" w:cs="Times New Roman"/>
                <w:sz w:val="17"/>
                <w:szCs w:val="17"/>
              </w:rPr>
            </w:pPr>
          </w:p>
        </w:tc>
        <w:tc>
          <w:tcPr>
            <w:tcW w:w="1350" w:type="dxa"/>
            <w:vMerge/>
          </w:tcPr>
          <w:p w:rsidRPr="00CB7CA6" w:rsidR="00FF367A" w:rsidP="00FF367A" w:rsidRDefault="00FF367A" w14:paraId="2485404D" w14:textId="77777777">
            <w:pPr>
              <w:rPr>
                <w:rFonts w:ascii="Times New Roman" w:hAnsi="Times New Roman" w:cs="Times New Roman"/>
                <w:sz w:val="17"/>
                <w:szCs w:val="17"/>
              </w:rPr>
            </w:pPr>
          </w:p>
        </w:tc>
        <w:tc>
          <w:tcPr>
            <w:tcW w:w="1260" w:type="dxa"/>
            <w:vMerge/>
          </w:tcPr>
          <w:p w:rsidRPr="00CB7CA6" w:rsidR="00FF367A" w:rsidP="00FF367A" w:rsidRDefault="00FF367A" w14:paraId="27008432" w14:textId="77777777">
            <w:pPr>
              <w:rPr>
                <w:rFonts w:ascii="Times New Roman" w:hAnsi="Times New Roman" w:cs="Times New Roman"/>
                <w:sz w:val="17"/>
                <w:szCs w:val="17"/>
              </w:rPr>
            </w:pPr>
          </w:p>
        </w:tc>
        <w:tc>
          <w:tcPr>
            <w:tcW w:w="1800" w:type="dxa"/>
            <w:vMerge/>
          </w:tcPr>
          <w:p w:rsidRPr="00CB7CA6" w:rsidR="00FF367A" w:rsidP="00FF367A" w:rsidRDefault="00FF367A" w14:paraId="59DC2ACF" w14:textId="77777777">
            <w:pPr>
              <w:rPr>
                <w:rFonts w:ascii="Times New Roman" w:hAnsi="Times New Roman" w:cs="Times New Roman"/>
                <w:sz w:val="17"/>
                <w:szCs w:val="17"/>
              </w:rPr>
            </w:pPr>
          </w:p>
        </w:tc>
        <w:tc>
          <w:tcPr>
            <w:tcW w:w="1800" w:type="dxa"/>
            <w:vMerge/>
          </w:tcPr>
          <w:p w:rsidRPr="00CB7CA6" w:rsidR="00FF367A" w:rsidP="00FF367A" w:rsidRDefault="00FF367A" w14:paraId="6E632D53" w14:textId="77777777">
            <w:pPr>
              <w:rPr>
                <w:rFonts w:ascii="Times New Roman" w:hAnsi="Times New Roman" w:cs="Times New Roman"/>
                <w:sz w:val="17"/>
                <w:szCs w:val="17"/>
              </w:rPr>
            </w:pPr>
          </w:p>
        </w:tc>
        <w:tc>
          <w:tcPr>
            <w:tcW w:w="2340" w:type="dxa"/>
            <w:gridSpan w:val="2"/>
            <w:shd w:val="clear" w:color="auto" w:fill="auto"/>
          </w:tcPr>
          <w:p w:rsidRPr="00CB7CA6" w:rsidR="00FF367A" w:rsidP="00FF367A" w:rsidRDefault="00FF367A" w14:paraId="6DCEB918" w14:textId="7C55E3E1">
            <w:pP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40"/>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Pr="00CB7CA6">
              <w:rPr>
                <w:rFonts w:ascii="Courier New" w:hAnsi="Courier New" w:cs="Courier New"/>
                <w:sz w:val="17"/>
                <w:szCs w:val="17"/>
              </w:rPr>
              <w:fldChar w:fldCharType="end"/>
            </w:r>
          </w:p>
        </w:tc>
        <w:tc>
          <w:tcPr>
            <w:tcW w:w="1800" w:type="dxa"/>
            <w:gridSpan w:val="2"/>
            <w:shd w:val="clear" w:color="auto" w:fill="E7E6E6" w:themeFill="background2"/>
          </w:tcPr>
          <w:p w:rsidRPr="00CB7CA6" w:rsidR="00FF367A" w:rsidP="00CB7CA6" w:rsidRDefault="00FF367A" w14:paraId="2E9FB5F2" w14:textId="4E06748F">
            <w:pPr>
              <w:jc w:val="cente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15"/>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Pr="00CB7CA6">
              <w:rPr>
                <w:rFonts w:ascii="Courier New" w:hAnsi="Courier New" w:cs="Courier New"/>
                <w:sz w:val="17"/>
                <w:szCs w:val="17"/>
              </w:rPr>
              <w:fldChar w:fldCharType="end"/>
            </w:r>
          </w:p>
        </w:tc>
        <w:tc>
          <w:tcPr>
            <w:tcW w:w="1800" w:type="dxa"/>
            <w:gridSpan w:val="2"/>
            <w:shd w:val="clear" w:color="auto" w:fill="E7E6E6" w:themeFill="background2"/>
            <w:vAlign w:val="center"/>
          </w:tcPr>
          <w:p w:rsidRPr="005E327F" w:rsidR="00FF367A" w:rsidP="00CB7CA6" w:rsidRDefault="00FF367A" w14:paraId="1F25CE8D" w14:textId="42B0C064">
            <w:pPr>
              <w:jc w:val="center"/>
              <w:rPr>
                <w:rFonts w:ascii="Times New Roman" w:hAnsi="Times New Roman" w:cs="Times New Roman"/>
                <w:b/>
                <w:bCs/>
                <w:sz w:val="18"/>
                <w:szCs w:val="18"/>
              </w:rPr>
            </w:pPr>
            <w:r>
              <w:rPr>
                <w:rFonts w:ascii="Times New Roman" w:hAnsi="Times New Roman" w:cs="Times New Roman"/>
                <w:b/>
                <w:bCs/>
                <w:sz w:val="18"/>
                <w:szCs w:val="18"/>
              </w:rPr>
              <w:fldChar w:fldCharType="begin">
                <w:ffData>
                  <w:name w:val="Check1"/>
                  <w:enabled/>
                  <w:calcOnExit w:val="0"/>
                  <w:checkBox>
                    <w:size w:val="22"/>
                    <w:default w:val="0"/>
                    <w:checked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Yes    </w:t>
            </w:r>
            <w:r>
              <w:rPr>
                <w:rFonts w:ascii="Times New Roman" w:hAnsi="Times New Roman" w:cs="Times New Roman"/>
                <w:b/>
                <w:bCs/>
                <w:sz w:val="18"/>
                <w:szCs w:val="18"/>
              </w:rPr>
              <w:fldChar w:fldCharType="begin">
                <w:ffData>
                  <w:name w:val="Check2"/>
                  <w:enabled/>
                  <w:calcOnExit w:val="0"/>
                  <w:checkBox>
                    <w:size w:val="22"/>
                    <w:default w:val="0"/>
                    <w:checked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 No</w:t>
            </w:r>
          </w:p>
        </w:tc>
        <w:tc>
          <w:tcPr>
            <w:tcW w:w="1440" w:type="dxa"/>
            <w:vMerge w:val="restart"/>
            <w:shd w:val="clear" w:color="auto" w:fill="000000" w:themeFill="text1"/>
          </w:tcPr>
          <w:p w:rsidRPr="005E327F" w:rsidR="00FF367A" w:rsidP="00FF367A" w:rsidRDefault="00FF367A" w14:paraId="4013D1DE" w14:textId="75C845AC">
            <w:pPr>
              <w:rPr>
                <w:rFonts w:ascii="Times New Roman" w:hAnsi="Times New Roman" w:cs="Times New Roman"/>
                <w:b/>
                <w:bCs/>
                <w:sz w:val="18"/>
                <w:szCs w:val="18"/>
              </w:rPr>
            </w:pPr>
          </w:p>
        </w:tc>
      </w:tr>
      <w:tr w:rsidR="00FF367A" w:rsidTr="009B27ED" w14:paraId="64530E17" w14:textId="77777777">
        <w:trPr>
          <w:trHeight w:val="627"/>
        </w:trPr>
        <w:tc>
          <w:tcPr>
            <w:tcW w:w="1170" w:type="dxa"/>
            <w:gridSpan w:val="2"/>
            <w:vMerge/>
          </w:tcPr>
          <w:p w:rsidRPr="00CB7CA6" w:rsidR="00FF367A" w:rsidP="00FF367A" w:rsidRDefault="00FF367A" w14:paraId="3092CA37" w14:textId="77777777">
            <w:pPr>
              <w:rPr>
                <w:rFonts w:ascii="Times New Roman" w:hAnsi="Times New Roman" w:cs="Times New Roman"/>
                <w:sz w:val="17"/>
                <w:szCs w:val="17"/>
              </w:rPr>
            </w:pPr>
            <w:bookmarkStart w:name="_Hlk97012160" w:id="7"/>
          </w:p>
        </w:tc>
        <w:tc>
          <w:tcPr>
            <w:tcW w:w="1350" w:type="dxa"/>
            <w:vMerge/>
          </w:tcPr>
          <w:p w:rsidRPr="00CB7CA6" w:rsidR="00FF367A" w:rsidP="00FF367A" w:rsidRDefault="00FF367A" w14:paraId="0A647A7F" w14:textId="77777777">
            <w:pPr>
              <w:rPr>
                <w:rFonts w:ascii="Times New Roman" w:hAnsi="Times New Roman" w:cs="Times New Roman"/>
                <w:sz w:val="17"/>
                <w:szCs w:val="17"/>
              </w:rPr>
            </w:pPr>
          </w:p>
        </w:tc>
        <w:tc>
          <w:tcPr>
            <w:tcW w:w="1260" w:type="dxa"/>
            <w:vMerge/>
          </w:tcPr>
          <w:p w:rsidRPr="00CB7CA6" w:rsidR="00FF367A" w:rsidP="00FF367A" w:rsidRDefault="00FF367A" w14:paraId="4BBC1DCC" w14:textId="77777777">
            <w:pPr>
              <w:rPr>
                <w:rFonts w:ascii="Times New Roman" w:hAnsi="Times New Roman" w:cs="Times New Roman"/>
                <w:sz w:val="17"/>
                <w:szCs w:val="17"/>
              </w:rPr>
            </w:pPr>
          </w:p>
        </w:tc>
        <w:tc>
          <w:tcPr>
            <w:tcW w:w="1800" w:type="dxa"/>
            <w:vMerge/>
          </w:tcPr>
          <w:p w:rsidRPr="00CB7CA6" w:rsidR="00FF367A" w:rsidP="00FF367A" w:rsidRDefault="00FF367A" w14:paraId="0ACFF5C7" w14:textId="77777777">
            <w:pPr>
              <w:rPr>
                <w:rFonts w:ascii="Times New Roman" w:hAnsi="Times New Roman" w:cs="Times New Roman"/>
                <w:sz w:val="17"/>
                <w:szCs w:val="17"/>
              </w:rPr>
            </w:pPr>
          </w:p>
        </w:tc>
        <w:tc>
          <w:tcPr>
            <w:tcW w:w="1800" w:type="dxa"/>
            <w:vMerge/>
          </w:tcPr>
          <w:p w:rsidRPr="00CB7CA6" w:rsidR="00FF367A" w:rsidP="00FF367A" w:rsidRDefault="00FF367A" w14:paraId="67147E86" w14:textId="77777777">
            <w:pPr>
              <w:rPr>
                <w:rFonts w:ascii="Times New Roman" w:hAnsi="Times New Roman" w:cs="Times New Roman"/>
                <w:sz w:val="17"/>
                <w:szCs w:val="17"/>
              </w:rPr>
            </w:pPr>
          </w:p>
        </w:tc>
        <w:tc>
          <w:tcPr>
            <w:tcW w:w="2340" w:type="dxa"/>
            <w:gridSpan w:val="2"/>
            <w:shd w:val="clear" w:color="auto" w:fill="auto"/>
          </w:tcPr>
          <w:p w:rsidRPr="00CB7CA6" w:rsidR="00FF367A" w:rsidP="00FF367A" w:rsidRDefault="00FF367A" w14:paraId="1846D378" w14:textId="1EFAE046">
            <w:pP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40"/>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Pr="00CB7CA6">
              <w:rPr>
                <w:rFonts w:ascii="Courier New" w:hAnsi="Courier New" w:cs="Courier New"/>
                <w:sz w:val="17"/>
                <w:szCs w:val="17"/>
              </w:rPr>
              <w:fldChar w:fldCharType="end"/>
            </w:r>
          </w:p>
        </w:tc>
        <w:tc>
          <w:tcPr>
            <w:tcW w:w="1800" w:type="dxa"/>
            <w:gridSpan w:val="2"/>
            <w:shd w:val="clear" w:color="auto" w:fill="E7E6E6" w:themeFill="background2"/>
          </w:tcPr>
          <w:p w:rsidRPr="00CB7CA6" w:rsidR="00FF367A" w:rsidP="00CB7CA6" w:rsidRDefault="00FF367A" w14:paraId="702B4E93" w14:textId="10D06688">
            <w:pPr>
              <w:jc w:val="center"/>
              <w:rPr>
                <w:rFonts w:ascii="Times New Roman" w:hAnsi="Times New Roman" w:cs="Times New Roman"/>
                <w:sz w:val="17"/>
                <w:szCs w:val="17"/>
              </w:rPr>
            </w:pPr>
            <w:r w:rsidRPr="00CB7CA6">
              <w:rPr>
                <w:rFonts w:ascii="Courier New" w:hAnsi="Courier New" w:cs="Courier New"/>
                <w:sz w:val="17"/>
                <w:szCs w:val="17"/>
              </w:rPr>
              <w:fldChar w:fldCharType="begin">
                <w:ffData>
                  <w:name w:val=""/>
                  <w:enabled/>
                  <w:calcOnExit w:val="0"/>
                  <w:textInput>
                    <w:maxLength w:val="15"/>
                  </w:textInput>
                </w:ffData>
              </w:fldChar>
            </w:r>
            <w:r w:rsidRPr="00CB7CA6">
              <w:rPr>
                <w:rFonts w:ascii="Courier New" w:hAnsi="Courier New" w:cs="Courier New"/>
                <w:sz w:val="17"/>
                <w:szCs w:val="17"/>
              </w:rPr>
              <w:instrText xml:space="preserve"> FORMTEXT </w:instrText>
            </w:r>
            <w:r w:rsidRPr="00CB7CA6">
              <w:rPr>
                <w:rFonts w:ascii="Courier New" w:hAnsi="Courier New" w:cs="Courier New"/>
                <w:sz w:val="17"/>
                <w:szCs w:val="17"/>
              </w:rPr>
            </w:r>
            <w:r w:rsidRPr="00CB7CA6">
              <w:rPr>
                <w:rFonts w:ascii="Courier New" w:hAnsi="Courier New" w:cs="Courier New"/>
                <w:sz w:val="17"/>
                <w:szCs w:val="17"/>
              </w:rPr>
              <w:fldChar w:fldCharType="separate"/>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007B7957">
              <w:rPr>
                <w:rFonts w:ascii="Courier New" w:hAnsi="Courier New" w:cs="Courier New"/>
                <w:sz w:val="17"/>
                <w:szCs w:val="17"/>
              </w:rPr>
              <w:t> </w:t>
            </w:r>
            <w:r w:rsidRPr="00CB7CA6">
              <w:rPr>
                <w:rFonts w:ascii="Courier New" w:hAnsi="Courier New" w:cs="Courier New"/>
                <w:sz w:val="17"/>
                <w:szCs w:val="17"/>
              </w:rPr>
              <w:fldChar w:fldCharType="end"/>
            </w:r>
          </w:p>
        </w:tc>
        <w:tc>
          <w:tcPr>
            <w:tcW w:w="1800" w:type="dxa"/>
            <w:gridSpan w:val="2"/>
            <w:shd w:val="clear" w:color="auto" w:fill="E7E6E6" w:themeFill="background2"/>
            <w:vAlign w:val="center"/>
          </w:tcPr>
          <w:p w:rsidRPr="005E327F" w:rsidR="00FF367A" w:rsidP="00CB7CA6" w:rsidRDefault="00FF367A" w14:paraId="016AB5AC" w14:textId="08A6D02D">
            <w:pPr>
              <w:jc w:val="center"/>
              <w:rPr>
                <w:rFonts w:ascii="Times New Roman" w:hAnsi="Times New Roman" w:cs="Times New Roman"/>
                <w:b/>
                <w:bCs/>
                <w:sz w:val="18"/>
                <w:szCs w:val="18"/>
              </w:rPr>
            </w:pPr>
            <w:r>
              <w:rPr>
                <w:rFonts w:ascii="Times New Roman" w:hAnsi="Times New Roman" w:cs="Times New Roman"/>
                <w:b/>
                <w:bCs/>
                <w:sz w:val="18"/>
                <w:szCs w:val="18"/>
              </w:rPr>
              <w:fldChar w:fldCharType="begin">
                <w:ffData>
                  <w:name w:val="Check1"/>
                  <w:enabled/>
                  <w:calcOnExit w:val="0"/>
                  <w:checkBox>
                    <w:size w:val="22"/>
                    <w:default w:val="0"/>
                    <w:checked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Yes    </w:t>
            </w:r>
            <w:r>
              <w:rPr>
                <w:rFonts w:ascii="Times New Roman" w:hAnsi="Times New Roman" w:cs="Times New Roman"/>
                <w:b/>
                <w:bCs/>
                <w:sz w:val="18"/>
                <w:szCs w:val="18"/>
              </w:rPr>
              <w:fldChar w:fldCharType="begin">
                <w:ffData>
                  <w:name w:val="Check2"/>
                  <w:enabled/>
                  <w:calcOnExit w:val="0"/>
                  <w:checkBox>
                    <w:size w:val="22"/>
                    <w:default w:val="0"/>
                    <w:checked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 No</w:t>
            </w:r>
          </w:p>
        </w:tc>
        <w:tc>
          <w:tcPr>
            <w:tcW w:w="1440" w:type="dxa"/>
            <w:vMerge/>
          </w:tcPr>
          <w:p w:rsidRPr="005E327F" w:rsidR="00FF367A" w:rsidP="00FF367A" w:rsidRDefault="00FF367A" w14:paraId="48724F25" w14:textId="0D369123">
            <w:pPr>
              <w:rPr>
                <w:rFonts w:ascii="Times New Roman" w:hAnsi="Times New Roman" w:cs="Times New Roman"/>
                <w:b/>
                <w:bCs/>
                <w:sz w:val="18"/>
                <w:szCs w:val="18"/>
              </w:rPr>
            </w:pPr>
          </w:p>
        </w:tc>
      </w:tr>
      <w:bookmarkEnd w:id="7"/>
    </w:tbl>
    <w:p w:rsidR="00E3016C" w:rsidRDefault="00E3016C" w14:paraId="3402E966" w14:textId="77777777">
      <w:r>
        <w:br w:type="page"/>
      </w:r>
    </w:p>
    <w:tbl>
      <w:tblPr>
        <w:tblStyle w:val="TableGrid"/>
        <w:tblW w:w="15035" w:type="dxa"/>
        <w:tblInd w:w="-280" w:type="dxa"/>
        <w:tblLayout w:type="fixed"/>
        <w:tblLook w:val="04A0" w:firstRow="1" w:lastRow="0" w:firstColumn="1" w:lastColumn="0" w:noHBand="0" w:noVBand="1"/>
      </w:tblPr>
      <w:tblGrid>
        <w:gridCol w:w="1270"/>
        <w:gridCol w:w="2340"/>
        <w:gridCol w:w="2160"/>
        <w:gridCol w:w="180"/>
        <w:gridCol w:w="1762"/>
        <w:gridCol w:w="1838"/>
        <w:gridCol w:w="2070"/>
        <w:gridCol w:w="90"/>
        <w:gridCol w:w="1620"/>
        <w:gridCol w:w="1705"/>
      </w:tblGrid>
      <w:tr w:rsidRPr="00D93DDF" w:rsidR="00CB7CA6" w:rsidTr="07EE4CAF" w14:paraId="2CB4AD96" w14:textId="77777777">
        <w:trPr>
          <w:trHeight w:val="63"/>
        </w:trPr>
        <w:tc>
          <w:tcPr>
            <w:tcW w:w="15035" w:type="dxa"/>
            <w:gridSpan w:val="10"/>
            <w:tcBorders>
              <w:top w:val="nil"/>
              <w:left w:val="nil"/>
              <w:right w:val="nil"/>
            </w:tcBorders>
            <w:shd w:val="clear" w:color="auto" w:fill="FFFFFF" w:themeFill="background1"/>
          </w:tcPr>
          <w:p w:rsidR="00CD1A6D" w:rsidP="00CB7CA6" w:rsidRDefault="00CD1A6D" w14:paraId="7DBC2CC8" w14:textId="77777777">
            <w:pPr>
              <w:rPr>
                <w:rFonts w:ascii="Arial" w:hAnsi="Arial" w:cs="Arial"/>
                <w:b/>
                <w:bCs/>
                <w:sz w:val="18"/>
                <w:szCs w:val="18"/>
              </w:rPr>
            </w:pPr>
          </w:p>
          <w:p w:rsidRPr="005E327F" w:rsidR="00CB7CA6" w:rsidP="00CB7CA6" w:rsidRDefault="00CB7CA6" w14:paraId="6CA90F16" w14:textId="5F63BDA0">
            <w:pPr>
              <w:rPr>
                <w:rFonts w:ascii="Times New Roman" w:hAnsi="Times New Roman" w:cs="Times New Roman"/>
                <w:b/>
                <w:bCs/>
                <w:color w:val="FFFFFF" w:themeColor="background1"/>
                <w:sz w:val="20"/>
                <w:szCs w:val="20"/>
              </w:rPr>
            </w:pPr>
            <w:r w:rsidRPr="00E3016C">
              <w:rPr>
                <w:rFonts w:ascii="Arial" w:hAnsi="Arial" w:cs="Arial"/>
                <w:b/>
                <w:bCs/>
                <w:sz w:val="18"/>
                <w:szCs w:val="18"/>
              </w:rPr>
              <w:t>FSA-520</w:t>
            </w:r>
            <w:r w:rsidRPr="00E3016C">
              <w:rPr>
                <w:rFonts w:ascii="Arial" w:hAnsi="Arial" w:cs="Arial"/>
                <w:sz w:val="18"/>
                <w:szCs w:val="18"/>
              </w:rPr>
              <w:t xml:space="preserve"> (proposal </w:t>
            </w:r>
            <w:r w:rsidR="007F661C">
              <w:rPr>
                <w:rFonts w:ascii="Arial" w:hAnsi="Arial" w:cs="Arial"/>
                <w:sz w:val="18"/>
                <w:szCs w:val="18"/>
              </w:rPr>
              <w:t>4</w:t>
            </w:r>
            <w:r w:rsidRPr="00E3016C">
              <w:rPr>
                <w:rFonts w:ascii="Arial" w:hAnsi="Arial" w:cs="Arial"/>
                <w:sz w:val="18"/>
                <w:szCs w:val="18"/>
              </w:rPr>
              <w:t xml:space="preserve">)                                                                                                                                                                                                                                   Page </w:t>
            </w:r>
            <w:r>
              <w:rPr>
                <w:rFonts w:ascii="Arial" w:hAnsi="Arial" w:cs="Arial"/>
                <w:sz w:val="18"/>
                <w:szCs w:val="18"/>
              </w:rPr>
              <w:t>3</w:t>
            </w:r>
            <w:r w:rsidRPr="00E3016C">
              <w:rPr>
                <w:rFonts w:ascii="Arial" w:hAnsi="Arial" w:cs="Arial"/>
                <w:sz w:val="18"/>
                <w:szCs w:val="18"/>
              </w:rPr>
              <w:t xml:space="preserve"> of 3</w:t>
            </w:r>
          </w:p>
        </w:tc>
      </w:tr>
      <w:tr w:rsidRPr="00D93DDF" w:rsidR="00CB7CA6" w:rsidTr="07EE4CAF" w14:paraId="46EA5096" w14:textId="77777777">
        <w:trPr>
          <w:trHeight w:val="332"/>
        </w:trPr>
        <w:tc>
          <w:tcPr>
            <w:tcW w:w="15035" w:type="dxa"/>
            <w:gridSpan w:val="10"/>
            <w:shd w:val="clear" w:color="auto" w:fill="000000" w:themeFill="text1"/>
          </w:tcPr>
          <w:p w:rsidRPr="00CD1A6D" w:rsidR="00CB7CA6" w:rsidP="00CB7CA6" w:rsidRDefault="00CB7CA6" w14:paraId="69C1B284" w14:textId="3B0B1A76">
            <w:pPr>
              <w:rPr>
                <w:rFonts w:ascii="Arial" w:hAnsi="Arial" w:cs="Arial"/>
                <w:b/>
                <w:bCs/>
                <w:color w:val="FFFFFF" w:themeColor="background1"/>
                <w:sz w:val="18"/>
                <w:szCs w:val="18"/>
              </w:rPr>
            </w:pPr>
            <w:r w:rsidRPr="00CD1A6D">
              <w:rPr>
                <w:rFonts w:ascii="Arial" w:hAnsi="Arial" w:cs="Arial"/>
                <w:b/>
                <w:bCs/>
                <w:color w:val="FFFFFF" w:themeColor="background1"/>
                <w:sz w:val="18"/>
                <w:szCs w:val="18"/>
              </w:rPr>
              <w:t xml:space="preserve">PART D – NAP CROP INFORMATION </w:t>
            </w:r>
          </w:p>
        </w:tc>
      </w:tr>
      <w:tr w:rsidRPr="00CF2542" w:rsidR="00E81C04" w:rsidTr="07EE4CAF" w14:paraId="302BDA4F" w14:textId="77777777">
        <w:trPr>
          <w:trHeight w:val="1961"/>
        </w:trPr>
        <w:tc>
          <w:tcPr>
            <w:tcW w:w="1270" w:type="dxa"/>
            <w:shd w:val="clear" w:color="auto" w:fill="FFFFFF" w:themeFill="background1"/>
          </w:tcPr>
          <w:p w:rsidRPr="00CB7CA6" w:rsidR="00CB7CA6" w:rsidP="00CB7CA6" w:rsidRDefault="00CB7CA6" w14:paraId="509B615E" w14:textId="51CD879F">
            <w:pPr>
              <w:jc w:val="center"/>
              <w:rPr>
                <w:rFonts w:ascii="Arial" w:hAnsi="Arial" w:cs="Arial"/>
                <w:sz w:val="16"/>
                <w:szCs w:val="16"/>
              </w:rPr>
            </w:pPr>
            <w:bookmarkStart w:name="_Hlk95314316" w:id="8"/>
            <w:r w:rsidRPr="00CB7CA6">
              <w:rPr>
                <w:rFonts w:ascii="Arial" w:hAnsi="Arial" w:cs="Arial"/>
                <w:sz w:val="16"/>
                <w:szCs w:val="16"/>
              </w:rPr>
              <w:t>1</w:t>
            </w:r>
            <w:r w:rsidR="00A27805">
              <w:rPr>
                <w:rFonts w:ascii="Arial" w:hAnsi="Arial" w:cs="Arial"/>
                <w:sz w:val="16"/>
                <w:szCs w:val="16"/>
              </w:rPr>
              <w:t>6</w:t>
            </w:r>
            <w:r w:rsidRPr="00CB7CA6">
              <w:rPr>
                <w:rFonts w:ascii="Arial" w:hAnsi="Arial" w:cs="Arial"/>
                <w:sz w:val="16"/>
                <w:szCs w:val="16"/>
              </w:rPr>
              <w:t>.</w:t>
            </w:r>
          </w:p>
          <w:p w:rsidRPr="00CB7CA6" w:rsidR="00CB7CA6" w:rsidP="00CB7CA6" w:rsidRDefault="00CB7CA6" w14:paraId="3B88F6B8" w14:textId="5B34E34B">
            <w:pPr>
              <w:jc w:val="center"/>
              <w:rPr>
                <w:rFonts w:ascii="Arial" w:hAnsi="Arial" w:cs="Arial"/>
                <w:sz w:val="16"/>
                <w:szCs w:val="16"/>
              </w:rPr>
            </w:pPr>
            <w:r w:rsidRPr="00CB7CA6">
              <w:rPr>
                <w:rFonts w:ascii="Arial" w:hAnsi="Arial" w:cs="Arial"/>
                <w:sz w:val="16"/>
                <w:szCs w:val="16"/>
              </w:rPr>
              <w:t>Admin</w:t>
            </w:r>
          </w:p>
          <w:p w:rsidRPr="00CB7CA6" w:rsidR="00CB7CA6" w:rsidP="00CB7CA6" w:rsidRDefault="00CB7CA6" w14:paraId="55FCABEB" w14:textId="3E54A71A">
            <w:pPr>
              <w:jc w:val="center"/>
              <w:rPr>
                <w:rFonts w:ascii="Arial" w:hAnsi="Arial" w:cs="Arial"/>
                <w:sz w:val="16"/>
                <w:szCs w:val="16"/>
              </w:rPr>
            </w:pPr>
            <w:r w:rsidRPr="00CB7CA6">
              <w:rPr>
                <w:rFonts w:ascii="Arial" w:hAnsi="Arial" w:cs="Arial"/>
                <w:sz w:val="16"/>
                <w:szCs w:val="16"/>
              </w:rPr>
              <w:t>State/County</w:t>
            </w:r>
          </w:p>
          <w:p w:rsidRPr="00CB7CA6" w:rsidR="00CB7CA6" w:rsidP="00CB7CA6" w:rsidRDefault="00CB7CA6" w14:paraId="2CF25A1A" w14:textId="47EF2323">
            <w:pPr>
              <w:jc w:val="center"/>
              <w:rPr>
                <w:rFonts w:ascii="Arial" w:hAnsi="Arial" w:cs="Arial"/>
                <w:sz w:val="16"/>
                <w:szCs w:val="16"/>
              </w:rPr>
            </w:pPr>
            <w:r w:rsidRPr="00CB7CA6">
              <w:rPr>
                <w:rFonts w:ascii="Arial" w:hAnsi="Arial" w:cs="Arial"/>
                <w:sz w:val="16"/>
                <w:szCs w:val="16"/>
              </w:rPr>
              <w:t>Code</w:t>
            </w:r>
          </w:p>
        </w:tc>
        <w:tc>
          <w:tcPr>
            <w:tcW w:w="2340" w:type="dxa"/>
            <w:shd w:val="clear" w:color="auto" w:fill="FFFFFF" w:themeFill="background1"/>
          </w:tcPr>
          <w:p w:rsidRPr="00CB7CA6" w:rsidR="00CB7CA6" w:rsidP="00CB7CA6" w:rsidRDefault="00CB7CA6" w14:paraId="413970B7" w14:textId="54D8C3B0">
            <w:pPr>
              <w:jc w:val="center"/>
              <w:rPr>
                <w:rFonts w:ascii="Arial" w:hAnsi="Arial" w:cs="Arial"/>
                <w:sz w:val="16"/>
                <w:szCs w:val="16"/>
              </w:rPr>
            </w:pPr>
            <w:r w:rsidRPr="00CB7CA6">
              <w:rPr>
                <w:rFonts w:ascii="Arial" w:hAnsi="Arial" w:cs="Arial"/>
                <w:sz w:val="16"/>
                <w:szCs w:val="16"/>
              </w:rPr>
              <w:t>1</w:t>
            </w:r>
            <w:r w:rsidR="00A27805">
              <w:rPr>
                <w:rFonts w:ascii="Arial" w:hAnsi="Arial" w:cs="Arial"/>
                <w:sz w:val="16"/>
                <w:szCs w:val="16"/>
              </w:rPr>
              <w:t>7</w:t>
            </w:r>
            <w:r w:rsidRPr="00CB7CA6">
              <w:rPr>
                <w:rFonts w:ascii="Arial" w:hAnsi="Arial" w:cs="Arial"/>
                <w:sz w:val="16"/>
                <w:szCs w:val="16"/>
              </w:rPr>
              <w:t xml:space="preserve">.  </w:t>
            </w:r>
          </w:p>
          <w:p w:rsidRPr="00CB7CA6" w:rsidR="00CB7CA6" w:rsidP="00CB7CA6" w:rsidRDefault="00CB7CA6" w14:paraId="68776AFD" w14:textId="08084B32">
            <w:pPr>
              <w:jc w:val="center"/>
              <w:rPr>
                <w:rFonts w:ascii="Arial" w:hAnsi="Arial" w:cs="Arial"/>
                <w:sz w:val="16"/>
                <w:szCs w:val="16"/>
              </w:rPr>
            </w:pPr>
            <w:r w:rsidRPr="00CB7CA6">
              <w:rPr>
                <w:rFonts w:ascii="Arial" w:hAnsi="Arial" w:cs="Arial"/>
                <w:sz w:val="16"/>
                <w:szCs w:val="16"/>
              </w:rPr>
              <w:t>Unit</w:t>
            </w:r>
          </w:p>
        </w:tc>
        <w:tc>
          <w:tcPr>
            <w:tcW w:w="2160" w:type="dxa"/>
            <w:shd w:val="clear" w:color="auto" w:fill="FFFFFF" w:themeFill="background1"/>
          </w:tcPr>
          <w:p w:rsidRPr="00CB7CA6" w:rsidR="00CB7CA6" w:rsidP="00CB7CA6" w:rsidRDefault="00CB7CA6" w14:paraId="04534817" w14:textId="1AD82A7B">
            <w:pPr>
              <w:jc w:val="center"/>
              <w:rPr>
                <w:rFonts w:ascii="Arial" w:hAnsi="Arial" w:cs="Arial"/>
                <w:sz w:val="16"/>
                <w:szCs w:val="16"/>
              </w:rPr>
            </w:pPr>
            <w:r w:rsidRPr="00CB7CA6">
              <w:rPr>
                <w:rFonts w:ascii="Arial" w:hAnsi="Arial" w:cs="Arial"/>
                <w:sz w:val="16"/>
                <w:szCs w:val="16"/>
              </w:rPr>
              <w:t>1</w:t>
            </w:r>
            <w:r w:rsidR="00A27805">
              <w:rPr>
                <w:rFonts w:ascii="Arial" w:hAnsi="Arial" w:cs="Arial"/>
                <w:sz w:val="16"/>
                <w:szCs w:val="16"/>
              </w:rPr>
              <w:t>8</w:t>
            </w:r>
            <w:r w:rsidRPr="00CB7CA6">
              <w:rPr>
                <w:rFonts w:ascii="Arial" w:hAnsi="Arial" w:cs="Arial"/>
                <w:sz w:val="16"/>
                <w:szCs w:val="16"/>
              </w:rPr>
              <w:t>.</w:t>
            </w:r>
          </w:p>
          <w:p w:rsidRPr="00CB7CA6" w:rsidR="00CB7CA6" w:rsidP="00CB7CA6" w:rsidRDefault="00CB7CA6" w14:paraId="672428FE" w14:textId="71E2679A">
            <w:pPr>
              <w:jc w:val="center"/>
              <w:rPr>
                <w:rFonts w:ascii="Arial" w:hAnsi="Arial" w:cs="Arial"/>
                <w:sz w:val="16"/>
                <w:szCs w:val="16"/>
              </w:rPr>
            </w:pPr>
            <w:r w:rsidRPr="00CB7CA6">
              <w:rPr>
                <w:rFonts w:ascii="Arial" w:hAnsi="Arial" w:cs="Arial"/>
                <w:sz w:val="16"/>
                <w:szCs w:val="16"/>
              </w:rPr>
              <w:t xml:space="preserve">Crop </w:t>
            </w:r>
          </w:p>
        </w:tc>
        <w:tc>
          <w:tcPr>
            <w:tcW w:w="1942" w:type="dxa"/>
            <w:gridSpan w:val="2"/>
            <w:shd w:val="clear" w:color="auto" w:fill="FFFFFF" w:themeFill="background1"/>
          </w:tcPr>
          <w:p w:rsidRPr="00CB7CA6" w:rsidR="00CB7CA6" w:rsidP="00CB7CA6" w:rsidRDefault="00CB7CA6" w14:paraId="35A35F44" w14:textId="15AD849F">
            <w:pPr>
              <w:jc w:val="center"/>
              <w:rPr>
                <w:rFonts w:ascii="Arial" w:hAnsi="Arial" w:cs="Arial"/>
                <w:sz w:val="16"/>
                <w:szCs w:val="16"/>
              </w:rPr>
            </w:pPr>
            <w:r w:rsidRPr="00CB7CA6">
              <w:rPr>
                <w:rFonts w:ascii="Arial" w:hAnsi="Arial" w:cs="Arial"/>
                <w:sz w:val="16"/>
                <w:szCs w:val="16"/>
              </w:rPr>
              <w:t>1</w:t>
            </w:r>
            <w:r w:rsidR="00A27805">
              <w:rPr>
                <w:rFonts w:ascii="Arial" w:hAnsi="Arial" w:cs="Arial"/>
                <w:sz w:val="16"/>
                <w:szCs w:val="16"/>
              </w:rPr>
              <w:t>9</w:t>
            </w:r>
            <w:r w:rsidRPr="00CB7CA6">
              <w:rPr>
                <w:rFonts w:ascii="Arial" w:hAnsi="Arial" w:cs="Arial"/>
                <w:sz w:val="16"/>
                <w:szCs w:val="16"/>
              </w:rPr>
              <w:t>.</w:t>
            </w:r>
          </w:p>
          <w:p w:rsidRPr="00CB7CA6" w:rsidR="00CB7CA6" w:rsidP="00CB7CA6" w:rsidRDefault="002B4774" w14:paraId="0FA65B8E" w14:textId="3CC57D09">
            <w:pPr>
              <w:jc w:val="center"/>
              <w:rPr>
                <w:rFonts w:ascii="Arial" w:hAnsi="Arial" w:cs="Arial"/>
                <w:sz w:val="16"/>
                <w:szCs w:val="16"/>
              </w:rPr>
            </w:pPr>
            <w:r>
              <w:rPr>
                <w:rFonts w:ascii="Arial" w:hAnsi="Arial" w:cs="Arial"/>
                <w:sz w:val="16"/>
                <w:szCs w:val="16"/>
              </w:rPr>
              <w:t>Pay Group</w:t>
            </w:r>
          </w:p>
        </w:tc>
        <w:tc>
          <w:tcPr>
            <w:tcW w:w="1838" w:type="dxa"/>
            <w:shd w:val="clear" w:color="auto" w:fill="FFFFFF" w:themeFill="background1"/>
          </w:tcPr>
          <w:p w:rsidRPr="00CB7CA6" w:rsidR="00CB7CA6" w:rsidP="00CB7CA6" w:rsidRDefault="00A27805" w14:paraId="0EC4A928" w14:textId="7F5AA1BA">
            <w:pPr>
              <w:jc w:val="center"/>
              <w:rPr>
                <w:rFonts w:ascii="Arial" w:hAnsi="Arial" w:cs="Arial"/>
                <w:sz w:val="16"/>
                <w:szCs w:val="16"/>
              </w:rPr>
            </w:pPr>
            <w:r>
              <w:rPr>
                <w:rFonts w:ascii="Arial" w:hAnsi="Arial" w:cs="Arial"/>
                <w:sz w:val="16"/>
                <w:szCs w:val="16"/>
              </w:rPr>
              <w:t>20</w:t>
            </w:r>
            <w:r w:rsidRPr="00CB7CA6" w:rsidR="00CB7CA6">
              <w:rPr>
                <w:rFonts w:ascii="Arial" w:hAnsi="Arial" w:cs="Arial"/>
                <w:sz w:val="16"/>
                <w:szCs w:val="16"/>
              </w:rPr>
              <w:t>.</w:t>
            </w:r>
          </w:p>
          <w:p w:rsidRPr="00CB7CA6" w:rsidR="00CB7CA6" w:rsidP="00CB7CA6" w:rsidRDefault="00CB7CA6" w14:paraId="7C130197" w14:textId="195DE8A1">
            <w:pPr>
              <w:jc w:val="center"/>
              <w:rPr>
                <w:rFonts w:ascii="Arial" w:hAnsi="Arial" w:cs="Arial"/>
                <w:sz w:val="16"/>
                <w:szCs w:val="16"/>
              </w:rPr>
            </w:pPr>
            <w:r w:rsidRPr="00CB7CA6">
              <w:rPr>
                <w:rFonts w:ascii="Arial" w:hAnsi="Arial" w:cs="Arial"/>
                <w:sz w:val="16"/>
                <w:szCs w:val="16"/>
              </w:rPr>
              <w:t xml:space="preserve">NAP Payment </w:t>
            </w:r>
          </w:p>
        </w:tc>
        <w:tc>
          <w:tcPr>
            <w:tcW w:w="2160" w:type="dxa"/>
            <w:gridSpan w:val="2"/>
            <w:shd w:val="clear" w:color="auto" w:fill="FFFFFF" w:themeFill="background1"/>
          </w:tcPr>
          <w:p w:rsidRPr="00CB7CA6" w:rsidR="00CB7CA6" w:rsidP="00CB7CA6" w:rsidRDefault="00CB7CA6" w14:paraId="17C7073E" w14:textId="52FB4625">
            <w:pPr>
              <w:jc w:val="center"/>
              <w:rPr>
                <w:rFonts w:ascii="Arial" w:hAnsi="Arial" w:cs="Arial"/>
                <w:sz w:val="16"/>
                <w:szCs w:val="16"/>
              </w:rPr>
            </w:pPr>
            <w:r w:rsidRPr="00CB7CA6">
              <w:rPr>
                <w:rFonts w:ascii="Arial" w:hAnsi="Arial" w:cs="Arial"/>
                <w:sz w:val="16"/>
                <w:szCs w:val="16"/>
              </w:rPr>
              <w:t>2</w:t>
            </w:r>
            <w:r w:rsidR="00A27805">
              <w:rPr>
                <w:rFonts w:ascii="Arial" w:hAnsi="Arial" w:cs="Arial"/>
                <w:sz w:val="16"/>
                <w:szCs w:val="16"/>
              </w:rPr>
              <w:t>1</w:t>
            </w:r>
            <w:r w:rsidRPr="00CB7CA6">
              <w:rPr>
                <w:rFonts w:ascii="Arial" w:hAnsi="Arial" w:cs="Arial"/>
                <w:sz w:val="16"/>
                <w:szCs w:val="16"/>
              </w:rPr>
              <w:t>.</w:t>
            </w:r>
          </w:p>
          <w:p w:rsidRPr="00CB7CA6" w:rsidR="00CB7CA6" w:rsidP="00CB7CA6" w:rsidRDefault="005703A7" w14:paraId="0031081A" w14:textId="14575734">
            <w:pPr>
              <w:jc w:val="center"/>
              <w:rPr>
                <w:rFonts w:ascii="Arial" w:hAnsi="Arial" w:cs="Arial"/>
                <w:sz w:val="16"/>
                <w:szCs w:val="16"/>
              </w:rPr>
            </w:pPr>
            <w:r>
              <w:rPr>
                <w:rFonts w:ascii="Arial" w:hAnsi="Arial" w:cs="Arial"/>
                <w:sz w:val="16"/>
                <w:szCs w:val="16"/>
              </w:rPr>
              <w:t>Estimated</w:t>
            </w:r>
            <w:r w:rsidRPr="00CB7CA6" w:rsidR="00CB7CA6">
              <w:rPr>
                <w:rFonts w:ascii="Arial" w:hAnsi="Arial" w:cs="Arial"/>
                <w:sz w:val="16"/>
                <w:szCs w:val="16"/>
              </w:rPr>
              <w:t xml:space="preserve"> ERP Payment</w:t>
            </w:r>
            <w:r w:rsidR="00DD67FD">
              <w:rPr>
                <w:rFonts w:ascii="Arial" w:hAnsi="Arial" w:cs="Arial"/>
                <w:sz w:val="16"/>
                <w:szCs w:val="16"/>
              </w:rPr>
              <w:t xml:space="preserve"> (Prior to adjustments</w:t>
            </w:r>
            <w:r w:rsidR="007268D9">
              <w:rPr>
                <w:rFonts w:ascii="Arial" w:hAnsi="Arial" w:cs="Arial"/>
                <w:sz w:val="16"/>
                <w:szCs w:val="16"/>
              </w:rPr>
              <w:t>)</w:t>
            </w:r>
          </w:p>
        </w:tc>
        <w:tc>
          <w:tcPr>
            <w:tcW w:w="1620" w:type="dxa"/>
            <w:shd w:val="clear" w:color="auto" w:fill="E7E6E6" w:themeFill="background2"/>
          </w:tcPr>
          <w:p w:rsidRPr="00CD1A6D" w:rsidR="00CB7CA6" w:rsidP="00CB7CA6" w:rsidRDefault="00CB7CA6" w14:paraId="37A31317" w14:textId="0CBED0BC">
            <w:pPr>
              <w:jc w:val="center"/>
              <w:rPr>
                <w:rFonts w:ascii="Arial" w:hAnsi="Arial" w:cs="Arial"/>
                <w:sz w:val="16"/>
                <w:szCs w:val="16"/>
              </w:rPr>
            </w:pPr>
            <w:r w:rsidRPr="00CD1A6D">
              <w:rPr>
                <w:rFonts w:ascii="Arial" w:hAnsi="Arial" w:cs="Arial"/>
                <w:sz w:val="16"/>
                <w:szCs w:val="16"/>
              </w:rPr>
              <w:t>2</w:t>
            </w:r>
            <w:r w:rsidR="00A27805">
              <w:rPr>
                <w:rFonts w:ascii="Arial" w:hAnsi="Arial" w:cs="Arial"/>
                <w:sz w:val="16"/>
                <w:szCs w:val="16"/>
              </w:rPr>
              <w:t>2</w:t>
            </w:r>
            <w:r w:rsidRPr="00CD1A6D">
              <w:rPr>
                <w:rFonts w:ascii="Arial" w:hAnsi="Arial" w:cs="Arial"/>
                <w:sz w:val="16"/>
                <w:szCs w:val="16"/>
              </w:rPr>
              <w:t>.</w:t>
            </w:r>
          </w:p>
          <w:p w:rsidRPr="00CB7CA6" w:rsidR="00CB7CA6" w:rsidP="00CB7CA6" w:rsidRDefault="00CB7CA6" w14:paraId="5367A9CB" w14:textId="12898BD8">
            <w:pPr>
              <w:jc w:val="center"/>
              <w:rPr>
                <w:rFonts w:ascii="Arial" w:hAnsi="Arial" w:cs="Arial"/>
                <w:sz w:val="16"/>
                <w:szCs w:val="16"/>
                <w:highlight w:val="yellow"/>
              </w:rPr>
            </w:pPr>
            <w:r w:rsidRPr="00CD1A6D">
              <w:rPr>
                <w:rFonts w:ascii="Arial" w:hAnsi="Arial" w:eastAsia="Times New Roman" w:cs="Arial"/>
                <w:snapToGrid w:val="0"/>
                <w:sz w:val="16"/>
                <w:szCs w:val="16"/>
              </w:rPr>
              <w:t>In return for receiving a</w:t>
            </w:r>
            <w:r w:rsidR="00415F52">
              <w:rPr>
                <w:rFonts w:ascii="Arial" w:hAnsi="Arial" w:eastAsia="Times New Roman" w:cs="Arial"/>
                <w:snapToGrid w:val="0"/>
                <w:sz w:val="16"/>
                <w:szCs w:val="16"/>
              </w:rPr>
              <w:t>n ERP</w:t>
            </w:r>
            <w:r w:rsidRPr="00CD1A6D">
              <w:rPr>
                <w:rFonts w:ascii="Arial" w:hAnsi="Arial" w:eastAsia="Times New Roman" w:cs="Arial"/>
                <w:snapToGrid w:val="0"/>
                <w:sz w:val="16"/>
                <w:szCs w:val="16"/>
              </w:rPr>
              <w:t xml:space="preserve"> payment on this crop, I agree to purchase crop insurance or NAP as </w:t>
            </w:r>
            <w:r w:rsidR="00415F52">
              <w:rPr>
                <w:rFonts w:ascii="Arial" w:hAnsi="Arial" w:eastAsia="Times New Roman" w:cs="Arial"/>
                <w:snapToGrid w:val="0"/>
                <w:sz w:val="16"/>
                <w:szCs w:val="16"/>
              </w:rPr>
              <w:t>provided</w:t>
            </w:r>
            <w:r w:rsidRPr="00CD1A6D" w:rsidR="00415F52">
              <w:rPr>
                <w:rFonts w:ascii="Arial" w:hAnsi="Arial" w:eastAsia="Times New Roman" w:cs="Arial"/>
                <w:snapToGrid w:val="0"/>
                <w:sz w:val="16"/>
                <w:szCs w:val="16"/>
              </w:rPr>
              <w:t xml:space="preserve"> </w:t>
            </w:r>
            <w:r w:rsidRPr="00CD1A6D">
              <w:rPr>
                <w:rFonts w:ascii="Arial" w:hAnsi="Arial" w:eastAsia="Times New Roman" w:cs="Arial"/>
                <w:snapToGrid w:val="0"/>
                <w:sz w:val="16"/>
                <w:szCs w:val="16"/>
              </w:rPr>
              <w:t>in Part A.</w:t>
            </w:r>
          </w:p>
        </w:tc>
        <w:tc>
          <w:tcPr>
            <w:tcW w:w="1705" w:type="dxa"/>
            <w:shd w:val="clear" w:color="auto" w:fill="E7E6E6" w:themeFill="background2"/>
          </w:tcPr>
          <w:p w:rsidRPr="00CB7CA6" w:rsidR="00CB7CA6" w:rsidP="00CB7CA6" w:rsidRDefault="00CB7CA6" w14:paraId="2C7A78C8" w14:textId="41C6A507">
            <w:pPr>
              <w:jc w:val="center"/>
              <w:rPr>
                <w:rFonts w:ascii="Arial" w:hAnsi="Arial" w:cs="Arial"/>
                <w:sz w:val="16"/>
                <w:szCs w:val="16"/>
              </w:rPr>
            </w:pPr>
            <w:r w:rsidRPr="00CB7CA6">
              <w:rPr>
                <w:rFonts w:ascii="Arial" w:hAnsi="Arial" w:cs="Arial"/>
                <w:sz w:val="16"/>
                <w:szCs w:val="16"/>
              </w:rPr>
              <w:t>2</w:t>
            </w:r>
            <w:r w:rsidR="00A27805">
              <w:rPr>
                <w:rFonts w:ascii="Arial" w:hAnsi="Arial" w:cs="Arial"/>
                <w:sz w:val="16"/>
                <w:szCs w:val="16"/>
              </w:rPr>
              <w:t>3</w:t>
            </w:r>
            <w:r w:rsidRPr="00CB7CA6">
              <w:rPr>
                <w:rFonts w:ascii="Arial" w:hAnsi="Arial" w:cs="Arial"/>
                <w:sz w:val="16"/>
                <w:szCs w:val="16"/>
              </w:rPr>
              <w:t>.</w:t>
            </w:r>
          </w:p>
          <w:p w:rsidRPr="00CB7CA6" w:rsidR="00CB7CA6" w:rsidP="00CB7CA6" w:rsidRDefault="00CB7CA6" w14:paraId="024DDEA7" w14:textId="6403DF94">
            <w:pPr>
              <w:jc w:val="center"/>
              <w:rPr>
                <w:rFonts w:ascii="Arial" w:hAnsi="Arial" w:cs="Arial"/>
                <w:sz w:val="16"/>
                <w:szCs w:val="16"/>
              </w:rPr>
            </w:pPr>
            <w:r w:rsidRPr="00CB7CA6">
              <w:rPr>
                <w:rFonts w:ascii="Arial" w:hAnsi="Arial" w:cs="Arial"/>
                <w:sz w:val="16"/>
                <w:szCs w:val="16"/>
              </w:rPr>
              <w:t xml:space="preserve">I certify that I had a qualifying loss as </w:t>
            </w:r>
            <w:r w:rsidR="00A40D0F">
              <w:rPr>
                <w:rFonts w:ascii="Arial" w:hAnsi="Arial" w:cs="Arial"/>
                <w:sz w:val="16"/>
                <w:szCs w:val="16"/>
              </w:rPr>
              <w:t>defined</w:t>
            </w:r>
            <w:r w:rsidRPr="00CB7CA6" w:rsidR="00A40D0F">
              <w:rPr>
                <w:rFonts w:ascii="Arial" w:hAnsi="Arial" w:cs="Arial"/>
                <w:sz w:val="16"/>
                <w:szCs w:val="16"/>
              </w:rPr>
              <w:t xml:space="preserve"> </w:t>
            </w:r>
            <w:r w:rsidRPr="00CB7CA6">
              <w:rPr>
                <w:rFonts w:ascii="Arial" w:hAnsi="Arial" w:cs="Arial"/>
                <w:sz w:val="16"/>
                <w:szCs w:val="16"/>
              </w:rPr>
              <w:t>in Part A.</w:t>
            </w:r>
          </w:p>
          <w:p w:rsidRPr="00CB7CA6" w:rsidR="00CB7CA6" w:rsidP="00CB7CA6" w:rsidRDefault="00CB7CA6" w14:paraId="4FF975DF" w14:textId="01B7C6AF">
            <w:pPr>
              <w:jc w:val="center"/>
              <w:rPr>
                <w:rFonts w:ascii="Arial" w:hAnsi="Arial" w:cs="Arial"/>
                <w:sz w:val="16"/>
                <w:szCs w:val="16"/>
                <w:highlight w:val="yellow"/>
              </w:rPr>
            </w:pPr>
          </w:p>
        </w:tc>
      </w:tr>
      <w:bookmarkEnd w:id="8"/>
      <w:tr w:rsidRPr="00CF2542" w:rsidR="00E81C04" w:rsidTr="07EE4CAF" w14:paraId="472C4590" w14:textId="77777777">
        <w:trPr>
          <w:trHeight w:val="449"/>
        </w:trPr>
        <w:tc>
          <w:tcPr>
            <w:tcW w:w="1270" w:type="dxa"/>
            <w:shd w:val="clear" w:color="auto" w:fill="FFFFFF" w:themeFill="background1"/>
          </w:tcPr>
          <w:p w:rsidRPr="005E327F" w:rsidR="00CB7CA6" w:rsidP="00CB7CA6" w:rsidRDefault="009065BA" w14:paraId="075444FB" w14:textId="7D8A7AC5">
            <w:pPr>
              <w:rPr>
                <w:rFonts w:ascii="Times New Roman" w:hAnsi="Times New Roman" w:cs="Times New Roman"/>
                <w:sz w:val="18"/>
                <w:szCs w:val="18"/>
              </w:rPr>
            </w:pPr>
            <w:r>
              <w:rPr>
                <w:rFonts w:ascii="Courier New" w:hAnsi="Courier New" w:cs="Courier New"/>
                <w:sz w:val="17"/>
                <w:szCs w:val="17"/>
              </w:rPr>
              <w:fldChar w:fldCharType="begin">
                <w:ffData>
                  <w:name w:val=""/>
                  <w:enabled/>
                  <w:calcOnExit w:val="0"/>
                  <w:textInput>
                    <w:maxLength w:val="2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c>
          <w:tcPr>
            <w:tcW w:w="2340" w:type="dxa"/>
            <w:shd w:val="clear" w:color="auto" w:fill="FFFFFF" w:themeFill="background1"/>
          </w:tcPr>
          <w:p w:rsidRPr="005E327F" w:rsidR="00CB7CA6" w:rsidP="00CB7CA6" w:rsidRDefault="009065BA" w14:paraId="46E70795" w14:textId="1D519073">
            <w:pPr>
              <w:rPr>
                <w:rFonts w:ascii="Times New Roman" w:hAnsi="Times New Roman" w:cs="Times New Roman"/>
                <w:sz w:val="18"/>
                <w:szCs w:val="18"/>
              </w:rPr>
            </w:pPr>
            <w:r>
              <w:rPr>
                <w:rFonts w:ascii="Courier New" w:hAnsi="Courier New" w:cs="Courier New"/>
                <w:sz w:val="17"/>
                <w:szCs w:val="17"/>
              </w:rPr>
              <w:fldChar w:fldCharType="begin">
                <w:ffData>
                  <w:name w:val=""/>
                  <w:enabled/>
                  <w:calcOnExit w:val="0"/>
                  <w:textInput>
                    <w:maxLength w:val="2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c>
          <w:tcPr>
            <w:tcW w:w="2160" w:type="dxa"/>
            <w:shd w:val="clear" w:color="auto" w:fill="FFFFFF" w:themeFill="background1"/>
          </w:tcPr>
          <w:p w:rsidRPr="005E327F" w:rsidR="00CB7CA6" w:rsidP="00CB7CA6" w:rsidRDefault="009065BA" w14:paraId="783F92CE" w14:textId="170BE146">
            <w:pPr>
              <w:rPr>
                <w:rFonts w:ascii="Times New Roman" w:hAnsi="Times New Roman" w:cs="Times New Roman"/>
                <w:sz w:val="18"/>
                <w:szCs w:val="18"/>
              </w:rPr>
            </w:pPr>
            <w:r>
              <w:rPr>
                <w:rFonts w:ascii="Courier New" w:hAnsi="Courier New" w:cs="Courier New"/>
                <w:sz w:val="17"/>
                <w:szCs w:val="17"/>
              </w:rPr>
              <w:fldChar w:fldCharType="begin">
                <w:ffData>
                  <w:name w:val=""/>
                  <w:enabled/>
                  <w:calcOnExit w:val="0"/>
                  <w:textInput>
                    <w:maxLength w:val="2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c>
          <w:tcPr>
            <w:tcW w:w="1942" w:type="dxa"/>
            <w:gridSpan w:val="2"/>
            <w:shd w:val="clear" w:color="auto" w:fill="FFFFFF" w:themeFill="background1"/>
          </w:tcPr>
          <w:p w:rsidRPr="005E327F" w:rsidR="00CB7CA6" w:rsidP="00CB7CA6" w:rsidRDefault="009065BA" w14:paraId="2427D284" w14:textId="21C1FCB8">
            <w:pPr>
              <w:rPr>
                <w:rFonts w:ascii="Times New Roman" w:hAnsi="Times New Roman" w:cs="Times New Roman"/>
                <w:sz w:val="18"/>
                <w:szCs w:val="18"/>
              </w:rPr>
            </w:pPr>
            <w:r>
              <w:rPr>
                <w:rFonts w:ascii="Courier New" w:hAnsi="Courier New" w:cs="Courier New"/>
                <w:sz w:val="17"/>
                <w:szCs w:val="17"/>
              </w:rPr>
              <w:fldChar w:fldCharType="begin">
                <w:ffData>
                  <w:name w:val=""/>
                  <w:enabled/>
                  <w:calcOnExit w:val="0"/>
                  <w:textInput>
                    <w:maxLength w:val="2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c>
          <w:tcPr>
            <w:tcW w:w="1838" w:type="dxa"/>
            <w:shd w:val="clear" w:color="auto" w:fill="FFFFFF" w:themeFill="background1"/>
          </w:tcPr>
          <w:p w:rsidRPr="005E327F" w:rsidR="00CB7CA6" w:rsidP="00CB7CA6" w:rsidRDefault="009065BA" w14:paraId="26C3E20E" w14:textId="34504DB9">
            <w:pPr>
              <w:rPr>
                <w:rFonts w:ascii="Times New Roman" w:hAnsi="Times New Roman" w:cs="Times New Roman"/>
                <w:sz w:val="18"/>
                <w:szCs w:val="18"/>
              </w:rPr>
            </w:pPr>
            <w:r>
              <w:rPr>
                <w:rFonts w:ascii="Courier New" w:hAnsi="Courier New" w:cs="Courier New"/>
                <w:sz w:val="17"/>
                <w:szCs w:val="17"/>
              </w:rPr>
              <w:fldChar w:fldCharType="begin">
                <w:ffData>
                  <w:name w:val=""/>
                  <w:enabled/>
                  <w:calcOnExit w:val="0"/>
                  <w:textInput>
                    <w:maxLength w:val="2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c>
          <w:tcPr>
            <w:tcW w:w="2160" w:type="dxa"/>
            <w:gridSpan w:val="2"/>
            <w:shd w:val="clear" w:color="auto" w:fill="FFFFFF" w:themeFill="background1"/>
          </w:tcPr>
          <w:p w:rsidRPr="005E327F" w:rsidR="00CB7CA6" w:rsidP="00CB7CA6" w:rsidRDefault="009065BA" w14:paraId="43C3ED3B" w14:textId="4BBA6E98">
            <w:pPr>
              <w:rPr>
                <w:rFonts w:ascii="Times New Roman" w:hAnsi="Times New Roman" w:cs="Times New Roman"/>
                <w:sz w:val="18"/>
                <w:szCs w:val="18"/>
              </w:rPr>
            </w:pPr>
            <w:r>
              <w:rPr>
                <w:rFonts w:ascii="Courier New" w:hAnsi="Courier New" w:cs="Courier New"/>
                <w:sz w:val="17"/>
                <w:szCs w:val="17"/>
              </w:rPr>
              <w:fldChar w:fldCharType="begin">
                <w:ffData>
                  <w:name w:val=""/>
                  <w:enabled/>
                  <w:calcOnExit w:val="0"/>
                  <w:textInput>
                    <w:maxLength w:val="2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c>
          <w:tcPr>
            <w:tcW w:w="1620" w:type="dxa"/>
            <w:shd w:val="clear" w:color="auto" w:fill="E7E6E6" w:themeFill="background2"/>
          </w:tcPr>
          <w:p w:rsidR="00CB7CA6" w:rsidP="00CB7CA6" w:rsidRDefault="00CB7CA6" w14:paraId="1A9C0DDB" w14:textId="0940FF90">
            <w:pPr>
              <w:jc w:val="center"/>
              <w:rPr>
                <w:rFonts w:ascii="Times New Roman" w:hAnsi="Times New Roman" w:cs="Times New Roman"/>
                <w:b/>
                <w:bCs/>
                <w:sz w:val="18"/>
                <w:szCs w:val="18"/>
              </w:rPr>
            </w:pPr>
            <w:r>
              <w:rPr>
                <w:rFonts w:ascii="Times New Roman" w:hAnsi="Times New Roman" w:cs="Times New Roman"/>
                <w:b/>
                <w:bCs/>
                <w:sz w:val="18"/>
                <w:szCs w:val="18"/>
              </w:rPr>
              <w:fldChar w:fldCharType="begin">
                <w:ffData>
                  <w:name w:val="Check1"/>
                  <w:enabled/>
                  <w:calcOnExit w:val="0"/>
                  <w:checkBox>
                    <w:size w:val="22"/>
                    <w:default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Yes    </w:t>
            </w:r>
            <w:r>
              <w:rPr>
                <w:rFonts w:ascii="Times New Roman" w:hAnsi="Times New Roman" w:cs="Times New Roman"/>
                <w:b/>
                <w:bCs/>
                <w:sz w:val="18"/>
                <w:szCs w:val="18"/>
              </w:rPr>
              <w:fldChar w:fldCharType="begin">
                <w:ffData>
                  <w:name w:val="Check2"/>
                  <w:enabled/>
                  <w:calcOnExit w:val="0"/>
                  <w:checkBox>
                    <w:size w:val="22"/>
                    <w:default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 No</w:t>
            </w:r>
          </w:p>
        </w:tc>
        <w:tc>
          <w:tcPr>
            <w:tcW w:w="1705" w:type="dxa"/>
            <w:shd w:val="clear" w:color="auto" w:fill="E7E6E6" w:themeFill="background2"/>
          </w:tcPr>
          <w:p w:rsidRPr="001E21E9" w:rsidR="00CB7CA6" w:rsidP="00CB7CA6" w:rsidRDefault="00CB7CA6" w14:paraId="7B9CBDDA" w14:textId="730266D4">
            <w:pPr>
              <w:jc w:val="center"/>
              <w:rPr>
                <w:rFonts w:ascii="Times New Roman" w:hAnsi="Times New Roman" w:cs="Times New Roman"/>
                <w:b/>
                <w:bCs/>
                <w:sz w:val="18"/>
                <w:szCs w:val="18"/>
              </w:rPr>
            </w:pPr>
            <w:r>
              <w:rPr>
                <w:rFonts w:ascii="Times New Roman" w:hAnsi="Times New Roman" w:cs="Times New Roman"/>
                <w:b/>
                <w:bCs/>
                <w:sz w:val="18"/>
                <w:szCs w:val="18"/>
              </w:rPr>
              <w:fldChar w:fldCharType="begin">
                <w:ffData>
                  <w:name w:val="Check1"/>
                  <w:enabled/>
                  <w:calcOnExit w:val="0"/>
                  <w:checkBox>
                    <w:size w:val="22"/>
                    <w:default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Yes    </w:t>
            </w:r>
            <w:r>
              <w:rPr>
                <w:rFonts w:ascii="Times New Roman" w:hAnsi="Times New Roman" w:cs="Times New Roman"/>
                <w:b/>
                <w:bCs/>
                <w:sz w:val="18"/>
                <w:szCs w:val="18"/>
              </w:rPr>
              <w:fldChar w:fldCharType="begin">
                <w:ffData>
                  <w:name w:val="Check2"/>
                  <w:enabled/>
                  <w:calcOnExit w:val="0"/>
                  <w:checkBox>
                    <w:size w:val="22"/>
                    <w:default w:val="0"/>
                  </w:checkBox>
                </w:ffData>
              </w:fldChar>
            </w:r>
            <w:r>
              <w:rPr>
                <w:rFonts w:ascii="Times New Roman" w:hAnsi="Times New Roman" w:cs="Times New Roman"/>
                <w:b/>
                <w:bCs/>
                <w:sz w:val="18"/>
                <w:szCs w:val="18"/>
              </w:rPr>
              <w:instrText xml:space="preserve"> FORMCHECKBOX </w:instrText>
            </w:r>
            <w:r w:rsidR="009437BD">
              <w:rPr>
                <w:rFonts w:ascii="Times New Roman" w:hAnsi="Times New Roman" w:cs="Times New Roman"/>
                <w:b/>
                <w:bCs/>
                <w:sz w:val="18"/>
                <w:szCs w:val="18"/>
              </w:rPr>
            </w:r>
            <w:r w:rsidR="009437BD">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sidRPr="005E327F">
              <w:rPr>
                <w:rFonts w:ascii="Times New Roman" w:hAnsi="Times New Roman" w:cs="Times New Roman"/>
                <w:b/>
                <w:bCs/>
                <w:sz w:val="18"/>
                <w:szCs w:val="18"/>
              </w:rPr>
              <w:t xml:space="preserve"> No</w:t>
            </w:r>
          </w:p>
        </w:tc>
      </w:tr>
      <w:tr w:rsidR="00E3016C" w:rsidTr="07EE4CAF" w14:paraId="27F95E7D" w14:textId="77777777">
        <w:trPr>
          <w:trHeight w:val="341"/>
        </w:trPr>
        <w:tc>
          <w:tcPr>
            <w:tcW w:w="15035" w:type="dxa"/>
            <w:gridSpan w:val="10"/>
            <w:shd w:val="clear" w:color="auto" w:fill="000000" w:themeFill="text1"/>
            <w:vAlign w:val="center"/>
          </w:tcPr>
          <w:p w:rsidRPr="00CD1A6D" w:rsidR="00E3016C" w:rsidP="00E3016C" w:rsidRDefault="00E3016C" w14:paraId="016C049B" w14:textId="42139016">
            <w:pPr>
              <w:rPr>
                <w:rFonts w:ascii="Arial" w:hAnsi="Arial" w:cs="Arial"/>
                <w:b/>
                <w:bCs/>
                <w:color w:val="FFFFFF" w:themeColor="background1"/>
                <w:sz w:val="18"/>
                <w:szCs w:val="18"/>
              </w:rPr>
            </w:pPr>
            <w:r w:rsidRPr="00CD1A6D">
              <w:rPr>
                <w:rFonts w:ascii="Arial" w:hAnsi="Arial" w:cs="Arial"/>
                <w:b/>
                <w:bCs/>
                <w:color w:val="FFFFFF" w:themeColor="background1"/>
                <w:sz w:val="18"/>
                <w:szCs w:val="18"/>
              </w:rPr>
              <w:t>PART E – PRODUCER CERTIFICATIONS</w:t>
            </w:r>
          </w:p>
        </w:tc>
      </w:tr>
      <w:tr w:rsidR="00E3016C" w:rsidTr="07EE4CAF" w14:paraId="6D0B7750" w14:textId="77777777">
        <w:tc>
          <w:tcPr>
            <w:tcW w:w="15035" w:type="dxa"/>
            <w:gridSpan w:val="10"/>
          </w:tcPr>
          <w:p w:rsidRPr="00CB7CA6" w:rsidR="00E3016C" w:rsidP="07EE4CAF" w:rsidRDefault="3ED89744" w14:paraId="489EBB99" w14:textId="6AF7A0F1">
            <w:pPr>
              <w:pStyle w:val="Default"/>
              <w:rPr>
                <w:sz w:val="20"/>
                <w:szCs w:val="20"/>
              </w:rPr>
            </w:pPr>
            <w:r w:rsidRPr="07EE4CAF">
              <w:rPr>
                <w:sz w:val="20"/>
                <w:szCs w:val="20"/>
              </w:rPr>
              <w:t>I certify that all information on this application, whether entered by me or by someone else on my behalf</w:t>
            </w:r>
            <w:r w:rsidRPr="07EE4CAF" w:rsidR="2BF56C7A">
              <w:rPr>
                <w:sz w:val="20"/>
                <w:szCs w:val="20"/>
              </w:rPr>
              <w:t>,</w:t>
            </w:r>
            <w:r w:rsidRPr="07EE4CAF">
              <w:rPr>
                <w:sz w:val="20"/>
                <w:szCs w:val="20"/>
              </w:rPr>
              <w:t xml:space="preserve"> is true and correct</w:t>
            </w:r>
            <w:r w:rsidRPr="07EE4CAF" w:rsidR="0A24D117">
              <w:rPr>
                <w:sz w:val="20"/>
                <w:szCs w:val="20"/>
              </w:rPr>
              <w:t>.  I</w:t>
            </w:r>
            <w:r w:rsidRPr="07EE4CAF">
              <w:rPr>
                <w:sz w:val="20"/>
                <w:szCs w:val="20"/>
              </w:rPr>
              <w:t xml:space="preserve"> understand that if any information is determined to be in error</w:t>
            </w:r>
            <w:r w:rsidRPr="07EE4CAF" w:rsidR="7CA2B658">
              <w:rPr>
                <w:sz w:val="20"/>
                <w:szCs w:val="20"/>
              </w:rPr>
              <w:t>,</w:t>
            </w:r>
            <w:r w:rsidRPr="07EE4CAF">
              <w:rPr>
                <w:sz w:val="20"/>
                <w:szCs w:val="20"/>
              </w:rPr>
              <w:t xml:space="preserve"> the application may be denied, and </w:t>
            </w:r>
            <w:r w:rsidRPr="07EE4CAF" w:rsidR="12C73FB2">
              <w:rPr>
                <w:sz w:val="20"/>
                <w:szCs w:val="20"/>
              </w:rPr>
              <w:t>such errors</w:t>
            </w:r>
            <w:r w:rsidRPr="07EE4CAF" w:rsidR="16A1648B">
              <w:rPr>
                <w:sz w:val="20"/>
                <w:szCs w:val="20"/>
              </w:rPr>
              <w:t xml:space="preserve"> </w:t>
            </w:r>
            <w:r w:rsidRPr="07EE4CAF">
              <w:rPr>
                <w:sz w:val="20"/>
                <w:szCs w:val="20"/>
              </w:rPr>
              <w:t xml:space="preserve">may result in a determination of ineligibility in whole or in part. </w:t>
            </w:r>
          </w:p>
          <w:p w:rsidRPr="00CB7CA6" w:rsidR="00E3016C" w:rsidP="00E3016C" w:rsidRDefault="00E3016C" w14:paraId="46CACC46" w14:textId="256C58FD">
            <w:pPr>
              <w:pStyle w:val="Default"/>
              <w:rPr>
                <w:iCs/>
                <w:color w:val="FF0000"/>
                <w:sz w:val="20"/>
                <w:szCs w:val="20"/>
              </w:rPr>
            </w:pPr>
          </w:p>
        </w:tc>
      </w:tr>
      <w:tr w:rsidR="00E3016C" w:rsidTr="07EE4CAF" w14:paraId="79C41CD9" w14:textId="77777777">
        <w:trPr>
          <w:trHeight w:val="917"/>
        </w:trPr>
        <w:tc>
          <w:tcPr>
            <w:tcW w:w="5950" w:type="dxa"/>
            <w:gridSpan w:val="4"/>
            <w:shd w:val="clear" w:color="auto" w:fill="E7E6E6" w:themeFill="background2"/>
          </w:tcPr>
          <w:p w:rsidRPr="00CB7CA6" w:rsidR="00E3016C" w:rsidP="00E3016C" w:rsidRDefault="00E3016C" w14:paraId="0D51296C" w14:textId="28748677">
            <w:pPr>
              <w:rPr>
                <w:rFonts w:ascii="Arial" w:hAnsi="Arial" w:cs="Arial"/>
                <w:sz w:val="18"/>
                <w:szCs w:val="18"/>
              </w:rPr>
            </w:pPr>
            <w:r w:rsidRPr="00CB7CA6">
              <w:rPr>
                <w:rFonts w:ascii="Arial" w:hAnsi="Arial" w:cs="Arial"/>
                <w:sz w:val="18"/>
                <w:szCs w:val="18"/>
              </w:rPr>
              <w:t>2</w:t>
            </w:r>
            <w:r w:rsidR="00F82074">
              <w:rPr>
                <w:rFonts w:ascii="Arial" w:hAnsi="Arial" w:cs="Arial"/>
                <w:sz w:val="18"/>
                <w:szCs w:val="18"/>
              </w:rPr>
              <w:t>4</w:t>
            </w:r>
            <w:r w:rsidRPr="00CB7CA6">
              <w:rPr>
                <w:rFonts w:ascii="Arial" w:hAnsi="Arial" w:cs="Arial"/>
                <w:sz w:val="18"/>
                <w:szCs w:val="18"/>
              </w:rPr>
              <w:t>A.  Producer’s/Primary Policy</w:t>
            </w:r>
            <w:r w:rsidR="007B6E72">
              <w:rPr>
                <w:rFonts w:ascii="Arial" w:hAnsi="Arial" w:cs="Arial"/>
                <w:sz w:val="18"/>
                <w:szCs w:val="18"/>
              </w:rPr>
              <w:t>h</w:t>
            </w:r>
            <w:r w:rsidRPr="00CB7CA6">
              <w:rPr>
                <w:rFonts w:ascii="Arial" w:hAnsi="Arial" w:cs="Arial"/>
                <w:sz w:val="18"/>
                <w:szCs w:val="18"/>
              </w:rPr>
              <w:t>older’s Signature (By)</w:t>
            </w:r>
          </w:p>
        </w:tc>
        <w:tc>
          <w:tcPr>
            <w:tcW w:w="5670" w:type="dxa"/>
            <w:gridSpan w:val="3"/>
            <w:shd w:val="clear" w:color="auto" w:fill="E7E6E6" w:themeFill="background2"/>
          </w:tcPr>
          <w:p w:rsidRPr="00CB7CA6" w:rsidR="00E3016C" w:rsidP="00E3016C" w:rsidRDefault="00E3016C" w14:paraId="6D1C2AFA" w14:textId="19575E45">
            <w:pPr>
              <w:rPr>
                <w:rFonts w:ascii="Arial" w:hAnsi="Arial" w:cs="Arial"/>
                <w:sz w:val="18"/>
                <w:szCs w:val="18"/>
              </w:rPr>
            </w:pPr>
            <w:r w:rsidRPr="00CB7CA6">
              <w:rPr>
                <w:rFonts w:ascii="Arial" w:hAnsi="Arial" w:cs="Arial"/>
                <w:sz w:val="18"/>
                <w:szCs w:val="18"/>
              </w:rPr>
              <w:t>2</w:t>
            </w:r>
            <w:r w:rsidR="00F82074">
              <w:rPr>
                <w:rFonts w:ascii="Arial" w:hAnsi="Arial" w:cs="Arial"/>
                <w:sz w:val="18"/>
                <w:szCs w:val="18"/>
              </w:rPr>
              <w:t>4</w:t>
            </w:r>
            <w:r w:rsidRPr="00CB7CA6">
              <w:rPr>
                <w:rFonts w:ascii="Arial" w:hAnsi="Arial" w:cs="Arial"/>
                <w:sz w:val="18"/>
                <w:szCs w:val="18"/>
              </w:rPr>
              <w:t xml:space="preserve">B.  Title/Relationship of Individual Signing in a Representative </w:t>
            </w:r>
          </w:p>
          <w:p w:rsidR="00E3016C" w:rsidP="00E3016C" w:rsidRDefault="00E3016C" w14:paraId="104E7D71" w14:textId="77777777">
            <w:pPr>
              <w:rPr>
                <w:rFonts w:ascii="Arial" w:hAnsi="Arial" w:cs="Arial"/>
                <w:sz w:val="18"/>
                <w:szCs w:val="18"/>
              </w:rPr>
            </w:pPr>
            <w:r w:rsidRPr="00CB7CA6">
              <w:rPr>
                <w:rFonts w:ascii="Arial" w:hAnsi="Arial" w:cs="Arial"/>
                <w:sz w:val="18"/>
                <w:szCs w:val="18"/>
              </w:rPr>
              <w:t xml:space="preserve">          Capacity</w:t>
            </w:r>
          </w:p>
          <w:p w:rsidRPr="00CB7CA6" w:rsidR="009065BA" w:rsidP="009065BA" w:rsidRDefault="009065BA" w14:paraId="7DAEC3CF" w14:textId="6BE18798">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Pr>
                <w:rFonts w:ascii="Courier New" w:hAnsi="Courier New" w:cs="Courier New"/>
                <w:sz w:val="18"/>
                <w:szCs w:val="18"/>
              </w:rPr>
              <w:fldChar w:fldCharType="end"/>
            </w:r>
          </w:p>
        </w:tc>
        <w:tc>
          <w:tcPr>
            <w:tcW w:w="3415" w:type="dxa"/>
            <w:gridSpan w:val="3"/>
            <w:shd w:val="clear" w:color="auto" w:fill="E7E6E6" w:themeFill="background2"/>
          </w:tcPr>
          <w:p w:rsidRPr="00CB7CA6" w:rsidR="00E3016C" w:rsidP="00E3016C" w:rsidRDefault="00E3016C" w14:paraId="7F0A56A4" w14:textId="47C84B24">
            <w:pPr>
              <w:rPr>
                <w:rFonts w:ascii="Arial" w:hAnsi="Arial" w:cs="Arial"/>
                <w:sz w:val="18"/>
                <w:szCs w:val="18"/>
              </w:rPr>
            </w:pPr>
            <w:r w:rsidRPr="00CB7CA6">
              <w:rPr>
                <w:rFonts w:ascii="Arial" w:hAnsi="Arial" w:cs="Arial"/>
                <w:sz w:val="18"/>
                <w:szCs w:val="18"/>
              </w:rPr>
              <w:t>2</w:t>
            </w:r>
            <w:r w:rsidR="001C6BBC">
              <w:rPr>
                <w:rFonts w:ascii="Arial" w:hAnsi="Arial" w:cs="Arial"/>
                <w:sz w:val="18"/>
                <w:szCs w:val="18"/>
              </w:rPr>
              <w:t>4</w:t>
            </w:r>
            <w:r w:rsidRPr="00CB7CA6">
              <w:rPr>
                <w:rFonts w:ascii="Arial" w:hAnsi="Arial" w:cs="Arial"/>
                <w:sz w:val="18"/>
                <w:szCs w:val="18"/>
              </w:rPr>
              <w:t xml:space="preserve">C.  Date </w:t>
            </w:r>
            <w:r w:rsidRPr="009065BA">
              <w:rPr>
                <w:rFonts w:ascii="Arial" w:hAnsi="Arial" w:cs="Arial"/>
                <w:i/>
                <w:iCs/>
                <w:sz w:val="16"/>
                <w:szCs w:val="16"/>
              </w:rPr>
              <w:t>(MM-DD-YYYY)</w:t>
            </w:r>
          </w:p>
          <w:p w:rsidRPr="00CB7CA6" w:rsidR="00E3016C" w:rsidP="00E3016C" w:rsidRDefault="00E3016C" w14:paraId="1694F387" w14:textId="77777777">
            <w:pPr>
              <w:rPr>
                <w:rFonts w:ascii="Arial" w:hAnsi="Arial" w:cs="Arial"/>
                <w:sz w:val="18"/>
                <w:szCs w:val="18"/>
              </w:rPr>
            </w:pPr>
          </w:p>
          <w:p w:rsidRPr="00CB7CA6" w:rsidR="00E3016C" w:rsidP="009065BA" w:rsidRDefault="009065BA" w14:paraId="49987B6F" w14:textId="2FF4DDFE">
            <w:pPr>
              <w:jc w:val="center"/>
              <w:rPr>
                <w:rFonts w:ascii="Arial" w:hAnsi="Arial" w:cs="Arial"/>
                <w:sz w:val="18"/>
                <w:szCs w:val="18"/>
              </w:rPr>
            </w:pPr>
            <w:r>
              <w:rPr>
                <w:rFonts w:ascii="Courier New" w:hAnsi="Courier New" w:cs="Courier New"/>
                <w:sz w:val="17"/>
                <w:szCs w:val="17"/>
              </w:rPr>
              <w:fldChar w:fldCharType="begin">
                <w:ffData>
                  <w:name w:val=""/>
                  <w:enabled/>
                  <w:calcOnExit w:val="0"/>
                  <w:textInput>
                    <w:maxLength w:val="1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r>
      <w:tr w:rsidRPr="005E327F" w:rsidR="00E3016C" w:rsidTr="07EE4CAF" w14:paraId="62BA6E52" w14:textId="77777777">
        <w:trPr>
          <w:trHeight w:val="890"/>
        </w:trPr>
        <w:tc>
          <w:tcPr>
            <w:tcW w:w="5950" w:type="dxa"/>
            <w:gridSpan w:val="4"/>
            <w:shd w:val="clear" w:color="auto" w:fill="E7E6E6" w:themeFill="background2"/>
          </w:tcPr>
          <w:p w:rsidRPr="00CB7CA6" w:rsidR="00E3016C" w:rsidP="00E3016C" w:rsidRDefault="00E3016C" w14:paraId="555E9C85" w14:textId="38E63AC2">
            <w:pPr>
              <w:rPr>
                <w:rFonts w:ascii="Arial" w:hAnsi="Arial" w:cs="Arial"/>
                <w:sz w:val="18"/>
                <w:szCs w:val="18"/>
              </w:rPr>
            </w:pPr>
            <w:r w:rsidRPr="00CB7CA6">
              <w:rPr>
                <w:rFonts w:ascii="Arial" w:hAnsi="Arial" w:cs="Arial"/>
                <w:sz w:val="18"/>
                <w:szCs w:val="18"/>
              </w:rPr>
              <w:t>2</w:t>
            </w:r>
            <w:r w:rsidR="001C6BBC">
              <w:rPr>
                <w:rFonts w:ascii="Arial" w:hAnsi="Arial" w:cs="Arial"/>
                <w:sz w:val="18"/>
                <w:szCs w:val="18"/>
              </w:rPr>
              <w:t>4</w:t>
            </w:r>
            <w:r w:rsidR="00224662">
              <w:rPr>
                <w:rFonts w:ascii="Arial" w:hAnsi="Arial" w:cs="Arial"/>
                <w:sz w:val="18"/>
                <w:szCs w:val="18"/>
              </w:rPr>
              <w:t>D</w:t>
            </w:r>
            <w:r w:rsidRPr="00CB7CA6">
              <w:rPr>
                <w:rFonts w:ascii="Arial" w:hAnsi="Arial" w:cs="Arial"/>
                <w:sz w:val="18"/>
                <w:szCs w:val="18"/>
              </w:rPr>
              <w:t>.  SBI Signature (By)</w:t>
            </w:r>
          </w:p>
        </w:tc>
        <w:tc>
          <w:tcPr>
            <w:tcW w:w="5670" w:type="dxa"/>
            <w:gridSpan w:val="3"/>
            <w:shd w:val="clear" w:color="auto" w:fill="E7E6E6" w:themeFill="background2"/>
          </w:tcPr>
          <w:p w:rsidRPr="00CB7CA6" w:rsidR="00E3016C" w:rsidP="00E3016C" w:rsidRDefault="00E3016C" w14:paraId="29A774E8" w14:textId="7368EC08">
            <w:pPr>
              <w:rPr>
                <w:rFonts w:ascii="Arial" w:hAnsi="Arial" w:cs="Arial"/>
                <w:sz w:val="18"/>
                <w:szCs w:val="18"/>
              </w:rPr>
            </w:pPr>
            <w:r w:rsidRPr="00CB7CA6">
              <w:rPr>
                <w:rFonts w:ascii="Arial" w:hAnsi="Arial" w:cs="Arial"/>
                <w:sz w:val="18"/>
                <w:szCs w:val="18"/>
              </w:rPr>
              <w:t>2</w:t>
            </w:r>
            <w:r w:rsidR="001C6BBC">
              <w:rPr>
                <w:rFonts w:ascii="Arial" w:hAnsi="Arial" w:cs="Arial"/>
                <w:sz w:val="18"/>
                <w:szCs w:val="18"/>
              </w:rPr>
              <w:t>4</w:t>
            </w:r>
            <w:r w:rsidR="00224662">
              <w:rPr>
                <w:rFonts w:ascii="Arial" w:hAnsi="Arial" w:cs="Arial"/>
                <w:sz w:val="18"/>
                <w:szCs w:val="18"/>
              </w:rPr>
              <w:t>E</w:t>
            </w:r>
            <w:r w:rsidRPr="00CB7CA6">
              <w:rPr>
                <w:rFonts w:ascii="Arial" w:hAnsi="Arial" w:cs="Arial"/>
                <w:sz w:val="18"/>
                <w:szCs w:val="18"/>
              </w:rPr>
              <w:t xml:space="preserve">.  Title/Relationship of Individual Signing in a  </w:t>
            </w:r>
          </w:p>
          <w:p w:rsidRPr="00CB7CA6" w:rsidR="00E3016C" w:rsidP="00E3016C" w:rsidRDefault="00E3016C" w14:paraId="183CB2EA" w14:textId="77777777">
            <w:pPr>
              <w:rPr>
                <w:rFonts w:ascii="Arial" w:hAnsi="Arial" w:cs="Arial"/>
                <w:sz w:val="18"/>
                <w:szCs w:val="18"/>
              </w:rPr>
            </w:pPr>
            <w:r w:rsidRPr="00CB7CA6">
              <w:rPr>
                <w:rFonts w:ascii="Arial" w:hAnsi="Arial" w:cs="Arial"/>
                <w:sz w:val="18"/>
                <w:szCs w:val="18"/>
              </w:rPr>
              <w:t xml:space="preserve">          Representative Capacity</w:t>
            </w:r>
          </w:p>
          <w:p w:rsidRPr="00CB7CA6" w:rsidR="00E3016C" w:rsidP="00E3016C" w:rsidRDefault="009065BA" w14:paraId="3724E269" w14:textId="5960F79E">
            <w:pPr>
              <w:rPr>
                <w:rFonts w:ascii="Arial" w:hAnsi="Arial" w:cs="Arial"/>
                <w:b/>
                <w:bCs/>
                <w:sz w:val="18"/>
                <w:szCs w:val="18"/>
              </w:rPr>
            </w:pPr>
            <w:r>
              <w:rPr>
                <w:rFonts w:ascii="Courier New" w:hAnsi="Courier New" w:cs="Courier New"/>
                <w:sz w:val="18"/>
                <w:szCs w:val="18"/>
              </w:rPr>
              <w:fldChar w:fldCharType="begin">
                <w:ffData>
                  <w:name w:val=""/>
                  <w:enabled/>
                  <w:calcOnExit w:val="0"/>
                  <w:textInput>
                    <w:maxLength w:val="1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sidR="0012215B">
              <w:rPr>
                <w:rFonts w:ascii="Courier New" w:hAnsi="Courier New" w:cs="Courier New"/>
                <w:sz w:val="18"/>
                <w:szCs w:val="18"/>
              </w:rPr>
              <w:t> </w:t>
            </w:r>
            <w:r>
              <w:rPr>
                <w:rFonts w:ascii="Courier New" w:hAnsi="Courier New" w:cs="Courier New"/>
                <w:sz w:val="18"/>
                <w:szCs w:val="18"/>
              </w:rPr>
              <w:fldChar w:fldCharType="end"/>
            </w:r>
          </w:p>
        </w:tc>
        <w:tc>
          <w:tcPr>
            <w:tcW w:w="3415" w:type="dxa"/>
            <w:gridSpan w:val="3"/>
            <w:shd w:val="clear" w:color="auto" w:fill="E7E6E6" w:themeFill="background2"/>
          </w:tcPr>
          <w:p w:rsidR="009065BA" w:rsidP="009065BA" w:rsidRDefault="00E3016C" w14:paraId="1A78D8B9" w14:textId="1B33DAA8">
            <w:pPr>
              <w:rPr>
                <w:rFonts w:ascii="Arial" w:hAnsi="Arial" w:cs="Arial"/>
                <w:i/>
                <w:iCs/>
                <w:sz w:val="16"/>
                <w:szCs w:val="16"/>
              </w:rPr>
            </w:pPr>
            <w:r w:rsidRPr="00CB7CA6">
              <w:rPr>
                <w:rFonts w:ascii="Arial" w:hAnsi="Arial" w:cs="Arial"/>
                <w:sz w:val="18"/>
                <w:szCs w:val="18"/>
              </w:rPr>
              <w:t>2</w:t>
            </w:r>
            <w:r w:rsidR="001C6BBC">
              <w:rPr>
                <w:rFonts w:ascii="Arial" w:hAnsi="Arial" w:cs="Arial"/>
                <w:sz w:val="18"/>
                <w:szCs w:val="18"/>
              </w:rPr>
              <w:t>4</w:t>
            </w:r>
            <w:r w:rsidR="00224662">
              <w:rPr>
                <w:rFonts w:ascii="Arial" w:hAnsi="Arial" w:cs="Arial"/>
                <w:sz w:val="18"/>
                <w:szCs w:val="18"/>
              </w:rPr>
              <w:t>F</w:t>
            </w:r>
            <w:r w:rsidRPr="00CB7CA6">
              <w:rPr>
                <w:rFonts w:ascii="Arial" w:hAnsi="Arial" w:cs="Arial"/>
                <w:sz w:val="18"/>
                <w:szCs w:val="18"/>
              </w:rPr>
              <w:t xml:space="preserve">.  Date </w:t>
            </w:r>
            <w:r w:rsidRPr="009065BA" w:rsidR="009065BA">
              <w:rPr>
                <w:rFonts w:ascii="Arial" w:hAnsi="Arial" w:cs="Arial"/>
                <w:i/>
                <w:iCs/>
                <w:sz w:val="16"/>
                <w:szCs w:val="16"/>
              </w:rPr>
              <w:t>(MM-DD-YYYY)</w:t>
            </w:r>
          </w:p>
          <w:p w:rsidR="009065BA" w:rsidP="009065BA" w:rsidRDefault="009065BA" w14:paraId="220C95AE" w14:textId="77777777">
            <w:pPr>
              <w:rPr>
                <w:rFonts w:ascii="Arial" w:hAnsi="Arial" w:cs="Arial"/>
                <w:i/>
                <w:iCs/>
                <w:sz w:val="16"/>
                <w:szCs w:val="16"/>
              </w:rPr>
            </w:pPr>
          </w:p>
          <w:p w:rsidRPr="00CB7CA6" w:rsidR="00E3016C" w:rsidP="009065BA" w:rsidRDefault="009065BA" w14:paraId="2FB2357B" w14:textId="6F43D6F1">
            <w:pPr>
              <w:jc w:val="center"/>
              <w:rPr>
                <w:rFonts w:ascii="Arial" w:hAnsi="Arial" w:cs="Arial"/>
                <w:b/>
                <w:bCs/>
                <w:sz w:val="18"/>
                <w:szCs w:val="18"/>
              </w:rPr>
            </w:pPr>
            <w:r>
              <w:rPr>
                <w:rFonts w:ascii="Courier New" w:hAnsi="Courier New" w:cs="Courier New"/>
                <w:sz w:val="17"/>
                <w:szCs w:val="17"/>
              </w:rPr>
              <w:fldChar w:fldCharType="begin">
                <w:ffData>
                  <w:name w:val=""/>
                  <w:enabled/>
                  <w:calcOnExit w:val="0"/>
                  <w:textInput>
                    <w:maxLength w:val="1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Pr>
                <w:rFonts w:ascii="Courier New" w:hAnsi="Courier New" w:cs="Courier New"/>
                <w:sz w:val="17"/>
                <w:szCs w:val="17"/>
              </w:rPr>
              <w:fldChar w:fldCharType="end"/>
            </w:r>
          </w:p>
        </w:tc>
      </w:tr>
      <w:tr w:rsidRPr="005E327F" w:rsidR="00710EA0" w:rsidTr="07EE4CAF" w14:paraId="1C29DD20" w14:textId="77777777">
        <w:trPr>
          <w:trHeight w:val="63"/>
        </w:trPr>
        <w:tc>
          <w:tcPr>
            <w:tcW w:w="15035" w:type="dxa"/>
            <w:gridSpan w:val="10"/>
            <w:shd w:val="clear" w:color="auto" w:fill="000000" w:themeFill="text1"/>
            <w:vAlign w:val="center"/>
          </w:tcPr>
          <w:p w:rsidRPr="00CD1A6D" w:rsidR="00710EA0" w:rsidP="00710EA0" w:rsidRDefault="00710EA0" w14:paraId="4FBCE1A8" w14:textId="43EA11CF">
            <w:pPr>
              <w:rPr>
                <w:rFonts w:ascii="Arial" w:hAnsi="Arial" w:cs="Arial"/>
                <w:sz w:val="18"/>
                <w:szCs w:val="18"/>
              </w:rPr>
            </w:pPr>
            <w:r w:rsidRPr="00CD1A6D">
              <w:rPr>
                <w:rFonts w:ascii="Arial" w:hAnsi="Arial" w:cs="Arial"/>
                <w:b/>
                <w:bCs/>
                <w:color w:val="FFFFFF" w:themeColor="background1"/>
                <w:sz w:val="18"/>
                <w:szCs w:val="18"/>
              </w:rPr>
              <w:t>PART F –FSA REPRESENTATIV</w:t>
            </w:r>
            <w:r w:rsidRPr="00CD1A6D" w:rsidR="00C779D8">
              <w:rPr>
                <w:rFonts w:ascii="Arial" w:hAnsi="Arial" w:cs="Arial"/>
                <w:b/>
                <w:bCs/>
                <w:color w:val="FFFFFF" w:themeColor="background1"/>
                <w:sz w:val="18"/>
                <w:szCs w:val="18"/>
              </w:rPr>
              <w:t>E CERTI</w:t>
            </w:r>
            <w:r w:rsidRPr="00CD1A6D" w:rsidR="005E7D19">
              <w:rPr>
                <w:rFonts w:ascii="Arial" w:hAnsi="Arial" w:cs="Arial"/>
                <w:b/>
                <w:bCs/>
                <w:color w:val="FFFFFF" w:themeColor="background1"/>
                <w:sz w:val="18"/>
                <w:szCs w:val="18"/>
              </w:rPr>
              <w:t>FICATION</w:t>
            </w:r>
            <w:r w:rsidRPr="00CD1A6D" w:rsidR="00E731F4">
              <w:rPr>
                <w:rFonts w:ascii="Arial" w:hAnsi="Arial" w:cs="Arial"/>
                <w:b/>
                <w:bCs/>
                <w:color w:val="FFFFFF" w:themeColor="background1"/>
                <w:sz w:val="18"/>
                <w:szCs w:val="18"/>
              </w:rPr>
              <w:t xml:space="preserve"> </w:t>
            </w:r>
          </w:p>
        </w:tc>
      </w:tr>
      <w:tr w:rsidRPr="005E327F" w:rsidR="00710EA0" w:rsidTr="07EE4CAF" w14:paraId="7CA1AAE5" w14:textId="77777777">
        <w:trPr>
          <w:trHeight w:val="854"/>
        </w:trPr>
        <w:tc>
          <w:tcPr>
            <w:tcW w:w="11620" w:type="dxa"/>
            <w:gridSpan w:val="7"/>
            <w:tcBorders>
              <w:bottom w:val="single" w:color="auto" w:sz="4" w:space="0"/>
            </w:tcBorders>
            <w:shd w:val="clear" w:color="auto" w:fill="FFFFFF" w:themeFill="background1"/>
          </w:tcPr>
          <w:p w:rsidRPr="00CB7CA6" w:rsidR="00710EA0" w:rsidP="00710EA0" w:rsidRDefault="00710EA0" w14:paraId="32836D1C" w14:textId="5636852C">
            <w:pPr>
              <w:rPr>
                <w:rFonts w:ascii="Arial" w:hAnsi="Arial" w:cs="Arial"/>
                <w:sz w:val="18"/>
                <w:szCs w:val="18"/>
                <w:highlight w:val="yellow"/>
              </w:rPr>
            </w:pPr>
            <w:r w:rsidRPr="00CD1A6D">
              <w:rPr>
                <w:rFonts w:ascii="Arial" w:hAnsi="Arial" w:cs="Arial"/>
                <w:sz w:val="18"/>
                <w:szCs w:val="18"/>
              </w:rPr>
              <w:t>25A.  FSA Representative</w:t>
            </w:r>
            <w:r>
              <w:rPr>
                <w:rFonts w:ascii="Arial" w:hAnsi="Arial" w:cs="Arial"/>
                <w:sz w:val="18"/>
                <w:szCs w:val="18"/>
              </w:rPr>
              <w:t>’s Signature</w:t>
            </w:r>
          </w:p>
        </w:tc>
        <w:tc>
          <w:tcPr>
            <w:tcW w:w="3415" w:type="dxa"/>
            <w:gridSpan w:val="3"/>
            <w:tcBorders>
              <w:bottom w:val="single" w:color="auto" w:sz="4" w:space="0"/>
            </w:tcBorders>
            <w:shd w:val="clear" w:color="auto" w:fill="FFFFFF" w:themeFill="background1"/>
          </w:tcPr>
          <w:p w:rsidRPr="00CD1A6D" w:rsidR="00710EA0" w:rsidP="00710EA0" w:rsidRDefault="00710EA0" w14:paraId="68247C1E" w14:textId="23AD052D">
            <w:pPr>
              <w:rPr>
                <w:rFonts w:ascii="Arial" w:hAnsi="Arial" w:cs="Arial"/>
                <w:sz w:val="18"/>
                <w:szCs w:val="18"/>
              </w:rPr>
            </w:pPr>
            <w:r w:rsidRPr="00CD1A6D">
              <w:rPr>
                <w:rFonts w:ascii="Arial" w:hAnsi="Arial" w:cs="Arial"/>
                <w:sz w:val="18"/>
                <w:szCs w:val="18"/>
              </w:rPr>
              <w:t xml:space="preserve">25B.  Date Signed </w:t>
            </w:r>
            <w:r w:rsidRPr="009065BA">
              <w:rPr>
                <w:rFonts w:ascii="Arial" w:hAnsi="Arial" w:cs="Arial"/>
                <w:i/>
                <w:iCs/>
                <w:sz w:val="16"/>
                <w:szCs w:val="16"/>
              </w:rPr>
              <w:t>(MM-DD-YYYY)</w:t>
            </w:r>
            <w:r w:rsidRPr="00CD1A6D">
              <w:rPr>
                <w:rFonts w:ascii="Arial" w:hAnsi="Arial" w:cs="Arial"/>
                <w:sz w:val="18"/>
                <w:szCs w:val="18"/>
              </w:rPr>
              <w:t xml:space="preserve"> </w:t>
            </w:r>
          </w:p>
          <w:p w:rsidRPr="00CD1A6D" w:rsidR="00710EA0" w:rsidP="00710EA0" w:rsidRDefault="00710EA0" w14:paraId="2308F5B0" w14:textId="77777777">
            <w:pPr>
              <w:rPr>
                <w:rFonts w:ascii="Arial" w:hAnsi="Arial" w:cs="Arial"/>
                <w:sz w:val="18"/>
                <w:szCs w:val="18"/>
              </w:rPr>
            </w:pPr>
          </w:p>
          <w:p w:rsidRPr="00CD1A6D" w:rsidR="00710EA0" w:rsidP="00710EA0" w:rsidRDefault="00710EA0" w14:paraId="76FDAB4D" w14:textId="60FAD395">
            <w:pPr>
              <w:jc w:val="center"/>
              <w:rPr>
                <w:rFonts w:ascii="Arial" w:hAnsi="Arial" w:cs="Arial"/>
                <w:sz w:val="18"/>
                <w:szCs w:val="18"/>
              </w:rPr>
            </w:pPr>
            <w:r w:rsidRPr="002B4774">
              <w:rPr>
                <w:rFonts w:ascii="Courier New" w:hAnsi="Courier New" w:cs="Courier New"/>
                <w:sz w:val="17"/>
                <w:szCs w:val="17"/>
              </w:rPr>
              <w:fldChar w:fldCharType="begin">
                <w:ffData>
                  <w:name w:val=""/>
                  <w:enabled/>
                  <w:calcOnExit w:val="0"/>
                  <w:textInput>
                    <w:maxLength w:val="10"/>
                  </w:textInput>
                </w:ffData>
              </w:fldChar>
            </w:r>
            <w:r>
              <w:rPr>
                <w:rFonts w:ascii="Courier New" w:hAnsi="Courier New" w:cs="Courier New"/>
                <w:sz w:val="17"/>
                <w:szCs w:val="17"/>
              </w:rPr>
              <w:instrText xml:space="preserve"> FORMTEXT </w:instrText>
            </w:r>
            <w:r w:rsidRPr="002B4774">
              <w:rPr>
                <w:rFonts w:ascii="Courier New" w:hAnsi="Courier New" w:cs="Courier New"/>
                <w:sz w:val="17"/>
                <w:szCs w:val="17"/>
              </w:rPr>
            </w:r>
            <w:r w:rsidRPr="002B4774">
              <w:rPr>
                <w:rFonts w:ascii="Courier New" w:hAnsi="Courier New" w:cs="Courier New"/>
                <w:sz w:val="17"/>
                <w:szCs w:val="17"/>
              </w:rPr>
              <w:fldChar w:fldCharType="separate"/>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0012215B">
              <w:rPr>
                <w:rFonts w:ascii="Courier New" w:hAnsi="Courier New" w:cs="Courier New"/>
                <w:sz w:val="17"/>
                <w:szCs w:val="17"/>
              </w:rPr>
              <w:t> </w:t>
            </w:r>
            <w:r w:rsidRPr="002B4774">
              <w:rPr>
                <w:rFonts w:ascii="Courier New" w:hAnsi="Courier New" w:cs="Courier New"/>
                <w:sz w:val="17"/>
                <w:szCs w:val="17"/>
              </w:rPr>
              <w:fldChar w:fldCharType="end"/>
            </w:r>
          </w:p>
        </w:tc>
      </w:tr>
      <w:tr w:rsidRPr="009065BA" w:rsidR="00710EA0" w:rsidTr="07EE4CAF" w14:paraId="43C9889A" w14:textId="77777777">
        <w:tc>
          <w:tcPr>
            <w:tcW w:w="15035" w:type="dxa"/>
            <w:gridSpan w:val="10"/>
            <w:tcBorders>
              <w:left w:val="nil"/>
              <w:bottom w:val="nil"/>
              <w:right w:val="nil"/>
            </w:tcBorders>
          </w:tcPr>
          <w:p w:rsidRPr="009065BA" w:rsidR="00710EA0" w:rsidP="00710EA0" w:rsidRDefault="00710EA0" w14:paraId="0F8C29AB" w14:textId="23B63588">
            <w:pPr>
              <w:rPr>
                <w:rFonts w:ascii="Arial" w:hAnsi="Arial" w:cs="Arial"/>
                <w:i/>
                <w:sz w:val="14"/>
                <w:szCs w:val="14"/>
              </w:rPr>
            </w:pPr>
            <w:r w:rsidRPr="009065BA">
              <w:rPr>
                <w:rFonts w:ascii="Arial" w:hAnsi="Arial" w:cs="Arial"/>
                <w:i/>
                <w:sz w:val="14"/>
                <w:szCs w:val="14"/>
              </w:rPr>
              <w:t>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065BA" w:rsidR="00710EA0" w:rsidP="00710EA0" w:rsidRDefault="00710EA0" w14:paraId="0F272BF0" w14:textId="77777777">
            <w:pPr>
              <w:rPr>
                <w:rFonts w:ascii="Arial" w:hAnsi="Arial" w:cs="Arial"/>
                <w:i/>
                <w:sz w:val="14"/>
                <w:szCs w:val="14"/>
              </w:rPr>
            </w:pPr>
            <w:r w:rsidRPr="009065BA">
              <w:rPr>
                <w:rFonts w:ascii="Arial" w:hAnsi="Arial" w:cs="Arial"/>
                <w:i/>
                <w:sz w:val="14"/>
                <w:szCs w:val="14"/>
              </w:rPr>
              <w:t xml:space="preserve"> </w:t>
            </w:r>
          </w:p>
          <w:p w:rsidRPr="009065BA" w:rsidR="00710EA0" w:rsidP="00710EA0" w:rsidRDefault="00710EA0" w14:paraId="6CCD4D1C" w14:textId="77777777">
            <w:pPr>
              <w:rPr>
                <w:rFonts w:ascii="Arial" w:hAnsi="Arial" w:cs="Arial"/>
                <w:i/>
                <w:sz w:val="14"/>
                <w:szCs w:val="14"/>
              </w:rPr>
            </w:pPr>
            <w:r w:rsidRPr="009065BA">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065BA" w:rsidR="00710EA0" w:rsidP="00710EA0" w:rsidRDefault="00710EA0" w14:paraId="1B140A7C" w14:textId="77777777">
            <w:pPr>
              <w:rPr>
                <w:rFonts w:ascii="Arial" w:hAnsi="Arial" w:cs="Arial"/>
                <w:i/>
                <w:sz w:val="14"/>
                <w:szCs w:val="14"/>
              </w:rPr>
            </w:pPr>
          </w:p>
          <w:p w:rsidRPr="009065BA" w:rsidR="00710EA0" w:rsidP="00710EA0" w:rsidRDefault="00710EA0" w14:paraId="6AE2EC52" w14:textId="77777777">
            <w:pPr>
              <w:rPr>
                <w:rFonts w:ascii="Arial" w:hAnsi="Arial" w:cs="Arial"/>
                <w:i/>
                <w:sz w:val="14"/>
                <w:szCs w:val="14"/>
              </w:rPr>
            </w:pPr>
            <w:r w:rsidRPr="009065BA">
              <w:rPr>
                <w:rFonts w:ascii="Arial" w:hAnsi="Arial" w:cs="Arial"/>
                <w:i/>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9065BA">
              <w:rPr>
                <w:rFonts w:ascii="Arial" w:hAnsi="Arial" w:cs="Arial"/>
                <w:i/>
                <w:sz w:val="14"/>
                <w:szCs w:val="14"/>
              </w:rPr>
              <w:t>all of</w:t>
            </w:r>
            <w:proofErr w:type="gramEnd"/>
            <w:r w:rsidRPr="009065BA">
              <w:rPr>
                <w:rFonts w:ascii="Arial" w:hAnsi="Arial" w:cs="Arial"/>
                <w:i/>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p w:rsidRPr="009065BA" w:rsidR="00710EA0" w:rsidP="00710EA0" w:rsidRDefault="00710EA0" w14:paraId="23746814" w14:textId="326AD95C">
            <w:pPr>
              <w:rPr>
                <w:rFonts w:ascii="Times New Roman" w:hAnsi="Times New Roman" w:cs="Times New Roman"/>
                <w:sz w:val="14"/>
                <w:szCs w:val="14"/>
                <w:highlight w:val="yellow"/>
              </w:rPr>
            </w:pPr>
          </w:p>
        </w:tc>
      </w:tr>
    </w:tbl>
    <w:p w:rsidRPr="00CF2542" w:rsidR="00C63D3D" w:rsidP="009065BA" w:rsidRDefault="00C63D3D" w14:paraId="7875974C" w14:textId="77777777">
      <w:pPr>
        <w:rPr>
          <w:color w:val="FFFFFF" w:themeColor="background1"/>
        </w:rPr>
      </w:pPr>
    </w:p>
    <w:sectPr w:rsidRPr="00CF2542" w:rsidR="00C63D3D" w:rsidSect="00CD1A6D">
      <w:headerReference w:type="first" r:id="rId11"/>
      <w:pgSz w:w="15840" w:h="12240" w:orient="landscape"/>
      <w:pgMar w:top="245" w:right="720" w:bottom="245"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BE6C" w14:textId="77777777" w:rsidR="00A44ECB" w:rsidRDefault="00A44ECB" w:rsidP="00206D41">
      <w:pPr>
        <w:spacing w:after="0" w:line="240" w:lineRule="auto"/>
      </w:pPr>
      <w:r>
        <w:separator/>
      </w:r>
    </w:p>
  </w:endnote>
  <w:endnote w:type="continuationSeparator" w:id="0">
    <w:p w14:paraId="5AEB1B72" w14:textId="77777777" w:rsidR="00A44ECB" w:rsidRDefault="00A44ECB" w:rsidP="00206D41">
      <w:pPr>
        <w:spacing w:after="0" w:line="240" w:lineRule="auto"/>
      </w:pPr>
      <w:r>
        <w:continuationSeparator/>
      </w:r>
    </w:p>
  </w:endnote>
  <w:endnote w:type="continuationNotice" w:id="1">
    <w:p w14:paraId="05950023" w14:textId="77777777" w:rsidR="00A44ECB" w:rsidRDefault="00A44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B89E" w14:textId="77777777" w:rsidR="00A44ECB" w:rsidRDefault="00A44ECB" w:rsidP="00206D41">
      <w:pPr>
        <w:spacing w:after="0" w:line="240" w:lineRule="auto"/>
      </w:pPr>
      <w:r>
        <w:separator/>
      </w:r>
    </w:p>
  </w:footnote>
  <w:footnote w:type="continuationSeparator" w:id="0">
    <w:p w14:paraId="67949F1D" w14:textId="77777777" w:rsidR="00A44ECB" w:rsidRDefault="00A44ECB" w:rsidP="00206D41">
      <w:pPr>
        <w:spacing w:after="0" w:line="240" w:lineRule="auto"/>
      </w:pPr>
      <w:r>
        <w:continuationSeparator/>
      </w:r>
    </w:p>
  </w:footnote>
  <w:footnote w:type="continuationNotice" w:id="1">
    <w:p w14:paraId="2E107C12" w14:textId="77777777" w:rsidR="00A44ECB" w:rsidRDefault="00A44E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C54E" w14:textId="77777777" w:rsidR="00073D0B" w:rsidRPr="00442E2D" w:rsidRDefault="009437BD" w:rsidP="00442E2D">
    <w:pPr>
      <w:pStyle w:val="Header"/>
      <w:rPr>
        <w:sz w:val="16"/>
        <w:szCs w:val="16"/>
      </w:rPr>
    </w:pPr>
    <w:sdt>
      <w:sdtPr>
        <w:id w:val="651263887"/>
        <w:docPartObj>
          <w:docPartGallery w:val="Watermarks"/>
          <w:docPartUnique/>
        </w:docPartObj>
      </w:sdtPr>
      <w:sdtEndPr/>
      <w:sdtContent>
        <w:r>
          <w:rPr>
            <w:noProof/>
          </w:rPr>
          <w:pict w14:anchorId="66DD1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2E2D">
      <w:ptab w:relativeTo="margin" w:alignment="center" w:leader="none"/>
    </w:r>
  </w:p>
  <w:p w14:paraId="51EF2DA9" w14:textId="0B4AD854" w:rsidR="00442E2D" w:rsidRPr="00CB7CA6" w:rsidRDefault="00442E2D" w:rsidP="00442E2D">
    <w:pPr>
      <w:pStyle w:val="Header"/>
      <w:rPr>
        <w:rFonts w:ascii="Arial" w:hAnsi="Arial" w:cs="Arial"/>
        <w:sz w:val="16"/>
        <w:szCs w:val="16"/>
      </w:rPr>
    </w:pPr>
    <w:r>
      <w:tab/>
    </w:r>
    <w:r>
      <w:tab/>
    </w:r>
    <w:r w:rsidRPr="00442E2D">
      <w:rPr>
        <w:rFonts w:ascii="Times New Roman" w:hAnsi="Times New Roman" w:cs="Times New Roman"/>
        <w:sz w:val="16"/>
        <w:szCs w:val="16"/>
      </w:rPr>
      <w:ptab w:relativeTo="margin" w:alignment="right" w:leader="none"/>
    </w:r>
    <w:r w:rsidRPr="00CB7CA6">
      <w:rPr>
        <w:rFonts w:ascii="Arial" w:hAnsi="Arial" w:cs="Arial"/>
        <w:sz w:val="16"/>
        <w:szCs w:val="16"/>
      </w:rPr>
      <w:t xml:space="preserve">Form Approved – OMB No. </w:t>
    </w:r>
    <w:r w:rsidR="00CB7CA6" w:rsidRPr="00CB7CA6">
      <w:rPr>
        <w:rFonts w:ascii="Arial" w:hAnsi="Arial" w:cs="Arial"/>
        <w:sz w:val="16"/>
        <w:szCs w:val="16"/>
      </w:rPr>
      <w:t>0560</w:t>
    </w:r>
    <w:r w:rsidRPr="00CB7CA6">
      <w:rPr>
        <w:rFonts w:ascii="Arial" w:hAnsi="Arial" w:cs="Arial"/>
        <w:sz w:val="16"/>
        <w:szCs w:val="16"/>
      </w:rPr>
      <w:t>-XXXX</w:t>
    </w:r>
  </w:p>
  <w:p w14:paraId="16B90D86" w14:textId="19768F8B" w:rsidR="00355878" w:rsidRPr="00CB7CA6" w:rsidRDefault="00442E2D" w:rsidP="00442E2D">
    <w:pPr>
      <w:pStyle w:val="Header"/>
      <w:jc w:val="right"/>
      <w:rPr>
        <w:rFonts w:ascii="Arial" w:hAnsi="Arial" w:cs="Arial"/>
      </w:rPr>
    </w:pPr>
    <w:r w:rsidRPr="00CB7CA6">
      <w:rPr>
        <w:rFonts w:ascii="Arial" w:hAnsi="Arial" w:cs="Arial"/>
        <w:sz w:val="16"/>
        <w:szCs w:val="16"/>
      </w:rPr>
      <w:tab/>
    </w:r>
    <w:r w:rsidRPr="00CB7CA6">
      <w:rPr>
        <w:rFonts w:ascii="Arial" w:hAnsi="Arial" w:cs="Arial"/>
        <w:sz w:val="16"/>
        <w:szCs w:val="16"/>
      </w:rPr>
      <w:tab/>
      <w:t xml:space="preserve">    OMB 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228"/>
    <w:multiLevelType w:val="hybridMultilevel"/>
    <w:tmpl w:val="8BF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440B262A"/>
    <w:multiLevelType w:val="hybridMultilevel"/>
    <w:tmpl w:val="FE22E412"/>
    <w:lvl w:ilvl="0" w:tplc="314C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C62E7"/>
    <w:multiLevelType w:val="hybridMultilevel"/>
    <w:tmpl w:val="188ADE8C"/>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4" w15:restartNumberingAfterBreak="0">
    <w:nsid w:val="6A406897"/>
    <w:multiLevelType w:val="hybridMultilevel"/>
    <w:tmpl w:val="9ACFF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C57122D"/>
    <w:multiLevelType w:val="hybridMultilevel"/>
    <w:tmpl w:val="DB1C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C608DC"/>
    <w:multiLevelType w:val="hybridMultilevel"/>
    <w:tmpl w:val="28C689C0"/>
    <w:lvl w:ilvl="0" w:tplc="133AE88A">
      <w:start w:val="1"/>
      <w:numFmt w:val="bullet"/>
      <w:lvlText w:val=""/>
      <w:lvlJc w:val="left"/>
      <w:pPr>
        <w:ind w:left="1080" w:hanging="360"/>
      </w:pPr>
      <w:rPr>
        <w:rFonts w:ascii="Symbol" w:hAnsi="Symbol" w:hint="default"/>
      </w:rPr>
    </w:lvl>
    <w:lvl w:ilvl="1" w:tplc="95B82D82">
      <w:start w:val="1"/>
      <w:numFmt w:val="bullet"/>
      <w:lvlText w:val="o"/>
      <w:lvlJc w:val="left"/>
      <w:pPr>
        <w:ind w:left="1800" w:hanging="360"/>
      </w:pPr>
      <w:rPr>
        <w:rFonts w:ascii="Courier New" w:hAnsi="Courier New" w:hint="default"/>
      </w:rPr>
    </w:lvl>
    <w:lvl w:ilvl="2" w:tplc="4060FE86">
      <w:start w:val="1"/>
      <w:numFmt w:val="bullet"/>
      <w:lvlText w:val=""/>
      <w:lvlJc w:val="left"/>
      <w:pPr>
        <w:ind w:left="2520" w:hanging="360"/>
      </w:pPr>
      <w:rPr>
        <w:rFonts w:ascii="Wingdings" w:hAnsi="Wingdings" w:hint="default"/>
      </w:rPr>
    </w:lvl>
    <w:lvl w:ilvl="3" w:tplc="009A5A74">
      <w:start w:val="1"/>
      <w:numFmt w:val="bullet"/>
      <w:lvlText w:val=""/>
      <w:lvlJc w:val="left"/>
      <w:pPr>
        <w:ind w:left="3240" w:hanging="360"/>
      </w:pPr>
      <w:rPr>
        <w:rFonts w:ascii="Symbol" w:hAnsi="Symbol" w:hint="default"/>
      </w:rPr>
    </w:lvl>
    <w:lvl w:ilvl="4" w:tplc="92F2EE6C">
      <w:start w:val="1"/>
      <w:numFmt w:val="bullet"/>
      <w:lvlText w:val="o"/>
      <w:lvlJc w:val="left"/>
      <w:pPr>
        <w:ind w:left="3960" w:hanging="360"/>
      </w:pPr>
      <w:rPr>
        <w:rFonts w:ascii="Courier New" w:hAnsi="Courier New" w:hint="default"/>
      </w:rPr>
    </w:lvl>
    <w:lvl w:ilvl="5" w:tplc="647EC98E">
      <w:start w:val="1"/>
      <w:numFmt w:val="bullet"/>
      <w:lvlText w:val=""/>
      <w:lvlJc w:val="left"/>
      <w:pPr>
        <w:ind w:left="4680" w:hanging="360"/>
      </w:pPr>
      <w:rPr>
        <w:rFonts w:ascii="Wingdings" w:hAnsi="Wingdings" w:hint="default"/>
      </w:rPr>
    </w:lvl>
    <w:lvl w:ilvl="6" w:tplc="E6EC90EE">
      <w:start w:val="1"/>
      <w:numFmt w:val="bullet"/>
      <w:lvlText w:val=""/>
      <w:lvlJc w:val="left"/>
      <w:pPr>
        <w:ind w:left="5400" w:hanging="360"/>
      </w:pPr>
      <w:rPr>
        <w:rFonts w:ascii="Symbol" w:hAnsi="Symbol" w:hint="default"/>
      </w:rPr>
    </w:lvl>
    <w:lvl w:ilvl="7" w:tplc="67B4E4D8">
      <w:start w:val="1"/>
      <w:numFmt w:val="bullet"/>
      <w:lvlText w:val="o"/>
      <w:lvlJc w:val="left"/>
      <w:pPr>
        <w:ind w:left="6120" w:hanging="360"/>
      </w:pPr>
      <w:rPr>
        <w:rFonts w:ascii="Courier New" w:hAnsi="Courier New" w:hint="default"/>
      </w:rPr>
    </w:lvl>
    <w:lvl w:ilvl="8" w:tplc="E47CE468">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37"/>
    <w:rsid w:val="000000F7"/>
    <w:rsid w:val="000015F2"/>
    <w:rsid w:val="0000460E"/>
    <w:rsid w:val="0000737E"/>
    <w:rsid w:val="000077E6"/>
    <w:rsid w:val="00007B34"/>
    <w:rsid w:val="00014365"/>
    <w:rsid w:val="000231B1"/>
    <w:rsid w:val="00025DD8"/>
    <w:rsid w:val="00026535"/>
    <w:rsid w:val="00030EEA"/>
    <w:rsid w:val="000321CC"/>
    <w:rsid w:val="000335F6"/>
    <w:rsid w:val="0003376C"/>
    <w:rsid w:val="0003516D"/>
    <w:rsid w:val="00037177"/>
    <w:rsid w:val="00037C3F"/>
    <w:rsid w:val="00037E24"/>
    <w:rsid w:val="00040AE9"/>
    <w:rsid w:val="0004121B"/>
    <w:rsid w:val="00041E73"/>
    <w:rsid w:val="00045D54"/>
    <w:rsid w:val="00050027"/>
    <w:rsid w:val="000512C3"/>
    <w:rsid w:val="0005402C"/>
    <w:rsid w:val="000563F6"/>
    <w:rsid w:val="00057D8D"/>
    <w:rsid w:val="00061FAA"/>
    <w:rsid w:val="000661F0"/>
    <w:rsid w:val="00072419"/>
    <w:rsid w:val="00073A20"/>
    <w:rsid w:val="00073D0B"/>
    <w:rsid w:val="00076786"/>
    <w:rsid w:val="00082B13"/>
    <w:rsid w:val="0008427F"/>
    <w:rsid w:val="0008522A"/>
    <w:rsid w:val="000854D2"/>
    <w:rsid w:val="00086346"/>
    <w:rsid w:val="00086375"/>
    <w:rsid w:val="000926C3"/>
    <w:rsid w:val="000927AF"/>
    <w:rsid w:val="0009453A"/>
    <w:rsid w:val="000A1134"/>
    <w:rsid w:val="000A2B15"/>
    <w:rsid w:val="000A5995"/>
    <w:rsid w:val="000A6F72"/>
    <w:rsid w:val="000B030B"/>
    <w:rsid w:val="000B05A7"/>
    <w:rsid w:val="000B29D0"/>
    <w:rsid w:val="000B5024"/>
    <w:rsid w:val="000B5639"/>
    <w:rsid w:val="000B5FCC"/>
    <w:rsid w:val="000B7562"/>
    <w:rsid w:val="000C0A14"/>
    <w:rsid w:val="000C4FA9"/>
    <w:rsid w:val="000C5857"/>
    <w:rsid w:val="000C58EB"/>
    <w:rsid w:val="000C7182"/>
    <w:rsid w:val="000D24E8"/>
    <w:rsid w:val="000D6307"/>
    <w:rsid w:val="000D7124"/>
    <w:rsid w:val="000E03CD"/>
    <w:rsid w:val="000E06DF"/>
    <w:rsid w:val="000E41E5"/>
    <w:rsid w:val="000E70F1"/>
    <w:rsid w:val="000E76E2"/>
    <w:rsid w:val="000F10A1"/>
    <w:rsid w:val="000F1A78"/>
    <w:rsid w:val="000F45DF"/>
    <w:rsid w:val="000F4BED"/>
    <w:rsid w:val="000F5254"/>
    <w:rsid w:val="000F6491"/>
    <w:rsid w:val="000F6F2C"/>
    <w:rsid w:val="0010147A"/>
    <w:rsid w:val="00101F05"/>
    <w:rsid w:val="00102523"/>
    <w:rsid w:val="00106383"/>
    <w:rsid w:val="00113DA4"/>
    <w:rsid w:val="00114D6E"/>
    <w:rsid w:val="00115693"/>
    <w:rsid w:val="0011593B"/>
    <w:rsid w:val="0012215B"/>
    <w:rsid w:val="00124D02"/>
    <w:rsid w:val="00127C4A"/>
    <w:rsid w:val="00131C36"/>
    <w:rsid w:val="00132040"/>
    <w:rsid w:val="00133D1C"/>
    <w:rsid w:val="00135B65"/>
    <w:rsid w:val="001365B2"/>
    <w:rsid w:val="00140971"/>
    <w:rsid w:val="00141C37"/>
    <w:rsid w:val="00141CC6"/>
    <w:rsid w:val="00145049"/>
    <w:rsid w:val="00145A13"/>
    <w:rsid w:val="00146A0E"/>
    <w:rsid w:val="00153B52"/>
    <w:rsid w:val="00162E9A"/>
    <w:rsid w:val="00163284"/>
    <w:rsid w:val="00163519"/>
    <w:rsid w:val="0016358C"/>
    <w:rsid w:val="00163D51"/>
    <w:rsid w:val="00164CBE"/>
    <w:rsid w:val="0016598A"/>
    <w:rsid w:val="00166B91"/>
    <w:rsid w:val="00166FAF"/>
    <w:rsid w:val="001678B1"/>
    <w:rsid w:val="00167B25"/>
    <w:rsid w:val="001703E7"/>
    <w:rsid w:val="00171615"/>
    <w:rsid w:val="0017166A"/>
    <w:rsid w:val="0017332D"/>
    <w:rsid w:val="0017640A"/>
    <w:rsid w:val="00182114"/>
    <w:rsid w:val="00185367"/>
    <w:rsid w:val="00187F95"/>
    <w:rsid w:val="0019296F"/>
    <w:rsid w:val="0019545A"/>
    <w:rsid w:val="00196CB0"/>
    <w:rsid w:val="001A048B"/>
    <w:rsid w:val="001A0A6C"/>
    <w:rsid w:val="001A0A89"/>
    <w:rsid w:val="001A0F64"/>
    <w:rsid w:val="001A1705"/>
    <w:rsid w:val="001A282C"/>
    <w:rsid w:val="001A317A"/>
    <w:rsid w:val="001A4302"/>
    <w:rsid w:val="001A5686"/>
    <w:rsid w:val="001A65D7"/>
    <w:rsid w:val="001B1C7B"/>
    <w:rsid w:val="001B2897"/>
    <w:rsid w:val="001B3B82"/>
    <w:rsid w:val="001B63EE"/>
    <w:rsid w:val="001C2DEA"/>
    <w:rsid w:val="001C2E17"/>
    <w:rsid w:val="001C393C"/>
    <w:rsid w:val="001C687D"/>
    <w:rsid w:val="001C6BBC"/>
    <w:rsid w:val="001E0958"/>
    <w:rsid w:val="001E21E9"/>
    <w:rsid w:val="001E40F0"/>
    <w:rsid w:val="001E4ABB"/>
    <w:rsid w:val="001E6753"/>
    <w:rsid w:val="001F0E04"/>
    <w:rsid w:val="001F33F7"/>
    <w:rsid w:val="001F36CA"/>
    <w:rsid w:val="001F6139"/>
    <w:rsid w:val="00201C76"/>
    <w:rsid w:val="0020218F"/>
    <w:rsid w:val="00202AA9"/>
    <w:rsid w:val="00202EC4"/>
    <w:rsid w:val="00203008"/>
    <w:rsid w:val="00203D9D"/>
    <w:rsid w:val="00206D41"/>
    <w:rsid w:val="002135EC"/>
    <w:rsid w:val="0021397A"/>
    <w:rsid w:val="0021744A"/>
    <w:rsid w:val="00220A6C"/>
    <w:rsid w:val="00220F29"/>
    <w:rsid w:val="002222C4"/>
    <w:rsid w:val="00224662"/>
    <w:rsid w:val="00224A43"/>
    <w:rsid w:val="0022545D"/>
    <w:rsid w:val="00230C47"/>
    <w:rsid w:val="002329C1"/>
    <w:rsid w:val="002334F8"/>
    <w:rsid w:val="00233847"/>
    <w:rsid w:val="00234567"/>
    <w:rsid w:val="00236500"/>
    <w:rsid w:val="00236B5C"/>
    <w:rsid w:val="00246858"/>
    <w:rsid w:val="0024708B"/>
    <w:rsid w:val="00253917"/>
    <w:rsid w:val="002542D2"/>
    <w:rsid w:val="0025461D"/>
    <w:rsid w:val="00255841"/>
    <w:rsid w:val="002564E2"/>
    <w:rsid w:val="00256638"/>
    <w:rsid w:val="00261447"/>
    <w:rsid w:val="00262C90"/>
    <w:rsid w:val="00262CF0"/>
    <w:rsid w:val="00263228"/>
    <w:rsid w:val="00264C89"/>
    <w:rsid w:val="00265855"/>
    <w:rsid w:val="00271B0D"/>
    <w:rsid w:val="00273BD1"/>
    <w:rsid w:val="00274D1C"/>
    <w:rsid w:val="00275A8D"/>
    <w:rsid w:val="002800AE"/>
    <w:rsid w:val="002809A0"/>
    <w:rsid w:val="0028229F"/>
    <w:rsid w:val="00282698"/>
    <w:rsid w:val="00284214"/>
    <w:rsid w:val="0029003C"/>
    <w:rsid w:val="002911C0"/>
    <w:rsid w:val="002931C6"/>
    <w:rsid w:val="00297B18"/>
    <w:rsid w:val="002A231B"/>
    <w:rsid w:val="002A23E0"/>
    <w:rsid w:val="002A2DDC"/>
    <w:rsid w:val="002A3881"/>
    <w:rsid w:val="002A42E8"/>
    <w:rsid w:val="002A58D4"/>
    <w:rsid w:val="002A6A8F"/>
    <w:rsid w:val="002A7591"/>
    <w:rsid w:val="002A7B01"/>
    <w:rsid w:val="002B01C8"/>
    <w:rsid w:val="002B3C14"/>
    <w:rsid w:val="002B4774"/>
    <w:rsid w:val="002B5AFD"/>
    <w:rsid w:val="002C1CFD"/>
    <w:rsid w:val="002C2A88"/>
    <w:rsid w:val="002C4503"/>
    <w:rsid w:val="002C4D32"/>
    <w:rsid w:val="002C5E97"/>
    <w:rsid w:val="002C6CF0"/>
    <w:rsid w:val="002C76EB"/>
    <w:rsid w:val="002D2234"/>
    <w:rsid w:val="002D522F"/>
    <w:rsid w:val="002D6B24"/>
    <w:rsid w:val="002D75BD"/>
    <w:rsid w:val="002D7E4E"/>
    <w:rsid w:val="002E018C"/>
    <w:rsid w:val="002E1B4C"/>
    <w:rsid w:val="002E2BFE"/>
    <w:rsid w:val="002E4C5B"/>
    <w:rsid w:val="002E5B2A"/>
    <w:rsid w:val="002E6EF1"/>
    <w:rsid w:val="002E7D3F"/>
    <w:rsid w:val="002F40CE"/>
    <w:rsid w:val="002F5260"/>
    <w:rsid w:val="002F53CD"/>
    <w:rsid w:val="002F65FB"/>
    <w:rsid w:val="002F6C52"/>
    <w:rsid w:val="00302598"/>
    <w:rsid w:val="00302719"/>
    <w:rsid w:val="00302A8B"/>
    <w:rsid w:val="0030489F"/>
    <w:rsid w:val="0030501C"/>
    <w:rsid w:val="003053B7"/>
    <w:rsid w:val="00306CD1"/>
    <w:rsid w:val="00307393"/>
    <w:rsid w:val="00310DEF"/>
    <w:rsid w:val="003115A7"/>
    <w:rsid w:val="00314249"/>
    <w:rsid w:val="00317E07"/>
    <w:rsid w:val="00320D99"/>
    <w:rsid w:val="00322B6F"/>
    <w:rsid w:val="00323DED"/>
    <w:rsid w:val="00326FD8"/>
    <w:rsid w:val="00327437"/>
    <w:rsid w:val="0033415B"/>
    <w:rsid w:val="00336175"/>
    <w:rsid w:val="00336861"/>
    <w:rsid w:val="00336B70"/>
    <w:rsid w:val="0034210F"/>
    <w:rsid w:val="003423C8"/>
    <w:rsid w:val="00343E5B"/>
    <w:rsid w:val="00344AC9"/>
    <w:rsid w:val="00344C06"/>
    <w:rsid w:val="00346609"/>
    <w:rsid w:val="00350167"/>
    <w:rsid w:val="0035278C"/>
    <w:rsid w:val="00352B8E"/>
    <w:rsid w:val="0035396D"/>
    <w:rsid w:val="00355878"/>
    <w:rsid w:val="003607EF"/>
    <w:rsid w:val="003611E4"/>
    <w:rsid w:val="003619C8"/>
    <w:rsid w:val="00361B72"/>
    <w:rsid w:val="003641CE"/>
    <w:rsid w:val="00365008"/>
    <w:rsid w:val="003658E3"/>
    <w:rsid w:val="00365BD7"/>
    <w:rsid w:val="00372902"/>
    <w:rsid w:val="00374229"/>
    <w:rsid w:val="00374D32"/>
    <w:rsid w:val="003768A9"/>
    <w:rsid w:val="00377260"/>
    <w:rsid w:val="00377962"/>
    <w:rsid w:val="0038015A"/>
    <w:rsid w:val="003805C6"/>
    <w:rsid w:val="00382ACE"/>
    <w:rsid w:val="00382C2B"/>
    <w:rsid w:val="003863A2"/>
    <w:rsid w:val="003905DE"/>
    <w:rsid w:val="003941BE"/>
    <w:rsid w:val="003A4E7E"/>
    <w:rsid w:val="003A73B0"/>
    <w:rsid w:val="003A7F97"/>
    <w:rsid w:val="003B04B0"/>
    <w:rsid w:val="003B09AC"/>
    <w:rsid w:val="003B2E58"/>
    <w:rsid w:val="003B4CF5"/>
    <w:rsid w:val="003B546B"/>
    <w:rsid w:val="003B6B35"/>
    <w:rsid w:val="003C0AA3"/>
    <w:rsid w:val="003C4B6A"/>
    <w:rsid w:val="003C4E30"/>
    <w:rsid w:val="003C52CA"/>
    <w:rsid w:val="003C6BBE"/>
    <w:rsid w:val="003D148F"/>
    <w:rsid w:val="003D374E"/>
    <w:rsid w:val="003D4A01"/>
    <w:rsid w:val="003D5988"/>
    <w:rsid w:val="003D67D4"/>
    <w:rsid w:val="003D7D05"/>
    <w:rsid w:val="003E1455"/>
    <w:rsid w:val="003E1B32"/>
    <w:rsid w:val="003E1CF4"/>
    <w:rsid w:val="003E2117"/>
    <w:rsid w:val="003E338A"/>
    <w:rsid w:val="003E3A65"/>
    <w:rsid w:val="003E51E8"/>
    <w:rsid w:val="003E5C46"/>
    <w:rsid w:val="003F0B68"/>
    <w:rsid w:val="003F2769"/>
    <w:rsid w:val="003F5F43"/>
    <w:rsid w:val="003F6070"/>
    <w:rsid w:val="003F60CD"/>
    <w:rsid w:val="003F65AB"/>
    <w:rsid w:val="0040049E"/>
    <w:rsid w:val="00405AFC"/>
    <w:rsid w:val="004102CF"/>
    <w:rsid w:val="00410EAB"/>
    <w:rsid w:val="00411E8E"/>
    <w:rsid w:val="004157EE"/>
    <w:rsid w:val="00415F52"/>
    <w:rsid w:val="00416111"/>
    <w:rsid w:val="00422204"/>
    <w:rsid w:val="00433899"/>
    <w:rsid w:val="0043420E"/>
    <w:rsid w:val="004356B2"/>
    <w:rsid w:val="0043669B"/>
    <w:rsid w:val="00442E2D"/>
    <w:rsid w:val="00445F54"/>
    <w:rsid w:val="004511D0"/>
    <w:rsid w:val="00451BFE"/>
    <w:rsid w:val="004528B9"/>
    <w:rsid w:val="00454780"/>
    <w:rsid w:val="004558CF"/>
    <w:rsid w:val="00456437"/>
    <w:rsid w:val="00456AC2"/>
    <w:rsid w:val="004607DE"/>
    <w:rsid w:val="00460A61"/>
    <w:rsid w:val="0046235E"/>
    <w:rsid w:val="0046253D"/>
    <w:rsid w:val="00462B33"/>
    <w:rsid w:val="004674D7"/>
    <w:rsid w:val="004716DD"/>
    <w:rsid w:val="004720D5"/>
    <w:rsid w:val="004728D3"/>
    <w:rsid w:val="00484995"/>
    <w:rsid w:val="00484FC6"/>
    <w:rsid w:val="004858B3"/>
    <w:rsid w:val="00490A0C"/>
    <w:rsid w:val="004911D6"/>
    <w:rsid w:val="00491495"/>
    <w:rsid w:val="00491888"/>
    <w:rsid w:val="00492370"/>
    <w:rsid w:val="00492C37"/>
    <w:rsid w:val="004953DE"/>
    <w:rsid w:val="004A0D8C"/>
    <w:rsid w:val="004A271C"/>
    <w:rsid w:val="004A34FF"/>
    <w:rsid w:val="004A39E3"/>
    <w:rsid w:val="004A4C6B"/>
    <w:rsid w:val="004A76CA"/>
    <w:rsid w:val="004B2C7B"/>
    <w:rsid w:val="004B2F52"/>
    <w:rsid w:val="004B4312"/>
    <w:rsid w:val="004B4B60"/>
    <w:rsid w:val="004B5A30"/>
    <w:rsid w:val="004B646C"/>
    <w:rsid w:val="004B6FCB"/>
    <w:rsid w:val="004C4522"/>
    <w:rsid w:val="004C6278"/>
    <w:rsid w:val="004D2015"/>
    <w:rsid w:val="004D55DE"/>
    <w:rsid w:val="004D58F8"/>
    <w:rsid w:val="004D5DD9"/>
    <w:rsid w:val="004DE3A4"/>
    <w:rsid w:val="004E0806"/>
    <w:rsid w:val="004E57CC"/>
    <w:rsid w:val="004E5895"/>
    <w:rsid w:val="004E5B4B"/>
    <w:rsid w:val="004F16EB"/>
    <w:rsid w:val="004F319A"/>
    <w:rsid w:val="004F39EB"/>
    <w:rsid w:val="004F69D7"/>
    <w:rsid w:val="00500BD0"/>
    <w:rsid w:val="00500D13"/>
    <w:rsid w:val="00507FB5"/>
    <w:rsid w:val="005136AF"/>
    <w:rsid w:val="005136E9"/>
    <w:rsid w:val="00516206"/>
    <w:rsid w:val="005163AB"/>
    <w:rsid w:val="00516A93"/>
    <w:rsid w:val="00520C21"/>
    <w:rsid w:val="0052183F"/>
    <w:rsid w:val="00521E5D"/>
    <w:rsid w:val="00522001"/>
    <w:rsid w:val="00523C0B"/>
    <w:rsid w:val="00525830"/>
    <w:rsid w:val="00525EA7"/>
    <w:rsid w:val="00530781"/>
    <w:rsid w:val="005320EE"/>
    <w:rsid w:val="005328D1"/>
    <w:rsid w:val="00537B56"/>
    <w:rsid w:val="005422C9"/>
    <w:rsid w:val="00542F8F"/>
    <w:rsid w:val="005439A8"/>
    <w:rsid w:val="00543F83"/>
    <w:rsid w:val="00545BB9"/>
    <w:rsid w:val="0054665E"/>
    <w:rsid w:val="0054797C"/>
    <w:rsid w:val="00557F7A"/>
    <w:rsid w:val="00560BED"/>
    <w:rsid w:val="0056488E"/>
    <w:rsid w:val="005703A7"/>
    <w:rsid w:val="00572BF1"/>
    <w:rsid w:val="00574708"/>
    <w:rsid w:val="005758E2"/>
    <w:rsid w:val="00575CA0"/>
    <w:rsid w:val="00577DB0"/>
    <w:rsid w:val="00581840"/>
    <w:rsid w:val="00586FEF"/>
    <w:rsid w:val="005906D3"/>
    <w:rsid w:val="005929C4"/>
    <w:rsid w:val="0059391E"/>
    <w:rsid w:val="00595D28"/>
    <w:rsid w:val="00595ED3"/>
    <w:rsid w:val="00597A14"/>
    <w:rsid w:val="005A0AE9"/>
    <w:rsid w:val="005A54A1"/>
    <w:rsid w:val="005B0F42"/>
    <w:rsid w:val="005B1D66"/>
    <w:rsid w:val="005B3D9B"/>
    <w:rsid w:val="005B5385"/>
    <w:rsid w:val="005C102D"/>
    <w:rsid w:val="005C325C"/>
    <w:rsid w:val="005C3FC9"/>
    <w:rsid w:val="005D12E5"/>
    <w:rsid w:val="005D3F09"/>
    <w:rsid w:val="005D5860"/>
    <w:rsid w:val="005E03BA"/>
    <w:rsid w:val="005E327F"/>
    <w:rsid w:val="005E3E58"/>
    <w:rsid w:val="005E4203"/>
    <w:rsid w:val="005E4546"/>
    <w:rsid w:val="005E51E4"/>
    <w:rsid w:val="005E7ABA"/>
    <w:rsid w:val="005E7D19"/>
    <w:rsid w:val="005F619A"/>
    <w:rsid w:val="0060062C"/>
    <w:rsid w:val="00610773"/>
    <w:rsid w:val="00611442"/>
    <w:rsid w:val="00621C21"/>
    <w:rsid w:val="00624E2E"/>
    <w:rsid w:val="00625CF9"/>
    <w:rsid w:val="00626962"/>
    <w:rsid w:val="00634331"/>
    <w:rsid w:val="006425C5"/>
    <w:rsid w:val="006439CE"/>
    <w:rsid w:val="006531B7"/>
    <w:rsid w:val="00661423"/>
    <w:rsid w:val="0066220F"/>
    <w:rsid w:val="00662BDF"/>
    <w:rsid w:val="00663950"/>
    <w:rsid w:val="006711F6"/>
    <w:rsid w:val="00672021"/>
    <w:rsid w:val="00673D61"/>
    <w:rsid w:val="006749B4"/>
    <w:rsid w:val="00675909"/>
    <w:rsid w:val="00675F20"/>
    <w:rsid w:val="00682519"/>
    <w:rsid w:val="006832F7"/>
    <w:rsid w:val="00685B41"/>
    <w:rsid w:val="006865ED"/>
    <w:rsid w:val="006879E0"/>
    <w:rsid w:val="00692AD3"/>
    <w:rsid w:val="00693C32"/>
    <w:rsid w:val="006A11DA"/>
    <w:rsid w:val="006A3FEA"/>
    <w:rsid w:val="006A41BA"/>
    <w:rsid w:val="006A63AA"/>
    <w:rsid w:val="006A688F"/>
    <w:rsid w:val="006A7929"/>
    <w:rsid w:val="006B0655"/>
    <w:rsid w:val="006B2861"/>
    <w:rsid w:val="006B5559"/>
    <w:rsid w:val="006C1D30"/>
    <w:rsid w:val="006D1C00"/>
    <w:rsid w:val="006D3819"/>
    <w:rsid w:val="006D473B"/>
    <w:rsid w:val="006D5CCD"/>
    <w:rsid w:val="006D6E97"/>
    <w:rsid w:val="006D78BC"/>
    <w:rsid w:val="006E46CB"/>
    <w:rsid w:val="006E626D"/>
    <w:rsid w:val="006E659F"/>
    <w:rsid w:val="006F00D0"/>
    <w:rsid w:val="006F21FA"/>
    <w:rsid w:val="00700D90"/>
    <w:rsid w:val="00700F6D"/>
    <w:rsid w:val="00702584"/>
    <w:rsid w:val="00702D84"/>
    <w:rsid w:val="00705794"/>
    <w:rsid w:val="00710B74"/>
    <w:rsid w:val="00710E0A"/>
    <w:rsid w:val="00710EA0"/>
    <w:rsid w:val="0071405D"/>
    <w:rsid w:val="0071775E"/>
    <w:rsid w:val="0072167E"/>
    <w:rsid w:val="00721835"/>
    <w:rsid w:val="0072291C"/>
    <w:rsid w:val="007268D9"/>
    <w:rsid w:val="00726B3F"/>
    <w:rsid w:val="00726D58"/>
    <w:rsid w:val="007273AE"/>
    <w:rsid w:val="00730DA4"/>
    <w:rsid w:val="007402CC"/>
    <w:rsid w:val="0074679F"/>
    <w:rsid w:val="007552E3"/>
    <w:rsid w:val="00755E90"/>
    <w:rsid w:val="00762310"/>
    <w:rsid w:val="00762B4F"/>
    <w:rsid w:val="007653E3"/>
    <w:rsid w:val="00766061"/>
    <w:rsid w:val="0076793B"/>
    <w:rsid w:val="007742E6"/>
    <w:rsid w:val="007751B7"/>
    <w:rsid w:val="007754AF"/>
    <w:rsid w:val="00777493"/>
    <w:rsid w:val="00782DCC"/>
    <w:rsid w:val="007831E7"/>
    <w:rsid w:val="007833D0"/>
    <w:rsid w:val="00785E58"/>
    <w:rsid w:val="0078751F"/>
    <w:rsid w:val="00787D55"/>
    <w:rsid w:val="00790279"/>
    <w:rsid w:val="00793009"/>
    <w:rsid w:val="00793C21"/>
    <w:rsid w:val="00793EA8"/>
    <w:rsid w:val="007947A1"/>
    <w:rsid w:val="007951CD"/>
    <w:rsid w:val="007958AA"/>
    <w:rsid w:val="0079603A"/>
    <w:rsid w:val="007978B6"/>
    <w:rsid w:val="00797CED"/>
    <w:rsid w:val="007A149B"/>
    <w:rsid w:val="007A42F8"/>
    <w:rsid w:val="007A5395"/>
    <w:rsid w:val="007A58AE"/>
    <w:rsid w:val="007A7D1D"/>
    <w:rsid w:val="007B1DDF"/>
    <w:rsid w:val="007B5E8B"/>
    <w:rsid w:val="007B6E72"/>
    <w:rsid w:val="007B6E8C"/>
    <w:rsid w:val="007B788E"/>
    <w:rsid w:val="007B7957"/>
    <w:rsid w:val="007C17BF"/>
    <w:rsid w:val="007C1AD5"/>
    <w:rsid w:val="007C5101"/>
    <w:rsid w:val="007C5AEA"/>
    <w:rsid w:val="007C7BB4"/>
    <w:rsid w:val="007C7E09"/>
    <w:rsid w:val="007D0320"/>
    <w:rsid w:val="007D05F7"/>
    <w:rsid w:val="007D379F"/>
    <w:rsid w:val="007D3D9F"/>
    <w:rsid w:val="007D555A"/>
    <w:rsid w:val="007D619C"/>
    <w:rsid w:val="007D67C7"/>
    <w:rsid w:val="007E1BA9"/>
    <w:rsid w:val="007E1D0B"/>
    <w:rsid w:val="007E71C0"/>
    <w:rsid w:val="007F029D"/>
    <w:rsid w:val="007F2A5B"/>
    <w:rsid w:val="007F3C79"/>
    <w:rsid w:val="007F4262"/>
    <w:rsid w:val="007F5119"/>
    <w:rsid w:val="007F6254"/>
    <w:rsid w:val="007F661C"/>
    <w:rsid w:val="007F6AF0"/>
    <w:rsid w:val="00800552"/>
    <w:rsid w:val="008014A0"/>
    <w:rsid w:val="00801E7C"/>
    <w:rsid w:val="008020FC"/>
    <w:rsid w:val="0080297F"/>
    <w:rsid w:val="00802BD4"/>
    <w:rsid w:val="00804A5B"/>
    <w:rsid w:val="00804FB2"/>
    <w:rsid w:val="00812C82"/>
    <w:rsid w:val="008207AF"/>
    <w:rsid w:val="0082378A"/>
    <w:rsid w:val="00823A4B"/>
    <w:rsid w:val="00826287"/>
    <w:rsid w:val="008262B4"/>
    <w:rsid w:val="00826F89"/>
    <w:rsid w:val="00827978"/>
    <w:rsid w:val="00833E3F"/>
    <w:rsid w:val="00833F8B"/>
    <w:rsid w:val="00837778"/>
    <w:rsid w:val="008406E1"/>
    <w:rsid w:val="00842F30"/>
    <w:rsid w:val="00845F8F"/>
    <w:rsid w:val="00850269"/>
    <w:rsid w:val="00852503"/>
    <w:rsid w:val="00854059"/>
    <w:rsid w:val="00855314"/>
    <w:rsid w:val="008554F3"/>
    <w:rsid w:val="00865A1C"/>
    <w:rsid w:val="00870B4D"/>
    <w:rsid w:val="00870EC6"/>
    <w:rsid w:val="00873868"/>
    <w:rsid w:val="008743D8"/>
    <w:rsid w:val="008748AB"/>
    <w:rsid w:val="00874970"/>
    <w:rsid w:val="00880DAB"/>
    <w:rsid w:val="008810DB"/>
    <w:rsid w:val="00881C6F"/>
    <w:rsid w:val="00884B25"/>
    <w:rsid w:val="0089256A"/>
    <w:rsid w:val="00895567"/>
    <w:rsid w:val="008960D9"/>
    <w:rsid w:val="008A0567"/>
    <w:rsid w:val="008A0AF5"/>
    <w:rsid w:val="008A1D1D"/>
    <w:rsid w:val="008A4314"/>
    <w:rsid w:val="008A4C37"/>
    <w:rsid w:val="008A5B54"/>
    <w:rsid w:val="008A76B9"/>
    <w:rsid w:val="008B01DC"/>
    <w:rsid w:val="008B495E"/>
    <w:rsid w:val="008B7528"/>
    <w:rsid w:val="008C0035"/>
    <w:rsid w:val="008C0C5B"/>
    <w:rsid w:val="008C14DE"/>
    <w:rsid w:val="008C2507"/>
    <w:rsid w:val="008C4D5A"/>
    <w:rsid w:val="008C5D37"/>
    <w:rsid w:val="008C75D5"/>
    <w:rsid w:val="008C7B99"/>
    <w:rsid w:val="008D19DA"/>
    <w:rsid w:val="008D3F99"/>
    <w:rsid w:val="008D4BD0"/>
    <w:rsid w:val="008E20F1"/>
    <w:rsid w:val="008E3A88"/>
    <w:rsid w:val="008E3D38"/>
    <w:rsid w:val="008E59F5"/>
    <w:rsid w:val="008E5CDF"/>
    <w:rsid w:val="008F0607"/>
    <w:rsid w:val="008F0D8E"/>
    <w:rsid w:val="008F316D"/>
    <w:rsid w:val="00902A42"/>
    <w:rsid w:val="00903233"/>
    <w:rsid w:val="00903531"/>
    <w:rsid w:val="00904269"/>
    <w:rsid w:val="009065BA"/>
    <w:rsid w:val="009069D3"/>
    <w:rsid w:val="009101F5"/>
    <w:rsid w:val="00912BA0"/>
    <w:rsid w:val="00913E97"/>
    <w:rsid w:val="00915101"/>
    <w:rsid w:val="009161C0"/>
    <w:rsid w:val="00916B09"/>
    <w:rsid w:val="00920C08"/>
    <w:rsid w:val="0092482D"/>
    <w:rsid w:val="00927C06"/>
    <w:rsid w:val="00932ED9"/>
    <w:rsid w:val="009443E8"/>
    <w:rsid w:val="009448F7"/>
    <w:rsid w:val="009472FE"/>
    <w:rsid w:val="009476CC"/>
    <w:rsid w:val="009516B6"/>
    <w:rsid w:val="00951EA3"/>
    <w:rsid w:val="00956068"/>
    <w:rsid w:val="00956997"/>
    <w:rsid w:val="0095771B"/>
    <w:rsid w:val="0096069E"/>
    <w:rsid w:val="00963F78"/>
    <w:rsid w:val="00964728"/>
    <w:rsid w:val="0096668B"/>
    <w:rsid w:val="009719A4"/>
    <w:rsid w:val="00971A1B"/>
    <w:rsid w:val="00972940"/>
    <w:rsid w:val="0097329F"/>
    <w:rsid w:val="009734F0"/>
    <w:rsid w:val="00975F27"/>
    <w:rsid w:val="009766A2"/>
    <w:rsid w:val="0097685D"/>
    <w:rsid w:val="00985937"/>
    <w:rsid w:val="00990EF6"/>
    <w:rsid w:val="00994799"/>
    <w:rsid w:val="00994B60"/>
    <w:rsid w:val="009A309B"/>
    <w:rsid w:val="009A3DE8"/>
    <w:rsid w:val="009A69B4"/>
    <w:rsid w:val="009B0A01"/>
    <w:rsid w:val="009B10E8"/>
    <w:rsid w:val="009B27ED"/>
    <w:rsid w:val="009B3F03"/>
    <w:rsid w:val="009B445F"/>
    <w:rsid w:val="009B5890"/>
    <w:rsid w:val="009C1EE5"/>
    <w:rsid w:val="009C26A3"/>
    <w:rsid w:val="009C31A0"/>
    <w:rsid w:val="009C3B75"/>
    <w:rsid w:val="009C556C"/>
    <w:rsid w:val="009C5FB9"/>
    <w:rsid w:val="009C64BB"/>
    <w:rsid w:val="009D3D76"/>
    <w:rsid w:val="009D4A74"/>
    <w:rsid w:val="009D5A32"/>
    <w:rsid w:val="009D6BE6"/>
    <w:rsid w:val="009D6F27"/>
    <w:rsid w:val="009DE205"/>
    <w:rsid w:val="009E2C4D"/>
    <w:rsid w:val="009E5B3A"/>
    <w:rsid w:val="009F06E2"/>
    <w:rsid w:val="009F2338"/>
    <w:rsid w:val="009F62CA"/>
    <w:rsid w:val="009F6395"/>
    <w:rsid w:val="00A02D77"/>
    <w:rsid w:val="00A05C54"/>
    <w:rsid w:val="00A05D28"/>
    <w:rsid w:val="00A06797"/>
    <w:rsid w:val="00A120A6"/>
    <w:rsid w:val="00A14271"/>
    <w:rsid w:val="00A168AE"/>
    <w:rsid w:val="00A20201"/>
    <w:rsid w:val="00A23F3E"/>
    <w:rsid w:val="00A24E7A"/>
    <w:rsid w:val="00A25F23"/>
    <w:rsid w:val="00A27805"/>
    <w:rsid w:val="00A343CF"/>
    <w:rsid w:val="00A37F49"/>
    <w:rsid w:val="00A40D0F"/>
    <w:rsid w:val="00A44415"/>
    <w:rsid w:val="00A44E8B"/>
    <w:rsid w:val="00A44ECB"/>
    <w:rsid w:val="00A46611"/>
    <w:rsid w:val="00A4774D"/>
    <w:rsid w:val="00A56B6F"/>
    <w:rsid w:val="00A605B0"/>
    <w:rsid w:val="00A63B5D"/>
    <w:rsid w:val="00A70D5A"/>
    <w:rsid w:val="00A7262F"/>
    <w:rsid w:val="00A72991"/>
    <w:rsid w:val="00A73AEE"/>
    <w:rsid w:val="00A73E46"/>
    <w:rsid w:val="00A74EBE"/>
    <w:rsid w:val="00A756EE"/>
    <w:rsid w:val="00A80960"/>
    <w:rsid w:val="00A83C1F"/>
    <w:rsid w:val="00A84AE3"/>
    <w:rsid w:val="00A86740"/>
    <w:rsid w:val="00A867E3"/>
    <w:rsid w:val="00A87155"/>
    <w:rsid w:val="00A87A39"/>
    <w:rsid w:val="00A97C7D"/>
    <w:rsid w:val="00A97EFB"/>
    <w:rsid w:val="00AA034C"/>
    <w:rsid w:val="00AA1C06"/>
    <w:rsid w:val="00AA3A85"/>
    <w:rsid w:val="00AA3B9D"/>
    <w:rsid w:val="00AA48BC"/>
    <w:rsid w:val="00AA4CE3"/>
    <w:rsid w:val="00AB1A0E"/>
    <w:rsid w:val="00AB3AE7"/>
    <w:rsid w:val="00AB408E"/>
    <w:rsid w:val="00AB53AF"/>
    <w:rsid w:val="00AB5B23"/>
    <w:rsid w:val="00AB6539"/>
    <w:rsid w:val="00AB67C7"/>
    <w:rsid w:val="00AC0E12"/>
    <w:rsid w:val="00AC1334"/>
    <w:rsid w:val="00AC1375"/>
    <w:rsid w:val="00AC4D67"/>
    <w:rsid w:val="00AC6B8C"/>
    <w:rsid w:val="00AC6E8D"/>
    <w:rsid w:val="00AC7DF2"/>
    <w:rsid w:val="00AD0880"/>
    <w:rsid w:val="00AD27D5"/>
    <w:rsid w:val="00AD4C66"/>
    <w:rsid w:val="00AE0978"/>
    <w:rsid w:val="00AE4B1A"/>
    <w:rsid w:val="00AE4E47"/>
    <w:rsid w:val="00AE613B"/>
    <w:rsid w:val="00AE6C77"/>
    <w:rsid w:val="00AE7E2E"/>
    <w:rsid w:val="00AF1210"/>
    <w:rsid w:val="00AF216E"/>
    <w:rsid w:val="00AF4033"/>
    <w:rsid w:val="00AF5A93"/>
    <w:rsid w:val="00AF700E"/>
    <w:rsid w:val="00AF7D64"/>
    <w:rsid w:val="00B01E41"/>
    <w:rsid w:val="00B03FF7"/>
    <w:rsid w:val="00B0451C"/>
    <w:rsid w:val="00B071E5"/>
    <w:rsid w:val="00B101CF"/>
    <w:rsid w:val="00B104CD"/>
    <w:rsid w:val="00B10AD4"/>
    <w:rsid w:val="00B10D35"/>
    <w:rsid w:val="00B14DFA"/>
    <w:rsid w:val="00B15CF3"/>
    <w:rsid w:val="00B173B7"/>
    <w:rsid w:val="00B21E4D"/>
    <w:rsid w:val="00B22551"/>
    <w:rsid w:val="00B33502"/>
    <w:rsid w:val="00B35DC6"/>
    <w:rsid w:val="00B37346"/>
    <w:rsid w:val="00B40A9D"/>
    <w:rsid w:val="00B4123B"/>
    <w:rsid w:val="00B422A1"/>
    <w:rsid w:val="00B425E9"/>
    <w:rsid w:val="00B4270F"/>
    <w:rsid w:val="00B431E3"/>
    <w:rsid w:val="00B506EF"/>
    <w:rsid w:val="00B5190C"/>
    <w:rsid w:val="00B52409"/>
    <w:rsid w:val="00B529EB"/>
    <w:rsid w:val="00B57F31"/>
    <w:rsid w:val="00B63AD0"/>
    <w:rsid w:val="00B63D27"/>
    <w:rsid w:val="00B65009"/>
    <w:rsid w:val="00B65C66"/>
    <w:rsid w:val="00B6769A"/>
    <w:rsid w:val="00B67BBD"/>
    <w:rsid w:val="00B751B6"/>
    <w:rsid w:val="00B753B9"/>
    <w:rsid w:val="00B874DD"/>
    <w:rsid w:val="00B92F6E"/>
    <w:rsid w:val="00B93CE2"/>
    <w:rsid w:val="00B962C5"/>
    <w:rsid w:val="00B97024"/>
    <w:rsid w:val="00BA101E"/>
    <w:rsid w:val="00BA1F78"/>
    <w:rsid w:val="00BA2EDA"/>
    <w:rsid w:val="00BA6B28"/>
    <w:rsid w:val="00BA7E98"/>
    <w:rsid w:val="00BB276C"/>
    <w:rsid w:val="00BC2EE0"/>
    <w:rsid w:val="00BC7D65"/>
    <w:rsid w:val="00BD0BB2"/>
    <w:rsid w:val="00BD3E39"/>
    <w:rsid w:val="00BD6503"/>
    <w:rsid w:val="00BD77AD"/>
    <w:rsid w:val="00BE1311"/>
    <w:rsid w:val="00BE13DD"/>
    <w:rsid w:val="00BE2944"/>
    <w:rsid w:val="00BE2D48"/>
    <w:rsid w:val="00BE4AFB"/>
    <w:rsid w:val="00BE4E4A"/>
    <w:rsid w:val="00BE7523"/>
    <w:rsid w:val="00BE7EA1"/>
    <w:rsid w:val="00C01835"/>
    <w:rsid w:val="00C0299A"/>
    <w:rsid w:val="00C04F35"/>
    <w:rsid w:val="00C14E9C"/>
    <w:rsid w:val="00C15BF2"/>
    <w:rsid w:val="00C16F12"/>
    <w:rsid w:val="00C205D1"/>
    <w:rsid w:val="00C223DA"/>
    <w:rsid w:val="00C23B90"/>
    <w:rsid w:val="00C31D8C"/>
    <w:rsid w:val="00C34C9A"/>
    <w:rsid w:val="00C34E64"/>
    <w:rsid w:val="00C34E73"/>
    <w:rsid w:val="00C37E33"/>
    <w:rsid w:val="00C423CE"/>
    <w:rsid w:val="00C4335B"/>
    <w:rsid w:val="00C44BC3"/>
    <w:rsid w:val="00C50371"/>
    <w:rsid w:val="00C50393"/>
    <w:rsid w:val="00C51283"/>
    <w:rsid w:val="00C51441"/>
    <w:rsid w:val="00C516D6"/>
    <w:rsid w:val="00C52148"/>
    <w:rsid w:val="00C526F5"/>
    <w:rsid w:val="00C52C1A"/>
    <w:rsid w:val="00C5341C"/>
    <w:rsid w:val="00C54144"/>
    <w:rsid w:val="00C54BF5"/>
    <w:rsid w:val="00C60389"/>
    <w:rsid w:val="00C61D08"/>
    <w:rsid w:val="00C61D4F"/>
    <w:rsid w:val="00C621D4"/>
    <w:rsid w:val="00C62871"/>
    <w:rsid w:val="00C63D3D"/>
    <w:rsid w:val="00C64C58"/>
    <w:rsid w:val="00C65514"/>
    <w:rsid w:val="00C72DBB"/>
    <w:rsid w:val="00C739C6"/>
    <w:rsid w:val="00C7470A"/>
    <w:rsid w:val="00C74CDB"/>
    <w:rsid w:val="00C779D8"/>
    <w:rsid w:val="00C82BB1"/>
    <w:rsid w:val="00C875B4"/>
    <w:rsid w:val="00C879A4"/>
    <w:rsid w:val="00C919B0"/>
    <w:rsid w:val="00C92B16"/>
    <w:rsid w:val="00C94ECE"/>
    <w:rsid w:val="00C95C11"/>
    <w:rsid w:val="00C95F00"/>
    <w:rsid w:val="00C97048"/>
    <w:rsid w:val="00C9731C"/>
    <w:rsid w:val="00CA122B"/>
    <w:rsid w:val="00CA23C9"/>
    <w:rsid w:val="00CA295B"/>
    <w:rsid w:val="00CB1FAA"/>
    <w:rsid w:val="00CB373B"/>
    <w:rsid w:val="00CB4F1E"/>
    <w:rsid w:val="00CB5557"/>
    <w:rsid w:val="00CB61D4"/>
    <w:rsid w:val="00CB7CA6"/>
    <w:rsid w:val="00CC0CCF"/>
    <w:rsid w:val="00CC2CC8"/>
    <w:rsid w:val="00CC43B0"/>
    <w:rsid w:val="00CC4E75"/>
    <w:rsid w:val="00CC5D85"/>
    <w:rsid w:val="00CD0CCA"/>
    <w:rsid w:val="00CD1A6D"/>
    <w:rsid w:val="00CD1CD8"/>
    <w:rsid w:val="00CD6D36"/>
    <w:rsid w:val="00CD78ED"/>
    <w:rsid w:val="00CE51DC"/>
    <w:rsid w:val="00CE566F"/>
    <w:rsid w:val="00CE63CE"/>
    <w:rsid w:val="00CF2538"/>
    <w:rsid w:val="00CF2542"/>
    <w:rsid w:val="00CF3817"/>
    <w:rsid w:val="00CF3AC5"/>
    <w:rsid w:val="00CF4933"/>
    <w:rsid w:val="00CF67E2"/>
    <w:rsid w:val="00CF70E4"/>
    <w:rsid w:val="00D015DC"/>
    <w:rsid w:val="00D020E7"/>
    <w:rsid w:val="00D0230D"/>
    <w:rsid w:val="00D05D33"/>
    <w:rsid w:val="00D05F50"/>
    <w:rsid w:val="00D0634B"/>
    <w:rsid w:val="00D071BC"/>
    <w:rsid w:val="00D1152B"/>
    <w:rsid w:val="00D12C18"/>
    <w:rsid w:val="00D1429F"/>
    <w:rsid w:val="00D14E36"/>
    <w:rsid w:val="00D17153"/>
    <w:rsid w:val="00D17344"/>
    <w:rsid w:val="00D17691"/>
    <w:rsid w:val="00D2332A"/>
    <w:rsid w:val="00D23A0F"/>
    <w:rsid w:val="00D31FFF"/>
    <w:rsid w:val="00D44D3C"/>
    <w:rsid w:val="00D458AE"/>
    <w:rsid w:val="00D462F7"/>
    <w:rsid w:val="00D46B0C"/>
    <w:rsid w:val="00D47E63"/>
    <w:rsid w:val="00D50344"/>
    <w:rsid w:val="00D51BC1"/>
    <w:rsid w:val="00D52A71"/>
    <w:rsid w:val="00D52F9D"/>
    <w:rsid w:val="00D546F3"/>
    <w:rsid w:val="00D600B8"/>
    <w:rsid w:val="00D60C44"/>
    <w:rsid w:val="00D619A4"/>
    <w:rsid w:val="00D62253"/>
    <w:rsid w:val="00D70533"/>
    <w:rsid w:val="00D71D77"/>
    <w:rsid w:val="00D72EDA"/>
    <w:rsid w:val="00D73F37"/>
    <w:rsid w:val="00D76283"/>
    <w:rsid w:val="00D8212C"/>
    <w:rsid w:val="00D83B30"/>
    <w:rsid w:val="00D854BD"/>
    <w:rsid w:val="00D9208D"/>
    <w:rsid w:val="00D93DDF"/>
    <w:rsid w:val="00D967B9"/>
    <w:rsid w:val="00DA26B1"/>
    <w:rsid w:val="00DB0C81"/>
    <w:rsid w:val="00DB0EF6"/>
    <w:rsid w:val="00DB22D4"/>
    <w:rsid w:val="00DB253C"/>
    <w:rsid w:val="00DB3F98"/>
    <w:rsid w:val="00DB4619"/>
    <w:rsid w:val="00DB57BA"/>
    <w:rsid w:val="00DB6C35"/>
    <w:rsid w:val="00DB75A5"/>
    <w:rsid w:val="00DC0DEA"/>
    <w:rsid w:val="00DC143C"/>
    <w:rsid w:val="00DC1672"/>
    <w:rsid w:val="00DC1A24"/>
    <w:rsid w:val="00DC30CC"/>
    <w:rsid w:val="00DC4441"/>
    <w:rsid w:val="00DC5BE8"/>
    <w:rsid w:val="00DC69D0"/>
    <w:rsid w:val="00DD0F9F"/>
    <w:rsid w:val="00DD3775"/>
    <w:rsid w:val="00DD43ED"/>
    <w:rsid w:val="00DD5680"/>
    <w:rsid w:val="00DD5747"/>
    <w:rsid w:val="00DD67FD"/>
    <w:rsid w:val="00DD7550"/>
    <w:rsid w:val="00DD786B"/>
    <w:rsid w:val="00DE081D"/>
    <w:rsid w:val="00DE27C2"/>
    <w:rsid w:val="00DF2E39"/>
    <w:rsid w:val="00DF58F5"/>
    <w:rsid w:val="00E01D21"/>
    <w:rsid w:val="00E06019"/>
    <w:rsid w:val="00E06F23"/>
    <w:rsid w:val="00E1064A"/>
    <w:rsid w:val="00E17054"/>
    <w:rsid w:val="00E26307"/>
    <w:rsid w:val="00E3016C"/>
    <w:rsid w:val="00E30282"/>
    <w:rsid w:val="00E328FE"/>
    <w:rsid w:val="00E33B72"/>
    <w:rsid w:val="00E33D22"/>
    <w:rsid w:val="00E35B77"/>
    <w:rsid w:val="00E375E9"/>
    <w:rsid w:val="00E379C5"/>
    <w:rsid w:val="00E4218F"/>
    <w:rsid w:val="00E43625"/>
    <w:rsid w:val="00E500BE"/>
    <w:rsid w:val="00E50C2A"/>
    <w:rsid w:val="00E51BAF"/>
    <w:rsid w:val="00E546EB"/>
    <w:rsid w:val="00E54976"/>
    <w:rsid w:val="00E54C01"/>
    <w:rsid w:val="00E57EA9"/>
    <w:rsid w:val="00E615B6"/>
    <w:rsid w:val="00E6262C"/>
    <w:rsid w:val="00E6271C"/>
    <w:rsid w:val="00E65F4C"/>
    <w:rsid w:val="00E71157"/>
    <w:rsid w:val="00E719CA"/>
    <w:rsid w:val="00E71D0E"/>
    <w:rsid w:val="00E72564"/>
    <w:rsid w:val="00E731F4"/>
    <w:rsid w:val="00E74781"/>
    <w:rsid w:val="00E74FD0"/>
    <w:rsid w:val="00E75FC2"/>
    <w:rsid w:val="00E80A6B"/>
    <w:rsid w:val="00E81C04"/>
    <w:rsid w:val="00E82444"/>
    <w:rsid w:val="00E841FC"/>
    <w:rsid w:val="00E8587F"/>
    <w:rsid w:val="00E87B8E"/>
    <w:rsid w:val="00E90C33"/>
    <w:rsid w:val="00E96BB9"/>
    <w:rsid w:val="00E97308"/>
    <w:rsid w:val="00EB285A"/>
    <w:rsid w:val="00EB3354"/>
    <w:rsid w:val="00EB3CE0"/>
    <w:rsid w:val="00EB3F98"/>
    <w:rsid w:val="00EC10FD"/>
    <w:rsid w:val="00EC59DB"/>
    <w:rsid w:val="00EC5BB6"/>
    <w:rsid w:val="00EC6981"/>
    <w:rsid w:val="00ED04E5"/>
    <w:rsid w:val="00ED5405"/>
    <w:rsid w:val="00EE22FD"/>
    <w:rsid w:val="00EE4986"/>
    <w:rsid w:val="00EE5E15"/>
    <w:rsid w:val="00EF0F89"/>
    <w:rsid w:val="00EF3FE9"/>
    <w:rsid w:val="00EF6A6E"/>
    <w:rsid w:val="00F006C1"/>
    <w:rsid w:val="00F019EC"/>
    <w:rsid w:val="00F04AEB"/>
    <w:rsid w:val="00F118A7"/>
    <w:rsid w:val="00F11BD3"/>
    <w:rsid w:val="00F15763"/>
    <w:rsid w:val="00F20F91"/>
    <w:rsid w:val="00F24164"/>
    <w:rsid w:val="00F2474E"/>
    <w:rsid w:val="00F2477F"/>
    <w:rsid w:val="00F25DE1"/>
    <w:rsid w:val="00F302C1"/>
    <w:rsid w:val="00F34CA4"/>
    <w:rsid w:val="00F364F4"/>
    <w:rsid w:val="00F46CF8"/>
    <w:rsid w:val="00F47C78"/>
    <w:rsid w:val="00F52349"/>
    <w:rsid w:val="00F542B0"/>
    <w:rsid w:val="00F5562D"/>
    <w:rsid w:val="00F56CF5"/>
    <w:rsid w:val="00F63625"/>
    <w:rsid w:val="00F66157"/>
    <w:rsid w:val="00F66EC8"/>
    <w:rsid w:val="00F7153E"/>
    <w:rsid w:val="00F74AA8"/>
    <w:rsid w:val="00F74ABB"/>
    <w:rsid w:val="00F82074"/>
    <w:rsid w:val="00F8537B"/>
    <w:rsid w:val="00F862C3"/>
    <w:rsid w:val="00F86B5C"/>
    <w:rsid w:val="00F90561"/>
    <w:rsid w:val="00F91BC6"/>
    <w:rsid w:val="00F92296"/>
    <w:rsid w:val="00F92318"/>
    <w:rsid w:val="00F930A0"/>
    <w:rsid w:val="00F93ADD"/>
    <w:rsid w:val="00F94645"/>
    <w:rsid w:val="00F958DA"/>
    <w:rsid w:val="00F95B8B"/>
    <w:rsid w:val="00FA3744"/>
    <w:rsid w:val="00FA54C4"/>
    <w:rsid w:val="00FA7916"/>
    <w:rsid w:val="00FB01F6"/>
    <w:rsid w:val="00FB045C"/>
    <w:rsid w:val="00FB60E2"/>
    <w:rsid w:val="00FB698E"/>
    <w:rsid w:val="00FC1A75"/>
    <w:rsid w:val="00FC2E99"/>
    <w:rsid w:val="00FC453E"/>
    <w:rsid w:val="00FC55B4"/>
    <w:rsid w:val="00FC58A2"/>
    <w:rsid w:val="00FC700A"/>
    <w:rsid w:val="00FD184C"/>
    <w:rsid w:val="00FD2A48"/>
    <w:rsid w:val="00FD3998"/>
    <w:rsid w:val="00FD3F72"/>
    <w:rsid w:val="00FD7BCA"/>
    <w:rsid w:val="00FE383B"/>
    <w:rsid w:val="00FE4429"/>
    <w:rsid w:val="00FE5357"/>
    <w:rsid w:val="00FE709D"/>
    <w:rsid w:val="00FE7AC4"/>
    <w:rsid w:val="00FF367A"/>
    <w:rsid w:val="01D5E7F0"/>
    <w:rsid w:val="0239B266"/>
    <w:rsid w:val="032782C9"/>
    <w:rsid w:val="03BDE753"/>
    <w:rsid w:val="04520D21"/>
    <w:rsid w:val="04F2D38F"/>
    <w:rsid w:val="05643A33"/>
    <w:rsid w:val="05955F01"/>
    <w:rsid w:val="061702B6"/>
    <w:rsid w:val="06453078"/>
    <w:rsid w:val="07EE4CAF"/>
    <w:rsid w:val="086E879A"/>
    <w:rsid w:val="0974E1E8"/>
    <w:rsid w:val="0A0A57FB"/>
    <w:rsid w:val="0A24D117"/>
    <w:rsid w:val="0BA6285C"/>
    <w:rsid w:val="0BA8CB99"/>
    <w:rsid w:val="0BD02783"/>
    <w:rsid w:val="0CA373CC"/>
    <w:rsid w:val="0FFEBBC7"/>
    <w:rsid w:val="12251B0F"/>
    <w:rsid w:val="12C73FB2"/>
    <w:rsid w:val="13F86FC6"/>
    <w:rsid w:val="14A4FD34"/>
    <w:rsid w:val="14F0D017"/>
    <w:rsid w:val="1591CBF5"/>
    <w:rsid w:val="15DD8F60"/>
    <w:rsid w:val="160C773A"/>
    <w:rsid w:val="1639ABC2"/>
    <w:rsid w:val="1645FABB"/>
    <w:rsid w:val="166C516B"/>
    <w:rsid w:val="16A1648B"/>
    <w:rsid w:val="1718C1A7"/>
    <w:rsid w:val="172CEA2C"/>
    <w:rsid w:val="17D49CB9"/>
    <w:rsid w:val="18748DAF"/>
    <w:rsid w:val="19420FB3"/>
    <w:rsid w:val="195F0E59"/>
    <w:rsid w:val="19706D1A"/>
    <w:rsid w:val="1A33A5F4"/>
    <w:rsid w:val="1A633CCB"/>
    <w:rsid w:val="1AB2AC6B"/>
    <w:rsid w:val="1B609742"/>
    <w:rsid w:val="1B68638E"/>
    <w:rsid w:val="1C6D8896"/>
    <w:rsid w:val="1D142B2F"/>
    <w:rsid w:val="1D3709E2"/>
    <w:rsid w:val="1E1F2E74"/>
    <w:rsid w:val="1E82C07C"/>
    <w:rsid w:val="1EE7400B"/>
    <w:rsid w:val="1FDBD3DB"/>
    <w:rsid w:val="20527ED7"/>
    <w:rsid w:val="21903926"/>
    <w:rsid w:val="2198BE11"/>
    <w:rsid w:val="22CF0A05"/>
    <w:rsid w:val="243E8089"/>
    <w:rsid w:val="263308C1"/>
    <w:rsid w:val="27E2A40B"/>
    <w:rsid w:val="27EEF0F8"/>
    <w:rsid w:val="2875AA80"/>
    <w:rsid w:val="289F9357"/>
    <w:rsid w:val="2A17801A"/>
    <w:rsid w:val="2A2E6F60"/>
    <w:rsid w:val="2AA5E035"/>
    <w:rsid w:val="2AEDB9FA"/>
    <w:rsid w:val="2B23BE77"/>
    <w:rsid w:val="2BF56C7A"/>
    <w:rsid w:val="2CBDB160"/>
    <w:rsid w:val="2D6C9C7C"/>
    <w:rsid w:val="2DAC403D"/>
    <w:rsid w:val="2E9F87BF"/>
    <w:rsid w:val="2EC5601B"/>
    <w:rsid w:val="2F855547"/>
    <w:rsid w:val="2F8AA0E7"/>
    <w:rsid w:val="2FBE7777"/>
    <w:rsid w:val="303D3BAD"/>
    <w:rsid w:val="30EE3847"/>
    <w:rsid w:val="322B08A7"/>
    <w:rsid w:val="36C253F4"/>
    <w:rsid w:val="38C78443"/>
    <w:rsid w:val="3A02CA46"/>
    <w:rsid w:val="3BBACACF"/>
    <w:rsid w:val="3C3F75D8"/>
    <w:rsid w:val="3D18D64E"/>
    <w:rsid w:val="3D1F40AC"/>
    <w:rsid w:val="3D86BE96"/>
    <w:rsid w:val="3E4D4FB5"/>
    <w:rsid w:val="3EBB110D"/>
    <w:rsid w:val="3ED89744"/>
    <w:rsid w:val="3F964AEA"/>
    <w:rsid w:val="4089ECE6"/>
    <w:rsid w:val="4095E227"/>
    <w:rsid w:val="40B374A4"/>
    <w:rsid w:val="40D5983B"/>
    <w:rsid w:val="41777FFE"/>
    <w:rsid w:val="41CCA64E"/>
    <w:rsid w:val="41F2B1CF"/>
    <w:rsid w:val="424DB9DE"/>
    <w:rsid w:val="42891344"/>
    <w:rsid w:val="42A94B8B"/>
    <w:rsid w:val="431674BC"/>
    <w:rsid w:val="4409A4B3"/>
    <w:rsid w:val="442F22CE"/>
    <w:rsid w:val="4475A05B"/>
    <w:rsid w:val="449705F8"/>
    <w:rsid w:val="48C8D7EB"/>
    <w:rsid w:val="49326A6C"/>
    <w:rsid w:val="49EB54AE"/>
    <w:rsid w:val="4A4EAF56"/>
    <w:rsid w:val="4BE33A60"/>
    <w:rsid w:val="4D3889D5"/>
    <w:rsid w:val="4D449C77"/>
    <w:rsid w:val="4F2825F6"/>
    <w:rsid w:val="4FA3B9B3"/>
    <w:rsid w:val="4FB3DDC9"/>
    <w:rsid w:val="4FB46585"/>
    <w:rsid w:val="50CFFACD"/>
    <w:rsid w:val="51ED023E"/>
    <w:rsid w:val="5274F12A"/>
    <w:rsid w:val="54EEA1AA"/>
    <w:rsid w:val="555F5D4F"/>
    <w:rsid w:val="55C1E327"/>
    <w:rsid w:val="55CA59A1"/>
    <w:rsid w:val="57436ADF"/>
    <w:rsid w:val="574E8D80"/>
    <w:rsid w:val="58B8235A"/>
    <w:rsid w:val="5931405F"/>
    <w:rsid w:val="597AC522"/>
    <w:rsid w:val="5B0C3F82"/>
    <w:rsid w:val="5BE8AEE7"/>
    <w:rsid w:val="5C64CACE"/>
    <w:rsid w:val="5C81FE24"/>
    <w:rsid w:val="5CFE41B4"/>
    <w:rsid w:val="5CFED0E5"/>
    <w:rsid w:val="5D24E075"/>
    <w:rsid w:val="5DC1E04B"/>
    <w:rsid w:val="5F25A8E2"/>
    <w:rsid w:val="5F556ED1"/>
    <w:rsid w:val="5FB30066"/>
    <w:rsid w:val="61B4EC9F"/>
    <w:rsid w:val="61C1CAB1"/>
    <w:rsid w:val="61C643EA"/>
    <w:rsid w:val="61C95F15"/>
    <w:rsid w:val="623A4DAA"/>
    <w:rsid w:val="623CC174"/>
    <w:rsid w:val="633EE4F7"/>
    <w:rsid w:val="63D03510"/>
    <w:rsid w:val="647D0646"/>
    <w:rsid w:val="64CC9825"/>
    <w:rsid w:val="662F3F61"/>
    <w:rsid w:val="67547150"/>
    <w:rsid w:val="67DB7731"/>
    <w:rsid w:val="691D0ABF"/>
    <w:rsid w:val="6B083B30"/>
    <w:rsid w:val="6B0E99BD"/>
    <w:rsid w:val="6B53FD63"/>
    <w:rsid w:val="6B679B73"/>
    <w:rsid w:val="6B8E8924"/>
    <w:rsid w:val="6BBADBA7"/>
    <w:rsid w:val="6C272CBB"/>
    <w:rsid w:val="6C7F3E9D"/>
    <w:rsid w:val="6D27E553"/>
    <w:rsid w:val="6D42129A"/>
    <w:rsid w:val="6D56AC08"/>
    <w:rsid w:val="6D73A8BE"/>
    <w:rsid w:val="6DC2FD1C"/>
    <w:rsid w:val="6DF9CD28"/>
    <w:rsid w:val="6E9F3C35"/>
    <w:rsid w:val="6EDBC3CF"/>
    <w:rsid w:val="6F6BA7C6"/>
    <w:rsid w:val="709E468F"/>
    <w:rsid w:val="70DB35F3"/>
    <w:rsid w:val="711E75A0"/>
    <w:rsid w:val="716CCFDB"/>
    <w:rsid w:val="729F97D5"/>
    <w:rsid w:val="7372AD58"/>
    <w:rsid w:val="74A72B51"/>
    <w:rsid w:val="7586F8E5"/>
    <w:rsid w:val="7786D3E1"/>
    <w:rsid w:val="779D5C07"/>
    <w:rsid w:val="77D2B858"/>
    <w:rsid w:val="77F973A3"/>
    <w:rsid w:val="78C29028"/>
    <w:rsid w:val="78F28C9F"/>
    <w:rsid w:val="799326EF"/>
    <w:rsid w:val="79B7363F"/>
    <w:rsid w:val="79E3FE67"/>
    <w:rsid w:val="7AD5B1CF"/>
    <w:rsid w:val="7C167A21"/>
    <w:rsid w:val="7CA2B658"/>
    <w:rsid w:val="7CCCDB29"/>
    <w:rsid w:val="7E1D1307"/>
    <w:rsid w:val="7EFE1594"/>
    <w:rsid w:val="7F019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D1E8CD"/>
  <w15:chartTrackingRefBased/>
  <w15:docId w15:val="{CD4935B8-F002-4B87-934F-2C0ADF01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16D"/>
    <w:pPr>
      <w:ind w:left="720"/>
      <w:contextualSpacing/>
    </w:pPr>
  </w:style>
  <w:style w:type="paragraph" w:styleId="Header">
    <w:name w:val="header"/>
    <w:basedOn w:val="Normal"/>
    <w:link w:val="HeaderChar"/>
    <w:uiPriority w:val="99"/>
    <w:unhideWhenUsed/>
    <w:rsid w:val="0020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41"/>
  </w:style>
  <w:style w:type="paragraph" w:styleId="Footer">
    <w:name w:val="footer"/>
    <w:basedOn w:val="Normal"/>
    <w:link w:val="FooterChar"/>
    <w:uiPriority w:val="99"/>
    <w:unhideWhenUsed/>
    <w:rsid w:val="0020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41"/>
  </w:style>
  <w:style w:type="paragraph" w:customStyle="1" w:styleId="Default">
    <w:name w:val="Default"/>
    <w:rsid w:val="00382C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53AF"/>
    <w:rPr>
      <w:color w:val="0563C1"/>
      <w:u w:val="single"/>
    </w:rPr>
  </w:style>
  <w:style w:type="paragraph" w:customStyle="1" w:styleId="xmsonormal">
    <w:name w:val="x_msonormal"/>
    <w:basedOn w:val="Normal"/>
    <w:rsid w:val="00AB53A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6262C"/>
    <w:rPr>
      <w:sz w:val="16"/>
      <w:szCs w:val="16"/>
    </w:rPr>
  </w:style>
  <w:style w:type="paragraph" w:styleId="CommentText">
    <w:name w:val="annotation text"/>
    <w:basedOn w:val="Normal"/>
    <w:link w:val="CommentTextChar"/>
    <w:uiPriority w:val="99"/>
    <w:semiHidden/>
    <w:unhideWhenUsed/>
    <w:rsid w:val="00E6262C"/>
    <w:pPr>
      <w:spacing w:line="240" w:lineRule="auto"/>
    </w:pPr>
    <w:rPr>
      <w:sz w:val="20"/>
      <w:szCs w:val="20"/>
    </w:rPr>
  </w:style>
  <w:style w:type="character" w:customStyle="1" w:styleId="CommentTextChar">
    <w:name w:val="Comment Text Char"/>
    <w:basedOn w:val="DefaultParagraphFont"/>
    <w:link w:val="CommentText"/>
    <w:uiPriority w:val="99"/>
    <w:semiHidden/>
    <w:rsid w:val="00E6262C"/>
    <w:rPr>
      <w:sz w:val="20"/>
      <w:szCs w:val="20"/>
    </w:rPr>
  </w:style>
  <w:style w:type="paragraph" w:styleId="CommentSubject">
    <w:name w:val="annotation subject"/>
    <w:basedOn w:val="CommentText"/>
    <w:next w:val="CommentText"/>
    <w:link w:val="CommentSubjectChar"/>
    <w:uiPriority w:val="99"/>
    <w:semiHidden/>
    <w:unhideWhenUsed/>
    <w:rsid w:val="00E6262C"/>
    <w:rPr>
      <w:b/>
      <w:bCs/>
    </w:rPr>
  </w:style>
  <w:style w:type="character" w:customStyle="1" w:styleId="CommentSubjectChar">
    <w:name w:val="Comment Subject Char"/>
    <w:basedOn w:val="CommentTextChar"/>
    <w:link w:val="CommentSubject"/>
    <w:uiPriority w:val="99"/>
    <w:semiHidden/>
    <w:rsid w:val="00E6262C"/>
    <w:rPr>
      <w:b/>
      <w:bCs/>
      <w:sz w:val="20"/>
      <w:szCs w:val="20"/>
    </w:rPr>
  </w:style>
  <w:style w:type="paragraph" w:styleId="Revision">
    <w:name w:val="Revision"/>
    <w:hidden/>
    <w:uiPriority w:val="99"/>
    <w:semiHidden/>
    <w:rsid w:val="00951EA3"/>
    <w:pPr>
      <w:spacing w:after="0" w:line="240" w:lineRule="auto"/>
    </w:pPr>
  </w:style>
  <w:style w:type="character" w:styleId="UnresolvedMention">
    <w:name w:val="Unresolved Mention"/>
    <w:basedOn w:val="DefaultParagraphFont"/>
    <w:uiPriority w:val="99"/>
    <w:semiHidden/>
    <w:unhideWhenUsed/>
    <w:rsid w:val="000F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sa.usda.gov/programs-and-services/emergency-relief/inde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SharedWithUsers xmlns="e6fcecb1-43f4-4eb8-8e56-b7b10d3194eb">
      <UserInfo>
        <DisplayName>Williams, Michael - FSA - College Station, TX</DisplayName>
        <AccountId>3347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47C2019FBC0640AF0D96FD9D81DE97" ma:contentTypeVersion="721" ma:contentTypeDescription="Create a new document." ma:contentTypeScope="" ma:versionID="099ad36090e1d74bb77f39465a4fdcbb">
  <xsd:schema xmlns:xsd="http://www.w3.org/2001/XMLSchema" xmlns:xs="http://www.w3.org/2001/XMLSchema" xmlns:p="http://schemas.microsoft.com/office/2006/metadata/properties" xmlns:ns2="87bb154c-bd43-45b4-a369-8702c559bbb1" xmlns:ns3="35bad5b9-d96d-49c6-a681-a7fea54bbba5" xmlns:ns4="e6fcecb1-43f4-4eb8-8e56-b7b10d3194eb" targetNamespace="http://schemas.microsoft.com/office/2006/metadata/properties" ma:root="true" ma:fieldsID="ddbbb3bc0ef02c4d1fb0a2ae571e91ed" ns2:_="" ns3:_="" ns4:_="">
    <xsd:import namespace="87bb154c-bd43-45b4-a369-8702c559bbb1"/>
    <xsd:import namespace="35bad5b9-d96d-49c6-a681-a7fea54bbba5"/>
    <xsd:import namespace="e6fcecb1-43f4-4eb8-8e56-b7b10d3194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ad5b9-d96d-49c6-a681-a7fea54bb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cecb1-43f4-4eb8-8e56-b7b10d3194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BCFC2-5741-44A0-A0B4-2001AC729431}">
  <ds:schemaRefs>
    <ds:schemaRef ds:uri="http://schemas.microsoft.com/sharepoint/v3/contenttype/forms"/>
  </ds:schemaRefs>
</ds:datastoreItem>
</file>

<file path=customXml/itemProps2.xml><?xml version="1.0" encoding="utf-8"?>
<ds:datastoreItem xmlns:ds="http://schemas.openxmlformats.org/officeDocument/2006/customXml" ds:itemID="{058A12DF-0559-4008-B045-B0CD12E79BEE}">
  <ds:schemaRefs>
    <ds:schemaRef ds:uri="http://schemas.microsoft.com/office/2006/metadata/properties"/>
    <ds:schemaRef ds:uri="http://schemas.microsoft.com/office/infopath/2007/PartnerControls"/>
    <ds:schemaRef ds:uri="87bb154c-bd43-45b4-a369-8702c559bbb1"/>
    <ds:schemaRef ds:uri="e6fcecb1-43f4-4eb8-8e56-b7b10d3194eb"/>
  </ds:schemaRefs>
</ds:datastoreItem>
</file>

<file path=customXml/itemProps3.xml><?xml version="1.0" encoding="utf-8"?>
<ds:datastoreItem xmlns:ds="http://schemas.openxmlformats.org/officeDocument/2006/customXml" ds:itemID="{659B7430-C702-4133-8B13-01DDDBFF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35bad5b9-d96d-49c6-a681-a7fea54bbba5"/>
    <ds:schemaRef ds:uri="e6fcecb1-43f4-4eb8-8e56-b7b10d319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Shelly - FSA, Bozeman, MT</dc:creator>
  <cp:keywords/>
  <dc:description/>
  <cp:lastModifiedBy>Ball, MaryAnn - FPAC-BC, Washington, DC</cp:lastModifiedBy>
  <cp:revision>2</cp:revision>
  <dcterms:created xsi:type="dcterms:W3CDTF">2022-05-11T20:10:00Z</dcterms:created>
  <dcterms:modified xsi:type="dcterms:W3CDTF">2022-05-11T20:10:00Z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0x010100A047C2019FBC0640AF0D96FD9D81DE97</vt:lpwstr>
  </property>
</Properties>
</file>