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D16CC" w:rsidRPr="004F5E16" w:rsidP="004F5E16" w14:paraId="5AA39523" w14:textId="52D59370">
      <w:pPr>
        <w:jc w:val="center"/>
        <w:rPr>
          <w:rFonts w:ascii="Times New Roman" w:hAnsi="Times New Roman" w:cs="Times New Roman"/>
          <w:sz w:val="24"/>
          <w:szCs w:val="24"/>
        </w:rPr>
      </w:pPr>
      <w:r w:rsidRPr="004F5E16">
        <w:rPr>
          <w:rFonts w:ascii="Times New Roman" w:hAnsi="Times New Roman" w:cs="Times New Roman"/>
          <w:sz w:val="24"/>
          <w:szCs w:val="24"/>
        </w:rPr>
        <w:t>OMB Control# 0693-0094</w:t>
      </w:r>
    </w:p>
    <w:p w:rsidR="007B5976" w:rsidRPr="004F5E16" w:rsidP="004F5E16" w14:paraId="19C0347A" w14:textId="7BEA5522">
      <w:pPr>
        <w:jc w:val="center"/>
        <w:rPr>
          <w:rFonts w:ascii="Times New Roman" w:hAnsi="Times New Roman" w:cs="Times New Roman"/>
          <w:sz w:val="24"/>
          <w:szCs w:val="24"/>
        </w:rPr>
      </w:pPr>
      <w:r w:rsidRPr="004F5E16">
        <w:rPr>
          <w:rFonts w:ascii="Times New Roman" w:hAnsi="Times New Roman" w:cs="Times New Roman"/>
          <w:sz w:val="24"/>
          <w:szCs w:val="24"/>
        </w:rPr>
        <w:t>Expiration Date: 9/30/2023</w:t>
      </w:r>
    </w:p>
    <w:p w:rsidR="007B5976" w:rsidRPr="004F5E16" w:rsidP="004F5E16" w14:paraId="255D476B" w14:textId="0689A95E">
      <w:pPr>
        <w:jc w:val="center"/>
        <w:rPr>
          <w:rFonts w:ascii="Times New Roman" w:hAnsi="Times New Roman" w:cs="Times New Roman"/>
          <w:sz w:val="24"/>
          <w:szCs w:val="24"/>
        </w:rPr>
      </w:pPr>
    </w:p>
    <w:p w:rsidR="007B5976" w:rsidRPr="004F5E16" w:rsidP="004F5E16" w14:paraId="6A33384A" w14:textId="3FB12EAD">
      <w:pPr>
        <w:jc w:val="center"/>
        <w:rPr>
          <w:rFonts w:ascii="Times New Roman" w:hAnsi="Times New Roman" w:cs="Times New Roman"/>
          <w:sz w:val="24"/>
          <w:szCs w:val="24"/>
        </w:rPr>
      </w:pPr>
      <w:r w:rsidRPr="004F5E16">
        <w:rPr>
          <w:rFonts w:ascii="Times New Roman" w:hAnsi="Times New Roman" w:cs="Times New Roman"/>
          <w:sz w:val="24"/>
          <w:szCs w:val="24"/>
        </w:rPr>
        <w:t>Name of Collection: CHIPS Full-Application Information Collection</w:t>
      </w:r>
    </w:p>
    <w:p w:rsidR="007B5976" w:rsidRPr="004F5E16" w14:paraId="272D795A" w14:textId="16954A1D">
      <w:pPr>
        <w:rPr>
          <w:rFonts w:ascii="Times New Roman" w:hAnsi="Times New Roman" w:cs="Times New Roman"/>
          <w:sz w:val="24"/>
          <w:szCs w:val="24"/>
        </w:rPr>
      </w:pPr>
    </w:p>
    <w:p w:rsidR="007B5976" w:rsidRPr="004F5E16" w:rsidP="004F5E16" w14:paraId="7848FAE5" w14:textId="40034C85">
      <w:pPr>
        <w:jc w:val="center"/>
        <w:rPr>
          <w:rFonts w:ascii="Times New Roman" w:hAnsi="Times New Roman" w:cs="Times New Roman"/>
          <w:b/>
          <w:bCs/>
          <w:sz w:val="24"/>
          <w:szCs w:val="24"/>
          <w:u w:val="single"/>
        </w:rPr>
      </w:pPr>
      <w:r w:rsidRPr="004F5E16">
        <w:rPr>
          <w:rFonts w:ascii="Times New Roman" w:hAnsi="Times New Roman" w:cs="Times New Roman"/>
          <w:b/>
          <w:bCs/>
          <w:sz w:val="24"/>
          <w:szCs w:val="24"/>
          <w:u w:val="single"/>
        </w:rPr>
        <w:t>Justification and Description of Non-Substantive Change:</w:t>
      </w:r>
    </w:p>
    <w:p w:rsidR="0060421C" w:rsidRPr="0060421C" w:rsidP="0060421C" w14:paraId="2769DC10" w14:textId="4D3B0EBB">
      <w:pPr>
        <w:rPr>
          <w:rFonts w:ascii="Times New Roman" w:hAnsi="Times New Roman" w:cs="Times New Roman"/>
          <w:sz w:val="24"/>
          <w:szCs w:val="24"/>
        </w:rPr>
      </w:pPr>
      <w:r w:rsidRPr="0060421C">
        <w:rPr>
          <w:rFonts w:ascii="Times New Roman" w:hAnsi="Times New Roman" w:cs="Times New Roman"/>
          <w:sz w:val="24"/>
          <w:szCs w:val="24"/>
        </w:rPr>
        <w:t xml:space="preserve">The CHIPS Incentives Program is authorized by Title XCIX—Creating Helpful Incentives to Produce Semiconductors for America of the William M. (Mac) Thornberry National Defense Authorization Act for Fiscal Year 2021 (Pub. L. 116-283, referred to as the CHIPS Act or Act), as amended by the CHIPS Act of 2022 (Division A of Pub. L. 117-167). 15 U.S.C. 4652(a)(2)(A) requires the submission of an application to the Secretary of Commerce to receive funding under this program. The full application fulfills this requirement. </w:t>
      </w:r>
    </w:p>
    <w:p w:rsidR="0060421C" w:rsidP="0060421C" w14:paraId="64D3FE02" w14:textId="388B899C">
      <w:pPr>
        <w:rPr>
          <w:rFonts w:ascii="Times New Roman" w:hAnsi="Times New Roman" w:cs="Times New Roman"/>
          <w:sz w:val="24"/>
          <w:szCs w:val="24"/>
        </w:rPr>
      </w:pPr>
      <w:r w:rsidRPr="0060421C">
        <w:rPr>
          <w:rFonts w:ascii="Times New Roman" w:hAnsi="Times New Roman" w:cs="Times New Roman"/>
          <w:sz w:val="24"/>
          <w:szCs w:val="24"/>
        </w:rPr>
        <w:t>The CHIPS Incentives Program – Commercial Fabrication Facilities NOFO seeks applications for the construction, expansion, or modernization of commercial facilities in the United States in the following categories</w:t>
      </w:r>
      <w:r>
        <w:rPr>
          <w:rFonts w:ascii="Times New Roman" w:hAnsi="Times New Roman" w:cs="Times New Roman"/>
          <w:sz w:val="24"/>
          <w:szCs w:val="24"/>
        </w:rPr>
        <w:t xml:space="preserve">: </w:t>
      </w:r>
    </w:p>
    <w:p w:rsidR="0060421C" w:rsidP="0060421C" w14:paraId="5C2AECDA" w14:textId="2A3347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Leading-Edge Facilities</w:t>
      </w:r>
    </w:p>
    <w:p w:rsidR="0060421C" w:rsidP="0060421C" w14:paraId="0C5D8E9B" w14:textId="72E659B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Current-Generation Facilities</w:t>
      </w:r>
    </w:p>
    <w:p w:rsidR="0060421C" w:rsidP="0060421C" w14:paraId="0A0C630D" w14:textId="01F647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Mature-Node Facilities</w:t>
      </w:r>
    </w:p>
    <w:p w:rsidR="0060421C" w:rsidP="0060421C" w14:paraId="60147044" w14:textId="27C2BD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Back-End Production Facilities </w:t>
      </w:r>
    </w:p>
    <w:p w:rsidR="0060421C" w:rsidRPr="0060421C" w:rsidP="0060421C" w14:paraId="1D21F1D9" w14:textId="50FB5DC5">
      <w:pPr>
        <w:rPr>
          <w:rFonts w:ascii="Times New Roman" w:hAnsi="Times New Roman" w:cs="Times New Roman"/>
          <w:sz w:val="24"/>
          <w:szCs w:val="24"/>
        </w:rPr>
      </w:pPr>
      <w:r w:rsidRPr="0060421C">
        <w:rPr>
          <w:rFonts w:ascii="Times New Roman" w:hAnsi="Times New Roman" w:cs="Times New Roman"/>
          <w:sz w:val="24"/>
          <w:szCs w:val="24"/>
        </w:rPr>
        <w:t xml:space="preserve">Specifically, the Department will be collecting the following information in the full application: </w:t>
      </w:r>
    </w:p>
    <w:p w:rsidR="0060421C" w:rsidRPr="0060421C" w:rsidP="0060421C" w14:paraId="6E487ED8" w14:textId="351BC6EF">
      <w:pPr>
        <w:pStyle w:val="ListParagraph"/>
        <w:numPr>
          <w:ilvl w:val="1"/>
          <w:numId w:val="1"/>
        </w:numPr>
        <w:spacing w:after="0" w:line="240" w:lineRule="auto"/>
        <w:rPr>
          <w:rFonts w:ascii="Times New Roman" w:hAnsi="Times New Roman" w:cs="Times New Roman"/>
          <w:sz w:val="24"/>
          <w:szCs w:val="24"/>
        </w:rPr>
      </w:pPr>
      <w:r w:rsidRPr="0060421C">
        <w:rPr>
          <w:rFonts w:ascii="Times New Roman" w:hAnsi="Times New Roman" w:cs="Times New Roman"/>
          <w:sz w:val="24"/>
          <w:szCs w:val="24"/>
        </w:rPr>
        <w:t xml:space="preserve">Cover Page </w:t>
      </w:r>
    </w:p>
    <w:p w:rsidR="0060421C" w:rsidRPr="0060421C" w:rsidP="0060421C" w14:paraId="506D7B82" w14:textId="4ED1FEDC">
      <w:pPr>
        <w:pStyle w:val="ListParagraph"/>
        <w:numPr>
          <w:ilvl w:val="1"/>
          <w:numId w:val="1"/>
        </w:numPr>
        <w:spacing w:after="0" w:line="240" w:lineRule="auto"/>
        <w:rPr>
          <w:rFonts w:ascii="Times New Roman" w:hAnsi="Times New Roman" w:cs="Times New Roman"/>
          <w:sz w:val="24"/>
          <w:szCs w:val="24"/>
        </w:rPr>
      </w:pPr>
      <w:r w:rsidRPr="0060421C">
        <w:rPr>
          <w:rFonts w:ascii="Times New Roman" w:hAnsi="Times New Roman" w:cs="Times New Roman"/>
          <w:sz w:val="24"/>
          <w:szCs w:val="24"/>
        </w:rPr>
        <w:t xml:space="preserve">Covered Incentive </w:t>
      </w:r>
    </w:p>
    <w:p w:rsidR="0060421C" w:rsidRPr="0060421C" w:rsidP="0060421C" w14:paraId="046CAC9B" w14:textId="5B14FA45">
      <w:pPr>
        <w:pStyle w:val="ListParagraph"/>
        <w:numPr>
          <w:ilvl w:val="1"/>
          <w:numId w:val="1"/>
        </w:numPr>
        <w:spacing w:after="0" w:line="240" w:lineRule="auto"/>
        <w:rPr>
          <w:rFonts w:ascii="Times New Roman" w:hAnsi="Times New Roman" w:cs="Times New Roman"/>
          <w:sz w:val="24"/>
          <w:szCs w:val="24"/>
        </w:rPr>
      </w:pPr>
      <w:r w:rsidRPr="0060421C">
        <w:rPr>
          <w:rFonts w:ascii="Times New Roman" w:hAnsi="Times New Roman" w:cs="Times New Roman"/>
          <w:sz w:val="24"/>
          <w:szCs w:val="24"/>
        </w:rPr>
        <w:t xml:space="preserve">Description of Project(s) </w:t>
      </w:r>
    </w:p>
    <w:p w:rsidR="0060421C" w:rsidRPr="0060421C" w:rsidP="0060421C" w14:paraId="54FFD254" w14:textId="0476C29F">
      <w:pPr>
        <w:pStyle w:val="ListParagraph"/>
        <w:numPr>
          <w:ilvl w:val="1"/>
          <w:numId w:val="1"/>
        </w:numPr>
        <w:spacing w:after="0" w:line="240" w:lineRule="auto"/>
        <w:rPr>
          <w:rFonts w:ascii="Times New Roman" w:hAnsi="Times New Roman" w:cs="Times New Roman"/>
          <w:sz w:val="24"/>
          <w:szCs w:val="24"/>
        </w:rPr>
      </w:pPr>
      <w:r w:rsidRPr="0060421C">
        <w:rPr>
          <w:rFonts w:ascii="Times New Roman" w:hAnsi="Times New Roman" w:cs="Times New Roman"/>
          <w:sz w:val="24"/>
          <w:szCs w:val="24"/>
        </w:rPr>
        <w:t xml:space="preserve">Applicant Profile </w:t>
      </w:r>
    </w:p>
    <w:p w:rsidR="0060421C" w:rsidRPr="0060421C" w:rsidP="0060421C" w14:paraId="03FD79CD" w14:textId="1ED5A063">
      <w:pPr>
        <w:pStyle w:val="ListParagraph"/>
        <w:numPr>
          <w:ilvl w:val="1"/>
          <w:numId w:val="1"/>
        </w:numPr>
        <w:spacing w:after="0" w:line="240" w:lineRule="auto"/>
        <w:rPr>
          <w:rFonts w:ascii="Times New Roman" w:hAnsi="Times New Roman" w:cs="Times New Roman"/>
          <w:sz w:val="24"/>
          <w:szCs w:val="24"/>
        </w:rPr>
      </w:pPr>
      <w:r w:rsidRPr="0060421C">
        <w:rPr>
          <w:rFonts w:ascii="Times New Roman" w:hAnsi="Times New Roman" w:cs="Times New Roman"/>
          <w:sz w:val="24"/>
          <w:szCs w:val="24"/>
        </w:rPr>
        <w:t xml:space="preserve">Alignment with Economic and National Security Objectives </w:t>
      </w:r>
    </w:p>
    <w:p w:rsidR="0060421C" w:rsidRPr="0060421C" w:rsidP="0060421C" w14:paraId="78A20B64" w14:textId="239ED171">
      <w:pPr>
        <w:pStyle w:val="ListParagraph"/>
        <w:numPr>
          <w:ilvl w:val="1"/>
          <w:numId w:val="1"/>
        </w:numPr>
        <w:spacing w:after="0" w:line="240" w:lineRule="auto"/>
        <w:rPr>
          <w:rFonts w:ascii="Times New Roman" w:hAnsi="Times New Roman" w:cs="Times New Roman"/>
          <w:sz w:val="24"/>
          <w:szCs w:val="24"/>
        </w:rPr>
      </w:pPr>
      <w:r w:rsidRPr="0060421C">
        <w:rPr>
          <w:rFonts w:ascii="Times New Roman" w:hAnsi="Times New Roman" w:cs="Times New Roman"/>
          <w:sz w:val="24"/>
          <w:szCs w:val="24"/>
        </w:rPr>
        <w:t xml:space="preserve">Commercial Strategy </w:t>
      </w:r>
    </w:p>
    <w:p w:rsidR="0060421C" w:rsidRPr="0060421C" w:rsidP="0060421C" w14:paraId="2B6C1260" w14:textId="4FA26238">
      <w:pPr>
        <w:pStyle w:val="ListParagraph"/>
        <w:numPr>
          <w:ilvl w:val="1"/>
          <w:numId w:val="1"/>
        </w:numPr>
        <w:spacing w:after="0" w:line="240" w:lineRule="auto"/>
        <w:rPr>
          <w:rFonts w:ascii="Times New Roman" w:hAnsi="Times New Roman" w:cs="Times New Roman"/>
          <w:sz w:val="24"/>
          <w:szCs w:val="24"/>
        </w:rPr>
      </w:pPr>
      <w:r w:rsidRPr="0060421C">
        <w:rPr>
          <w:rFonts w:ascii="Times New Roman" w:hAnsi="Times New Roman" w:cs="Times New Roman"/>
          <w:sz w:val="24"/>
          <w:szCs w:val="24"/>
        </w:rPr>
        <w:t>Financial Information</w:t>
      </w:r>
    </w:p>
    <w:p w:rsidR="0060421C" w:rsidRPr="0060421C" w:rsidP="0060421C" w14:paraId="4E7AE7C1" w14:textId="172DE19E">
      <w:pPr>
        <w:pStyle w:val="ListParagraph"/>
        <w:numPr>
          <w:ilvl w:val="1"/>
          <w:numId w:val="1"/>
        </w:numPr>
        <w:spacing w:after="0" w:line="240" w:lineRule="auto"/>
        <w:rPr>
          <w:rFonts w:ascii="Times New Roman" w:hAnsi="Times New Roman" w:cs="Times New Roman"/>
          <w:sz w:val="24"/>
          <w:szCs w:val="24"/>
        </w:rPr>
      </w:pPr>
      <w:r w:rsidRPr="0060421C">
        <w:rPr>
          <w:rFonts w:ascii="Times New Roman" w:hAnsi="Times New Roman" w:cs="Times New Roman"/>
          <w:sz w:val="24"/>
          <w:szCs w:val="24"/>
        </w:rPr>
        <w:t xml:space="preserve">Project Technical Feasibility </w:t>
      </w:r>
    </w:p>
    <w:p w:rsidR="0060421C" w:rsidRPr="0060421C" w:rsidP="0060421C" w14:paraId="6294BC11" w14:textId="75429A7F">
      <w:pPr>
        <w:pStyle w:val="ListParagraph"/>
        <w:numPr>
          <w:ilvl w:val="1"/>
          <w:numId w:val="1"/>
        </w:numPr>
        <w:spacing w:after="0" w:line="240" w:lineRule="auto"/>
        <w:rPr>
          <w:rFonts w:ascii="Times New Roman" w:hAnsi="Times New Roman" w:cs="Times New Roman"/>
          <w:sz w:val="24"/>
          <w:szCs w:val="24"/>
        </w:rPr>
      </w:pPr>
      <w:r w:rsidRPr="0060421C">
        <w:rPr>
          <w:rFonts w:ascii="Times New Roman" w:hAnsi="Times New Roman" w:cs="Times New Roman"/>
          <w:sz w:val="24"/>
          <w:szCs w:val="24"/>
        </w:rPr>
        <w:t xml:space="preserve">Organization Information </w:t>
      </w:r>
    </w:p>
    <w:p w:rsidR="0060421C" w:rsidRPr="0060421C" w:rsidP="0060421C" w14:paraId="354E333E" w14:textId="01174870">
      <w:pPr>
        <w:pStyle w:val="ListParagraph"/>
        <w:numPr>
          <w:ilvl w:val="1"/>
          <w:numId w:val="1"/>
        </w:numPr>
        <w:spacing w:after="0" w:line="240" w:lineRule="auto"/>
        <w:rPr>
          <w:rFonts w:ascii="Times New Roman" w:hAnsi="Times New Roman" w:cs="Times New Roman"/>
          <w:sz w:val="24"/>
          <w:szCs w:val="24"/>
        </w:rPr>
      </w:pPr>
      <w:r w:rsidRPr="0060421C">
        <w:rPr>
          <w:rFonts w:ascii="Times New Roman" w:hAnsi="Times New Roman" w:cs="Times New Roman"/>
          <w:sz w:val="24"/>
          <w:szCs w:val="24"/>
        </w:rPr>
        <w:t xml:space="preserve">Workforce Development Plan </w:t>
      </w:r>
    </w:p>
    <w:p w:rsidR="0060421C" w:rsidRPr="0060421C" w:rsidP="0060421C" w14:paraId="5DA4EACD" w14:textId="22FC34E7">
      <w:pPr>
        <w:pStyle w:val="ListParagraph"/>
        <w:numPr>
          <w:ilvl w:val="1"/>
          <w:numId w:val="1"/>
        </w:numPr>
        <w:spacing w:after="0" w:line="240" w:lineRule="auto"/>
        <w:rPr>
          <w:rFonts w:ascii="Times New Roman" w:hAnsi="Times New Roman" w:cs="Times New Roman"/>
          <w:sz w:val="24"/>
          <w:szCs w:val="24"/>
        </w:rPr>
      </w:pPr>
      <w:r w:rsidRPr="0060421C">
        <w:rPr>
          <w:rFonts w:ascii="Times New Roman" w:hAnsi="Times New Roman" w:cs="Times New Roman"/>
          <w:sz w:val="24"/>
          <w:szCs w:val="24"/>
        </w:rPr>
        <w:t xml:space="preserve">Broader Impacts  </w:t>
      </w:r>
    </w:p>
    <w:p w:rsidR="0060421C" w:rsidRPr="0060421C" w:rsidP="0060421C" w14:paraId="74DEF5ED" w14:textId="40864E7F">
      <w:pPr>
        <w:pStyle w:val="ListParagraph"/>
        <w:numPr>
          <w:ilvl w:val="1"/>
          <w:numId w:val="1"/>
        </w:numPr>
        <w:spacing w:after="0" w:line="240" w:lineRule="auto"/>
        <w:rPr>
          <w:rFonts w:ascii="Times New Roman" w:hAnsi="Times New Roman" w:cs="Times New Roman"/>
          <w:sz w:val="24"/>
          <w:szCs w:val="24"/>
        </w:rPr>
      </w:pPr>
      <w:r w:rsidRPr="0060421C">
        <w:rPr>
          <w:rFonts w:ascii="Times New Roman" w:hAnsi="Times New Roman" w:cs="Times New Roman"/>
          <w:sz w:val="24"/>
          <w:szCs w:val="24"/>
        </w:rPr>
        <w:t>Standard Forms</w:t>
      </w:r>
    </w:p>
    <w:p w:rsidR="0060421C" w:rsidP="0060421C" w14:paraId="6BF37EF0" w14:textId="77777777">
      <w:pPr>
        <w:spacing w:after="0" w:line="240" w:lineRule="auto"/>
        <w:rPr>
          <w:rFonts w:ascii="Times New Roman" w:hAnsi="Times New Roman" w:cs="Times New Roman"/>
          <w:sz w:val="24"/>
          <w:szCs w:val="24"/>
        </w:rPr>
      </w:pPr>
    </w:p>
    <w:p w:rsidR="0060421C" w:rsidP="0060421C" w14:paraId="7B7E2A09" w14:textId="37973207">
      <w:pPr>
        <w:spacing w:after="0" w:line="240" w:lineRule="auto"/>
        <w:rPr>
          <w:rFonts w:ascii="Times New Roman" w:hAnsi="Times New Roman" w:cs="Times New Roman"/>
          <w:sz w:val="24"/>
          <w:szCs w:val="24"/>
        </w:rPr>
      </w:pPr>
      <w:r w:rsidRPr="0060421C">
        <w:rPr>
          <w:rFonts w:ascii="Times New Roman" w:hAnsi="Times New Roman" w:cs="Times New Roman"/>
          <w:sz w:val="24"/>
          <w:szCs w:val="24"/>
        </w:rPr>
        <w:t xml:space="preserve">The </w:t>
      </w:r>
      <w:r>
        <w:rPr>
          <w:rFonts w:ascii="Times New Roman" w:hAnsi="Times New Roman" w:cs="Times New Roman"/>
          <w:sz w:val="24"/>
          <w:szCs w:val="24"/>
        </w:rPr>
        <w:t xml:space="preserve">existing </w:t>
      </w:r>
      <w:r w:rsidRPr="0060421C">
        <w:rPr>
          <w:rFonts w:ascii="Times New Roman" w:hAnsi="Times New Roman" w:cs="Times New Roman"/>
          <w:sz w:val="24"/>
          <w:szCs w:val="24"/>
        </w:rPr>
        <w:t>Full-Application will consist of a series of questions presented via a web-based application with respondents uploading files as requested. Question types and data fields will include basic contact information, picklists, cost estimates, and brief project narratives. The web-based method was chosen to reduce applicant burden by eliminating redundant entries to the greatest extent possible and consolidating entries into one online form.</w:t>
      </w:r>
    </w:p>
    <w:p w:rsidR="0060421C" w:rsidRPr="0060421C" w:rsidP="0060421C" w14:paraId="4662127E" w14:textId="77777777">
      <w:pPr>
        <w:spacing w:after="0" w:line="240" w:lineRule="auto"/>
        <w:rPr>
          <w:rFonts w:ascii="Times New Roman" w:hAnsi="Times New Roman" w:cs="Times New Roman"/>
          <w:sz w:val="24"/>
          <w:szCs w:val="24"/>
        </w:rPr>
      </w:pPr>
    </w:p>
    <w:p w:rsidR="00C13C3E" w:rsidP="0060421C" w14:paraId="0E454FF1" w14:textId="15DF4614">
      <w:pPr>
        <w:rPr>
          <w:rFonts w:ascii="Times New Roman" w:hAnsi="Times New Roman" w:cs="Times New Roman"/>
          <w:sz w:val="24"/>
          <w:szCs w:val="24"/>
        </w:rPr>
      </w:pPr>
      <w:r>
        <w:rPr>
          <w:rFonts w:ascii="Times New Roman" w:hAnsi="Times New Roman" w:cs="Times New Roman"/>
          <w:sz w:val="24"/>
          <w:szCs w:val="24"/>
        </w:rPr>
        <w:t>The Department wishes to make the following non</w:t>
      </w:r>
      <w:r>
        <w:rPr>
          <w:rFonts w:ascii="Times New Roman" w:hAnsi="Times New Roman" w:cs="Times New Roman"/>
          <w:sz w:val="24"/>
          <w:szCs w:val="24"/>
        </w:rPr>
        <w:t>-</w:t>
      </w:r>
      <w:r>
        <w:rPr>
          <w:rFonts w:ascii="Times New Roman" w:hAnsi="Times New Roman" w:cs="Times New Roman"/>
          <w:sz w:val="24"/>
          <w:szCs w:val="24"/>
        </w:rPr>
        <w:t xml:space="preserve">substantive changes to </w:t>
      </w:r>
      <w:r>
        <w:rPr>
          <w:rFonts w:ascii="Times New Roman" w:hAnsi="Times New Roman" w:cs="Times New Roman"/>
          <w:sz w:val="24"/>
          <w:szCs w:val="24"/>
        </w:rPr>
        <w:t>this e</w:t>
      </w:r>
      <w:r w:rsidR="006A7450">
        <w:rPr>
          <w:rFonts w:ascii="Times New Roman" w:hAnsi="Times New Roman" w:cs="Times New Roman"/>
          <w:sz w:val="24"/>
          <w:szCs w:val="24"/>
        </w:rPr>
        <w:t>xisting collection</w:t>
      </w:r>
      <w:r>
        <w:rPr>
          <w:rFonts w:ascii="Times New Roman" w:hAnsi="Times New Roman" w:cs="Times New Roman"/>
          <w:sz w:val="24"/>
          <w:szCs w:val="24"/>
        </w:rPr>
        <w:t>:</w:t>
      </w:r>
    </w:p>
    <w:p w:rsidR="00511168" w:rsidRPr="00C13C3E" w:rsidP="00C13C3E" w14:paraId="27DD79AF" w14:textId="222FB6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Add structured data to collect </w:t>
      </w:r>
      <w:r w:rsidRPr="00C13C3E">
        <w:rPr>
          <w:rFonts w:ascii="Times New Roman" w:hAnsi="Times New Roman" w:cs="Times New Roman"/>
          <w:sz w:val="24"/>
          <w:szCs w:val="24"/>
        </w:rPr>
        <w:t xml:space="preserve">Facility Level Information </w:t>
      </w:r>
    </w:p>
    <w:p w:rsidR="006A7450" w:rsidP="006A7450" w14:paraId="03BD2D1F"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Add structured data to </w:t>
      </w:r>
      <w:r>
        <w:rPr>
          <w:rFonts w:ascii="Times New Roman" w:hAnsi="Times New Roman" w:cs="Times New Roman"/>
          <w:sz w:val="24"/>
          <w:szCs w:val="24"/>
        </w:rPr>
        <w:t xml:space="preserve">collect </w:t>
      </w:r>
      <w:r w:rsidR="00511168">
        <w:rPr>
          <w:rFonts w:ascii="Times New Roman" w:hAnsi="Times New Roman" w:cs="Times New Roman"/>
          <w:sz w:val="24"/>
          <w:szCs w:val="24"/>
        </w:rPr>
        <w:t xml:space="preserve">Incentives Request </w:t>
      </w:r>
      <w:r>
        <w:rPr>
          <w:rFonts w:ascii="Times New Roman" w:hAnsi="Times New Roman" w:cs="Times New Roman"/>
          <w:sz w:val="24"/>
          <w:szCs w:val="24"/>
        </w:rPr>
        <w:t xml:space="preserve">information, replacing </w:t>
      </w:r>
      <w:r w:rsidR="00511168">
        <w:rPr>
          <w:rFonts w:ascii="Times New Roman" w:hAnsi="Times New Roman" w:cs="Times New Roman"/>
          <w:sz w:val="24"/>
          <w:szCs w:val="24"/>
        </w:rPr>
        <w:t xml:space="preserve">the current Excel upload </w:t>
      </w:r>
    </w:p>
    <w:p w:rsidR="006A7450" w:rsidP="006A7450" w14:paraId="6C42ABEA" w14:textId="7779CC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Add structured data to collect a summary of </w:t>
      </w:r>
      <w:r w:rsidR="00363794">
        <w:rPr>
          <w:rFonts w:ascii="Times New Roman" w:hAnsi="Times New Roman" w:cs="Times New Roman"/>
          <w:sz w:val="24"/>
          <w:szCs w:val="24"/>
        </w:rPr>
        <w:t xml:space="preserve">data already contained in </w:t>
      </w:r>
      <w:r>
        <w:rPr>
          <w:rFonts w:ascii="Times New Roman" w:hAnsi="Times New Roman" w:cs="Times New Roman"/>
          <w:sz w:val="24"/>
          <w:szCs w:val="24"/>
        </w:rPr>
        <w:t>the f</w:t>
      </w:r>
      <w:r w:rsidRPr="006A7450" w:rsidR="00B75C88">
        <w:rPr>
          <w:rFonts w:ascii="Times New Roman" w:hAnsi="Times New Roman" w:cs="Times New Roman"/>
          <w:sz w:val="24"/>
          <w:szCs w:val="24"/>
        </w:rPr>
        <w:t>ile Uploads for Sources &amp; Uses of Funds</w:t>
      </w:r>
    </w:p>
    <w:p w:rsidR="00B75C88" w:rsidRPr="006A7450" w:rsidP="006A7450" w14:paraId="11F564E8" w14:textId="37BC64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Add structured data to collect summary data already contained in the </w:t>
      </w:r>
      <w:r w:rsidRPr="006A7450">
        <w:rPr>
          <w:rFonts w:ascii="Times New Roman" w:hAnsi="Times New Roman" w:cs="Times New Roman"/>
          <w:sz w:val="24"/>
          <w:szCs w:val="24"/>
        </w:rPr>
        <w:t xml:space="preserve">Workforce Development Information File Uploads </w:t>
      </w:r>
    </w:p>
    <w:p w:rsidR="0060421C" w:rsidP="0060421C" w14:paraId="3E81B876" w14:textId="25288B38">
      <w:pPr>
        <w:pStyle w:val="ListParagraph"/>
        <w:ind w:left="0"/>
        <w:rPr>
          <w:rFonts w:ascii="Times New Roman" w:hAnsi="Times New Roman" w:cs="Times New Roman"/>
          <w:b/>
          <w:bCs/>
          <w:sz w:val="24"/>
          <w:szCs w:val="24"/>
        </w:rPr>
      </w:pPr>
    </w:p>
    <w:p w:rsidR="0060421C" w:rsidP="0060421C" w14:paraId="1F71995F" w14:textId="1FE3F43C">
      <w:pPr>
        <w:pStyle w:val="ListParagraph"/>
        <w:ind w:left="0"/>
        <w:rPr>
          <w:rFonts w:ascii="Times New Roman" w:hAnsi="Times New Roman" w:cs="Times New Roman"/>
          <w:sz w:val="24"/>
          <w:szCs w:val="24"/>
        </w:rPr>
      </w:pPr>
      <w:r w:rsidRPr="0060421C">
        <w:rPr>
          <w:rFonts w:ascii="Times New Roman" w:hAnsi="Times New Roman" w:cs="Times New Roman"/>
          <w:sz w:val="24"/>
          <w:szCs w:val="24"/>
        </w:rPr>
        <w:t>The</w:t>
      </w:r>
      <w:r w:rsidR="00363794">
        <w:rPr>
          <w:rFonts w:ascii="Times New Roman" w:hAnsi="Times New Roman" w:cs="Times New Roman"/>
          <w:sz w:val="24"/>
          <w:szCs w:val="24"/>
        </w:rPr>
        <w:t xml:space="preserve">se changes are needed to support </w:t>
      </w:r>
      <w:r w:rsidR="00BE3B55">
        <w:rPr>
          <w:rFonts w:ascii="Times New Roman" w:hAnsi="Times New Roman" w:cs="Times New Roman"/>
          <w:sz w:val="24"/>
          <w:szCs w:val="24"/>
        </w:rPr>
        <w:t>efficient review of applications</w:t>
      </w:r>
      <w:r w:rsidR="008A6C51">
        <w:rPr>
          <w:rFonts w:ascii="Times New Roman" w:hAnsi="Times New Roman" w:cs="Times New Roman"/>
          <w:sz w:val="24"/>
          <w:szCs w:val="24"/>
        </w:rPr>
        <w:t xml:space="preserve"> and will take </w:t>
      </w:r>
      <w:r w:rsidR="00B67A32">
        <w:rPr>
          <w:rFonts w:ascii="Times New Roman" w:hAnsi="Times New Roman" w:cs="Times New Roman"/>
          <w:sz w:val="24"/>
          <w:szCs w:val="24"/>
        </w:rPr>
        <w:t>effect when the submission window for current and mature app</w:t>
      </w:r>
      <w:r w:rsidR="00047D1E">
        <w:rPr>
          <w:rFonts w:ascii="Times New Roman" w:hAnsi="Times New Roman" w:cs="Times New Roman"/>
          <w:sz w:val="24"/>
          <w:szCs w:val="24"/>
        </w:rPr>
        <w:t>lication</w:t>
      </w:r>
      <w:r w:rsidR="00B67A32">
        <w:rPr>
          <w:rFonts w:ascii="Times New Roman" w:hAnsi="Times New Roman" w:cs="Times New Roman"/>
          <w:sz w:val="24"/>
          <w:szCs w:val="24"/>
        </w:rPr>
        <w:t xml:space="preserve"> open</w:t>
      </w:r>
      <w:r w:rsidR="00AE25A9">
        <w:rPr>
          <w:rFonts w:ascii="Times New Roman" w:hAnsi="Times New Roman" w:cs="Times New Roman"/>
          <w:sz w:val="24"/>
          <w:szCs w:val="24"/>
        </w:rPr>
        <w:t>s</w:t>
      </w:r>
      <w:r w:rsidR="00BE3B55">
        <w:rPr>
          <w:rFonts w:ascii="Times New Roman" w:hAnsi="Times New Roman" w:cs="Times New Roman"/>
          <w:sz w:val="24"/>
          <w:szCs w:val="24"/>
        </w:rPr>
        <w:t xml:space="preserve">. There are no changes to the substance of the data collected; rather, the changes modify the means of collecting the data either by replacing an upload with a structured form in the portal or by adding structured data fields to summarize information already contained in a required upload. </w:t>
      </w:r>
    </w:p>
    <w:p w:rsidR="00BE3B55" w:rsidP="0060421C" w14:paraId="5BD913C6" w14:textId="31D867D3">
      <w:pPr>
        <w:pStyle w:val="ListParagraph"/>
        <w:ind w:left="0"/>
        <w:rPr>
          <w:rFonts w:ascii="Times New Roman" w:hAnsi="Times New Roman" w:cs="Times New Roman"/>
          <w:sz w:val="24"/>
          <w:szCs w:val="24"/>
        </w:rPr>
      </w:pPr>
    </w:p>
    <w:p w:rsidR="007B5976" w:rsidRPr="004E0294" w:rsidP="004E0294" w14:paraId="6CA74D6D" w14:textId="7FD6128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Because </w:t>
      </w:r>
      <w:r w:rsidR="00500924">
        <w:rPr>
          <w:rFonts w:ascii="Times New Roman" w:hAnsi="Times New Roman" w:cs="Times New Roman"/>
          <w:sz w:val="24"/>
          <w:szCs w:val="24"/>
        </w:rPr>
        <w:t>th</w:t>
      </w:r>
      <w:r w:rsidR="0093350E">
        <w:rPr>
          <w:rFonts w:ascii="Times New Roman" w:hAnsi="Times New Roman" w:cs="Times New Roman"/>
          <w:sz w:val="24"/>
          <w:szCs w:val="24"/>
        </w:rPr>
        <w:t>e</w:t>
      </w:r>
      <w:r w:rsidR="00500924">
        <w:rPr>
          <w:rFonts w:ascii="Times New Roman" w:hAnsi="Times New Roman" w:cs="Times New Roman"/>
          <w:sz w:val="24"/>
          <w:szCs w:val="24"/>
        </w:rPr>
        <w:t>s</w:t>
      </w:r>
      <w:r w:rsidR="0093350E">
        <w:rPr>
          <w:rFonts w:ascii="Times New Roman" w:hAnsi="Times New Roman" w:cs="Times New Roman"/>
          <w:sz w:val="24"/>
          <w:szCs w:val="24"/>
        </w:rPr>
        <w:t>e</w:t>
      </w:r>
      <w:r w:rsidR="00500924">
        <w:rPr>
          <w:rFonts w:ascii="Times New Roman" w:hAnsi="Times New Roman" w:cs="Times New Roman"/>
          <w:sz w:val="24"/>
          <w:szCs w:val="24"/>
        </w:rPr>
        <w:t xml:space="preserve"> data </w:t>
      </w:r>
      <w:r w:rsidR="0093350E">
        <w:rPr>
          <w:rFonts w:ascii="Times New Roman" w:hAnsi="Times New Roman" w:cs="Times New Roman"/>
          <w:sz w:val="24"/>
          <w:szCs w:val="24"/>
        </w:rPr>
        <w:t>are</w:t>
      </w:r>
      <w:r>
        <w:rPr>
          <w:rFonts w:ascii="Times New Roman" w:hAnsi="Times New Roman" w:cs="Times New Roman"/>
          <w:sz w:val="24"/>
          <w:szCs w:val="24"/>
        </w:rPr>
        <w:t xml:space="preserve"> already collected</w:t>
      </w:r>
      <w:r w:rsidR="00964EA4">
        <w:rPr>
          <w:rFonts w:ascii="Times New Roman" w:hAnsi="Times New Roman" w:cs="Times New Roman"/>
          <w:sz w:val="24"/>
          <w:szCs w:val="24"/>
        </w:rPr>
        <w:t xml:space="preserve"> in the current </w:t>
      </w:r>
      <w:r w:rsidR="00814EE7">
        <w:rPr>
          <w:rFonts w:ascii="Times New Roman" w:hAnsi="Times New Roman" w:cs="Times New Roman"/>
          <w:sz w:val="24"/>
          <w:szCs w:val="24"/>
        </w:rPr>
        <w:t xml:space="preserve">Full-Application and in the </w:t>
      </w:r>
      <w:r w:rsidR="00EE4940">
        <w:rPr>
          <w:rFonts w:ascii="Times New Roman" w:hAnsi="Times New Roman" w:cs="Times New Roman"/>
          <w:sz w:val="24"/>
          <w:szCs w:val="24"/>
        </w:rPr>
        <w:t>optional Pre-Application</w:t>
      </w:r>
      <w:r>
        <w:rPr>
          <w:rFonts w:ascii="Times New Roman" w:hAnsi="Times New Roman" w:cs="Times New Roman"/>
          <w:sz w:val="24"/>
          <w:szCs w:val="24"/>
        </w:rPr>
        <w:t xml:space="preserve">, </w:t>
      </w:r>
      <w:r w:rsidR="004E0294">
        <w:rPr>
          <w:rFonts w:ascii="Times New Roman" w:hAnsi="Times New Roman" w:cs="Times New Roman"/>
          <w:sz w:val="24"/>
          <w:szCs w:val="24"/>
        </w:rPr>
        <w:t xml:space="preserve">these changes will not affect the burden of submitting a full application. </w: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7FBF" w14:paraId="6B8EE3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7FBF" w14:paraId="661D056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7FBF" w14:paraId="1575E10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7FBF" w14:paraId="75D962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7FBF" w14:paraId="5EF0FBEE" w14:textId="0BF81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7FBF" w14:paraId="554F01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378E2"/>
    <w:multiLevelType w:val="hybridMultilevel"/>
    <w:tmpl w:val="80D83E5E"/>
    <w:lvl w:ilvl="0">
      <w:start w:val="1"/>
      <w:numFmt w:val="decimal"/>
      <w:lvlText w:val="%1."/>
      <w:lvlJc w:val="left"/>
      <w:pPr>
        <w:ind w:left="720" w:hanging="360"/>
      </w:pPr>
      <w:rPr>
        <w:rFonts w:ascii="Times New Roman" w:hAnsi="Times New Roman" w:eastAsiaTheme="minorHAnsi" w:cs="Times New Roman"/>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027151B"/>
    <w:multiLevelType w:val="hybridMultilevel"/>
    <w:tmpl w:val="80D83E5E"/>
    <w:lvl w:ilvl="0">
      <w:start w:val="1"/>
      <w:numFmt w:val="decimal"/>
      <w:lvlText w:val="%1."/>
      <w:lvlJc w:val="left"/>
      <w:pPr>
        <w:ind w:left="720" w:hanging="360"/>
      </w:pPr>
      <w:rPr>
        <w:rFonts w:ascii="Times New Roman" w:hAnsi="Times New Roman" w:eastAsiaTheme="minorHAnsi" w:cs="Times New Roman"/>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69239941">
    <w:abstractNumId w:val="1"/>
  </w:num>
  <w:num w:numId="2" w16cid:durableId="1468012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76"/>
    <w:rsid w:val="00047D1E"/>
    <w:rsid w:val="000C588F"/>
    <w:rsid w:val="000D16CC"/>
    <w:rsid w:val="000D1DD3"/>
    <w:rsid w:val="00127FBF"/>
    <w:rsid w:val="002F4BCA"/>
    <w:rsid w:val="00363794"/>
    <w:rsid w:val="004E0294"/>
    <w:rsid w:val="004F5E16"/>
    <w:rsid w:val="00500924"/>
    <w:rsid w:val="00511168"/>
    <w:rsid w:val="0060421C"/>
    <w:rsid w:val="006A7450"/>
    <w:rsid w:val="006B5EDD"/>
    <w:rsid w:val="007B57F3"/>
    <w:rsid w:val="007B5976"/>
    <w:rsid w:val="00814EE7"/>
    <w:rsid w:val="008A6C51"/>
    <w:rsid w:val="0093350E"/>
    <w:rsid w:val="00964EA4"/>
    <w:rsid w:val="00AE25A9"/>
    <w:rsid w:val="00AF1F2B"/>
    <w:rsid w:val="00B0548E"/>
    <w:rsid w:val="00B67A32"/>
    <w:rsid w:val="00B75C88"/>
    <w:rsid w:val="00BE3B55"/>
    <w:rsid w:val="00C13C3E"/>
    <w:rsid w:val="00CC0A55"/>
    <w:rsid w:val="00E733D1"/>
    <w:rsid w:val="00EE4940"/>
    <w:rsid w:val="00F066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BE16DA"/>
  <w15:chartTrackingRefBased/>
  <w15:docId w15:val="{03BA7C96-43BE-432D-8A22-14350DDF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76"/>
    <w:pPr>
      <w:ind w:left="720"/>
      <w:contextualSpacing/>
    </w:pPr>
  </w:style>
  <w:style w:type="paragraph" w:styleId="Header">
    <w:name w:val="header"/>
    <w:basedOn w:val="Normal"/>
    <w:link w:val="HeaderChar"/>
    <w:uiPriority w:val="99"/>
    <w:unhideWhenUsed/>
    <w:rsid w:val="00127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FBF"/>
  </w:style>
  <w:style w:type="paragraph" w:styleId="Footer">
    <w:name w:val="footer"/>
    <w:basedOn w:val="Normal"/>
    <w:link w:val="FooterChar"/>
    <w:uiPriority w:val="99"/>
    <w:unhideWhenUsed/>
    <w:rsid w:val="00127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FBF"/>
  </w:style>
  <w:style w:type="paragraph" w:styleId="Revision">
    <w:name w:val="Revision"/>
    <w:hidden/>
    <w:uiPriority w:val="99"/>
    <w:semiHidden/>
    <w:rsid w:val="005009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Notes xmlns="91e5f47d-d479-4206-a22c-5f1e4738f8d8" xsi:nil="true"/>
    <_ip_UnifiedCompliancePolicyUIAction xmlns="http://schemas.microsoft.com/sharepoint/v3" xsi:nil="true"/>
    <lcf76f155ced4ddcb4097134ff3c332f xmlns="91e5f47d-d479-4206-a22c-5f1e4738f8d8">
      <Terms xmlns="http://schemas.microsoft.com/office/infopath/2007/PartnerControls"/>
    </lcf76f155ced4ddcb4097134ff3c332f>
    <_ip_UnifiedCompliancePolicyProperties xmlns="http://schemas.microsoft.com/sharepoint/v3" xsi:nil="true"/>
    <TaxCatchAll xmlns="ddc9329b-a4df-432a-936b-508bbf6b0db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0" ma:contentTypeDescription="Create a new document." ma:contentTypeScope="" ma:versionID="00fcc52d879f18f1a15cb03f1b098ad3">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58dc3bd5dc01ada31373598538990a02"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5FF30-8B7B-4D67-81F9-6D1B8D34E2B3}">
  <ds:schemaRefs>
    <ds:schemaRef ds:uri="http://schemas.microsoft.com/office/infopath/2007/PartnerControls"/>
    <ds:schemaRef ds:uri="http://purl.org/dc/elements/1.1/"/>
    <ds:schemaRef ds:uri="http://schemas.microsoft.com/office/2006/metadata/properties"/>
    <ds:schemaRef ds:uri="http://purl.org/dc/terms/"/>
    <ds:schemaRef ds:uri="91e5f47d-d479-4206-a22c-5f1e4738f8d8"/>
    <ds:schemaRef ds:uri="ddc9329b-a4df-432a-936b-508bbf6b0dbc"/>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188AE62F-6D74-484A-B11F-10982529A177}">
  <ds:schemaRefs>
    <ds:schemaRef ds:uri="http://schemas.openxmlformats.org/officeDocument/2006/bibliography"/>
  </ds:schemaRefs>
</ds:datastoreItem>
</file>

<file path=customXml/itemProps3.xml><?xml version="1.0" encoding="utf-8"?>
<ds:datastoreItem xmlns:ds="http://schemas.openxmlformats.org/officeDocument/2006/customXml" ds:itemID="{D905299D-6073-4144-BD53-347924F2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5724C-85AB-42AD-AE3D-1CB512CAB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Meyers, Sara M. (Fed)</cp:lastModifiedBy>
  <cp:revision>6</cp:revision>
  <dcterms:created xsi:type="dcterms:W3CDTF">2023-05-15T20:58:00Z</dcterms:created>
  <dcterms:modified xsi:type="dcterms:W3CDTF">2023-05-15T21:01:00Z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ies>
</file>