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C061D" w:rsidRPr="006E53D9" w:rsidP="00840CD4" w14:paraId="699FCDE5" w14:textId="77777777">
      <w:pPr>
        <w:pStyle w:val="Cap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6E53D9">
        <w:t xml:space="preserve">SUPPORTING STATEMENT FOR </w:t>
      </w:r>
    </w:p>
    <w:p w:rsidR="003C061D" w:rsidRPr="006E53D9" w:rsidP="00840CD4" w14:paraId="699FCDE6" w14:textId="77777777">
      <w:pPr>
        <w:widowControl/>
        <w:jc w:val="center"/>
        <w:rPr>
          <w:b/>
          <w:bCs/>
          <w:color w:val="000000"/>
        </w:rPr>
      </w:pPr>
      <w:r w:rsidRPr="006E53D9">
        <w:rPr>
          <w:b/>
          <w:bCs/>
          <w:color w:val="000000"/>
        </w:rPr>
        <w:t xml:space="preserve">PAPERWORK REDUCTION ACT SUBMISSIONS </w:t>
      </w:r>
    </w:p>
    <w:p w:rsidR="003C061D" w:rsidRPr="00A75151" w:rsidP="00840CD4" w14:paraId="699FCDE7" w14:textId="39376CAA">
      <w:pPr>
        <w:widowControl/>
        <w:jc w:val="center"/>
        <w:rPr>
          <w:b/>
          <w:bCs/>
          <w:caps/>
          <w:color w:val="000000"/>
        </w:rPr>
      </w:pPr>
      <w:r w:rsidRPr="006E53D9">
        <w:rPr>
          <w:b/>
          <w:bCs/>
          <w:color w:val="000000"/>
        </w:rPr>
        <w:t xml:space="preserve">U.S. DEPARTMENT OF </w:t>
      </w:r>
      <w:r w:rsidR="001B7A28">
        <w:rPr>
          <w:b/>
          <w:bCs/>
          <w:color w:val="000000"/>
        </w:rPr>
        <w:t>AGRICULTURE</w:t>
      </w:r>
      <w:r w:rsidRPr="006E53D9" w:rsidR="0070718C">
        <w:rPr>
          <w:b/>
          <w:bCs/>
          <w:color w:val="000000"/>
        </w:rPr>
        <w:t xml:space="preserve"> </w:t>
      </w:r>
      <w:r w:rsidRPr="00A75151" w:rsidR="00A75151">
        <w:rPr>
          <w:b/>
          <w:bCs/>
          <w:caps/>
          <w:color w:val="000000"/>
        </w:rPr>
        <w:t>Generic Solution for Funding Opportunity Announcements</w:t>
      </w:r>
    </w:p>
    <w:p w:rsidR="0070718C" w:rsidRPr="006E53D9" w:rsidP="00840CD4" w14:paraId="699FCDE8" w14:textId="2E40F7B5">
      <w:pPr>
        <w:widowControl/>
        <w:jc w:val="center"/>
        <w:rPr>
          <w:b/>
          <w:bCs/>
          <w:color w:val="000000"/>
        </w:rPr>
      </w:pPr>
      <w:r w:rsidRPr="006E53D9">
        <w:rPr>
          <w:b/>
          <w:bCs/>
          <w:color w:val="000000"/>
        </w:rPr>
        <w:t xml:space="preserve">CONTROL NUMBER </w:t>
      </w:r>
      <w:r w:rsidR="006E1C00">
        <w:rPr>
          <w:b/>
          <w:bCs/>
          <w:color w:val="000000"/>
        </w:rPr>
        <w:t>NEW</w:t>
      </w:r>
    </w:p>
    <w:p w:rsidR="000E4A65" w:rsidRPr="00D71E22" w:rsidP="00CC7F1A" w14:paraId="699FCDE9" w14:textId="77777777">
      <w:pPr>
        <w:widowControl/>
        <w:rPr>
          <w:b/>
          <w:bCs/>
          <w:color w:val="000000"/>
        </w:rPr>
      </w:pPr>
    </w:p>
    <w:p w:rsidR="000E4A65" w:rsidRPr="00D71E22" w:rsidP="00CC7F1A" w14:paraId="699FCDEA" w14:textId="77777777">
      <w:pPr>
        <w:widowControl/>
        <w:rPr>
          <w:b/>
          <w:bCs/>
          <w:i/>
          <w:color w:val="000000"/>
        </w:rPr>
      </w:pPr>
      <w:r w:rsidRPr="00D71E22">
        <w:rPr>
          <w:b/>
          <w:bCs/>
          <w:i/>
          <w:color w:val="000000"/>
        </w:rPr>
        <w:t xml:space="preserve">Part </w:t>
      </w:r>
      <w:r w:rsidRPr="00D71E22">
        <w:rPr>
          <w:b/>
          <w:bCs/>
          <w:i/>
          <w:color w:val="000000"/>
        </w:rPr>
        <w:t>A.  Justification</w:t>
      </w:r>
    </w:p>
    <w:p w:rsidR="003C061D" w:rsidRPr="00D71E22" w:rsidP="00CC7F1A" w14:paraId="699FCDEB" w14:textId="77777777">
      <w:pPr>
        <w:widowControl/>
        <w:rPr>
          <w:b/>
          <w:bCs/>
          <w:color w:val="000000"/>
        </w:rPr>
      </w:pPr>
    </w:p>
    <w:p w:rsidR="003C061D" w:rsidRPr="00D71E22" w:rsidP="00CC7F1A" w14:paraId="699FCDEC" w14:textId="77777777">
      <w:pPr>
        <w:widowControl/>
        <w:numPr>
          <w:ilvl w:val="0"/>
          <w:numId w:val="11"/>
        </w:numPr>
        <w:rPr>
          <w:b/>
          <w:bCs/>
          <w:color w:val="000000"/>
        </w:rPr>
      </w:pPr>
      <w:r w:rsidRPr="00D71E22">
        <w:rPr>
          <w:b/>
          <w:bCs/>
          <w:color w:val="000000"/>
        </w:rPr>
        <w:t>Explain the circumstances that make the collection of information necessary. Identify any legal or administrative requirements that necessitate the collection</w:t>
      </w:r>
      <w:r w:rsidRPr="00D71E22" w:rsidR="00A67F9D">
        <w:rPr>
          <w:b/>
          <w:bCs/>
          <w:color w:val="000000"/>
        </w:rPr>
        <w:t xml:space="preserve">. </w:t>
      </w:r>
      <w:r w:rsidRPr="00D71E22">
        <w:rPr>
          <w:b/>
          <w:bCs/>
          <w:color w:val="000000"/>
        </w:rPr>
        <w:t>Describe the practical utility of the collection, including proposed and actual use</w:t>
      </w:r>
      <w:r w:rsidRPr="00D71E22" w:rsidR="00A67F9D">
        <w:rPr>
          <w:b/>
          <w:bCs/>
          <w:color w:val="000000"/>
        </w:rPr>
        <w:t xml:space="preserve">. </w:t>
      </w:r>
      <w:r w:rsidRPr="00D71E22">
        <w:rPr>
          <w:b/>
          <w:bCs/>
          <w:color w:val="000000"/>
        </w:rPr>
        <w:t>Attach a copy of the appropriate section of each statute and regulation mandating or authorizing the collection of information.</w:t>
      </w:r>
    </w:p>
    <w:p w:rsidR="003C061D" w:rsidRPr="00D71E22" w:rsidP="00CC7F1A" w14:paraId="699FCDED" w14:textId="77777777">
      <w:pPr>
        <w:widowControl/>
        <w:rPr>
          <w:color w:val="000000"/>
        </w:rPr>
      </w:pPr>
    </w:p>
    <w:p w:rsidR="008D0B79" w:rsidP="001B7A28" w14:paraId="4E3BE62F" w14:textId="4268A608">
      <w:pPr>
        <w:widowControl/>
        <w:rPr>
          <w:color w:val="000000"/>
        </w:rPr>
      </w:pPr>
      <w:r>
        <w:rPr>
          <w:color w:val="000000"/>
        </w:rPr>
        <w:t xml:space="preserve">USDA is required by 2 CFR 200.204 to announce discretionary grants and cooperative agreements and other financial assistance programs through public announcement. </w:t>
      </w:r>
      <w:r>
        <w:rPr>
          <w:color w:val="000000"/>
        </w:rPr>
        <w:t>This includes announcements for pilot programs and one-time funding programs</w:t>
      </w:r>
      <w:r w:rsidR="00B1788F">
        <w:rPr>
          <w:color w:val="000000"/>
        </w:rPr>
        <w:t>.</w:t>
      </w:r>
      <w:r>
        <w:rPr>
          <w:color w:val="000000"/>
        </w:rPr>
        <w:t xml:space="preserve"> </w:t>
      </w:r>
      <w:r>
        <w:rPr>
          <w:color w:val="000000"/>
        </w:rPr>
        <w:t>A variety of public</w:t>
      </w:r>
      <w:r w:rsidR="00393E28">
        <w:rPr>
          <w:color w:val="000000"/>
        </w:rPr>
        <w:t>-</w:t>
      </w:r>
      <w:r>
        <w:rPr>
          <w:color w:val="000000"/>
        </w:rPr>
        <w:t xml:space="preserve">facing documents are used to meet this requirement such as </w:t>
      </w:r>
      <w:r w:rsidRPr="001B7A28" w:rsidR="001B7A28">
        <w:rPr>
          <w:color w:val="000000"/>
        </w:rPr>
        <w:t>Funding Opportunity Announcement</w:t>
      </w:r>
      <w:r>
        <w:rPr>
          <w:color w:val="000000"/>
        </w:rPr>
        <w:t>s</w:t>
      </w:r>
      <w:r w:rsidR="001B7A28">
        <w:rPr>
          <w:color w:val="000000"/>
        </w:rPr>
        <w:t xml:space="preserve"> (FOA</w:t>
      </w:r>
      <w:r>
        <w:rPr>
          <w:color w:val="000000"/>
        </w:rPr>
        <w:t>s</w:t>
      </w:r>
      <w:r w:rsidR="001B7A28">
        <w:rPr>
          <w:color w:val="000000"/>
        </w:rPr>
        <w:t>)</w:t>
      </w:r>
      <w:r w:rsidRPr="001B7A28" w:rsidR="001B7A28">
        <w:rPr>
          <w:color w:val="000000"/>
        </w:rPr>
        <w:t>, Request for Applications</w:t>
      </w:r>
      <w:r>
        <w:rPr>
          <w:color w:val="000000"/>
        </w:rPr>
        <w:t xml:space="preserve"> (RFAs</w:t>
      </w:r>
      <w:r w:rsidR="00064903">
        <w:rPr>
          <w:color w:val="000000"/>
        </w:rPr>
        <w:t>)</w:t>
      </w:r>
      <w:r w:rsidRPr="001B7A28" w:rsidR="001B7A28">
        <w:rPr>
          <w:color w:val="000000"/>
        </w:rPr>
        <w:t>, Notice of Funding Announcement</w:t>
      </w:r>
      <w:r>
        <w:rPr>
          <w:color w:val="000000"/>
        </w:rPr>
        <w:t>s (NOFAs)</w:t>
      </w:r>
      <w:r w:rsidRPr="001B7A28" w:rsidR="001B7A28">
        <w:rPr>
          <w:color w:val="000000"/>
        </w:rPr>
        <w:t>, Notice of Solicitation of Applications</w:t>
      </w:r>
      <w:r>
        <w:rPr>
          <w:color w:val="000000"/>
        </w:rPr>
        <w:t xml:space="preserve"> (NOSAs)</w:t>
      </w:r>
      <w:r w:rsidRPr="001B7A28" w:rsidR="001B7A28">
        <w:rPr>
          <w:color w:val="000000"/>
        </w:rPr>
        <w:t xml:space="preserve">, </w:t>
      </w:r>
      <w:r w:rsidRPr="001B7A28" w:rsidR="001B7A28">
        <w:rPr>
          <w:i/>
          <w:iCs/>
          <w:color w:val="000000"/>
        </w:rPr>
        <w:t>Grants.gov</w:t>
      </w:r>
      <w:r w:rsidRPr="001B7A28" w:rsidR="001B7A28">
        <w:rPr>
          <w:color w:val="000000"/>
        </w:rPr>
        <w:t xml:space="preserve"> announcement</w:t>
      </w:r>
      <w:r>
        <w:rPr>
          <w:color w:val="000000"/>
        </w:rPr>
        <w:t>s</w:t>
      </w:r>
      <w:r w:rsidRPr="001B7A28" w:rsidR="001B7A28">
        <w:rPr>
          <w:color w:val="000000"/>
        </w:rPr>
        <w:t xml:space="preserve">, </w:t>
      </w:r>
      <w:r w:rsidR="006C169A">
        <w:rPr>
          <w:color w:val="000000"/>
        </w:rPr>
        <w:t>Notice of Award</w:t>
      </w:r>
      <w:r>
        <w:rPr>
          <w:color w:val="000000"/>
        </w:rPr>
        <w:t>s</w:t>
      </w:r>
      <w:r w:rsidR="000A5B94">
        <w:rPr>
          <w:color w:val="000000"/>
        </w:rPr>
        <w:t xml:space="preserve">, </w:t>
      </w:r>
      <w:r w:rsidRPr="001B7A28" w:rsidR="001B7A28">
        <w:rPr>
          <w:color w:val="000000"/>
        </w:rPr>
        <w:t>or other funding announcement type</w:t>
      </w:r>
      <w:r w:rsidR="00736429">
        <w:rPr>
          <w:color w:val="000000"/>
        </w:rPr>
        <w:t xml:space="preserve"> (hereinafter referred to as “funding announcements”)</w:t>
      </w:r>
      <w:r w:rsidRPr="001B7A28" w:rsidR="001B7A28">
        <w:rPr>
          <w:color w:val="000000"/>
        </w:rPr>
        <w:t xml:space="preserve">. </w:t>
      </w:r>
      <w:r w:rsidR="00B1788F">
        <w:rPr>
          <w:color w:val="000000"/>
        </w:rPr>
        <w:t>The specific s</w:t>
      </w:r>
      <w:r w:rsidRPr="00B1788F" w:rsidR="00B1788F">
        <w:rPr>
          <w:color w:val="000000"/>
        </w:rPr>
        <w:t>tatute</w:t>
      </w:r>
      <w:r w:rsidR="00B1788F">
        <w:rPr>
          <w:color w:val="000000"/>
        </w:rPr>
        <w:t>s for these programs</w:t>
      </w:r>
      <w:r w:rsidRPr="00B1788F" w:rsidR="00B1788F">
        <w:rPr>
          <w:color w:val="000000"/>
        </w:rPr>
        <w:t xml:space="preserve"> </w:t>
      </w:r>
      <w:r w:rsidR="00B1788F">
        <w:rPr>
          <w:color w:val="000000"/>
        </w:rPr>
        <w:t xml:space="preserve">cannot be identified in advance but </w:t>
      </w:r>
      <w:r w:rsidRPr="00B1788F" w:rsidR="00B1788F">
        <w:rPr>
          <w:color w:val="000000"/>
        </w:rPr>
        <w:t xml:space="preserve">will be included </w:t>
      </w:r>
      <w:r w:rsidR="00B1788F">
        <w:rPr>
          <w:color w:val="000000"/>
        </w:rPr>
        <w:t xml:space="preserve">as part of each submission </w:t>
      </w:r>
      <w:r w:rsidRPr="00B1788F" w:rsidR="00B1788F">
        <w:rPr>
          <w:color w:val="000000"/>
        </w:rPr>
        <w:t>request</w:t>
      </w:r>
      <w:r w:rsidR="00B1788F">
        <w:rPr>
          <w:color w:val="000000"/>
        </w:rPr>
        <w:t xml:space="preserve"> to OMB</w:t>
      </w:r>
      <w:r w:rsidRPr="00B1788F" w:rsidR="00B1788F">
        <w:rPr>
          <w:color w:val="000000"/>
        </w:rPr>
        <w:t>.</w:t>
      </w:r>
    </w:p>
    <w:p w:rsidR="008D0B79" w:rsidP="001B7A28" w14:paraId="258767A3" w14:textId="77777777">
      <w:pPr>
        <w:widowControl/>
        <w:rPr>
          <w:color w:val="000000"/>
        </w:rPr>
      </w:pPr>
    </w:p>
    <w:p w:rsidR="001B7A28" w:rsidP="001B7A28" w14:paraId="0FC54615" w14:textId="6AFA75D5">
      <w:pPr>
        <w:widowControl/>
        <w:rPr>
          <w:color w:val="000000"/>
        </w:rPr>
      </w:pPr>
      <w:r w:rsidRPr="001B7A28">
        <w:rPr>
          <w:color w:val="000000"/>
        </w:rPr>
        <w:t xml:space="preserve">To ensure grants are awarded to the applicant(s) best suited to perform the functions of the grant, applicants are generally required to submit an application. </w:t>
      </w:r>
    </w:p>
    <w:p w:rsidR="001B7A28" w:rsidP="001B7A28" w14:paraId="0CDF4E5C" w14:textId="77777777">
      <w:pPr>
        <w:widowControl/>
        <w:rPr>
          <w:color w:val="000000"/>
        </w:rPr>
      </w:pPr>
    </w:p>
    <w:p w:rsidR="00AC3A77" w:rsidP="002A6786" w14:paraId="44ADA80C" w14:textId="427F15CC">
      <w:pPr>
        <w:widowControl/>
        <w:rPr>
          <w:color w:val="000000"/>
        </w:rPr>
      </w:pPr>
      <w:r w:rsidRPr="001B7A28">
        <w:rPr>
          <w:color w:val="000000"/>
        </w:rPr>
        <w:t>The first part of USDA grant applications consists of submitting the application form(s), which includes the Standard Form 424, Application for Federal Assistance and may include additional standard grant application forms</w:t>
      </w:r>
      <w:r w:rsidR="001A500E">
        <w:rPr>
          <w:color w:val="000000"/>
        </w:rPr>
        <w:t xml:space="preserve"> (</w:t>
      </w:r>
      <w:hyperlink r:id="rId6" w:history="1">
        <w:r w:rsidRPr="00D21231" w:rsidR="001A500E">
          <w:rPr>
            <w:rStyle w:val="Hyperlink"/>
          </w:rPr>
          <w:t>https://www.grants.gov/forms/sf-424-family.html</w:t>
        </w:r>
      </w:hyperlink>
      <w:r w:rsidR="001A500E">
        <w:rPr>
          <w:color w:val="000000"/>
        </w:rPr>
        <w:t>)</w:t>
      </w:r>
      <w:r w:rsidRPr="001B7A28">
        <w:rPr>
          <w:color w:val="000000"/>
        </w:rPr>
        <w:t xml:space="preserve">. The second part of a grant application usually requires a technical proposal demonstrating the applicant's capabilities in accordance with a statement of work or selection criteria and other related information as specified in the funding announcement. </w:t>
      </w:r>
      <w:r w:rsidR="00996DDB">
        <w:rPr>
          <w:color w:val="000000"/>
        </w:rPr>
        <w:t xml:space="preserve">In some cases, applicants may be asked for </w:t>
      </w:r>
      <w:r w:rsidR="0034191E">
        <w:rPr>
          <w:color w:val="000000"/>
        </w:rPr>
        <w:t xml:space="preserve">additional information </w:t>
      </w:r>
      <w:r w:rsidR="00883063">
        <w:rPr>
          <w:color w:val="000000"/>
        </w:rPr>
        <w:t>as part of the application or following the award</w:t>
      </w:r>
      <w:r w:rsidRPr="000A5B94" w:rsidR="00883063">
        <w:rPr>
          <w:color w:val="000000"/>
        </w:rPr>
        <w:t xml:space="preserve"> </w:t>
      </w:r>
      <w:r w:rsidR="00883063">
        <w:rPr>
          <w:color w:val="000000"/>
        </w:rPr>
        <w:t xml:space="preserve">of a grant that is </w:t>
      </w:r>
      <w:r w:rsidR="0034191E">
        <w:rPr>
          <w:color w:val="000000"/>
        </w:rPr>
        <w:t xml:space="preserve">not captured </w:t>
      </w:r>
      <w:r w:rsidR="00883063">
        <w:rPr>
          <w:color w:val="000000"/>
        </w:rPr>
        <w:t>on a preexisting, approved information collection</w:t>
      </w:r>
      <w:r>
        <w:rPr>
          <w:color w:val="000000"/>
        </w:rPr>
        <w:t>.</w:t>
      </w:r>
      <w:r w:rsidR="0034191E">
        <w:rPr>
          <w:color w:val="000000"/>
        </w:rPr>
        <w:t xml:space="preserve"> </w:t>
      </w:r>
      <w:r w:rsidR="002A6786">
        <w:rPr>
          <w:color w:val="000000"/>
        </w:rPr>
        <w:t>For example</w:t>
      </w:r>
      <w:r w:rsidR="009F7E56">
        <w:rPr>
          <w:color w:val="000000"/>
        </w:rPr>
        <w:t xml:space="preserve">: </w:t>
      </w:r>
    </w:p>
    <w:p w:rsidR="00AC3A77" w:rsidP="002A6786" w14:paraId="1693BEE2" w14:textId="77777777">
      <w:pPr>
        <w:widowControl/>
        <w:rPr>
          <w:color w:val="000000"/>
        </w:rPr>
      </w:pPr>
    </w:p>
    <w:p w:rsidR="00AC3A77" w:rsidP="00071BF6" w14:paraId="7369BF7A" w14:textId="77777777">
      <w:pPr>
        <w:pStyle w:val="ListParagraph"/>
        <w:widowControl/>
        <w:numPr>
          <w:ilvl w:val="0"/>
          <w:numId w:val="31"/>
        </w:numPr>
      </w:pPr>
      <w:r w:rsidRPr="000D3CD2">
        <w:rPr>
          <w:color w:val="000000"/>
        </w:rPr>
        <w:t>A</w:t>
      </w:r>
      <w:r w:rsidRPr="000D3CD2" w:rsidR="002A6786">
        <w:rPr>
          <w:color w:val="000000"/>
        </w:rPr>
        <w:t>pplications may be asked to describe the</w:t>
      </w:r>
      <w:r w:rsidR="002A6786">
        <w:t xml:space="preserve"> applicant organization</w:t>
      </w:r>
      <w:r w:rsidR="009F7E56">
        <w:t>,</w:t>
      </w:r>
      <w:r w:rsidR="002A6786">
        <w:t xml:space="preserve"> </w:t>
      </w:r>
      <w:r w:rsidR="0081307B">
        <w:t>including</w:t>
      </w:r>
      <w:r w:rsidR="002A6786">
        <w:t xml:space="preserve"> skills, experience, biographies, history, knowledge, qualifications, capabilities, office locations, and/or organization chart. </w:t>
      </w:r>
    </w:p>
    <w:p w:rsidR="002A6786" w:rsidP="00071BF6" w14:paraId="56477AE5" w14:textId="7F3D6497">
      <w:pPr>
        <w:pStyle w:val="ListParagraph"/>
        <w:widowControl/>
        <w:numPr>
          <w:ilvl w:val="0"/>
          <w:numId w:val="31"/>
        </w:numPr>
      </w:pPr>
      <w:r>
        <w:t>Applicants may be asked to describe other entities participating or collaborating with the applicant organization</w:t>
      </w:r>
      <w:r w:rsidR="009B3653">
        <w:t xml:space="preserve"> that </w:t>
      </w:r>
      <w:r>
        <w:t>may include businesses, workforce investment boards,</w:t>
      </w:r>
      <w:r w:rsidR="001F09DF">
        <w:t xml:space="preserve"> </w:t>
      </w:r>
      <w:r>
        <w:t xml:space="preserve">Governor’s office, letters of support, copies of agreements, and/or </w:t>
      </w:r>
      <w:r w:rsidR="0081307B">
        <w:t xml:space="preserve">contracts. </w:t>
      </w:r>
    </w:p>
    <w:p w:rsidR="000D3CD2" w:rsidP="00071BF6" w14:paraId="1D7C6B3D" w14:textId="4B7B13EE">
      <w:pPr>
        <w:pStyle w:val="ListParagraph"/>
        <w:widowControl/>
        <w:numPr>
          <w:ilvl w:val="0"/>
          <w:numId w:val="31"/>
        </w:numPr>
      </w:pPr>
      <w:r>
        <w:t>Applicants may be asked to describe a plan for implementing or achieving the program goals. Requested elements may include strategy, process, method, schedule, timeline, innovations, communications, program design, management, focus, and/or statement of work.</w:t>
      </w:r>
    </w:p>
    <w:p w:rsidR="00014828" w:rsidP="00071BF6" w14:paraId="525936E9" w14:textId="260C6A4F">
      <w:pPr>
        <w:pStyle w:val="ListParagraph"/>
        <w:widowControl/>
        <w:numPr>
          <w:ilvl w:val="0"/>
          <w:numId w:val="31"/>
        </w:numPr>
      </w:pPr>
      <w:r>
        <w:t>Applicants may be asked to describe the measures of success for the plan</w:t>
      </w:r>
      <w:r w:rsidRPr="00BA4636" w:rsidR="00BA4636">
        <w:t xml:space="preserve"> </w:t>
      </w:r>
      <w:r w:rsidR="00BA4636">
        <w:t xml:space="preserve">and </w:t>
      </w:r>
      <w:r w:rsidRPr="00BA4636" w:rsidR="00BA4636">
        <w:t>to provide progress reports</w:t>
      </w:r>
      <w:r>
        <w:t>. Requested elements may include outcomes, goals, number served, number hired, increase in wages, educational degrees, cost effectiveness, results oriented model, feedback mechanism, performance accountability, evaluation and improvement, and/or the proposed system to monitor the implementation of program activities and achievement of stated project objectives.</w:t>
      </w:r>
    </w:p>
    <w:p w:rsidR="007152A3" w:rsidP="00071BF6" w14:paraId="2C48493A" w14:textId="77777777">
      <w:pPr>
        <w:pStyle w:val="ListParagraph"/>
        <w:widowControl/>
        <w:numPr>
          <w:ilvl w:val="0"/>
          <w:numId w:val="31"/>
        </w:numPr>
      </w:pPr>
      <w:r>
        <w:t>Applicants may be asked to describe the plan for implementing or achieving the program goals. Requested elements may include strategy, process, method, schedule, timeline, innovations, communications, program design, management, focus, and/or statement of work.</w:t>
      </w:r>
      <w:r w:rsidRPr="00BA4381" w:rsidR="00BA4381">
        <w:t xml:space="preserve"> </w:t>
      </w:r>
    </w:p>
    <w:p w:rsidR="00BA4381" w:rsidP="00071BF6" w14:paraId="65627B89" w14:textId="40EF02B9">
      <w:pPr>
        <w:pStyle w:val="ListParagraph"/>
        <w:widowControl/>
        <w:numPr>
          <w:ilvl w:val="0"/>
          <w:numId w:val="31"/>
        </w:numPr>
      </w:pPr>
      <w:r w:rsidRPr="00D16765">
        <w:t xml:space="preserve">Applicants may be asked to describe </w:t>
      </w:r>
      <w:r>
        <w:t>t</w:t>
      </w:r>
      <w:r>
        <w:t>he recipients or target audience of the plan. Requested elements may include</w:t>
      </w:r>
      <w:r w:rsidR="007152A3">
        <w:t xml:space="preserve"> </w:t>
      </w:r>
      <w:r>
        <w:t>description and/or demographics of service region, occupations served, diversity, civil</w:t>
      </w:r>
    </w:p>
    <w:p w:rsidR="00BA4381" w:rsidP="00071BF6" w14:paraId="0E2A2F08" w14:textId="77777777">
      <w:pPr>
        <w:pStyle w:val="ListParagraph"/>
        <w:widowControl/>
        <w:numPr>
          <w:ilvl w:val="1"/>
          <w:numId w:val="31"/>
        </w:numPr>
      </w:pPr>
      <w:r>
        <w:t>rights information.</w:t>
      </w:r>
    </w:p>
    <w:p w:rsidR="00732ACB" w:rsidP="00071BF6" w14:paraId="66F1350D" w14:textId="2217BA9B">
      <w:pPr>
        <w:pStyle w:val="ListParagraph"/>
        <w:widowControl/>
        <w:numPr>
          <w:ilvl w:val="0"/>
          <w:numId w:val="31"/>
        </w:numPr>
      </w:pPr>
      <w:r w:rsidRPr="00D16765">
        <w:t xml:space="preserve">Applicants may be asked </w:t>
      </w:r>
      <w:r w:rsidR="00771C1A">
        <w:t>include a budget plan and</w:t>
      </w:r>
      <w:r w:rsidRPr="00D16765" w:rsidR="00771C1A">
        <w:t xml:space="preserve"> </w:t>
      </w:r>
      <w:r w:rsidRPr="00D16765">
        <w:t>to describe</w:t>
      </w:r>
      <w:r>
        <w:t xml:space="preserve"> </w:t>
      </w:r>
      <w:r w:rsidR="006078ED">
        <w:t xml:space="preserve">alternative </w:t>
      </w:r>
      <w:r>
        <w:t>funding sources. This element may include sources, supplemental</w:t>
      </w:r>
      <w:r w:rsidR="006078ED">
        <w:t xml:space="preserve"> </w:t>
      </w:r>
      <w:r>
        <w:t>sources, material support, in kind support, matching funds, and/or other support.</w:t>
      </w:r>
    </w:p>
    <w:p w:rsidR="00732ACB" w:rsidP="00071BF6" w14:paraId="4E8D2DEE" w14:textId="1390A900">
      <w:pPr>
        <w:pStyle w:val="ListParagraph"/>
        <w:widowControl/>
        <w:numPr>
          <w:ilvl w:val="0"/>
          <w:numId w:val="31"/>
        </w:numPr>
      </w:pPr>
      <w:r w:rsidRPr="00D16765">
        <w:t>Applicants may be asked to describe</w:t>
      </w:r>
      <w:r>
        <w:t xml:space="preserve"> how this program can or will outlast the federal funding.</w:t>
      </w:r>
    </w:p>
    <w:p w:rsidR="00A8224E" w:rsidP="00251A58" w14:paraId="2FB032C7" w14:textId="20740276">
      <w:pPr>
        <w:widowControl/>
      </w:pPr>
    </w:p>
    <w:p w:rsidR="001A500E" w:rsidP="00251A58" w14:paraId="1D8F2A0F" w14:textId="3A31A653">
      <w:pPr>
        <w:widowControl/>
      </w:pPr>
      <w:r>
        <w:t xml:space="preserve">Such information will only be asked where necessary to evaluate the application or to run the program, and duplicative information (included </w:t>
      </w:r>
      <w:r w:rsidR="001C601D">
        <w:t xml:space="preserve">any </w:t>
      </w:r>
      <w:r>
        <w:t xml:space="preserve">information provided in the SF-424 forms) will not be requested on </w:t>
      </w:r>
      <w:r w:rsidR="0058266B">
        <w:t xml:space="preserve">any </w:t>
      </w:r>
      <w:r>
        <w:t>forms</w:t>
      </w:r>
      <w:r w:rsidR="0058266B">
        <w:t xml:space="preserve"> approved under this collection of information</w:t>
      </w:r>
      <w:r>
        <w:t xml:space="preserve">, except for the minimal information </w:t>
      </w:r>
      <w:r w:rsidR="001C601D">
        <w:t xml:space="preserve">necessary </w:t>
      </w:r>
      <w:r>
        <w:t>to allow for identification of separate forms in an application package (i.e., applican</w:t>
      </w:r>
      <w:r w:rsidR="001C601D">
        <w:t>t</w:t>
      </w:r>
      <w:r>
        <w:t xml:space="preserve"> </w:t>
      </w:r>
      <w:r w:rsidR="001C601D">
        <w:t xml:space="preserve">and/or </w:t>
      </w:r>
      <w:r>
        <w:t>project name).</w:t>
      </w:r>
    </w:p>
    <w:p w:rsidR="001A500E" w:rsidP="00251A58" w14:paraId="651C77F5" w14:textId="77777777">
      <w:pPr>
        <w:widowControl/>
      </w:pPr>
    </w:p>
    <w:p w:rsidR="001B7A28" w:rsidP="001B7A28" w14:paraId="410D113B" w14:textId="080B4AAA">
      <w:pPr>
        <w:widowControl/>
        <w:rPr>
          <w:color w:val="000000"/>
        </w:rPr>
      </w:pPr>
      <w:r>
        <w:rPr>
          <w:color w:val="000000"/>
        </w:rPr>
        <w:t xml:space="preserve">While USDA has authority to collect application information for many of its existing grant programs, </w:t>
      </w:r>
      <w:r w:rsidR="003F22CE">
        <w:rPr>
          <w:color w:val="000000"/>
        </w:rPr>
        <w:t xml:space="preserve">the Department is now seeking approval of a generic grant application </w:t>
      </w:r>
      <w:r w:rsidR="00936E2D">
        <w:rPr>
          <w:color w:val="000000"/>
        </w:rPr>
        <w:t xml:space="preserve">to cover </w:t>
      </w:r>
      <w:r w:rsidR="00B90987">
        <w:rPr>
          <w:color w:val="000000"/>
        </w:rPr>
        <w:t xml:space="preserve">elements like those listed above that may not be captured on an existing, approved application.  </w:t>
      </w:r>
      <w:r w:rsidR="00AB24AB">
        <w:rPr>
          <w:color w:val="000000"/>
        </w:rPr>
        <w:t>Without approval to collect the necessary information with the application or after the award,</w:t>
      </w:r>
      <w:r w:rsidR="002D6400">
        <w:rPr>
          <w:color w:val="000000"/>
        </w:rPr>
        <w:t xml:space="preserve"> USDA</w:t>
      </w:r>
      <w:r w:rsidR="00A21D33">
        <w:rPr>
          <w:color w:val="000000"/>
        </w:rPr>
        <w:t>’s ability to make timely awards is compromised.</w:t>
      </w:r>
      <w:r w:rsidR="00B1788F">
        <w:rPr>
          <w:color w:val="000000"/>
        </w:rPr>
        <w:t xml:space="preserve"> USDA will only use this collection for </w:t>
      </w:r>
      <w:r w:rsidR="00736429">
        <w:rPr>
          <w:color w:val="000000"/>
        </w:rPr>
        <w:t>one-time</w:t>
      </w:r>
      <w:r w:rsidR="00B1788F">
        <w:rPr>
          <w:color w:val="000000"/>
        </w:rPr>
        <w:t xml:space="preserve"> pilot programs or one-time funding announcements</w:t>
      </w:r>
      <w:r w:rsidR="006A72E3">
        <w:rPr>
          <w:color w:val="000000"/>
        </w:rPr>
        <w:t xml:space="preserve"> of new programs</w:t>
      </w:r>
      <w:r w:rsidR="00B1788F">
        <w:rPr>
          <w:color w:val="000000"/>
        </w:rPr>
        <w:t xml:space="preserve">. If additional funding becomes available or if the agency </w:t>
      </w:r>
      <w:r w:rsidR="00511167">
        <w:rPr>
          <w:color w:val="000000"/>
        </w:rPr>
        <w:t>undertakes</w:t>
      </w:r>
      <w:r w:rsidR="00B1788F">
        <w:rPr>
          <w:color w:val="000000"/>
        </w:rPr>
        <w:t xml:space="preserve"> additional rounds of funding</w:t>
      </w:r>
      <w:r w:rsidR="006A72E3">
        <w:rPr>
          <w:color w:val="000000"/>
        </w:rPr>
        <w:t xml:space="preserve"> for a program</w:t>
      </w:r>
      <w:r w:rsidR="00B1788F">
        <w:rPr>
          <w:color w:val="000000"/>
        </w:rPr>
        <w:t xml:space="preserve">, USDA will </w:t>
      </w:r>
      <w:r w:rsidRPr="00B1788F" w:rsidR="00B1788F">
        <w:rPr>
          <w:color w:val="000000"/>
        </w:rPr>
        <w:t>prepare a distinct collection</w:t>
      </w:r>
      <w:r w:rsidR="00B1788F">
        <w:rPr>
          <w:color w:val="000000"/>
        </w:rPr>
        <w:t xml:space="preserve"> </w:t>
      </w:r>
      <w:r w:rsidRPr="00B1788F" w:rsidR="00B1788F">
        <w:rPr>
          <w:color w:val="000000"/>
        </w:rPr>
        <w:t xml:space="preserve">for </w:t>
      </w:r>
      <w:r w:rsidR="00B1788F">
        <w:rPr>
          <w:color w:val="000000"/>
        </w:rPr>
        <w:t>the program, with the required 60- and 30-</w:t>
      </w:r>
      <w:r w:rsidR="00B1788F">
        <w:rPr>
          <w:color w:val="000000"/>
        </w:rPr>
        <w:t>day Federal Register notice</w:t>
      </w:r>
      <w:r w:rsidR="00511167">
        <w:rPr>
          <w:color w:val="000000"/>
        </w:rPr>
        <w:t>s</w:t>
      </w:r>
      <w:r w:rsidR="00B1788F">
        <w:rPr>
          <w:color w:val="000000"/>
        </w:rPr>
        <w:t>,</w:t>
      </w:r>
      <w:r w:rsidRPr="00B1788F" w:rsidR="00B1788F">
        <w:rPr>
          <w:color w:val="000000"/>
        </w:rPr>
        <w:t xml:space="preserve"> and remove </w:t>
      </w:r>
      <w:r w:rsidR="00B1788F">
        <w:rPr>
          <w:color w:val="000000"/>
        </w:rPr>
        <w:t>the program</w:t>
      </w:r>
      <w:r w:rsidRPr="00B1788F" w:rsidR="00B1788F">
        <w:rPr>
          <w:color w:val="000000"/>
        </w:rPr>
        <w:t xml:space="preserve"> from th</w:t>
      </w:r>
      <w:r w:rsidR="00B1788F">
        <w:rPr>
          <w:color w:val="000000"/>
        </w:rPr>
        <w:t>is</w:t>
      </w:r>
      <w:r w:rsidRPr="00B1788F" w:rsidR="00B1788F">
        <w:rPr>
          <w:color w:val="000000"/>
        </w:rPr>
        <w:t xml:space="preserve"> generic</w:t>
      </w:r>
      <w:r w:rsidR="00B1788F">
        <w:rPr>
          <w:color w:val="000000"/>
        </w:rPr>
        <w:t xml:space="preserve"> collection</w:t>
      </w:r>
      <w:r w:rsidR="006A72E3">
        <w:rPr>
          <w:color w:val="000000"/>
        </w:rPr>
        <w:t xml:space="preserve"> (if included at the time)</w:t>
      </w:r>
      <w:r w:rsidR="00B1788F">
        <w:rPr>
          <w:color w:val="000000"/>
        </w:rPr>
        <w:t>.</w:t>
      </w:r>
    </w:p>
    <w:p w:rsidR="001B7A28" w:rsidRPr="001B7A28" w:rsidP="001B7A28" w14:paraId="10060B77" w14:textId="77777777">
      <w:pPr>
        <w:widowControl/>
        <w:rPr>
          <w:color w:val="000000"/>
        </w:rPr>
      </w:pPr>
    </w:p>
    <w:p w:rsidR="001B7A28" w:rsidP="001B7A28" w14:paraId="6AFDCE52" w14:textId="77777777">
      <w:pPr>
        <w:widowControl/>
        <w:rPr>
          <w:color w:val="000000"/>
        </w:rPr>
      </w:pPr>
      <w:r w:rsidRPr="001B7A28">
        <w:rPr>
          <w:color w:val="000000"/>
        </w:rPr>
        <w:t xml:space="preserve">A Federal agency generally cannot conduct or sponsor a collection of information, and the public is generally not required to respond to an information collection, unless it is approved by OMB under the PRA and displays a currently valid OMB Control Number. In addition, notwithstanding any other provisions of law, no person will be subject to penalty for failing to comply with a collection of information if the collection of information does not display a valid Control Number. See </w:t>
      </w:r>
      <w:hyperlink r:id="rId7" w:anchor="p-1320.5(a)" w:tgtFrame="_blank" w:history="1">
        <w:r w:rsidRPr="001B7A28">
          <w:rPr>
            <w:rStyle w:val="Hyperlink"/>
          </w:rPr>
          <w:t>5 CFR 1320.5(a)</w:t>
        </w:r>
      </w:hyperlink>
      <w:r w:rsidRPr="001B7A28">
        <w:rPr>
          <w:color w:val="000000"/>
        </w:rPr>
        <w:t xml:space="preserve"> and </w:t>
      </w:r>
      <w:hyperlink r:id="rId8" w:tgtFrame="_blank" w:history="1">
        <w:r w:rsidRPr="001B7A28">
          <w:rPr>
            <w:rStyle w:val="Hyperlink"/>
          </w:rPr>
          <w:t>1320.6</w:t>
        </w:r>
      </w:hyperlink>
      <w:r w:rsidRPr="001B7A28">
        <w:rPr>
          <w:color w:val="000000"/>
        </w:rPr>
        <w:t xml:space="preserve">. </w:t>
      </w:r>
    </w:p>
    <w:p w:rsidR="001B7A28" w:rsidP="001B7A28" w14:paraId="45A9C6A5" w14:textId="77777777">
      <w:pPr>
        <w:widowControl/>
        <w:rPr>
          <w:color w:val="000000"/>
        </w:rPr>
      </w:pPr>
    </w:p>
    <w:p w:rsidR="001B7A28" w:rsidRPr="001B7A28" w:rsidP="001B7A28" w14:paraId="326D6285" w14:textId="5A704F8A">
      <w:pPr>
        <w:widowControl/>
        <w:rPr>
          <w:color w:val="000000"/>
        </w:rPr>
      </w:pPr>
      <w:r w:rsidRPr="001B7A28">
        <w:rPr>
          <w:color w:val="000000"/>
        </w:rPr>
        <w:t xml:space="preserve">USDA </w:t>
      </w:r>
      <w:r>
        <w:rPr>
          <w:color w:val="000000"/>
        </w:rPr>
        <w:t>is</w:t>
      </w:r>
      <w:r w:rsidRPr="001B7A28">
        <w:rPr>
          <w:color w:val="000000"/>
        </w:rPr>
        <w:t xml:space="preserve"> seek</w:t>
      </w:r>
      <w:r>
        <w:rPr>
          <w:color w:val="000000"/>
        </w:rPr>
        <w:t>ing</w:t>
      </w:r>
      <w:r w:rsidRPr="001B7A28">
        <w:rPr>
          <w:color w:val="000000"/>
        </w:rPr>
        <w:t xml:space="preserve"> approval from OMB for this collection of information for 3 years.</w:t>
      </w:r>
    </w:p>
    <w:p w:rsidR="00DE4057" w:rsidRPr="00D71E22" w:rsidP="00CC7F1A" w14:paraId="699FCDF3" w14:textId="77777777">
      <w:pPr>
        <w:widowControl/>
        <w:rPr>
          <w:color w:val="000000"/>
        </w:rPr>
      </w:pPr>
    </w:p>
    <w:p w:rsidR="003C061D" w:rsidP="00CC7F1A" w14:paraId="699FCDF4" w14:textId="44349509">
      <w:pPr>
        <w:widowControl/>
        <w:rPr>
          <w:color w:val="000000"/>
        </w:rPr>
      </w:pPr>
      <w:r>
        <w:rPr>
          <w:color w:val="000000"/>
        </w:rPr>
        <w:t>USDA</w:t>
      </w:r>
      <w:r w:rsidRPr="00D71E22">
        <w:rPr>
          <w:color w:val="000000"/>
        </w:rPr>
        <w:t xml:space="preserve"> recommends </w:t>
      </w:r>
      <w:r w:rsidR="00F364B1">
        <w:rPr>
          <w:color w:val="000000"/>
        </w:rPr>
        <w:t xml:space="preserve">approving </w:t>
      </w:r>
      <w:r w:rsidRPr="00D71E22">
        <w:rPr>
          <w:color w:val="000000"/>
        </w:rPr>
        <w:t xml:space="preserve">the following review procedures for this generic </w:t>
      </w:r>
      <w:r w:rsidR="0058266B">
        <w:rPr>
          <w:color w:val="000000"/>
        </w:rPr>
        <w:t xml:space="preserve">collection </w:t>
      </w:r>
      <w:r w:rsidR="00A75151">
        <w:rPr>
          <w:color w:val="000000"/>
        </w:rPr>
        <w:t>clearance</w:t>
      </w:r>
      <w:r w:rsidRPr="00D71E22">
        <w:rPr>
          <w:color w:val="000000"/>
        </w:rPr>
        <w:t>:</w:t>
      </w:r>
    </w:p>
    <w:p w:rsidR="002D4342" w:rsidRPr="00D71E22" w:rsidP="00CC7F1A" w14:paraId="6A097467" w14:textId="77777777">
      <w:pPr>
        <w:widowControl/>
        <w:rPr>
          <w:color w:val="000000"/>
        </w:rPr>
      </w:pPr>
    </w:p>
    <w:p w:rsidR="005E0BC8" w:rsidP="00BD164B" w14:paraId="5432F718" w14:textId="52EF95E2">
      <w:pPr>
        <w:pStyle w:val="BodyText"/>
        <w:widowControl/>
        <w:numPr>
          <w:ilvl w:val="1"/>
          <w:numId w:val="28"/>
        </w:numPr>
        <w:jc w:val="left"/>
        <w:rPr>
          <w:color w:val="000000"/>
        </w:rPr>
      </w:pPr>
      <w:r>
        <w:rPr>
          <w:color w:val="000000"/>
        </w:rPr>
        <w:t>USDA will r</w:t>
      </w:r>
      <w:r w:rsidR="004A558B">
        <w:rPr>
          <w:color w:val="000000"/>
        </w:rPr>
        <w:t>equest</w:t>
      </w:r>
      <w:r>
        <w:rPr>
          <w:color w:val="000000"/>
        </w:rPr>
        <w:t xml:space="preserve"> </w:t>
      </w:r>
      <w:r w:rsidR="004A558B">
        <w:rPr>
          <w:color w:val="000000"/>
        </w:rPr>
        <w:t xml:space="preserve">approval </w:t>
      </w:r>
      <w:r w:rsidR="00FB2767">
        <w:rPr>
          <w:color w:val="000000"/>
        </w:rPr>
        <w:t>to collect the information outlined in Part A</w:t>
      </w:r>
      <w:r w:rsidR="00FA050A">
        <w:rPr>
          <w:color w:val="000000"/>
        </w:rPr>
        <w:t xml:space="preserve">, 1 (a-h) </w:t>
      </w:r>
      <w:r w:rsidR="004B3C9C">
        <w:rPr>
          <w:color w:val="000000"/>
        </w:rPr>
        <w:t>by submitting</w:t>
      </w:r>
      <w:r w:rsidR="00DF6ABE">
        <w:rPr>
          <w:color w:val="000000"/>
        </w:rPr>
        <w:t xml:space="preserve"> the</w:t>
      </w:r>
      <w:r w:rsidR="004B3C9C">
        <w:rPr>
          <w:color w:val="000000"/>
        </w:rPr>
        <w:t xml:space="preserve"> </w:t>
      </w:r>
      <w:r w:rsidR="00FA050A">
        <w:rPr>
          <w:color w:val="000000"/>
        </w:rPr>
        <w:t>following information for OIRA</w:t>
      </w:r>
      <w:r>
        <w:rPr>
          <w:color w:val="000000"/>
        </w:rPr>
        <w:t>:</w:t>
      </w:r>
    </w:p>
    <w:p w:rsidR="005E0BC8" w:rsidP="005E0BC8" w14:paraId="718BC9F2" w14:textId="1ACF4740">
      <w:pPr>
        <w:pStyle w:val="BodyText"/>
        <w:widowControl/>
        <w:ind w:left="1440"/>
        <w:jc w:val="left"/>
        <w:rPr>
          <w:color w:val="000000"/>
        </w:rPr>
      </w:pPr>
    </w:p>
    <w:p w:rsidR="005E0BC8" w:rsidP="00071BF6" w14:paraId="1CED0FE2" w14:textId="08214E16">
      <w:pPr>
        <w:pStyle w:val="BodyText"/>
        <w:widowControl/>
        <w:numPr>
          <w:ilvl w:val="0"/>
          <w:numId w:val="32"/>
        </w:numPr>
        <w:jc w:val="left"/>
        <w:rPr>
          <w:color w:val="000000"/>
        </w:rPr>
      </w:pPr>
      <w:r>
        <w:rPr>
          <w:color w:val="000000"/>
        </w:rPr>
        <w:t xml:space="preserve">Statute underlying the pilot or </w:t>
      </w:r>
      <w:r w:rsidR="00B3006B">
        <w:rPr>
          <w:color w:val="000000"/>
        </w:rPr>
        <w:t>one-time</w:t>
      </w:r>
      <w:r>
        <w:rPr>
          <w:color w:val="000000"/>
        </w:rPr>
        <w:t xml:space="preserve"> funding</w:t>
      </w:r>
      <w:r w:rsidR="00B3006B">
        <w:rPr>
          <w:color w:val="000000"/>
        </w:rPr>
        <w:t>;</w:t>
      </w:r>
    </w:p>
    <w:p w:rsidR="00B3006B" w:rsidP="00071BF6" w14:paraId="44374647" w14:textId="558EDCBF">
      <w:pPr>
        <w:pStyle w:val="BodyText"/>
        <w:widowControl/>
        <w:numPr>
          <w:ilvl w:val="0"/>
          <w:numId w:val="32"/>
        </w:numPr>
        <w:jc w:val="left"/>
        <w:rPr>
          <w:color w:val="000000"/>
        </w:rPr>
      </w:pPr>
      <w:r>
        <w:rPr>
          <w:color w:val="000000"/>
        </w:rPr>
        <w:t xml:space="preserve">Information being collected that is not covered on </w:t>
      </w:r>
      <w:r w:rsidRPr="00D71E22">
        <w:rPr>
          <w:color w:val="000000"/>
        </w:rPr>
        <w:t>standard form SF-424</w:t>
      </w:r>
      <w:r>
        <w:rPr>
          <w:color w:val="000000"/>
        </w:rPr>
        <w:t xml:space="preserve">; </w:t>
      </w:r>
    </w:p>
    <w:p w:rsidR="009D4149" w:rsidP="00071BF6" w14:paraId="64B77003" w14:textId="116E42A8">
      <w:pPr>
        <w:pStyle w:val="BodyText"/>
        <w:widowControl/>
        <w:numPr>
          <w:ilvl w:val="0"/>
          <w:numId w:val="32"/>
        </w:numPr>
        <w:jc w:val="left"/>
        <w:rPr>
          <w:color w:val="000000"/>
        </w:rPr>
      </w:pPr>
      <w:r>
        <w:rPr>
          <w:color w:val="000000"/>
        </w:rPr>
        <w:t>Estimated burden hours</w:t>
      </w:r>
      <w:r w:rsidR="00AC40BA">
        <w:rPr>
          <w:color w:val="000000"/>
        </w:rPr>
        <w:t xml:space="preserve"> for this information</w:t>
      </w:r>
      <w:r>
        <w:rPr>
          <w:color w:val="000000"/>
        </w:rPr>
        <w:t>; and</w:t>
      </w:r>
    </w:p>
    <w:p w:rsidR="005E0BC8" w:rsidP="00071BF6" w14:paraId="61653805" w14:textId="4DFFD988">
      <w:pPr>
        <w:pStyle w:val="BodyText"/>
        <w:widowControl/>
        <w:numPr>
          <w:ilvl w:val="0"/>
          <w:numId w:val="32"/>
        </w:numPr>
        <w:jc w:val="left"/>
        <w:rPr>
          <w:color w:val="000000"/>
        </w:rPr>
      </w:pPr>
      <w:r>
        <w:rPr>
          <w:color w:val="000000"/>
        </w:rPr>
        <w:t>A</w:t>
      </w:r>
      <w:r w:rsidRPr="00613C44">
        <w:rPr>
          <w:color w:val="000000"/>
        </w:rPr>
        <w:t xml:space="preserve">ny unique start-up or operational and maintenance costs </w:t>
      </w:r>
      <w:r w:rsidR="00AC40BA">
        <w:rPr>
          <w:color w:val="000000"/>
        </w:rPr>
        <w:t>that result from the</w:t>
      </w:r>
      <w:r w:rsidRPr="00613C44">
        <w:rPr>
          <w:color w:val="000000"/>
        </w:rPr>
        <w:t xml:space="preserve"> collection of </w:t>
      </w:r>
      <w:r>
        <w:rPr>
          <w:color w:val="000000"/>
        </w:rPr>
        <w:t xml:space="preserve">this </w:t>
      </w:r>
      <w:r w:rsidRPr="00613C44">
        <w:rPr>
          <w:color w:val="000000"/>
        </w:rPr>
        <w:t>information</w:t>
      </w:r>
      <w:r w:rsidR="00AC40BA">
        <w:rPr>
          <w:color w:val="000000"/>
        </w:rPr>
        <w:t>.</w:t>
      </w:r>
    </w:p>
    <w:p w:rsidR="00613C44" w:rsidP="00071BF6" w14:paraId="073BAA94" w14:textId="77777777">
      <w:pPr>
        <w:pStyle w:val="BodyText"/>
        <w:widowControl/>
        <w:ind w:left="1440"/>
        <w:jc w:val="left"/>
        <w:rPr>
          <w:color w:val="000000"/>
        </w:rPr>
      </w:pPr>
    </w:p>
    <w:p w:rsidR="005F6F8E" w:rsidRPr="00D71E22" w:rsidP="00CC7F1A" w14:paraId="699FCDF6" w14:textId="77777777">
      <w:pPr>
        <w:pStyle w:val="BodyText"/>
        <w:widowControl/>
        <w:ind w:left="720" w:hanging="360"/>
        <w:jc w:val="left"/>
        <w:rPr>
          <w:color w:val="000000"/>
        </w:rPr>
      </w:pPr>
    </w:p>
    <w:p w:rsidR="005F6F8E" w:rsidRPr="00D71E22" w:rsidP="00BD164B" w14:paraId="699FCDF7" w14:textId="2B7E4ABF">
      <w:pPr>
        <w:pStyle w:val="BodyTextIndent"/>
        <w:numPr>
          <w:ilvl w:val="1"/>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color w:val="000000"/>
        </w:rPr>
      </w:pPr>
      <w:r>
        <w:rPr>
          <w:color w:val="000000"/>
        </w:rPr>
        <w:t>USDA</w:t>
      </w:r>
      <w:r w:rsidRPr="00D71E22">
        <w:rPr>
          <w:color w:val="000000"/>
        </w:rPr>
        <w:t xml:space="preserve"> will disclose the paperwork requirements, associated burden, and OMB number in all </w:t>
      </w:r>
      <w:r w:rsidRPr="00736429" w:rsidR="00736429">
        <w:rPr>
          <w:color w:val="000000"/>
        </w:rPr>
        <w:t xml:space="preserve">funding announcements </w:t>
      </w:r>
      <w:r w:rsidR="00393E28">
        <w:rPr>
          <w:color w:val="000000"/>
        </w:rPr>
        <w:t>and associated forms</w:t>
      </w:r>
      <w:r w:rsidRPr="00D71E22">
        <w:rPr>
          <w:color w:val="000000"/>
        </w:rPr>
        <w:t>.</w:t>
      </w:r>
      <w:r w:rsidR="001612DA">
        <w:rPr>
          <w:color w:val="000000"/>
        </w:rPr>
        <w:t xml:space="preserve"> Specifically, </w:t>
      </w:r>
      <w:bookmarkStart w:id="0" w:name="_Hlk114568702"/>
      <w:r w:rsidR="001612DA">
        <w:rPr>
          <w:color w:val="000000"/>
        </w:rPr>
        <w:t xml:space="preserve">all </w:t>
      </w:r>
      <w:r w:rsidR="00736429">
        <w:rPr>
          <w:color w:val="000000"/>
        </w:rPr>
        <w:t>funding announcements</w:t>
      </w:r>
      <w:r w:rsidR="00736429">
        <w:rPr>
          <w:color w:val="000000"/>
        </w:rPr>
        <w:t xml:space="preserve"> </w:t>
      </w:r>
      <w:r w:rsidR="001612DA">
        <w:rPr>
          <w:color w:val="000000"/>
        </w:rPr>
        <w:t xml:space="preserve">and </w:t>
      </w:r>
      <w:r w:rsidR="00736429">
        <w:rPr>
          <w:color w:val="000000"/>
        </w:rPr>
        <w:t xml:space="preserve">associated </w:t>
      </w:r>
      <w:r w:rsidRPr="00D71E22" w:rsidR="001612DA">
        <w:rPr>
          <w:color w:val="000000"/>
        </w:rPr>
        <w:t xml:space="preserve">forms </w:t>
      </w:r>
      <w:bookmarkEnd w:id="0"/>
      <w:r w:rsidR="001612DA">
        <w:rPr>
          <w:color w:val="000000"/>
        </w:rPr>
        <w:t xml:space="preserve">will include the following PRA burden statement, with the highlighted text to be updated as appropriate: </w:t>
      </w:r>
      <w:r w:rsidRPr="001612DA" w:rsidR="001612DA">
        <w:rPr>
          <w:color w:val="000000"/>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information collection is </w:t>
      </w:r>
      <w:r w:rsidRPr="00C25154" w:rsidR="001612DA">
        <w:rPr>
          <w:color w:val="000000"/>
        </w:rPr>
        <w:t>####-####</w:t>
      </w:r>
      <w:r w:rsidRPr="001612DA" w:rsidR="001612DA">
        <w:rPr>
          <w:color w:val="000000"/>
        </w:rPr>
        <w:t xml:space="preserve">. Public reporting for this collection of information is estimated to be approximately </w:t>
      </w:r>
      <w:r w:rsidRPr="00C25154" w:rsidR="001612DA">
        <w:rPr>
          <w:color w:val="000000"/>
        </w:rPr>
        <w:t>## minutes</w:t>
      </w:r>
      <w:r w:rsidRPr="001612DA" w:rsidR="001612DA">
        <w:rPr>
          <w:color w:val="000000"/>
        </w:rPr>
        <w:t xml:space="preserve"> per response, including the time for reviewing instructions, searching existing data sources, gathering and maintaining the data needed, completing and reviewing the collection of information. All responses to this collection of information are voluntary</w:t>
      </w:r>
      <w:r w:rsidR="00393E28">
        <w:t>; however</w:t>
      </w:r>
      <w:r w:rsidR="001612DA">
        <w:rPr>
          <w:color w:val="000000"/>
        </w:rPr>
        <w:t xml:space="preserve">, failure to provide this information </w:t>
      </w:r>
      <w:r w:rsidRPr="00B61276" w:rsidR="00B61276">
        <w:rPr>
          <w:color w:val="000000"/>
        </w:rPr>
        <w:t>could result in program benefits being withheld or denied</w:t>
      </w:r>
      <w:r w:rsidRPr="001612DA" w:rsidR="001612DA">
        <w:rPr>
          <w:color w:val="000000"/>
        </w:rPr>
        <w:t xml:space="preserve">. </w:t>
      </w:r>
      <w:r w:rsidR="00393E28">
        <w:rPr>
          <w:color w:val="000000"/>
        </w:rPr>
        <w:t>USDA</w:t>
      </w:r>
      <w:r w:rsidRPr="001612DA" w:rsidR="001612DA">
        <w:rPr>
          <w:color w:val="000000"/>
        </w:rPr>
        <w:t xml:space="preserve"> has no plans to publish information collected under the provisions of this program</w:t>
      </w:r>
      <w:r w:rsidR="00393E28">
        <w:rPr>
          <w:color w:val="000000"/>
        </w:rPr>
        <w:t xml:space="preserve">, though </w:t>
      </w:r>
      <w:r w:rsidR="00393E28">
        <w:rPr>
          <w:color w:val="000000"/>
        </w:rPr>
        <w:t>winning proposals are posted online</w:t>
      </w:r>
      <w:r w:rsidRPr="001612DA" w:rsidR="001612DA">
        <w:rPr>
          <w:color w:val="000000"/>
        </w:rPr>
        <w:t xml:space="preserve">. Send comments regarding this burden estimate or any other aspect of this collection of information, including suggestions for reducing this burden to: </w:t>
      </w:r>
      <w:r w:rsidR="008C5494">
        <w:rPr>
          <w:color w:val="000000"/>
        </w:rPr>
        <w:t>the</w:t>
      </w:r>
      <w:r w:rsidRPr="008C5494" w:rsidR="00492521">
        <w:rPr>
          <w:color w:val="000000"/>
        </w:rPr>
        <w:t xml:space="preserve"> </w:t>
      </w:r>
      <w:r w:rsidRPr="008C5494" w:rsidR="001612DA">
        <w:rPr>
          <w:color w:val="000000"/>
        </w:rPr>
        <w:t>point of contact</w:t>
      </w:r>
      <w:r w:rsidR="008C5494">
        <w:rPr>
          <w:color w:val="000000"/>
        </w:rPr>
        <w:t xml:space="preserve"> listed in the announcement.</w:t>
      </w:r>
    </w:p>
    <w:p w:rsidR="005F6F8E" w:rsidRPr="00D71E22" w:rsidP="00CC7F1A" w14:paraId="699FCDF8" w14:textId="77777777">
      <w:pPr>
        <w:pStyle w:val="ListParagraph"/>
        <w:widowControl/>
        <w:ind w:hanging="360"/>
        <w:rPr>
          <w:color w:val="000000"/>
        </w:rPr>
      </w:pPr>
    </w:p>
    <w:p w:rsidR="005F6F8E" w:rsidRPr="00D71E22" w:rsidP="00BD164B" w14:paraId="699FCDF9" w14:textId="3A51E005">
      <w:pPr>
        <w:pStyle w:val="BodyTextIndent"/>
        <w:numPr>
          <w:ilvl w:val="1"/>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color w:val="000000"/>
        </w:rPr>
      </w:pPr>
      <w:r w:rsidRPr="00D71E22">
        <w:rPr>
          <w:color w:val="000000"/>
        </w:rPr>
        <w:t xml:space="preserve">The </w:t>
      </w:r>
      <w:r w:rsidR="00F364B1">
        <w:rPr>
          <w:color w:val="000000"/>
        </w:rPr>
        <w:t>USDA</w:t>
      </w:r>
      <w:r w:rsidRPr="00D71E22">
        <w:rPr>
          <w:color w:val="000000"/>
        </w:rPr>
        <w:t xml:space="preserve"> </w:t>
      </w:r>
      <w:r w:rsidRPr="00D71E22">
        <w:rPr>
          <w:color w:val="000000"/>
        </w:rPr>
        <w:t xml:space="preserve">Office of the Chief Information Officer </w:t>
      </w:r>
      <w:r w:rsidRPr="00D71E22">
        <w:rPr>
          <w:color w:val="000000"/>
        </w:rPr>
        <w:t xml:space="preserve">will review all </w:t>
      </w:r>
      <w:r w:rsidRPr="00736429" w:rsidR="00736429">
        <w:rPr>
          <w:color w:val="000000"/>
        </w:rPr>
        <w:t>funding announcements</w:t>
      </w:r>
      <w:r w:rsidR="00393E28">
        <w:rPr>
          <w:color w:val="000000"/>
        </w:rPr>
        <w:t xml:space="preserve"> and </w:t>
      </w:r>
      <w:r w:rsidR="00736429">
        <w:rPr>
          <w:color w:val="000000"/>
        </w:rPr>
        <w:t xml:space="preserve">associated </w:t>
      </w:r>
      <w:r w:rsidR="00393E28">
        <w:rPr>
          <w:color w:val="000000"/>
        </w:rPr>
        <w:t xml:space="preserve">forms </w:t>
      </w:r>
      <w:r w:rsidRPr="00D71E22">
        <w:rPr>
          <w:color w:val="000000"/>
        </w:rPr>
        <w:t>for compliance with the Paperwork Reduction Act and the terms agreed upon in this information collection request.</w:t>
      </w:r>
    </w:p>
    <w:p w:rsidR="003C061D" w:rsidRPr="00D71E22" w:rsidP="00CC7F1A" w14:paraId="699FCDFA" w14:textId="77777777">
      <w:pPr>
        <w:pStyle w:val="BodyText"/>
        <w:widowControl/>
        <w:ind w:left="720" w:hanging="360"/>
        <w:jc w:val="left"/>
        <w:rPr>
          <w:color w:val="000000"/>
        </w:rPr>
      </w:pPr>
    </w:p>
    <w:p w:rsidR="003C061D" w:rsidP="00BD164B" w14:paraId="699FCDFC" w14:textId="340C0C65">
      <w:pPr>
        <w:pStyle w:val="BodyText"/>
        <w:widowControl/>
        <w:numPr>
          <w:ilvl w:val="1"/>
          <w:numId w:val="28"/>
        </w:numPr>
        <w:jc w:val="left"/>
        <w:rPr>
          <w:color w:val="000000"/>
        </w:rPr>
      </w:pPr>
      <w:r>
        <w:rPr>
          <w:color w:val="000000"/>
        </w:rPr>
        <w:t>Any r</w:t>
      </w:r>
      <w:r w:rsidR="00393E28">
        <w:rPr>
          <w:color w:val="000000"/>
        </w:rPr>
        <w:t>equest</w:t>
      </w:r>
      <w:r>
        <w:rPr>
          <w:color w:val="000000"/>
        </w:rPr>
        <w:t>s</w:t>
      </w:r>
      <w:r w:rsidRPr="00F364B1">
        <w:rPr>
          <w:color w:val="000000"/>
        </w:rPr>
        <w:t xml:space="preserve"> submitted under this generic </w:t>
      </w:r>
      <w:r w:rsidR="0058266B">
        <w:rPr>
          <w:color w:val="000000"/>
        </w:rPr>
        <w:t>collection clearance</w:t>
      </w:r>
      <w:r w:rsidRPr="00F364B1" w:rsidR="0058266B">
        <w:rPr>
          <w:color w:val="000000"/>
        </w:rPr>
        <w:t xml:space="preserve"> </w:t>
      </w:r>
      <w:r w:rsidRPr="00F364B1">
        <w:rPr>
          <w:color w:val="000000"/>
        </w:rPr>
        <w:t xml:space="preserve">will be submitted to the OMB </w:t>
      </w:r>
      <w:r w:rsidR="0058266B">
        <w:rPr>
          <w:color w:val="000000"/>
        </w:rPr>
        <w:t xml:space="preserve">for approval, and </w:t>
      </w:r>
      <w:r w:rsidRPr="00F364B1" w:rsidR="00935045">
        <w:rPr>
          <w:color w:val="000000"/>
        </w:rPr>
        <w:t xml:space="preserve">the </w:t>
      </w:r>
      <w:r>
        <w:rPr>
          <w:color w:val="000000"/>
        </w:rPr>
        <w:t xml:space="preserve">associated </w:t>
      </w:r>
      <w:r w:rsidRPr="00736429" w:rsidR="00736429">
        <w:rPr>
          <w:color w:val="000000"/>
        </w:rPr>
        <w:t>funding announcements</w:t>
      </w:r>
      <w:r w:rsidR="00736429">
        <w:rPr>
          <w:color w:val="000000"/>
        </w:rPr>
        <w:t xml:space="preserve"> </w:t>
      </w:r>
      <w:r w:rsidR="0058266B">
        <w:rPr>
          <w:color w:val="000000"/>
        </w:rPr>
        <w:t xml:space="preserve">will not be </w:t>
      </w:r>
      <w:r w:rsidR="009407AD">
        <w:rPr>
          <w:color w:val="000000"/>
        </w:rPr>
        <w:t>published</w:t>
      </w:r>
      <w:r w:rsidR="0058266B">
        <w:rPr>
          <w:iCs/>
          <w:color w:val="000000"/>
        </w:rPr>
        <w:t xml:space="preserve"> until </w:t>
      </w:r>
      <w:r w:rsidR="00492521">
        <w:rPr>
          <w:iCs/>
          <w:color w:val="000000"/>
        </w:rPr>
        <w:t xml:space="preserve">after </w:t>
      </w:r>
      <w:r w:rsidR="0058266B">
        <w:rPr>
          <w:iCs/>
          <w:color w:val="000000"/>
        </w:rPr>
        <w:t>OMB approv</w:t>
      </w:r>
      <w:r w:rsidR="00492521">
        <w:rPr>
          <w:iCs/>
          <w:color w:val="000000"/>
        </w:rPr>
        <w:t>es</w:t>
      </w:r>
      <w:r w:rsidR="0058266B">
        <w:rPr>
          <w:iCs/>
          <w:color w:val="000000"/>
        </w:rPr>
        <w:t xml:space="preserve"> the collection requirements</w:t>
      </w:r>
      <w:r w:rsidRPr="00F364B1" w:rsidR="00A67F9D">
        <w:rPr>
          <w:color w:val="000000"/>
        </w:rPr>
        <w:t xml:space="preserve">. </w:t>
      </w:r>
      <w:r w:rsidR="00492521">
        <w:rPr>
          <w:color w:val="000000"/>
        </w:rPr>
        <w:t xml:space="preserve">OMB approval of the collection </w:t>
      </w:r>
      <w:r w:rsidR="00736429">
        <w:rPr>
          <w:color w:val="000000"/>
        </w:rPr>
        <w:t xml:space="preserve">request </w:t>
      </w:r>
      <w:r w:rsidR="00492521">
        <w:rPr>
          <w:color w:val="000000"/>
        </w:rPr>
        <w:t>is limited to</w:t>
      </w:r>
      <w:r w:rsidR="006C1559">
        <w:rPr>
          <w:color w:val="000000"/>
        </w:rPr>
        <w:t xml:space="preserve"> its</w:t>
      </w:r>
      <w:r w:rsidR="00492521">
        <w:rPr>
          <w:color w:val="000000"/>
        </w:rPr>
        <w:t xml:space="preserve"> authorit</w:t>
      </w:r>
      <w:r w:rsidR="006C1559">
        <w:rPr>
          <w:color w:val="000000"/>
        </w:rPr>
        <w:t>y</w:t>
      </w:r>
      <w:r w:rsidR="00492521">
        <w:rPr>
          <w:color w:val="000000"/>
        </w:rPr>
        <w:t xml:space="preserve"> under the Paperwork Reduction Act and does not signify OMB approval of the </w:t>
      </w:r>
      <w:r w:rsidRPr="00736429" w:rsidR="00736429">
        <w:rPr>
          <w:color w:val="000000"/>
        </w:rPr>
        <w:t>funding announcement</w:t>
      </w:r>
      <w:r w:rsidR="00492521">
        <w:rPr>
          <w:color w:val="000000"/>
        </w:rPr>
        <w:t xml:space="preserve"> or related materials under any relevant statute, Executive Order, or other authority.</w:t>
      </w:r>
    </w:p>
    <w:p w:rsidR="00BD164B" w:rsidRPr="00F364B1" w:rsidP="00BD164B" w14:paraId="7F78BDDA" w14:textId="77777777">
      <w:pPr>
        <w:pStyle w:val="BodyText"/>
        <w:widowControl/>
        <w:ind w:left="360"/>
        <w:jc w:val="left"/>
        <w:rPr>
          <w:color w:val="000000"/>
        </w:rPr>
      </w:pPr>
    </w:p>
    <w:p w:rsidR="00BD164B" w:rsidRPr="00D71E22" w:rsidP="00BD164B" w14:paraId="1BB61E93" w14:textId="4D444C8B">
      <w:pPr>
        <w:pStyle w:val="Level2"/>
        <w:widowControl/>
        <w:numPr>
          <w:ilvl w:val="1"/>
          <w:numId w:val="28"/>
        </w:numPr>
        <w:rPr>
          <w:color w:val="000000"/>
        </w:rPr>
      </w:pPr>
      <w:r>
        <w:rPr>
          <w:color w:val="000000"/>
        </w:rPr>
        <w:t>USDA</w:t>
      </w:r>
      <w:r w:rsidRPr="00D71E22">
        <w:rPr>
          <w:color w:val="000000"/>
        </w:rPr>
        <w:t xml:space="preserve"> will monitor the number of responses and burden associated with the information collection requirements submitted under this approval. At the end of the year, </w:t>
      </w:r>
      <w:r>
        <w:rPr>
          <w:color w:val="000000"/>
        </w:rPr>
        <w:t>USDA</w:t>
      </w:r>
      <w:r w:rsidRPr="00D71E22">
        <w:rPr>
          <w:color w:val="000000"/>
        </w:rPr>
        <w:t xml:space="preserve"> will include this burden in its Information Collection Budget report.</w:t>
      </w:r>
    </w:p>
    <w:p w:rsidR="003C061D" w:rsidRPr="00D71E22" w:rsidP="00CC7F1A" w14:paraId="699FCDFE" w14:textId="77777777">
      <w:pPr>
        <w:widowControl/>
        <w:ind w:left="720" w:hanging="360"/>
        <w:rPr>
          <w:color w:val="000000"/>
        </w:rPr>
      </w:pPr>
    </w:p>
    <w:p w:rsidR="003C061D" w:rsidRPr="00D71E22" w:rsidP="00CC7F1A" w14:paraId="699FCE00" w14:textId="77777777">
      <w:pPr>
        <w:pStyle w:val="Level2"/>
        <w:widowControl/>
        <w:numPr>
          <w:ilvl w:val="0"/>
          <w:numId w:val="0"/>
        </w:numPr>
        <w:ind w:left="1080" w:hanging="720"/>
        <w:rPr>
          <w:color w:val="000000"/>
        </w:rPr>
      </w:pPr>
    </w:p>
    <w:p w:rsidR="009D1343" w:rsidRPr="00D71E22" w:rsidP="00CC7F1A" w14:paraId="699FCE01" w14:textId="77777777">
      <w:pPr>
        <w:widowControl/>
        <w:numPr>
          <w:ilvl w:val="0"/>
          <w:numId w:val="11"/>
        </w:numPr>
        <w:tabs>
          <w:tab w:val="left" w:pos="360"/>
        </w:tabs>
        <w:rPr>
          <w:b/>
          <w:bCs/>
          <w:color w:val="000000"/>
        </w:rPr>
      </w:pPr>
      <w:r w:rsidRPr="00D71E22">
        <w:rPr>
          <w:b/>
          <w:bCs/>
          <w:color w:val="000000"/>
        </w:rPr>
        <w:t>Indicate how, by whom, and for what purpose the information is to be used</w:t>
      </w:r>
      <w:r w:rsidRPr="00D71E22" w:rsidR="00A67F9D">
        <w:rPr>
          <w:b/>
          <w:bCs/>
          <w:color w:val="000000"/>
        </w:rPr>
        <w:t xml:space="preserve">. </w:t>
      </w:r>
      <w:r w:rsidRPr="00D71E22">
        <w:rPr>
          <w:b/>
          <w:bCs/>
          <w:color w:val="000000"/>
        </w:rPr>
        <w:t>Except for a new collection, indicate the actual use the agency has made of the information received from the current collection.</w:t>
      </w:r>
    </w:p>
    <w:p w:rsidR="009D1343" w:rsidRPr="00D71E22" w:rsidP="00CC7F1A" w14:paraId="699FCE02" w14:textId="77777777">
      <w:pPr>
        <w:widowControl/>
        <w:rPr>
          <w:b/>
          <w:bCs/>
          <w:color w:val="000000"/>
        </w:rPr>
      </w:pPr>
    </w:p>
    <w:p w:rsidR="009D1343" w:rsidP="00CC7F1A" w14:paraId="699FCE03" w14:textId="24073E24">
      <w:pPr>
        <w:widowControl/>
        <w:rPr>
          <w:color w:val="000000"/>
        </w:rPr>
      </w:pPr>
      <w:r w:rsidRPr="00D71E22">
        <w:rPr>
          <w:color w:val="000000"/>
        </w:rPr>
        <w:t xml:space="preserve">The information collected in response to solicitations for grant </w:t>
      </w:r>
      <w:r w:rsidRPr="00D71E22" w:rsidR="00BD164B">
        <w:rPr>
          <w:color w:val="000000"/>
        </w:rPr>
        <w:t>applications has</w:t>
      </w:r>
      <w:r w:rsidRPr="00D71E22">
        <w:rPr>
          <w:color w:val="000000"/>
        </w:rPr>
        <w:t xml:space="preserve"> been and will be used by </w:t>
      </w:r>
      <w:r w:rsidR="00BD164B">
        <w:rPr>
          <w:color w:val="000000"/>
        </w:rPr>
        <w:t>the USDA</w:t>
      </w:r>
      <w:r w:rsidRPr="00D71E22">
        <w:rPr>
          <w:color w:val="000000"/>
        </w:rPr>
        <w:t xml:space="preserve"> for issuing grants to the applicants most suited for fulfilling the mission of the grant.  </w:t>
      </w:r>
    </w:p>
    <w:p w:rsidR="00BD164B" w:rsidRPr="00D71E22" w:rsidP="00CC7F1A" w14:paraId="44E7C212" w14:textId="77777777">
      <w:pPr>
        <w:widowControl/>
        <w:rPr>
          <w:color w:val="000000"/>
        </w:rPr>
      </w:pPr>
    </w:p>
    <w:p w:rsidR="009D1343" w:rsidRPr="00D71E22" w:rsidP="00CC7F1A" w14:paraId="699FCE04" w14:textId="77777777">
      <w:pPr>
        <w:widowControl/>
        <w:tabs>
          <w:tab w:val="left" w:pos="360"/>
        </w:tabs>
        <w:ind w:left="360" w:hanging="360"/>
        <w:rPr>
          <w:color w:val="000000"/>
        </w:rPr>
      </w:pPr>
      <w:r w:rsidRPr="00D71E22">
        <w:rPr>
          <w:b/>
          <w:color w:val="000000"/>
        </w:rPr>
        <w:t>3.</w:t>
      </w:r>
      <w:r w:rsidR="00D9329E">
        <w:rPr>
          <w:b/>
          <w:color w:val="000000"/>
        </w:rPr>
        <w:tab/>
      </w:r>
      <w:r w:rsidRPr="00D71E22">
        <w:rPr>
          <w:b/>
          <w:bCs/>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D71E22" w:rsidR="00A67F9D">
        <w:rPr>
          <w:b/>
          <w:bCs/>
          <w:color w:val="000000"/>
        </w:rPr>
        <w:t xml:space="preserve">. </w:t>
      </w:r>
      <w:r w:rsidRPr="00D71E22">
        <w:rPr>
          <w:b/>
          <w:bCs/>
          <w:color w:val="000000"/>
        </w:rPr>
        <w:t>Also, describe any consideration of using information technology to reduce burdens.</w:t>
      </w:r>
    </w:p>
    <w:p w:rsidR="009D1343" w:rsidRPr="00D71E22" w:rsidP="00CC7F1A" w14:paraId="699FCE05" w14:textId="77777777">
      <w:pPr>
        <w:widowControl/>
        <w:rPr>
          <w:color w:val="000000"/>
        </w:rPr>
      </w:pPr>
    </w:p>
    <w:p w:rsidR="009D1343" w:rsidRPr="00D71E22" w:rsidP="00CC7F1A" w14:paraId="699FCE06" w14:textId="5910BAEF">
      <w:pPr>
        <w:widowControl/>
        <w:rPr>
          <w:color w:val="000000"/>
        </w:rPr>
      </w:pPr>
      <w:r>
        <w:rPr>
          <w:color w:val="000000"/>
        </w:rPr>
        <w:t xml:space="preserve">2 CFR 200.204 requires USDA agencies to post funding opportunities using the Federal website, Grants.gov.  Grants.gov allows customers to submit electronic applications to the Federal agency.  Some agencies still allow submission of paper.  A few agencies post their opportunity to Grants.gov and offer an application system for customers to apply.  </w:t>
      </w:r>
    </w:p>
    <w:p w:rsidR="009D1343" w:rsidRPr="00D71E22" w:rsidP="00CC7F1A" w14:paraId="699FCE07" w14:textId="77777777">
      <w:pPr>
        <w:widowControl/>
        <w:rPr>
          <w:color w:val="000000"/>
        </w:rPr>
      </w:pPr>
    </w:p>
    <w:p w:rsidR="003C061D" w:rsidRPr="00D71E22" w:rsidP="00CC7F1A" w14:paraId="699FCE08" w14:textId="77777777">
      <w:pPr>
        <w:widowControl/>
        <w:tabs>
          <w:tab w:val="left" w:pos="360"/>
        </w:tabs>
        <w:ind w:left="360" w:hanging="360"/>
        <w:rPr>
          <w:b/>
          <w:bCs/>
          <w:color w:val="000000"/>
        </w:rPr>
      </w:pPr>
      <w:r w:rsidRPr="00D71E22">
        <w:rPr>
          <w:b/>
          <w:color w:val="000000"/>
        </w:rPr>
        <w:t>4.</w:t>
      </w:r>
      <w:r w:rsidR="00261476">
        <w:rPr>
          <w:b/>
          <w:color w:val="000000"/>
        </w:rPr>
        <w:tab/>
      </w:r>
      <w:r w:rsidRPr="00D71E22">
        <w:rPr>
          <w:b/>
          <w:bCs/>
          <w:color w:val="000000"/>
        </w:rPr>
        <w:t>Describe efforts to identify duplication</w:t>
      </w:r>
      <w:r w:rsidRPr="00D71E22" w:rsidR="00A67F9D">
        <w:rPr>
          <w:b/>
          <w:bCs/>
          <w:color w:val="000000"/>
        </w:rPr>
        <w:t xml:space="preserve">. </w:t>
      </w:r>
      <w:r w:rsidRPr="00D71E22">
        <w:rPr>
          <w:b/>
          <w:bCs/>
          <w:color w:val="000000"/>
        </w:rPr>
        <w:t xml:space="preserve">Show specifically why any similar information already available cannot be used or modified for use for the purposes described in Item </w:t>
      </w:r>
      <w:r w:rsidRPr="00D71E22">
        <w:rPr>
          <w:b/>
          <w:bCs/>
          <w:color w:val="000000"/>
        </w:rPr>
        <w:t>2</w:t>
      </w:r>
      <w:r w:rsidRPr="00D71E22">
        <w:rPr>
          <w:b/>
          <w:bCs/>
          <w:color w:val="000000"/>
        </w:rPr>
        <w:t xml:space="preserve"> above.</w:t>
      </w:r>
    </w:p>
    <w:p w:rsidR="003C061D" w:rsidRPr="00D71E22" w:rsidP="00CC7F1A" w14:paraId="699FCE09" w14:textId="77777777">
      <w:pPr>
        <w:widowControl/>
        <w:rPr>
          <w:b/>
          <w:bCs/>
          <w:color w:val="000000"/>
        </w:rPr>
      </w:pPr>
    </w:p>
    <w:p w:rsidR="003C061D" w:rsidRPr="00D71E22" w:rsidP="00CC7F1A" w14:paraId="699FCE0A" w14:textId="462D2D45">
      <w:pPr>
        <w:widowControl/>
        <w:rPr>
          <w:b/>
          <w:bCs/>
          <w:color w:val="000000"/>
        </w:rPr>
      </w:pPr>
      <w:r w:rsidRPr="00D71E22">
        <w:rPr>
          <w:color w:val="000000"/>
        </w:rPr>
        <w:t xml:space="preserve">The information collected in </w:t>
      </w:r>
      <w:r w:rsidR="00BD164B">
        <w:rPr>
          <w:color w:val="000000"/>
        </w:rPr>
        <w:t>USDA</w:t>
      </w:r>
      <w:r w:rsidRPr="00D71E22">
        <w:rPr>
          <w:color w:val="000000"/>
        </w:rPr>
        <w:t xml:space="preserve"> </w:t>
      </w:r>
      <w:r w:rsidRPr="00736429" w:rsidR="00736429">
        <w:rPr>
          <w:color w:val="000000"/>
        </w:rPr>
        <w:t>funding announcements</w:t>
      </w:r>
      <w:r w:rsidR="006A72E3">
        <w:rPr>
          <w:color w:val="000000"/>
        </w:rPr>
        <w:t xml:space="preserve"> and associated forms</w:t>
      </w:r>
      <w:r w:rsidR="00736429">
        <w:rPr>
          <w:color w:val="000000"/>
        </w:rPr>
        <w:t xml:space="preserve"> </w:t>
      </w:r>
      <w:r w:rsidRPr="00D71E22">
        <w:rPr>
          <w:color w:val="000000"/>
        </w:rPr>
        <w:t>and in the associated reporting requirements is unique to each grant; therefore, it is not duplicated in any other source.</w:t>
      </w:r>
      <w:r w:rsidRPr="00D71E22">
        <w:rPr>
          <w:b/>
          <w:bCs/>
          <w:color w:val="000000"/>
        </w:rPr>
        <w:t xml:space="preserve"> </w:t>
      </w:r>
      <w:r w:rsidRPr="00D71E22">
        <w:rPr>
          <w:color w:val="000000"/>
        </w:rPr>
        <w:t>As applicable, the Department utilizes currently approved standard forms and will not duplicate information collected on these forms.</w:t>
      </w:r>
    </w:p>
    <w:p w:rsidR="003C061D" w:rsidRPr="00D71E22" w:rsidP="00CC7F1A" w14:paraId="699FCE0B" w14:textId="77777777">
      <w:pPr>
        <w:widowControl/>
        <w:rPr>
          <w:color w:val="000000"/>
        </w:rPr>
      </w:pPr>
    </w:p>
    <w:p w:rsidR="003C061D" w:rsidRPr="00D71E22" w:rsidP="00CC7F1A" w14:paraId="699FCE0C" w14:textId="77777777">
      <w:pPr>
        <w:widowControl/>
        <w:tabs>
          <w:tab w:val="left" w:pos="360"/>
        </w:tabs>
        <w:ind w:left="360" w:hanging="360"/>
        <w:rPr>
          <w:b/>
          <w:bCs/>
          <w:color w:val="000000"/>
        </w:rPr>
      </w:pPr>
      <w:r w:rsidRPr="00D71E22">
        <w:rPr>
          <w:b/>
          <w:bCs/>
          <w:color w:val="000000"/>
        </w:rPr>
        <w:t>5.</w:t>
      </w:r>
      <w:r w:rsidR="00261476">
        <w:rPr>
          <w:b/>
          <w:bCs/>
          <w:color w:val="000000"/>
        </w:rPr>
        <w:tab/>
      </w:r>
      <w:r w:rsidRPr="00D71E22">
        <w:rPr>
          <w:b/>
          <w:bCs/>
          <w:color w:val="000000"/>
        </w:rPr>
        <w:t>If the collection of information impacts small businesses or other small entities, describe any methods used to minimize burden</w:t>
      </w:r>
      <w:r w:rsidRPr="00D71E22" w:rsidR="00A67F9D">
        <w:rPr>
          <w:b/>
          <w:bCs/>
          <w:color w:val="000000"/>
        </w:rPr>
        <w:t xml:space="preserve">. </w:t>
      </w:r>
      <w:r w:rsidRPr="00D71E22">
        <w:rPr>
          <w:b/>
          <w:bCs/>
          <w:color w:val="000000"/>
        </w:rPr>
        <w:t>Describe how the collection reduces, to the extent practicable and appropriate, the burden on all persons, including small entities, providing information.</w:t>
      </w:r>
    </w:p>
    <w:p w:rsidR="003C061D" w:rsidRPr="00D71E22" w:rsidP="00CC7F1A" w14:paraId="699FCE0D" w14:textId="77777777">
      <w:pPr>
        <w:widowControl/>
        <w:rPr>
          <w:color w:val="000000"/>
        </w:rPr>
      </w:pPr>
    </w:p>
    <w:p w:rsidR="003C061D" w:rsidRPr="00D71E22" w:rsidP="00CC7F1A" w14:paraId="699FCE0E" w14:textId="1BE07DC8">
      <w:pPr>
        <w:widowControl/>
        <w:rPr>
          <w:color w:val="000000"/>
        </w:rPr>
      </w:pPr>
      <w:r w:rsidRPr="00D71E22">
        <w:rPr>
          <w:color w:val="000000"/>
        </w:rPr>
        <w:t>To limit the burden imposed on respondents, the Department requires the minimum information needed to award grants.</w:t>
      </w:r>
    </w:p>
    <w:p w:rsidR="003C061D" w:rsidRPr="00D71E22" w:rsidP="00CC7F1A" w14:paraId="699FCE0F" w14:textId="77777777">
      <w:pPr>
        <w:widowControl/>
        <w:rPr>
          <w:b/>
          <w:bCs/>
          <w:color w:val="000000"/>
        </w:rPr>
      </w:pPr>
    </w:p>
    <w:p w:rsidR="00C00090" w:rsidRPr="00D71E22" w:rsidP="00CC7F1A" w14:paraId="699FCE10" w14:textId="7EB088C3">
      <w:pPr>
        <w:widowControl/>
        <w:rPr>
          <w:color w:val="000000"/>
        </w:rPr>
      </w:pPr>
      <w:r>
        <w:rPr>
          <w:color w:val="000000"/>
        </w:rPr>
        <w:t xml:space="preserve">USDA </w:t>
      </w:r>
      <w:r w:rsidRPr="00D71E22" w:rsidR="003C061D">
        <w:rPr>
          <w:color w:val="000000"/>
        </w:rPr>
        <w:t xml:space="preserve">grant-making agencies have existing structures and resources in place for evaluating applications, awarding grants, and managing grants.  </w:t>
      </w:r>
    </w:p>
    <w:p w:rsidR="00C00090" w:rsidRPr="00D71E22" w:rsidP="00CC7F1A" w14:paraId="699FCE11" w14:textId="77777777">
      <w:pPr>
        <w:widowControl/>
        <w:rPr>
          <w:color w:val="000000"/>
        </w:rPr>
      </w:pPr>
    </w:p>
    <w:p w:rsidR="003C061D" w:rsidRPr="00D71E22" w:rsidP="00CC7F1A" w14:paraId="699FCE12" w14:textId="77777777">
      <w:pPr>
        <w:widowControl/>
        <w:tabs>
          <w:tab w:val="left" w:pos="360"/>
        </w:tabs>
        <w:ind w:left="360" w:hanging="360"/>
        <w:rPr>
          <w:b/>
          <w:bCs/>
          <w:color w:val="000000"/>
        </w:rPr>
      </w:pPr>
      <w:r w:rsidRPr="00D71E22">
        <w:rPr>
          <w:b/>
          <w:bCs/>
          <w:color w:val="000000"/>
        </w:rPr>
        <w:t>6.</w:t>
      </w:r>
      <w:r w:rsidR="00261476">
        <w:rPr>
          <w:b/>
          <w:bCs/>
          <w:color w:val="000000"/>
        </w:rPr>
        <w:tab/>
      </w:r>
      <w:r w:rsidRPr="00D71E22">
        <w:rPr>
          <w:b/>
          <w:bCs/>
          <w:color w:val="000000"/>
        </w:rPr>
        <w:t>Describe the consequence to Federal program or policy activities if the collection is not conducted or is conducted less frequently, as well as any technical or legal obstacles to reducing the burden.</w:t>
      </w:r>
    </w:p>
    <w:p w:rsidR="003C061D" w:rsidRPr="00D71E22" w:rsidP="00CC7F1A" w14:paraId="699FCE13" w14:textId="77777777">
      <w:pPr>
        <w:widowControl/>
        <w:rPr>
          <w:color w:val="000000"/>
        </w:rPr>
      </w:pPr>
    </w:p>
    <w:p w:rsidR="003C061D" w:rsidRPr="00D71E22" w:rsidP="00CC7F1A" w14:paraId="699FCE14" w14:textId="362808E1">
      <w:pPr>
        <w:widowControl/>
        <w:rPr>
          <w:color w:val="000000"/>
        </w:rPr>
      </w:pPr>
      <w:r>
        <w:rPr>
          <w:color w:val="000000"/>
        </w:rPr>
        <w:t xml:space="preserve">USDA </w:t>
      </w:r>
      <w:r w:rsidRPr="00D71E22">
        <w:rPr>
          <w:color w:val="000000"/>
        </w:rPr>
        <w:t xml:space="preserve">activities </w:t>
      </w:r>
      <w:r w:rsidRPr="00D71E22" w:rsidR="00E64985">
        <w:rPr>
          <w:color w:val="000000"/>
        </w:rPr>
        <w:t xml:space="preserve">regarding grants </w:t>
      </w:r>
      <w:r w:rsidRPr="00D71E22">
        <w:rPr>
          <w:color w:val="000000"/>
        </w:rPr>
        <w:t>would be significantly hindered if it were not able to collect the information required to evaluate potential grant recipients.</w:t>
      </w:r>
    </w:p>
    <w:p w:rsidR="003C061D" w:rsidRPr="00D71E22" w:rsidP="00CC7F1A" w14:paraId="699FCE15" w14:textId="77777777">
      <w:pPr>
        <w:widowControl/>
        <w:rPr>
          <w:color w:val="000000"/>
        </w:rPr>
      </w:pPr>
    </w:p>
    <w:p w:rsidR="003C061D" w:rsidRPr="00D71E22" w:rsidP="00CC7F1A" w14:paraId="699FCE16" w14:textId="77777777">
      <w:pPr>
        <w:widowControl/>
        <w:tabs>
          <w:tab w:val="left" w:pos="360"/>
        </w:tabs>
        <w:ind w:left="360" w:hanging="360"/>
        <w:rPr>
          <w:b/>
          <w:bCs/>
          <w:color w:val="000000"/>
        </w:rPr>
      </w:pPr>
      <w:r w:rsidRPr="00D71E22">
        <w:rPr>
          <w:b/>
          <w:bCs/>
          <w:color w:val="000000"/>
        </w:rPr>
        <w:t>7.</w:t>
      </w:r>
      <w:r w:rsidR="00B3072C">
        <w:rPr>
          <w:b/>
          <w:bCs/>
          <w:color w:val="000000"/>
        </w:rPr>
        <w:tab/>
      </w:r>
      <w:r w:rsidRPr="00D71E22">
        <w:rPr>
          <w:b/>
          <w:bCs/>
          <w:color w:val="000000"/>
        </w:rPr>
        <w:t>Explain any special circumstances that would cause an information collection to be conducted in a manner:</w:t>
      </w:r>
    </w:p>
    <w:p w:rsidR="003C061D" w:rsidRPr="00D71E22" w:rsidP="00CC7F1A" w14:paraId="699FCE17" w14:textId="77777777">
      <w:pPr>
        <w:widowControl/>
        <w:rPr>
          <w:b/>
          <w:bCs/>
          <w:color w:val="000000"/>
        </w:rPr>
      </w:pPr>
    </w:p>
    <w:p w:rsidR="003C061D" w:rsidRPr="00D71E22" w:rsidP="00CC7F1A" w14:paraId="699FCE18" w14:textId="77777777">
      <w:pPr>
        <w:widowControl/>
        <w:numPr>
          <w:ilvl w:val="0"/>
          <w:numId w:val="18"/>
        </w:numPr>
        <w:tabs>
          <w:tab w:val="clear" w:pos="720"/>
        </w:tabs>
        <w:rPr>
          <w:b/>
          <w:bCs/>
          <w:color w:val="000000"/>
        </w:rPr>
      </w:pPr>
      <w:r w:rsidRPr="00D71E22">
        <w:rPr>
          <w:b/>
          <w:bCs/>
          <w:color w:val="000000"/>
        </w:rPr>
        <w:t>requiring respondents to report information to the agency more often than quarterly;</w:t>
      </w:r>
    </w:p>
    <w:p w:rsidR="003C061D" w:rsidRPr="00D71E22" w:rsidP="00CC7F1A" w14:paraId="699FCE19" w14:textId="77777777">
      <w:pPr>
        <w:widowControl/>
        <w:rPr>
          <w:b/>
          <w:bCs/>
          <w:color w:val="000000"/>
        </w:rPr>
      </w:pPr>
    </w:p>
    <w:p w:rsidR="003C061D" w:rsidRPr="00D71E22" w:rsidP="00CC7F1A" w14:paraId="699FCE1A" w14:textId="77777777">
      <w:pPr>
        <w:widowControl/>
        <w:numPr>
          <w:ilvl w:val="0"/>
          <w:numId w:val="18"/>
        </w:numPr>
        <w:tabs>
          <w:tab w:val="clear" w:pos="720"/>
        </w:tabs>
        <w:rPr>
          <w:b/>
          <w:bCs/>
          <w:color w:val="000000"/>
        </w:rPr>
      </w:pPr>
      <w:r w:rsidRPr="00D71E22">
        <w:rPr>
          <w:b/>
          <w:bCs/>
          <w:color w:val="000000"/>
        </w:rPr>
        <w:t>requiring respondents to prepare a written response to a collection of information in fewer than 30 days after receipt of it;</w:t>
      </w:r>
    </w:p>
    <w:p w:rsidR="003C061D" w:rsidRPr="00D71E22" w:rsidP="00CC7F1A" w14:paraId="699FCE1B" w14:textId="77777777">
      <w:pPr>
        <w:widowControl/>
        <w:rPr>
          <w:b/>
          <w:bCs/>
          <w:color w:val="000000"/>
        </w:rPr>
      </w:pPr>
    </w:p>
    <w:p w:rsidR="003C061D" w:rsidRPr="00D71E22" w:rsidP="00CC7F1A" w14:paraId="699FCE1C" w14:textId="77777777">
      <w:pPr>
        <w:widowControl/>
        <w:numPr>
          <w:ilvl w:val="0"/>
          <w:numId w:val="18"/>
        </w:numPr>
        <w:tabs>
          <w:tab w:val="clear" w:pos="720"/>
        </w:tabs>
        <w:rPr>
          <w:b/>
          <w:bCs/>
          <w:color w:val="000000"/>
        </w:rPr>
      </w:pPr>
      <w:r w:rsidRPr="00D71E22">
        <w:rPr>
          <w:b/>
          <w:bCs/>
          <w:color w:val="000000"/>
        </w:rPr>
        <w:t>requiring respondents to submit more than an original and two copies of any document;</w:t>
      </w:r>
    </w:p>
    <w:p w:rsidR="003C061D" w:rsidRPr="00D71E22" w:rsidP="00CC7F1A" w14:paraId="699FCE1D" w14:textId="77777777">
      <w:pPr>
        <w:widowControl/>
        <w:rPr>
          <w:b/>
          <w:bCs/>
          <w:color w:val="000000"/>
        </w:rPr>
      </w:pPr>
    </w:p>
    <w:p w:rsidR="003C061D" w:rsidRPr="00D71E22" w:rsidP="00CC7F1A" w14:paraId="699FCE1E" w14:textId="77777777">
      <w:pPr>
        <w:widowControl/>
        <w:numPr>
          <w:ilvl w:val="0"/>
          <w:numId w:val="18"/>
        </w:numPr>
        <w:tabs>
          <w:tab w:val="clear" w:pos="720"/>
        </w:tabs>
        <w:rPr>
          <w:b/>
          <w:bCs/>
          <w:color w:val="000000"/>
        </w:rPr>
      </w:pPr>
      <w:r w:rsidRPr="00D71E22">
        <w:rPr>
          <w:b/>
          <w:bCs/>
          <w:color w:val="000000"/>
        </w:rPr>
        <w:t>requiring respondents to retain records, other than health, medical, government contract, grant-in-aid, or tax records for more than three years;</w:t>
      </w:r>
    </w:p>
    <w:p w:rsidR="003C061D" w:rsidRPr="00D71E22" w:rsidP="00CC7F1A" w14:paraId="699FCE1F" w14:textId="77777777">
      <w:pPr>
        <w:widowControl/>
        <w:rPr>
          <w:b/>
          <w:bCs/>
          <w:color w:val="000000"/>
        </w:rPr>
      </w:pPr>
    </w:p>
    <w:p w:rsidR="003C061D" w:rsidRPr="00D71E22" w:rsidP="00CC7F1A" w14:paraId="699FCE20" w14:textId="77777777">
      <w:pPr>
        <w:widowControl/>
        <w:numPr>
          <w:ilvl w:val="0"/>
          <w:numId w:val="18"/>
        </w:numPr>
        <w:tabs>
          <w:tab w:val="clear" w:pos="720"/>
        </w:tabs>
        <w:rPr>
          <w:b/>
          <w:bCs/>
          <w:color w:val="000000"/>
        </w:rPr>
      </w:pPr>
      <w:r w:rsidRPr="00D71E22">
        <w:rPr>
          <w:b/>
          <w:bCs/>
          <w:color w:val="000000"/>
        </w:rPr>
        <w:t>in connection with a statistical survey, that is not designed to produce valid and reliable results that can be generalized to the universe of study;</w:t>
      </w:r>
    </w:p>
    <w:p w:rsidR="003C061D" w:rsidRPr="00D71E22" w:rsidP="00CC7F1A" w14:paraId="699FCE21" w14:textId="77777777">
      <w:pPr>
        <w:widowControl/>
        <w:rPr>
          <w:b/>
          <w:bCs/>
          <w:color w:val="000000"/>
        </w:rPr>
      </w:pPr>
    </w:p>
    <w:p w:rsidR="003C061D" w:rsidRPr="00D71E22" w:rsidP="00CC7F1A" w14:paraId="699FCE22" w14:textId="77777777">
      <w:pPr>
        <w:widowControl/>
        <w:numPr>
          <w:ilvl w:val="0"/>
          <w:numId w:val="18"/>
        </w:numPr>
        <w:tabs>
          <w:tab w:val="clear" w:pos="720"/>
        </w:tabs>
        <w:rPr>
          <w:b/>
          <w:bCs/>
          <w:color w:val="000000"/>
        </w:rPr>
      </w:pPr>
      <w:r w:rsidRPr="00D71E22">
        <w:rPr>
          <w:b/>
          <w:bCs/>
          <w:color w:val="000000"/>
        </w:rPr>
        <w:t>requiring the use of a statistical data classification that has not been reviewed and approved by OMB;</w:t>
      </w:r>
    </w:p>
    <w:p w:rsidR="003C061D" w:rsidRPr="00D71E22" w:rsidP="00CC7F1A" w14:paraId="699FCE23" w14:textId="77777777">
      <w:pPr>
        <w:widowControl/>
        <w:rPr>
          <w:b/>
          <w:bCs/>
          <w:color w:val="000000"/>
        </w:rPr>
      </w:pPr>
    </w:p>
    <w:p w:rsidR="003C061D" w:rsidRPr="00D71E22" w:rsidP="00CC7F1A" w14:paraId="699FCE24" w14:textId="77777777">
      <w:pPr>
        <w:widowControl/>
        <w:numPr>
          <w:ilvl w:val="0"/>
          <w:numId w:val="18"/>
        </w:numPr>
        <w:tabs>
          <w:tab w:val="clear" w:pos="720"/>
        </w:tabs>
        <w:rPr>
          <w:b/>
          <w:bCs/>
          <w:color w:val="000000"/>
        </w:rPr>
      </w:pPr>
      <w:r w:rsidRPr="00D71E22">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C061D" w:rsidRPr="00D71E22" w:rsidP="00CC7F1A" w14:paraId="699FCE25" w14:textId="77777777">
      <w:pPr>
        <w:widowControl/>
        <w:rPr>
          <w:b/>
          <w:bCs/>
          <w:color w:val="000000"/>
        </w:rPr>
      </w:pPr>
    </w:p>
    <w:p w:rsidR="003C061D" w:rsidRPr="00D71E22" w:rsidP="00CC7F1A" w14:paraId="699FCE26" w14:textId="77777777">
      <w:pPr>
        <w:widowControl/>
        <w:numPr>
          <w:ilvl w:val="0"/>
          <w:numId w:val="17"/>
        </w:numPr>
        <w:tabs>
          <w:tab w:val="clear" w:pos="720"/>
        </w:tabs>
        <w:rPr>
          <w:b/>
          <w:bCs/>
          <w:color w:val="000000"/>
        </w:rPr>
      </w:pPr>
      <w:r w:rsidRPr="00D71E22">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rsidR="003C061D" w:rsidRPr="00D71E22" w:rsidP="00CC7F1A" w14:paraId="699FCE27" w14:textId="77777777">
      <w:pPr>
        <w:widowControl/>
        <w:rPr>
          <w:color w:val="000000"/>
        </w:rPr>
      </w:pPr>
    </w:p>
    <w:p w:rsidR="003C061D" w:rsidRPr="00D71E22" w:rsidP="00CC7F1A" w14:paraId="699FCE28" w14:textId="34C1C733">
      <w:pPr>
        <w:widowControl/>
        <w:rPr>
          <w:color w:val="000000"/>
        </w:rPr>
      </w:pPr>
      <w:r w:rsidRPr="00D71E22">
        <w:rPr>
          <w:color w:val="000000"/>
        </w:rPr>
        <w:t xml:space="preserve">The Department will ensure that all collections of information contained in its </w:t>
      </w:r>
      <w:r w:rsidRPr="00736429" w:rsidR="00736429">
        <w:rPr>
          <w:color w:val="000000"/>
        </w:rPr>
        <w:t>funding announcements</w:t>
      </w:r>
      <w:r w:rsidR="00736429">
        <w:rPr>
          <w:color w:val="000000"/>
        </w:rPr>
        <w:t xml:space="preserve"> </w:t>
      </w:r>
      <w:r w:rsidR="006A72E3">
        <w:rPr>
          <w:color w:val="000000"/>
        </w:rPr>
        <w:t xml:space="preserve">and associated forms </w:t>
      </w:r>
      <w:r w:rsidRPr="00D71E22">
        <w:rPr>
          <w:color w:val="000000"/>
        </w:rPr>
        <w:t>comply with 5 C.F.R. § 1320.5.</w:t>
      </w:r>
    </w:p>
    <w:p w:rsidR="003C061D" w:rsidRPr="00D71E22" w:rsidP="00CC7F1A" w14:paraId="699FCE29" w14:textId="77777777">
      <w:pPr>
        <w:widowControl/>
        <w:rPr>
          <w:color w:val="000000"/>
        </w:rPr>
      </w:pPr>
    </w:p>
    <w:p w:rsidR="003C061D" w:rsidRPr="00D71E22" w:rsidP="00CC7F1A" w14:paraId="699FCE2A" w14:textId="77777777">
      <w:pPr>
        <w:widowControl/>
        <w:tabs>
          <w:tab w:val="left" w:pos="360"/>
        </w:tabs>
        <w:ind w:left="360" w:hanging="360"/>
        <w:rPr>
          <w:b/>
          <w:bCs/>
          <w:color w:val="000000"/>
        </w:rPr>
      </w:pPr>
      <w:r w:rsidRPr="00D71E22">
        <w:rPr>
          <w:b/>
          <w:bCs/>
          <w:color w:val="000000"/>
        </w:rPr>
        <w:t>8.</w:t>
      </w:r>
      <w:r w:rsidR="00B3072C">
        <w:rPr>
          <w:b/>
          <w:bCs/>
          <w:color w:val="000000"/>
        </w:rPr>
        <w:tab/>
      </w:r>
      <w:r w:rsidRPr="00D71E22">
        <w:rPr>
          <w:b/>
          <w:bCs/>
          <w:color w:val="000000"/>
        </w:rPr>
        <w:t>If applicable, provide a copy and identify the date and page number of publication in the Federal Register of the agency's notice, required by 5 C.F.R. § 1320.8(d), soliciting comments on the information collection prior to submission to OMB</w:t>
      </w:r>
      <w:r w:rsidRPr="00D71E22" w:rsidR="00A67F9D">
        <w:rPr>
          <w:b/>
          <w:bCs/>
          <w:color w:val="000000"/>
        </w:rPr>
        <w:t xml:space="preserve">. </w:t>
      </w:r>
      <w:r w:rsidRPr="00D71E22">
        <w:rPr>
          <w:b/>
          <w:bCs/>
          <w:color w:val="000000"/>
        </w:rPr>
        <w:t>Summarize public comments received in response to that notice and describe actions taken by the agency in response to these comments</w:t>
      </w:r>
      <w:r w:rsidRPr="00D71E22" w:rsidR="00A67F9D">
        <w:rPr>
          <w:b/>
          <w:bCs/>
          <w:color w:val="000000"/>
        </w:rPr>
        <w:t xml:space="preserve">. </w:t>
      </w:r>
      <w:r w:rsidRPr="00D71E22">
        <w:rPr>
          <w:b/>
          <w:bCs/>
          <w:color w:val="000000"/>
        </w:rPr>
        <w:t>Specifically address comments received on cost and hour burden.</w:t>
      </w:r>
    </w:p>
    <w:p w:rsidR="003C061D" w:rsidRPr="00D71E22" w:rsidP="00CC7F1A" w14:paraId="699FCE2B" w14:textId="77777777">
      <w:pPr>
        <w:widowControl/>
        <w:rPr>
          <w:b/>
          <w:bCs/>
          <w:color w:val="000000"/>
        </w:rPr>
      </w:pPr>
    </w:p>
    <w:p w:rsidR="003C061D" w:rsidRPr="00D71E22" w:rsidP="00CC7F1A" w14:paraId="699FCE2C" w14:textId="77777777">
      <w:pPr>
        <w:widowControl/>
        <w:numPr>
          <w:ilvl w:val="1"/>
          <w:numId w:val="13"/>
        </w:numPr>
        <w:tabs>
          <w:tab w:val="clear" w:pos="1440"/>
        </w:tabs>
        <w:ind w:left="720"/>
        <w:rPr>
          <w:b/>
          <w:bCs/>
          <w:color w:val="000000"/>
        </w:rPr>
      </w:pPr>
      <w:r w:rsidRPr="00D71E22">
        <w:rPr>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C061D" w:rsidRPr="00D71E22" w:rsidP="00CC7F1A" w14:paraId="699FCE2D" w14:textId="77777777">
      <w:pPr>
        <w:widowControl/>
        <w:ind w:left="720"/>
        <w:rPr>
          <w:b/>
          <w:bCs/>
          <w:color w:val="000000"/>
        </w:rPr>
      </w:pPr>
    </w:p>
    <w:p w:rsidR="003C061D" w:rsidRPr="00D71E22" w:rsidP="00CC7F1A" w14:paraId="699FCE2E" w14:textId="77777777">
      <w:pPr>
        <w:widowControl/>
        <w:numPr>
          <w:ilvl w:val="1"/>
          <w:numId w:val="13"/>
        </w:numPr>
        <w:tabs>
          <w:tab w:val="clear" w:pos="1440"/>
        </w:tabs>
        <w:ind w:left="720"/>
        <w:rPr>
          <w:b/>
          <w:bCs/>
          <w:color w:val="000000"/>
        </w:rPr>
      </w:pPr>
      <w:r w:rsidRPr="00D71E22">
        <w:rPr>
          <w:b/>
          <w:bCs/>
          <w:color w:val="000000"/>
        </w:rPr>
        <w:t>Consultation with representatives of those from whom information is to be obtained or those who must compile records should occur at least once every 3 years</w:t>
      </w:r>
      <w:r w:rsidR="00EE649C">
        <w:rPr>
          <w:b/>
          <w:bCs/>
          <w:color w:val="000000"/>
        </w:rPr>
        <w:t>—</w:t>
      </w:r>
      <w:r w:rsidRPr="00D71E22">
        <w:rPr>
          <w:b/>
          <w:bCs/>
          <w:color w:val="000000"/>
        </w:rPr>
        <w:t>even if the collection of information activity is the same as in prior periods</w:t>
      </w:r>
      <w:r w:rsidRPr="00D71E22" w:rsidR="00A67F9D">
        <w:rPr>
          <w:b/>
          <w:bCs/>
          <w:color w:val="000000"/>
        </w:rPr>
        <w:t xml:space="preserve">. </w:t>
      </w:r>
      <w:r w:rsidRPr="00D71E22">
        <w:rPr>
          <w:b/>
          <w:bCs/>
          <w:color w:val="000000"/>
        </w:rPr>
        <w:t>There may be circumstances that may preclude consultation in a specific situation</w:t>
      </w:r>
      <w:r w:rsidRPr="00D71E22" w:rsidR="00A67F9D">
        <w:rPr>
          <w:b/>
          <w:bCs/>
          <w:color w:val="000000"/>
        </w:rPr>
        <w:t xml:space="preserve">. </w:t>
      </w:r>
      <w:r w:rsidRPr="00D71E22">
        <w:rPr>
          <w:b/>
          <w:bCs/>
          <w:color w:val="000000"/>
        </w:rPr>
        <w:t>These circumstances should be explained.</w:t>
      </w:r>
    </w:p>
    <w:p w:rsidR="003C061D" w:rsidRPr="00D71E22" w:rsidP="00CC7F1A" w14:paraId="699FCE2F" w14:textId="77777777">
      <w:pPr>
        <w:widowControl/>
        <w:rPr>
          <w:color w:val="000000"/>
        </w:rPr>
      </w:pPr>
    </w:p>
    <w:p w:rsidR="00413935" w:rsidP="00CC7F1A" w14:paraId="699FCE30" w14:textId="460D66DD">
      <w:pPr>
        <w:pStyle w:val="BodyText"/>
        <w:widowControl/>
        <w:jc w:val="left"/>
        <w:rPr>
          <w:color w:val="000000"/>
        </w:rPr>
      </w:pPr>
      <w:r>
        <w:rPr>
          <w:color w:val="000000"/>
        </w:rPr>
        <w:t>T</w:t>
      </w:r>
      <w:r w:rsidRPr="00D71E22">
        <w:rPr>
          <w:color w:val="000000"/>
        </w:rPr>
        <w:t xml:space="preserve">he </w:t>
      </w:r>
      <w:r w:rsidR="00BD164B">
        <w:rPr>
          <w:color w:val="000000"/>
        </w:rPr>
        <w:t>USDA</w:t>
      </w:r>
      <w:r>
        <w:rPr>
          <w:color w:val="000000"/>
        </w:rPr>
        <w:t xml:space="preserve"> published a </w:t>
      </w:r>
      <w:r w:rsidRPr="00D71E22">
        <w:rPr>
          <w:color w:val="000000"/>
        </w:rPr>
        <w:t xml:space="preserve">60-day pre-clearance </w:t>
      </w:r>
      <w:r w:rsidRPr="00252220">
        <w:rPr>
          <w:i/>
          <w:color w:val="000000"/>
        </w:rPr>
        <w:t>Federal Register</w:t>
      </w:r>
      <w:r w:rsidRPr="00D71E22">
        <w:rPr>
          <w:color w:val="000000"/>
        </w:rPr>
        <w:t xml:space="preserve"> </w:t>
      </w:r>
      <w:r w:rsidRPr="00D71E22" w:rsidR="008C573B">
        <w:rPr>
          <w:color w:val="000000"/>
        </w:rPr>
        <w:t xml:space="preserve">notice on </w:t>
      </w:r>
      <w:r w:rsidR="00BD164B">
        <w:rPr>
          <w:color w:val="000000"/>
        </w:rPr>
        <w:t>March 30, 2022</w:t>
      </w:r>
      <w:r w:rsidR="00A75151">
        <w:rPr>
          <w:color w:val="000000"/>
        </w:rPr>
        <w:t xml:space="preserve"> (</w:t>
      </w:r>
      <w:r w:rsidR="00173D43">
        <w:t>87 FR 18351</w:t>
      </w:r>
      <w:r w:rsidR="00A75151">
        <w:rPr>
          <w:color w:val="000000"/>
        </w:rPr>
        <w:t>)</w:t>
      </w:r>
      <w:r w:rsidR="00C97661">
        <w:rPr>
          <w:color w:val="000000"/>
        </w:rPr>
        <w:t>.</w:t>
      </w:r>
      <w:r w:rsidR="0068214B">
        <w:rPr>
          <w:color w:val="000000"/>
        </w:rPr>
        <w:t xml:space="preserve"> </w:t>
      </w:r>
      <w:r w:rsidR="00A75151">
        <w:rPr>
          <w:color w:val="000000"/>
        </w:rPr>
        <w:t>The Department received no comments</w:t>
      </w:r>
      <w:r w:rsidR="00A67F9D">
        <w:rPr>
          <w:color w:val="000000"/>
        </w:rPr>
        <w:t>.</w:t>
      </w:r>
    </w:p>
    <w:p w:rsidR="00EE649C" w:rsidP="00CC7F1A" w14:paraId="699FCE31" w14:textId="77777777">
      <w:pPr>
        <w:pStyle w:val="BodyText"/>
        <w:widowControl/>
        <w:jc w:val="left"/>
        <w:rPr>
          <w:color w:val="000000"/>
        </w:rPr>
      </w:pPr>
    </w:p>
    <w:p w:rsidR="003C061D" w:rsidRPr="00D71E22" w:rsidP="00CC7F1A" w14:paraId="699FCE34" w14:textId="77777777">
      <w:pPr>
        <w:widowControl/>
        <w:tabs>
          <w:tab w:val="left" w:pos="360"/>
        </w:tabs>
        <w:ind w:left="360" w:hanging="360"/>
        <w:rPr>
          <w:b/>
          <w:bCs/>
          <w:color w:val="000000"/>
        </w:rPr>
      </w:pPr>
      <w:r w:rsidRPr="00D71E22">
        <w:rPr>
          <w:b/>
          <w:bCs/>
          <w:color w:val="000000"/>
        </w:rPr>
        <w:t>9.</w:t>
      </w:r>
      <w:r w:rsidR="005607F8">
        <w:rPr>
          <w:b/>
          <w:bCs/>
          <w:color w:val="000000"/>
        </w:rPr>
        <w:tab/>
      </w:r>
      <w:r w:rsidRPr="00D71E22">
        <w:rPr>
          <w:b/>
          <w:bCs/>
          <w:color w:val="000000"/>
        </w:rPr>
        <w:t>Explain any decision to provide any payment or gift to respondents, other than remuneration of contractors or grantees.</w:t>
      </w:r>
    </w:p>
    <w:p w:rsidR="003C061D" w:rsidRPr="00D71E22" w:rsidP="00CC7F1A" w14:paraId="699FCE35" w14:textId="77777777">
      <w:pPr>
        <w:widowControl/>
        <w:rPr>
          <w:color w:val="000000"/>
        </w:rPr>
      </w:pPr>
    </w:p>
    <w:p w:rsidR="003C061D" w:rsidRPr="00D71E22" w:rsidP="00CC7F1A" w14:paraId="699FCE36" w14:textId="77777777">
      <w:pPr>
        <w:widowControl/>
        <w:rPr>
          <w:color w:val="000000"/>
        </w:rPr>
      </w:pPr>
      <w:r w:rsidRPr="00D71E22">
        <w:rPr>
          <w:color w:val="000000"/>
        </w:rPr>
        <w:t xml:space="preserve">The Department </w:t>
      </w:r>
      <w:r w:rsidR="00DB7401">
        <w:rPr>
          <w:color w:val="000000"/>
        </w:rPr>
        <w:t>does</w:t>
      </w:r>
      <w:r w:rsidRPr="00D71E22">
        <w:rPr>
          <w:color w:val="000000"/>
        </w:rPr>
        <w:t xml:space="preserve"> not provide any payment or gift to respondents</w:t>
      </w:r>
      <w:r w:rsidR="00DB7401">
        <w:rPr>
          <w:color w:val="000000"/>
        </w:rPr>
        <w:t xml:space="preserve"> in connection with this ICR</w:t>
      </w:r>
      <w:r w:rsidRPr="00D71E22">
        <w:rPr>
          <w:color w:val="000000"/>
        </w:rPr>
        <w:t>.</w:t>
      </w:r>
    </w:p>
    <w:p w:rsidR="003C061D" w:rsidRPr="00D71E22" w:rsidP="00CC7F1A" w14:paraId="699FCE37" w14:textId="77777777">
      <w:pPr>
        <w:widowControl/>
        <w:rPr>
          <w:color w:val="000000"/>
        </w:rPr>
      </w:pPr>
    </w:p>
    <w:p w:rsidR="003C061D" w:rsidRPr="00D71E22" w:rsidP="00CC7F1A" w14:paraId="699FCE38" w14:textId="77777777">
      <w:pPr>
        <w:widowControl/>
        <w:tabs>
          <w:tab w:val="left" w:pos="360"/>
        </w:tabs>
        <w:ind w:left="360" w:hanging="360"/>
        <w:rPr>
          <w:b/>
          <w:bCs/>
          <w:color w:val="000000"/>
        </w:rPr>
      </w:pPr>
      <w:r w:rsidRPr="00D71E22">
        <w:rPr>
          <w:b/>
          <w:bCs/>
          <w:color w:val="000000"/>
        </w:rPr>
        <w:t>10.</w:t>
      </w:r>
      <w:r w:rsidR="005607F8">
        <w:rPr>
          <w:b/>
          <w:bCs/>
          <w:color w:val="000000"/>
        </w:rPr>
        <w:tab/>
      </w:r>
      <w:r w:rsidRPr="00D71E22">
        <w:rPr>
          <w:b/>
          <w:bCs/>
          <w:color w:val="000000"/>
        </w:rPr>
        <w:t>Describe any assurance of confidentiality provided to respondents and the basis for the assurance in statute, regulation, or agency policy.</w:t>
      </w:r>
    </w:p>
    <w:p w:rsidR="003C061D" w:rsidRPr="00D71E22" w:rsidP="00CC7F1A" w14:paraId="699FCE39" w14:textId="77777777">
      <w:pPr>
        <w:widowControl/>
        <w:rPr>
          <w:color w:val="000000"/>
        </w:rPr>
      </w:pPr>
    </w:p>
    <w:p w:rsidR="00525FA1" w:rsidP="00CC7F1A" w14:paraId="699FCE3A" w14:textId="0B5546AC">
      <w:pPr>
        <w:widowControl/>
        <w:rPr>
          <w:color w:val="000000"/>
        </w:rPr>
      </w:pPr>
      <w:r w:rsidRPr="00D71E22">
        <w:rPr>
          <w:color w:val="000000"/>
        </w:rPr>
        <w:t xml:space="preserve">The Department makes no assurance of confidentiality to those responding to </w:t>
      </w:r>
      <w:r w:rsidRPr="00736429" w:rsidR="00736429">
        <w:rPr>
          <w:color w:val="000000"/>
        </w:rPr>
        <w:t>funding announcements</w:t>
      </w:r>
      <w:r w:rsidR="006A72E3">
        <w:rPr>
          <w:color w:val="000000"/>
        </w:rPr>
        <w:t xml:space="preserve"> and associated forms</w:t>
      </w:r>
      <w:r w:rsidR="0012565D">
        <w:rPr>
          <w:color w:val="000000"/>
        </w:rPr>
        <w:t>; however, as a practical matter</w:t>
      </w:r>
      <w:r w:rsidR="006C1559">
        <w:rPr>
          <w:color w:val="000000"/>
        </w:rPr>
        <w:t>,</w:t>
      </w:r>
      <w:r w:rsidR="0012565D">
        <w:rPr>
          <w:color w:val="000000"/>
        </w:rPr>
        <w:t xml:space="preserve"> disclosures are only made in compliance with the Freedom of Information Act </w:t>
      </w:r>
      <w:r w:rsidR="0078513A">
        <w:rPr>
          <w:color w:val="000000"/>
        </w:rPr>
        <w:t xml:space="preserve">(FOIA) </w:t>
      </w:r>
      <w:r w:rsidR="0012565D">
        <w:rPr>
          <w:color w:val="000000"/>
        </w:rPr>
        <w:t xml:space="preserve">and </w:t>
      </w:r>
      <w:r w:rsidR="00B73F5A">
        <w:rPr>
          <w:color w:val="000000"/>
        </w:rPr>
        <w:t xml:space="preserve">USDA </w:t>
      </w:r>
      <w:r w:rsidR="0012565D">
        <w:rPr>
          <w:color w:val="000000"/>
        </w:rPr>
        <w:t>regulations implementing that statute</w:t>
      </w:r>
      <w:r w:rsidRPr="00D71E22">
        <w:rPr>
          <w:color w:val="000000"/>
        </w:rPr>
        <w:t>.</w:t>
      </w:r>
    </w:p>
    <w:p w:rsidR="00806341" w:rsidRPr="00D71E22" w:rsidP="00173D43" w14:paraId="699FCE3D" w14:textId="77777777">
      <w:pPr>
        <w:widowControl/>
        <w:rPr>
          <w:color w:val="000000"/>
        </w:rPr>
      </w:pPr>
    </w:p>
    <w:p w:rsidR="003C061D" w:rsidRPr="00D71E22" w:rsidP="00CC7F1A" w14:paraId="699FCE3E" w14:textId="77777777">
      <w:pPr>
        <w:widowControl/>
        <w:numPr>
          <w:ilvl w:val="0"/>
          <w:numId w:val="13"/>
        </w:numPr>
        <w:tabs>
          <w:tab w:val="left" w:pos="360"/>
          <w:tab w:val="clear" w:pos="450"/>
        </w:tabs>
        <w:ind w:left="360"/>
        <w:rPr>
          <w:b/>
          <w:bCs/>
          <w:color w:val="000000"/>
        </w:rPr>
      </w:pPr>
      <w:r w:rsidRPr="00D71E22">
        <w:rPr>
          <w:b/>
          <w:bCs/>
          <w:color w:val="000000"/>
        </w:rPr>
        <w:t>Provide additional justification for any questions of a sensitive nature, such as sexual behavior and attitudes, religious beliefs, and other matters that are commonly considered private</w:t>
      </w:r>
      <w:r w:rsidRPr="00D71E22" w:rsidR="00A67F9D">
        <w:rPr>
          <w:b/>
          <w:bCs/>
          <w:color w:val="000000"/>
        </w:rPr>
        <w:t xml:space="preserve">. </w:t>
      </w:r>
      <w:r w:rsidRPr="00D71E22">
        <w:rPr>
          <w:b/>
          <w:bCs/>
          <w:color w:val="00000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C061D" w:rsidRPr="00D71E22" w:rsidP="00CC7F1A" w14:paraId="699FCE3F" w14:textId="77777777">
      <w:pPr>
        <w:widowControl/>
        <w:rPr>
          <w:color w:val="000000"/>
        </w:rPr>
      </w:pPr>
    </w:p>
    <w:p w:rsidR="003C061D" w:rsidRPr="00D71E22" w:rsidP="00CC7F1A" w14:paraId="699FCE40" w14:textId="41F4A35A">
      <w:pPr>
        <w:widowControl/>
        <w:rPr>
          <w:color w:val="000000"/>
        </w:rPr>
      </w:pPr>
      <w:r w:rsidRPr="00D71E22">
        <w:rPr>
          <w:color w:val="000000"/>
        </w:rPr>
        <w:t xml:space="preserve">Application and reporting requirements in </w:t>
      </w:r>
      <w:r w:rsidRPr="00736429" w:rsidR="00736429">
        <w:rPr>
          <w:color w:val="000000"/>
        </w:rPr>
        <w:t>funding announcements</w:t>
      </w:r>
      <w:r w:rsidR="00736429">
        <w:rPr>
          <w:color w:val="000000"/>
        </w:rPr>
        <w:t xml:space="preserve"> </w:t>
      </w:r>
      <w:r w:rsidR="006A72E3">
        <w:rPr>
          <w:color w:val="000000"/>
        </w:rPr>
        <w:t xml:space="preserve">and associated forms </w:t>
      </w:r>
      <w:r w:rsidRPr="00D71E22">
        <w:rPr>
          <w:color w:val="000000"/>
        </w:rPr>
        <w:t>do not ask questions of a sensitive nature.</w:t>
      </w:r>
    </w:p>
    <w:p w:rsidR="003C061D" w:rsidRPr="00D71E22" w:rsidP="00CC7F1A" w14:paraId="699FCE41" w14:textId="77777777">
      <w:pPr>
        <w:widowControl/>
        <w:rPr>
          <w:color w:val="000000"/>
        </w:rPr>
      </w:pPr>
    </w:p>
    <w:p w:rsidR="003C061D" w:rsidRPr="00D71E22" w:rsidP="00CC7F1A" w14:paraId="699FCE42" w14:textId="77777777">
      <w:pPr>
        <w:widowControl/>
        <w:numPr>
          <w:ilvl w:val="0"/>
          <w:numId w:val="13"/>
        </w:numPr>
        <w:tabs>
          <w:tab w:val="left" w:pos="360"/>
          <w:tab w:val="clear" w:pos="450"/>
        </w:tabs>
        <w:ind w:left="360"/>
        <w:rPr>
          <w:b/>
          <w:bCs/>
          <w:color w:val="000000"/>
        </w:rPr>
      </w:pPr>
      <w:r w:rsidRPr="00D71E22">
        <w:rPr>
          <w:b/>
          <w:bCs/>
          <w:color w:val="000000"/>
        </w:rPr>
        <w:t>Provide estimates of the hour burden of the collection of information</w:t>
      </w:r>
      <w:r w:rsidRPr="00D71E22" w:rsidR="00A67F9D">
        <w:rPr>
          <w:b/>
          <w:bCs/>
          <w:color w:val="000000"/>
        </w:rPr>
        <w:t xml:space="preserve">. </w:t>
      </w:r>
      <w:r w:rsidRPr="00D71E22">
        <w:rPr>
          <w:b/>
          <w:bCs/>
          <w:color w:val="000000"/>
        </w:rPr>
        <w:t>The statement should:</w:t>
      </w:r>
    </w:p>
    <w:p w:rsidR="003C061D" w:rsidRPr="00D71E22" w:rsidP="00CC7F1A" w14:paraId="699FCE43" w14:textId="77777777">
      <w:pPr>
        <w:widowControl/>
        <w:rPr>
          <w:b/>
          <w:bCs/>
          <w:color w:val="000000"/>
        </w:rPr>
      </w:pPr>
    </w:p>
    <w:p w:rsidR="003C061D" w:rsidRPr="00D71E22" w:rsidP="00CC7F1A" w14:paraId="699FCE44" w14:textId="77777777">
      <w:pPr>
        <w:widowControl/>
        <w:numPr>
          <w:ilvl w:val="0"/>
          <w:numId w:val="15"/>
        </w:numPr>
        <w:tabs>
          <w:tab w:val="clear" w:pos="720"/>
        </w:tabs>
        <w:rPr>
          <w:b/>
          <w:bCs/>
          <w:color w:val="000000"/>
        </w:rPr>
      </w:pPr>
      <w:r w:rsidRPr="00D71E22">
        <w:rPr>
          <w:b/>
          <w:bCs/>
          <w:color w:val="000000"/>
        </w:rPr>
        <w:t>Indicate the number of respondents, frequency of response, annual hour burden, and an explanation of how the burden was estimated</w:t>
      </w:r>
      <w:r w:rsidRPr="00D71E22" w:rsidR="00A67F9D">
        <w:rPr>
          <w:b/>
          <w:bCs/>
          <w:color w:val="000000"/>
        </w:rPr>
        <w:t xml:space="preserve">. </w:t>
      </w:r>
      <w:r w:rsidRPr="00D71E22">
        <w:rPr>
          <w:b/>
          <w:bCs/>
          <w:color w:val="000000"/>
        </w:rPr>
        <w:t>Unless directed to do so, agencies should not conduct special surveys to obtain information on which to base hour burden estimates</w:t>
      </w:r>
      <w:r w:rsidRPr="00D71E22" w:rsidR="00A67F9D">
        <w:rPr>
          <w:b/>
          <w:bCs/>
          <w:color w:val="000000"/>
        </w:rPr>
        <w:t xml:space="preserve">. </w:t>
      </w:r>
      <w:r w:rsidRPr="00D71E22">
        <w:rPr>
          <w:b/>
          <w:bCs/>
          <w:color w:val="000000"/>
        </w:rPr>
        <w:t>Consultation with a sample (fewer than 10) of potential respondents is desirable</w:t>
      </w:r>
      <w:r w:rsidRPr="00D71E22" w:rsidR="00A67F9D">
        <w:rPr>
          <w:b/>
          <w:bCs/>
          <w:color w:val="000000"/>
        </w:rPr>
        <w:t xml:space="preserve">. </w:t>
      </w:r>
      <w:r w:rsidRPr="00D71E22">
        <w:rPr>
          <w:b/>
          <w:bCs/>
          <w:color w:val="000000"/>
        </w:rPr>
        <w:t>If the hour burden on respondents is expected to vary widely because of differences in activity, size, or complexity, show the range of estimated hour burden, and explain the reasons for the variance</w:t>
      </w:r>
      <w:r w:rsidRPr="00D71E22" w:rsidR="00A67F9D">
        <w:rPr>
          <w:b/>
          <w:bCs/>
          <w:color w:val="000000"/>
        </w:rPr>
        <w:t xml:space="preserve">. </w:t>
      </w:r>
      <w:r w:rsidRPr="00D71E22">
        <w:rPr>
          <w:b/>
          <w:bCs/>
          <w:color w:val="000000"/>
        </w:rPr>
        <w:t>Generally, estimates should not include burden hours for customary and usual business practices.</w:t>
      </w:r>
    </w:p>
    <w:p w:rsidR="003C061D" w:rsidRPr="00D71E22" w:rsidP="00CC7F1A" w14:paraId="699FCE45" w14:textId="77777777">
      <w:pPr>
        <w:widowControl/>
        <w:rPr>
          <w:b/>
          <w:bCs/>
          <w:color w:val="000000"/>
        </w:rPr>
      </w:pPr>
    </w:p>
    <w:p w:rsidR="003C061D" w:rsidRPr="00D71E22" w:rsidP="00CC7F1A" w14:paraId="699FCE46" w14:textId="77777777">
      <w:pPr>
        <w:widowControl/>
        <w:numPr>
          <w:ilvl w:val="0"/>
          <w:numId w:val="15"/>
        </w:numPr>
        <w:tabs>
          <w:tab w:val="clear" w:pos="720"/>
        </w:tabs>
        <w:rPr>
          <w:b/>
          <w:bCs/>
          <w:color w:val="000000"/>
        </w:rPr>
      </w:pPr>
      <w:r w:rsidRPr="00D71E22">
        <w:rPr>
          <w:b/>
          <w:bCs/>
          <w:color w:val="000000"/>
        </w:rPr>
        <w:t>If this request for approval covers more than one form, provide separate hour burden estimates for each form and aggregate the hour burdens.</w:t>
      </w:r>
    </w:p>
    <w:p w:rsidR="003C061D" w:rsidRPr="00D71E22" w:rsidP="00CC7F1A" w14:paraId="699FCE47" w14:textId="77777777">
      <w:pPr>
        <w:widowControl/>
        <w:rPr>
          <w:b/>
          <w:bCs/>
          <w:color w:val="000000"/>
        </w:rPr>
      </w:pPr>
    </w:p>
    <w:p w:rsidR="003C061D" w:rsidRPr="00D71E22" w:rsidP="00CC7F1A" w14:paraId="699FCE48" w14:textId="77777777">
      <w:pPr>
        <w:widowControl/>
        <w:numPr>
          <w:ilvl w:val="0"/>
          <w:numId w:val="15"/>
        </w:numPr>
        <w:tabs>
          <w:tab w:val="clear" w:pos="720"/>
        </w:tabs>
        <w:rPr>
          <w:b/>
          <w:bCs/>
          <w:color w:val="000000"/>
        </w:rPr>
      </w:pPr>
      <w:r w:rsidRPr="00D71E22">
        <w:rPr>
          <w:b/>
          <w:bCs/>
          <w:color w:val="000000"/>
        </w:rPr>
        <w:t>Provide estimates of annualized cost to respondents for the hour burdens for collections of information, identifying and using appropriate wage rate categories</w:t>
      </w:r>
      <w:r w:rsidRPr="00D71E22" w:rsidR="00A67F9D">
        <w:rPr>
          <w:b/>
          <w:bCs/>
          <w:color w:val="000000"/>
        </w:rPr>
        <w:t xml:space="preserve">. </w:t>
      </w:r>
      <w:r w:rsidRPr="00D71E22">
        <w:rPr>
          <w:b/>
          <w:bCs/>
          <w:color w:val="000000"/>
        </w:rPr>
        <w:t>The cost of contracting out or paying outside parties for information collection activities should not be included here</w:t>
      </w:r>
      <w:r w:rsidRPr="00D71E22" w:rsidR="00A67F9D">
        <w:rPr>
          <w:b/>
          <w:bCs/>
          <w:color w:val="000000"/>
        </w:rPr>
        <w:t xml:space="preserve">. </w:t>
      </w:r>
      <w:r w:rsidRPr="00D71E22">
        <w:rPr>
          <w:b/>
          <w:bCs/>
          <w:color w:val="000000"/>
        </w:rPr>
        <w:t>Instead, this cost should be included in Item 1</w:t>
      </w:r>
      <w:r w:rsidRPr="00D71E22" w:rsidR="001E178D">
        <w:rPr>
          <w:b/>
          <w:bCs/>
          <w:color w:val="000000"/>
        </w:rPr>
        <w:t>3</w:t>
      </w:r>
      <w:r w:rsidRPr="00D71E22">
        <w:rPr>
          <w:b/>
          <w:bCs/>
          <w:color w:val="000000"/>
        </w:rPr>
        <w:t>.</w:t>
      </w:r>
    </w:p>
    <w:p w:rsidR="003C061D" w:rsidRPr="001007D5" w:rsidP="00CC7F1A" w14:paraId="699FCE49" w14:textId="77777777">
      <w:pPr>
        <w:widowControl/>
      </w:pPr>
    </w:p>
    <w:p w:rsidR="003C061D" w:rsidRPr="001007D5" w:rsidP="00CC7F1A" w14:paraId="699FCE4A" w14:textId="02308A7D">
      <w:pPr>
        <w:widowControl/>
      </w:pPr>
      <w:r w:rsidRPr="001007D5">
        <w:t xml:space="preserve">The </w:t>
      </w:r>
      <w:r w:rsidR="00173D43">
        <w:t>USDA</w:t>
      </w:r>
      <w:r w:rsidRPr="001007D5">
        <w:t xml:space="preserve"> bases the following estimates </w:t>
      </w:r>
      <w:r w:rsidRPr="001007D5">
        <w:t>on histor</w:t>
      </w:r>
      <w:r w:rsidRPr="001007D5">
        <w:t>ical experience</w:t>
      </w:r>
      <w:r w:rsidRPr="001007D5" w:rsidR="00A67F9D">
        <w:t xml:space="preserve">. </w:t>
      </w:r>
      <w:r w:rsidRPr="001007D5" w:rsidR="00F10433">
        <w:t xml:space="preserve">The </w:t>
      </w:r>
      <w:r w:rsidR="00173D43">
        <w:t>USDA</w:t>
      </w:r>
      <w:r w:rsidRPr="001007D5">
        <w:t xml:space="preserve"> projects an average of </w:t>
      </w:r>
      <w:r w:rsidRPr="001007D5" w:rsidR="003046A7">
        <w:t>2</w:t>
      </w:r>
      <w:r w:rsidRPr="001007D5" w:rsidR="006A611E">
        <w:t xml:space="preserve">0 </w:t>
      </w:r>
      <w:r w:rsidRPr="00736429" w:rsidR="00736429">
        <w:rPr>
          <w:color w:val="000000"/>
        </w:rPr>
        <w:t>funding announcements</w:t>
      </w:r>
      <w:r w:rsidR="00736429">
        <w:rPr>
          <w:color w:val="000000"/>
        </w:rPr>
        <w:t xml:space="preserve"> </w:t>
      </w:r>
      <w:r w:rsidRPr="001007D5">
        <w:t>per fiscal year</w:t>
      </w:r>
      <w:r w:rsidR="00614F6C">
        <w:t xml:space="preserve"> will fall under this generic request, which is the subset of grants for which no other approved information collection exists for USDA to collect this information, and usually represents grants derived from supplemental funding enacted outside of the regular appropriations process</w:t>
      </w:r>
      <w:r w:rsidRPr="001007D5" w:rsidR="00A67F9D">
        <w:t xml:space="preserve">. </w:t>
      </w:r>
      <w:r w:rsidRPr="001007D5">
        <w:t>Additionally, the Department projects that it will receive approximately</w:t>
      </w:r>
      <w:r w:rsidRPr="001007D5" w:rsidR="00F060C5">
        <w:t xml:space="preserve"> </w:t>
      </w:r>
      <w:r w:rsidR="00173D43">
        <w:t xml:space="preserve">20,000 </w:t>
      </w:r>
      <w:r w:rsidRPr="001007D5" w:rsidR="003046A7">
        <w:t>applications annually.</w:t>
      </w:r>
    </w:p>
    <w:p w:rsidR="003C061D" w:rsidRPr="001007D5" w:rsidP="00CC7F1A" w14:paraId="699FCE4B" w14:textId="77777777">
      <w:pPr>
        <w:widowControl/>
      </w:pPr>
    </w:p>
    <w:p w:rsidR="003C061D" w:rsidRPr="001007D5" w:rsidP="00CC7F1A" w14:paraId="699FCE4C" w14:textId="1B3D8427">
      <w:pPr>
        <w:widowControl/>
      </w:pPr>
      <w:r w:rsidRPr="001007D5">
        <w:t>T</w:t>
      </w:r>
      <w:r w:rsidRPr="001007D5">
        <w:t>he Department assumes it takes an average of 2</w:t>
      </w:r>
      <w:r w:rsidR="00173D43">
        <w:t>0</w:t>
      </w:r>
      <w:r w:rsidRPr="001007D5">
        <w:t xml:space="preserve"> working hours to prepare and submit an application in response to a </w:t>
      </w:r>
      <w:r w:rsidRPr="00736429" w:rsidR="00736429">
        <w:rPr>
          <w:color w:val="000000"/>
        </w:rPr>
        <w:t>funding announcement</w:t>
      </w:r>
      <w:r w:rsidRPr="001007D5">
        <w:t xml:space="preserve">. For purposes of this information collection request, </w:t>
      </w:r>
      <w:r w:rsidRPr="001007D5" w:rsidR="003426A3">
        <w:t xml:space="preserve">the </w:t>
      </w:r>
      <w:r w:rsidR="00173D43">
        <w:t>USDA</w:t>
      </w:r>
      <w:r w:rsidRPr="001007D5">
        <w:t xml:space="preserve"> </w:t>
      </w:r>
      <w:r w:rsidR="005F6155">
        <w:t>has used the average hourly earnings of a person in</w:t>
      </w:r>
      <w:r w:rsidRPr="001007D5">
        <w:t xml:space="preserve"> </w:t>
      </w:r>
      <w:r w:rsidR="005F6155">
        <w:t xml:space="preserve">business and </w:t>
      </w:r>
      <w:r w:rsidRPr="001007D5">
        <w:t xml:space="preserve">professional </w:t>
      </w:r>
      <w:r w:rsidR="005F6155">
        <w:t>(</w:t>
      </w:r>
      <w:r w:rsidRPr="001007D5">
        <w:t>$</w:t>
      </w:r>
      <w:r w:rsidRPr="001007D5" w:rsidR="00925604">
        <w:t>33</w:t>
      </w:r>
      <w:r w:rsidR="005F6155">
        <w:t>.17</w:t>
      </w:r>
      <w:r w:rsidRPr="001007D5">
        <w:t xml:space="preserve"> per hour</w:t>
      </w:r>
      <w:r>
        <w:rPr>
          <w:rStyle w:val="FootnoteReference"/>
          <w:color w:val="000000"/>
          <w:vertAlign w:val="superscript"/>
        </w:rPr>
        <w:footnoteReference w:id="2"/>
      </w:r>
      <w:r w:rsidR="005F6155">
        <w:t>)</w:t>
      </w:r>
      <w:r w:rsidRPr="001007D5">
        <w:t xml:space="preserve"> </w:t>
      </w:r>
      <w:r w:rsidR="005F6155">
        <w:t>to monetize the value of respondent time</w:t>
      </w:r>
      <w:r w:rsidRPr="001007D5">
        <w:t xml:space="preserve">. </w:t>
      </w:r>
      <w:r w:rsidRPr="001007D5" w:rsidR="003426A3">
        <w:t xml:space="preserve">For monetization purposes, the </w:t>
      </w:r>
      <w:r w:rsidR="00173D43">
        <w:t xml:space="preserve">USDA </w:t>
      </w:r>
      <w:r w:rsidRPr="001007D5" w:rsidR="003426A3">
        <w:t>has increased this rate by 40 percent, to account for fringe benefits</w:t>
      </w:r>
      <w:r w:rsidRPr="001007D5" w:rsidR="00A67F9D">
        <w:t xml:space="preserve">. </w:t>
      </w:r>
      <w:r w:rsidRPr="001007D5" w:rsidR="003426A3">
        <w:t>The total hourly rate is $46</w:t>
      </w:r>
      <w:r w:rsidR="005F6155">
        <w:t>.44</w:t>
      </w:r>
      <w:r w:rsidRPr="001007D5" w:rsidR="00A67F9D">
        <w:t xml:space="preserve">. </w:t>
      </w:r>
      <w:r w:rsidRPr="001007D5" w:rsidR="002F7CAE">
        <w:t>$</w:t>
      </w:r>
      <w:r w:rsidRPr="001007D5" w:rsidR="003426A3">
        <w:t>3</w:t>
      </w:r>
      <w:r w:rsidR="005F6155">
        <w:t>3.17</w:t>
      </w:r>
      <w:r w:rsidRPr="001007D5" w:rsidR="003426A3">
        <w:t xml:space="preserve"> * 140</w:t>
      </w:r>
      <w:r w:rsidRPr="001007D5" w:rsidR="002F7CAE">
        <w:t>% = $46.</w:t>
      </w:r>
      <w:r w:rsidR="005F6155">
        <w:t>44.</w:t>
      </w:r>
      <w:r w:rsidRPr="001007D5" w:rsidR="002F7CAE">
        <w:t xml:space="preserve"> </w:t>
      </w:r>
      <w:r w:rsidRPr="001007D5">
        <w:t>Therefore, the burden for these reporting activities is as follows using average response times:</w:t>
      </w:r>
    </w:p>
    <w:p w:rsidR="001A4A08" w:rsidP="008E49D0" w14:paraId="699FCE4D" w14:textId="77777777">
      <w:pPr>
        <w:widowControl/>
        <w:tabs>
          <w:tab w:val="right" w:pos="7200"/>
        </w:tabs>
      </w:pPr>
      <w:r w:rsidRPr="001007D5">
        <w:tab/>
      </w:r>
    </w:p>
    <w:p w:rsidR="003C061D" w:rsidRPr="001007D5" w:rsidP="008E49D0" w14:paraId="699FCE4E" w14:textId="2E0FC960">
      <w:pPr>
        <w:widowControl/>
        <w:tabs>
          <w:tab w:val="right" w:pos="7200"/>
        </w:tabs>
      </w:pPr>
      <w:r>
        <w:tab/>
      </w:r>
      <w:r w:rsidR="00173D43">
        <w:t>20</w:t>
      </w:r>
      <w:r w:rsidR="005F6155">
        <w:t>,0</w:t>
      </w:r>
      <w:r w:rsidRPr="001007D5" w:rsidR="002F7CAE">
        <w:t>00</w:t>
      </w:r>
      <w:r w:rsidRPr="001007D5" w:rsidR="006A611E">
        <w:t xml:space="preserve"> </w:t>
      </w:r>
      <w:r w:rsidRPr="001007D5">
        <w:t xml:space="preserve">applications </w:t>
      </w:r>
      <w:r w:rsidRPr="001007D5" w:rsidR="00F11E69">
        <w:t>*</w:t>
      </w:r>
      <w:r w:rsidRPr="001007D5">
        <w:t xml:space="preserve"> 2</w:t>
      </w:r>
      <w:r w:rsidR="00173D43">
        <w:t>0</w:t>
      </w:r>
      <w:r w:rsidRPr="001007D5">
        <w:t xml:space="preserve"> </w:t>
      </w:r>
      <w:r w:rsidRPr="001007D5" w:rsidR="006A611E">
        <w:t xml:space="preserve">hours </w:t>
      </w:r>
      <w:r w:rsidRPr="001007D5">
        <w:t xml:space="preserve">= </w:t>
      </w:r>
      <w:r w:rsidR="00173D43">
        <w:t xml:space="preserve">400,000 </w:t>
      </w:r>
      <w:r w:rsidRPr="001007D5">
        <w:t>hours</w:t>
      </w:r>
      <w:r w:rsidRPr="001007D5" w:rsidR="001007D5">
        <w:t>.</w:t>
      </w:r>
    </w:p>
    <w:p w:rsidR="003C061D" w:rsidRPr="001007D5" w:rsidP="008E49D0" w14:paraId="699FCE4F" w14:textId="56D39E71">
      <w:pPr>
        <w:widowControl/>
        <w:tabs>
          <w:tab w:val="right" w:pos="7200"/>
        </w:tabs>
      </w:pPr>
      <w:r>
        <w:tab/>
      </w:r>
      <w:r w:rsidR="00173D43">
        <w:t>400</w:t>
      </w:r>
      <w:r w:rsidR="005F6155">
        <w:t>,0</w:t>
      </w:r>
      <w:r w:rsidRPr="001007D5">
        <w:t xml:space="preserve">00 hours </w:t>
      </w:r>
      <w:r w:rsidRPr="001007D5" w:rsidR="00F11E69">
        <w:t>*</w:t>
      </w:r>
      <w:r w:rsidRPr="001007D5">
        <w:t xml:space="preserve"> $</w:t>
      </w:r>
      <w:r w:rsidRPr="001007D5" w:rsidR="00F11E69">
        <w:t>46</w:t>
      </w:r>
      <w:r w:rsidR="005F6155">
        <w:t>.44</w:t>
      </w:r>
      <w:r w:rsidRPr="001007D5">
        <w:t xml:space="preserve"> = $</w:t>
      </w:r>
      <w:r w:rsidR="00173D43">
        <w:t>18</w:t>
      </w:r>
      <w:r w:rsidR="005F6155">
        <w:t>,</w:t>
      </w:r>
      <w:r w:rsidR="00173D43">
        <w:t>57</w:t>
      </w:r>
      <w:r w:rsidR="005F6155">
        <w:t>6,000</w:t>
      </w:r>
      <w:r w:rsidRPr="001007D5" w:rsidR="001007D5">
        <w:t>.</w:t>
      </w:r>
    </w:p>
    <w:p w:rsidR="003C061D" w:rsidRPr="00D71E22" w:rsidP="00CC7F1A" w14:paraId="699FCE50" w14:textId="77777777">
      <w:pPr>
        <w:widowControl/>
        <w:rPr>
          <w:color w:val="000000"/>
        </w:rPr>
      </w:pPr>
    </w:p>
    <w:p w:rsidR="003C061D" w:rsidRPr="00D71E22" w:rsidP="008E49D0" w14:paraId="699FCE51" w14:textId="77777777">
      <w:pPr>
        <w:widowControl/>
        <w:tabs>
          <w:tab w:val="left" w:pos="360"/>
        </w:tabs>
        <w:ind w:left="360" w:hanging="360"/>
        <w:rPr>
          <w:b/>
          <w:bCs/>
          <w:color w:val="000000"/>
        </w:rPr>
      </w:pPr>
      <w:r w:rsidRPr="00D71E22">
        <w:rPr>
          <w:b/>
          <w:bCs/>
          <w:color w:val="000000"/>
        </w:rPr>
        <w:t>13</w:t>
      </w:r>
      <w:r w:rsidR="008E49D0">
        <w:rPr>
          <w:b/>
          <w:bCs/>
          <w:color w:val="000000"/>
        </w:rPr>
        <w:t>.</w:t>
      </w:r>
      <w:r w:rsidR="008E49D0">
        <w:rPr>
          <w:b/>
          <w:bCs/>
          <w:color w:val="000000"/>
        </w:rPr>
        <w:tab/>
      </w:r>
      <w:r w:rsidRPr="00D71E22">
        <w:rPr>
          <w:b/>
          <w:bCs/>
          <w:color w:val="000000"/>
        </w:rPr>
        <w:t>Provide an estimate of the total annual cost burden to respondents or recordkeepers resulting from the collection of information</w:t>
      </w:r>
      <w:r w:rsidRPr="00D71E22" w:rsidR="00A67F9D">
        <w:rPr>
          <w:b/>
          <w:bCs/>
          <w:color w:val="000000"/>
        </w:rPr>
        <w:t xml:space="preserve">. </w:t>
      </w:r>
      <w:r w:rsidRPr="00D71E22">
        <w:rPr>
          <w:b/>
          <w:bCs/>
          <w:color w:val="000000"/>
        </w:rPr>
        <w:t>(Do not include the cost of any hour burden shown in Items 1</w:t>
      </w:r>
      <w:r w:rsidRPr="00D71E22">
        <w:rPr>
          <w:b/>
          <w:bCs/>
          <w:color w:val="000000"/>
        </w:rPr>
        <w:t>2</w:t>
      </w:r>
      <w:r w:rsidRPr="00D71E22">
        <w:rPr>
          <w:b/>
          <w:bCs/>
          <w:color w:val="000000"/>
        </w:rPr>
        <w:t xml:space="preserve"> and 1</w:t>
      </w:r>
      <w:r w:rsidRPr="00D71E22">
        <w:rPr>
          <w:b/>
          <w:bCs/>
          <w:color w:val="000000"/>
        </w:rPr>
        <w:t>4</w:t>
      </w:r>
      <w:r w:rsidRPr="00D71E22">
        <w:rPr>
          <w:b/>
          <w:bCs/>
          <w:color w:val="000000"/>
        </w:rPr>
        <w:t>).</w:t>
      </w:r>
    </w:p>
    <w:p w:rsidR="003C061D" w:rsidRPr="00D71E22" w:rsidP="00CC7F1A" w14:paraId="699FCE52" w14:textId="77777777">
      <w:pPr>
        <w:widowControl/>
        <w:rPr>
          <w:color w:val="000000"/>
        </w:rPr>
      </w:pPr>
    </w:p>
    <w:p w:rsidR="003C061D" w:rsidRPr="00D71E22" w:rsidP="00CC7F1A" w14:paraId="699FCE53" w14:textId="77777777">
      <w:pPr>
        <w:widowControl/>
        <w:numPr>
          <w:ilvl w:val="0"/>
          <w:numId w:val="16"/>
        </w:numPr>
        <w:tabs>
          <w:tab w:val="clear" w:pos="720"/>
        </w:tabs>
        <w:rPr>
          <w:b/>
          <w:bCs/>
          <w:color w:val="000000"/>
        </w:rPr>
      </w:pPr>
      <w:r w:rsidRPr="00D71E22">
        <w:rPr>
          <w:b/>
          <w:bCs/>
          <w:color w:val="000000"/>
        </w:rPr>
        <w:t>The cost estimate should be split into two components:  (a) a total capital and start-up cost component (annualized over its expected useful life); and (b) a total operation and maintenance and purchase of services component</w:t>
      </w:r>
      <w:r w:rsidRPr="00D71E22" w:rsidR="00A67F9D">
        <w:rPr>
          <w:b/>
          <w:bCs/>
          <w:color w:val="000000"/>
        </w:rPr>
        <w:t xml:space="preserve">. </w:t>
      </w:r>
      <w:r w:rsidRPr="00D71E22">
        <w:rPr>
          <w:b/>
          <w:bCs/>
          <w:color w:val="000000"/>
        </w:rPr>
        <w:t>The estimates should take into account costs associated with generating, maintaining, and disclosing or providing the information</w:t>
      </w:r>
      <w:r w:rsidRPr="00D71E22" w:rsidR="00A67F9D">
        <w:rPr>
          <w:b/>
          <w:bCs/>
          <w:color w:val="000000"/>
        </w:rPr>
        <w:t xml:space="preserve">. </w:t>
      </w:r>
      <w:r w:rsidRPr="00D71E22">
        <w:rPr>
          <w:b/>
          <w:bCs/>
          <w:color w:val="000000"/>
        </w:rPr>
        <w:t>Include descriptions of methods used to estimate major cost factors including system and technology acquisition, expected useful life of capital equipment, the discount rate(s), and the time period over which costs will be incurred</w:t>
      </w:r>
      <w:r w:rsidRPr="00D71E22" w:rsidR="00A67F9D">
        <w:rPr>
          <w:b/>
          <w:bCs/>
          <w:color w:val="000000"/>
        </w:rPr>
        <w:t xml:space="preserve">. </w:t>
      </w:r>
      <w:r w:rsidRPr="00D71E22">
        <w:rPr>
          <w:b/>
          <w:bCs/>
          <w:color w:val="000000"/>
        </w:rPr>
        <w:t>Capital and start-up costs include, among other items, preparations for collecting information such as purchasing computers and software; monitoring, sampling, drilling and testing equipment; and record storage facilities.</w:t>
      </w:r>
    </w:p>
    <w:p w:rsidR="003C061D" w:rsidRPr="00D71E22" w:rsidP="00CC7F1A" w14:paraId="699FCE54" w14:textId="77777777">
      <w:pPr>
        <w:widowControl/>
        <w:rPr>
          <w:b/>
          <w:bCs/>
          <w:color w:val="000000"/>
        </w:rPr>
      </w:pPr>
    </w:p>
    <w:p w:rsidR="003C061D" w:rsidP="00CC7F1A" w14:paraId="699FCE55" w14:textId="77777777">
      <w:pPr>
        <w:widowControl/>
        <w:numPr>
          <w:ilvl w:val="0"/>
          <w:numId w:val="16"/>
        </w:numPr>
        <w:tabs>
          <w:tab w:val="clear" w:pos="720"/>
        </w:tabs>
        <w:rPr>
          <w:b/>
          <w:bCs/>
          <w:color w:val="000000"/>
        </w:rPr>
      </w:pPr>
      <w:r w:rsidRPr="00D71E22">
        <w:rPr>
          <w:b/>
          <w:bCs/>
          <w:color w:val="000000"/>
        </w:rPr>
        <w:t>If cost estimates are expected to vary widely, agencies should present ranges of cost burdens and explain the reasons for the variance</w:t>
      </w:r>
      <w:r w:rsidRPr="00D71E22" w:rsidR="00A67F9D">
        <w:rPr>
          <w:b/>
          <w:bCs/>
          <w:color w:val="000000"/>
        </w:rPr>
        <w:t xml:space="preserve">. </w:t>
      </w:r>
      <w:r w:rsidRPr="00D71E22">
        <w:rPr>
          <w:b/>
          <w:bCs/>
          <w:color w:val="000000"/>
        </w:rPr>
        <w:t>The cost of purchasing or contracting out information collection services should be a part of this cost burden estimate</w:t>
      </w:r>
      <w:r w:rsidRPr="00D71E22" w:rsidR="00A67F9D">
        <w:rPr>
          <w:b/>
          <w:bCs/>
          <w:color w:val="000000"/>
        </w:rPr>
        <w:t xml:space="preserve">. </w:t>
      </w:r>
      <w:r w:rsidRPr="00D71E22">
        <w:rPr>
          <w:b/>
          <w:bCs/>
          <w:color w:val="000000"/>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04722" w:rsidRPr="00D71E22" w:rsidP="00C04722" w14:paraId="699FCE56" w14:textId="77777777">
      <w:pPr>
        <w:widowControl/>
        <w:rPr>
          <w:b/>
          <w:bCs/>
          <w:color w:val="000000"/>
        </w:rPr>
      </w:pPr>
    </w:p>
    <w:p w:rsidR="003C061D" w:rsidRPr="00D71E22" w:rsidP="00CC7F1A" w14:paraId="699FCE57" w14:textId="77777777">
      <w:pPr>
        <w:widowControl/>
        <w:numPr>
          <w:ilvl w:val="0"/>
          <w:numId w:val="16"/>
        </w:numPr>
        <w:tabs>
          <w:tab w:val="clear" w:pos="720"/>
        </w:tabs>
        <w:rPr>
          <w:b/>
          <w:bCs/>
          <w:color w:val="000000"/>
        </w:rPr>
      </w:pPr>
      <w:r w:rsidRPr="00D71E22">
        <w:rPr>
          <w:b/>
          <w:bCs/>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C061D" w:rsidRPr="00D71E22" w:rsidP="00CC7F1A" w14:paraId="699FCE58" w14:textId="77777777">
      <w:pPr>
        <w:widowControl/>
        <w:rPr>
          <w:color w:val="000000"/>
        </w:rPr>
      </w:pPr>
    </w:p>
    <w:p w:rsidR="003C061D" w:rsidRPr="00D71E22" w:rsidP="00CC7F1A" w14:paraId="699FCE59" w14:textId="77777777">
      <w:pPr>
        <w:widowControl/>
        <w:rPr>
          <w:color w:val="000000"/>
        </w:rPr>
      </w:pPr>
      <w:r w:rsidRPr="00D71E22">
        <w:rPr>
          <w:color w:val="000000"/>
        </w:rPr>
        <w:t xml:space="preserve">There are no costs other than monetization of hourly burden as captured above in Item 12. </w:t>
      </w:r>
    </w:p>
    <w:p w:rsidR="003C061D" w:rsidRPr="00D71E22" w:rsidP="00CC7F1A" w14:paraId="699FCE5A" w14:textId="77777777">
      <w:pPr>
        <w:widowControl/>
        <w:rPr>
          <w:color w:val="000000"/>
        </w:rPr>
      </w:pPr>
    </w:p>
    <w:p w:rsidR="003C061D" w:rsidRPr="00D71E22" w:rsidP="00584209" w14:paraId="699FCE5B" w14:textId="77777777">
      <w:pPr>
        <w:widowControl/>
        <w:tabs>
          <w:tab w:val="left" w:pos="360"/>
        </w:tabs>
        <w:ind w:left="360" w:hanging="360"/>
        <w:rPr>
          <w:color w:val="000000"/>
        </w:rPr>
      </w:pPr>
      <w:r w:rsidRPr="00D71E22">
        <w:rPr>
          <w:b/>
          <w:bCs/>
          <w:color w:val="000000"/>
        </w:rPr>
        <w:t>14</w:t>
      </w:r>
      <w:r w:rsidRPr="00D71E22" w:rsidR="00244E05">
        <w:rPr>
          <w:b/>
          <w:bCs/>
          <w:color w:val="000000"/>
        </w:rPr>
        <w:t xml:space="preserve">. </w:t>
      </w:r>
      <w:r w:rsidRPr="00D71E22">
        <w:rPr>
          <w:b/>
          <w:bCs/>
          <w:color w:val="000000"/>
        </w:rPr>
        <w:t>Provide estimates of annualized cost to the Federal government</w:t>
      </w:r>
      <w:r w:rsidRPr="00D71E22" w:rsidR="00A67F9D">
        <w:rPr>
          <w:b/>
          <w:bCs/>
          <w:color w:val="000000"/>
        </w:rPr>
        <w:t xml:space="preserve">. </w:t>
      </w:r>
      <w:r w:rsidRPr="00D71E22">
        <w:rPr>
          <w:b/>
          <w:bCs/>
          <w:color w:val="000000"/>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D71E22" w:rsidR="00A67F9D">
        <w:rPr>
          <w:b/>
          <w:bCs/>
          <w:color w:val="000000"/>
        </w:rPr>
        <w:t xml:space="preserve">. </w:t>
      </w:r>
      <w:r w:rsidRPr="00D71E22">
        <w:rPr>
          <w:b/>
          <w:bCs/>
          <w:color w:val="000000"/>
        </w:rPr>
        <w:t>Agencies also may aggregate cost estimates from Items 17, 18, and 19 in a single table.</w:t>
      </w:r>
    </w:p>
    <w:p w:rsidR="003C061D" w:rsidRPr="00D71E22" w:rsidP="00CC7F1A" w14:paraId="699FCE5C" w14:textId="77777777">
      <w:pPr>
        <w:widowControl/>
        <w:rPr>
          <w:color w:val="000000"/>
        </w:rPr>
      </w:pPr>
    </w:p>
    <w:p w:rsidR="008C573B" w:rsidP="00CC7F1A" w14:paraId="699FCE5D" w14:textId="1FE849BB">
      <w:pPr>
        <w:widowControl/>
        <w:rPr>
          <w:color w:val="000000"/>
        </w:rPr>
      </w:pPr>
      <w:r>
        <w:rPr>
          <w:color w:val="000000"/>
        </w:rPr>
        <w:t>If t</w:t>
      </w:r>
      <w:r w:rsidRPr="00D71E22">
        <w:rPr>
          <w:color w:val="000000"/>
        </w:rPr>
        <w:t xml:space="preserve">he </w:t>
      </w:r>
      <w:r w:rsidRPr="00D71E22">
        <w:rPr>
          <w:color w:val="000000"/>
        </w:rPr>
        <w:t xml:space="preserve">Department incurs </w:t>
      </w:r>
      <w:r>
        <w:rPr>
          <w:color w:val="000000"/>
        </w:rPr>
        <w:t>any</w:t>
      </w:r>
      <w:r w:rsidRPr="00D71E22">
        <w:rPr>
          <w:color w:val="000000"/>
        </w:rPr>
        <w:t xml:space="preserve"> </w:t>
      </w:r>
      <w:r w:rsidRPr="00D71E22">
        <w:rPr>
          <w:color w:val="000000"/>
        </w:rPr>
        <w:t xml:space="preserve">unique start-up or operational and maintenance costs </w:t>
      </w:r>
      <w:r w:rsidR="00D06218">
        <w:rPr>
          <w:color w:val="000000"/>
        </w:rPr>
        <w:t>with</w:t>
      </w:r>
      <w:r w:rsidRPr="00D71E22">
        <w:rPr>
          <w:color w:val="000000"/>
        </w:rPr>
        <w:t xml:space="preserve"> the collection of information </w:t>
      </w:r>
      <w:r>
        <w:rPr>
          <w:color w:val="000000"/>
        </w:rPr>
        <w:t xml:space="preserve">covered by </w:t>
      </w:r>
      <w:r w:rsidR="00E93720">
        <w:rPr>
          <w:color w:val="000000"/>
        </w:rPr>
        <w:t xml:space="preserve">this ICR, </w:t>
      </w:r>
      <w:r w:rsidR="00D3571D">
        <w:rPr>
          <w:color w:val="000000"/>
        </w:rPr>
        <w:t>USDA</w:t>
      </w:r>
      <w:r w:rsidR="00E93720">
        <w:rPr>
          <w:color w:val="000000"/>
        </w:rPr>
        <w:t xml:space="preserve"> will</w:t>
      </w:r>
      <w:r w:rsidR="00D3571D">
        <w:rPr>
          <w:color w:val="000000"/>
        </w:rPr>
        <w:t xml:space="preserve"> include them </w:t>
      </w:r>
      <w:r w:rsidR="00E93720">
        <w:rPr>
          <w:color w:val="000000"/>
        </w:rPr>
        <w:t>on the request t</w:t>
      </w:r>
      <w:r w:rsidR="00D06218">
        <w:rPr>
          <w:color w:val="000000"/>
        </w:rPr>
        <w:t>o OMB</w:t>
      </w:r>
      <w:r w:rsidRPr="00D71E22" w:rsidR="00A00443">
        <w:rPr>
          <w:color w:val="000000"/>
        </w:rPr>
        <w:t>.</w:t>
      </w:r>
    </w:p>
    <w:p w:rsidR="001A4A08" w:rsidRPr="00D71E22" w:rsidP="00CC7F1A" w14:paraId="699FCE5E" w14:textId="77777777">
      <w:pPr>
        <w:widowControl/>
        <w:rPr>
          <w:color w:val="000000"/>
        </w:rPr>
      </w:pPr>
    </w:p>
    <w:p w:rsidR="003C061D" w:rsidRPr="00D71E22" w:rsidP="00584209" w14:paraId="699FCE5F" w14:textId="77777777">
      <w:pPr>
        <w:widowControl/>
        <w:tabs>
          <w:tab w:val="left" w:pos="360"/>
        </w:tabs>
        <w:ind w:left="360" w:hanging="360"/>
        <w:rPr>
          <w:b/>
          <w:bCs/>
          <w:color w:val="000000"/>
        </w:rPr>
      </w:pPr>
      <w:r w:rsidRPr="00D71E22">
        <w:rPr>
          <w:b/>
          <w:bCs/>
          <w:color w:val="000000"/>
        </w:rPr>
        <w:t xml:space="preserve">15.  </w:t>
      </w:r>
      <w:r w:rsidRPr="00D71E22">
        <w:rPr>
          <w:b/>
          <w:bCs/>
          <w:color w:val="000000"/>
        </w:rPr>
        <w:t>Explain the reasons for any program changes or adjustments reporting in Items 1</w:t>
      </w:r>
      <w:r w:rsidR="001A4A08">
        <w:rPr>
          <w:b/>
          <w:bCs/>
          <w:color w:val="000000"/>
        </w:rPr>
        <w:t>2</w:t>
      </w:r>
      <w:r w:rsidRPr="00D71E22">
        <w:rPr>
          <w:b/>
          <w:bCs/>
          <w:color w:val="000000"/>
        </w:rPr>
        <w:t xml:space="preserve"> or 1</w:t>
      </w:r>
      <w:r w:rsidR="001A4A08">
        <w:rPr>
          <w:b/>
          <w:bCs/>
          <w:color w:val="000000"/>
        </w:rPr>
        <w:t>3</w:t>
      </w:r>
      <w:r w:rsidRPr="00D71E22">
        <w:rPr>
          <w:b/>
          <w:bCs/>
          <w:color w:val="000000"/>
        </w:rPr>
        <w:t>.</w:t>
      </w:r>
    </w:p>
    <w:p w:rsidR="003C061D" w:rsidRPr="00D71E22" w:rsidP="00584209" w14:paraId="699FCE60" w14:textId="77777777">
      <w:pPr>
        <w:widowControl/>
        <w:tabs>
          <w:tab w:val="left" w:pos="360"/>
        </w:tabs>
        <w:ind w:left="360" w:hanging="360"/>
        <w:rPr>
          <w:color w:val="000000"/>
        </w:rPr>
      </w:pPr>
    </w:p>
    <w:p w:rsidR="003C061D" w:rsidRPr="00D71E22" w:rsidP="00CC7F1A" w14:paraId="699FCE61" w14:textId="5C9C9B0C">
      <w:pPr>
        <w:widowControl/>
        <w:rPr>
          <w:color w:val="000000"/>
        </w:rPr>
      </w:pPr>
      <w:r>
        <w:rPr>
          <w:color w:val="000000"/>
        </w:rPr>
        <w:t>None</w:t>
      </w:r>
      <w:r w:rsidR="006C1559">
        <w:rPr>
          <w:color w:val="000000"/>
        </w:rPr>
        <w:t xml:space="preserve"> because this is a new collection</w:t>
      </w:r>
      <w:r w:rsidR="002966BE">
        <w:rPr>
          <w:color w:val="000000"/>
        </w:rPr>
        <w:t>.</w:t>
      </w:r>
    </w:p>
    <w:p w:rsidR="003C061D" w:rsidRPr="00D71E22" w:rsidP="00CC7F1A" w14:paraId="699FCE62" w14:textId="77777777">
      <w:pPr>
        <w:widowControl/>
        <w:rPr>
          <w:color w:val="000000"/>
        </w:rPr>
      </w:pPr>
    </w:p>
    <w:p w:rsidR="003C061D" w:rsidRPr="00D71E22" w:rsidP="00CC7F1A" w14:paraId="699FCE63" w14:textId="77777777">
      <w:pPr>
        <w:widowControl/>
        <w:rPr>
          <w:b/>
          <w:bCs/>
          <w:color w:val="000000"/>
        </w:rPr>
      </w:pPr>
      <w:r w:rsidRPr="00D71E22">
        <w:rPr>
          <w:b/>
          <w:bCs/>
          <w:color w:val="000000"/>
        </w:rPr>
        <w:t xml:space="preserve">16.  </w:t>
      </w:r>
      <w:r w:rsidRPr="00D71E22">
        <w:rPr>
          <w:b/>
          <w:bCs/>
          <w:color w:val="000000"/>
        </w:rPr>
        <w:t>For collections of information in which results will be published, outline plans for tabulation, and publication</w:t>
      </w:r>
      <w:r w:rsidRPr="00D71E22" w:rsidR="00A67F9D">
        <w:rPr>
          <w:b/>
          <w:bCs/>
          <w:color w:val="000000"/>
        </w:rPr>
        <w:t xml:space="preserve">. </w:t>
      </w:r>
      <w:r w:rsidRPr="00D71E22">
        <w:rPr>
          <w:b/>
          <w:bCs/>
          <w:color w:val="000000"/>
        </w:rPr>
        <w:t>Address any complex analytical techniques that will be used</w:t>
      </w:r>
      <w:r w:rsidRPr="00D71E22" w:rsidR="00A67F9D">
        <w:rPr>
          <w:b/>
          <w:bCs/>
          <w:color w:val="000000"/>
        </w:rPr>
        <w:t xml:space="preserve">. </w:t>
      </w:r>
      <w:r w:rsidRPr="00D71E22">
        <w:rPr>
          <w:b/>
          <w:bCs/>
          <w:color w:val="000000"/>
        </w:rPr>
        <w:t>Provide the time schedule for the entire project, including beginning and ending dates of the collection of information, completion of report, publication dates, and other actions.</w:t>
      </w:r>
    </w:p>
    <w:p w:rsidR="003C061D" w:rsidRPr="00D71E22" w:rsidP="00CC7F1A" w14:paraId="699FCE64" w14:textId="77777777">
      <w:pPr>
        <w:widowControl/>
        <w:rPr>
          <w:color w:val="000000"/>
        </w:rPr>
      </w:pPr>
    </w:p>
    <w:p w:rsidR="003C061D" w:rsidRPr="00D71E22" w:rsidP="00CC7F1A" w14:paraId="699FCE65" w14:textId="5742D36B">
      <w:pPr>
        <w:widowControl/>
        <w:rPr>
          <w:color w:val="000000"/>
        </w:rPr>
      </w:pPr>
      <w:r w:rsidRPr="00D71E22">
        <w:rPr>
          <w:color w:val="000000"/>
        </w:rPr>
        <w:t xml:space="preserve">The Department has no plans to publish the information collected in associated with </w:t>
      </w:r>
      <w:r w:rsidRPr="00736429" w:rsidR="00736429">
        <w:rPr>
          <w:color w:val="000000"/>
        </w:rPr>
        <w:t>funding announcements</w:t>
      </w:r>
      <w:r w:rsidR="006A72E3">
        <w:rPr>
          <w:color w:val="000000"/>
        </w:rPr>
        <w:t xml:space="preserve"> and associated forms</w:t>
      </w:r>
      <w:r w:rsidR="005605C4">
        <w:rPr>
          <w:color w:val="000000"/>
        </w:rPr>
        <w:t xml:space="preserve">; however, </w:t>
      </w:r>
      <w:bookmarkStart w:id="1" w:name="_Hlk114214826"/>
      <w:r w:rsidR="005605C4">
        <w:rPr>
          <w:color w:val="000000"/>
        </w:rPr>
        <w:t>winning proposals are posted on the Internet</w:t>
      </w:r>
      <w:r w:rsidRPr="00D71E22">
        <w:rPr>
          <w:color w:val="000000"/>
        </w:rPr>
        <w:t>.</w:t>
      </w:r>
    </w:p>
    <w:bookmarkEnd w:id="1"/>
    <w:p w:rsidR="003C061D" w:rsidRPr="00D71E22" w:rsidP="00CC7F1A" w14:paraId="699FCE66" w14:textId="77777777">
      <w:pPr>
        <w:widowControl/>
        <w:rPr>
          <w:color w:val="000000"/>
        </w:rPr>
      </w:pPr>
    </w:p>
    <w:p w:rsidR="003C061D" w:rsidRPr="00D71E22" w:rsidP="00CC7F1A" w14:paraId="699FCE67" w14:textId="77777777">
      <w:pPr>
        <w:widowControl/>
        <w:rPr>
          <w:color w:val="000000"/>
        </w:rPr>
      </w:pPr>
      <w:r w:rsidRPr="00D71E22">
        <w:rPr>
          <w:b/>
          <w:bCs/>
          <w:color w:val="000000"/>
        </w:rPr>
        <w:t xml:space="preserve">17.  </w:t>
      </w:r>
      <w:r w:rsidRPr="00D71E22">
        <w:rPr>
          <w:b/>
          <w:bCs/>
          <w:color w:val="000000"/>
        </w:rPr>
        <w:t>If seeking approval to not display the expiration date for OMB approval of the information collection, explain the reasons that display would be inappropriate.</w:t>
      </w:r>
    </w:p>
    <w:p w:rsidR="003C061D" w:rsidRPr="00D71E22" w:rsidP="00CC7F1A" w14:paraId="699FCE68" w14:textId="77777777">
      <w:pPr>
        <w:widowControl/>
        <w:rPr>
          <w:color w:val="000000"/>
        </w:rPr>
      </w:pPr>
    </w:p>
    <w:p w:rsidR="003C061D" w:rsidRPr="00D71E22" w:rsidP="00CC7F1A" w14:paraId="699FCE69" w14:textId="3A28BD7C">
      <w:pPr>
        <w:widowControl/>
        <w:rPr>
          <w:color w:val="000000"/>
        </w:rPr>
      </w:pPr>
      <w:r>
        <w:rPr>
          <w:color w:val="000000"/>
        </w:rPr>
        <w:t>USDA</w:t>
      </w:r>
      <w:r w:rsidRPr="00D71E22">
        <w:rPr>
          <w:color w:val="000000"/>
        </w:rPr>
        <w:t xml:space="preserve"> will </w:t>
      </w:r>
      <w:r w:rsidR="008756A3">
        <w:rPr>
          <w:color w:val="000000"/>
        </w:rPr>
        <w:t>include</w:t>
      </w:r>
      <w:r w:rsidRPr="00D71E22">
        <w:rPr>
          <w:color w:val="000000"/>
        </w:rPr>
        <w:t xml:space="preserve"> the OMB control number and expiration date </w:t>
      </w:r>
      <w:r w:rsidR="008756A3">
        <w:rPr>
          <w:color w:val="000000"/>
        </w:rPr>
        <w:t xml:space="preserve">on all </w:t>
      </w:r>
      <w:r w:rsidRPr="00736429" w:rsidR="00736429">
        <w:rPr>
          <w:color w:val="000000"/>
        </w:rPr>
        <w:t>funding announcements</w:t>
      </w:r>
      <w:r w:rsidR="00736429">
        <w:rPr>
          <w:color w:val="000000"/>
        </w:rPr>
        <w:t xml:space="preserve"> and associated forms</w:t>
      </w:r>
      <w:r w:rsidRPr="00D71E22">
        <w:rPr>
          <w:color w:val="000000"/>
        </w:rPr>
        <w:t>.</w:t>
      </w:r>
    </w:p>
    <w:p w:rsidR="003C061D" w:rsidRPr="00D71E22" w:rsidP="00CC7F1A" w14:paraId="699FCE6A" w14:textId="77777777">
      <w:pPr>
        <w:widowControl/>
        <w:rPr>
          <w:color w:val="000000"/>
        </w:rPr>
      </w:pPr>
    </w:p>
    <w:p w:rsidR="003C061D" w:rsidRPr="00D71E22" w:rsidP="00CC7F1A" w14:paraId="699FCE6B" w14:textId="77777777">
      <w:pPr>
        <w:widowControl/>
        <w:rPr>
          <w:b/>
          <w:bCs/>
          <w:color w:val="000000"/>
        </w:rPr>
      </w:pPr>
      <w:r w:rsidRPr="00D71E22">
        <w:rPr>
          <w:b/>
          <w:bCs/>
          <w:color w:val="000000"/>
        </w:rPr>
        <w:t>18</w:t>
      </w:r>
      <w:r w:rsidRPr="00D71E22" w:rsidR="00806341">
        <w:rPr>
          <w:b/>
          <w:bCs/>
          <w:color w:val="000000"/>
        </w:rPr>
        <w:t xml:space="preserve">. </w:t>
      </w:r>
      <w:r w:rsidRPr="00D71E22">
        <w:rPr>
          <w:b/>
          <w:bCs/>
          <w:color w:val="000000"/>
        </w:rPr>
        <w:t xml:space="preserve"> </w:t>
      </w:r>
      <w:r w:rsidRPr="00D71E22">
        <w:rPr>
          <w:b/>
          <w:bCs/>
          <w:color w:val="000000"/>
        </w:rPr>
        <w:t>Explain each exception to the certification statement identified in the "Certification for Paperwork Reduction Act Submission.</w:t>
      </w:r>
      <w:r w:rsidR="001A4A08">
        <w:rPr>
          <w:b/>
          <w:bCs/>
          <w:color w:val="000000"/>
        </w:rPr>
        <w:t>”</w:t>
      </w:r>
    </w:p>
    <w:p w:rsidR="003C061D" w:rsidRPr="00D71E22" w:rsidP="00CC7F1A" w14:paraId="699FCE6C" w14:textId="77777777">
      <w:pPr>
        <w:widowControl/>
        <w:rPr>
          <w:color w:val="000000"/>
        </w:rPr>
      </w:pPr>
    </w:p>
    <w:p w:rsidR="003C061D" w:rsidRPr="00D71E22" w:rsidP="00CC7F1A" w14:paraId="699FCE6D" w14:textId="77777777">
      <w:pPr>
        <w:widowControl/>
        <w:rPr>
          <w:color w:val="000000"/>
        </w:rPr>
      </w:pPr>
      <w:r w:rsidRPr="00D71E22">
        <w:rPr>
          <w:color w:val="000000"/>
        </w:rPr>
        <w:t>The Department is not seeking an exception to the certification statement.</w:t>
      </w:r>
    </w:p>
    <w:p w:rsidR="003C061D" w:rsidP="000B69BE" w14:paraId="699FCE6E" w14:textId="77777777">
      <w:pPr>
        <w:widowControl/>
        <w:rPr>
          <w:color w:val="000000"/>
        </w:rPr>
      </w:pPr>
    </w:p>
    <w:p w:rsidR="001A4A08" w:rsidRPr="00D71E22" w:rsidP="000B69BE" w14:paraId="699FCE6F" w14:textId="77777777">
      <w:pPr>
        <w:widowControl/>
        <w:rPr>
          <w:color w:val="000000"/>
        </w:rPr>
      </w:pPr>
    </w:p>
    <w:p w:rsidR="000D2D3A" w:rsidRPr="000D2D3A" w:rsidP="000B69BE" w14:paraId="699FCE70" w14:textId="77777777">
      <w:pPr>
        <w:widowControl/>
        <w:rPr>
          <w:b/>
          <w:bCs/>
          <w:i/>
          <w:color w:val="000000"/>
        </w:rPr>
      </w:pPr>
      <w:r w:rsidRPr="000D2D3A">
        <w:rPr>
          <w:b/>
          <w:bCs/>
          <w:i/>
          <w:color w:val="000000"/>
        </w:rPr>
        <w:t xml:space="preserve">Part </w:t>
      </w:r>
      <w:r w:rsidR="00495F62">
        <w:rPr>
          <w:b/>
          <w:bCs/>
          <w:i/>
          <w:color w:val="000000"/>
        </w:rPr>
        <w:t>B.  Statistical Methods</w:t>
      </w:r>
    </w:p>
    <w:p w:rsidR="000D2D3A" w:rsidP="000B69BE" w14:paraId="699FCE71" w14:textId="77777777">
      <w:pPr>
        <w:widowControl/>
        <w:rPr>
          <w:color w:val="000000"/>
        </w:rPr>
      </w:pPr>
    </w:p>
    <w:p w:rsidR="000D2D3A" w:rsidRPr="00D71E22" w:rsidP="000B69BE" w14:paraId="699FCE72" w14:textId="77777777">
      <w:pPr>
        <w:widowControl/>
        <w:rPr>
          <w:color w:val="000000"/>
        </w:rPr>
      </w:pPr>
      <w:r>
        <w:rPr>
          <w:color w:val="000000"/>
        </w:rPr>
        <w:t>This information collection does not employ statistical methods.</w:t>
      </w:r>
    </w:p>
    <w:sectPr>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61D" w14:paraId="699FCE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061D" w14:paraId="699FCE7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61D" w14:paraId="699FCE7D" w14:textId="4734F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3804">
      <w:rPr>
        <w:rStyle w:val="PageNumber"/>
        <w:noProof/>
      </w:rPr>
      <w:t>1</w:t>
    </w:r>
    <w:r>
      <w:rPr>
        <w:rStyle w:val="PageNumber"/>
      </w:rPr>
      <w:fldChar w:fldCharType="end"/>
    </w:r>
  </w:p>
  <w:p w:rsidR="003C061D" w14:paraId="699FCE7E" w14:textId="77777777">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1D18" w14:paraId="5380245C" w14:textId="77777777">
      <w:r>
        <w:separator/>
      </w:r>
    </w:p>
  </w:footnote>
  <w:footnote w:type="continuationSeparator" w:id="1">
    <w:p w:rsidR="00C81D18" w14:paraId="716AD160" w14:textId="77777777">
      <w:r>
        <w:continuationSeparator/>
      </w:r>
    </w:p>
  </w:footnote>
  <w:footnote w:id="2">
    <w:p w:rsidR="003C061D" w:rsidRPr="00F56F26" w:rsidP="00F56F26" w14:paraId="699FCE7F" w14:textId="1B6092D5">
      <w:pPr>
        <w:spacing w:after="240"/>
        <w:rPr>
          <w:sz w:val="20"/>
          <w:szCs w:val="20"/>
        </w:rPr>
      </w:pPr>
      <w:r w:rsidRPr="00CC7F1A">
        <w:rPr>
          <w:rStyle w:val="FootnoteReference"/>
          <w:sz w:val="20"/>
          <w:vertAlign w:val="superscript"/>
        </w:rPr>
        <w:footnoteRef/>
      </w:r>
      <w:r w:rsidR="005F6155">
        <w:rPr>
          <w:sz w:val="20"/>
          <w:szCs w:val="20"/>
        </w:rPr>
        <w:t xml:space="preserve"> </w:t>
      </w:r>
      <w:r w:rsidRPr="005F6155" w:rsidR="005F6155">
        <w:rPr>
          <w:i/>
          <w:sz w:val="20"/>
          <w:szCs w:val="20"/>
        </w:rPr>
        <w:t xml:space="preserve">See </w:t>
      </w:r>
      <w:hyperlink r:id="rId1" w:history="1">
        <w:r w:rsidRPr="005F6155" w:rsidR="005F6155">
          <w:rPr>
            <w:rStyle w:val="Hyperlink"/>
            <w:i/>
            <w:sz w:val="20"/>
            <w:szCs w:val="20"/>
          </w:rPr>
          <w:t>The Employment Situation—April 2019</w:t>
        </w:r>
      </w:hyperlink>
      <w:r w:rsidRPr="00F56F26">
        <w:rPr>
          <w:sz w:val="20"/>
          <w:szCs w:val="20"/>
        </w:rPr>
        <w:t xml:space="preserve"> </w:t>
      </w:r>
      <w:r w:rsidR="005F6155">
        <w:rPr>
          <w:sz w:val="20"/>
          <w:szCs w:val="20"/>
        </w:rPr>
        <w:t xml:space="preserve">at 33, DOL, </w:t>
      </w:r>
      <w:r w:rsidRPr="00F56F26">
        <w:rPr>
          <w:sz w:val="20"/>
          <w:szCs w:val="20"/>
        </w:rPr>
        <w:t>Bureau of Labor Statistics</w:t>
      </w:r>
      <w:r w:rsidRPr="00F56F26" w:rsidR="009323A5">
        <w:rPr>
          <w:sz w:val="20"/>
          <w:szCs w:val="20"/>
        </w:rPr>
        <w:t xml:space="preserve"> (</w:t>
      </w:r>
      <w:r w:rsidR="005F6155">
        <w:rPr>
          <w:sz w:val="20"/>
          <w:szCs w:val="20"/>
        </w:rPr>
        <w:t>May 3, 2019</w:t>
      </w:r>
      <w:r w:rsidRPr="00F56F26" w:rsidR="009323A5">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151" w:rsidRPr="00A75151" w14:paraId="699FCE77" w14:textId="43454F55">
    <w:pPr>
      <w:pStyle w:val="Header"/>
      <w:rPr>
        <w:b/>
      </w:rPr>
    </w:pPr>
    <w:r>
      <w:rPr>
        <w:b/>
      </w:rPr>
      <w:t>USDA</w:t>
    </w:r>
    <w:r w:rsidRPr="00A75151">
      <w:rPr>
        <w:b/>
      </w:rPr>
      <w:t xml:space="preserve"> Generic Solution for Funding Opportunity Announcements</w:t>
    </w:r>
  </w:p>
  <w:p w:rsidR="00A75151" w:rsidRPr="00A75151" w14:paraId="699FCE78" w14:textId="27B58EC9">
    <w:pPr>
      <w:pStyle w:val="Header"/>
      <w:rPr>
        <w:b/>
      </w:rPr>
    </w:pPr>
    <w:r>
      <w:rPr>
        <w:b/>
      </w:rPr>
      <w:t>NEW</w:t>
    </w:r>
  </w:p>
  <w:p w:rsidR="00A75151" w:rsidRPr="00A75151" w14:paraId="699FCE79" w14:textId="30F150C4">
    <w:pPr>
      <w:pStyle w:val="Header"/>
      <w:rPr>
        <w:b/>
      </w:rPr>
    </w:pPr>
    <w:r>
      <w:rPr>
        <w:b/>
      </w:rPr>
      <w:t>April 28, 2022</w:t>
    </w:r>
  </w:p>
  <w:p w:rsidR="003C061D" w14:paraId="699FCE7A" w14:textId="777777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CDEC9540"/>
    <w:lvl w:ilvl="0">
      <w:start w:va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rPr>
        <w:rFonts w:ascii="Courier New" w:hAnsi="Courier New" w:cs="Courier New"/>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3016DA1"/>
    <w:multiLevelType w:val="hybridMultilevel"/>
    <w:tmpl w:val="FAB4630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4A39DC"/>
    <w:multiLevelType w:val="hybridMultilevel"/>
    <w:tmpl w:val="B516A1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5A178E"/>
    <w:multiLevelType w:val="hybridMultilevel"/>
    <w:tmpl w:val="89888CB8"/>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FC10E85"/>
    <w:multiLevelType w:val="hybridMultilevel"/>
    <w:tmpl w:val="CF1856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B55F61"/>
    <w:multiLevelType w:val="hybridMultilevel"/>
    <w:tmpl w:val="A6BE44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9536A0"/>
    <w:multiLevelType w:val="hybridMultilevel"/>
    <w:tmpl w:val="BB3458FA"/>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CBA3451"/>
    <w:multiLevelType w:val="hybridMultilevel"/>
    <w:tmpl w:val="8B0827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EA1576"/>
    <w:multiLevelType w:val="hybridMultilevel"/>
    <w:tmpl w:val="0EFACAD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37F5008"/>
    <w:multiLevelType w:val="hybridMultilevel"/>
    <w:tmpl w:val="0FFA521A"/>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4BF3A65"/>
    <w:multiLevelType w:val="hybridMultilevel"/>
    <w:tmpl w:val="CE8C489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8DD470F"/>
    <w:multiLevelType w:val="hybridMultilevel"/>
    <w:tmpl w:val="B3C6234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E546A0"/>
    <w:multiLevelType w:val="hybridMultilevel"/>
    <w:tmpl w:val="40BE20EC"/>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2642832"/>
    <w:multiLevelType w:val="hybridMultilevel"/>
    <w:tmpl w:val="7F5425A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03C46DF"/>
    <w:multiLevelType w:val="hybridMultilevel"/>
    <w:tmpl w:val="9A461C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0D12867"/>
    <w:multiLevelType w:val="hybridMultilevel"/>
    <w:tmpl w:val="5F9435C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6220E2E"/>
    <w:multiLevelType w:val="hybridMultilevel"/>
    <w:tmpl w:val="6A4EA54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56E97CEF"/>
    <w:multiLevelType w:val="hybridMultilevel"/>
    <w:tmpl w:val="6E7C0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710EF8"/>
    <w:multiLevelType w:val="hybridMultilevel"/>
    <w:tmpl w:val="EF7E382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7BD7F25"/>
    <w:multiLevelType w:val="hybridMultilevel"/>
    <w:tmpl w:val="0B2AC0E8"/>
    <w:lvl w:ilvl="0">
      <w:start w:val="1"/>
      <w:numFmt w:val="bullet"/>
      <w:lvlText w:val=""/>
      <w:lvlJc w:val="left"/>
      <w:pPr>
        <w:tabs>
          <w:tab w:val="num" w:pos="1080"/>
        </w:tabs>
        <w:ind w:left="1080" w:hanging="360"/>
      </w:pPr>
      <w:rPr>
        <w:rFonts w:ascii="Symbol" w:hAnsi="Symbol" w:hint="default"/>
        <w:color w:val="000000"/>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6DE37A98"/>
    <w:multiLevelType w:val="hybridMultilevel"/>
    <w:tmpl w:val="DEE2119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FD51AE8"/>
    <w:multiLevelType w:val="hybridMultilevel"/>
    <w:tmpl w:val="EE1AF3F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3D32701"/>
    <w:multiLevelType w:val="hybridMultilevel"/>
    <w:tmpl w:val="3BDEFD02"/>
    <w:lvl w:ilvl="0">
      <w:start w:val="1"/>
      <w:numFmt w:val="upperRoman"/>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79877D87"/>
    <w:multiLevelType w:val="hybridMultilevel"/>
    <w:tmpl w:val="9A461C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B5D73BD"/>
    <w:multiLevelType w:val="hybridMultilevel"/>
    <w:tmpl w:val="B5C27A2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B75121C"/>
    <w:multiLevelType w:val="hybridMultilevel"/>
    <w:tmpl w:val="E272CEF0"/>
    <w:lvl w:ilvl="0">
      <w:start w:val="10"/>
      <w:numFmt w:val="decimal"/>
      <w:lvlText w:val="%1."/>
      <w:lvlJc w:val="left"/>
      <w:pPr>
        <w:tabs>
          <w:tab w:val="num" w:pos="450"/>
        </w:tabs>
        <w:ind w:left="450" w:hanging="360"/>
      </w:pPr>
      <w:rPr>
        <w:rFonts w:hint="default"/>
        <w:b/>
        <w:i w:val="0"/>
      </w:rPr>
    </w:lvl>
    <w:lvl w:ilvl="1">
      <w:start w:val="1"/>
      <w:numFmt w:val="bullet"/>
      <w:lvlText w:val=""/>
      <w:lvlJc w:val="left"/>
      <w:pPr>
        <w:tabs>
          <w:tab w:val="num" w:pos="1440"/>
        </w:tabs>
        <w:ind w:left="1440" w:hanging="360"/>
      </w:pPr>
      <w:rPr>
        <w:rFonts w:ascii="Symbol" w:hAnsi="Symbol" w:hint="default"/>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BE430A7"/>
    <w:multiLevelType w:val="hybridMultilevel"/>
    <w:tmpl w:val="46104F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C1339CB"/>
    <w:multiLevelType w:val="hybridMultilevel"/>
    <w:tmpl w:val="B074E034"/>
    <w:lvl w:ilvl="0">
      <w:start w:val="1"/>
      <w:numFmt w:val="decimal"/>
      <w:lvlText w:val="%1."/>
      <w:lvlJc w:val="left"/>
      <w:pPr>
        <w:tabs>
          <w:tab w:val="num" w:pos="1080"/>
        </w:tabs>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C4E1CA1"/>
    <w:multiLevelType w:val="hybridMultilevel"/>
    <w:tmpl w:val="E314F2F4"/>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FDB4072"/>
    <w:multiLevelType w:val="hybridMultilevel"/>
    <w:tmpl w:val="440E1F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start w:val="0"/>
        <w:numFmt w:val="bullet"/>
        <w:lvlText w:val=""/>
        <w:legacy w:legacy="1" w:legacySpace="0" w:legacyIndent="720"/>
        <w:lvlJc w:val="left"/>
        <w:pPr>
          <w:ind w:left="2880" w:hanging="720"/>
        </w:pPr>
        <w:rPr>
          <w:rFonts w:ascii="Wingdings" w:hAnsi="Wingdings" w:hint="default"/>
        </w:rPr>
      </w:lvl>
    </w:lvlOverride>
  </w:num>
  <w:num w:numId="4">
    <w:abstractNumId w:val="17"/>
  </w:num>
  <w:num w:numId="5">
    <w:abstractNumId w:val="10"/>
  </w:num>
  <w:num w:numId="6">
    <w:abstractNumId w:val="19"/>
  </w:num>
  <w:num w:numId="7">
    <w:abstractNumId w:val="24"/>
  </w:num>
  <w:num w:numId="8">
    <w:abstractNumId w:val="22"/>
  </w:num>
  <w:num w:numId="9">
    <w:abstractNumId w:val="29"/>
  </w:num>
  <w:num w:numId="10">
    <w:abstractNumId w:val="23"/>
  </w:num>
  <w:num w:numId="11">
    <w:abstractNumId w:val="5"/>
  </w:num>
  <w:num w:numId="12">
    <w:abstractNumId w:val="27"/>
  </w:num>
  <w:num w:numId="13">
    <w:abstractNumId w:val="28"/>
  </w:num>
  <w:num w:numId="14">
    <w:abstractNumId w:val="12"/>
  </w:num>
  <w:num w:numId="15">
    <w:abstractNumId w:val="6"/>
  </w:num>
  <w:num w:numId="16">
    <w:abstractNumId w:val="15"/>
  </w:num>
  <w:num w:numId="17">
    <w:abstractNumId w:val="9"/>
  </w:num>
  <w:num w:numId="18">
    <w:abstractNumId w:val="31"/>
  </w:num>
  <w:num w:numId="19">
    <w:abstractNumId w:val="32"/>
  </w:num>
  <w:num w:numId="20">
    <w:abstractNumId w:val="14"/>
  </w:num>
  <w:num w:numId="21">
    <w:abstractNumId w:val="18"/>
  </w:num>
  <w:num w:numId="22">
    <w:abstractNumId w:val="13"/>
  </w:num>
  <w:num w:numId="23">
    <w:abstractNumId w:val="21"/>
  </w:num>
  <w:num w:numId="24">
    <w:abstractNumId w:val="26"/>
  </w:num>
  <w:num w:numId="25">
    <w:abstractNumId w:val="30"/>
  </w:num>
  <w:num w:numId="26">
    <w:abstractNumId w:val="11"/>
  </w:num>
  <w:num w:numId="27">
    <w:abstractNumId w:val="16"/>
  </w:num>
  <w:num w:numId="28">
    <w:abstractNumId w:val="20"/>
  </w:num>
  <w:num w:numId="29">
    <w:abstractNumId w:val="7"/>
  </w:num>
  <w:num w:numId="30">
    <w:abstractNumId w:val="8"/>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1D"/>
    <w:rsid w:val="00010E75"/>
    <w:rsid w:val="00014828"/>
    <w:rsid w:val="00061D6E"/>
    <w:rsid w:val="00064903"/>
    <w:rsid w:val="00071BF6"/>
    <w:rsid w:val="00091611"/>
    <w:rsid w:val="000A2C9F"/>
    <w:rsid w:val="000A5B94"/>
    <w:rsid w:val="000B69BE"/>
    <w:rsid w:val="000D0E38"/>
    <w:rsid w:val="000D2D3A"/>
    <w:rsid w:val="000D3CD2"/>
    <w:rsid w:val="000E4A65"/>
    <w:rsid w:val="000F4417"/>
    <w:rsid w:val="001007D5"/>
    <w:rsid w:val="001121E7"/>
    <w:rsid w:val="0012565D"/>
    <w:rsid w:val="00131F67"/>
    <w:rsid w:val="001612DA"/>
    <w:rsid w:val="00173D43"/>
    <w:rsid w:val="001A4A08"/>
    <w:rsid w:val="001A500E"/>
    <w:rsid w:val="001B5D55"/>
    <w:rsid w:val="001B6C97"/>
    <w:rsid w:val="001B7A28"/>
    <w:rsid w:val="001C270E"/>
    <w:rsid w:val="001C601D"/>
    <w:rsid w:val="001D18E9"/>
    <w:rsid w:val="001E178D"/>
    <w:rsid w:val="001E61C0"/>
    <w:rsid w:val="001F09DF"/>
    <w:rsid w:val="002022D6"/>
    <w:rsid w:val="002071CF"/>
    <w:rsid w:val="002157E0"/>
    <w:rsid w:val="002362DC"/>
    <w:rsid w:val="00242B8C"/>
    <w:rsid w:val="00244E05"/>
    <w:rsid w:val="00251A58"/>
    <w:rsid w:val="00251FA3"/>
    <w:rsid w:val="00252220"/>
    <w:rsid w:val="0025451A"/>
    <w:rsid w:val="00261476"/>
    <w:rsid w:val="002966BE"/>
    <w:rsid w:val="002A221F"/>
    <w:rsid w:val="002A6786"/>
    <w:rsid w:val="002C1EA7"/>
    <w:rsid w:val="002D4342"/>
    <w:rsid w:val="002D6400"/>
    <w:rsid w:val="002E6400"/>
    <w:rsid w:val="002F3CD7"/>
    <w:rsid w:val="002F6EFF"/>
    <w:rsid w:val="002F7CAE"/>
    <w:rsid w:val="003046A7"/>
    <w:rsid w:val="00324000"/>
    <w:rsid w:val="0032492F"/>
    <w:rsid w:val="00332FBF"/>
    <w:rsid w:val="0034191E"/>
    <w:rsid w:val="00342315"/>
    <w:rsid w:val="003426A3"/>
    <w:rsid w:val="00343088"/>
    <w:rsid w:val="003656D4"/>
    <w:rsid w:val="00393E28"/>
    <w:rsid w:val="00395990"/>
    <w:rsid w:val="003A0629"/>
    <w:rsid w:val="003C061D"/>
    <w:rsid w:val="003D6B6D"/>
    <w:rsid w:val="003F22CE"/>
    <w:rsid w:val="00413935"/>
    <w:rsid w:val="00433AE8"/>
    <w:rsid w:val="004613C0"/>
    <w:rsid w:val="00492521"/>
    <w:rsid w:val="00495F62"/>
    <w:rsid w:val="004A558B"/>
    <w:rsid w:val="004B3C9C"/>
    <w:rsid w:val="00507BF6"/>
    <w:rsid w:val="00511167"/>
    <w:rsid w:val="00525FA1"/>
    <w:rsid w:val="00527224"/>
    <w:rsid w:val="005605C4"/>
    <w:rsid w:val="005607F8"/>
    <w:rsid w:val="00560B85"/>
    <w:rsid w:val="0058266B"/>
    <w:rsid w:val="00584209"/>
    <w:rsid w:val="00590D0A"/>
    <w:rsid w:val="005D5F82"/>
    <w:rsid w:val="005E0BC8"/>
    <w:rsid w:val="005E232F"/>
    <w:rsid w:val="005F6155"/>
    <w:rsid w:val="005F6F8E"/>
    <w:rsid w:val="00607786"/>
    <w:rsid w:val="006078ED"/>
    <w:rsid w:val="00607D0F"/>
    <w:rsid w:val="00613C44"/>
    <w:rsid w:val="00614F6C"/>
    <w:rsid w:val="006302D5"/>
    <w:rsid w:val="00654728"/>
    <w:rsid w:val="00660962"/>
    <w:rsid w:val="006659E8"/>
    <w:rsid w:val="006703D7"/>
    <w:rsid w:val="006718BE"/>
    <w:rsid w:val="0068214B"/>
    <w:rsid w:val="006A4CB2"/>
    <w:rsid w:val="006A611E"/>
    <w:rsid w:val="006A72E3"/>
    <w:rsid w:val="006C1559"/>
    <w:rsid w:val="006C169A"/>
    <w:rsid w:val="006D0730"/>
    <w:rsid w:val="006E1C00"/>
    <w:rsid w:val="006E53D9"/>
    <w:rsid w:val="006E63B8"/>
    <w:rsid w:val="00700A4A"/>
    <w:rsid w:val="0070718C"/>
    <w:rsid w:val="007152A3"/>
    <w:rsid w:val="0072387D"/>
    <w:rsid w:val="00732ACB"/>
    <w:rsid w:val="0073596F"/>
    <w:rsid w:val="00736429"/>
    <w:rsid w:val="0073667D"/>
    <w:rsid w:val="007505B1"/>
    <w:rsid w:val="007551A7"/>
    <w:rsid w:val="00760663"/>
    <w:rsid w:val="007665D5"/>
    <w:rsid w:val="00771C1A"/>
    <w:rsid w:val="0078513A"/>
    <w:rsid w:val="007B4ED3"/>
    <w:rsid w:val="007D0B33"/>
    <w:rsid w:val="007D7BC7"/>
    <w:rsid w:val="007E774F"/>
    <w:rsid w:val="00806341"/>
    <w:rsid w:val="0081307B"/>
    <w:rsid w:val="00826D1D"/>
    <w:rsid w:val="00837CF5"/>
    <w:rsid w:val="00840CD4"/>
    <w:rsid w:val="00861D2B"/>
    <w:rsid w:val="00866710"/>
    <w:rsid w:val="008756A3"/>
    <w:rsid w:val="00882E68"/>
    <w:rsid w:val="00883063"/>
    <w:rsid w:val="008C5494"/>
    <w:rsid w:val="008C573B"/>
    <w:rsid w:val="008D0B79"/>
    <w:rsid w:val="008E49D0"/>
    <w:rsid w:val="008F04DD"/>
    <w:rsid w:val="00913BA3"/>
    <w:rsid w:val="00915FBC"/>
    <w:rsid w:val="00925604"/>
    <w:rsid w:val="009323A5"/>
    <w:rsid w:val="00935045"/>
    <w:rsid w:val="00936E2D"/>
    <w:rsid w:val="009407AD"/>
    <w:rsid w:val="00946837"/>
    <w:rsid w:val="00951E5B"/>
    <w:rsid w:val="00977A3A"/>
    <w:rsid w:val="0098751A"/>
    <w:rsid w:val="00996DDB"/>
    <w:rsid w:val="009B3653"/>
    <w:rsid w:val="009B47AD"/>
    <w:rsid w:val="009C36C8"/>
    <w:rsid w:val="009C7143"/>
    <w:rsid w:val="009C77DD"/>
    <w:rsid w:val="009D1343"/>
    <w:rsid w:val="009D4149"/>
    <w:rsid w:val="009E6283"/>
    <w:rsid w:val="009F7E56"/>
    <w:rsid w:val="00A00443"/>
    <w:rsid w:val="00A12CEC"/>
    <w:rsid w:val="00A21D33"/>
    <w:rsid w:val="00A30D94"/>
    <w:rsid w:val="00A67F9D"/>
    <w:rsid w:val="00A7079D"/>
    <w:rsid w:val="00A740E3"/>
    <w:rsid w:val="00A75151"/>
    <w:rsid w:val="00A8224E"/>
    <w:rsid w:val="00A83804"/>
    <w:rsid w:val="00AB24AB"/>
    <w:rsid w:val="00AC2E90"/>
    <w:rsid w:val="00AC3A77"/>
    <w:rsid w:val="00AC40BA"/>
    <w:rsid w:val="00AD4121"/>
    <w:rsid w:val="00AD55D2"/>
    <w:rsid w:val="00AF42FB"/>
    <w:rsid w:val="00AF7EA6"/>
    <w:rsid w:val="00B1788F"/>
    <w:rsid w:val="00B25FEA"/>
    <w:rsid w:val="00B3006B"/>
    <w:rsid w:val="00B3072C"/>
    <w:rsid w:val="00B54B59"/>
    <w:rsid w:val="00B61276"/>
    <w:rsid w:val="00B643B5"/>
    <w:rsid w:val="00B728CF"/>
    <w:rsid w:val="00B73F5A"/>
    <w:rsid w:val="00B90987"/>
    <w:rsid w:val="00BA4381"/>
    <w:rsid w:val="00BA4636"/>
    <w:rsid w:val="00BA4AA4"/>
    <w:rsid w:val="00BA7212"/>
    <w:rsid w:val="00BB210F"/>
    <w:rsid w:val="00BD164B"/>
    <w:rsid w:val="00C00090"/>
    <w:rsid w:val="00C04722"/>
    <w:rsid w:val="00C107DD"/>
    <w:rsid w:val="00C12A97"/>
    <w:rsid w:val="00C25154"/>
    <w:rsid w:val="00C4268F"/>
    <w:rsid w:val="00C6296D"/>
    <w:rsid w:val="00C66DBC"/>
    <w:rsid w:val="00C71152"/>
    <w:rsid w:val="00C73347"/>
    <w:rsid w:val="00C7509A"/>
    <w:rsid w:val="00C81D18"/>
    <w:rsid w:val="00C83222"/>
    <w:rsid w:val="00C9154D"/>
    <w:rsid w:val="00C93674"/>
    <w:rsid w:val="00C97661"/>
    <w:rsid w:val="00CA5EEB"/>
    <w:rsid w:val="00CA7290"/>
    <w:rsid w:val="00CB6718"/>
    <w:rsid w:val="00CC530B"/>
    <w:rsid w:val="00CC7F1A"/>
    <w:rsid w:val="00D06218"/>
    <w:rsid w:val="00D14B3E"/>
    <w:rsid w:val="00D16765"/>
    <w:rsid w:val="00D21231"/>
    <w:rsid w:val="00D2492C"/>
    <w:rsid w:val="00D24E84"/>
    <w:rsid w:val="00D3571D"/>
    <w:rsid w:val="00D41CE0"/>
    <w:rsid w:val="00D5603F"/>
    <w:rsid w:val="00D645EC"/>
    <w:rsid w:val="00D71E22"/>
    <w:rsid w:val="00D9329E"/>
    <w:rsid w:val="00DB7401"/>
    <w:rsid w:val="00DC121E"/>
    <w:rsid w:val="00DD4F8A"/>
    <w:rsid w:val="00DD6FDC"/>
    <w:rsid w:val="00DE4057"/>
    <w:rsid w:val="00DF6ABE"/>
    <w:rsid w:val="00E04138"/>
    <w:rsid w:val="00E15823"/>
    <w:rsid w:val="00E30ACA"/>
    <w:rsid w:val="00E64985"/>
    <w:rsid w:val="00E84C06"/>
    <w:rsid w:val="00E85F29"/>
    <w:rsid w:val="00E93720"/>
    <w:rsid w:val="00EC5E5C"/>
    <w:rsid w:val="00EE649C"/>
    <w:rsid w:val="00EF2140"/>
    <w:rsid w:val="00F02A8C"/>
    <w:rsid w:val="00F060C5"/>
    <w:rsid w:val="00F10433"/>
    <w:rsid w:val="00F11E69"/>
    <w:rsid w:val="00F33DDD"/>
    <w:rsid w:val="00F364B1"/>
    <w:rsid w:val="00F56F26"/>
    <w:rsid w:val="00F74872"/>
    <w:rsid w:val="00FA050A"/>
    <w:rsid w:val="00FB2767"/>
    <w:rsid w:val="00FB4734"/>
    <w:rsid w:val="00FE2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9FCDE5"/>
  <w15:docId w15:val="{D0DDEA1A-104B-4695-9012-8E4EEFAD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0"/>
      <w:szCs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2"/>
      </w:numPr>
      <w:ind w:left="1440" w:hanging="720"/>
      <w:outlineLvl w:val="1"/>
    </w:pPr>
  </w:style>
  <w:style w:type="paragraph" w:customStyle="1" w:styleId="Level1">
    <w:name w:val="Level 1"/>
    <w:basedOn w:val="Normal"/>
    <w:pPr>
      <w:ind w:left="2880" w:hanging="72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character" w:styleId="PageNumber">
    <w:name w:val="page number"/>
    <w:basedOn w:val="DefaultParagraphFont"/>
  </w:style>
  <w:style w:type="paragraph" w:styleId="Caption">
    <w:name w:val="caption"/>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Cs w:val="20"/>
    </w:rPr>
  </w:style>
  <w:style w:type="character" w:styleId="Hyperlink">
    <w:name w:val="Hyperlink"/>
    <w:rsid w:val="008C573B"/>
    <w:rPr>
      <w:color w:val="0000FF"/>
      <w:u w:val="single"/>
    </w:rPr>
  </w:style>
  <w:style w:type="paragraph" w:styleId="BalloonText">
    <w:name w:val="Balloon Text"/>
    <w:basedOn w:val="Normal"/>
    <w:semiHidden/>
    <w:rsid w:val="00244E05"/>
    <w:rPr>
      <w:rFonts w:ascii="Tahoma" w:hAnsi="Tahoma" w:cs="Tahoma"/>
      <w:sz w:val="16"/>
      <w:szCs w:val="16"/>
    </w:rPr>
  </w:style>
  <w:style w:type="character" w:customStyle="1" w:styleId="FooterChar">
    <w:name w:val="Footer Char"/>
    <w:link w:val="Footer"/>
    <w:uiPriority w:val="99"/>
    <w:rsid w:val="002022D6"/>
    <w:rPr>
      <w:sz w:val="24"/>
      <w:szCs w:val="24"/>
    </w:rPr>
  </w:style>
  <w:style w:type="paragraph" w:styleId="ListParagraph">
    <w:name w:val="List Paragraph"/>
    <w:basedOn w:val="Normal"/>
    <w:uiPriority w:val="34"/>
    <w:qFormat/>
    <w:rsid w:val="005F6F8E"/>
    <w:pPr>
      <w:ind w:left="720"/>
    </w:pPr>
  </w:style>
  <w:style w:type="character" w:styleId="UnresolvedMention">
    <w:name w:val="Unresolved Mention"/>
    <w:basedOn w:val="DefaultParagraphFont"/>
    <w:uiPriority w:val="99"/>
    <w:semiHidden/>
    <w:unhideWhenUsed/>
    <w:rsid w:val="001B7A28"/>
    <w:rPr>
      <w:color w:val="605E5C"/>
      <w:shd w:val="clear" w:color="auto" w:fill="E1DFDD"/>
    </w:rPr>
  </w:style>
  <w:style w:type="character" w:styleId="CommentReference">
    <w:name w:val="annotation reference"/>
    <w:basedOn w:val="DefaultParagraphFont"/>
    <w:semiHidden/>
    <w:unhideWhenUsed/>
    <w:rsid w:val="004613C0"/>
    <w:rPr>
      <w:sz w:val="16"/>
      <w:szCs w:val="16"/>
    </w:rPr>
  </w:style>
  <w:style w:type="paragraph" w:styleId="CommentText">
    <w:name w:val="annotation text"/>
    <w:basedOn w:val="Normal"/>
    <w:link w:val="CommentTextChar"/>
    <w:unhideWhenUsed/>
    <w:rsid w:val="004613C0"/>
    <w:rPr>
      <w:sz w:val="20"/>
      <w:szCs w:val="20"/>
    </w:rPr>
  </w:style>
  <w:style w:type="character" w:customStyle="1" w:styleId="CommentTextChar">
    <w:name w:val="Comment Text Char"/>
    <w:basedOn w:val="DefaultParagraphFont"/>
    <w:link w:val="CommentText"/>
    <w:rsid w:val="004613C0"/>
  </w:style>
  <w:style w:type="paragraph" w:styleId="CommentSubject">
    <w:name w:val="annotation subject"/>
    <w:basedOn w:val="CommentText"/>
    <w:next w:val="CommentText"/>
    <w:link w:val="CommentSubjectChar"/>
    <w:semiHidden/>
    <w:unhideWhenUsed/>
    <w:rsid w:val="004613C0"/>
    <w:rPr>
      <w:b/>
      <w:bCs/>
    </w:rPr>
  </w:style>
  <w:style w:type="character" w:customStyle="1" w:styleId="CommentSubjectChar">
    <w:name w:val="Comment Subject Char"/>
    <w:basedOn w:val="CommentTextChar"/>
    <w:link w:val="CommentSubject"/>
    <w:semiHidden/>
    <w:rsid w:val="004613C0"/>
    <w:rPr>
      <w:b/>
      <w:bCs/>
    </w:rPr>
  </w:style>
  <w:style w:type="character" w:styleId="FollowedHyperlink">
    <w:name w:val="FollowedHyperlink"/>
    <w:basedOn w:val="DefaultParagraphFont"/>
    <w:semiHidden/>
    <w:unhideWhenUsed/>
    <w:rsid w:val="005E2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grants.gov/forms/sf-424-family.html" TargetMode="External" /><Relationship Id="rId7" Type="http://schemas.openxmlformats.org/officeDocument/2006/relationships/hyperlink" Target="https://www.ecfr.gov/current/title-5/section-1320.5" TargetMode="External" /><Relationship Id="rId8" Type="http://schemas.openxmlformats.org/officeDocument/2006/relationships/hyperlink" Target="https://www.ecfr.gov/current/title-5/section-1320.6"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mpsit_0503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44D8-DE02-4FA0-B80C-40ECFFCE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3262</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Havas, Laurel S. EOP/OMB</dc:creator>
  <cp:lastModifiedBy>Brown, Ruth - OCIO-IRMC, Washington, DC</cp:lastModifiedBy>
  <cp:revision>3</cp:revision>
  <dcterms:created xsi:type="dcterms:W3CDTF">2022-11-21T20:55:00Z</dcterms:created>
  <dcterms:modified xsi:type="dcterms:W3CDTF">2022-11-21T20:59:00Z</dcterms:modified>
</cp:coreProperties>
</file>