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F2526" w:rsidP="000F2526" w14:paraId="33F71721" w14:textId="77777777">
      <w:pPr>
        <w:pStyle w:val="Quote"/>
        <w:spacing w:before="0" w:after="0"/>
        <w:rPr>
          <w:i w:val="0"/>
          <w:sz w:val="40"/>
          <w:szCs w:val="40"/>
        </w:rPr>
      </w:pPr>
      <w:r>
        <w:rPr>
          <w:noProof/>
        </w:rPr>
        <w:drawing>
          <wp:anchor distT="0" distB="0" distL="114300" distR="114300" simplePos="0" relativeHeight="251659264" behindDoc="1" locked="0" layoutInCell="1" allowOverlap="1">
            <wp:simplePos x="0" y="0"/>
            <wp:positionH relativeFrom="column">
              <wp:posOffset>5361940</wp:posOffset>
            </wp:positionH>
            <wp:positionV relativeFrom="paragraph">
              <wp:posOffset>116205</wp:posOffset>
            </wp:positionV>
            <wp:extent cx="771111" cy="771111"/>
            <wp:effectExtent l="0" t="0" r="0" b="0"/>
            <wp:wrapNone/>
            <wp:docPr id="5" name="Picture 5" descr="X:\dol-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X:\dol-seal.gif"/>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111" cy="7711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-438150</wp:posOffset>
            </wp:positionH>
            <wp:positionV relativeFrom="paragraph">
              <wp:posOffset>0</wp:posOffset>
            </wp:positionV>
            <wp:extent cx="1319530" cy="790575"/>
            <wp:effectExtent l="0" t="0" r="0" b="9525"/>
            <wp:wrapTight wrapText="bothSides">
              <wp:wrapPolygon>
                <wp:start x="0" y="0"/>
                <wp:lineTo x="0" y="21340"/>
                <wp:lineTo x="21205" y="21340"/>
                <wp:lineTo x="21205" y="0"/>
                <wp:lineTo x="0" y="0"/>
              </wp:wrapPolygon>
            </wp:wrapTight>
            <wp:docPr id="3" name="Picture 3" descr="BLS Emblem fo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BLS Emblem for 2016"/>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1953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48D9" w:rsidRPr="00AB44E7" w:rsidP="006A0439" w14:paraId="293F0DBA" w14:textId="77777777">
      <w:pPr>
        <w:pStyle w:val="Quote"/>
        <w:spacing w:before="0" w:after="0"/>
        <w:ind w:left="0"/>
        <w:rPr>
          <w:i w:val="0"/>
          <w:sz w:val="36"/>
          <w:szCs w:val="36"/>
        </w:rPr>
      </w:pPr>
      <w:r w:rsidRPr="00AB44E7">
        <w:rPr>
          <w:i w:val="0"/>
          <w:sz w:val="36"/>
          <w:szCs w:val="36"/>
        </w:rPr>
        <w:t>Bureau of Labor Statistics</w:t>
      </w:r>
    </w:p>
    <w:p w:rsidR="00DB184D" w:rsidRPr="00AB44E7" w:rsidP="006A0439" w14:paraId="72FE7002" w14:textId="6F304A68">
      <w:pPr>
        <w:pStyle w:val="Quote"/>
        <w:spacing w:before="0" w:after="0"/>
        <w:rPr>
          <w:i w:val="0"/>
          <w:sz w:val="36"/>
          <w:szCs w:val="36"/>
        </w:rPr>
      </w:pPr>
      <w:r w:rsidRPr="00AB44E7">
        <w:rPr>
          <w:i w:val="0"/>
          <w:sz w:val="36"/>
          <w:szCs w:val="36"/>
        </w:rPr>
        <w:t xml:space="preserve">Confidential </w:t>
      </w:r>
      <w:r w:rsidRPr="00AB44E7" w:rsidR="00C60C24">
        <w:rPr>
          <w:i w:val="0"/>
          <w:sz w:val="36"/>
          <w:szCs w:val="36"/>
        </w:rPr>
        <w:t xml:space="preserve">Data Access Information </w:t>
      </w:r>
    </w:p>
    <w:p w:rsidR="009E41CD" w:rsidP="00693F15" w14:paraId="261BFBF5" w14:textId="77777777">
      <w:pPr>
        <w:pStyle w:val="NoSpacing"/>
      </w:pPr>
    </w:p>
    <w:p w:rsidR="00693F15" w:rsidRPr="009819DF" w:rsidP="00693F15" w14:paraId="1A9DA9F7" w14:textId="77777777">
      <w:pPr>
        <w:pStyle w:val="NoSpacing"/>
        <w:rPr>
          <w:sz w:val="24"/>
          <w:szCs w:val="24"/>
        </w:rPr>
      </w:pPr>
      <w:r w:rsidRPr="009819DF">
        <w:rPr>
          <w:sz w:val="24"/>
          <w:szCs w:val="24"/>
        </w:rPr>
        <w:t>For multiple researcher</w:t>
      </w:r>
      <w:r w:rsidRPr="009819DF" w:rsidR="00485EFA">
        <w:rPr>
          <w:sz w:val="24"/>
          <w:szCs w:val="24"/>
        </w:rPr>
        <w:t>s</w:t>
      </w:r>
      <w:r w:rsidRPr="009819DF">
        <w:rPr>
          <w:sz w:val="24"/>
          <w:szCs w:val="24"/>
        </w:rPr>
        <w:t xml:space="preserve"> applying together, </w:t>
      </w:r>
      <w:r w:rsidRPr="009819DF" w:rsidR="00FD361E">
        <w:rPr>
          <w:sz w:val="24"/>
          <w:szCs w:val="24"/>
        </w:rPr>
        <w:t xml:space="preserve">but </w:t>
      </w:r>
      <w:r w:rsidRPr="009819DF" w:rsidR="000460A1">
        <w:rPr>
          <w:sz w:val="24"/>
          <w:szCs w:val="24"/>
        </w:rPr>
        <w:t>affiliated</w:t>
      </w:r>
      <w:r w:rsidRPr="009819DF" w:rsidR="00FD361E">
        <w:rPr>
          <w:sz w:val="24"/>
          <w:szCs w:val="24"/>
        </w:rPr>
        <w:t xml:space="preserve"> with </w:t>
      </w:r>
      <w:r w:rsidRPr="009819DF">
        <w:rPr>
          <w:sz w:val="24"/>
          <w:szCs w:val="24"/>
        </w:rPr>
        <w:t xml:space="preserve">different institutions, </w:t>
      </w:r>
      <w:r w:rsidRPr="009819DF" w:rsidR="00FD361E">
        <w:rPr>
          <w:sz w:val="24"/>
          <w:szCs w:val="24"/>
        </w:rPr>
        <w:t xml:space="preserve">one </w:t>
      </w:r>
      <w:r w:rsidRPr="009819DF" w:rsidR="00C109C8">
        <w:rPr>
          <w:sz w:val="24"/>
          <w:szCs w:val="24"/>
        </w:rPr>
        <w:t xml:space="preserve">form </w:t>
      </w:r>
      <w:r w:rsidRPr="009819DF" w:rsidR="00FD361E">
        <w:rPr>
          <w:sz w:val="24"/>
          <w:szCs w:val="24"/>
        </w:rPr>
        <w:t>should be completed for</w:t>
      </w:r>
      <w:r w:rsidRPr="009819DF" w:rsidR="00D055A2">
        <w:rPr>
          <w:sz w:val="24"/>
          <w:szCs w:val="24"/>
        </w:rPr>
        <w:t xml:space="preserve"> </w:t>
      </w:r>
      <w:r w:rsidRPr="009819DF" w:rsidR="00FD361E">
        <w:rPr>
          <w:sz w:val="24"/>
          <w:szCs w:val="24"/>
        </w:rPr>
        <w:t xml:space="preserve">each institution.  </w:t>
      </w:r>
    </w:p>
    <w:p w:rsidR="00346B6C" w:rsidRPr="009819DF" w:rsidP="00346B6C" w14:paraId="2D8E38E8" w14:textId="77777777">
      <w:pPr>
        <w:pStyle w:val="NoSpacing"/>
        <w:rPr>
          <w:b/>
          <w:sz w:val="24"/>
          <w:szCs w:val="24"/>
        </w:rPr>
      </w:pPr>
    </w:p>
    <w:p w:rsidR="00346B6C" w:rsidRPr="009819DF" w:rsidP="00346B6C" w14:paraId="4429DD65" w14:textId="77777777">
      <w:pPr>
        <w:pStyle w:val="NoSpacing"/>
        <w:rPr>
          <w:b/>
          <w:sz w:val="24"/>
          <w:szCs w:val="24"/>
        </w:rPr>
      </w:pPr>
      <w:r w:rsidRPr="009819DF">
        <w:rPr>
          <w:b/>
          <w:sz w:val="24"/>
          <w:szCs w:val="24"/>
        </w:rPr>
        <w:t xml:space="preserve">Conditions of Data Access </w:t>
      </w:r>
    </w:p>
    <w:p w:rsidR="00121C28" w:rsidRPr="009819DF" w:rsidP="00121C28" w14:paraId="151F3F9D" w14:textId="77777777">
      <w:pPr>
        <w:pStyle w:val="NoSpacing"/>
        <w:numPr>
          <w:ilvl w:val="0"/>
          <w:numId w:val="10"/>
        </w:numPr>
        <w:rPr>
          <w:sz w:val="24"/>
          <w:szCs w:val="24"/>
        </w:rPr>
      </w:pPr>
      <w:r w:rsidRPr="009819DF">
        <w:rPr>
          <w:sz w:val="24"/>
          <w:szCs w:val="24"/>
        </w:rPr>
        <w:t>The information you provide will be used by the Bureau of Labor Statistics (BLS) for administrative purposes associated with granting access to restricted BLS data.</w:t>
      </w:r>
    </w:p>
    <w:p w:rsidR="00473D4B" w:rsidRPr="009819DF" w:rsidP="0063047C" w14:paraId="6AD82E4B" w14:textId="77777777">
      <w:pPr>
        <w:pStyle w:val="NoSpacing"/>
        <w:numPr>
          <w:ilvl w:val="0"/>
          <w:numId w:val="10"/>
        </w:numPr>
        <w:rPr>
          <w:sz w:val="24"/>
          <w:szCs w:val="24"/>
        </w:rPr>
      </w:pPr>
      <w:r w:rsidRPr="009819DF">
        <w:rPr>
          <w:sz w:val="24"/>
          <w:szCs w:val="24"/>
        </w:rPr>
        <w:t xml:space="preserve">BLS requires a legal agreement </w:t>
      </w:r>
      <w:r w:rsidRPr="009819DF" w:rsidR="007F0B3B">
        <w:rPr>
          <w:sz w:val="24"/>
          <w:szCs w:val="24"/>
        </w:rPr>
        <w:t xml:space="preserve">with the institution </w:t>
      </w:r>
      <w:r w:rsidRPr="009819DF">
        <w:rPr>
          <w:sz w:val="24"/>
          <w:szCs w:val="24"/>
        </w:rPr>
        <w:t xml:space="preserve">and </w:t>
      </w:r>
      <w:r w:rsidRPr="009819DF" w:rsidR="007F0B3B">
        <w:rPr>
          <w:sz w:val="24"/>
          <w:szCs w:val="24"/>
        </w:rPr>
        <w:t xml:space="preserve">an </w:t>
      </w:r>
      <w:r w:rsidRPr="009819DF">
        <w:rPr>
          <w:sz w:val="24"/>
          <w:szCs w:val="24"/>
        </w:rPr>
        <w:t>Agent Agreement for each individual.  The terms and conditions of those agreements are not negotiable.</w:t>
      </w:r>
    </w:p>
    <w:p w:rsidR="00346B6C" w:rsidRPr="009819DF" w:rsidP="00346B6C" w14:paraId="0274DF4C" w14:textId="77777777">
      <w:pPr>
        <w:pStyle w:val="NoSpacing"/>
        <w:numPr>
          <w:ilvl w:val="0"/>
          <w:numId w:val="10"/>
        </w:numPr>
        <w:rPr>
          <w:sz w:val="24"/>
          <w:szCs w:val="24"/>
        </w:rPr>
      </w:pPr>
      <w:r w:rsidRPr="009819DF">
        <w:rPr>
          <w:sz w:val="24"/>
          <w:szCs w:val="24"/>
        </w:rPr>
        <w:t>Researchers are responsible for notifying the BLS of any changes to a researcher’s status.  If an agent leaves the institution prior to the expiration of the agreement</w:t>
      </w:r>
      <w:r w:rsidRPr="009819DF" w:rsidR="00C60C24">
        <w:rPr>
          <w:sz w:val="24"/>
          <w:szCs w:val="24"/>
        </w:rPr>
        <w:t xml:space="preserve"> (</w:t>
      </w:r>
      <w:r w:rsidRPr="009819DF">
        <w:rPr>
          <w:sz w:val="24"/>
          <w:szCs w:val="24"/>
        </w:rPr>
        <w:t xml:space="preserve">for example, because </w:t>
      </w:r>
      <w:r w:rsidRPr="009819DF" w:rsidR="00C60C24">
        <w:rPr>
          <w:sz w:val="24"/>
          <w:szCs w:val="24"/>
        </w:rPr>
        <w:t xml:space="preserve">a researcher </w:t>
      </w:r>
      <w:r w:rsidRPr="009819DF">
        <w:rPr>
          <w:sz w:val="24"/>
          <w:szCs w:val="24"/>
        </w:rPr>
        <w:t>graduated</w:t>
      </w:r>
      <w:r w:rsidRPr="009819DF" w:rsidR="00C60C24">
        <w:rPr>
          <w:sz w:val="24"/>
          <w:szCs w:val="24"/>
        </w:rPr>
        <w:t xml:space="preserve">) </w:t>
      </w:r>
      <w:r w:rsidRPr="009819DF">
        <w:rPr>
          <w:sz w:val="24"/>
          <w:szCs w:val="24"/>
        </w:rPr>
        <w:t>BLS will terminate that agent’s authorization to have access to the confidential data.  If no other authorized agents remain at the institution or if the research project ends, BLS will terminate the legal agreement with the institution.</w:t>
      </w:r>
    </w:p>
    <w:p w:rsidR="00346B6C" w:rsidRPr="009819DF" w:rsidP="00346B6C" w14:paraId="58A71763" w14:textId="77777777">
      <w:pPr>
        <w:pStyle w:val="NoSpacing"/>
        <w:numPr>
          <w:ilvl w:val="0"/>
          <w:numId w:val="10"/>
        </w:numPr>
        <w:rPr>
          <w:sz w:val="24"/>
          <w:szCs w:val="24"/>
        </w:rPr>
      </w:pPr>
      <w:r w:rsidRPr="009819DF">
        <w:rPr>
          <w:sz w:val="24"/>
          <w:szCs w:val="24"/>
        </w:rPr>
        <w:t xml:space="preserve">Agreements are specific to each research project.  If authorized to use data for one project and </w:t>
      </w:r>
      <w:r w:rsidRPr="009819DF" w:rsidR="00C60C24">
        <w:rPr>
          <w:sz w:val="24"/>
          <w:szCs w:val="24"/>
        </w:rPr>
        <w:t xml:space="preserve">you </w:t>
      </w:r>
      <w:r w:rsidRPr="009819DF">
        <w:rPr>
          <w:sz w:val="24"/>
          <w:szCs w:val="24"/>
        </w:rPr>
        <w:t>later wish to use the same data for an additional project, you must submit a new application.</w:t>
      </w:r>
    </w:p>
    <w:p w:rsidR="00346B6C" w:rsidRPr="009819DF" w:rsidP="00750D29" w14:paraId="1D391453" w14:textId="77777777">
      <w:pPr>
        <w:pStyle w:val="NoSpacing"/>
        <w:numPr>
          <w:ilvl w:val="0"/>
          <w:numId w:val="10"/>
        </w:numPr>
        <w:rPr>
          <w:sz w:val="24"/>
          <w:szCs w:val="24"/>
        </w:rPr>
      </w:pPr>
      <w:r w:rsidRPr="009819DF">
        <w:rPr>
          <w:sz w:val="24"/>
          <w:szCs w:val="24"/>
        </w:rPr>
        <w:t>All research outputs derived from confidential BLS data will be reviewed by BLS to ensure that they comply with requirements to protect respondent confidentiality.</w:t>
      </w:r>
    </w:p>
    <w:p w:rsidR="00D50195" w:rsidRPr="00D50195" w:rsidP="0078666F" w14:paraId="31CD7916" w14:textId="77777777">
      <w:pPr>
        <w:pStyle w:val="NoSpacing"/>
      </w:pPr>
    </w:p>
    <w:tbl>
      <w:tblPr>
        <w:tblStyle w:val="TableGrid"/>
        <w:tblW w:w="9744" w:type="dxa"/>
        <w:tblInd w:w="-5" w:type="dxa"/>
        <w:tblLayout w:type="fixed"/>
        <w:tblLook w:val="04A0"/>
      </w:tblPr>
      <w:tblGrid>
        <w:gridCol w:w="1008"/>
        <w:gridCol w:w="810"/>
        <w:gridCol w:w="1962"/>
        <w:gridCol w:w="828"/>
        <w:gridCol w:w="883"/>
        <w:gridCol w:w="4253"/>
      </w:tblGrid>
      <w:tr w14:paraId="69D227CE" w14:textId="77777777" w:rsidTr="0095294C">
        <w:tblPrEx>
          <w:tblW w:w="9744" w:type="dxa"/>
          <w:tblInd w:w="-5" w:type="dxa"/>
          <w:tblLayout w:type="fixed"/>
          <w:tblLook w:val="04A0"/>
        </w:tblPrEx>
        <w:tc>
          <w:tcPr>
            <w:tcW w:w="9744" w:type="dxa"/>
            <w:gridSpan w:val="6"/>
            <w:shd w:val="clear" w:color="auto" w:fill="A6A6A6" w:themeFill="background1" w:themeFillShade="A6"/>
          </w:tcPr>
          <w:p w:rsidR="00F768DB" w:rsidRPr="009819DF" w:rsidP="00321107" w14:paraId="32AB1F07" w14:textId="77777777">
            <w:pPr>
              <w:pStyle w:val="NoSpacing"/>
              <w:numPr>
                <w:ilvl w:val="0"/>
                <w:numId w:val="5"/>
              </w:numPr>
              <w:rPr>
                <w:b/>
                <w:sz w:val="24"/>
                <w:szCs w:val="24"/>
              </w:rPr>
            </w:pPr>
            <w:r w:rsidRPr="009819DF">
              <w:rPr>
                <w:sz w:val="24"/>
                <w:szCs w:val="24"/>
              </w:rPr>
              <w:br w:type="page"/>
            </w:r>
            <w:r w:rsidRPr="009819DF">
              <w:rPr>
                <w:b/>
                <w:sz w:val="24"/>
                <w:szCs w:val="24"/>
              </w:rPr>
              <w:t>Institution Information</w:t>
            </w:r>
          </w:p>
        </w:tc>
      </w:tr>
      <w:tr w14:paraId="06200643" w14:textId="77777777" w:rsidTr="00DE2D3A">
        <w:tblPrEx>
          <w:tblW w:w="9744" w:type="dxa"/>
          <w:tblInd w:w="-5" w:type="dxa"/>
          <w:tblLayout w:type="fixed"/>
          <w:tblLook w:val="04A0"/>
        </w:tblPrEx>
        <w:tc>
          <w:tcPr>
            <w:tcW w:w="3780" w:type="dxa"/>
            <w:gridSpan w:val="3"/>
            <w:shd w:val="clear" w:color="auto" w:fill="D9D9D9" w:themeFill="background1" w:themeFillShade="D9"/>
          </w:tcPr>
          <w:p w:rsidR="00F768DB" w:rsidRPr="009819DF" w:rsidP="00321107" w14:paraId="3E4E08FD" w14:textId="7E14E3A1">
            <w:pPr>
              <w:pStyle w:val="NoSpacing"/>
              <w:rPr>
                <w:sz w:val="24"/>
                <w:szCs w:val="24"/>
              </w:rPr>
            </w:pPr>
            <w:r w:rsidRPr="009819DF">
              <w:rPr>
                <w:sz w:val="24"/>
                <w:szCs w:val="24"/>
              </w:rPr>
              <w:t>Institution Legal Name</w:t>
            </w:r>
            <w:r w:rsidR="00DE2D3A">
              <w:rPr>
                <w:sz w:val="24"/>
                <w:szCs w:val="24"/>
              </w:rPr>
              <w:t xml:space="preserve"> (</w:t>
            </w:r>
            <w:r w:rsidRPr="00DE2D3A" w:rsidR="00DE2D3A">
              <w:rPr>
                <w:i/>
                <w:iCs/>
                <w:sz w:val="24"/>
                <w:szCs w:val="24"/>
              </w:rPr>
              <w:t>legal names may differ from website information,</w:t>
            </w:r>
            <w:r w:rsidR="00DE2D3A">
              <w:rPr>
                <w:sz w:val="24"/>
                <w:szCs w:val="24"/>
              </w:rPr>
              <w:t xml:space="preserve"> </w:t>
            </w:r>
            <w:r w:rsidRPr="00DE2D3A" w:rsidR="00DE2D3A">
              <w:rPr>
                <w:b/>
                <w:bCs/>
                <w:i/>
                <w:iCs/>
                <w:sz w:val="24"/>
                <w:szCs w:val="24"/>
              </w:rPr>
              <w:t>confirm with your institution</w:t>
            </w:r>
            <w:r w:rsidR="00DE2D3A">
              <w:rPr>
                <w:sz w:val="24"/>
                <w:szCs w:val="24"/>
              </w:rPr>
              <w:t>)</w:t>
            </w:r>
            <w:r w:rsidRPr="009819DF">
              <w:rPr>
                <w:sz w:val="24"/>
                <w:szCs w:val="24"/>
              </w:rPr>
              <w:t>:</w:t>
            </w:r>
          </w:p>
        </w:tc>
        <w:tc>
          <w:tcPr>
            <w:tcW w:w="5964" w:type="dxa"/>
            <w:gridSpan w:val="3"/>
            <w:tcBorders>
              <w:bottom w:val="single" w:sz="4" w:space="0" w:color="auto"/>
            </w:tcBorders>
          </w:tcPr>
          <w:p w:rsidR="00F768DB" w:rsidRPr="009819DF" w:rsidP="00321107" w14:paraId="52BBB51D" w14:textId="77777777">
            <w:pPr>
              <w:pStyle w:val="NoSpacing"/>
              <w:rPr>
                <w:sz w:val="24"/>
                <w:szCs w:val="24"/>
              </w:rPr>
            </w:pPr>
          </w:p>
        </w:tc>
      </w:tr>
      <w:tr w14:paraId="3D88BFB2" w14:textId="77777777" w:rsidTr="0095294C">
        <w:tblPrEx>
          <w:tblW w:w="9744" w:type="dxa"/>
          <w:tblInd w:w="-5" w:type="dxa"/>
          <w:tblLayout w:type="fixed"/>
          <w:tblLook w:val="04A0"/>
        </w:tblPrEx>
        <w:tc>
          <w:tcPr>
            <w:tcW w:w="9744" w:type="dxa"/>
            <w:gridSpan w:val="6"/>
            <w:shd w:val="clear" w:color="auto" w:fill="D9D9D9" w:themeFill="background1" w:themeFillShade="D9"/>
          </w:tcPr>
          <w:p w:rsidR="00F768DB" w:rsidRPr="009819DF" w:rsidP="00321107" w14:paraId="159CDAF6" w14:textId="32322737">
            <w:pPr>
              <w:pStyle w:val="NoSpacing"/>
              <w:rPr>
                <w:sz w:val="24"/>
                <w:szCs w:val="24"/>
              </w:rPr>
            </w:pPr>
            <w:r w:rsidRPr="009819DF">
              <w:rPr>
                <w:sz w:val="24"/>
                <w:szCs w:val="24"/>
              </w:rPr>
              <w:t xml:space="preserve">Identify Signing Official:  </w:t>
            </w:r>
            <w:r w:rsidRPr="009A1FC0" w:rsidR="00D1623C">
              <w:rPr>
                <w:b/>
                <w:bCs/>
                <w:i/>
                <w:iCs/>
                <w:sz w:val="24"/>
                <w:szCs w:val="24"/>
              </w:rPr>
              <w:t xml:space="preserve">No signature is needed on this form. </w:t>
            </w:r>
            <w:r w:rsidRPr="009819DF" w:rsidR="00842F2B">
              <w:rPr>
                <w:i/>
                <w:sz w:val="24"/>
                <w:szCs w:val="24"/>
              </w:rPr>
              <w:t>This official must have the authority to enter into legal binding agreements on behalf of your employer or educational institution.</w:t>
            </w:r>
            <w:r w:rsidRPr="009819DF" w:rsidR="00842F2B">
              <w:rPr>
                <w:sz w:val="24"/>
                <w:szCs w:val="24"/>
              </w:rPr>
              <w:t xml:space="preserve"> </w:t>
            </w:r>
            <w:r w:rsidRPr="00DE2D3A" w:rsidR="00842F2B">
              <w:rPr>
                <w:b/>
                <w:bCs/>
                <w:i/>
                <w:iCs/>
                <w:sz w:val="24"/>
                <w:szCs w:val="24"/>
              </w:rPr>
              <w:t xml:space="preserve">Check your institution’s policy. </w:t>
            </w:r>
            <w:r w:rsidRPr="009819DF" w:rsidR="00842F2B">
              <w:rPr>
                <w:i/>
                <w:iCs/>
                <w:sz w:val="24"/>
                <w:szCs w:val="24"/>
              </w:rPr>
              <w:t>Typically, the signatory for an educational institution will be a contract or grant officer from a Sponsored Programs or Sponsored Research office. When proposing a signatory who is not from a Sponsored Programs or Sponsored Research type of office, briefly describe your institution’s policy in the space provided. Generally</w:t>
            </w:r>
            <w:r w:rsidRPr="009819DF" w:rsidR="00121C28">
              <w:rPr>
                <w:i/>
                <w:iCs/>
                <w:sz w:val="24"/>
                <w:szCs w:val="24"/>
              </w:rPr>
              <w:t>,</w:t>
            </w:r>
            <w:r w:rsidRPr="009819DF" w:rsidR="00842F2B">
              <w:rPr>
                <w:i/>
                <w:iCs/>
                <w:sz w:val="24"/>
                <w:szCs w:val="24"/>
              </w:rPr>
              <w:t xml:space="preserve"> a </w:t>
            </w:r>
            <w:r w:rsidRPr="009819DF" w:rsidR="00842F2B">
              <w:rPr>
                <w:i/>
                <w:iCs/>
                <w:sz w:val="24"/>
                <w:szCs w:val="24"/>
              </w:rPr>
              <w:t>Dean</w:t>
            </w:r>
            <w:r w:rsidRPr="009819DF" w:rsidR="00842F2B">
              <w:rPr>
                <w:i/>
                <w:iCs/>
                <w:sz w:val="24"/>
                <w:szCs w:val="24"/>
              </w:rPr>
              <w:t xml:space="preserve"> or Department Chair does not have the appropriate legal authority</w:t>
            </w:r>
            <w:r w:rsidRPr="009819DF">
              <w:rPr>
                <w:i/>
                <w:sz w:val="24"/>
                <w:szCs w:val="24"/>
              </w:rPr>
              <w:t>.</w:t>
            </w:r>
            <w:r w:rsidR="006F6C45">
              <w:rPr>
                <w:i/>
                <w:sz w:val="24"/>
                <w:szCs w:val="24"/>
              </w:rPr>
              <w:t xml:space="preserve"> </w:t>
            </w:r>
          </w:p>
        </w:tc>
      </w:tr>
      <w:tr w14:paraId="0F94A14E" w14:textId="77777777" w:rsidTr="005D38F7">
        <w:tblPrEx>
          <w:tblW w:w="9744" w:type="dxa"/>
          <w:tblInd w:w="-5" w:type="dxa"/>
          <w:tblLayout w:type="fixed"/>
          <w:tblLook w:val="04A0"/>
        </w:tblPrEx>
        <w:tc>
          <w:tcPr>
            <w:tcW w:w="1008" w:type="dxa"/>
            <w:shd w:val="clear" w:color="auto" w:fill="D9D9D9" w:themeFill="background1" w:themeFillShade="D9"/>
          </w:tcPr>
          <w:p w:rsidR="00842F2B" w:rsidRPr="009819DF" w:rsidP="00321107" w14:paraId="422EEF93" w14:textId="77777777">
            <w:pPr>
              <w:pStyle w:val="NoSpacing"/>
              <w:rPr>
                <w:sz w:val="24"/>
                <w:szCs w:val="24"/>
              </w:rPr>
            </w:pPr>
            <w:r w:rsidRPr="009819DF">
              <w:rPr>
                <w:sz w:val="24"/>
                <w:szCs w:val="24"/>
              </w:rPr>
              <w:t>Name:</w:t>
            </w:r>
          </w:p>
        </w:tc>
        <w:tc>
          <w:tcPr>
            <w:tcW w:w="8736" w:type="dxa"/>
            <w:gridSpan w:val="5"/>
          </w:tcPr>
          <w:p w:rsidR="00842F2B" w:rsidRPr="009819DF" w:rsidP="00321107" w14:paraId="1DA9A110" w14:textId="77777777">
            <w:pPr>
              <w:pStyle w:val="NoSpacing"/>
              <w:rPr>
                <w:sz w:val="24"/>
                <w:szCs w:val="24"/>
              </w:rPr>
            </w:pPr>
          </w:p>
        </w:tc>
      </w:tr>
      <w:tr w14:paraId="6B4DDAE8" w14:textId="77777777" w:rsidTr="0095294C">
        <w:tblPrEx>
          <w:tblW w:w="9744" w:type="dxa"/>
          <w:tblInd w:w="-5" w:type="dxa"/>
          <w:tblLayout w:type="fixed"/>
          <w:tblLook w:val="04A0"/>
        </w:tblPrEx>
        <w:tc>
          <w:tcPr>
            <w:tcW w:w="1008" w:type="dxa"/>
            <w:shd w:val="clear" w:color="auto" w:fill="D9D9D9" w:themeFill="background1" w:themeFillShade="D9"/>
          </w:tcPr>
          <w:p w:rsidR="00F768DB" w:rsidRPr="009819DF" w:rsidP="00321107" w14:paraId="53FCF38B" w14:textId="77777777">
            <w:pPr>
              <w:pStyle w:val="NoSpacing"/>
              <w:rPr>
                <w:sz w:val="24"/>
                <w:szCs w:val="24"/>
              </w:rPr>
            </w:pPr>
            <w:r w:rsidRPr="009819DF">
              <w:rPr>
                <w:sz w:val="24"/>
                <w:szCs w:val="24"/>
              </w:rPr>
              <w:t>Title:</w:t>
            </w:r>
          </w:p>
        </w:tc>
        <w:tc>
          <w:tcPr>
            <w:tcW w:w="3600" w:type="dxa"/>
            <w:gridSpan w:val="3"/>
          </w:tcPr>
          <w:p w:rsidR="00F768DB" w:rsidRPr="009819DF" w:rsidP="00321107" w14:paraId="2A17FCE8" w14:textId="77777777">
            <w:pPr>
              <w:pStyle w:val="NoSpacing"/>
              <w:rPr>
                <w:sz w:val="24"/>
                <w:szCs w:val="24"/>
              </w:rPr>
            </w:pPr>
          </w:p>
        </w:tc>
        <w:tc>
          <w:tcPr>
            <w:tcW w:w="883" w:type="dxa"/>
            <w:shd w:val="clear" w:color="auto" w:fill="D9D9D9" w:themeFill="background1" w:themeFillShade="D9"/>
          </w:tcPr>
          <w:p w:rsidR="00F768DB" w:rsidRPr="009819DF" w:rsidP="00321107" w14:paraId="754E08D9" w14:textId="77777777">
            <w:pPr>
              <w:pStyle w:val="NoSpacing"/>
              <w:rPr>
                <w:sz w:val="24"/>
                <w:szCs w:val="24"/>
              </w:rPr>
            </w:pPr>
            <w:r w:rsidRPr="009819DF">
              <w:rPr>
                <w:sz w:val="24"/>
                <w:szCs w:val="24"/>
              </w:rPr>
              <w:t>Email:</w:t>
            </w:r>
          </w:p>
        </w:tc>
        <w:tc>
          <w:tcPr>
            <w:tcW w:w="4253" w:type="dxa"/>
          </w:tcPr>
          <w:p w:rsidR="00F768DB" w:rsidRPr="009819DF" w:rsidP="00321107" w14:paraId="4DB6725B" w14:textId="77777777">
            <w:pPr>
              <w:pStyle w:val="NoSpacing"/>
              <w:rPr>
                <w:sz w:val="24"/>
                <w:szCs w:val="24"/>
              </w:rPr>
            </w:pPr>
          </w:p>
        </w:tc>
      </w:tr>
      <w:tr w14:paraId="07142F0E" w14:textId="77777777" w:rsidTr="00AB44E7">
        <w:tblPrEx>
          <w:tblW w:w="9744" w:type="dxa"/>
          <w:tblInd w:w="-5" w:type="dxa"/>
          <w:tblLayout w:type="fixed"/>
          <w:tblLook w:val="04A0"/>
        </w:tblPrEx>
        <w:trPr>
          <w:trHeight w:val="287"/>
        </w:trPr>
        <w:tc>
          <w:tcPr>
            <w:tcW w:w="1818" w:type="dxa"/>
            <w:gridSpan w:val="2"/>
            <w:shd w:val="clear" w:color="auto" w:fill="D9D9D9" w:themeFill="background1" w:themeFillShade="D9"/>
          </w:tcPr>
          <w:p w:rsidR="00842F2B" w:rsidRPr="009819DF" w:rsidP="00321107" w14:paraId="24D3EBEC" w14:textId="77777777">
            <w:pPr>
              <w:pStyle w:val="NoSpacing"/>
              <w:rPr>
                <w:sz w:val="24"/>
                <w:szCs w:val="24"/>
              </w:rPr>
            </w:pPr>
            <w:r w:rsidRPr="009819DF">
              <w:rPr>
                <w:sz w:val="24"/>
                <w:szCs w:val="24"/>
              </w:rPr>
              <w:t>Comments:</w:t>
            </w:r>
          </w:p>
        </w:tc>
        <w:tc>
          <w:tcPr>
            <w:tcW w:w="7926" w:type="dxa"/>
            <w:gridSpan w:val="4"/>
          </w:tcPr>
          <w:p w:rsidR="00842F2B" w:rsidRPr="009819DF" w:rsidP="00321107" w14:paraId="710E771A" w14:textId="77777777">
            <w:pPr>
              <w:pStyle w:val="NoSpacing"/>
              <w:rPr>
                <w:sz w:val="24"/>
                <w:szCs w:val="24"/>
              </w:rPr>
            </w:pPr>
          </w:p>
          <w:p w:rsidR="00AB44E7" w:rsidRPr="009819DF" w:rsidP="00321107" w14:paraId="52FC0D64" w14:textId="77777777">
            <w:pPr>
              <w:pStyle w:val="NoSpacing"/>
              <w:rPr>
                <w:sz w:val="24"/>
                <w:szCs w:val="24"/>
              </w:rPr>
            </w:pPr>
          </w:p>
          <w:p w:rsidR="00AB44E7" w:rsidRPr="009819DF" w:rsidP="00321107" w14:paraId="2A9A935D" w14:textId="77777777">
            <w:pPr>
              <w:pStyle w:val="NoSpacing"/>
              <w:rPr>
                <w:sz w:val="24"/>
                <w:szCs w:val="24"/>
              </w:rPr>
            </w:pPr>
          </w:p>
        </w:tc>
      </w:tr>
    </w:tbl>
    <w:p w:rsidR="009819DF" w:rsidP="00262E9A" w14:paraId="2C5DDE84" w14:textId="0C40F289">
      <w:pPr>
        <w:spacing w:after="0"/>
      </w:pPr>
    </w:p>
    <w:p w:rsidR="009819DF" w14:paraId="32A52C4A" w14:textId="77777777">
      <w:r>
        <w:br w:type="page"/>
      </w:r>
    </w:p>
    <w:tbl>
      <w:tblPr>
        <w:tblStyle w:val="TableGrid"/>
        <w:tblW w:w="9744" w:type="dxa"/>
        <w:tblInd w:w="-5" w:type="dxa"/>
        <w:tblLayout w:type="fixed"/>
        <w:tblLook w:val="04A0"/>
      </w:tblPr>
      <w:tblGrid>
        <w:gridCol w:w="1260"/>
        <w:gridCol w:w="8484"/>
      </w:tblGrid>
      <w:tr w14:paraId="0E2C9A78" w14:textId="77777777" w:rsidTr="0095294C">
        <w:tblPrEx>
          <w:tblW w:w="9744" w:type="dxa"/>
          <w:tblInd w:w="-5" w:type="dxa"/>
          <w:tblLayout w:type="fixed"/>
          <w:tblLook w:val="04A0"/>
        </w:tblPrEx>
        <w:tc>
          <w:tcPr>
            <w:tcW w:w="9744" w:type="dxa"/>
            <w:gridSpan w:val="2"/>
            <w:tcBorders>
              <w:top w:val="single" w:sz="4" w:space="0" w:color="auto"/>
            </w:tcBorders>
            <w:shd w:val="clear" w:color="auto" w:fill="A6A6A6" w:themeFill="background1" w:themeFillShade="A6"/>
          </w:tcPr>
          <w:p w:rsidR="0095294C" w:rsidRPr="009819DF" w:rsidP="005D4F48" w14:paraId="282E2ACC" w14:textId="77777777">
            <w:pPr>
              <w:pStyle w:val="NoSpacing"/>
              <w:numPr>
                <w:ilvl w:val="0"/>
                <w:numId w:val="5"/>
              </w:numPr>
              <w:rPr>
                <w:b/>
                <w:sz w:val="24"/>
                <w:szCs w:val="24"/>
              </w:rPr>
            </w:pPr>
            <w:r w:rsidRPr="009819DF">
              <w:rPr>
                <w:sz w:val="24"/>
                <w:szCs w:val="24"/>
              </w:rPr>
              <w:br w:type="page"/>
            </w:r>
            <w:r w:rsidRPr="009819DF">
              <w:rPr>
                <w:b/>
                <w:sz w:val="24"/>
                <w:szCs w:val="24"/>
              </w:rPr>
              <w:t>Recipient Project Coordinator</w:t>
            </w:r>
          </w:p>
        </w:tc>
      </w:tr>
      <w:tr w14:paraId="7B1EFC17" w14:textId="77777777" w:rsidTr="0095294C">
        <w:tblPrEx>
          <w:tblW w:w="9744" w:type="dxa"/>
          <w:tblInd w:w="-5" w:type="dxa"/>
          <w:tblLayout w:type="fixed"/>
          <w:tblLook w:val="04A0"/>
        </w:tblPrEx>
        <w:tc>
          <w:tcPr>
            <w:tcW w:w="9744" w:type="dxa"/>
            <w:gridSpan w:val="2"/>
            <w:shd w:val="clear" w:color="auto" w:fill="D9D9D9" w:themeFill="background1" w:themeFillShade="D9"/>
          </w:tcPr>
          <w:p w:rsidR="0095294C" w:rsidRPr="009819DF" w:rsidP="005D4F48" w14:paraId="602EB693" w14:textId="77777777">
            <w:pPr>
              <w:pStyle w:val="NoSpacing"/>
              <w:rPr>
                <w:b/>
                <w:i/>
                <w:sz w:val="24"/>
                <w:szCs w:val="24"/>
              </w:rPr>
            </w:pPr>
            <w:r w:rsidRPr="009819DF">
              <w:rPr>
                <w:i/>
                <w:iCs/>
                <w:sz w:val="24"/>
                <w:szCs w:val="24"/>
              </w:rPr>
              <w:t xml:space="preserve">The </w:t>
            </w:r>
            <w:r w:rsidRPr="009819DF" w:rsidR="00FC2397">
              <w:rPr>
                <w:i/>
                <w:iCs/>
                <w:sz w:val="24"/>
                <w:szCs w:val="24"/>
              </w:rPr>
              <w:t xml:space="preserve">Recipient </w:t>
            </w:r>
            <w:r w:rsidRPr="009819DF">
              <w:rPr>
                <w:i/>
                <w:iCs/>
                <w:sz w:val="24"/>
                <w:szCs w:val="24"/>
              </w:rPr>
              <w:t xml:space="preserve">Project Coordinator is responsible for ensuring </w:t>
            </w:r>
            <w:r w:rsidRPr="009819DF" w:rsidR="00842F2B">
              <w:rPr>
                <w:i/>
                <w:iCs/>
                <w:sz w:val="24"/>
                <w:szCs w:val="24"/>
              </w:rPr>
              <w:t>researcher compliance with the BLS data sharing agreement</w:t>
            </w:r>
            <w:r w:rsidRPr="009819DF">
              <w:rPr>
                <w:i/>
                <w:iCs/>
                <w:sz w:val="24"/>
                <w:szCs w:val="24"/>
              </w:rPr>
              <w:t>.</w:t>
            </w:r>
            <w:r w:rsidRPr="009819DF">
              <w:rPr>
                <w:sz w:val="24"/>
                <w:szCs w:val="24"/>
              </w:rPr>
              <w:t xml:space="preserve">  </w:t>
            </w:r>
            <w:r w:rsidRPr="009819DF">
              <w:rPr>
                <w:i/>
                <w:sz w:val="24"/>
                <w:szCs w:val="24"/>
              </w:rPr>
              <w:t>A project coordinator must be a full-time employee of the institution and serves as the main point-of-contact between the BLS and the institution.  A researcher may serve as project coordinator unless that individual is a student.  Examples of acceptable project coordinators include professors, academic advisors, or department chairs.</w:t>
            </w:r>
          </w:p>
        </w:tc>
      </w:tr>
      <w:tr w14:paraId="32C57F5F" w14:textId="77777777" w:rsidTr="006F6C45">
        <w:tblPrEx>
          <w:tblW w:w="9744" w:type="dxa"/>
          <w:tblInd w:w="-5" w:type="dxa"/>
          <w:tblLayout w:type="fixed"/>
          <w:tblLook w:val="04A0"/>
        </w:tblPrEx>
        <w:tc>
          <w:tcPr>
            <w:tcW w:w="1260" w:type="dxa"/>
            <w:shd w:val="clear" w:color="auto" w:fill="D9D9D9" w:themeFill="background1" w:themeFillShade="D9"/>
          </w:tcPr>
          <w:p w:rsidR="00842F2B" w:rsidP="005D4F48" w14:paraId="6EBA04A0" w14:textId="77777777">
            <w:pPr>
              <w:pStyle w:val="NoSpacing"/>
            </w:pPr>
            <w:r>
              <w:t>Name:</w:t>
            </w:r>
          </w:p>
        </w:tc>
        <w:tc>
          <w:tcPr>
            <w:tcW w:w="8484" w:type="dxa"/>
          </w:tcPr>
          <w:p w:rsidR="00842F2B" w:rsidRPr="009819DF" w:rsidP="005D4F48" w14:paraId="71505B25" w14:textId="77777777">
            <w:pPr>
              <w:pStyle w:val="NoSpacing"/>
              <w:rPr>
                <w:sz w:val="24"/>
                <w:szCs w:val="24"/>
              </w:rPr>
            </w:pPr>
          </w:p>
        </w:tc>
      </w:tr>
      <w:tr w14:paraId="249D88E9" w14:textId="77777777" w:rsidTr="006F6C45">
        <w:tblPrEx>
          <w:tblW w:w="9744" w:type="dxa"/>
          <w:tblInd w:w="-5" w:type="dxa"/>
          <w:tblLayout w:type="fixed"/>
          <w:tblLook w:val="04A0"/>
        </w:tblPrEx>
        <w:tc>
          <w:tcPr>
            <w:tcW w:w="1260" w:type="dxa"/>
            <w:shd w:val="clear" w:color="auto" w:fill="D9D9D9" w:themeFill="background1" w:themeFillShade="D9"/>
          </w:tcPr>
          <w:p w:rsidR="00BE7CAF" w:rsidP="005D4F48" w14:paraId="5DB42CC3" w14:textId="77777777">
            <w:pPr>
              <w:pStyle w:val="NoSpacing"/>
            </w:pPr>
            <w:r>
              <w:t>Title:</w:t>
            </w:r>
          </w:p>
        </w:tc>
        <w:tc>
          <w:tcPr>
            <w:tcW w:w="8484" w:type="dxa"/>
          </w:tcPr>
          <w:p w:rsidR="00BE7CAF" w:rsidRPr="009819DF" w:rsidP="005D4F48" w14:paraId="64261918" w14:textId="77777777">
            <w:pPr>
              <w:pStyle w:val="NoSpacing"/>
              <w:rPr>
                <w:sz w:val="24"/>
                <w:szCs w:val="24"/>
              </w:rPr>
            </w:pPr>
          </w:p>
        </w:tc>
      </w:tr>
      <w:tr w14:paraId="49633D0B" w14:textId="77777777" w:rsidTr="006F6C45">
        <w:tblPrEx>
          <w:tblW w:w="9744" w:type="dxa"/>
          <w:tblInd w:w="-5" w:type="dxa"/>
          <w:tblLayout w:type="fixed"/>
          <w:tblLook w:val="04A0"/>
        </w:tblPrEx>
        <w:tc>
          <w:tcPr>
            <w:tcW w:w="1260" w:type="dxa"/>
            <w:shd w:val="clear" w:color="auto" w:fill="D9D9D9" w:themeFill="background1" w:themeFillShade="D9"/>
          </w:tcPr>
          <w:p w:rsidR="00BE7CAF" w:rsidP="005D4F48" w14:paraId="4A9A084B" w14:textId="1F1CC2C6">
            <w:pPr>
              <w:pStyle w:val="NoSpacing"/>
            </w:pPr>
            <w:r>
              <w:t>Institution</w:t>
            </w:r>
            <w:r w:rsidR="006F6C45">
              <w:t>:</w:t>
            </w:r>
          </w:p>
        </w:tc>
        <w:tc>
          <w:tcPr>
            <w:tcW w:w="8484" w:type="dxa"/>
          </w:tcPr>
          <w:p w:rsidR="00BE7CAF" w:rsidRPr="009819DF" w:rsidP="005D4F48" w14:paraId="123D0130" w14:textId="77777777">
            <w:pPr>
              <w:pStyle w:val="NoSpacing"/>
              <w:rPr>
                <w:sz w:val="24"/>
                <w:szCs w:val="24"/>
              </w:rPr>
            </w:pPr>
          </w:p>
        </w:tc>
      </w:tr>
      <w:tr w14:paraId="4619F7FE" w14:textId="77777777" w:rsidTr="006F6C45">
        <w:tblPrEx>
          <w:tblW w:w="9744" w:type="dxa"/>
          <w:tblInd w:w="-5" w:type="dxa"/>
          <w:tblLayout w:type="fixed"/>
          <w:tblLook w:val="04A0"/>
        </w:tblPrEx>
        <w:tc>
          <w:tcPr>
            <w:tcW w:w="1260" w:type="dxa"/>
            <w:shd w:val="clear" w:color="auto" w:fill="D9D9D9" w:themeFill="background1" w:themeFillShade="D9"/>
          </w:tcPr>
          <w:p w:rsidR="00BE7CAF" w:rsidP="005D4F48" w14:paraId="7F29A815" w14:textId="411E3AEA">
            <w:pPr>
              <w:pStyle w:val="NoSpacing"/>
            </w:pPr>
            <w:r>
              <w:t>Email</w:t>
            </w:r>
            <w:r w:rsidR="006F6C45">
              <w:t>:</w:t>
            </w:r>
          </w:p>
        </w:tc>
        <w:tc>
          <w:tcPr>
            <w:tcW w:w="8484" w:type="dxa"/>
          </w:tcPr>
          <w:p w:rsidR="00BE7CAF" w:rsidRPr="009819DF" w:rsidP="005D4F48" w14:paraId="7C222CB4" w14:textId="77777777">
            <w:pPr>
              <w:pStyle w:val="NoSpacing"/>
              <w:rPr>
                <w:sz w:val="24"/>
                <w:szCs w:val="24"/>
              </w:rPr>
            </w:pPr>
          </w:p>
        </w:tc>
      </w:tr>
      <w:tr w14:paraId="60A63819" w14:textId="77777777" w:rsidTr="006F6C45">
        <w:tblPrEx>
          <w:tblW w:w="9744" w:type="dxa"/>
          <w:tblInd w:w="-5" w:type="dxa"/>
          <w:tblLayout w:type="fixed"/>
          <w:tblLook w:val="04A0"/>
        </w:tblPrEx>
        <w:tc>
          <w:tcPr>
            <w:tcW w:w="1260" w:type="dxa"/>
            <w:tcBorders>
              <w:bottom w:val="single" w:sz="4" w:space="0" w:color="auto"/>
            </w:tcBorders>
            <w:shd w:val="clear" w:color="auto" w:fill="D9D9D9" w:themeFill="background1" w:themeFillShade="D9"/>
          </w:tcPr>
          <w:p w:rsidR="0095294C" w:rsidP="005D4F48" w14:paraId="6D4B95D3" w14:textId="77777777">
            <w:pPr>
              <w:pStyle w:val="NoSpacing"/>
            </w:pPr>
            <w:r>
              <w:t>Phone:</w:t>
            </w:r>
          </w:p>
        </w:tc>
        <w:tc>
          <w:tcPr>
            <w:tcW w:w="8484" w:type="dxa"/>
            <w:tcBorders>
              <w:bottom w:val="single" w:sz="4" w:space="0" w:color="auto"/>
            </w:tcBorders>
          </w:tcPr>
          <w:p w:rsidR="0095294C" w:rsidRPr="009819DF" w:rsidP="005D4F48" w14:paraId="07BFB598" w14:textId="77777777">
            <w:pPr>
              <w:pStyle w:val="NoSpacing"/>
              <w:rPr>
                <w:sz w:val="24"/>
                <w:szCs w:val="24"/>
              </w:rPr>
            </w:pPr>
          </w:p>
        </w:tc>
      </w:tr>
      <w:tr w14:paraId="4905FAE1" w14:textId="77777777" w:rsidTr="00AB44E7">
        <w:tblPrEx>
          <w:tblW w:w="9744" w:type="dxa"/>
          <w:tblInd w:w="-5" w:type="dxa"/>
          <w:tblLayout w:type="fixed"/>
          <w:tblLook w:val="04A0"/>
        </w:tblPrEx>
        <w:tc>
          <w:tcPr>
            <w:tcW w:w="9744" w:type="dxa"/>
            <w:gridSpan w:val="2"/>
            <w:tcBorders>
              <w:top w:val="single" w:sz="4" w:space="0" w:color="auto"/>
              <w:left w:val="nil"/>
              <w:bottom w:val="nil"/>
              <w:right w:val="nil"/>
            </w:tcBorders>
            <w:shd w:val="clear" w:color="auto" w:fill="auto"/>
          </w:tcPr>
          <w:p w:rsidR="001F3A14" w:rsidP="001F3A14" w14:paraId="63C2F38B" w14:textId="77777777">
            <w:pPr>
              <w:pStyle w:val="NoSpacing"/>
              <w:ind w:left="360"/>
              <w:rPr>
                <w:b/>
              </w:rPr>
            </w:pPr>
          </w:p>
        </w:tc>
      </w:tr>
      <w:tr w14:paraId="2B27474F" w14:textId="77777777" w:rsidTr="00AB44E7">
        <w:tblPrEx>
          <w:tblW w:w="9744" w:type="dxa"/>
          <w:tblInd w:w="-5" w:type="dxa"/>
          <w:tblLayout w:type="fixed"/>
          <w:tblLook w:val="04A0"/>
        </w:tblPrEx>
        <w:tc>
          <w:tcPr>
            <w:tcW w:w="9744" w:type="dxa"/>
            <w:gridSpan w:val="2"/>
            <w:tcBorders>
              <w:top w:val="nil"/>
            </w:tcBorders>
            <w:shd w:val="clear" w:color="auto" w:fill="A6A6A6" w:themeFill="background1" w:themeFillShade="A6"/>
          </w:tcPr>
          <w:p w:rsidR="0095294C" w:rsidRPr="009819DF" w:rsidP="005D4F48" w14:paraId="05766C59" w14:textId="77777777">
            <w:pPr>
              <w:pStyle w:val="NoSpacing"/>
              <w:numPr>
                <w:ilvl w:val="0"/>
                <w:numId w:val="5"/>
              </w:numPr>
              <w:rPr>
                <w:sz w:val="24"/>
                <w:szCs w:val="24"/>
              </w:rPr>
            </w:pPr>
            <w:r w:rsidRPr="009819DF">
              <w:rPr>
                <w:b/>
                <w:sz w:val="24"/>
                <w:szCs w:val="24"/>
              </w:rPr>
              <w:t>External Datasets</w:t>
            </w:r>
          </w:p>
        </w:tc>
      </w:tr>
      <w:tr w14:paraId="74257536" w14:textId="77777777" w:rsidTr="005D4F48">
        <w:tblPrEx>
          <w:tblW w:w="9744" w:type="dxa"/>
          <w:tblInd w:w="-5" w:type="dxa"/>
          <w:tblLayout w:type="fixed"/>
          <w:tblLook w:val="04A0"/>
        </w:tblPrEx>
        <w:tc>
          <w:tcPr>
            <w:tcW w:w="9744" w:type="dxa"/>
            <w:gridSpan w:val="2"/>
            <w:shd w:val="clear" w:color="auto" w:fill="D9D9D9" w:themeFill="background1" w:themeFillShade="D9"/>
          </w:tcPr>
          <w:p w:rsidR="0095294C" w:rsidRPr="009819DF" w:rsidP="005D4F48" w14:paraId="1CE76549" w14:textId="77777777">
            <w:pPr>
              <w:pStyle w:val="NoSpacing"/>
              <w:rPr>
                <w:b/>
                <w:i/>
                <w:iCs/>
                <w:sz w:val="24"/>
                <w:szCs w:val="24"/>
              </w:rPr>
            </w:pPr>
            <w:r w:rsidRPr="009819DF">
              <w:rPr>
                <w:i/>
                <w:iCs/>
                <w:sz w:val="24"/>
                <w:szCs w:val="24"/>
              </w:rPr>
              <w:t>List all external datasets that you intend to link to confidential BLS data</w:t>
            </w:r>
            <w:r w:rsidRPr="009819DF" w:rsidR="00842F2B">
              <w:rPr>
                <w:i/>
                <w:iCs/>
                <w:sz w:val="24"/>
                <w:szCs w:val="24"/>
              </w:rPr>
              <w:t xml:space="preserve"> and their source(s)</w:t>
            </w:r>
            <w:r w:rsidRPr="009819DF">
              <w:rPr>
                <w:i/>
                <w:iCs/>
                <w:sz w:val="24"/>
                <w:szCs w:val="24"/>
              </w:rPr>
              <w:t xml:space="preserve">.  For any proprietary non-public datasets, you must verify that you have permission to legally share the data with the BLS under the terms of the purchasing or licensing agreement for the data.  Access to external data is restricted to the </w:t>
            </w:r>
            <w:r w:rsidRPr="009819DF" w:rsidR="00842F2B">
              <w:rPr>
                <w:i/>
                <w:iCs/>
                <w:sz w:val="24"/>
                <w:szCs w:val="24"/>
              </w:rPr>
              <w:t>BLS staff or contractors assisting with the project</w:t>
            </w:r>
            <w:r w:rsidRPr="009819DF">
              <w:rPr>
                <w:i/>
                <w:iCs/>
                <w:sz w:val="24"/>
                <w:szCs w:val="24"/>
              </w:rPr>
              <w:t xml:space="preserve">, but once the data is co-mingled with BLS data it cannot be removed from BLS.  (It </w:t>
            </w:r>
            <w:r w:rsidRPr="009819DF" w:rsidR="00AB44E7">
              <w:rPr>
                <w:i/>
                <w:iCs/>
                <w:sz w:val="24"/>
                <w:szCs w:val="24"/>
              </w:rPr>
              <w:t>will</w:t>
            </w:r>
            <w:r w:rsidRPr="009819DF">
              <w:rPr>
                <w:i/>
                <w:iCs/>
                <w:sz w:val="24"/>
                <w:szCs w:val="24"/>
              </w:rPr>
              <w:t xml:space="preserve"> be deleted or destroyed at the end of the project.)   </w:t>
            </w:r>
          </w:p>
        </w:tc>
      </w:tr>
      <w:tr w14:paraId="71DD4790" w14:textId="77777777" w:rsidTr="005D4F48">
        <w:tblPrEx>
          <w:tblW w:w="9744" w:type="dxa"/>
          <w:tblInd w:w="-5" w:type="dxa"/>
          <w:tblLayout w:type="fixed"/>
          <w:tblLook w:val="04A0"/>
        </w:tblPrEx>
        <w:tc>
          <w:tcPr>
            <w:tcW w:w="9744" w:type="dxa"/>
            <w:gridSpan w:val="2"/>
            <w:shd w:val="clear" w:color="auto" w:fill="auto"/>
          </w:tcPr>
          <w:p w:rsidR="0095294C" w:rsidRPr="009819DF" w:rsidP="005D4F48" w14:paraId="5C0E94B2" w14:textId="77777777">
            <w:pPr>
              <w:pStyle w:val="NoSpacing"/>
              <w:numPr>
                <w:ilvl w:val="0"/>
                <w:numId w:val="11"/>
              </w:numPr>
              <w:rPr>
                <w:sz w:val="24"/>
                <w:szCs w:val="24"/>
              </w:rPr>
            </w:pPr>
          </w:p>
          <w:p w:rsidR="0095294C" w:rsidRPr="00F46A3A" w:rsidP="00F46A3A" w14:paraId="6E6D4AD9" w14:textId="77777777">
            <w:pPr>
              <w:pStyle w:val="NoSpacing"/>
              <w:numPr>
                <w:ilvl w:val="0"/>
                <w:numId w:val="11"/>
              </w:numPr>
              <w:rPr>
                <w:sz w:val="24"/>
                <w:szCs w:val="24"/>
              </w:rPr>
            </w:pPr>
          </w:p>
        </w:tc>
      </w:tr>
    </w:tbl>
    <w:p w:rsidR="0095294C" w:rsidP="00262E9A" w14:paraId="510F4C55" w14:textId="77777777">
      <w:pPr>
        <w:spacing w:after="0"/>
      </w:pPr>
    </w:p>
    <w:tbl>
      <w:tblPr>
        <w:tblStyle w:val="TableGrid"/>
        <w:tblW w:w="9744" w:type="dxa"/>
        <w:tblLayout w:type="fixed"/>
        <w:tblLook w:val="04A0"/>
      </w:tblPr>
      <w:tblGrid>
        <w:gridCol w:w="379"/>
        <w:gridCol w:w="901"/>
        <w:gridCol w:w="3755"/>
        <w:gridCol w:w="450"/>
        <w:gridCol w:w="455"/>
        <w:gridCol w:w="653"/>
        <w:gridCol w:w="810"/>
        <w:gridCol w:w="2341"/>
      </w:tblGrid>
      <w:tr w14:paraId="44371FD9" w14:textId="77777777" w:rsidTr="00D62F9D">
        <w:tblPrEx>
          <w:tblW w:w="9744" w:type="dxa"/>
          <w:tblLayout w:type="fixed"/>
          <w:tblLook w:val="04A0"/>
        </w:tblPrEx>
        <w:tc>
          <w:tcPr>
            <w:tcW w:w="9744" w:type="dxa"/>
            <w:gridSpan w:val="8"/>
            <w:shd w:val="clear" w:color="auto" w:fill="A6A6A6" w:themeFill="background1" w:themeFillShade="A6"/>
          </w:tcPr>
          <w:p w:rsidR="00C646EE" w:rsidRPr="001D6913" w:rsidP="004064B4" w14:paraId="7C7F8C52" w14:textId="3589E333">
            <w:pPr>
              <w:pStyle w:val="NoSpacing"/>
              <w:numPr>
                <w:ilvl w:val="0"/>
                <w:numId w:val="5"/>
              </w:numPr>
              <w:rPr>
                <w:b/>
              </w:rPr>
            </w:pPr>
            <w:r>
              <w:rPr>
                <w:b/>
              </w:rPr>
              <w:t>Individuals Seeking Access to Restricted Microdata</w:t>
            </w:r>
          </w:p>
        </w:tc>
      </w:tr>
      <w:tr w14:paraId="1824DC24" w14:textId="77777777" w:rsidTr="00D62F9D">
        <w:tblPrEx>
          <w:tblW w:w="9744" w:type="dxa"/>
          <w:tblLayout w:type="fixed"/>
          <w:tblLook w:val="04A0"/>
        </w:tblPrEx>
        <w:tc>
          <w:tcPr>
            <w:tcW w:w="9744" w:type="dxa"/>
            <w:gridSpan w:val="8"/>
            <w:shd w:val="clear" w:color="auto" w:fill="D9D9D9" w:themeFill="background1" w:themeFillShade="D9"/>
          </w:tcPr>
          <w:p w:rsidR="00C646EE" w:rsidRPr="004955DE" w:rsidP="004064B4" w14:paraId="11CD9DA1" w14:textId="0044F938">
            <w:pPr>
              <w:pStyle w:val="NoSpacing"/>
              <w:rPr>
                <w:b/>
                <w:i/>
              </w:rPr>
            </w:pPr>
            <w:r>
              <w:t xml:space="preserve">Please specify which individuals from your institution require access to restricted microdata. </w:t>
            </w:r>
          </w:p>
        </w:tc>
      </w:tr>
      <w:tr w14:paraId="1441E993" w14:textId="77777777" w:rsidTr="00D1623C">
        <w:tblPrEx>
          <w:tblW w:w="9744" w:type="dxa"/>
          <w:tblLayout w:type="fixed"/>
          <w:tblLook w:val="04A0"/>
        </w:tblPrEx>
        <w:tc>
          <w:tcPr>
            <w:tcW w:w="379" w:type="dxa"/>
            <w:vMerge w:val="restart"/>
            <w:shd w:val="clear" w:color="auto" w:fill="D9D9D9" w:themeFill="background1" w:themeFillShade="D9"/>
            <w:vAlign w:val="center"/>
          </w:tcPr>
          <w:p w:rsidR="00D1623C" w:rsidRPr="008E3FF7" w:rsidP="00D1623C" w14:paraId="591E22D3" w14:textId="77777777">
            <w:pPr>
              <w:pStyle w:val="NoSpacing"/>
              <w:numPr>
                <w:ilvl w:val="0"/>
                <w:numId w:val="6"/>
              </w:numPr>
              <w:tabs>
                <w:tab w:val="left" w:pos="90"/>
              </w:tabs>
            </w:pPr>
            <w:r w:rsidRPr="008E3FF7">
              <w:t>1</w:t>
            </w:r>
          </w:p>
        </w:tc>
        <w:tc>
          <w:tcPr>
            <w:tcW w:w="901" w:type="dxa"/>
            <w:shd w:val="clear" w:color="auto" w:fill="D9D9D9" w:themeFill="background1" w:themeFillShade="D9"/>
          </w:tcPr>
          <w:p w:rsidR="00D1623C" w:rsidRPr="008E3FF7" w:rsidP="00D1623C" w14:paraId="742AD902" w14:textId="3BE1D627">
            <w:pPr>
              <w:pStyle w:val="NoSpacing"/>
            </w:pPr>
            <w:r w:rsidRPr="00A31AA3">
              <w:t>Name:</w:t>
            </w:r>
          </w:p>
        </w:tc>
        <w:tc>
          <w:tcPr>
            <w:tcW w:w="3755" w:type="dxa"/>
          </w:tcPr>
          <w:p w:rsidR="00D1623C" w:rsidRPr="008E3FF7" w:rsidP="00D1623C" w14:paraId="2B402BF7" w14:textId="77777777">
            <w:pPr>
              <w:pStyle w:val="NoSpacing"/>
            </w:pPr>
          </w:p>
        </w:tc>
        <w:tc>
          <w:tcPr>
            <w:tcW w:w="905" w:type="dxa"/>
            <w:gridSpan w:val="2"/>
            <w:shd w:val="clear" w:color="auto" w:fill="D9D9D9" w:themeFill="background1" w:themeFillShade="D9"/>
          </w:tcPr>
          <w:p w:rsidR="00D1623C" w:rsidRPr="008E3FF7" w:rsidP="00D1623C" w14:paraId="2AD41232" w14:textId="74B6CAB5">
            <w:pPr>
              <w:pStyle w:val="NoSpacing"/>
            </w:pPr>
            <w:r w:rsidRPr="00A31AA3">
              <w:t>Title:</w:t>
            </w:r>
          </w:p>
        </w:tc>
        <w:tc>
          <w:tcPr>
            <w:tcW w:w="3804" w:type="dxa"/>
            <w:gridSpan w:val="3"/>
          </w:tcPr>
          <w:p w:rsidR="00D1623C" w:rsidRPr="008E3FF7" w:rsidP="00D1623C" w14:paraId="24CAD45E" w14:textId="610E17E0">
            <w:pPr>
              <w:pStyle w:val="NoSpacing"/>
            </w:pPr>
          </w:p>
        </w:tc>
      </w:tr>
      <w:tr w14:paraId="46AE167C" w14:textId="77777777" w:rsidTr="00D1623C">
        <w:tblPrEx>
          <w:tblW w:w="9744" w:type="dxa"/>
          <w:tblLayout w:type="fixed"/>
          <w:tblLook w:val="04A0"/>
        </w:tblPrEx>
        <w:tc>
          <w:tcPr>
            <w:tcW w:w="379" w:type="dxa"/>
            <w:vMerge/>
            <w:shd w:val="clear" w:color="auto" w:fill="D9D9D9" w:themeFill="background1" w:themeFillShade="D9"/>
            <w:vAlign w:val="center"/>
          </w:tcPr>
          <w:p w:rsidR="00D1623C" w:rsidRPr="008E3FF7" w:rsidP="00D1623C" w14:paraId="3FAA748F" w14:textId="77777777">
            <w:pPr>
              <w:pStyle w:val="NoSpacing"/>
              <w:numPr>
                <w:ilvl w:val="0"/>
                <w:numId w:val="6"/>
              </w:numPr>
              <w:tabs>
                <w:tab w:val="left" w:pos="90"/>
              </w:tabs>
            </w:pPr>
          </w:p>
        </w:tc>
        <w:tc>
          <w:tcPr>
            <w:tcW w:w="901" w:type="dxa"/>
            <w:shd w:val="clear" w:color="auto" w:fill="D9D9D9" w:themeFill="background1" w:themeFillShade="D9"/>
          </w:tcPr>
          <w:p w:rsidR="00D1623C" w:rsidRPr="008E3FF7" w:rsidP="00D1623C" w14:paraId="094668B8" w14:textId="571ACE9F">
            <w:pPr>
              <w:pStyle w:val="NoSpacing"/>
            </w:pPr>
            <w:r w:rsidRPr="00A31AA3">
              <w:t>Email</w:t>
            </w:r>
          </w:p>
        </w:tc>
        <w:tc>
          <w:tcPr>
            <w:tcW w:w="3755" w:type="dxa"/>
          </w:tcPr>
          <w:p w:rsidR="00D1623C" w:rsidRPr="008E3FF7" w:rsidP="00D1623C" w14:paraId="6D2C1B5B" w14:textId="77777777">
            <w:pPr>
              <w:pStyle w:val="NoSpacing"/>
            </w:pPr>
          </w:p>
        </w:tc>
        <w:tc>
          <w:tcPr>
            <w:tcW w:w="905" w:type="dxa"/>
            <w:gridSpan w:val="2"/>
            <w:shd w:val="clear" w:color="auto" w:fill="D9D9D9" w:themeFill="background1" w:themeFillShade="D9"/>
          </w:tcPr>
          <w:p w:rsidR="00D1623C" w:rsidRPr="008E3FF7" w:rsidP="00D1623C" w14:paraId="50225AF5" w14:textId="49495C7D">
            <w:pPr>
              <w:pStyle w:val="NoSpacing"/>
            </w:pPr>
            <w:r w:rsidRPr="00A31AA3">
              <w:t>Phone:</w:t>
            </w:r>
          </w:p>
        </w:tc>
        <w:tc>
          <w:tcPr>
            <w:tcW w:w="3804" w:type="dxa"/>
            <w:gridSpan w:val="3"/>
          </w:tcPr>
          <w:p w:rsidR="00D1623C" w:rsidRPr="008E3FF7" w:rsidP="00D1623C" w14:paraId="51084E3B" w14:textId="77777777">
            <w:pPr>
              <w:pStyle w:val="NoSpacing"/>
            </w:pPr>
          </w:p>
        </w:tc>
      </w:tr>
      <w:tr w14:paraId="1177A922" w14:textId="77777777" w:rsidTr="00D62F9D">
        <w:tblPrEx>
          <w:tblW w:w="9744" w:type="dxa"/>
          <w:tblLayout w:type="fixed"/>
          <w:tblLook w:val="04A0"/>
        </w:tblPrEx>
        <w:tc>
          <w:tcPr>
            <w:tcW w:w="379" w:type="dxa"/>
            <w:vMerge/>
            <w:shd w:val="clear" w:color="auto" w:fill="D9D9D9" w:themeFill="background1" w:themeFillShade="D9"/>
            <w:vAlign w:val="center"/>
          </w:tcPr>
          <w:p w:rsidR="00D62F9D" w:rsidRPr="008E3FF7" w:rsidP="004064B4" w14:paraId="1FA15FDA" w14:textId="77777777">
            <w:pPr>
              <w:pStyle w:val="NoSpacing"/>
              <w:numPr>
                <w:ilvl w:val="0"/>
                <w:numId w:val="6"/>
              </w:numPr>
              <w:tabs>
                <w:tab w:val="left" w:pos="90"/>
              </w:tabs>
              <w:jc w:val="center"/>
            </w:pPr>
          </w:p>
        </w:tc>
        <w:tc>
          <w:tcPr>
            <w:tcW w:w="9365" w:type="dxa"/>
            <w:gridSpan w:val="7"/>
            <w:shd w:val="clear" w:color="auto" w:fill="D9D9D9" w:themeFill="background1" w:themeFillShade="D9"/>
          </w:tcPr>
          <w:p w:rsidR="00D62F9D" w:rsidRPr="008E3FF7" w:rsidP="004064B4" w14:paraId="0CE6E8A5" w14:textId="77777777">
            <w:pPr>
              <w:pStyle w:val="NoSpacing"/>
            </w:pPr>
            <w:r w:rsidRPr="008E3FF7">
              <w:t>Affiliation with Institution:</w:t>
            </w:r>
          </w:p>
        </w:tc>
      </w:tr>
      <w:tr w14:paraId="218CFD70" w14:textId="77777777" w:rsidTr="00D62F9D">
        <w:tblPrEx>
          <w:tblW w:w="9744" w:type="dxa"/>
          <w:tblLayout w:type="fixed"/>
          <w:tblLook w:val="04A0"/>
        </w:tblPrEx>
        <w:tc>
          <w:tcPr>
            <w:tcW w:w="379" w:type="dxa"/>
            <w:vMerge/>
            <w:shd w:val="clear" w:color="auto" w:fill="D9D9D9" w:themeFill="background1" w:themeFillShade="D9"/>
            <w:vAlign w:val="center"/>
          </w:tcPr>
          <w:p w:rsidR="00D62F9D" w:rsidRPr="008E3FF7" w:rsidP="004064B4" w14:paraId="36A030C1" w14:textId="77777777">
            <w:pPr>
              <w:pStyle w:val="NoSpacing"/>
              <w:numPr>
                <w:ilvl w:val="0"/>
                <w:numId w:val="6"/>
              </w:numPr>
              <w:tabs>
                <w:tab w:val="left" w:pos="90"/>
              </w:tabs>
              <w:jc w:val="center"/>
            </w:pPr>
          </w:p>
        </w:tc>
        <w:tc>
          <w:tcPr>
            <w:tcW w:w="9365" w:type="dxa"/>
            <w:gridSpan w:val="7"/>
            <w:tcBorders>
              <w:bottom w:val="single" w:sz="4" w:space="0" w:color="auto"/>
            </w:tcBorders>
            <w:shd w:val="clear" w:color="auto" w:fill="auto"/>
          </w:tcPr>
          <w:p w:rsidR="00D62F9D" w:rsidRPr="008E3FF7" w:rsidP="004064B4" w14:paraId="3A7B26D1" w14:textId="77777777">
            <w:pPr>
              <w:pStyle w:val="NoSpacing"/>
            </w:pPr>
            <w:sdt>
              <w:sdtPr>
                <w:id w:val="6430716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8E3FF7">
              <w:t xml:space="preserve">  Employee or faculty.  If so, please specify:  </w:t>
            </w:r>
            <w:sdt>
              <w:sdtPr>
                <w:id w:val="-29744925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8E3FF7">
              <w:t xml:space="preserve">  Full time  </w:t>
            </w:r>
            <w:sdt>
              <w:sdtPr>
                <w:id w:val="-17527262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8E3FF7">
              <w:t xml:space="preserve">  Part time</w:t>
            </w:r>
          </w:p>
        </w:tc>
      </w:tr>
      <w:tr w14:paraId="7C334CCA" w14:textId="77777777" w:rsidTr="00D62F9D">
        <w:tblPrEx>
          <w:tblW w:w="9744" w:type="dxa"/>
          <w:tblLayout w:type="fixed"/>
          <w:tblLook w:val="04A0"/>
        </w:tblPrEx>
        <w:tc>
          <w:tcPr>
            <w:tcW w:w="379" w:type="dxa"/>
            <w:vMerge/>
            <w:shd w:val="clear" w:color="auto" w:fill="D9D9D9" w:themeFill="background1" w:themeFillShade="D9"/>
            <w:vAlign w:val="center"/>
          </w:tcPr>
          <w:p w:rsidR="00D62F9D" w:rsidRPr="008E3FF7" w:rsidP="004064B4" w14:paraId="38E37F8A" w14:textId="77777777">
            <w:pPr>
              <w:pStyle w:val="NoSpacing"/>
              <w:numPr>
                <w:ilvl w:val="0"/>
                <w:numId w:val="6"/>
              </w:numPr>
              <w:tabs>
                <w:tab w:val="left" w:pos="90"/>
              </w:tabs>
              <w:jc w:val="center"/>
            </w:pPr>
          </w:p>
        </w:tc>
        <w:tc>
          <w:tcPr>
            <w:tcW w:w="6214" w:type="dxa"/>
            <w:gridSpan w:val="5"/>
            <w:tcBorders>
              <w:right w:val="nil"/>
            </w:tcBorders>
            <w:shd w:val="clear" w:color="auto" w:fill="auto"/>
          </w:tcPr>
          <w:p w:rsidR="00D62F9D" w:rsidRPr="008E3FF7" w:rsidP="004064B4" w14:paraId="0AA0A069" w14:textId="77777777">
            <w:pPr>
              <w:pStyle w:val="NoSpacing"/>
              <w:ind w:left="347" w:hanging="347"/>
            </w:pPr>
            <w:sdt>
              <w:sdtPr>
                <w:id w:val="-169869554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8E3FF7">
              <w:t xml:space="preserve">  Student.  If so, please specify your anticipated graduation date:</w:t>
            </w:r>
          </w:p>
        </w:tc>
        <w:tc>
          <w:tcPr>
            <w:tcW w:w="3151" w:type="dxa"/>
            <w:gridSpan w:val="2"/>
            <w:tcBorders>
              <w:left w:val="nil"/>
            </w:tcBorders>
            <w:shd w:val="clear" w:color="auto" w:fill="auto"/>
          </w:tcPr>
          <w:p w:rsidR="00D62F9D" w:rsidRPr="008E3FF7" w:rsidP="004064B4" w14:paraId="4F36965D" w14:textId="77777777">
            <w:pPr>
              <w:pStyle w:val="NoSpacing"/>
              <w:ind w:left="347" w:hanging="347"/>
            </w:pPr>
          </w:p>
        </w:tc>
      </w:tr>
      <w:tr w14:paraId="23A39ED3" w14:textId="77777777" w:rsidTr="00D62F9D">
        <w:tblPrEx>
          <w:tblW w:w="9744" w:type="dxa"/>
          <w:tblLayout w:type="fixed"/>
          <w:tblLook w:val="04A0"/>
        </w:tblPrEx>
        <w:tc>
          <w:tcPr>
            <w:tcW w:w="379" w:type="dxa"/>
            <w:vMerge/>
            <w:shd w:val="clear" w:color="auto" w:fill="D9D9D9" w:themeFill="background1" w:themeFillShade="D9"/>
            <w:vAlign w:val="center"/>
          </w:tcPr>
          <w:p w:rsidR="00D62F9D" w:rsidRPr="008E3FF7" w:rsidP="004064B4" w14:paraId="5715EDDF" w14:textId="77777777">
            <w:pPr>
              <w:pStyle w:val="NoSpacing"/>
              <w:numPr>
                <w:ilvl w:val="0"/>
                <w:numId w:val="6"/>
              </w:numPr>
              <w:tabs>
                <w:tab w:val="left" w:pos="90"/>
              </w:tabs>
              <w:jc w:val="center"/>
            </w:pPr>
          </w:p>
        </w:tc>
        <w:tc>
          <w:tcPr>
            <w:tcW w:w="7024" w:type="dxa"/>
            <w:gridSpan w:val="6"/>
            <w:tcBorders>
              <w:right w:val="nil"/>
            </w:tcBorders>
            <w:shd w:val="clear" w:color="auto" w:fill="auto"/>
          </w:tcPr>
          <w:p w:rsidR="00D62F9D" w:rsidRPr="008E3FF7" w:rsidP="004064B4" w14:paraId="7F537407" w14:textId="77777777">
            <w:pPr>
              <w:pStyle w:val="NoSpacing"/>
              <w:ind w:left="347" w:hanging="347"/>
            </w:pPr>
            <w:sdt>
              <w:sdtPr>
                <w:id w:val="189176150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8E3FF7">
              <w:t xml:space="preserve">  Fellowship / Post-Doctoral Appointment.  If so, please specify end date:</w:t>
            </w:r>
          </w:p>
        </w:tc>
        <w:tc>
          <w:tcPr>
            <w:tcW w:w="2341" w:type="dxa"/>
            <w:tcBorders>
              <w:left w:val="nil"/>
            </w:tcBorders>
            <w:shd w:val="clear" w:color="auto" w:fill="auto"/>
          </w:tcPr>
          <w:p w:rsidR="00D62F9D" w:rsidRPr="008E3FF7" w:rsidP="004064B4" w14:paraId="3F971F96" w14:textId="77777777">
            <w:pPr>
              <w:pStyle w:val="NoSpacing"/>
              <w:ind w:left="347" w:hanging="347"/>
            </w:pPr>
          </w:p>
        </w:tc>
      </w:tr>
      <w:tr w14:paraId="5777EC89" w14:textId="77777777" w:rsidTr="00D62F9D">
        <w:tblPrEx>
          <w:tblW w:w="9744" w:type="dxa"/>
          <w:tblLayout w:type="fixed"/>
          <w:tblLook w:val="04A0"/>
        </w:tblPrEx>
        <w:tc>
          <w:tcPr>
            <w:tcW w:w="379" w:type="dxa"/>
            <w:vMerge/>
            <w:shd w:val="clear" w:color="auto" w:fill="D9D9D9" w:themeFill="background1" w:themeFillShade="D9"/>
            <w:vAlign w:val="center"/>
          </w:tcPr>
          <w:p w:rsidR="00D62F9D" w:rsidRPr="008E3FF7" w:rsidP="004064B4" w14:paraId="5710DC9E" w14:textId="77777777">
            <w:pPr>
              <w:pStyle w:val="NoSpacing"/>
              <w:numPr>
                <w:ilvl w:val="0"/>
                <w:numId w:val="6"/>
              </w:numPr>
              <w:tabs>
                <w:tab w:val="left" w:pos="90"/>
              </w:tabs>
              <w:jc w:val="center"/>
            </w:pPr>
          </w:p>
        </w:tc>
        <w:tc>
          <w:tcPr>
            <w:tcW w:w="9365" w:type="dxa"/>
            <w:gridSpan w:val="7"/>
            <w:shd w:val="clear" w:color="auto" w:fill="auto"/>
          </w:tcPr>
          <w:p w:rsidR="00D62F9D" w:rsidRPr="008E3FF7" w:rsidP="004064B4" w14:paraId="3CEC7CAE" w14:textId="77777777">
            <w:pPr>
              <w:pStyle w:val="NoSpacing"/>
            </w:pPr>
            <w:sdt>
              <w:sdtPr>
                <w:id w:val="4256667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8E3FF7">
              <w:t xml:space="preserve">  Other.  Please specify:  </w:t>
            </w:r>
          </w:p>
        </w:tc>
      </w:tr>
      <w:tr w14:paraId="156BFBC5" w14:textId="77777777" w:rsidTr="003F51BC">
        <w:tblPrEx>
          <w:tblW w:w="9744" w:type="dxa"/>
          <w:tblLayout w:type="fixed"/>
          <w:tblLook w:val="04A0"/>
        </w:tblPrEx>
        <w:tc>
          <w:tcPr>
            <w:tcW w:w="379" w:type="dxa"/>
            <w:vMerge/>
            <w:shd w:val="clear" w:color="auto" w:fill="D9D9D9" w:themeFill="background1" w:themeFillShade="D9"/>
            <w:vAlign w:val="center"/>
          </w:tcPr>
          <w:p w:rsidR="00F46A3A" w:rsidRPr="008E3FF7" w:rsidP="00D62F9D" w14:paraId="5B3BC52C" w14:textId="77777777">
            <w:pPr>
              <w:pStyle w:val="NoSpacing"/>
              <w:tabs>
                <w:tab w:val="left" w:pos="90"/>
              </w:tabs>
              <w:jc w:val="center"/>
            </w:pPr>
          </w:p>
        </w:tc>
        <w:tc>
          <w:tcPr>
            <w:tcW w:w="5106" w:type="dxa"/>
            <w:gridSpan w:val="3"/>
            <w:shd w:val="clear" w:color="auto" w:fill="D9D9D9" w:themeFill="background1" w:themeFillShade="D9"/>
          </w:tcPr>
          <w:p w:rsidR="00F46A3A" w:rsidP="004064B4" w14:paraId="29BB0E53" w14:textId="2FC18933">
            <w:pPr>
              <w:pStyle w:val="NoSpacing"/>
            </w:pPr>
            <w:r>
              <w:t xml:space="preserve">FSRDC location </w:t>
            </w:r>
            <w:r w:rsidRPr="003F51BC">
              <w:rPr>
                <w:i/>
                <w:iCs/>
              </w:rPr>
              <w:t>(only if accessing data at a</w:t>
            </w:r>
            <w:r w:rsidRPr="003F51BC" w:rsidR="003F51BC">
              <w:rPr>
                <w:i/>
                <w:iCs/>
              </w:rPr>
              <w:t>n</w:t>
            </w:r>
            <w:r w:rsidRPr="003F51BC">
              <w:rPr>
                <w:i/>
                <w:iCs/>
              </w:rPr>
              <w:t xml:space="preserve"> FSRDC)</w:t>
            </w:r>
            <w:r>
              <w:t>:</w:t>
            </w:r>
          </w:p>
        </w:tc>
        <w:tc>
          <w:tcPr>
            <w:tcW w:w="4259" w:type="dxa"/>
            <w:gridSpan w:val="4"/>
            <w:shd w:val="clear" w:color="auto" w:fill="auto"/>
          </w:tcPr>
          <w:p w:rsidR="00F46A3A" w:rsidP="004064B4" w14:paraId="1F081DCD" w14:textId="3165CECB">
            <w:pPr>
              <w:pStyle w:val="NoSpacing"/>
            </w:pPr>
          </w:p>
        </w:tc>
      </w:tr>
      <w:tr w14:paraId="4B736CAA" w14:textId="77777777" w:rsidTr="00D1623C">
        <w:tblPrEx>
          <w:tblW w:w="9744" w:type="dxa"/>
          <w:tblLayout w:type="fixed"/>
          <w:tblLook w:val="04A0"/>
        </w:tblPrEx>
        <w:trPr>
          <w:trHeight w:val="106"/>
        </w:trPr>
        <w:tc>
          <w:tcPr>
            <w:tcW w:w="379" w:type="dxa"/>
            <w:vMerge w:val="restart"/>
            <w:shd w:val="clear" w:color="auto" w:fill="D9D9D9" w:themeFill="background1" w:themeFillShade="D9"/>
            <w:vAlign w:val="center"/>
          </w:tcPr>
          <w:p w:rsidR="00D1623C" w:rsidRPr="008E3FF7" w:rsidP="00D1623C" w14:paraId="2EBA2EFE" w14:textId="77777777">
            <w:pPr>
              <w:pStyle w:val="NoSpacing"/>
              <w:numPr>
                <w:ilvl w:val="0"/>
                <w:numId w:val="6"/>
              </w:numPr>
              <w:tabs>
                <w:tab w:val="left" w:pos="90"/>
              </w:tabs>
              <w:jc w:val="center"/>
            </w:pPr>
          </w:p>
        </w:tc>
        <w:tc>
          <w:tcPr>
            <w:tcW w:w="901" w:type="dxa"/>
            <w:shd w:val="clear" w:color="auto" w:fill="D9D9D9" w:themeFill="background1" w:themeFillShade="D9"/>
          </w:tcPr>
          <w:p w:rsidR="00D1623C" w:rsidRPr="008E3FF7" w:rsidP="00D1623C" w14:paraId="37A99D57" w14:textId="324BBD5B">
            <w:pPr>
              <w:pStyle w:val="NoSpacing"/>
            </w:pPr>
            <w:r w:rsidRPr="00A31AA3">
              <w:t>Name:</w:t>
            </w:r>
          </w:p>
        </w:tc>
        <w:tc>
          <w:tcPr>
            <w:tcW w:w="3755" w:type="dxa"/>
            <w:shd w:val="clear" w:color="auto" w:fill="auto"/>
          </w:tcPr>
          <w:p w:rsidR="00D1623C" w:rsidRPr="008E3FF7" w:rsidP="00D1623C" w14:paraId="080F56BE" w14:textId="77777777">
            <w:pPr>
              <w:pStyle w:val="NoSpacing"/>
            </w:pPr>
          </w:p>
        </w:tc>
        <w:tc>
          <w:tcPr>
            <w:tcW w:w="905" w:type="dxa"/>
            <w:gridSpan w:val="2"/>
            <w:shd w:val="clear" w:color="auto" w:fill="D9D9D9" w:themeFill="background1" w:themeFillShade="D9"/>
          </w:tcPr>
          <w:p w:rsidR="00D1623C" w:rsidRPr="008E3FF7" w:rsidP="00D1623C" w14:paraId="0105EEFF" w14:textId="5C7D867B">
            <w:pPr>
              <w:pStyle w:val="NoSpacing"/>
            </w:pPr>
            <w:r w:rsidRPr="00A31AA3">
              <w:t>Title:</w:t>
            </w:r>
          </w:p>
        </w:tc>
        <w:tc>
          <w:tcPr>
            <w:tcW w:w="3804" w:type="dxa"/>
            <w:gridSpan w:val="3"/>
            <w:shd w:val="clear" w:color="auto" w:fill="auto"/>
          </w:tcPr>
          <w:p w:rsidR="00D1623C" w:rsidRPr="008E3FF7" w:rsidP="00D1623C" w14:paraId="5BAE5EB0" w14:textId="1993F728">
            <w:pPr>
              <w:pStyle w:val="NoSpacing"/>
            </w:pPr>
          </w:p>
        </w:tc>
      </w:tr>
      <w:tr w14:paraId="155B29EF" w14:textId="77777777" w:rsidTr="00D1623C">
        <w:tblPrEx>
          <w:tblW w:w="9744" w:type="dxa"/>
          <w:tblLayout w:type="fixed"/>
          <w:tblLook w:val="04A0"/>
        </w:tblPrEx>
        <w:trPr>
          <w:trHeight w:val="106"/>
        </w:trPr>
        <w:tc>
          <w:tcPr>
            <w:tcW w:w="379" w:type="dxa"/>
            <w:vMerge/>
            <w:shd w:val="clear" w:color="auto" w:fill="D9D9D9" w:themeFill="background1" w:themeFillShade="D9"/>
            <w:vAlign w:val="center"/>
          </w:tcPr>
          <w:p w:rsidR="00D1623C" w:rsidRPr="008E3FF7" w:rsidP="00D1623C" w14:paraId="261C9C30" w14:textId="77777777">
            <w:pPr>
              <w:pStyle w:val="NoSpacing"/>
              <w:numPr>
                <w:ilvl w:val="0"/>
                <w:numId w:val="6"/>
              </w:numPr>
              <w:tabs>
                <w:tab w:val="left" w:pos="90"/>
              </w:tabs>
              <w:jc w:val="center"/>
            </w:pPr>
          </w:p>
        </w:tc>
        <w:tc>
          <w:tcPr>
            <w:tcW w:w="901" w:type="dxa"/>
            <w:shd w:val="clear" w:color="auto" w:fill="D9D9D9" w:themeFill="background1" w:themeFillShade="D9"/>
          </w:tcPr>
          <w:p w:rsidR="00D1623C" w:rsidRPr="008E3FF7" w:rsidP="00D1623C" w14:paraId="32A09C87" w14:textId="6230C150">
            <w:pPr>
              <w:pStyle w:val="NoSpacing"/>
            </w:pPr>
            <w:r w:rsidRPr="00A31AA3">
              <w:t>Email</w:t>
            </w:r>
          </w:p>
        </w:tc>
        <w:tc>
          <w:tcPr>
            <w:tcW w:w="3755" w:type="dxa"/>
            <w:shd w:val="clear" w:color="auto" w:fill="auto"/>
          </w:tcPr>
          <w:p w:rsidR="00D1623C" w:rsidRPr="008E3FF7" w:rsidP="00D1623C" w14:paraId="56A1BEA2" w14:textId="77777777">
            <w:pPr>
              <w:pStyle w:val="NoSpacing"/>
            </w:pPr>
          </w:p>
        </w:tc>
        <w:tc>
          <w:tcPr>
            <w:tcW w:w="905" w:type="dxa"/>
            <w:gridSpan w:val="2"/>
            <w:shd w:val="clear" w:color="auto" w:fill="D9D9D9" w:themeFill="background1" w:themeFillShade="D9"/>
          </w:tcPr>
          <w:p w:rsidR="00D1623C" w:rsidRPr="008E3FF7" w:rsidP="00D1623C" w14:paraId="161B33A8" w14:textId="397B6E0E">
            <w:pPr>
              <w:pStyle w:val="NoSpacing"/>
            </w:pPr>
            <w:r w:rsidRPr="00A31AA3">
              <w:t>Phone:</w:t>
            </w:r>
          </w:p>
        </w:tc>
        <w:tc>
          <w:tcPr>
            <w:tcW w:w="3804" w:type="dxa"/>
            <w:gridSpan w:val="3"/>
            <w:shd w:val="clear" w:color="auto" w:fill="auto"/>
          </w:tcPr>
          <w:p w:rsidR="00D1623C" w:rsidRPr="008E3FF7" w:rsidP="00D1623C" w14:paraId="2C996F9A" w14:textId="77777777">
            <w:pPr>
              <w:pStyle w:val="NoSpacing"/>
            </w:pPr>
          </w:p>
        </w:tc>
      </w:tr>
      <w:tr w14:paraId="6F51F9AE" w14:textId="77777777" w:rsidTr="00D62F9D">
        <w:tblPrEx>
          <w:tblW w:w="9744" w:type="dxa"/>
          <w:tblLayout w:type="fixed"/>
          <w:tblLook w:val="04A0"/>
        </w:tblPrEx>
        <w:trPr>
          <w:trHeight w:val="213"/>
        </w:trPr>
        <w:tc>
          <w:tcPr>
            <w:tcW w:w="379" w:type="dxa"/>
            <w:vMerge/>
            <w:shd w:val="clear" w:color="auto" w:fill="D9D9D9" w:themeFill="background1" w:themeFillShade="D9"/>
            <w:vAlign w:val="center"/>
          </w:tcPr>
          <w:p w:rsidR="00D62F9D" w:rsidRPr="008E3FF7" w:rsidP="004064B4" w14:paraId="65647822" w14:textId="77777777">
            <w:pPr>
              <w:pStyle w:val="NoSpacing"/>
              <w:numPr>
                <w:ilvl w:val="0"/>
                <w:numId w:val="6"/>
              </w:numPr>
              <w:jc w:val="center"/>
            </w:pPr>
          </w:p>
        </w:tc>
        <w:tc>
          <w:tcPr>
            <w:tcW w:w="9365" w:type="dxa"/>
            <w:gridSpan w:val="7"/>
            <w:tcBorders>
              <w:bottom w:val="single" w:sz="4" w:space="0" w:color="auto"/>
            </w:tcBorders>
            <w:shd w:val="clear" w:color="auto" w:fill="D9D9D9" w:themeFill="background1" w:themeFillShade="D9"/>
          </w:tcPr>
          <w:p w:rsidR="00D62F9D" w:rsidRPr="008E3FF7" w:rsidP="004064B4" w14:paraId="5A61A709" w14:textId="77777777">
            <w:pPr>
              <w:pStyle w:val="NoSpacing"/>
            </w:pPr>
            <w:r w:rsidRPr="008E3FF7">
              <w:t>Affiliation with Institution:</w:t>
            </w:r>
          </w:p>
        </w:tc>
      </w:tr>
      <w:tr w14:paraId="17197C82" w14:textId="77777777" w:rsidTr="00D62F9D">
        <w:tblPrEx>
          <w:tblW w:w="9744" w:type="dxa"/>
          <w:tblLayout w:type="fixed"/>
          <w:tblLook w:val="04A0"/>
        </w:tblPrEx>
        <w:trPr>
          <w:trHeight w:val="213"/>
        </w:trPr>
        <w:tc>
          <w:tcPr>
            <w:tcW w:w="379" w:type="dxa"/>
            <w:vMerge/>
            <w:shd w:val="clear" w:color="auto" w:fill="D9D9D9" w:themeFill="background1" w:themeFillShade="D9"/>
            <w:vAlign w:val="center"/>
          </w:tcPr>
          <w:p w:rsidR="00D62F9D" w:rsidRPr="008E3FF7" w:rsidP="004064B4" w14:paraId="36E47A41" w14:textId="77777777">
            <w:pPr>
              <w:pStyle w:val="NoSpacing"/>
              <w:numPr>
                <w:ilvl w:val="0"/>
                <w:numId w:val="6"/>
              </w:numPr>
              <w:jc w:val="center"/>
            </w:pPr>
          </w:p>
        </w:tc>
        <w:tc>
          <w:tcPr>
            <w:tcW w:w="9365" w:type="dxa"/>
            <w:gridSpan w:val="7"/>
            <w:tcBorders>
              <w:bottom w:val="single" w:sz="4" w:space="0" w:color="auto"/>
            </w:tcBorders>
            <w:shd w:val="clear" w:color="auto" w:fill="auto"/>
          </w:tcPr>
          <w:p w:rsidR="00D62F9D" w:rsidRPr="008E3FF7" w:rsidP="004064B4" w14:paraId="7632D4C5" w14:textId="77777777">
            <w:pPr>
              <w:pStyle w:val="NoSpacing"/>
            </w:pPr>
            <w:sdt>
              <w:sdtPr>
                <w:id w:val="210144930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8E3FF7">
              <w:t xml:space="preserve">  Employee or faculty.  If so, please specify:  </w:t>
            </w:r>
            <w:sdt>
              <w:sdtPr>
                <w:id w:val="-1794977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8E3FF7">
              <w:t xml:space="preserve">  Full time  </w:t>
            </w:r>
            <w:sdt>
              <w:sdtPr>
                <w:id w:val="-161227827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8E3FF7">
              <w:t xml:space="preserve">  Part time</w:t>
            </w:r>
          </w:p>
        </w:tc>
      </w:tr>
      <w:tr w14:paraId="471FC39F" w14:textId="77777777" w:rsidTr="00D62F9D">
        <w:tblPrEx>
          <w:tblW w:w="9744" w:type="dxa"/>
          <w:tblLayout w:type="fixed"/>
          <w:tblLook w:val="04A0"/>
        </w:tblPrEx>
        <w:trPr>
          <w:trHeight w:val="213"/>
        </w:trPr>
        <w:tc>
          <w:tcPr>
            <w:tcW w:w="379" w:type="dxa"/>
            <w:vMerge/>
            <w:shd w:val="clear" w:color="auto" w:fill="D9D9D9" w:themeFill="background1" w:themeFillShade="D9"/>
            <w:vAlign w:val="center"/>
          </w:tcPr>
          <w:p w:rsidR="00D62F9D" w:rsidRPr="008E3FF7" w:rsidP="004064B4" w14:paraId="47CA5347" w14:textId="77777777">
            <w:pPr>
              <w:pStyle w:val="NoSpacing"/>
              <w:numPr>
                <w:ilvl w:val="0"/>
                <w:numId w:val="6"/>
              </w:numPr>
              <w:jc w:val="center"/>
            </w:pPr>
          </w:p>
        </w:tc>
        <w:tc>
          <w:tcPr>
            <w:tcW w:w="6214" w:type="dxa"/>
            <w:gridSpan w:val="5"/>
            <w:tcBorders>
              <w:bottom w:val="single" w:sz="4" w:space="0" w:color="auto"/>
              <w:right w:val="nil"/>
            </w:tcBorders>
            <w:shd w:val="clear" w:color="auto" w:fill="auto"/>
          </w:tcPr>
          <w:p w:rsidR="00D62F9D" w:rsidRPr="008E3FF7" w:rsidP="004064B4" w14:paraId="37E9B2A5" w14:textId="77777777">
            <w:pPr>
              <w:pStyle w:val="NoSpacing"/>
              <w:ind w:left="347" w:hanging="347"/>
            </w:pPr>
            <w:sdt>
              <w:sdtPr>
                <w:id w:val="-30531279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8E3FF7">
              <w:t xml:space="preserve">  Student.  If so, please specify your anticipated graduation date:</w:t>
            </w:r>
          </w:p>
        </w:tc>
        <w:tc>
          <w:tcPr>
            <w:tcW w:w="3151" w:type="dxa"/>
            <w:gridSpan w:val="2"/>
            <w:tcBorders>
              <w:left w:val="nil"/>
              <w:bottom w:val="single" w:sz="4" w:space="0" w:color="auto"/>
            </w:tcBorders>
            <w:shd w:val="clear" w:color="auto" w:fill="auto"/>
          </w:tcPr>
          <w:p w:rsidR="00D62F9D" w:rsidRPr="008E3FF7" w:rsidP="004064B4" w14:paraId="1B773458" w14:textId="77777777">
            <w:pPr>
              <w:pStyle w:val="NoSpacing"/>
              <w:ind w:left="347" w:hanging="347"/>
            </w:pPr>
          </w:p>
        </w:tc>
      </w:tr>
      <w:tr w14:paraId="7FBA18F2" w14:textId="77777777" w:rsidTr="00D62F9D">
        <w:tblPrEx>
          <w:tblW w:w="9744" w:type="dxa"/>
          <w:tblLayout w:type="fixed"/>
          <w:tblLook w:val="04A0"/>
        </w:tblPrEx>
        <w:trPr>
          <w:trHeight w:val="213"/>
        </w:trPr>
        <w:tc>
          <w:tcPr>
            <w:tcW w:w="379" w:type="dxa"/>
            <w:vMerge/>
            <w:shd w:val="clear" w:color="auto" w:fill="D9D9D9" w:themeFill="background1" w:themeFillShade="D9"/>
            <w:vAlign w:val="center"/>
          </w:tcPr>
          <w:p w:rsidR="00D62F9D" w:rsidRPr="008E3FF7" w:rsidP="004064B4" w14:paraId="28A098AF" w14:textId="77777777">
            <w:pPr>
              <w:pStyle w:val="NoSpacing"/>
              <w:numPr>
                <w:ilvl w:val="0"/>
                <w:numId w:val="6"/>
              </w:numPr>
              <w:jc w:val="center"/>
            </w:pPr>
          </w:p>
        </w:tc>
        <w:tc>
          <w:tcPr>
            <w:tcW w:w="7024" w:type="dxa"/>
            <w:gridSpan w:val="6"/>
            <w:tcBorders>
              <w:bottom w:val="single" w:sz="4" w:space="0" w:color="auto"/>
              <w:right w:val="nil"/>
            </w:tcBorders>
            <w:shd w:val="clear" w:color="auto" w:fill="auto"/>
          </w:tcPr>
          <w:p w:rsidR="00D62F9D" w:rsidRPr="008E3FF7" w:rsidP="004064B4" w14:paraId="340E36F5" w14:textId="77777777">
            <w:pPr>
              <w:pStyle w:val="NoSpacing"/>
              <w:ind w:left="347" w:hanging="347"/>
            </w:pPr>
            <w:sdt>
              <w:sdtPr>
                <w:id w:val="-100705956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8E3FF7">
              <w:t xml:space="preserve">  Fellowship / Post-Doctoral Appointment.  If so, please specify end date:</w:t>
            </w:r>
          </w:p>
        </w:tc>
        <w:tc>
          <w:tcPr>
            <w:tcW w:w="2341" w:type="dxa"/>
            <w:tcBorders>
              <w:left w:val="nil"/>
              <w:bottom w:val="single" w:sz="4" w:space="0" w:color="auto"/>
            </w:tcBorders>
            <w:shd w:val="clear" w:color="auto" w:fill="auto"/>
          </w:tcPr>
          <w:p w:rsidR="00D62F9D" w:rsidRPr="008E3FF7" w:rsidP="004064B4" w14:paraId="205F367D" w14:textId="77777777">
            <w:pPr>
              <w:pStyle w:val="NoSpacing"/>
              <w:ind w:left="347" w:hanging="347"/>
            </w:pPr>
          </w:p>
        </w:tc>
      </w:tr>
      <w:tr w14:paraId="04FB248E" w14:textId="77777777" w:rsidTr="00D62F9D">
        <w:tblPrEx>
          <w:tblW w:w="9744" w:type="dxa"/>
          <w:tblLayout w:type="fixed"/>
          <w:tblLook w:val="04A0"/>
        </w:tblPrEx>
        <w:trPr>
          <w:trHeight w:val="107"/>
        </w:trPr>
        <w:tc>
          <w:tcPr>
            <w:tcW w:w="379" w:type="dxa"/>
            <w:vMerge/>
            <w:shd w:val="clear" w:color="auto" w:fill="D9D9D9" w:themeFill="background1" w:themeFillShade="D9"/>
            <w:vAlign w:val="center"/>
          </w:tcPr>
          <w:p w:rsidR="00D62F9D" w:rsidRPr="008E3FF7" w:rsidP="004064B4" w14:paraId="215BFD51" w14:textId="77777777">
            <w:pPr>
              <w:pStyle w:val="NoSpacing"/>
              <w:numPr>
                <w:ilvl w:val="0"/>
                <w:numId w:val="6"/>
              </w:numPr>
              <w:jc w:val="center"/>
            </w:pPr>
          </w:p>
        </w:tc>
        <w:tc>
          <w:tcPr>
            <w:tcW w:w="9365" w:type="dxa"/>
            <w:gridSpan w:val="7"/>
            <w:tcBorders>
              <w:top w:val="single" w:sz="4" w:space="0" w:color="auto"/>
              <w:bottom w:val="nil"/>
            </w:tcBorders>
            <w:shd w:val="clear" w:color="auto" w:fill="auto"/>
          </w:tcPr>
          <w:p w:rsidR="00D62F9D" w:rsidRPr="008E3FF7" w:rsidP="004064B4" w14:paraId="6111DA93" w14:textId="77777777">
            <w:pPr>
              <w:pStyle w:val="NoSpacing"/>
              <w:ind w:left="347" w:hanging="347"/>
            </w:pPr>
            <w:sdt>
              <w:sdtPr>
                <w:id w:val="68232364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8E3FF7">
              <w:t xml:space="preserve">  Other.  Please specify:  </w:t>
            </w:r>
          </w:p>
        </w:tc>
      </w:tr>
      <w:tr w14:paraId="17106F85" w14:textId="77777777" w:rsidTr="003F51BC">
        <w:tblPrEx>
          <w:tblW w:w="9744" w:type="dxa"/>
          <w:tblLayout w:type="fixed"/>
          <w:tblLook w:val="04A0"/>
        </w:tblPrEx>
        <w:trPr>
          <w:trHeight w:val="107"/>
        </w:trPr>
        <w:tc>
          <w:tcPr>
            <w:tcW w:w="379" w:type="dxa"/>
            <w:vMerge/>
            <w:shd w:val="clear" w:color="auto" w:fill="D9D9D9" w:themeFill="background1" w:themeFillShade="D9"/>
            <w:vAlign w:val="center"/>
          </w:tcPr>
          <w:p w:rsidR="00F46A3A" w:rsidRPr="008E3FF7" w:rsidP="00D62F9D" w14:paraId="08008E1C" w14:textId="77777777">
            <w:pPr>
              <w:pStyle w:val="NoSpacing"/>
              <w:jc w:val="center"/>
            </w:pPr>
          </w:p>
        </w:tc>
        <w:tc>
          <w:tcPr>
            <w:tcW w:w="5106" w:type="dxa"/>
            <w:gridSpan w:val="3"/>
            <w:tcBorders>
              <w:top w:val="single" w:sz="4" w:space="0" w:color="auto"/>
              <w:bottom w:val="nil"/>
            </w:tcBorders>
            <w:shd w:val="clear" w:color="auto" w:fill="D9D9D9" w:themeFill="background1" w:themeFillShade="D9"/>
          </w:tcPr>
          <w:p w:rsidR="00F46A3A" w:rsidP="004064B4" w14:paraId="61FE4934" w14:textId="4B790092">
            <w:pPr>
              <w:pStyle w:val="NoSpacing"/>
              <w:ind w:left="347" w:hanging="347"/>
            </w:pPr>
            <w:r>
              <w:t xml:space="preserve">FSRDC location </w:t>
            </w:r>
            <w:r w:rsidRPr="003F51BC">
              <w:rPr>
                <w:i/>
                <w:iCs/>
              </w:rPr>
              <w:t>(only if accessing data at a</w:t>
            </w:r>
            <w:r w:rsidRPr="003F51BC" w:rsidR="003F51BC">
              <w:rPr>
                <w:i/>
                <w:iCs/>
              </w:rPr>
              <w:t>n</w:t>
            </w:r>
            <w:r w:rsidRPr="003F51BC">
              <w:rPr>
                <w:i/>
                <w:iCs/>
              </w:rPr>
              <w:t xml:space="preserve"> FSRDC)</w:t>
            </w:r>
            <w:r>
              <w:t>:</w:t>
            </w:r>
          </w:p>
        </w:tc>
        <w:tc>
          <w:tcPr>
            <w:tcW w:w="4259" w:type="dxa"/>
            <w:gridSpan w:val="4"/>
            <w:tcBorders>
              <w:top w:val="single" w:sz="4" w:space="0" w:color="auto"/>
              <w:bottom w:val="nil"/>
            </w:tcBorders>
            <w:shd w:val="clear" w:color="auto" w:fill="auto"/>
          </w:tcPr>
          <w:p w:rsidR="00F46A3A" w:rsidP="004064B4" w14:paraId="185885C4" w14:textId="33B280A7">
            <w:pPr>
              <w:pStyle w:val="NoSpacing"/>
              <w:ind w:left="347" w:hanging="347"/>
            </w:pPr>
          </w:p>
        </w:tc>
      </w:tr>
      <w:tr w14:paraId="0258ACCC" w14:textId="77777777" w:rsidTr="00D1623C">
        <w:tblPrEx>
          <w:tblW w:w="9744" w:type="dxa"/>
          <w:tblLayout w:type="fixed"/>
          <w:tblLook w:val="04A0"/>
        </w:tblPrEx>
        <w:trPr>
          <w:trHeight w:val="106"/>
        </w:trPr>
        <w:tc>
          <w:tcPr>
            <w:tcW w:w="379" w:type="dxa"/>
            <w:vMerge w:val="restart"/>
            <w:shd w:val="clear" w:color="auto" w:fill="D9D9D9" w:themeFill="background1" w:themeFillShade="D9"/>
            <w:vAlign w:val="center"/>
          </w:tcPr>
          <w:p w:rsidR="00D1623C" w:rsidRPr="008E3FF7" w:rsidP="00D1623C" w14:paraId="31B60552" w14:textId="77777777">
            <w:pPr>
              <w:pStyle w:val="NoSpacing"/>
              <w:numPr>
                <w:ilvl w:val="0"/>
                <w:numId w:val="6"/>
              </w:numPr>
              <w:jc w:val="center"/>
            </w:pPr>
          </w:p>
        </w:tc>
        <w:tc>
          <w:tcPr>
            <w:tcW w:w="901" w:type="dxa"/>
            <w:shd w:val="clear" w:color="auto" w:fill="D9D9D9" w:themeFill="background1" w:themeFillShade="D9"/>
          </w:tcPr>
          <w:p w:rsidR="00D1623C" w:rsidRPr="008E3FF7" w:rsidP="00D1623C" w14:paraId="2EF6FB4C" w14:textId="2888286D">
            <w:pPr>
              <w:pStyle w:val="NoSpacing"/>
            </w:pPr>
            <w:r w:rsidRPr="00A31AA3">
              <w:t>Name:</w:t>
            </w:r>
          </w:p>
        </w:tc>
        <w:tc>
          <w:tcPr>
            <w:tcW w:w="3755" w:type="dxa"/>
            <w:shd w:val="clear" w:color="auto" w:fill="auto"/>
          </w:tcPr>
          <w:p w:rsidR="00D1623C" w:rsidRPr="008E3FF7" w:rsidP="00D1623C" w14:paraId="4E4061D4" w14:textId="77777777">
            <w:pPr>
              <w:pStyle w:val="NoSpacing"/>
            </w:pPr>
          </w:p>
        </w:tc>
        <w:tc>
          <w:tcPr>
            <w:tcW w:w="905" w:type="dxa"/>
            <w:gridSpan w:val="2"/>
            <w:shd w:val="clear" w:color="auto" w:fill="D9D9D9" w:themeFill="background1" w:themeFillShade="D9"/>
          </w:tcPr>
          <w:p w:rsidR="00D1623C" w:rsidRPr="008E3FF7" w:rsidP="00D1623C" w14:paraId="54136AA6" w14:textId="153758DA">
            <w:pPr>
              <w:pStyle w:val="NoSpacing"/>
            </w:pPr>
            <w:r w:rsidRPr="00A31AA3">
              <w:t>Title:</w:t>
            </w:r>
          </w:p>
        </w:tc>
        <w:tc>
          <w:tcPr>
            <w:tcW w:w="3804" w:type="dxa"/>
            <w:gridSpan w:val="3"/>
            <w:shd w:val="clear" w:color="auto" w:fill="auto"/>
          </w:tcPr>
          <w:p w:rsidR="00D1623C" w:rsidRPr="008E3FF7" w:rsidP="00D1623C" w14:paraId="07EF4C8F" w14:textId="6EFDAF34">
            <w:pPr>
              <w:pStyle w:val="NoSpacing"/>
            </w:pPr>
          </w:p>
        </w:tc>
      </w:tr>
      <w:tr w14:paraId="7E8CA3D9" w14:textId="77777777" w:rsidTr="00D1623C">
        <w:tblPrEx>
          <w:tblW w:w="9744" w:type="dxa"/>
          <w:tblLayout w:type="fixed"/>
          <w:tblLook w:val="04A0"/>
        </w:tblPrEx>
        <w:trPr>
          <w:trHeight w:val="106"/>
        </w:trPr>
        <w:tc>
          <w:tcPr>
            <w:tcW w:w="379" w:type="dxa"/>
            <w:vMerge/>
            <w:shd w:val="clear" w:color="auto" w:fill="D9D9D9" w:themeFill="background1" w:themeFillShade="D9"/>
            <w:vAlign w:val="center"/>
          </w:tcPr>
          <w:p w:rsidR="00D1623C" w:rsidRPr="008E3FF7" w:rsidP="00D1623C" w14:paraId="1EE9ACFB" w14:textId="77777777">
            <w:pPr>
              <w:pStyle w:val="NoSpacing"/>
              <w:numPr>
                <w:ilvl w:val="0"/>
                <w:numId w:val="6"/>
              </w:numPr>
              <w:jc w:val="center"/>
            </w:pPr>
          </w:p>
        </w:tc>
        <w:tc>
          <w:tcPr>
            <w:tcW w:w="901" w:type="dxa"/>
            <w:shd w:val="clear" w:color="auto" w:fill="D9D9D9" w:themeFill="background1" w:themeFillShade="D9"/>
          </w:tcPr>
          <w:p w:rsidR="00D1623C" w:rsidRPr="008E3FF7" w:rsidP="00D1623C" w14:paraId="059DECBC" w14:textId="7FF8EB9B">
            <w:pPr>
              <w:pStyle w:val="NoSpacing"/>
            </w:pPr>
            <w:r w:rsidRPr="00A31AA3">
              <w:t>Email</w:t>
            </w:r>
          </w:p>
        </w:tc>
        <w:tc>
          <w:tcPr>
            <w:tcW w:w="3755" w:type="dxa"/>
            <w:shd w:val="clear" w:color="auto" w:fill="auto"/>
          </w:tcPr>
          <w:p w:rsidR="00D1623C" w:rsidRPr="008E3FF7" w:rsidP="00D1623C" w14:paraId="168FA0B9" w14:textId="77777777">
            <w:pPr>
              <w:pStyle w:val="NoSpacing"/>
            </w:pPr>
          </w:p>
        </w:tc>
        <w:tc>
          <w:tcPr>
            <w:tcW w:w="905" w:type="dxa"/>
            <w:gridSpan w:val="2"/>
            <w:shd w:val="clear" w:color="auto" w:fill="D9D9D9" w:themeFill="background1" w:themeFillShade="D9"/>
          </w:tcPr>
          <w:p w:rsidR="00D1623C" w:rsidRPr="008E3FF7" w:rsidP="00D1623C" w14:paraId="1F158411" w14:textId="6DA11F3A">
            <w:pPr>
              <w:pStyle w:val="NoSpacing"/>
            </w:pPr>
            <w:r w:rsidRPr="00A31AA3">
              <w:t>Phone:</w:t>
            </w:r>
          </w:p>
        </w:tc>
        <w:tc>
          <w:tcPr>
            <w:tcW w:w="3804" w:type="dxa"/>
            <w:gridSpan w:val="3"/>
            <w:shd w:val="clear" w:color="auto" w:fill="auto"/>
          </w:tcPr>
          <w:p w:rsidR="00D1623C" w:rsidRPr="008E3FF7" w:rsidP="00D1623C" w14:paraId="1778561F" w14:textId="77777777">
            <w:pPr>
              <w:pStyle w:val="NoSpacing"/>
            </w:pPr>
          </w:p>
        </w:tc>
      </w:tr>
      <w:tr w14:paraId="7FA488B8" w14:textId="77777777" w:rsidTr="00D62F9D">
        <w:tblPrEx>
          <w:tblW w:w="9744" w:type="dxa"/>
          <w:tblLayout w:type="fixed"/>
          <w:tblLook w:val="04A0"/>
        </w:tblPrEx>
        <w:trPr>
          <w:trHeight w:val="213"/>
        </w:trPr>
        <w:tc>
          <w:tcPr>
            <w:tcW w:w="379" w:type="dxa"/>
            <w:vMerge/>
            <w:shd w:val="clear" w:color="auto" w:fill="D9D9D9" w:themeFill="background1" w:themeFillShade="D9"/>
            <w:vAlign w:val="center"/>
          </w:tcPr>
          <w:p w:rsidR="00D62F9D" w:rsidRPr="008E3FF7" w:rsidP="004064B4" w14:paraId="7476ABB2" w14:textId="77777777">
            <w:pPr>
              <w:pStyle w:val="NoSpacing"/>
              <w:numPr>
                <w:ilvl w:val="0"/>
                <w:numId w:val="6"/>
              </w:numPr>
              <w:jc w:val="center"/>
            </w:pPr>
          </w:p>
        </w:tc>
        <w:tc>
          <w:tcPr>
            <w:tcW w:w="9365" w:type="dxa"/>
            <w:gridSpan w:val="7"/>
            <w:tcBorders>
              <w:bottom w:val="single" w:sz="4" w:space="0" w:color="auto"/>
            </w:tcBorders>
            <w:shd w:val="clear" w:color="auto" w:fill="D9D9D9" w:themeFill="background1" w:themeFillShade="D9"/>
          </w:tcPr>
          <w:p w:rsidR="00D62F9D" w:rsidRPr="008E3FF7" w:rsidP="004064B4" w14:paraId="07A5D337" w14:textId="77777777">
            <w:pPr>
              <w:pStyle w:val="NoSpacing"/>
            </w:pPr>
            <w:r w:rsidRPr="008E3FF7">
              <w:t>Affiliation with Institution:</w:t>
            </w:r>
          </w:p>
        </w:tc>
      </w:tr>
      <w:tr w14:paraId="5B54D34E" w14:textId="77777777" w:rsidTr="00D62F9D">
        <w:tblPrEx>
          <w:tblW w:w="9744" w:type="dxa"/>
          <w:tblLayout w:type="fixed"/>
          <w:tblLook w:val="04A0"/>
        </w:tblPrEx>
        <w:trPr>
          <w:trHeight w:val="213"/>
        </w:trPr>
        <w:tc>
          <w:tcPr>
            <w:tcW w:w="379" w:type="dxa"/>
            <w:vMerge/>
            <w:shd w:val="clear" w:color="auto" w:fill="D9D9D9" w:themeFill="background1" w:themeFillShade="D9"/>
            <w:vAlign w:val="center"/>
          </w:tcPr>
          <w:p w:rsidR="00D62F9D" w:rsidRPr="008E3FF7" w:rsidP="004064B4" w14:paraId="661DED55" w14:textId="77777777">
            <w:pPr>
              <w:pStyle w:val="NoSpacing"/>
              <w:numPr>
                <w:ilvl w:val="0"/>
                <w:numId w:val="6"/>
              </w:numPr>
              <w:jc w:val="center"/>
            </w:pPr>
          </w:p>
        </w:tc>
        <w:tc>
          <w:tcPr>
            <w:tcW w:w="9365" w:type="dxa"/>
            <w:gridSpan w:val="7"/>
            <w:tcBorders>
              <w:bottom w:val="single" w:sz="4" w:space="0" w:color="auto"/>
            </w:tcBorders>
            <w:shd w:val="clear" w:color="auto" w:fill="auto"/>
          </w:tcPr>
          <w:p w:rsidR="00D62F9D" w:rsidRPr="008E3FF7" w:rsidP="004064B4" w14:paraId="2526C4B3" w14:textId="77777777">
            <w:pPr>
              <w:pStyle w:val="NoSpacing"/>
            </w:pPr>
            <w:sdt>
              <w:sdtPr>
                <w:id w:val="118871825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8E3FF7">
              <w:t xml:space="preserve">  Employee or faculty.  If so, please specify:  </w:t>
            </w:r>
            <w:sdt>
              <w:sdtPr>
                <w:id w:val="194641242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8E3FF7">
              <w:t xml:space="preserve">  Full time  </w:t>
            </w:r>
            <w:sdt>
              <w:sdtPr>
                <w:id w:val="112273153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8E3FF7">
              <w:t xml:space="preserve">  Part time</w:t>
            </w:r>
          </w:p>
        </w:tc>
      </w:tr>
      <w:tr w14:paraId="0220F028" w14:textId="77777777" w:rsidTr="00D62F9D">
        <w:tblPrEx>
          <w:tblW w:w="9744" w:type="dxa"/>
          <w:tblLayout w:type="fixed"/>
          <w:tblLook w:val="04A0"/>
        </w:tblPrEx>
        <w:trPr>
          <w:trHeight w:val="106"/>
        </w:trPr>
        <w:tc>
          <w:tcPr>
            <w:tcW w:w="379" w:type="dxa"/>
            <w:vMerge/>
            <w:shd w:val="clear" w:color="auto" w:fill="D9D9D9" w:themeFill="background1" w:themeFillShade="D9"/>
            <w:vAlign w:val="center"/>
          </w:tcPr>
          <w:p w:rsidR="00D62F9D" w:rsidRPr="008E3FF7" w:rsidP="004064B4" w14:paraId="603B2DBA" w14:textId="77777777">
            <w:pPr>
              <w:pStyle w:val="NoSpacing"/>
              <w:numPr>
                <w:ilvl w:val="0"/>
                <w:numId w:val="6"/>
              </w:numPr>
              <w:jc w:val="center"/>
            </w:pPr>
          </w:p>
        </w:tc>
        <w:tc>
          <w:tcPr>
            <w:tcW w:w="6214" w:type="dxa"/>
            <w:gridSpan w:val="5"/>
            <w:tcBorders>
              <w:top w:val="single" w:sz="4" w:space="0" w:color="auto"/>
              <w:bottom w:val="single" w:sz="4" w:space="0" w:color="auto"/>
              <w:right w:val="nil"/>
            </w:tcBorders>
            <w:shd w:val="clear" w:color="auto" w:fill="auto"/>
          </w:tcPr>
          <w:p w:rsidR="00D62F9D" w:rsidRPr="008E3FF7" w:rsidP="004064B4" w14:paraId="595622F8" w14:textId="77777777">
            <w:pPr>
              <w:pStyle w:val="NoSpacing"/>
              <w:ind w:left="347" w:hanging="347"/>
            </w:pPr>
            <w:sdt>
              <w:sdtPr>
                <w:id w:val="213744202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8E3FF7">
              <w:t xml:space="preserve">  Student.  If so, please specify your anticipated graduation date:</w:t>
            </w:r>
          </w:p>
        </w:tc>
        <w:tc>
          <w:tcPr>
            <w:tcW w:w="3151" w:type="dxa"/>
            <w:gridSpan w:val="2"/>
            <w:tcBorders>
              <w:top w:val="single" w:sz="4" w:space="0" w:color="auto"/>
              <w:left w:val="nil"/>
              <w:bottom w:val="single" w:sz="4" w:space="0" w:color="auto"/>
            </w:tcBorders>
            <w:shd w:val="clear" w:color="auto" w:fill="auto"/>
          </w:tcPr>
          <w:p w:rsidR="00D62F9D" w:rsidRPr="008E3FF7" w:rsidP="004064B4" w14:paraId="58885B3C" w14:textId="77777777">
            <w:pPr>
              <w:pStyle w:val="NoSpacing"/>
              <w:ind w:left="347" w:hanging="347"/>
            </w:pPr>
          </w:p>
        </w:tc>
      </w:tr>
      <w:tr w14:paraId="55197EEE" w14:textId="77777777" w:rsidTr="00D62F9D">
        <w:tblPrEx>
          <w:tblW w:w="9744" w:type="dxa"/>
          <w:tblLayout w:type="fixed"/>
          <w:tblLook w:val="04A0"/>
        </w:tblPrEx>
        <w:trPr>
          <w:trHeight w:val="106"/>
        </w:trPr>
        <w:tc>
          <w:tcPr>
            <w:tcW w:w="379" w:type="dxa"/>
            <w:vMerge/>
            <w:shd w:val="clear" w:color="auto" w:fill="D9D9D9" w:themeFill="background1" w:themeFillShade="D9"/>
            <w:vAlign w:val="center"/>
          </w:tcPr>
          <w:p w:rsidR="00D62F9D" w:rsidRPr="008E3FF7" w:rsidP="004064B4" w14:paraId="44A9DC76" w14:textId="77777777">
            <w:pPr>
              <w:pStyle w:val="NoSpacing"/>
              <w:numPr>
                <w:ilvl w:val="0"/>
                <w:numId w:val="6"/>
              </w:numPr>
              <w:jc w:val="center"/>
            </w:pPr>
          </w:p>
        </w:tc>
        <w:tc>
          <w:tcPr>
            <w:tcW w:w="7024" w:type="dxa"/>
            <w:gridSpan w:val="6"/>
            <w:tcBorders>
              <w:top w:val="single" w:sz="4" w:space="0" w:color="auto"/>
              <w:bottom w:val="single" w:sz="4" w:space="0" w:color="auto"/>
              <w:right w:val="nil"/>
            </w:tcBorders>
            <w:shd w:val="clear" w:color="auto" w:fill="auto"/>
          </w:tcPr>
          <w:p w:rsidR="00D62F9D" w:rsidRPr="008E3FF7" w:rsidP="004064B4" w14:paraId="437B81F9" w14:textId="77777777">
            <w:pPr>
              <w:pStyle w:val="NoSpacing"/>
              <w:ind w:left="347" w:hanging="347"/>
            </w:pPr>
            <w:sdt>
              <w:sdtPr>
                <w:id w:val="122742646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8E3FF7">
              <w:t xml:space="preserve">  Fellowship / Post-Doctoral Appointment.  If so, please specify end date:</w:t>
            </w:r>
          </w:p>
        </w:tc>
        <w:tc>
          <w:tcPr>
            <w:tcW w:w="2341" w:type="dxa"/>
            <w:tcBorders>
              <w:top w:val="single" w:sz="4" w:space="0" w:color="auto"/>
              <w:left w:val="nil"/>
              <w:bottom w:val="single" w:sz="4" w:space="0" w:color="auto"/>
            </w:tcBorders>
            <w:shd w:val="clear" w:color="auto" w:fill="auto"/>
          </w:tcPr>
          <w:p w:rsidR="00D62F9D" w:rsidRPr="008E3FF7" w:rsidP="004064B4" w14:paraId="7435F589" w14:textId="77777777">
            <w:pPr>
              <w:pStyle w:val="NoSpacing"/>
              <w:ind w:left="347" w:hanging="347"/>
            </w:pPr>
          </w:p>
        </w:tc>
      </w:tr>
      <w:tr w14:paraId="383EDF2F" w14:textId="77777777" w:rsidTr="00D62F9D">
        <w:tblPrEx>
          <w:tblW w:w="9744" w:type="dxa"/>
          <w:tblLayout w:type="fixed"/>
          <w:tblLook w:val="04A0"/>
        </w:tblPrEx>
        <w:trPr>
          <w:trHeight w:val="106"/>
        </w:trPr>
        <w:tc>
          <w:tcPr>
            <w:tcW w:w="379" w:type="dxa"/>
            <w:vMerge/>
            <w:shd w:val="clear" w:color="auto" w:fill="D9D9D9" w:themeFill="background1" w:themeFillShade="D9"/>
            <w:vAlign w:val="center"/>
          </w:tcPr>
          <w:p w:rsidR="00D62F9D" w:rsidRPr="008E3FF7" w:rsidP="004064B4" w14:paraId="4E275B88" w14:textId="77777777">
            <w:pPr>
              <w:pStyle w:val="NoSpacing"/>
              <w:numPr>
                <w:ilvl w:val="0"/>
                <w:numId w:val="6"/>
              </w:numPr>
              <w:jc w:val="center"/>
            </w:pPr>
          </w:p>
        </w:tc>
        <w:tc>
          <w:tcPr>
            <w:tcW w:w="9365" w:type="dxa"/>
            <w:gridSpan w:val="7"/>
            <w:tcBorders>
              <w:top w:val="single" w:sz="4" w:space="0" w:color="auto"/>
              <w:bottom w:val="single" w:sz="4" w:space="0" w:color="auto"/>
            </w:tcBorders>
            <w:shd w:val="clear" w:color="auto" w:fill="auto"/>
          </w:tcPr>
          <w:p w:rsidR="00D62F9D" w:rsidRPr="008E3FF7" w:rsidP="004064B4" w14:paraId="56EF5FE6" w14:textId="77777777">
            <w:pPr>
              <w:pStyle w:val="NoSpacing"/>
              <w:ind w:left="347" w:hanging="347"/>
            </w:pPr>
            <w:sdt>
              <w:sdtPr>
                <w:id w:val="-155145734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8E3FF7">
              <w:t xml:space="preserve">  Other.  Please specify:  </w:t>
            </w:r>
          </w:p>
        </w:tc>
      </w:tr>
      <w:tr w14:paraId="321D92FD" w14:textId="77777777" w:rsidTr="003F51BC">
        <w:tblPrEx>
          <w:tblW w:w="9744" w:type="dxa"/>
          <w:tblLayout w:type="fixed"/>
          <w:tblLook w:val="04A0"/>
        </w:tblPrEx>
        <w:trPr>
          <w:trHeight w:val="106"/>
        </w:trPr>
        <w:tc>
          <w:tcPr>
            <w:tcW w:w="379" w:type="dxa"/>
            <w:vMerge/>
            <w:shd w:val="clear" w:color="auto" w:fill="D9D9D9" w:themeFill="background1" w:themeFillShade="D9"/>
            <w:vAlign w:val="center"/>
          </w:tcPr>
          <w:p w:rsidR="00F46A3A" w:rsidRPr="008E3FF7" w:rsidP="00D62F9D" w14:paraId="56D19950" w14:textId="77777777">
            <w:pPr>
              <w:pStyle w:val="NoSpacing"/>
              <w:jc w:val="center"/>
            </w:pPr>
          </w:p>
        </w:tc>
        <w:tc>
          <w:tcPr>
            <w:tcW w:w="5106" w:type="dxa"/>
            <w:gridSpan w:val="3"/>
            <w:tcBorders>
              <w:top w:val="single" w:sz="4" w:space="0" w:color="auto"/>
              <w:bottom w:val="single" w:sz="4" w:space="0" w:color="auto"/>
            </w:tcBorders>
            <w:shd w:val="clear" w:color="auto" w:fill="D9D9D9" w:themeFill="background1" w:themeFillShade="D9"/>
          </w:tcPr>
          <w:p w:rsidR="00F46A3A" w:rsidP="004064B4" w14:paraId="07551A0A" w14:textId="3307A2ED">
            <w:pPr>
              <w:pStyle w:val="NoSpacing"/>
              <w:ind w:left="347" w:hanging="347"/>
            </w:pPr>
            <w:r>
              <w:t xml:space="preserve">FSRDC location </w:t>
            </w:r>
            <w:r w:rsidRPr="003F51BC">
              <w:rPr>
                <w:i/>
                <w:iCs/>
              </w:rPr>
              <w:t>(only if accessing data at a</w:t>
            </w:r>
            <w:r w:rsidRPr="003F51BC" w:rsidR="003F51BC">
              <w:rPr>
                <w:i/>
                <w:iCs/>
              </w:rPr>
              <w:t>n</w:t>
            </w:r>
            <w:r w:rsidRPr="003F51BC">
              <w:rPr>
                <w:i/>
                <w:iCs/>
              </w:rPr>
              <w:t xml:space="preserve"> FSRDC)</w:t>
            </w:r>
            <w:r>
              <w:t xml:space="preserve">:       </w:t>
            </w:r>
          </w:p>
        </w:tc>
        <w:tc>
          <w:tcPr>
            <w:tcW w:w="4259" w:type="dxa"/>
            <w:gridSpan w:val="4"/>
            <w:tcBorders>
              <w:top w:val="single" w:sz="4" w:space="0" w:color="auto"/>
              <w:bottom w:val="single" w:sz="4" w:space="0" w:color="auto"/>
            </w:tcBorders>
            <w:shd w:val="clear" w:color="auto" w:fill="auto"/>
          </w:tcPr>
          <w:p w:rsidR="00F46A3A" w:rsidRPr="00F46A3A" w:rsidP="004064B4" w14:paraId="41F3695B" w14:textId="3904C70D">
            <w:pPr>
              <w:pStyle w:val="NoSpacing"/>
              <w:ind w:left="347" w:hanging="347"/>
            </w:pPr>
          </w:p>
        </w:tc>
      </w:tr>
    </w:tbl>
    <w:p w:rsidR="006C2A16" w:rsidRPr="009819DF" w:rsidP="00BF72A8" w14:paraId="41B50EA3" w14:textId="05A0E768">
      <w:pPr>
        <w:pStyle w:val="NoSpacing"/>
        <w:spacing w:after="120"/>
        <w:rPr>
          <w:sz w:val="24"/>
          <w:szCs w:val="24"/>
        </w:rPr>
      </w:pPr>
      <w:r w:rsidRPr="009819DF">
        <w:rPr>
          <w:b/>
          <w:sz w:val="24"/>
          <w:szCs w:val="24"/>
        </w:rPr>
        <w:t xml:space="preserve">Privacy Act Statement.  </w:t>
      </w:r>
      <w:r w:rsidRPr="009819DF">
        <w:rPr>
          <w:sz w:val="24"/>
          <w:szCs w:val="24"/>
        </w:rPr>
        <w:t>The information you provide will be used by staff at the Bureau of Labor Statistics (BLS) for administrative purposes</w:t>
      </w:r>
      <w:r w:rsidRPr="009819DF" w:rsidR="00A87FBE">
        <w:rPr>
          <w:sz w:val="24"/>
          <w:szCs w:val="24"/>
        </w:rPr>
        <w:t xml:space="preserve"> associated with granting access to restricted BLS data</w:t>
      </w:r>
      <w:r w:rsidRPr="009819DF">
        <w:rPr>
          <w:sz w:val="24"/>
          <w:szCs w:val="24"/>
        </w:rPr>
        <w:t xml:space="preserve">.  </w:t>
      </w:r>
      <w:r w:rsidRPr="009819DF" w:rsidR="0091331F">
        <w:rPr>
          <w:sz w:val="24"/>
          <w:szCs w:val="24"/>
        </w:rPr>
        <w:t xml:space="preserve">In accordance with the Privacy Act of 1974 as amended (5 U.S.C. 552a), details about routine uses can be found in the system of records notice, DOL/BLS – 21, Data Sharing Agreements Database (81 FR 47418).  </w:t>
      </w:r>
      <w:r w:rsidRPr="009819DF">
        <w:rPr>
          <w:sz w:val="24"/>
          <w:szCs w:val="24"/>
        </w:rPr>
        <w:t xml:space="preserve">Providing the information on this form is voluntary; however, the BLS will not be able to grant access to </w:t>
      </w:r>
      <w:r w:rsidRPr="009819DF" w:rsidR="00661CB4">
        <w:rPr>
          <w:sz w:val="24"/>
          <w:szCs w:val="24"/>
        </w:rPr>
        <w:t>restricted</w:t>
      </w:r>
      <w:r w:rsidRPr="009819DF">
        <w:rPr>
          <w:sz w:val="24"/>
          <w:szCs w:val="24"/>
        </w:rPr>
        <w:t xml:space="preserve"> BLS data without this information.  </w:t>
      </w:r>
      <w:r w:rsidRPr="009819DF" w:rsidR="00436C17">
        <w:rPr>
          <w:sz w:val="24"/>
          <w:szCs w:val="24"/>
        </w:rPr>
        <w:t xml:space="preserve">The information provided will be used to draft agreements with your institution, which upon full execution are public records.  </w:t>
      </w:r>
      <w:r w:rsidRPr="009819DF">
        <w:rPr>
          <w:sz w:val="24"/>
          <w:szCs w:val="24"/>
        </w:rPr>
        <w:t xml:space="preserve">The BLS is authorized to request the information on this form under Title 5, United States Code, Section 301.  </w:t>
      </w:r>
    </w:p>
    <w:p w:rsidR="00BF72A8" w:rsidRPr="009819DF" w:rsidP="00BF72A8" w14:paraId="59FF599B" w14:textId="77777777">
      <w:pPr>
        <w:spacing w:after="0"/>
        <w:rPr>
          <w:sz w:val="24"/>
          <w:szCs w:val="24"/>
        </w:rPr>
      </w:pPr>
      <w:r w:rsidRPr="009819DF">
        <w:rPr>
          <w:b/>
          <w:sz w:val="24"/>
          <w:szCs w:val="24"/>
        </w:rPr>
        <w:t>Paperwork Reduction Act Statement.</w:t>
      </w:r>
      <w:r w:rsidRPr="009819DF">
        <w:rPr>
          <w:sz w:val="24"/>
          <w:szCs w:val="24"/>
        </w:rPr>
        <w:t xml:space="preserve">  This information is being collected to allow access to </w:t>
      </w:r>
      <w:r w:rsidRPr="009819DF" w:rsidR="00E121E5">
        <w:rPr>
          <w:sz w:val="24"/>
          <w:szCs w:val="24"/>
        </w:rPr>
        <w:t>restricted</w:t>
      </w:r>
      <w:r w:rsidRPr="009819DF">
        <w:rPr>
          <w:sz w:val="24"/>
          <w:szCs w:val="24"/>
        </w:rPr>
        <w:t xml:space="preserve"> information on a limited basis to eligible researchers for approved statistical analysis.  We estimate that it will take an average of </w:t>
      </w:r>
      <w:r w:rsidRPr="009819DF" w:rsidR="00726A33">
        <w:rPr>
          <w:sz w:val="24"/>
          <w:szCs w:val="24"/>
        </w:rPr>
        <w:t xml:space="preserve">15 </w:t>
      </w:r>
      <w:r w:rsidRPr="009819DF">
        <w:rPr>
          <w:sz w:val="24"/>
          <w:szCs w:val="24"/>
        </w:rPr>
        <w:t xml:space="preserve">minutes to complete this form.  The responses to this collection of information are voluntary.  According to the Paperwork Reduction Act of 1995, no persons are required to respond to a collection of information unless such collection displays a valid OMB control number.  </w:t>
      </w:r>
      <w:r w:rsidRPr="009819DF" w:rsidR="00A140ED">
        <w:rPr>
          <w:sz w:val="24"/>
          <w:szCs w:val="24"/>
        </w:rPr>
        <w:t xml:space="preserve">Email </w:t>
      </w:r>
      <w:r w:rsidRPr="009819DF">
        <w:rPr>
          <w:sz w:val="24"/>
          <w:szCs w:val="24"/>
        </w:rPr>
        <w:t xml:space="preserve">comments regarding the burden estimate or any other aspect of this collection of information, including suggestions for reducing this burden to the U.S. Department of Labor, Bureau of Labor Statistics, Division of Management Systems, Attention:  BLS Clearance Coordinator, </w:t>
      </w:r>
      <w:r w:rsidRPr="009819DF" w:rsidR="00A140ED">
        <w:rPr>
          <w:sz w:val="24"/>
          <w:szCs w:val="24"/>
        </w:rPr>
        <w:t>BLS_PRA_Public@bls.gov</w:t>
      </w:r>
      <w:r w:rsidRPr="009819DF">
        <w:rPr>
          <w:sz w:val="24"/>
          <w:szCs w:val="24"/>
        </w:rPr>
        <w:t>.</w:t>
      </w:r>
    </w:p>
    <w:sectPr w:rsidSect="000F2526">
      <w:footerReference w:type="default" r:id="rId7"/>
      <w:headerReference w:type="first" r:id="rId8"/>
      <w:pgSz w:w="12240" w:h="15840" w:code="1"/>
      <w:pgMar w:top="720" w:right="1440" w:bottom="1440" w:left="1440" w:header="576"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21098138"/>
      <w:docPartObj>
        <w:docPartGallery w:val="Page Numbers (Bottom of Page)"/>
        <w:docPartUnique/>
      </w:docPartObj>
    </w:sdtPr>
    <w:sdtEndPr>
      <w:rPr>
        <w:noProof/>
      </w:rPr>
    </w:sdtEndPr>
    <w:sdtContent>
      <w:p w:rsidR="00E21C4C" w14:paraId="7CECE42C" w14:textId="77777777">
        <w:pPr>
          <w:pStyle w:val="Footer"/>
          <w:jc w:val="center"/>
        </w:pPr>
        <w:r>
          <w:fldChar w:fldCharType="begin"/>
        </w:r>
        <w:r>
          <w:instrText xml:space="preserve"> PAGE   \* MERGEFORMAT </w:instrText>
        </w:r>
        <w:r>
          <w:fldChar w:fldCharType="separate"/>
        </w:r>
        <w:r w:rsidR="00B138A0">
          <w:rPr>
            <w:noProof/>
          </w:rPr>
          <w:t>5</w:t>
        </w:r>
        <w:r>
          <w:rPr>
            <w:noProof/>
          </w:rPr>
          <w:fldChar w:fldCharType="end"/>
        </w:r>
      </w:p>
    </w:sdtContent>
  </w:sdt>
  <w:p w:rsidR="00E21C4C" w14:paraId="26FA653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1C4C" w:rsidP="009748D9" w14:paraId="6A943678" w14:textId="77777777">
    <w:pPr>
      <w:pStyle w:val="Header"/>
      <w:rPr>
        <w:sz w:val="16"/>
        <w:szCs w:val="16"/>
      </w:rPr>
    </w:pPr>
    <w:r>
      <w:rPr>
        <w:sz w:val="16"/>
        <w:szCs w:val="16"/>
      </w:rPr>
      <w:tab/>
    </w:r>
    <w:r>
      <w:rPr>
        <w:sz w:val="16"/>
        <w:szCs w:val="16"/>
      </w:rPr>
      <w:tab/>
    </w:r>
  </w:p>
  <w:p w:rsidR="00E21C4C" w:rsidP="009748D9" w14:paraId="52FA899C" w14:textId="77777777">
    <w:pPr>
      <w:pStyle w:val="Header"/>
      <w:rPr>
        <w:sz w:val="16"/>
        <w:szCs w:val="16"/>
      </w:rPr>
    </w:pPr>
    <w:r>
      <w:rPr>
        <w:sz w:val="16"/>
        <w:szCs w:val="16"/>
      </w:rPr>
      <w:tab/>
    </w:r>
    <w:r>
      <w:rPr>
        <w:sz w:val="16"/>
        <w:szCs w:val="16"/>
      </w:rPr>
      <w:tab/>
    </w:r>
    <w:r w:rsidRPr="009E042D">
      <w:rPr>
        <w:sz w:val="16"/>
        <w:szCs w:val="16"/>
      </w:rPr>
      <w:t>OMB No. 1220-</w:t>
    </w:r>
    <w:r>
      <w:rPr>
        <w:sz w:val="16"/>
        <w:szCs w:val="16"/>
      </w:rPr>
      <w:t>0180</w:t>
    </w:r>
  </w:p>
  <w:p w:rsidR="00E21C4C" w:rsidP="009748D9" w14:paraId="707E14B7"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E1113F"/>
    <w:multiLevelType w:val="hybridMultilevel"/>
    <w:tmpl w:val="DE20151E"/>
    <w:lvl w:ilvl="0">
      <w:start w:val="1"/>
      <w:numFmt w:val="decimal"/>
      <w:lvlText w:val="%1."/>
      <w:lvlJc w:val="left"/>
      <w:pPr>
        <w:ind w:left="360" w:hanging="360"/>
      </w:pPr>
      <w:rPr>
        <w:rFonts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5E85836"/>
    <w:multiLevelType w:val="hybridMultilevel"/>
    <w:tmpl w:val="FEA0ED8C"/>
    <w:lvl w:ilvl="0">
      <w:start w:val="1"/>
      <w:numFmt w:val="decimal"/>
      <w:lvlText w:val="%1."/>
      <w:lvlJc w:val="left"/>
      <w:pPr>
        <w:ind w:left="144" w:hanging="144"/>
      </w:pPr>
      <w:rPr>
        <w:rFonts w:hint="default"/>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2">
    <w:nsid w:val="1C2A3C95"/>
    <w:multiLevelType w:val="hybridMultilevel"/>
    <w:tmpl w:val="AA9A5F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45D3B06"/>
    <w:multiLevelType w:val="hybridMultilevel"/>
    <w:tmpl w:val="8EAA85F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64822AE"/>
    <w:multiLevelType w:val="hybridMultilevel"/>
    <w:tmpl w:val="CE726E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74807AD"/>
    <w:multiLevelType w:val="hybridMultilevel"/>
    <w:tmpl w:val="8494C7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7E10C5D"/>
    <w:multiLevelType w:val="hybridMultilevel"/>
    <w:tmpl w:val="FEA0ED8C"/>
    <w:lvl w:ilvl="0">
      <w:start w:val="1"/>
      <w:numFmt w:val="decimal"/>
      <w:lvlText w:val="%1."/>
      <w:lvlJc w:val="left"/>
      <w:pPr>
        <w:ind w:left="144" w:hanging="144"/>
      </w:pPr>
      <w:rPr>
        <w:rFonts w:hint="default"/>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7">
    <w:nsid w:val="61FB146D"/>
    <w:multiLevelType w:val="hybridMultilevel"/>
    <w:tmpl w:val="6C00D93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2302119"/>
    <w:multiLevelType w:val="hybridMultilevel"/>
    <w:tmpl w:val="ED4AF4C4"/>
    <w:lvl w:ilvl="0">
      <w:start w:val="1"/>
      <w:numFmt w:val="bullet"/>
      <w:lvlText w:val=""/>
      <w:lvlJc w:val="left"/>
      <w:pPr>
        <w:tabs>
          <w:tab w:val="num" w:pos="1440"/>
        </w:tabs>
        <w:ind w:left="1440" w:hanging="720"/>
      </w:pPr>
      <w:rPr>
        <w:rFonts w:ascii="Marlett" w:hAnsi="Marlett"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91F6810"/>
    <w:multiLevelType w:val="hybridMultilevel"/>
    <w:tmpl w:val="FA8673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BB80704"/>
    <w:multiLevelType w:val="hybridMultilevel"/>
    <w:tmpl w:val="2B3C119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875338152">
    <w:abstractNumId w:val="4"/>
  </w:num>
  <w:num w:numId="2" w16cid:durableId="1490485368">
    <w:abstractNumId w:val="9"/>
  </w:num>
  <w:num w:numId="3" w16cid:durableId="1235120271">
    <w:abstractNumId w:val="3"/>
  </w:num>
  <w:num w:numId="4" w16cid:durableId="1378898552">
    <w:abstractNumId w:val="7"/>
  </w:num>
  <w:num w:numId="5" w16cid:durableId="2077049665">
    <w:abstractNumId w:val="0"/>
  </w:num>
  <w:num w:numId="6" w16cid:durableId="250431003">
    <w:abstractNumId w:val="6"/>
  </w:num>
  <w:num w:numId="7" w16cid:durableId="2047874615">
    <w:abstractNumId w:val="1"/>
  </w:num>
  <w:num w:numId="8" w16cid:durableId="1720744839">
    <w:abstractNumId w:val="8"/>
  </w:num>
  <w:num w:numId="9" w16cid:durableId="824201546">
    <w:abstractNumId w:val="10"/>
  </w:num>
  <w:num w:numId="10" w16cid:durableId="1910730755">
    <w:abstractNumId w:val="2"/>
  </w:num>
  <w:num w:numId="11" w16cid:durableId="16109681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F15"/>
    <w:rsid w:val="0000327E"/>
    <w:rsid w:val="000144F3"/>
    <w:rsid w:val="00022CFB"/>
    <w:rsid w:val="0003076D"/>
    <w:rsid w:val="00034A10"/>
    <w:rsid w:val="00040E97"/>
    <w:rsid w:val="00043C12"/>
    <w:rsid w:val="00044999"/>
    <w:rsid w:val="000460A1"/>
    <w:rsid w:val="00055B78"/>
    <w:rsid w:val="00057C39"/>
    <w:rsid w:val="00062DD4"/>
    <w:rsid w:val="00064820"/>
    <w:rsid w:val="000A4893"/>
    <w:rsid w:val="000B07DE"/>
    <w:rsid w:val="000B44C7"/>
    <w:rsid w:val="000E2A9B"/>
    <w:rsid w:val="000E4A59"/>
    <w:rsid w:val="000F1173"/>
    <w:rsid w:val="000F2526"/>
    <w:rsid w:val="000F78AF"/>
    <w:rsid w:val="00105575"/>
    <w:rsid w:val="00105EAB"/>
    <w:rsid w:val="00117D72"/>
    <w:rsid w:val="00121C28"/>
    <w:rsid w:val="0013528B"/>
    <w:rsid w:val="001777ED"/>
    <w:rsid w:val="00186D34"/>
    <w:rsid w:val="00194649"/>
    <w:rsid w:val="001A0B1E"/>
    <w:rsid w:val="001A30EF"/>
    <w:rsid w:val="001D6913"/>
    <w:rsid w:val="001E4A84"/>
    <w:rsid w:val="001E5FB3"/>
    <w:rsid w:val="001F341E"/>
    <w:rsid w:val="001F3A14"/>
    <w:rsid w:val="0020413E"/>
    <w:rsid w:val="002141CC"/>
    <w:rsid w:val="0021573F"/>
    <w:rsid w:val="00230945"/>
    <w:rsid w:val="00230F96"/>
    <w:rsid w:val="00231B52"/>
    <w:rsid w:val="00242920"/>
    <w:rsid w:val="00256D65"/>
    <w:rsid w:val="00257419"/>
    <w:rsid w:val="00262E9A"/>
    <w:rsid w:val="00276F85"/>
    <w:rsid w:val="00296D5C"/>
    <w:rsid w:val="002A737F"/>
    <w:rsid w:val="002B03FB"/>
    <w:rsid w:val="002C36AE"/>
    <w:rsid w:val="002C78CC"/>
    <w:rsid w:val="002D5ADF"/>
    <w:rsid w:val="002E5504"/>
    <w:rsid w:val="002F0092"/>
    <w:rsid w:val="002F4139"/>
    <w:rsid w:val="002F7022"/>
    <w:rsid w:val="00300012"/>
    <w:rsid w:val="00301065"/>
    <w:rsid w:val="00304664"/>
    <w:rsid w:val="00321107"/>
    <w:rsid w:val="00325D3C"/>
    <w:rsid w:val="003344E7"/>
    <w:rsid w:val="00335288"/>
    <w:rsid w:val="00346B6C"/>
    <w:rsid w:val="003633C5"/>
    <w:rsid w:val="0036781E"/>
    <w:rsid w:val="00371B5E"/>
    <w:rsid w:val="0037529F"/>
    <w:rsid w:val="00381614"/>
    <w:rsid w:val="003862D0"/>
    <w:rsid w:val="003C4585"/>
    <w:rsid w:val="003C69AA"/>
    <w:rsid w:val="003C78E8"/>
    <w:rsid w:val="003D2E7E"/>
    <w:rsid w:val="003F10E5"/>
    <w:rsid w:val="003F51BC"/>
    <w:rsid w:val="004064B4"/>
    <w:rsid w:val="0043487B"/>
    <w:rsid w:val="00436C17"/>
    <w:rsid w:val="0043717D"/>
    <w:rsid w:val="004462C0"/>
    <w:rsid w:val="00450287"/>
    <w:rsid w:val="004547F8"/>
    <w:rsid w:val="00467340"/>
    <w:rsid w:val="00473D4B"/>
    <w:rsid w:val="004805DA"/>
    <w:rsid w:val="00484660"/>
    <w:rsid w:val="00485384"/>
    <w:rsid w:val="00485EFA"/>
    <w:rsid w:val="00487C0A"/>
    <w:rsid w:val="004955DE"/>
    <w:rsid w:val="00496692"/>
    <w:rsid w:val="004A0C0E"/>
    <w:rsid w:val="004B072B"/>
    <w:rsid w:val="004B7198"/>
    <w:rsid w:val="004C1B70"/>
    <w:rsid w:val="004C2859"/>
    <w:rsid w:val="004E36AC"/>
    <w:rsid w:val="00505080"/>
    <w:rsid w:val="00516C39"/>
    <w:rsid w:val="00532865"/>
    <w:rsid w:val="005363F0"/>
    <w:rsid w:val="0056442D"/>
    <w:rsid w:val="00567B31"/>
    <w:rsid w:val="005712F0"/>
    <w:rsid w:val="00571F71"/>
    <w:rsid w:val="005722CB"/>
    <w:rsid w:val="00574AAD"/>
    <w:rsid w:val="005827E9"/>
    <w:rsid w:val="00586EA4"/>
    <w:rsid w:val="00590C30"/>
    <w:rsid w:val="005911D2"/>
    <w:rsid w:val="00593226"/>
    <w:rsid w:val="005932E1"/>
    <w:rsid w:val="00593944"/>
    <w:rsid w:val="005D4F48"/>
    <w:rsid w:val="005E0445"/>
    <w:rsid w:val="005E07B7"/>
    <w:rsid w:val="005E38E0"/>
    <w:rsid w:val="005E6EC0"/>
    <w:rsid w:val="00622451"/>
    <w:rsid w:val="0062339A"/>
    <w:rsid w:val="0063047C"/>
    <w:rsid w:val="00645A33"/>
    <w:rsid w:val="00656261"/>
    <w:rsid w:val="00661CB4"/>
    <w:rsid w:val="00662F69"/>
    <w:rsid w:val="00662FB2"/>
    <w:rsid w:val="00665BFC"/>
    <w:rsid w:val="00685BFC"/>
    <w:rsid w:val="00693F15"/>
    <w:rsid w:val="006967B5"/>
    <w:rsid w:val="006A0439"/>
    <w:rsid w:val="006A06BF"/>
    <w:rsid w:val="006B12D6"/>
    <w:rsid w:val="006B4DEC"/>
    <w:rsid w:val="006C2A16"/>
    <w:rsid w:val="006C6838"/>
    <w:rsid w:val="006E162A"/>
    <w:rsid w:val="006E2CDA"/>
    <w:rsid w:val="006E7763"/>
    <w:rsid w:val="006F6C45"/>
    <w:rsid w:val="00714826"/>
    <w:rsid w:val="00723B9C"/>
    <w:rsid w:val="00726A33"/>
    <w:rsid w:val="00733054"/>
    <w:rsid w:val="0073355B"/>
    <w:rsid w:val="00735033"/>
    <w:rsid w:val="00735ABE"/>
    <w:rsid w:val="00740A0F"/>
    <w:rsid w:val="00746207"/>
    <w:rsid w:val="00747EC2"/>
    <w:rsid w:val="00750D29"/>
    <w:rsid w:val="0078666F"/>
    <w:rsid w:val="00795DC2"/>
    <w:rsid w:val="007A36F9"/>
    <w:rsid w:val="007A5ABC"/>
    <w:rsid w:val="007C2723"/>
    <w:rsid w:val="007C48D9"/>
    <w:rsid w:val="007D2348"/>
    <w:rsid w:val="007E4F4B"/>
    <w:rsid w:val="007E5A91"/>
    <w:rsid w:val="007F05F6"/>
    <w:rsid w:val="007F0B3B"/>
    <w:rsid w:val="007F26FE"/>
    <w:rsid w:val="008051A7"/>
    <w:rsid w:val="00833762"/>
    <w:rsid w:val="00836944"/>
    <w:rsid w:val="00842F2B"/>
    <w:rsid w:val="00843A81"/>
    <w:rsid w:val="008606BD"/>
    <w:rsid w:val="00892192"/>
    <w:rsid w:val="00896A26"/>
    <w:rsid w:val="008974FC"/>
    <w:rsid w:val="008C04E5"/>
    <w:rsid w:val="008E1E1B"/>
    <w:rsid w:val="008E3FF7"/>
    <w:rsid w:val="008E4549"/>
    <w:rsid w:val="00900441"/>
    <w:rsid w:val="00901883"/>
    <w:rsid w:val="00906126"/>
    <w:rsid w:val="0091154C"/>
    <w:rsid w:val="0091331F"/>
    <w:rsid w:val="00920335"/>
    <w:rsid w:val="00931C12"/>
    <w:rsid w:val="00950EDB"/>
    <w:rsid w:val="0095294C"/>
    <w:rsid w:val="00970E22"/>
    <w:rsid w:val="009748D9"/>
    <w:rsid w:val="009819DF"/>
    <w:rsid w:val="00985DE2"/>
    <w:rsid w:val="00994C8C"/>
    <w:rsid w:val="009A1FC0"/>
    <w:rsid w:val="009A2189"/>
    <w:rsid w:val="009A3F73"/>
    <w:rsid w:val="009B3B29"/>
    <w:rsid w:val="009C255B"/>
    <w:rsid w:val="009C408B"/>
    <w:rsid w:val="009E042D"/>
    <w:rsid w:val="009E41CD"/>
    <w:rsid w:val="009F513B"/>
    <w:rsid w:val="009F573A"/>
    <w:rsid w:val="009F622B"/>
    <w:rsid w:val="00A076AE"/>
    <w:rsid w:val="00A140ED"/>
    <w:rsid w:val="00A2547E"/>
    <w:rsid w:val="00A256AC"/>
    <w:rsid w:val="00A31AA3"/>
    <w:rsid w:val="00A447AE"/>
    <w:rsid w:val="00A478E6"/>
    <w:rsid w:val="00A6514A"/>
    <w:rsid w:val="00A67771"/>
    <w:rsid w:val="00A762FB"/>
    <w:rsid w:val="00A84F2F"/>
    <w:rsid w:val="00A87FBE"/>
    <w:rsid w:val="00A92C49"/>
    <w:rsid w:val="00A954FB"/>
    <w:rsid w:val="00AA3689"/>
    <w:rsid w:val="00AB299C"/>
    <w:rsid w:val="00AB44E7"/>
    <w:rsid w:val="00AC1750"/>
    <w:rsid w:val="00B05B79"/>
    <w:rsid w:val="00B138A0"/>
    <w:rsid w:val="00B13C5C"/>
    <w:rsid w:val="00B1567F"/>
    <w:rsid w:val="00B237FF"/>
    <w:rsid w:val="00B34AFB"/>
    <w:rsid w:val="00B56CA5"/>
    <w:rsid w:val="00B65C2D"/>
    <w:rsid w:val="00B74EA3"/>
    <w:rsid w:val="00B8547C"/>
    <w:rsid w:val="00B976C2"/>
    <w:rsid w:val="00BA784A"/>
    <w:rsid w:val="00BB0002"/>
    <w:rsid w:val="00BC4262"/>
    <w:rsid w:val="00BC5734"/>
    <w:rsid w:val="00BC7ADE"/>
    <w:rsid w:val="00BD6958"/>
    <w:rsid w:val="00BE7CAF"/>
    <w:rsid w:val="00BF4D00"/>
    <w:rsid w:val="00BF72A8"/>
    <w:rsid w:val="00C109C8"/>
    <w:rsid w:val="00C11222"/>
    <w:rsid w:val="00C51115"/>
    <w:rsid w:val="00C51977"/>
    <w:rsid w:val="00C60C24"/>
    <w:rsid w:val="00C646EE"/>
    <w:rsid w:val="00C65E38"/>
    <w:rsid w:val="00C83CC2"/>
    <w:rsid w:val="00C87CC5"/>
    <w:rsid w:val="00C923BB"/>
    <w:rsid w:val="00CB3E81"/>
    <w:rsid w:val="00CD50EF"/>
    <w:rsid w:val="00CE05EE"/>
    <w:rsid w:val="00CE092B"/>
    <w:rsid w:val="00D01267"/>
    <w:rsid w:val="00D055A2"/>
    <w:rsid w:val="00D1623C"/>
    <w:rsid w:val="00D50195"/>
    <w:rsid w:val="00D62F9D"/>
    <w:rsid w:val="00D65C0B"/>
    <w:rsid w:val="00D70371"/>
    <w:rsid w:val="00D824F3"/>
    <w:rsid w:val="00DB184D"/>
    <w:rsid w:val="00DC17B3"/>
    <w:rsid w:val="00DE2D3A"/>
    <w:rsid w:val="00DF5CAE"/>
    <w:rsid w:val="00DF7698"/>
    <w:rsid w:val="00E10EC6"/>
    <w:rsid w:val="00E121E5"/>
    <w:rsid w:val="00E16D7C"/>
    <w:rsid w:val="00E21C4C"/>
    <w:rsid w:val="00E22819"/>
    <w:rsid w:val="00E403D5"/>
    <w:rsid w:val="00E45D13"/>
    <w:rsid w:val="00E479B4"/>
    <w:rsid w:val="00E745DF"/>
    <w:rsid w:val="00EA11C9"/>
    <w:rsid w:val="00EA4069"/>
    <w:rsid w:val="00EA54A2"/>
    <w:rsid w:val="00EB2F69"/>
    <w:rsid w:val="00EB7763"/>
    <w:rsid w:val="00EB7CC0"/>
    <w:rsid w:val="00ED5E22"/>
    <w:rsid w:val="00F05207"/>
    <w:rsid w:val="00F12078"/>
    <w:rsid w:val="00F14FD1"/>
    <w:rsid w:val="00F20A3D"/>
    <w:rsid w:val="00F30662"/>
    <w:rsid w:val="00F327DA"/>
    <w:rsid w:val="00F46A3A"/>
    <w:rsid w:val="00F46C1F"/>
    <w:rsid w:val="00F47BB4"/>
    <w:rsid w:val="00F542FA"/>
    <w:rsid w:val="00F5563C"/>
    <w:rsid w:val="00F62B44"/>
    <w:rsid w:val="00F65E4B"/>
    <w:rsid w:val="00F74D60"/>
    <w:rsid w:val="00F768DB"/>
    <w:rsid w:val="00F77B8D"/>
    <w:rsid w:val="00F82B8B"/>
    <w:rsid w:val="00FA687A"/>
    <w:rsid w:val="00FA7975"/>
    <w:rsid w:val="00FB0806"/>
    <w:rsid w:val="00FB14ED"/>
    <w:rsid w:val="00FB407E"/>
    <w:rsid w:val="00FB6926"/>
    <w:rsid w:val="00FC1CE7"/>
    <w:rsid w:val="00FC2397"/>
    <w:rsid w:val="00FD361E"/>
    <w:rsid w:val="00FE4A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4F41CF6"/>
  <w15:docId w15:val="{E2046470-755A-4FD0-A9C4-ACE34ADC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4D"/>
  </w:style>
  <w:style w:type="paragraph" w:styleId="Heading1">
    <w:name w:val="heading 1"/>
    <w:basedOn w:val="Normal"/>
    <w:next w:val="Normal"/>
    <w:link w:val="Heading1Char"/>
    <w:uiPriority w:val="9"/>
    <w:qFormat/>
    <w:rsid w:val="00693F15"/>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3F15"/>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693F15"/>
    <w:rPr>
      <w:rFonts w:asciiTheme="majorHAnsi" w:eastAsiaTheme="majorEastAsia" w:hAnsiTheme="majorHAnsi" w:cstheme="majorBidi"/>
      <w:color w:val="000000" w:themeColor="text2" w:themeShade="BF"/>
      <w:spacing w:val="5"/>
      <w:kern w:val="28"/>
      <w:sz w:val="52"/>
      <w:szCs w:val="52"/>
    </w:rPr>
  </w:style>
  <w:style w:type="paragraph" w:styleId="NoSpacing">
    <w:name w:val="No Spacing"/>
    <w:uiPriority w:val="1"/>
    <w:qFormat/>
    <w:rsid w:val="00693F15"/>
    <w:pPr>
      <w:spacing w:after="0" w:line="240" w:lineRule="auto"/>
    </w:pPr>
  </w:style>
  <w:style w:type="character" w:customStyle="1" w:styleId="Heading1Char">
    <w:name w:val="Heading 1 Char"/>
    <w:basedOn w:val="DefaultParagraphFont"/>
    <w:link w:val="Heading1"/>
    <w:uiPriority w:val="9"/>
    <w:rsid w:val="00693F15"/>
    <w:rPr>
      <w:rFonts w:asciiTheme="majorHAnsi" w:eastAsiaTheme="majorEastAsia" w:hAnsiTheme="majorHAnsi" w:cstheme="majorBidi"/>
      <w:b/>
      <w:bCs/>
      <w:color w:val="A5A5A5" w:themeColor="accent1" w:themeShade="BF"/>
      <w:sz w:val="28"/>
      <w:szCs w:val="28"/>
    </w:rPr>
  </w:style>
  <w:style w:type="paragraph" w:styleId="ListParagraph">
    <w:name w:val="List Paragraph"/>
    <w:basedOn w:val="Normal"/>
    <w:uiPriority w:val="1"/>
    <w:qFormat/>
    <w:rsid w:val="00693F15"/>
    <w:pPr>
      <w:ind w:left="720"/>
      <w:contextualSpacing/>
    </w:pPr>
  </w:style>
  <w:style w:type="table" w:styleId="TableGrid">
    <w:name w:val="Table Grid"/>
    <w:basedOn w:val="TableNormal"/>
    <w:uiPriority w:val="59"/>
    <w:rsid w:val="00CB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71"/>
    <w:rPr>
      <w:rFonts w:ascii="Tahoma" w:hAnsi="Tahoma" w:cs="Tahoma"/>
      <w:sz w:val="16"/>
      <w:szCs w:val="16"/>
    </w:rPr>
  </w:style>
  <w:style w:type="character" w:styleId="CommentReference">
    <w:name w:val="annotation reference"/>
    <w:basedOn w:val="DefaultParagraphFont"/>
    <w:uiPriority w:val="99"/>
    <w:semiHidden/>
    <w:unhideWhenUsed/>
    <w:rsid w:val="002F0092"/>
    <w:rPr>
      <w:sz w:val="16"/>
      <w:szCs w:val="16"/>
    </w:rPr>
  </w:style>
  <w:style w:type="paragraph" w:styleId="CommentText">
    <w:name w:val="annotation text"/>
    <w:basedOn w:val="Normal"/>
    <w:link w:val="CommentTextChar"/>
    <w:uiPriority w:val="99"/>
    <w:unhideWhenUsed/>
    <w:rsid w:val="002F0092"/>
    <w:pPr>
      <w:spacing w:line="240" w:lineRule="auto"/>
    </w:pPr>
    <w:rPr>
      <w:sz w:val="20"/>
      <w:szCs w:val="20"/>
    </w:rPr>
  </w:style>
  <w:style w:type="character" w:customStyle="1" w:styleId="CommentTextChar">
    <w:name w:val="Comment Text Char"/>
    <w:basedOn w:val="DefaultParagraphFont"/>
    <w:link w:val="CommentText"/>
    <w:uiPriority w:val="99"/>
    <w:rsid w:val="002F0092"/>
    <w:rPr>
      <w:sz w:val="20"/>
      <w:szCs w:val="20"/>
    </w:rPr>
  </w:style>
  <w:style w:type="paragraph" w:styleId="CommentSubject">
    <w:name w:val="annotation subject"/>
    <w:basedOn w:val="CommentText"/>
    <w:next w:val="CommentText"/>
    <w:link w:val="CommentSubjectChar"/>
    <w:uiPriority w:val="99"/>
    <w:semiHidden/>
    <w:unhideWhenUsed/>
    <w:rsid w:val="002F0092"/>
    <w:rPr>
      <w:b/>
      <w:bCs/>
    </w:rPr>
  </w:style>
  <w:style w:type="character" w:customStyle="1" w:styleId="CommentSubjectChar">
    <w:name w:val="Comment Subject Char"/>
    <w:basedOn w:val="CommentTextChar"/>
    <w:link w:val="CommentSubject"/>
    <w:uiPriority w:val="99"/>
    <w:semiHidden/>
    <w:rsid w:val="002F0092"/>
    <w:rPr>
      <w:b/>
      <w:bCs/>
      <w:sz w:val="20"/>
      <w:szCs w:val="20"/>
    </w:rPr>
  </w:style>
  <w:style w:type="paragraph" w:styleId="Revision">
    <w:name w:val="Revision"/>
    <w:hidden/>
    <w:uiPriority w:val="99"/>
    <w:semiHidden/>
    <w:rsid w:val="00D01267"/>
    <w:pPr>
      <w:spacing w:after="0" w:line="240" w:lineRule="auto"/>
    </w:pPr>
  </w:style>
  <w:style w:type="paragraph" w:styleId="Header">
    <w:name w:val="header"/>
    <w:basedOn w:val="Normal"/>
    <w:link w:val="HeaderChar"/>
    <w:uiPriority w:val="99"/>
    <w:unhideWhenUsed/>
    <w:rsid w:val="00064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820"/>
  </w:style>
  <w:style w:type="paragraph" w:styleId="Footer">
    <w:name w:val="footer"/>
    <w:basedOn w:val="Normal"/>
    <w:link w:val="FooterChar"/>
    <w:uiPriority w:val="99"/>
    <w:unhideWhenUsed/>
    <w:rsid w:val="00064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820"/>
  </w:style>
  <w:style w:type="paragraph" w:styleId="Quote">
    <w:name w:val="Quote"/>
    <w:basedOn w:val="Normal"/>
    <w:next w:val="Normal"/>
    <w:link w:val="QuoteChar"/>
    <w:uiPriority w:val="29"/>
    <w:qFormat/>
    <w:rsid w:val="009E41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E41CD"/>
    <w:rPr>
      <w:i/>
      <w:iCs/>
      <w:color w:val="404040" w:themeColor="text1" w:themeTint="BF"/>
    </w:rPr>
  </w:style>
  <w:style w:type="character" w:styleId="Hyperlink">
    <w:name w:val="Hyperlink"/>
    <w:basedOn w:val="DefaultParagraphFont"/>
    <w:uiPriority w:val="99"/>
    <w:unhideWhenUsed/>
    <w:rsid w:val="00105EAB"/>
    <w:rPr>
      <w:color w:val="5F5F5F" w:themeColor="hyperlink"/>
      <w:u w:val="single"/>
    </w:rPr>
  </w:style>
  <w:style w:type="character" w:styleId="FollowedHyperlink">
    <w:name w:val="FollowedHyperlink"/>
    <w:basedOn w:val="DefaultParagraphFont"/>
    <w:uiPriority w:val="99"/>
    <w:semiHidden/>
    <w:unhideWhenUsed/>
    <w:rsid w:val="008C04E5"/>
    <w:rPr>
      <w:color w:val="919191" w:themeColor="followedHyperlink"/>
      <w:u w:val="single"/>
    </w:rPr>
  </w:style>
  <w:style w:type="paragraph" w:styleId="BlockText">
    <w:name w:val="Block Text"/>
    <w:basedOn w:val="Normal"/>
    <w:rsid w:val="006B12D6"/>
    <w:pPr>
      <w:spacing w:after="0" w:line="240" w:lineRule="auto"/>
      <w:ind w:left="720" w:right="-144"/>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gif" /><Relationship Id="rId6" Type="http://schemas.openxmlformats.org/officeDocument/2006/relationships/image" Target="media/image2.jpeg"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2CE8-5B44-42B0-BBA5-8934928A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Martinez de Andino</dc:creator>
  <cp:lastModifiedBy>Good, Erin - BLS</cp:lastModifiedBy>
  <cp:revision>49</cp:revision>
  <cp:lastPrinted>2012-03-30T14:43:00Z</cp:lastPrinted>
  <dcterms:created xsi:type="dcterms:W3CDTF">2022-11-16T20:58:00Z</dcterms:created>
  <dcterms:modified xsi:type="dcterms:W3CDTF">2023-08-10T16:18:00Z</dcterms:modified>
</cp:coreProperties>
</file>