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4EFA" w:rsidP="55537D92" w14:paraId="24F2EB58" w14:textId="4A09A1F6">
      <w:pPr>
        <w:tabs>
          <w:tab w:val="left" w:pos="8010"/>
        </w:tabs>
        <w:jc w:val="center"/>
        <w:outlineLvl w:val="1"/>
        <w:rPr>
          <w:rFonts w:cs="Arial"/>
          <w:b/>
          <w:bCs/>
          <w:sz w:val="48"/>
          <w:szCs w:val="48"/>
        </w:rPr>
      </w:pPr>
      <w:r w:rsidRPr="55537D92">
        <w:rPr>
          <w:rFonts w:cs="Arial"/>
          <w:b/>
          <w:bCs/>
          <w:sz w:val="48"/>
          <w:szCs w:val="48"/>
        </w:rPr>
        <w:t xml:space="preserve">Personnel Development Program </w:t>
      </w:r>
    </w:p>
    <w:p w:rsidR="006E4EFA" w:rsidP="55537D92" w14:paraId="163B612B" w14:textId="77777777">
      <w:pPr>
        <w:tabs>
          <w:tab w:val="left" w:pos="8010"/>
        </w:tabs>
        <w:jc w:val="center"/>
        <w:outlineLvl w:val="1"/>
        <w:rPr>
          <w:rFonts w:cs="Arial"/>
          <w:b/>
          <w:bCs/>
          <w:sz w:val="48"/>
          <w:szCs w:val="48"/>
        </w:rPr>
      </w:pPr>
      <w:r w:rsidRPr="55537D92">
        <w:rPr>
          <w:rFonts w:cs="Arial"/>
          <w:b/>
          <w:bCs/>
          <w:sz w:val="48"/>
          <w:szCs w:val="48"/>
        </w:rPr>
        <w:t xml:space="preserve">Data Collection System </w:t>
      </w:r>
    </w:p>
    <w:p w:rsidR="00A64979" w:rsidP="55537D92" w14:paraId="7F0B6C0F" w14:textId="77777777">
      <w:pPr>
        <w:tabs>
          <w:tab w:val="left" w:pos="8010"/>
        </w:tabs>
        <w:jc w:val="center"/>
        <w:outlineLvl w:val="1"/>
        <w:rPr>
          <w:rFonts w:cs="Arial"/>
          <w:b/>
          <w:bCs/>
          <w:sz w:val="48"/>
          <w:szCs w:val="48"/>
        </w:rPr>
      </w:pPr>
      <w:r w:rsidRPr="55537D92">
        <w:rPr>
          <w:rFonts w:cs="Arial"/>
          <w:b/>
          <w:bCs/>
          <w:sz w:val="48"/>
          <w:szCs w:val="48"/>
        </w:rPr>
        <w:t xml:space="preserve">Scholar Training and Employment Record </w:t>
      </w:r>
    </w:p>
    <w:p w:rsidR="007B0F55" w:rsidRPr="007B0F55" w:rsidP="55537D92" w14:paraId="743D798D" w14:textId="77777777">
      <w:pPr>
        <w:tabs>
          <w:tab w:val="left" w:pos="8010"/>
        </w:tabs>
        <w:jc w:val="center"/>
        <w:outlineLvl w:val="1"/>
        <w:rPr>
          <w:rFonts w:cs="Arial"/>
          <w:b/>
          <w:bCs/>
        </w:rPr>
      </w:pPr>
      <w:r w:rsidRPr="55537D92">
        <w:rPr>
          <w:rFonts w:cs="Arial"/>
          <w:b/>
          <w:bCs/>
        </w:rPr>
        <w:t>(Completed by Scholar)</w:t>
      </w:r>
    </w:p>
    <w:p w:rsidR="007B0F55" w:rsidP="007B7010" w14:paraId="756D0B08" w14:textId="77777777">
      <w:pPr>
        <w:rPr>
          <w:rFonts w:cs="Arial"/>
          <w:color w:val="000000"/>
          <w:sz w:val="18"/>
          <w:szCs w:val="18"/>
        </w:rPr>
      </w:pPr>
    </w:p>
    <w:p w:rsidR="007B0F55" w:rsidP="007B7010" w14:paraId="734D3900" w14:textId="77777777">
      <w:pPr>
        <w:rPr>
          <w:rFonts w:cs="Arial"/>
          <w:color w:val="000000"/>
          <w:sz w:val="18"/>
          <w:szCs w:val="18"/>
        </w:rPr>
      </w:pPr>
    </w:p>
    <w:p w:rsidR="007B7010" w:rsidRPr="00663F44" w:rsidP="55537D92" w14:paraId="7490A205" w14:textId="77777777">
      <w:pPr>
        <w:rPr>
          <w:rFonts w:cs="Arial"/>
          <w:color w:val="000000" w:themeColor="text1"/>
          <w:sz w:val="18"/>
          <w:szCs w:val="18"/>
        </w:rPr>
      </w:pPr>
      <w:r w:rsidRPr="55537D92">
        <w:rPr>
          <w:rFonts w:cs="Arial"/>
          <w:color w:val="000000" w:themeColor="text1"/>
          <w:sz w:val="18"/>
          <w:szCs w:val="18"/>
        </w:rPr>
        <w:t>OMB Control Number: 1820-0686</w:t>
      </w:r>
    </w:p>
    <w:p w:rsidR="007B7010" w:rsidRPr="002010EA" w:rsidP="55537D92" w14:paraId="6BA47EBE" w14:textId="3E7323F6">
      <w:pPr>
        <w:rPr>
          <w:rFonts w:cs="Arial"/>
          <w:sz w:val="18"/>
          <w:szCs w:val="18"/>
        </w:rPr>
      </w:pPr>
      <w:r w:rsidRPr="55537D92">
        <w:rPr>
          <w:rFonts w:cs="Arial"/>
          <w:sz w:val="18"/>
          <w:szCs w:val="18"/>
        </w:rPr>
        <w:t xml:space="preserve">Expiration: </w:t>
      </w:r>
    </w:p>
    <w:p w:rsidR="007B7010" w:rsidRPr="00663F44" w:rsidP="007B7010" w14:paraId="209F32A4" w14:textId="77777777">
      <w:pPr>
        <w:rPr>
          <w:rFonts w:cs="Arial"/>
          <w:color w:val="000000"/>
          <w:sz w:val="18"/>
          <w:szCs w:val="18"/>
        </w:rPr>
      </w:pPr>
    </w:p>
    <w:p w:rsidR="004F6B86" w:rsidRPr="00921C42" w:rsidP="55537D92" w14:paraId="422EB46A" w14:textId="77777777">
      <w:pPr>
        <w:suppressAutoHyphens/>
        <w:jc w:val="center"/>
        <w:rPr>
          <w:b/>
          <w:bCs/>
        </w:rPr>
      </w:pPr>
      <w:r w:rsidRPr="55537D92">
        <w:rPr>
          <w:b/>
          <w:bCs/>
        </w:rPr>
        <w:t>Public Burden Statement</w:t>
      </w:r>
    </w:p>
    <w:p w:rsidR="00E636C3" w:rsidP="00E636C3" w14:paraId="4526C9B3" w14:textId="17D7AFA5">
      <w:pPr>
        <w:autoSpaceDE w:val="0"/>
        <w:autoSpaceDN w:val="0"/>
      </w:pPr>
      <w:r w:rsidRPr="0075044B">
        <w:t xml:space="preserve">According to the Paperwork Reduction Act of 1995, no persons are required to respond to a collection of information unless such collection displays a valid OMB control </w:t>
      </w:r>
      <w:r w:rsidRPr="00E636C3">
        <w:t>number.  The valid OMB control number for this information collection is 1820-0686.  Public reporting burden for this collection of information is estimated to average 10 minutes</w:t>
      </w:r>
      <w:r w:rsidRPr="0075044B">
        <w:t xml:space="preserve"> per response, including time for reviewing instructions, searching existing data sources, gathering and maintaining the data needed, and completing and reviewing the collection of information.  </w:t>
      </w:r>
      <w:r>
        <w:t xml:space="preserve">The obligation to respond to this collection is </w:t>
      </w:r>
      <w:r w:rsidRPr="00D85A3F" w:rsidR="001360AA">
        <w:rPr>
          <w:i/>
          <w:iCs/>
        </w:rPr>
        <w:t>required to obtain or retain benefits</w:t>
      </w:r>
      <w:r w:rsidR="001360AA">
        <w:rPr>
          <w:i/>
          <w:iCs/>
        </w:rPr>
        <w:t xml:space="preserve"> </w:t>
      </w:r>
      <w:r>
        <w:t>per the Individuals with Disabilities Education Act of 2004 (IDEA) and its corresponding requirements, 34 CFR Part 304 Volume 70 No. 57 March 25, 2005, and regulations, 34 CFR Part 304 Vol. 71 No. 107 June 5, 2006, printed in the Federal Register.  If you have any comments concerning the accuracy of the time estimate, suggestions for improving this individual collection, or if you have comments or concerns regarding the status of your individual form, application or survey, please contact Office of Special Education and Rehabilitative Services, U.S. Department of Education, 550 12</w:t>
      </w:r>
      <w:r w:rsidRPr="55537D92">
        <w:rPr>
          <w:vertAlign w:val="superscript"/>
        </w:rPr>
        <w:t>th</w:t>
      </w:r>
      <w:r>
        <w:t xml:space="preserve"> St. SW, Washington, D.C. 20202 or email </w:t>
      </w:r>
      <w:hyperlink r:id="rId9" w:history="1">
        <w:r w:rsidRPr="00F11BFF" w:rsidR="00155D38">
          <w:rPr>
            <w:rStyle w:val="Hyperlink"/>
          </w:rPr>
          <w:t>Celia.Rosenquist@ed.gov</w:t>
        </w:r>
      </w:hyperlink>
      <w:r>
        <w:t xml:space="preserve"> directly.</w:t>
      </w:r>
    </w:p>
    <w:p w:rsidR="00E636C3" w:rsidP="00E636C3" w14:paraId="66A2E9CF" w14:textId="7C14A7D3">
      <w:pPr>
        <w:autoSpaceDE w:val="0"/>
        <w:autoSpaceDN w:val="0"/>
      </w:pPr>
    </w:p>
    <w:p w:rsidR="00406234" w:rsidP="004F6B86" w14:paraId="28C824A9" w14:textId="6C6F2C5E">
      <w:pPr>
        <w:autoSpaceDE w:val="0"/>
        <w:autoSpaceDN w:val="0"/>
      </w:pPr>
    </w:p>
    <w:p w:rsidR="00E636C3" w:rsidP="004F6B86" w14:paraId="0006046B" w14:textId="01E43080">
      <w:pPr>
        <w:autoSpaceDE w:val="0"/>
        <w:autoSpaceDN w:val="0"/>
      </w:pPr>
    </w:p>
    <w:p w:rsidR="00E636C3" w:rsidP="004F6B86" w14:paraId="2A2557C0" w14:textId="77777777">
      <w:pPr>
        <w:autoSpaceDE w:val="0"/>
        <w:autoSpaceDN w:val="0"/>
      </w:pPr>
    </w:p>
    <w:p w:rsidR="00406234" w:rsidRPr="00CC19AC" w:rsidP="55537D92" w14:paraId="611188DE" w14:textId="77777777">
      <w:pPr>
        <w:jc w:val="center"/>
        <w:rPr>
          <w:b/>
          <w:bCs/>
        </w:rPr>
      </w:pPr>
      <w:r w:rsidRPr="55537D92">
        <w:rPr>
          <w:b/>
          <w:bCs/>
        </w:rPr>
        <w:t>Privacy Act Notice</w:t>
      </w:r>
    </w:p>
    <w:p w:rsidR="00406234" w:rsidRPr="00CC19AC" w:rsidP="00406234" w14:paraId="78BC9804" w14:textId="77777777"/>
    <w:p w:rsidR="00406234" w:rsidP="00406234" w14:paraId="7620DCD1" w14:textId="77777777">
      <w:pPr>
        <w:autoSpaceDE w:val="0"/>
        <w:autoSpaceDN w:val="0"/>
        <w:adjustRightInd w:val="0"/>
        <w:rPr>
          <w:rFonts w:ascii="Times New Roman" w:hAnsi="Times New Roman"/>
          <w:color w:val="000000"/>
        </w:rPr>
      </w:pPr>
    </w:p>
    <w:p w:rsidR="00F16312" w:rsidP="00F16312" w14:paraId="4CAACEBB" w14:textId="77777777">
      <w:r>
        <w:t xml:space="preserve">The Privacy Act of 1974 (5 U.S.C. 552a) requires that the following notice be provided to you.  The authority for collecting the requested information about the scholar is part D of the Individuals with Disabilities Education Act, as amended by the Individuals with Disabilities Education Improvement Act of 2004. We request the scholar’s educational information pertinent to the OSEP scholarship grant received whether provided by the scholar, grantee, or other entity, including personally identifiable information (PII), under this authority in order to accurately track the scholar’s records and to differentiate the scholar’s financial obligation from other scholars who may have the same name.  The scholar’s participation in the Office of Special Education (OSEP) Personnel Development Program (PDP) is voluntary and that giving us the scholar’s student educational information is voluntary, but you must provide the requested information, </w:t>
      </w:r>
      <w:r>
        <w:t>including the scholar’s PII, to participate.   The information will be used to ensure that recipients of scholarships provided with funds under part D of the IDEA meet specific statutory and regulatory requirements, including service obligation fulfillment or repayment of financial obligation.</w:t>
      </w:r>
    </w:p>
    <w:p w:rsidR="00F16312" w:rsidP="00F16312" w14:paraId="4FC9B46D" w14:textId="77777777"/>
    <w:p w:rsidR="00F16312" w:rsidP="00F16312" w14:paraId="081B8C66" w14:textId="77777777">
      <w:r>
        <w:t xml:space="preserve">The information in you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00F16312" w:rsidP="00F16312" w14:paraId="23E5CD85" w14:textId="77777777"/>
    <w:p w:rsidR="00A64979" w:rsidP="00A64979" w14:paraId="72C63D55" w14:textId="27D097B9">
      <w: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rsidR="00112A1D" w:rsidRPr="007B5EE8" w:rsidP="55537D92" w14:paraId="3A2BE4BC" w14:textId="77777777">
      <w:pPr>
        <w:tabs>
          <w:tab w:val="left" w:pos="8010"/>
        </w:tabs>
        <w:spacing w:before="100" w:beforeAutospacing="1" w:after="100" w:afterAutospacing="1"/>
        <w:jc w:val="center"/>
        <w:outlineLvl w:val="1"/>
        <w:rPr>
          <w:rFonts w:cs="Arial"/>
          <w:b/>
          <w:bCs/>
        </w:rPr>
      </w:pPr>
      <w:r w:rsidRPr="55537D92">
        <w:rPr>
          <w:rFonts w:cs="Arial"/>
          <w:color w:val="000000" w:themeColor="text1"/>
          <w:sz w:val="18"/>
          <w:szCs w:val="18"/>
        </w:rPr>
        <w:br w:type="page"/>
      </w:r>
      <w:r w:rsidRPr="55537D92" w:rsidR="55537D92">
        <w:rPr>
          <w:rFonts w:cs="Arial"/>
          <w:b/>
          <w:bCs/>
        </w:rPr>
        <w:t>Rules of Behavior for Department of Education-Sponsored Website</w:t>
      </w:r>
    </w:p>
    <w:p w:rsidR="00112A1D" w:rsidRPr="00B07BED" w:rsidP="55537D92" w14:paraId="40F2C7B4" w14:textId="23184AA0">
      <w:pPr>
        <w:pStyle w:val="NormalWeb"/>
        <w:rPr>
          <w:rFonts w:ascii="Arial" w:hAnsi="Arial" w:cs="Arial"/>
        </w:rPr>
      </w:pPr>
      <w:r w:rsidRPr="00F16312">
        <w:rPr>
          <w:rFonts w:ascii="Arial" w:hAnsi="Arial" w:cs="Arial"/>
        </w:rPr>
        <w:t xml:space="preserve">The Personnel Development Program (PDP) Data Collection System (PDPDCS) is an online data collection system designed to facilitate administration of the Personnel Development Program, in the Office of Special Education Programs at the US Department of Education. This system collects training, employment, and contact information from participating scholars to verify the fulfillment of their service obligation and assess program performance. Verifying service obligation requires collecting personally identifying information from Institutions of Higher Education, scholars, and employers. This data collection has been authorized by the Individuals with Disabilities Education Act of 2004 (IDEA) </w:t>
      </w:r>
      <w:r w:rsidRPr="00F16312" w:rsidR="005C306C">
        <w:rPr>
          <w:rFonts w:ascii="Arial" w:hAnsi="Arial" w:cs="Arial"/>
        </w:rPr>
        <w:t xml:space="preserve">as well as reporting requirements under </w:t>
      </w:r>
      <w:r w:rsidRPr="00F16312" w:rsidR="00FF1452">
        <w:rPr>
          <w:rFonts w:ascii="Arial" w:hAnsi="Arial" w:cs="Arial"/>
        </w:rPr>
        <w:t>34 CFR 75.110</w:t>
      </w:r>
      <w:r w:rsidRPr="00B07BED">
        <w:rPr>
          <w:rFonts w:ascii="Arial" w:hAnsi="Arial" w:cs="Arial"/>
        </w:rPr>
        <w:t>.</w:t>
      </w:r>
    </w:p>
    <w:p w:rsidR="009C70FC" w:rsidRPr="00B07BED" w:rsidP="55537D92" w14:paraId="3CE42234" w14:textId="77777777">
      <w:pPr>
        <w:spacing w:after="150" w:line="280" w:lineRule="atLeast"/>
        <w:rPr>
          <w:rFonts w:cs="Arial"/>
        </w:rPr>
      </w:pPr>
      <w:r w:rsidRPr="00B07BED">
        <w:rPr>
          <w:rFonts w:cs="Arial"/>
        </w:rPr>
        <w:t>Scholars using this system agree to:</w:t>
      </w:r>
    </w:p>
    <w:p w:rsidR="009C70FC" w:rsidRPr="00B07BED" w:rsidP="55537D92" w14:paraId="1700E841" w14:textId="77777777">
      <w:pPr>
        <w:numPr>
          <w:ilvl w:val="0"/>
          <w:numId w:val="12"/>
        </w:numPr>
        <w:spacing w:before="100" w:beforeAutospacing="1" w:after="100" w:afterAutospacing="1" w:line="280" w:lineRule="atLeast"/>
        <w:rPr>
          <w:rFonts w:cs="Arial"/>
        </w:rPr>
      </w:pPr>
      <w:r w:rsidRPr="00B07BED">
        <w:rPr>
          <w:rFonts w:cs="Arial"/>
        </w:rPr>
        <w:t xml:space="preserve">Maintain requested contact and employment information; and </w:t>
      </w:r>
    </w:p>
    <w:p w:rsidR="009C70FC" w:rsidRPr="00B07BED" w:rsidP="55537D92" w14:paraId="18DAC468" w14:textId="77777777">
      <w:pPr>
        <w:numPr>
          <w:ilvl w:val="0"/>
          <w:numId w:val="12"/>
        </w:numPr>
        <w:spacing w:before="100" w:beforeAutospacing="1" w:after="100" w:afterAutospacing="1" w:line="280" w:lineRule="atLeast"/>
        <w:rPr>
          <w:rFonts w:cs="Arial"/>
        </w:rPr>
      </w:pPr>
      <w:r w:rsidRPr="00B07BED">
        <w:rPr>
          <w:rFonts w:cs="Arial"/>
        </w:rPr>
        <w:t>Maintain their PDPDCS accounts by:</w:t>
      </w:r>
    </w:p>
    <w:p w:rsidR="009C70FC" w:rsidRPr="00B07BED" w:rsidP="55537D92" w14:paraId="1BAD8580" w14:textId="77777777">
      <w:pPr>
        <w:numPr>
          <w:ilvl w:val="1"/>
          <w:numId w:val="12"/>
        </w:numPr>
        <w:spacing w:before="100" w:beforeAutospacing="1" w:after="100" w:afterAutospacing="1" w:line="280" w:lineRule="atLeast"/>
        <w:rPr>
          <w:rFonts w:cs="Arial"/>
        </w:rPr>
      </w:pPr>
      <w:r w:rsidRPr="00B07BED">
        <w:rPr>
          <w:rFonts w:cs="Arial"/>
        </w:rPr>
        <w:t xml:space="preserve">Protecting account login names and passwords; </w:t>
      </w:r>
    </w:p>
    <w:p w:rsidR="009C70FC" w:rsidRPr="00B07BED" w:rsidP="55537D92" w14:paraId="6AE7506C" w14:textId="77777777">
      <w:pPr>
        <w:numPr>
          <w:ilvl w:val="1"/>
          <w:numId w:val="12"/>
        </w:numPr>
        <w:spacing w:before="100" w:beforeAutospacing="1" w:after="100" w:afterAutospacing="1" w:line="280" w:lineRule="atLeast"/>
        <w:rPr>
          <w:rFonts w:cs="Arial"/>
        </w:rPr>
      </w:pPr>
      <w:r w:rsidRPr="00B07BED">
        <w:rPr>
          <w:rFonts w:cs="Arial"/>
        </w:rPr>
        <w:t xml:space="preserve">Submitting accurate information for current address, phone number, employment status and employer information; and </w:t>
      </w:r>
    </w:p>
    <w:p w:rsidR="009C70FC" w:rsidRPr="00B07BED" w:rsidP="55537D92" w14:paraId="47051FAB" w14:textId="77777777">
      <w:pPr>
        <w:numPr>
          <w:ilvl w:val="1"/>
          <w:numId w:val="12"/>
        </w:numPr>
        <w:spacing w:before="100" w:beforeAutospacing="1" w:after="100" w:afterAutospacing="1" w:line="280" w:lineRule="atLeast"/>
        <w:rPr>
          <w:rFonts w:cs="Arial"/>
        </w:rPr>
      </w:pPr>
      <w:r w:rsidRPr="00B07BED">
        <w:rPr>
          <w:rFonts w:cs="Arial"/>
        </w:rPr>
        <w:t>Using the PDPDCS only to access their own information.</w:t>
      </w:r>
    </w:p>
    <w:p w:rsidR="009C70FC" w:rsidRPr="00B07BED" w:rsidP="55537D92" w14:paraId="2A9CB445" w14:textId="77777777">
      <w:pPr>
        <w:spacing w:after="150" w:line="280" w:lineRule="atLeast"/>
        <w:rPr>
          <w:rFonts w:cs="Arial"/>
        </w:rPr>
      </w:pPr>
      <w:r w:rsidRPr="00B07BED">
        <w:rPr>
          <w:rFonts w:cs="Arial"/>
        </w:rPr>
        <w:t>By agreeing to these Rules of Behavior, scholars agree to maintain the confidentiality of this information. Violation of this policy will result in suspension of scholar access to the PDPDCS.</w:t>
      </w:r>
    </w:p>
    <w:p w:rsidR="009C70FC" w:rsidRPr="00B07BED" w:rsidP="55537D92" w14:paraId="58BC8A0A" w14:textId="77777777">
      <w:pPr>
        <w:tabs>
          <w:tab w:val="left" w:pos="8010"/>
        </w:tabs>
        <w:spacing w:before="100" w:beforeAutospacing="1" w:after="100" w:afterAutospacing="1"/>
        <w:outlineLvl w:val="1"/>
        <w:rPr>
          <w:rStyle w:val="Strong"/>
        </w:rPr>
      </w:pPr>
      <w:r w:rsidRPr="00B07BED">
        <w:rPr>
          <w:rFonts w:cs="Arial"/>
        </w:rPr>
        <w:t xml:space="preserve">□ </w:t>
      </w:r>
      <w:r w:rsidRPr="00B07BED">
        <w:rPr>
          <w:rStyle w:val="Strong"/>
        </w:rPr>
        <w:t>I agree to the terms.</w:t>
      </w:r>
    </w:p>
    <w:p w:rsidR="00112A1D" w:rsidRPr="00612126" w:rsidP="00112A1D" w14:paraId="54088CB4" w14:textId="77777777">
      <w:pPr>
        <w:rPr>
          <w:rFonts w:cs="Arial"/>
          <w:color w:val="000000"/>
          <w:sz w:val="16"/>
          <w:szCs w:val="16"/>
        </w:rPr>
      </w:pPr>
    </w:p>
    <w:p w:rsidR="00112A1D" w:rsidRPr="00612126" w:rsidP="00112A1D" w14:paraId="670AC4E2" w14:textId="77777777">
      <w:pPr>
        <w:rPr>
          <w:rFonts w:cs="Arial"/>
          <w:color w:val="000000"/>
          <w:sz w:val="16"/>
          <w:szCs w:val="16"/>
        </w:rPr>
      </w:pPr>
    </w:p>
    <w:p w:rsidR="009C70FC" w14:paraId="232FF6BB" w14:textId="77777777">
      <w:pPr>
        <w:rPr>
          <w:rFonts w:cs="Arial"/>
          <w:b/>
          <w:bCs/>
          <w:sz w:val="20"/>
          <w:szCs w:val="20"/>
        </w:rPr>
      </w:pPr>
      <w:r>
        <w:rPr>
          <w:rFonts w:cs="Arial"/>
          <w:b/>
          <w:bCs/>
          <w:sz w:val="20"/>
          <w:szCs w:val="20"/>
        </w:rPr>
        <w:br w:type="page"/>
      </w:r>
    </w:p>
    <w:p w:rsidR="00131A2A" w:rsidP="55537D92" w14:paraId="02193B9B" w14:textId="6E07AF08">
      <w:pPr>
        <w:rPr>
          <w:rFonts w:cs="Arial"/>
          <w:b/>
          <w:bCs/>
        </w:rPr>
      </w:pPr>
      <w:r w:rsidRPr="55537D92">
        <w:rPr>
          <w:rFonts w:cs="Arial"/>
          <w:sz w:val="22"/>
          <w:szCs w:val="22"/>
        </w:rPr>
        <w:t xml:space="preserve">The information contained in this record was added by the Institution of Higher Education (IHE) at which you received your funded training. You are required to provide the PDPDCS with up-to-date contact information. To edit the information below, click on the </w:t>
      </w:r>
      <w:r w:rsidRPr="55537D92">
        <w:rPr>
          <w:rFonts w:cs="Arial"/>
          <w:b/>
          <w:bCs/>
          <w:i/>
          <w:iCs/>
          <w:sz w:val="22"/>
          <w:szCs w:val="22"/>
        </w:rPr>
        <w:t>Edit My Information</w:t>
      </w:r>
      <w:r w:rsidRPr="55537D92">
        <w:rPr>
          <w:rFonts w:cs="Arial"/>
          <w:sz w:val="22"/>
          <w:szCs w:val="22"/>
        </w:rPr>
        <w:t xml:space="preserve"> link. To change your password, click on the </w:t>
      </w:r>
      <w:r w:rsidRPr="55537D92">
        <w:rPr>
          <w:rFonts w:cs="Arial"/>
          <w:b/>
          <w:bCs/>
          <w:i/>
          <w:iCs/>
          <w:sz w:val="22"/>
          <w:szCs w:val="22"/>
        </w:rPr>
        <w:t>Change My Password</w:t>
      </w:r>
      <w:r w:rsidRPr="55537D92">
        <w:rPr>
          <w:rFonts w:cs="Arial"/>
          <w:sz w:val="22"/>
          <w:szCs w:val="22"/>
        </w:rPr>
        <w:t xml:space="preserve"> link. For security reasons you must contact PDPDCS at 1-800-285-6276 or </w:t>
      </w:r>
      <w:hyperlink r:id="rId10">
        <w:r w:rsidRPr="55537D92">
          <w:rPr>
            <w:rStyle w:val="Hyperlink"/>
            <w:rFonts w:cs="Arial"/>
          </w:rPr>
          <w:t>serviceobligation@ed.gov</w:t>
        </w:r>
      </w:hyperlink>
      <w:r w:rsidRPr="55537D92">
        <w:rPr>
          <w:rFonts w:cs="Arial"/>
          <w:color w:val="FF0000"/>
          <w:sz w:val="22"/>
          <w:szCs w:val="22"/>
        </w:rPr>
        <w:t xml:space="preserve">  </w:t>
      </w:r>
      <w:r w:rsidRPr="55537D92">
        <w:rPr>
          <w:rFonts w:cs="Arial"/>
          <w:sz w:val="22"/>
          <w:szCs w:val="22"/>
        </w:rPr>
        <w:t>to change your name or Social Security Number.</w:t>
      </w:r>
    </w:p>
    <w:p w:rsidR="00131A2A" w:rsidP="00131A2A" w14:paraId="1D104A5B" w14:textId="77777777">
      <w:pPr>
        <w:rPr>
          <w:rFonts w:ascii="Times New Roman" w:hAnsi="Times New Roman"/>
        </w:rPr>
      </w:pPr>
    </w:p>
    <w:p w:rsidR="00131A2A" w:rsidP="55537D92" w14:paraId="15013C83" w14:textId="77777777">
      <w:pPr>
        <w:rPr>
          <w:rFonts w:cs="Arial"/>
          <w:sz w:val="22"/>
          <w:szCs w:val="22"/>
        </w:rPr>
      </w:pPr>
      <w:r w:rsidRPr="55537D92">
        <w:rPr>
          <w:rFonts w:cs="Arial"/>
          <w:sz w:val="22"/>
          <w:szCs w:val="22"/>
        </w:rPr>
        <w:t>You will be logged out of the system after 30 minutes of inactivity. A warning message will appear after 25 minutes of inactivity.</w:t>
      </w:r>
    </w:p>
    <w:p w:rsidR="00131A2A" w:rsidP="00131A2A" w14:paraId="6B7B2196" w14:textId="77777777">
      <w:pPr>
        <w:rPr>
          <w:rFonts w:cs="Arial"/>
          <w:sz w:val="22"/>
          <w:szCs w:val="22"/>
        </w:rPr>
      </w:pPr>
    </w:p>
    <w:p w:rsidR="00131A2A" w:rsidRPr="00D40EF7" w:rsidP="55537D92" w14:paraId="6DC479F1" w14:textId="77777777">
      <w:pPr>
        <w:pStyle w:val="NormalWeb"/>
        <w:tabs>
          <w:tab w:val="left" w:pos="8010"/>
        </w:tabs>
        <w:rPr>
          <w:rFonts w:ascii="Arial" w:hAnsi="Arial" w:cs="Arial"/>
          <w:b/>
          <w:bCs/>
          <w:color w:val="000000" w:themeColor="text1"/>
          <w:sz w:val="22"/>
          <w:szCs w:val="22"/>
        </w:rPr>
      </w:pPr>
      <w:r w:rsidRPr="55537D92">
        <w:rPr>
          <w:rFonts w:ascii="Arial" w:hAnsi="Arial" w:cs="Arial"/>
          <w:b/>
          <w:bCs/>
          <w:color w:val="000000" w:themeColor="text1"/>
          <w:sz w:val="22"/>
          <w:szCs w:val="22"/>
        </w:rPr>
        <w:t>[ALL DATA IN SECTIONS A THROUGH C WILL BE PRE-FILLED BASED ON GRANTEE RESPONSES IN THE GRANTEE SCHOLAR RECORD. SCHOLARS WILL ONLY NEED TO UPDATE INFORMATION THAT IS INCORRECT OR HAS CHANGED.]</w:t>
      </w:r>
    </w:p>
    <w:tbl>
      <w:tblPr>
        <w:tblW w:w="10527" w:type="dxa"/>
        <w:jc w:val="center"/>
        <w:tblLook w:val="04A0"/>
      </w:tblPr>
      <w:tblGrid>
        <w:gridCol w:w="2572"/>
        <w:gridCol w:w="2573"/>
        <w:gridCol w:w="2573"/>
        <w:gridCol w:w="2809"/>
      </w:tblGrid>
      <w:tr w14:paraId="0408002E" w14:textId="77777777" w:rsidTr="000D404B">
        <w:tblPrEx>
          <w:tblW w:w="10527" w:type="dxa"/>
          <w:jc w:val="center"/>
          <w:tblLook w:val="04A0"/>
        </w:tblPrEx>
        <w:trPr>
          <w:trHeight w:val="315"/>
          <w:jc w:val="center"/>
        </w:trPr>
        <w:tc>
          <w:tcPr>
            <w:tcW w:w="10527" w:type="dxa"/>
            <w:gridSpan w:val="4"/>
            <w:tcBorders>
              <w:top w:val="single" w:sz="4" w:space="0" w:color="auto"/>
              <w:left w:val="single" w:sz="4" w:space="0" w:color="auto"/>
              <w:bottom w:val="nil"/>
              <w:right w:val="single" w:sz="4" w:space="0" w:color="auto"/>
            </w:tcBorders>
            <w:shd w:val="clear" w:color="auto" w:fill="808080" w:themeFill="text1" w:themeFillTint="7F"/>
            <w:noWrap/>
            <w:vAlign w:val="bottom"/>
            <w:hideMark/>
          </w:tcPr>
          <w:p w:rsidR="00656225" w:rsidP="000D404B" w14:paraId="57F8EF7A" w14:textId="77777777">
            <w:pPr>
              <w:tabs>
                <w:tab w:val="left" w:pos="8010"/>
              </w:tabs>
              <w:jc w:val="center"/>
              <w:rPr>
                <w:rFonts w:cs="Arial"/>
                <w:b/>
                <w:bCs/>
                <w:color w:val="FFFFFF" w:themeColor="background1"/>
              </w:rPr>
            </w:pPr>
            <w:r>
              <w:rPr>
                <w:rFonts w:cs="Arial"/>
                <w:b/>
                <w:bCs/>
                <w:color w:val="FFFFFF" w:themeColor="background1"/>
              </w:rPr>
              <w:t>Scholar Agreements</w:t>
            </w:r>
          </w:p>
        </w:tc>
      </w:tr>
      <w:tr w14:paraId="7E729F69" w14:textId="77777777" w:rsidTr="000D404B">
        <w:tblPrEx>
          <w:tblW w:w="10527" w:type="dxa"/>
          <w:jc w:val="center"/>
          <w:tblLook w:val="04A0"/>
        </w:tblPrEx>
        <w:trPr>
          <w:trHeight w:val="810"/>
          <w:jc w:val="center"/>
        </w:trPr>
        <w:tc>
          <w:tcPr>
            <w:tcW w:w="10525" w:type="dxa"/>
            <w:gridSpan w:val="4"/>
            <w:tcBorders>
              <w:top w:val="single" w:sz="4" w:space="0" w:color="auto"/>
              <w:left w:val="single" w:sz="4" w:space="0" w:color="auto"/>
              <w:right w:val="single" w:sz="4" w:space="0" w:color="auto"/>
            </w:tcBorders>
            <w:shd w:val="clear" w:color="auto" w:fill="auto"/>
            <w:noWrap/>
            <w:vAlign w:val="bottom"/>
          </w:tcPr>
          <w:p w:rsidR="00656225" w:rsidP="000D404B" w14:paraId="41FB848E" w14:textId="77777777">
            <w:pPr>
              <w:rPr>
                <w:sz w:val="22"/>
                <w:szCs w:val="22"/>
              </w:rPr>
            </w:pPr>
            <w:r w:rsidRPr="00BF7532">
              <w:rPr>
                <w:sz w:val="22"/>
                <w:szCs w:val="22"/>
              </w:rPr>
              <w:t>This section lists your agreement(s) that are either pending further action, indicated with an alert icon, or that have been approved and finalized. Click ‘View’ in the Agreement column to navigate to an agreement awaiting your review or feedback. Approved and signed agreements are available for download in PDF format.</w:t>
            </w:r>
          </w:p>
          <w:p w:rsidR="00656225" w:rsidP="000D404B" w14:paraId="69191CFE" w14:textId="77777777">
            <w:pPr>
              <w:rPr>
                <w:sz w:val="22"/>
                <w:szCs w:val="22"/>
              </w:rPr>
            </w:pPr>
          </w:p>
          <w:p w:rsidR="00656225" w:rsidRPr="00BF7532" w:rsidP="000D404B" w14:paraId="037A1B36" w14:textId="77777777">
            <w:pPr>
              <w:rPr>
                <w:sz w:val="22"/>
                <w:szCs w:val="22"/>
              </w:rPr>
            </w:pPr>
            <w:r>
              <w:rPr>
                <w:sz w:val="22"/>
                <w:szCs w:val="22"/>
              </w:rPr>
              <w:t>[INFORMATION BELOW IS PRE-FILLED]</w:t>
            </w:r>
          </w:p>
        </w:tc>
      </w:tr>
      <w:tr w14:paraId="02971BCA" w14:textId="77777777" w:rsidTr="000D404B">
        <w:tblPrEx>
          <w:tblW w:w="10527" w:type="dxa"/>
          <w:jc w:val="center"/>
          <w:tblLook w:val="04A0"/>
        </w:tblPrEx>
        <w:trPr>
          <w:trHeight w:val="503"/>
          <w:jc w:val="center"/>
        </w:trPr>
        <w:tc>
          <w:tcPr>
            <w:tcW w:w="2572" w:type="dxa"/>
            <w:tcBorders>
              <w:left w:val="single" w:sz="4" w:space="0" w:color="auto"/>
            </w:tcBorders>
            <w:shd w:val="clear" w:color="auto" w:fill="auto"/>
            <w:noWrap/>
            <w:vAlign w:val="bottom"/>
          </w:tcPr>
          <w:p w:rsidR="00656225" w:rsidRPr="00BF7532" w:rsidP="000D404B" w14:paraId="0E5A7336" w14:textId="77777777">
            <w:pPr>
              <w:rPr>
                <w:b/>
                <w:bCs/>
                <w:sz w:val="22"/>
                <w:szCs w:val="22"/>
                <w:shd w:val="clear" w:color="auto" w:fill="C0D4F5"/>
              </w:rPr>
            </w:pPr>
            <w:r w:rsidRPr="00BF7532">
              <w:rPr>
                <w:b/>
                <w:bCs/>
                <w:sz w:val="22"/>
                <w:szCs w:val="22"/>
              </w:rPr>
              <w:t>Grant Number</w:t>
            </w:r>
          </w:p>
        </w:tc>
        <w:tc>
          <w:tcPr>
            <w:tcW w:w="2573" w:type="dxa"/>
            <w:shd w:val="clear" w:color="auto" w:fill="auto"/>
            <w:vAlign w:val="bottom"/>
          </w:tcPr>
          <w:p w:rsidR="00656225" w:rsidRPr="00BF7532" w:rsidP="000D404B" w14:paraId="3F02A008" w14:textId="77777777">
            <w:pPr>
              <w:rPr>
                <w:b/>
                <w:bCs/>
                <w:sz w:val="22"/>
                <w:szCs w:val="22"/>
                <w:shd w:val="clear" w:color="auto" w:fill="C0D4F5"/>
              </w:rPr>
            </w:pPr>
            <w:r w:rsidRPr="00BF7532">
              <w:rPr>
                <w:b/>
                <w:bCs/>
                <w:sz w:val="22"/>
                <w:szCs w:val="22"/>
              </w:rPr>
              <w:t>Agreement</w:t>
            </w:r>
          </w:p>
        </w:tc>
        <w:tc>
          <w:tcPr>
            <w:tcW w:w="2573" w:type="dxa"/>
            <w:shd w:val="clear" w:color="auto" w:fill="auto"/>
            <w:vAlign w:val="bottom"/>
          </w:tcPr>
          <w:p w:rsidR="00656225" w:rsidRPr="00BF7532" w:rsidP="000D404B" w14:paraId="62C21C56" w14:textId="77777777">
            <w:pPr>
              <w:rPr>
                <w:b/>
                <w:bCs/>
                <w:sz w:val="22"/>
                <w:szCs w:val="22"/>
                <w:shd w:val="clear" w:color="auto" w:fill="C0D4F5"/>
              </w:rPr>
            </w:pPr>
            <w:r w:rsidRPr="00BF7532">
              <w:rPr>
                <w:b/>
                <w:bCs/>
                <w:sz w:val="22"/>
                <w:szCs w:val="22"/>
              </w:rPr>
              <w:t>Status</w:t>
            </w:r>
          </w:p>
        </w:tc>
        <w:tc>
          <w:tcPr>
            <w:tcW w:w="2807" w:type="dxa"/>
            <w:tcBorders>
              <w:right w:val="single" w:sz="4" w:space="0" w:color="auto"/>
            </w:tcBorders>
            <w:shd w:val="clear" w:color="auto" w:fill="auto"/>
            <w:vAlign w:val="bottom"/>
          </w:tcPr>
          <w:p w:rsidR="00656225" w:rsidRPr="00BF7532" w:rsidP="000D404B" w14:paraId="4BC5E961" w14:textId="77777777">
            <w:pPr>
              <w:rPr>
                <w:b/>
                <w:bCs/>
                <w:sz w:val="22"/>
                <w:szCs w:val="22"/>
                <w:shd w:val="clear" w:color="auto" w:fill="C0D4F5"/>
              </w:rPr>
            </w:pPr>
            <w:r w:rsidRPr="00BF7532">
              <w:rPr>
                <w:b/>
                <w:bCs/>
                <w:sz w:val="22"/>
                <w:szCs w:val="22"/>
              </w:rPr>
              <w:t>Date Modified</w:t>
            </w:r>
          </w:p>
        </w:tc>
      </w:tr>
      <w:tr w14:paraId="4C7B423D" w14:textId="77777777" w:rsidTr="000D404B">
        <w:tblPrEx>
          <w:tblW w:w="10527" w:type="dxa"/>
          <w:jc w:val="center"/>
          <w:tblLook w:val="04A0"/>
        </w:tblPrEx>
        <w:trPr>
          <w:trHeight w:val="530"/>
          <w:jc w:val="center"/>
        </w:trPr>
        <w:tc>
          <w:tcPr>
            <w:tcW w:w="2572" w:type="dxa"/>
            <w:tcBorders>
              <w:left w:val="single" w:sz="4" w:space="0" w:color="auto"/>
              <w:bottom w:val="single" w:sz="4" w:space="0" w:color="auto"/>
            </w:tcBorders>
            <w:shd w:val="clear" w:color="auto" w:fill="auto"/>
            <w:noWrap/>
            <w:vAlign w:val="bottom"/>
          </w:tcPr>
          <w:p w:rsidR="00656225" w:rsidRPr="00882E84" w:rsidP="000D404B" w14:paraId="7A11B6EC" w14:textId="77777777">
            <w:pPr>
              <w:rPr>
                <w:shd w:val="clear" w:color="auto" w:fill="C0D4F5"/>
              </w:rPr>
            </w:pPr>
          </w:p>
        </w:tc>
        <w:tc>
          <w:tcPr>
            <w:tcW w:w="2573" w:type="dxa"/>
            <w:tcBorders>
              <w:bottom w:val="single" w:sz="4" w:space="0" w:color="auto"/>
            </w:tcBorders>
            <w:shd w:val="clear" w:color="auto" w:fill="auto"/>
            <w:vAlign w:val="bottom"/>
          </w:tcPr>
          <w:p w:rsidR="00656225" w:rsidRPr="00882E84" w:rsidP="000D404B" w14:paraId="14A371D4" w14:textId="77777777">
            <w:pPr>
              <w:rPr>
                <w:shd w:val="clear" w:color="auto" w:fill="C0D4F5"/>
              </w:rPr>
            </w:pPr>
          </w:p>
        </w:tc>
        <w:tc>
          <w:tcPr>
            <w:tcW w:w="2573" w:type="dxa"/>
            <w:tcBorders>
              <w:bottom w:val="single" w:sz="4" w:space="0" w:color="auto"/>
            </w:tcBorders>
            <w:shd w:val="clear" w:color="auto" w:fill="auto"/>
            <w:vAlign w:val="bottom"/>
          </w:tcPr>
          <w:p w:rsidR="00656225" w:rsidRPr="00882E84" w:rsidP="000D404B" w14:paraId="5D528065" w14:textId="77777777">
            <w:pPr>
              <w:rPr>
                <w:shd w:val="clear" w:color="auto" w:fill="C0D4F5"/>
              </w:rPr>
            </w:pPr>
          </w:p>
        </w:tc>
        <w:tc>
          <w:tcPr>
            <w:tcW w:w="2807" w:type="dxa"/>
            <w:tcBorders>
              <w:bottom w:val="single" w:sz="4" w:space="0" w:color="auto"/>
              <w:right w:val="single" w:sz="4" w:space="0" w:color="auto"/>
            </w:tcBorders>
            <w:shd w:val="clear" w:color="auto" w:fill="auto"/>
            <w:vAlign w:val="bottom"/>
          </w:tcPr>
          <w:p w:rsidR="00656225" w:rsidRPr="00882E84" w:rsidP="000D404B" w14:paraId="41148D3D" w14:textId="77777777">
            <w:pPr>
              <w:rPr>
                <w:shd w:val="clear" w:color="auto" w:fill="C0D4F5"/>
              </w:rPr>
            </w:pPr>
          </w:p>
        </w:tc>
      </w:tr>
    </w:tbl>
    <w:p w:rsidR="00131A2A" w:rsidP="00131A2A" w14:paraId="2586F588" w14:textId="39941EAF">
      <w:pPr>
        <w:rPr>
          <w:rFonts w:ascii="Times New Roman" w:hAnsi="Times New Roman"/>
          <w:b/>
        </w:rPr>
      </w:pPr>
    </w:p>
    <w:p w:rsidR="00656225" w:rsidP="00131A2A" w14:paraId="0269FDD7" w14:textId="6095F443">
      <w:pPr>
        <w:rPr>
          <w:rFonts w:ascii="Times New Roman" w:hAnsi="Times New Roman"/>
          <w:b/>
        </w:rPr>
      </w:pPr>
    </w:p>
    <w:p w:rsidR="00D421E2" w:rsidP="00131A2A" w14:paraId="73C89942" w14:textId="77777777">
      <w:pPr>
        <w:rPr>
          <w:rFonts w:ascii="Times New Roman" w:hAnsi="Times New Roman"/>
          <w:b/>
        </w:rPr>
      </w:pPr>
    </w:p>
    <w:tbl>
      <w:tblPr>
        <w:tblW w:w="10527" w:type="dxa"/>
        <w:jc w:val="center"/>
        <w:tblLook w:val="04A0"/>
      </w:tblPr>
      <w:tblGrid>
        <w:gridCol w:w="1458"/>
        <w:gridCol w:w="1582"/>
        <w:gridCol w:w="668"/>
        <w:gridCol w:w="1650"/>
        <w:gridCol w:w="1824"/>
        <w:gridCol w:w="1416"/>
        <w:gridCol w:w="1693"/>
        <w:gridCol w:w="236"/>
      </w:tblGrid>
      <w:tr w14:paraId="497751EC" w14:textId="77777777" w:rsidTr="55537D92">
        <w:tblPrEx>
          <w:tblW w:w="10527" w:type="dxa"/>
          <w:jc w:val="center"/>
          <w:tblLook w:val="04A0"/>
        </w:tblPrEx>
        <w:trPr>
          <w:trHeight w:val="315"/>
          <w:jc w:val="center"/>
        </w:trPr>
        <w:tc>
          <w:tcPr>
            <w:tcW w:w="10527" w:type="dxa"/>
            <w:gridSpan w:val="8"/>
            <w:tcBorders>
              <w:top w:val="single" w:sz="4" w:space="0" w:color="auto"/>
              <w:left w:val="single" w:sz="4" w:space="0" w:color="auto"/>
              <w:bottom w:val="nil"/>
              <w:right w:val="single" w:sz="4" w:space="0" w:color="auto"/>
            </w:tcBorders>
            <w:shd w:val="clear" w:color="auto" w:fill="808080" w:themeFill="text1" w:themeFillTint="7F"/>
            <w:noWrap/>
            <w:vAlign w:val="bottom"/>
            <w:hideMark/>
          </w:tcPr>
          <w:p w:rsidR="00131A2A" w:rsidP="55537D92" w14:paraId="45863A4C" w14:textId="77777777">
            <w:pPr>
              <w:tabs>
                <w:tab w:val="left" w:pos="8010"/>
              </w:tabs>
              <w:jc w:val="center"/>
              <w:rPr>
                <w:rFonts w:cs="Arial"/>
                <w:b/>
                <w:bCs/>
                <w:color w:val="FFFFFF" w:themeColor="background1"/>
              </w:rPr>
            </w:pPr>
            <w:r w:rsidRPr="55537D92">
              <w:rPr>
                <w:rFonts w:cs="Arial"/>
                <w:b/>
                <w:bCs/>
                <w:color w:val="FFFFFF" w:themeColor="background1"/>
              </w:rPr>
              <w:t>A. Identifying Information</w:t>
            </w:r>
          </w:p>
        </w:tc>
      </w:tr>
      <w:tr w14:paraId="73321AAE" w14:textId="77777777" w:rsidTr="55537D92">
        <w:tblPrEx>
          <w:tblW w:w="10527" w:type="dxa"/>
          <w:jc w:val="center"/>
          <w:tblLook w:val="04A0"/>
        </w:tblPrEx>
        <w:trPr>
          <w:trHeight w:val="285"/>
          <w:jc w:val="center"/>
        </w:trPr>
        <w:tc>
          <w:tcPr>
            <w:tcW w:w="1458" w:type="dxa"/>
            <w:tcBorders>
              <w:top w:val="nil"/>
              <w:left w:val="single" w:sz="4" w:space="0" w:color="auto"/>
              <w:bottom w:val="nil"/>
              <w:right w:val="nil"/>
            </w:tcBorders>
            <w:noWrap/>
            <w:vAlign w:val="bottom"/>
          </w:tcPr>
          <w:p w:rsidR="00131A2A" w14:paraId="018E9C30" w14:textId="77777777">
            <w:pPr>
              <w:tabs>
                <w:tab w:val="left" w:pos="8010"/>
              </w:tabs>
              <w:rPr>
                <w:rFonts w:cs="Arial"/>
                <w:color w:val="000000"/>
                <w:sz w:val="22"/>
                <w:szCs w:val="22"/>
              </w:rPr>
            </w:pPr>
          </w:p>
        </w:tc>
        <w:tc>
          <w:tcPr>
            <w:tcW w:w="2250" w:type="dxa"/>
            <w:gridSpan w:val="2"/>
            <w:noWrap/>
            <w:vAlign w:val="bottom"/>
          </w:tcPr>
          <w:p w:rsidR="00131A2A" w14:paraId="570A7B8F" w14:textId="77777777">
            <w:pPr>
              <w:tabs>
                <w:tab w:val="left" w:pos="8010"/>
              </w:tabs>
              <w:rPr>
                <w:rFonts w:cs="Arial"/>
                <w:color w:val="000000"/>
                <w:sz w:val="22"/>
                <w:szCs w:val="22"/>
              </w:rPr>
            </w:pPr>
          </w:p>
        </w:tc>
        <w:tc>
          <w:tcPr>
            <w:tcW w:w="1650" w:type="dxa"/>
            <w:noWrap/>
            <w:vAlign w:val="bottom"/>
          </w:tcPr>
          <w:p w:rsidR="00131A2A" w14:paraId="4832F78A" w14:textId="77777777">
            <w:pPr>
              <w:tabs>
                <w:tab w:val="left" w:pos="8010"/>
              </w:tabs>
              <w:rPr>
                <w:rFonts w:cs="Arial"/>
                <w:color w:val="000000"/>
                <w:sz w:val="22"/>
                <w:szCs w:val="22"/>
              </w:rPr>
            </w:pPr>
          </w:p>
        </w:tc>
        <w:tc>
          <w:tcPr>
            <w:tcW w:w="1824" w:type="dxa"/>
            <w:noWrap/>
            <w:vAlign w:val="bottom"/>
          </w:tcPr>
          <w:p w:rsidR="00131A2A" w14:paraId="664F3F39" w14:textId="77777777">
            <w:pPr>
              <w:tabs>
                <w:tab w:val="left" w:pos="8010"/>
              </w:tabs>
              <w:rPr>
                <w:rFonts w:cs="Arial"/>
                <w:color w:val="000000"/>
                <w:sz w:val="22"/>
                <w:szCs w:val="22"/>
              </w:rPr>
            </w:pPr>
          </w:p>
        </w:tc>
        <w:tc>
          <w:tcPr>
            <w:tcW w:w="1416" w:type="dxa"/>
            <w:noWrap/>
            <w:vAlign w:val="bottom"/>
          </w:tcPr>
          <w:p w:rsidR="00131A2A" w14:paraId="09396299" w14:textId="77777777">
            <w:pPr>
              <w:tabs>
                <w:tab w:val="left" w:pos="8010"/>
              </w:tabs>
              <w:rPr>
                <w:rFonts w:cs="Arial"/>
                <w:color w:val="000000"/>
                <w:sz w:val="22"/>
                <w:szCs w:val="22"/>
              </w:rPr>
            </w:pPr>
          </w:p>
        </w:tc>
        <w:tc>
          <w:tcPr>
            <w:tcW w:w="1693" w:type="dxa"/>
            <w:noWrap/>
            <w:vAlign w:val="bottom"/>
          </w:tcPr>
          <w:p w:rsidR="00131A2A" w14:paraId="798848D7"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7C5F6852" w14:textId="77777777">
            <w:pPr>
              <w:tabs>
                <w:tab w:val="left" w:pos="8010"/>
              </w:tabs>
              <w:rPr>
                <w:rFonts w:cs="Arial"/>
                <w:color w:val="000000"/>
                <w:sz w:val="22"/>
                <w:szCs w:val="22"/>
              </w:rPr>
            </w:pPr>
          </w:p>
        </w:tc>
      </w:tr>
      <w:tr w14:paraId="7340F2F0" w14:textId="77777777" w:rsidTr="55537D92">
        <w:tblPrEx>
          <w:tblW w:w="10527" w:type="dxa"/>
          <w:jc w:val="center"/>
          <w:tblLook w:val="04A0"/>
        </w:tblPrEx>
        <w:trPr>
          <w:trHeight w:val="300"/>
          <w:jc w:val="center"/>
        </w:trPr>
        <w:tc>
          <w:tcPr>
            <w:tcW w:w="1458" w:type="dxa"/>
            <w:tcBorders>
              <w:top w:val="nil"/>
              <w:left w:val="single" w:sz="4" w:space="0" w:color="auto"/>
              <w:bottom w:val="nil"/>
              <w:right w:val="nil"/>
            </w:tcBorders>
            <w:noWrap/>
            <w:vAlign w:val="bottom"/>
            <w:hideMark/>
          </w:tcPr>
          <w:p w:rsidR="00131A2A" w:rsidP="55537D92" w14:paraId="64368004" w14:textId="77777777">
            <w:pPr>
              <w:tabs>
                <w:tab w:val="left" w:pos="8010"/>
              </w:tabs>
              <w:rPr>
                <w:rFonts w:cs="Arial"/>
                <w:b/>
                <w:bCs/>
                <w:color w:val="000000" w:themeColor="text1"/>
                <w:sz w:val="22"/>
                <w:szCs w:val="22"/>
              </w:rPr>
            </w:pPr>
            <w:r w:rsidRPr="55537D92">
              <w:rPr>
                <w:rFonts w:cs="Arial"/>
                <w:b/>
                <w:bCs/>
                <w:color w:val="000000" w:themeColor="text1"/>
                <w:sz w:val="22"/>
                <w:szCs w:val="22"/>
              </w:rPr>
              <w:t>*First Name</w:t>
            </w:r>
          </w:p>
        </w:tc>
        <w:tc>
          <w:tcPr>
            <w:tcW w:w="2250" w:type="dxa"/>
            <w:gridSpan w:val="2"/>
            <w:tcBorders>
              <w:top w:val="nil"/>
              <w:left w:val="nil"/>
              <w:bottom w:val="single" w:sz="4" w:space="0" w:color="auto"/>
              <w:right w:val="nil"/>
            </w:tcBorders>
            <w:noWrap/>
            <w:vAlign w:val="bottom"/>
            <w:hideMark/>
          </w:tcPr>
          <w:p w:rsidR="00131A2A" w:rsidP="55537D92" w14:paraId="19DA0E92"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650" w:type="dxa"/>
            <w:noWrap/>
            <w:vAlign w:val="bottom"/>
            <w:hideMark/>
          </w:tcPr>
          <w:p w:rsidR="00131A2A" w:rsidP="55537D92" w14:paraId="5D6DA6D8" w14:textId="77777777">
            <w:pPr>
              <w:tabs>
                <w:tab w:val="left" w:pos="8010"/>
              </w:tabs>
              <w:rPr>
                <w:rFonts w:cs="Arial"/>
                <w:color w:val="000000" w:themeColor="text1"/>
                <w:sz w:val="22"/>
                <w:szCs w:val="22"/>
              </w:rPr>
            </w:pPr>
            <w:r w:rsidRPr="55537D92">
              <w:rPr>
                <w:rFonts w:cs="Arial"/>
                <w:color w:val="000000" w:themeColor="text1"/>
                <w:sz w:val="22"/>
                <w:szCs w:val="22"/>
              </w:rPr>
              <w:t>Middle Name</w:t>
            </w:r>
          </w:p>
        </w:tc>
        <w:tc>
          <w:tcPr>
            <w:tcW w:w="1824" w:type="dxa"/>
            <w:tcBorders>
              <w:top w:val="nil"/>
              <w:left w:val="nil"/>
              <w:bottom w:val="single" w:sz="4" w:space="0" w:color="auto"/>
              <w:right w:val="nil"/>
            </w:tcBorders>
            <w:noWrap/>
            <w:vAlign w:val="bottom"/>
            <w:hideMark/>
          </w:tcPr>
          <w:p w:rsidR="00131A2A" w:rsidP="55537D92" w14:paraId="52A681F6"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16" w:type="dxa"/>
            <w:noWrap/>
            <w:vAlign w:val="bottom"/>
            <w:hideMark/>
          </w:tcPr>
          <w:p w:rsidR="00131A2A" w:rsidP="55537D92" w14:paraId="58D49DDF" w14:textId="77777777">
            <w:pPr>
              <w:tabs>
                <w:tab w:val="left" w:pos="8010"/>
              </w:tabs>
              <w:rPr>
                <w:rFonts w:cs="Arial"/>
                <w:b/>
                <w:bCs/>
                <w:color w:val="000000" w:themeColor="text1"/>
                <w:sz w:val="22"/>
                <w:szCs w:val="22"/>
              </w:rPr>
            </w:pPr>
            <w:r w:rsidRPr="55537D92">
              <w:rPr>
                <w:rFonts w:cs="Arial"/>
                <w:b/>
                <w:bCs/>
                <w:color w:val="000000" w:themeColor="text1"/>
                <w:sz w:val="22"/>
                <w:szCs w:val="22"/>
              </w:rPr>
              <w:t>*Last Name</w:t>
            </w:r>
          </w:p>
        </w:tc>
        <w:tc>
          <w:tcPr>
            <w:tcW w:w="1693" w:type="dxa"/>
            <w:tcBorders>
              <w:top w:val="nil"/>
              <w:left w:val="nil"/>
              <w:bottom w:val="single" w:sz="4" w:space="0" w:color="auto"/>
              <w:right w:val="nil"/>
            </w:tcBorders>
            <w:noWrap/>
            <w:vAlign w:val="bottom"/>
            <w:hideMark/>
          </w:tcPr>
          <w:p w:rsidR="00131A2A" w:rsidP="55537D92" w14:paraId="6FB9563D"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236" w:type="dxa"/>
            <w:tcBorders>
              <w:top w:val="nil"/>
              <w:left w:val="nil"/>
              <w:bottom w:val="nil"/>
              <w:right w:val="single" w:sz="4" w:space="0" w:color="auto"/>
            </w:tcBorders>
          </w:tcPr>
          <w:p w:rsidR="00131A2A" w14:paraId="342E6762" w14:textId="77777777">
            <w:pPr>
              <w:tabs>
                <w:tab w:val="left" w:pos="8010"/>
              </w:tabs>
              <w:rPr>
                <w:rFonts w:cs="Arial"/>
                <w:color w:val="000000"/>
                <w:sz w:val="22"/>
                <w:szCs w:val="22"/>
              </w:rPr>
            </w:pPr>
          </w:p>
        </w:tc>
      </w:tr>
      <w:tr w14:paraId="715743B6" w14:textId="77777777" w:rsidTr="55537D92">
        <w:tblPrEx>
          <w:tblW w:w="10527" w:type="dxa"/>
          <w:jc w:val="center"/>
          <w:tblLook w:val="04A0"/>
        </w:tblPrEx>
        <w:trPr>
          <w:trHeight w:val="285"/>
          <w:jc w:val="center"/>
        </w:trPr>
        <w:tc>
          <w:tcPr>
            <w:tcW w:w="1458" w:type="dxa"/>
            <w:tcBorders>
              <w:top w:val="nil"/>
              <w:left w:val="single" w:sz="4" w:space="0" w:color="auto"/>
              <w:bottom w:val="nil"/>
              <w:right w:val="nil"/>
            </w:tcBorders>
            <w:noWrap/>
            <w:vAlign w:val="bottom"/>
          </w:tcPr>
          <w:p w:rsidR="00131A2A" w14:paraId="1DB4E750" w14:textId="77777777">
            <w:pPr>
              <w:tabs>
                <w:tab w:val="left" w:pos="8010"/>
              </w:tabs>
              <w:rPr>
                <w:rFonts w:cs="Arial"/>
                <w:color w:val="000000"/>
                <w:sz w:val="22"/>
                <w:szCs w:val="22"/>
              </w:rPr>
            </w:pPr>
          </w:p>
        </w:tc>
        <w:tc>
          <w:tcPr>
            <w:tcW w:w="2250" w:type="dxa"/>
            <w:gridSpan w:val="2"/>
            <w:noWrap/>
            <w:vAlign w:val="bottom"/>
          </w:tcPr>
          <w:p w:rsidR="00131A2A" w14:paraId="401AA0EF" w14:textId="77777777">
            <w:pPr>
              <w:tabs>
                <w:tab w:val="left" w:pos="8010"/>
              </w:tabs>
              <w:rPr>
                <w:rFonts w:cs="Arial"/>
                <w:color w:val="000000"/>
                <w:sz w:val="22"/>
                <w:szCs w:val="22"/>
              </w:rPr>
            </w:pPr>
          </w:p>
        </w:tc>
        <w:tc>
          <w:tcPr>
            <w:tcW w:w="1650" w:type="dxa"/>
            <w:noWrap/>
            <w:vAlign w:val="bottom"/>
          </w:tcPr>
          <w:p w:rsidR="00131A2A" w14:paraId="589CC57E" w14:textId="77777777">
            <w:pPr>
              <w:tabs>
                <w:tab w:val="left" w:pos="8010"/>
              </w:tabs>
              <w:rPr>
                <w:rFonts w:cs="Arial"/>
                <w:color w:val="000000"/>
                <w:sz w:val="22"/>
                <w:szCs w:val="22"/>
              </w:rPr>
            </w:pPr>
          </w:p>
        </w:tc>
        <w:tc>
          <w:tcPr>
            <w:tcW w:w="1824" w:type="dxa"/>
            <w:noWrap/>
            <w:vAlign w:val="bottom"/>
          </w:tcPr>
          <w:p w:rsidR="00131A2A" w14:paraId="1151565B" w14:textId="77777777">
            <w:pPr>
              <w:tabs>
                <w:tab w:val="left" w:pos="8010"/>
              </w:tabs>
              <w:rPr>
                <w:rFonts w:cs="Arial"/>
                <w:color w:val="000000"/>
                <w:sz w:val="22"/>
                <w:szCs w:val="22"/>
              </w:rPr>
            </w:pPr>
          </w:p>
        </w:tc>
        <w:tc>
          <w:tcPr>
            <w:tcW w:w="1416" w:type="dxa"/>
            <w:noWrap/>
            <w:vAlign w:val="bottom"/>
          </w:tcPr>
          <w:p w:rsidR="00131A2A" w14:paraId="786AA3E4" w14:textId="77777777">
            <w:pPr>
              <w:tabs>
                <w:tab w:val="left" w:pos="8010"/>
              </w:tabs>
              <w:rPr>
                <w:rFonts w:cs="Arial"/>
                <w:color w:val="000000"/>
                <w:sz w:val="22"/>
                <w:szCs w:val="22"/>
              </w:rPr>
            </w:pPr>
          </w:p>
        </w:tc>
        <w:tc>
          <w:tcPr>
            <w:tcW w:w="1693" w:type="dxa"/>
            <w:noWrap/>
            <w:vAlign w:val="bottom"/>
          </w:tcPr>
          <w:p w:rsidR="00131A2A" w14:paraId="2E1E62EE"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5EC61D19" w14:textId="77777777">
            <w:pPr>
              <w:tabs>
                <w:tab w:val="left" w:pos="8010"/>
              </w:tabs>
              <w:rPr>
                <w:rFonts w:cs="Arial"/>
                <w:color w:val="000000"/>
                <w:sz w:val="22"/>
                <w:szCs w:val="22"/>
              </w:rPr>
            </w:pPr>
          </w:p>
        </w:tc>
      </w:tr>
      <w:tr w14:paraId="3ED81AE2" w14:textId="77777777" w:rsidTr="55537D92">
        <w:tblPrEx>
          <w:tblW w:w="10527" w:type="dxa"/>
          <w:jc w:val="center"/>
          <w:tblLook w:val="04A0"/>
        </w:tblPrEx>
        <w:trPr>
          <w:trHeight w:val="285"/>
          <w:jc w:val="center"/>
        </w:trPr>
        <w:tc>
          <w:tcPr>
            <w:tcW w:w="3708" w:type="dxa"/>
            <w:gridSpan w:val="3"/>
            <w:tcBorders>
              <w:top w:val="nil"/>
              <w:left w:val="single" w:sz="4" w:space="0" w:color="auto"/>
              <w:bottom w:val="nil"/>
              <w:right w:val="nil"/>
            </w:tcBorders>
            <w:noWrap/>
            <w:vAlign w:val="bottom"/>
            <w:hideMark/>
          </w:tcPr>
          <w:p w:rsidR="00131A2A" w:rsidP="55537D92" w14:paraId="3BCD9215" w14:textId="77777777">
            <w:pPr>
              <w:tabs>
                <w:tab w:val="left" w:pos="8010"/>
              </w:tabs>
              <w:rPr>
                <w:rFonts w:cs="Arial"/>
                <w:color w:val="000000" w:themeColor="text1"/>
                <w:sz w:val="22"/>
                <w:szCs w:val="22"/>
              </w:rPr>
            </w:pPr>
            <w:r w:rsidRPr="55537D92">
              <w:rPr>
                <w:rFonts w:cs="Arial"/>
                <w:color w:val="000000" w:themeColor="text1"/>
                <w:sz w:val="22"/>
                <w:szCs w:val="22"/>
              </w:rPr>
              <w:t>Maiden Name, if applicable:</w:t>
            </w:r>
          </w:p>
        </w:tc>
        <w:tc>
          <w:tcPr>
            <w:tcW w:w="1650" w:type="dxa"/>
            <w:tcBorders>
              <w:top w:val="nil"/>
              <w:left w:val="nil"/>
              <w:bottom w:val="single" w:sz="4" w:space="0" w:color="auto"/>
              <w:right w:val="nil"/>
            </w:tcBorders>
            <w:noWrap/>
            <w:vAlign w:val="bottom"/>
            <w:hideMark/>
          </w:tcPr>
          <w:p w:rsidR="00131A2A" w:rsidP="55537D92" w14:paraId="5869F7EF"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824" w:type="dxa"/>
            <w:noWrap/>
            <w:vAlign w:val="bottom"/>
          </w:tcPr>
          <w:p w:rsidR="00131A2A" w14:paraId="74597086" w14:textId="77777777">
            <w:pPr>
              <w:tabs>
                <w:tab w:val="left" w:pos="8010"/>
              </w:tabs>
              <w:rPr>
                <w:rFonts w:cs="Arial"/>
                <w:color w:val="000000"/>
                <w:sz w:val="22"/>
                <w:szCs w:val="22"/>
              </w:rPr>
            </w:pPr>
          </w:p>
        </w:tc>
        <w:tc>
          <w:tcPr>
            <w:tcW w:w="1416" w:type="dxa"/>
            <w:noWrap/>
            <w:vAlign w:val="bottom"/>
          </w:tcPr>
          <w:p w:rsidR="00131A2A" w14:paraId="263EC9AE" w14:textId="77777777">
            <w:pPr>
              <w:tabs>
                <w:tab w:val="left" w:pos="8010"/>
              </w:tabs>
              <w:rPr>
                <w:rFonts w:cs="Arial"/>
                <w:color w:val="000000"/>
                <w:sz w:val="22"/>
                <w:szCs w:val="22"/>
              </w:rPr>
            </w:pPr>
          </w:p>
        </w:tc>
        <w:tc>
          <w:tcPr>
            <w:tcW w:w="1693" w:type="dxa"/>
            <w:noWrap/>
            <w:vAlign w:val="bottom"/>
          </w:tcPr>
          <w:p w:rsidR="00131A2A" w14:paraId="51CBDB92"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14B35532" w14:textId="77777777">
            <w:pPr>
              <w:tabs>
                <w:tab w:val="left" w:pos="8010"/>
              </w:tabs>
              <w:rPr>
                <w:rFonts w:cs="Arial"/>
                <w:color w:val="000000"/>
                <w:sz w:val="22"/>
                <w:szCs w:val="22"/>
              </w:rPr>
            </w:pPr>
          </w:p>
        </w:tc>
      </w:tr>
      <w:tr w14:paraId="12979B54" w14:textId="77777777" w:rsidTr="55537D92">
        <w:tblPrEx>
          <w:tblW w:w="10527" w:type="dxa"/>
          <w:jc w:val="center"/>
          <w:tblLook w:val="04A0"/>
        </w:tblPrEx>
        <w:trPr>
          <w:trHeight w:val="285"/>
          <w:jc w:val="center"/>
        </w:trPr>
        <w:tc>
          <w:tcPr>
            <w:tcW w:w="3040" w:type="dxa"/>
            <w:gridSpan w:val="2"/>
            <w:tcBorders>
              <w:top w:val="nil"/>
              <w:left w:val="single" w:sz="4" w:space="0" w:color="auto"/>
              <w:bottom w:val="nil"/>
              <w:right w:val="nil"/>
            </w:tcBorders>
            <w:noWrap/>
            <w:vAlign w:val="bottom"/>
          </w:tcPr>
          <w:p w:rsidR="00131A2A" w14:paraId="038C2107" w14:textId="77777777">
            <w:pPr>
              <w:tabs>
                <w:tab w:val="left" w:pos="8010"/>
              </w:tabs>
              <w:rPr>
                <w:rFonts w:cs="Arial"/>
                <w:color w:val="000000"/>
                <w:sz w:val="22"/>
                <w:szCs w:val="22"/>
              </w:rPr>
            </w:pPr>
          </w:p>
        </w:tc>
        <w:tc>
          <w:tcPr>
            <w:tcW w:w="668" w:type="dxa"/>
            <w:noWrap/>
            <w:vAlign w:val="bottom"/>
          </w:tcPr>
          <w:p w:rsidR="00131A2A" w14:paraId="31DBC39D" w14:textId="77777777">
            <w:pPr>
              <w:tabs>
                <w:tab w:val="left" w:pos="8010"/>
              </w:tabs>
              <w:rPr>
                <w:rFonts w:cs="Arial"/>
                <w:color w:val="000000"/>
                <w:sz w:val="22"/>
                <w:szCs w:val="22"/>
              </w:rPr>
            </w:pPr>
          </w:p>
        </w:tc>
        <w:tc>
          <w:tcPr>
            <w:tcW w:w="1650" w:type="dxa"/>
            <w:noWrap/>
            <w:vAlign w:val="bottom"/>
          </w:tcPr>
          <w:p w:rsidR="00131A2A" w14:paraId="56EC2F1B" w14:textId="77777777">
            <w:pPr>
              <w:tabs>
                <w:tab w:val="left" w:pos="8010"/>
              </w:tabs>
              <w:rPr>
                <w:rFonts w:cs="Arial"/>
                <w:color w:val="000000"/>
                <w:sz w:val="22"/>
                <w:szCs w:val="22"/>
              </w:rPr>
            </w:pPr>
          </w:p>
        </w:tc>
        <w:tc>
          <w:tcPr>
            <w:tcW w:w="1824" w:type="dxa"/>
            <w:noWrap/>
            <w:vAlign w:val="bottom"/>
          </w:tcPr>
          <w:p w:rsidR="00131A2A" w14:paraId="3DD80D2E" w14:textId="77777777">
            <w:pPr>
              <w:tabs>
                <w:tab w:val="left" w:pos="8010"/>
              </w:tabs>
              <w:rPr>
                <w:rFonts w:cs="Arial"/>
                <w:color w:val="000000"/>
                <w:sz w:val="22"/>
                <w:szCs w:val="22"/>
              </w:rPr>
            </w:pPr>
          </w:p>
        </w:tc>
        <w:tc>
          <w:tcPr>
            <w:tcW w:w="1416" w:type="dxa"/>
            <w:noWrap/>
            <w:vAlign w:val="bottom"/>
          </w:tcPr>
          <w:p w:rsidR="00131A2A" w14:paraId="247E668B" w14:textId="77777777">
            <w:pPr>
              <w:tabs>
                <w:tab w:val="left" w:pos="8010"/>
              </w:tabs>
              <w:rPr>
                <w:rFonts w:cs="Arial"/>
                <w:color w:val="000000"/>
                <w:sz w:val="22"/>
                <w:szCs w:val="22"/>
              </w:rPr>
            </w:pPr>
          </w:p>
        </w:tc>
        <w:tc>
          <w:tcPr>
            <w:tcW w:w="1693" w:type="dxa"/>
            <w:noWrap/>
            <w:vAlign w:val="bottom"/>
          </w:tcPr>
          <w:p w:rsidR="00131A2A" w14:paraId="2030AB41"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06269E67" w14:textId="77777777">
            <w:pPr>
              <w:tabs>
                <w:tab w:val="left" w:pos="8010"/>
              </w:tabs>
              <w:rPr>
                <w:rFonts w:cs="Arial"/>
                <w:color w:val="000000"/>
                <w:sz w:val="22"/>
                <w:szCs w:val="22"/>
              </w:rPr>
            </w:pPr>
          </w:p>
        </w:tc>
      </w:tr>
      <w:tr w14:paraId="642D3E46" w14:textId="77777777" w:rsidTr="55537D92">
        <w:tblPrEx>
          <w:tblW w:w="10527" w:type="dxa"/>
          <w:jc w:val="center"/>
          <w:tblLook w:val="04A0"/>
        </w:tblPrEx>
        <w:trPr>
          <w:trHeight w:val="300"/>
          <w:jc w:val="center"/>
        </w:trPr>
        <w:tc>
          <w:tcPr>
            <w:tcW w:w="3708" w:type="dxa"/>
            <w:gridSpan w:val="3"/>
            <w:tcBorders>
              <w:top w:val="nil"/>
              <w:left w:val="single" w:sz="4" w:space="0" w:color="auto"/>
              <w:bottom w:val="nil"/>
              <w:right w:val="nil"/>
            </w:tcBorders>
            <w:noWrap/>
            <w:vAlign w:val="bottom"/>
            <w:hideMark/>
          </w:tcPr>
          <w:p w:rsidR="00131A2A" w:rsidP="55537D92" w14:paraId="5D2EAB0C" w14:textId="77777777">
            <w:pPr>
              <w:tabs>
                <w:tab w:val="left" w:pos="8010"/>
              </w:tabs>
              <w:rPr>
                <w:rFonts w:cs="Arial"/>
                <w:b/>
                <w:bCs/>
                <w:color w:val="000000" w:themeColor="text1"/>
                <w:sz w:val="22"/>
                <w:szCs w:val="22"/>
              </w:rPr>
            </w:pPr>
            <w:r w:rsidRPr="55537D92">
              <w:rPr>
                <w:rFonts w:cs="Arial"/>
                <w:b/>
                <w:bCs/>
                <w:color w:val="000000" w:themeColor="text1"/>
                <w:sz w:val="22"/>
                <w:szCs w:val="22"/>
              </w:rPr>
              <w:t>*Social Security Number (last 4)</w:t>
            </w:r>
          </w:p>
        </w:tc>
        <w:tc>
          <w:tcPr>
            <w:tcW w:w="1650" w:type="dxa"/>
            <w:tcBorders>
              <w:top w:val="nil"/>
              <w:left w:val="nil"/>
              <w:bottom w:val="single" w:sz="4" w:space="0" w:color="auto"/>
              <w:right w:val="nil"/>
            </w:tcBorders>
            <w:noWrap/>
            <w:vAlign w:val="bottom"/>
          </w:tcPr>
          <w:p w:rsidR="00131A2A" w14:paraId="6264DAC7" w14:textId="77777777">
            <w:pPr>
              <w:tabs>
                <w:tab w:val="left" w:pos="8010"/>
              </w:tabs>
              <w:jc w:val="center"/>
              <w:rPr>
                <w:rFonts w:cs="Arial"/>
                <w:color w:val="000000"/>
                <w:sz w:val="22"/>
                <w:szCs w:val="22"/>
              </w:rPr>
            </w:pPr>
          </w:p>
        </w:tc>
        <w:tc>
          <w:tcPr>
            <w:tcW w:w="1824" w:type="dxa"/>
            <w:tcBorders>
              <w:top w:val="nil"/>
              <w:left w:val="nil"/>
              <w:bottom w:val="single" w:sz="4" w:space="0" w:color="auto"/>
              <w:right w:val="nil"/>
            </w:tcBorders>
            <w:noWrap/>
            <w:vAlign w:val="bottom"/>
          </w:tcPr>
          <w:p w:rsidR="00131A2A" w14:paraId="5229E1F4" w14:textId="77777777">
            <w:pPr>
              <w:tabs>
                <w:tab w:val="left" w:pos="8010"/>
              </w:tabs>
              <w:jc w:val="center"/>
              <w:rPr>
                <w:rFonts w:cs="Arial"/>
                <w:color w:val="000000"/>
                <w:sz w:val="22"/>
                <w:szCs w:val="22"/>
              </w:rPr>
            </w:pPr>
          </w:p>
        </w:tc>
        <w:tc>
          <w:tcPr>
            <w:tcW w:w="1416" w:type="dxa"/>
            <w:noWrap/>
            <w:vAlign w:val="bottom"/>
          </w:tcPr>
          <w:p w:rsidR="00131A2A" w14:paraId="2BCE296E" w14:textId="77777777">
            <w:pPr>
              <w:tabs>
                <w:tab w:val="left" w:pos="8010"/>
              </w:tabs>
              <w:rPr>
                <w:rFonts w:cs="Arial"/>
                <w:color w:val="000000"/>
                <w:sz w:val="22"/>
                <w:szCs w:val="22"/>
              </w:rPr>
            </w:pPr>
          </w:p>
        </w:tc>
        <w:tc>
          <w:tcPr>
            <w:tcW w:w="1693" w:type="dxa"/>
            <w:noWrap/>
            <w:vAlign w:val="bottom"/>
          </w:tcPr>
          <w:p w:rsidR="00131A2A" w14:paraId="1F1827FF"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7CC31C9A" w14:textId="77777777">
            <w:pPr>
              <w:tabs>
                <w:tab w:val="left" w:pos="8010"/>
              </w:tabs>
              <w:rPr>
                <w:rFonts w:cs="Arial"/>
                <w:color w:val="000000"/>
                <w:sz w:val="22"/>
                <w:szCs w:val="22"/>
              </w:rPr>
            </w:pPr>
          </w:p>
        </w:tc>
      </w:tr>
      <w:tr w14:paraId="38E31539" w14:textId="77777777" w:rsidTr="55537D92">
        <w:tblPrEx>
          <w:tblW w:w="10527" w:type="dxa"/>
          <w:jc w:val="center"/>
          <w:tblLook w:val="04A0"/>
        </w:tblPrEx>
        <w:trPr>
          <w:trHeight w:val="285"/>
          <w:jc w:val="center"/>
        </w:trPr>
        <w:tc>
          <w:tcPr>
            <w:tcW w:w="3040" w:type="dxa"/>
            <w:gridSpan w:val="2"/>
            <w:tcBorders>
              <w:top w:val="nil"/>
              <w:left w:val="single" w:sz="4" w:space="0" w:color="auto"/>
              <w:bottom w:val="nil"/>
              <w:right w:val="nil"/>
            </w:tcBorders>
            <w:noWrap/>
            <w:vAlign w:val="bottom"/>
          </w:tcPr>
          <w:p w:rsidR="00131A2A" w14:paraId="36BAE6DC" w14:textId="77777777">
            <w:pPr>
              <w:tabs>
                <w:tab w:val="left" w:pos="8010"/>
              </w:tabs>
              <w:rPr>
                <w:rFonts w:cs="Arial"/>
                <w:color w:val="000000"/>
                <w:sz w:val="22"/>
                <w:szCs w:val="22"/>
              </w:rPr>
            </w:pPr>
          </w:p>
        </w:tc>
        <w:tc>
          <w:tcPr>
            <w:tcW w:w="668" w:type="dxa"/>
            <w:noWrap/>
            <w:vAlign w:val="bottom"/>
          </w:tcPr>
          <w:p w:rsidR="00131A2A" w14:paraId="3B37612F" w14:textId="77777777">
            <w:pPr>
              <w:tabs>
                <w:tab w:val="left" w:pos="8010"/>
              </w:tabs>
              <w:rPr>
                <w:rFonts w:cs="Arial"/>
                <w:color w:val="000000"/>
                <w:sz w:val="22"/>
                <w:szCs w:val="22"/>
              </w:rPr>
            </w:pPr>
          </w:p>
        </w:tc>
        <w:tc>
          <w:tcPr>
            <w:tcW w:w="1650" w:type="dxa"/>
            <w:noWrap/>
            <w:vAlign w:val="bottom"/>
          </w:tcPr>
          <w:p w:rsidR="00131A2A" w14:paraId="56982B0E" w14:textId="77777777">
            <w:pPr>
              <w:tabs>
                <w:tab w:val="left" w:pos="8010"/>
              </w:tabs>
              <w:rPr>
                <w:rFonts w:cs="Arial"/>
                <w:color w:val="000000"/>
                <w:sz w:val="22"/>
                <w:szCs w:val="22"/>
              </w:rPr>
            </w:pPr>
          </w:p>
        </w:tc>
        <w:tc>
          <w:tcPr>
            <w:tcW w:w="1824" w:type="dxa"/>
            <w:noWrap/>
            <w:vAlign w:val="bottom"/>
          </w:tcPr>
          <w:p w:rsidR="00131A2A" w14:paraId="26B88FE7" w14:textId="77777777">
            <w:pPr>
              <w:tabs>
                <w:tab w:val="left" w:pos="8010"/>
              </w:tabs>
              <w:rPr>
                <w:rFonts w:cs="Arial"/>
                <w:color w:val="000000"/>
                <w:sz w:val="22"/>
                <w:szCs w:val="22"/>
              </w:rPr>
            </w:pPr>
          </w:p>
        </w:tc>
        <w:tc>
          <w:tcPr>
            <w:tcW w:w="1416" w:type="dxa"/>
            <w:noWrap/>
            <w:vAlign w:val="bottom"/>
          </w:tcPr>
          <w:p w:rsidR="00131A2A" w14:paraId="11756644" w14:textId="77777777">
            <w:pPr>
              <w:tabs>
                <w:tab w:val="left" w:pos="8010"/>
              </w:tabs>
              <w:rPr>
                <w:rFonts w:cs="Arial"/>
                <w:color w:val="000000"/>
                <w:sz w:val="22"/>
                <w:szCs w:val="22"/>
              </w:rPr>
            </w:pPr>
          </w:p>
        </w:tc>
        <w:tc>
          <w:tcPr>
            <w:tcW w:w="1693" w:type="dxa"/>
            <w:noWrap/>
            <w:vAlign w:val="bottom"/>
          </w:tcPr>
          <w:p w:rsidR="00131A2A" w14:paraId="5FE0EDE8"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5313C7C1" w14:textId="77777777">
            <w:pPr>
              <w:tabs>
                <w:tab w:val="left" w:pos="8010"/>
              </w:tabs>
              <w:rPr>
                <w:rFonts w:cs="Arial"/>
                <w:color w:val="000000"/>
                <w:sz w:val="22"/>
                <w:szCs w:val="22"/>
              </w:rPr>
            </w:pPr>
          </w:p>
        </w:tc>
      </w:tr>
      <w:tr w14:paraId="4517E08F" w14:textId="77777777" w:rsidTr="55537D92">
        <w:tblPrEx>
          <w:tblW w:w="10527" w:type="dxa"/>
          <w:jc w:val="center"/>
          <w:tblLook w:val="04A0"/>
        </w:tblPrEx>
        <w:trPr>
          <w:trHeight w:val="300"/>
          <w:jc w:val="center"/>
        </w:trPr>
        <w:tc>
          <w:tcPr>
            <w:tcW w:w="3708" w:type="dxa"/>
            <w:gridSpan w:val="3"/>
            <w:tcBorders>
              <w:top w:val="nil"/>
              <w:left w:val="single" w:sz="4" w:space="0" w:color="auto"/>
              <w:bottom w:val="nil"/>
              <w:right w:val="nil"/>
            </w:tcBorders>
            <w:noWrap/>
            <w:vAlign w:val="bottom"/>
            <w:hideMark/>
          </w:tcPr>
          <w:p w:rsidR="00131A2A" w:rsidRPr="00D421E2" w:rsidP="55537D92" w14:paraId="7AB20AF0" w14:textId="5B171054">
            <w:pPr>
              <w:tabs>
                <w:tab w:val="left" w:pos="8010"/>
              </w:tabs>
              <w:rPr>
                <w:rFonts w:cs="Arial"/>
                <w:color w:val="000000" w:themeColor="text1"/>
                <w:sz w:val="22"/>
                <w:szCs w:val="22"/>
              </w:rPr>
            </w:pPr>
            <w:r w:rsidRPr="00D421E2">
              <w:rPr>
                <w:rFonts w:cs="Arial"/>
                <w:color w:val="000000" w:themeColor="text1"/>
                <w:sz w:val="22"/>
                <w:szCs w:val="22"/>
              </w:rPr>
              <w:t>Date of Birth</w:t>
            </w:r>
          </w:p>
        </w:tc>
        <w:tc>
          <w:tcPr>
            <w:tcW w:w="1650" w:type="dxa"/>
            <w:tcBorders>
              <w:top w:val="nil"/>
              <w:left w:val="nil"/>
              <w:bottom w:val="single" w:sz="4" w:space="0" w:color="auto"/>
              <w:right w:val="nil"/>
            </w:tcBorders>
            <w:noWrap/>
            <w:vAlign w:val="bottom"/>
          </w:tcPr>
          <w:p w:rsidR="00131A2A" w14:paraId="1B5A9439" w14:textId="77777777">
            <w:pPr>
              <w:tabs>
                <w:tab w:val="left" w:pos="8010"/>
              </w:tabs>
              <w:rPr>
                <w:rFonts w:cs="Arial"/>
                <w:color w:val="000000"/>
                <w:sz w:val="22"/>
                <w:szCs w:val="22"/>
              </w:rPr>
            </w:pPr>
          </w:p>
        </w:tc>
        <w:tc>
          <w:tcPr>
            <w:tcW w:w="1824" w:type="dxa"/>
            <w:tcBorders>
              <w:top w:val="nil"/>
              <w:left w:val="nil"/>
              <w:bottom w:val="single" w:sz="4" w:space="0" w:color="auto"/>
              <w:right w:val="nil"/>
            </w:tcBorders>
            <w:noWrap/>
            <w:vAlign w:val="bottom"/>
          </w:tcPr>
          <w:p w:rsidR="00131A2A" w14:paraId="7CF50C12" w14:textId="77777777">
            <w:pPr>
              <w:tabs>
                <w:tab w:val="left" w:pos="8010"/>
              </w:tabs>
              <w:rPr>
                <w:rFonts w:cs="Arial"/>
                <w:color w:val="000000"/>
                <w:sz w:val="22"/>
                <w:szCs w:val="22"/>
              </w:rPr>
            </w:pPr>
          </w:p>
        </w:tc>
        <w:tc>
          <w:tcPr>
            <w:tcW w:w="1416" w:type="dxa"/>
            <w:noWrap/>
            <w:vAlign w:val="bottom"/>
          </w:tcPr>
          <w:p w:rsidR="00131A2A" w14:paraId="5FDD05AC" w14:textId="77777777">
            <w:pPr>
              <w:tabs>
                <w:tab w:val="left" w:pos="8010"/>
              </w:tabs>
              <w:rPr>
                <w:rFonts w:cs="Arial"/>
                <w:color w:val="000000"/>
                <w:sz w:val="22"/>
                <w:szCs w:val="22"/>
              </w:rPr>
            </w:pPr>
          </w:p>
        </w:tc>
        <w:tc>
          <w:tcPr>
            <w:tcW w:w="1693" w:type="dxa"/>
            <w:noWrap/>
            <w:vAlign w:val="bottom"/>
          </w:tcPr>
          <w:p w:rsidR="00131A2A" w14:paraId="3D2F907E"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64C71906" w14:textId="77777777">
            <w:pPr>
              <w:tabs>
                <w:tab w:val="left" w:pos="8010"/>
              </w:tabs>
              <w:rPr>
                <w:rFonts w:cs="Arial"/>
                <w:color w:val="000000"/>
                <w:sz w:val="22"/>
                <w:szCs w:val="22"/>
              </w:rPr>
            </w:pPr>
          </w:p>
        </w:tc>
      </w:tr>
      <w:tr w14:paraId="568F380C" w14:textId="77777777" w:rsidTr="55537D92">
        <w:tblPrEx>
          <w:tblW w:w="10527" w:type="dxa"/>
          <w:jc w:val="center"/>
          <w:tblLook w:val="04A0"/>
        </w:tblPrEx>
        <w:trPr>
          <w:trHeight w:val="300"/>
          <w:jc w:val="center"/>
        </w:trPr>
        <w:tc>
          <w:tcPr>
            <w:tcW w:w="3708" w:type="dxa"/>
            <w:gridSpan w:val="3"/>
            <w:tcBorders>
              <w:top w:val="nil"/>
              <w:left w:val="single" w:sz="4" w:space="0" w:color="auto"/>
              <w:bottom w:val="nil"/>
              <w:right w:val="nil"/>
            </w:tcBorders>
            <w:noWrap/>
            <w:vAlign w:val="bottom"/>
          </w:tcPr>
          <w:p w:rsidR="00131A2A" w14:paraId="400E9E93" w14:textId="77777777">
            <w:pPr>
              <w:tabs>
                <w:tab w:val="left" w:pos="8010"/>
              </w:tabs>
              <w:rPr>
                <w:rFonts w:cs="Arial"/>
                <w:b/>
                <w:bCs/>
                <w:color w:val="000000"/>
                <w:sz w:val="22"/>
                <w:szCs w:val="22"/>
              </w:rPr>
            </w:pPr>
          </w:p>
        </w:tc>
        <w:tc>
          <w:tcPr>
            <w:tcW w:w="1650" w:type="dxa"/>
            <w:tcBorders>
              <w:top w:val="single" w:sz="4" w:space="0" w:color="auto"/>
              <w:left w:val="nil"/>
              <w:bottom w:val="nil"/>
              <w:right w:val="nil"/>
            </w:tcBorders>
            <w:noWrap/>
            <w:vAlign w:val="bottom"/>
          </w:tcPr>
          <w:p w:rsidR="00131A2A" w14:paraId="0BE631F7" w14:textId="77777777">
            <w:pPr>
              <w:tabs>
                <w:tab w:val="left" w:pos="8010"/>
              </w:tabs>
              <w:rPr>
                <w:rFonts w:cs="Arial"/>
                <w:color w:val="000000"/>
                <w:sz w:val="22"/>
                <w:szCs w:val="22"/>
              </w:rPr>
            </w:pPr>
          </w:p>
        </w:tc>
        <w:tc>
          <w:tcPr>
            <w:tcW w:w="1824" w:type="dxa"/>
            <w:tcBorders>
              <w:top w:val="single" w:sz="4" w:space="0" w:color="auto"/>
              <w:left w:val="nil"/>
              <w:bottom w:val="nil"/>
              <w:right w:val="nil"/>
            </w:tcBorders>
            <w:noWrap/>
            <w:vAlign w:val="bottom"/>
          </w:tcPr>
          <w:p w:rsidR="00131A2A" w14:paraId="19178BED" w14:textId="77777777">
            <w:pPr>
              <w:tabs>
                <w:tab w:val="left" w:pos="8010"/>
              </w:tabs>
              <w:rPr>
                <w:rFonts w:cs="Arial"/>
                <w:color w:val="000000"/>
                <w:sz w:val="22"/>
                <w:szCs w:val="22"/>
              </w:rPr>
            </w:pPr>
          </w:p>
        </w:tc>
        <w:tc>
          <w:tcPr>
            <w:tcW w:w="1416" w:type="dxa"/>
            <w:noWrap/>
            <w:vAlign w:val="bottom"/>
          </w:tcPr>
          <w:p w:rsidR="00131A2A" w14:paraId="375FC99B" w14:textId="77777777">
            <w:pPr>
              <w:tabs>
                <w:tab w:val="left" w:pos="8010"/>
              </w:tabs>
              <w:rPr>
                <w:rFonts w:cs="Arial"/>
                <w:color w:val="000000"/>
                <w:sz w:val="22"/>
                <w:szCs w:val="22"/>
              </w:rPr>
            </w:pPr>
          </w:p>
        </w:tc>
        <w:tc>
          <w:tcPr>
            <w:tcW w:w="1693" w:type="dxa"/>
            <w:noWrap/>
            <w:vAlign w:val="bottom"/>
          </w:tcPr>
          <w:p w:rsidR="00131A2A" w14:paraId="70C61639"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7A4F7D84" w14:textId="77777777">
            <w:pPr>
              <w:tabs>
                <w:tab w:val="left" w:pos="8010"/>
              </w:tabs>
              <w:rPr>
                <w:rFonts w:cs="Arial"/>
                <w:color w:val="000000"/>
                <w:sz w:val="22"/>
                <w:szCs w:val="22"/>
              </w:rPr>
            </w:pPr>
          </w:p>
        </w:tc>
      </w:tr>
      <w:tr w14:paraId="149172C5" w14:textId="77777777" w:rsidTr="55537D92">
        <w:tblPrEx>
          <w:tblW w:w="10527" w:type="dxa"/>
          <w:jc w:val="center"/>
          <w:tblLook w:val="04A0"/>
        </w:tblPrEx>
        <w:trPr>
          <w:trHeight w:val="300"/>
          <w:jc w:val="center"/>
        </w:trPr>
        <w:tc>
          <w:tcPr>
            <w:tcW w:w="3708" w:type="dxa"/>
            <w:gridSpan w:val="3"/>
            <w:tcBorders>
              <w:top w:val="nil"/>
              <w:left w:val="single" w:sz="4" w:space="0" w:color="auto"/>
              <w:bottom w:val="nil"/>
              <w:right w:val="nil"/>
            </w:tcBorders>
            <w:noWrap/>
            <w:vAlign w:val="bottom"/>
            <w:hideMark/>
          </w:tcPr>
          <w:p w:rsidR="00131A2A" w:rsidP="55537D92" w14:paraId="4F661161" w14:textId="77777777">
            <w:pPr>
              <w:tabs>
                <w:tab w:val="left" w:pos="8010"/>
              </w:tabs>
              <w:rPr>
                <w:rFonts w:cs="Arial"/>
                <w:b/>
                <w:bCs/>
                <w:color w:val="000000" w:themeColor="text1"/>
                <w:sz w:val="22"/>
                <w:szCs w:val="22"/>
              </w:rPr>
            </w:pPr>
            <w:r w:rsidRPr="55537D92">
              <w:rPr>
                <w:rFonts w:cs="Arial"/>
                <w:b/>
                <w:bCs/>
                <w:color w:val="000000" w:themeColor="text1"/>
                <w:sz w:val="22"/>
                <w:szCs w:val="22"/>
              </w:rPr>
              <w:t>*Primary E-mail Address</w:t>
            </w:r>
          </w:p>
        </w:tc>
        <w:tc>
          <w:tcPr>
            <w:tcW w:w="1650" w:type="dxa"/>
            <w:tcBorders>
              <w:top w:val="nil"/>
              <w:left w:val="nil"/>
              <w:bottom w:val="single" w:sz="4" w:space="0" w:color="auto"/>
              <w:right w:val="nil"/>
            </w:tcBorders>
            <w:noWrap/>
            <w:vAlign w:val="bottom"/>
            <w:hideMark/>
          </w:tcPr>
          <w:p w:rsidR="00131A2A" w:rsidP="55537D92" w14:paraId="19B59B18"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824" w:type="dxa"/>
            <w:tcBorders>
              <w:top w:val="nil"/>
              <w:left w:val="nil"/>
              <w:bottom w:val="single" w:sz="4" w:space="0" w:color="auto"/>
              <w:right w:val="nil"/>
            </w:tcBorders>
            <w:noWrap/>
            <w:vAlign w:val="bottom"/>
            <w:hideMark/>
          </w:tcPr>
          <w:p w:rsidR="00131A2A" w:rsidP="55537D92" w14:paraId="670BADED"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16" w:type="dxa"/>
            <w:noWrap/>
            <w:vAlign w:val="bottom"/>
          </w:tcPr>
          <w:p w:rsidR="00131A2A" w14:paraId="461C3E81" w14:textId="77777777">
            <w:pPr>
              <w:tabs>
                <w:tab w:val="left" w:pos="8010"/>
              </w:tabs>
              <w:rPr>
                <w:rFonts w:cs="Arial"/>
                <w:color w:val="000000"/>
                <w:sz w:val="22"/>
                <w:szCs w:val="22"/>
              </w:rPr>
            </w:pPr>
          </w:p>
        </w:tc>
        <w:tc>
          <w:tcPr>
            <w:tcW w:w="1693" w:type="dxa"/>
            <w:noWrap/>
            <w:vAlign w:val="bottom"/>
          </w:tcPr>
          <w:p w:rsidR="00131A2A" w14:paraId="4496B9CC"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6562A644" w14:textId="77777777">
            <w:pPr>
              <w:tabs>
                <w:tab w:val="left" w:pos="8010"/>
              </w:tabs>
              <w:rPr>
                <w:rFonts w:cs="Arial"/>
                <w:color w:val="000000"/>
                <w:sz w:val="22"/>
                <w:szCs w:val="22"/>
              </w:rPr>
            </w:pPr>
          </w:p>
        </w:tc>
      </w:tr>
      <w:tr w14:paraId="3563A6F1" w14:textId="77777777" w:rsidTr="55537D92">
        <w:tblPrEx>
          <w:tblW w:w="10527" w:type="dxa"/>
          <w:jc w:val="center"/>
          <w:tblLook w:val="04A0"/>
        </w:tblPrEx>
        <w:trPr>
          <w:trHeight w:val="300"/>
          <w:jc w:val="center"/>
        </w:trPr>
        <w:tc>
          <w:tcPr>
            <w:tcW w:w="3040" w:type="dxa"/>
            <w:gridSpan w:val="2"/>
            <w:tcBorders>
              <w:top w:val="nil"/>
              <w:left w:val="single" w:sz="4" w:space="0" w:color="auto"/>
              <w:bottom w:val="nil"/>
              <w:right w:val="nil"/>
            </w:tcBorders>
            <w:noWrap/>
            <w:vAlign w:val="bottom"/>
          </w:tcPr>
          <w:p w:rsidR="00131A2A" w:rsidP="55537D92" w14:paraId="2AECB0E8" w14:textId="77777777">
            <w:pPr>
              <w:tabs>
                <w:tab w:val="left" w:pos="8010"/>
              </w:tabs>
              <w:rPr>
                <w:rFonts w:cs="Arial"/>
                <w:i/>
                <w:iCs/>
                <w:color w:val="000000" w:themeColor="text1"/>
                <w:sz w:val="22"/>
                <w:szCs w:val="22"/>
              </w:rPr>
            </w:pPr>
            <w:r w:rsidRPr="55537D92">
              <w:rPr>
                <w:rFonts w:cs="Arial"/>
                <w:i/>
                <w:iCs/>
                <w:color w:val="000000" w:themeColor="text1"/>
                <w:sz w:val="22"/>
                <w:szCs w:val="22"/>
              </w:rPr>
              <w:t>Do not use a university email address.</w:t>
            </w:r>
          </w:p>
          <w:p w:rsidR="003545FB" w:rsidRPr="00D03963" w14:paraId="554B76BE" w14:textId="77777777">
            <w:pPr>
              <w:tabs>
                <w:tab w:val="left" w:pos="8010"/>
              </w:tabs>
              <w:rPr>
                <w:rFonts w:cs="Arial"/>
                <w:bCs/>
                <w:i/>
                <w:color w:val="000000"/>
                <w:sz w:val="22"/>
                <w:szCs w:val="22"/>
              </w:rPr>
            </w:pPr>
          </w:p>
        </w:tc>
        <w:tc>
          <w:tcPr>
            <w:tcW w:w="668" w:type="dxa"/>
            <w:noWrap/>
            <w:vAlign w:val="bottom"/>
          </w:tcPr>
          <w:p w:rsidR="00131A2A" w14:paraId="4B173548" w14:textId="77777777">
            <w:pPr>
              <w:tabs>
                <w:tab w:val="left" w:pos="8010"/>
              </w:tabs>
              <w:rPr>
                <w:rFonts w:cs="Arial"/>
                <w:color w:val="000000"/>
                <w:sz w:val="22"/>
                <w:szCs w:val="22"/>
              </w:rPr>
            </w:pPr>
          </w:p>
        </w:tc>
        <w:tc>
          <w:tcPr>
            <w:tcW w:w="1650" w:type="dxa"/>
            <w:noWrap/>
            <w:vAlign w:val="bottom"/>
          </w:tcPr>
          <w:p w:rsidR="00131A2A" w14:paraId="5463F853" w14:textId="77777777">
            <w:pPr>
              <w:tabs>
                <w:tab w:val="left" w:pos="8010"/>
              </w:tabs>
              <w:rPr>
                <w:rFonts w:cs="Arial"/>
                <w:b/>
                <w:bCs/>
                <w:color w:val="000000"/>
                <w:sz w:val="22"/>
                <w:szCs w:val="22"/>
              </w:rPr>
            </w:pPr>
          </w:p>
        </w:tc>
        <w:tc>
          <w:tcPr>
            <w:tcW w:w="1824" w:type="dxa"/>
            <w:noWrap/>
            <w:vAlign w:val="bottom"/>
          </w:tcPr>
          <w:p w:rsidR="00131A2A" w14:paraId="1A3A7AF2" w14:textId="77777777">
            <w:pPr>
              <w:tabs>
                <w:tab w:val="left" w:pos="8010"/>
              </w:tabs>
              <w:rPr>
                <w:rFonts w:cs="Arial"/>
                <w:color w:val="000000"/>
                <w:sz w:val="22"/>
                <w:szCs w:val="22"/>
              </w:rPr>
            </w:pPr>
          </w:p>
        </w:tc>
        <w:tc>
          <w:tcPr>
            <w:tcW w:w="1416" w:type="dxa"/>
            <w:noWrap/>
            <w:vAlign w:val="bottom"/>
          </w:tcPr>
          <w:p w:rsidR="00131A2A" w14:paraId="508B53E1" w14:textId="77777777">
            <w:pPr>
              <w:tabs>
                <w:tab w:val="left" w:pos="8010"/>
              </w:tabs>
              <w:rPr>
                <w:rFonts w:cs="Arial"/>
                <w:color w:val="000000"/>
                <w:sz w:val="22"/>
                <w:szCs w:val="22"/>
              </w:rPr>
            </w:pPr>
          </w:p>
        </w:tc>
        <w:tc>
          <w:tcPr>
            <w:tcW w:w="1693" w:type="dxa"/>
            <w:noWrap/>
            <w:vAlign w:val="bottom"/>
          </w:tcPr>
          <w:p w:rsidR="00131A2A" w14:paraId="0C1DC0E6"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6C7DE914" w14:textId="77777777">
            <w:pPr>
              <w:tabs>
                <w:tab w:val="left" w:pos="8010"/>
              </w:tabs>
              <w:rPr>
                <w:rFonts w:cs="Arial"/>
                <w:color w:val="000000"/>
                <w:sz w:val="22"/>
                <w:szCs w:val="22"/>
              </w:rPr>
            </w:pPr>
          </w:p>
        </w:tc>
      </w:tr>
      <w:tr w14:paraId="1BE2FDB7" w14:textId="77777777" w:rsidTr="55537D92">
        <w:tblPrEx>
          <w:tblW w:w="10527" w:type="dxa"/>
          <w:jc w:val="center"/>
          <w:tblLook w:val="04A0"/>
        </w:tblPrEx>
        <w:trPr>
          <w:trHeight w:val="300"/>
          <w:jc w:val="center"/>
        </w:trPr>
        <w:tc>
          <w:tcPr>
            <w:tcW w:w="3708" w:type="dxa"/>
            <w:gridSpan w:val="3"/>
            <w:tcBorders>
              <w:top w:val="nil"/>
              <w:left w:val="single" w:sz="4" w:space="0" w:color="auto"/>
              <w:bottom w:val="nil"/>
              <w:right w:val="nil"/>
            </w:tcBorders>
            <w:noWrap/>
            <w:vAlign w:val="bottom"/>
            <w:hideMark/>
          </w:tcPr>
          <w:p w:rsidR="00131A2A" w:rsidP="55537D92" w14:paraId="4B083CFF" w14:textId="77777777">
            <w:pPr>
              <w:tabs>
                <w:tab w:val="left" w:pos="8010"/>
              </w:tabs>
              <w:rPr>
                <w:rFonts w:cs="Arial"/>
                <w:b/>
                <w:bCs/>
                <w:color w:val="000000" w:themeColor="text1"/>
                <w:sz w:val="22"/>
                <w:szCs w:val="22"/>
              </w:rPr>
            </w:pPr>
            <w:r w:rsidRPr="55537D92">
              <w:rPr>
                <w:rFonts w:cs="Arial"/>
                <w:b/>
                <w:bCs/>
                <w:color w:val="000000" w:themeColor="text1"/>
                <w:sz w:val="22"/>
                <w:szCs w:val="22"/>
              </w:rPr>
              <w:t>*Verify Primary E-mail Address</w:t>
            </w:r>
          </w:p>
        </w:tc>
        <w:tc>
          <w:tcPr>
            <w:tcW w:w="1650" w:type="dxa"/>
            <w:tcBorders>
              <w:top w:val="nil"/>
              <w:left w:val="nil"/>
              <w:bottom w:val="single" w:sz="4" w:space="0" w:color="auto"/>
              <w:right w:val="nil"/>
            </w:tcBorders>
            <w:noWrap/>
            <w:vAlign w:val="bottom"/>
            <w:hideMark/>
          </w:tcPr>
          <w:p w:rsidR="00131A2A" w:rsidP="55537D92" w14:paraId="1618ED7D" w14:textId="77777777">
            <w:pPr>
              <w:tabs>
                <w:tab w:val="left" w:pos="8010"/>
              </w:tabs>
              <w:rPr>
                <w:rFonts w:cs="Arial"/>
                <w:b/>
                <w:bCs/>
                <w:color w:val="000000" w:themeColor="text1"/>
                <w:sz w:val="22"/>
                <w:szCs w:val="22"/>
              </w:rPr>
            </w:pPr>
            <w:r w:rsidRPr="55537D92">
              <w:rPr>
                <w:rFonts w:cs="Arial"/>
                <w:b/>
                <w:bCs/>
                <w:color w:val="000000" w:themeColor="text1"/>
                <w:sz w:val="22"/>
                <w:szCs w:val="22"/>
              </w:rPr>
              <w:t> </w:t>
            </w:r>
          </w:p>
        </w:tc>
        <w:tc>
          <w:tcPr>
            <w:tcW w:w="1824" w:type="dxa"/>
            <w:tcBorders>
              <w:top w:val="nil"/>
              <w:left w:val="nil"/>
              <w:bottom w:val="single" w:sz="4" w:space="0" w:color="auto"/>
              <w:right w:val="nil"/>
            </w:tcBorders>
            <w:noWrap/>
            <w:vAlign w:val="bottom"/>
            <w:hideMark/>
          </w:tcPr>
          <w:p w:rsidR="00131A2A" w:rsidP="55537D92" w14:paraId="555B88A2"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16" w:type="dxa"/>
            <w:noWrap/>
            <w:vAlign w:val="bottom"/>
          </w:tcPr>
          <w:p w:rsidR="00131A2A" w14:paraId="33959FD8" w14:textId="77777777">
            <w:pPr>
              <w:tabs>
                <w:tab w:val="left" w:pos="8010"/>
              </w:tabs>
              <w:rPr>
                <w:rFonts w:cs="Arial"/>
                <w:color w:val="000000"/>
                <w:sz w:val="22"/>
                <w:szCs w:val="22"/>
              </w:rPr>
            </w:pPr>
          </w:p>
        </w:tc>
        <w:tc>
          <w:tcPr>
            <w:tcW w:w="1693" w:type="dxa"/>
            <w:noWrap/>
            <w:vAlign w:val="bottom"/>
          </w:tcPr>
          <w:p w:rsidR="00131A2A" w14:paraId="0E21F804"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48345D10" w14:textId="77777777">
            <w:pPr>
              <w:tabs>
                <w:tab w:val="left" w:pos="8010"/>
              </w:tabs>
              <w:rPr>
                <w:rFonts w:cs="Arial"/>
                <w:color w:val="000000"/>
                <w:sz w:val="22"/>
                <w:szCs w:val="22"/>
              </w:rPr>
            </w:pPr>
          </w:p>
        </w:tc>
      </w:tr>
      <w:tr w14:paraId="259A51E1" w14:textId="77777777" w:rsidTr="55537D92">
        <w:tblPrEx>
          <w:tblW w:w="10527" w:type="dxa"/>
          <w:jc w:val="center"/>
          <w:tblLook w:val="04A0"/>
        </w:tblPrEx>
        <w:trPr>
          <w:trHeight w:val="285"/>
          <w:jc w:val="center"/>
        </w:trPr>
        <w:tc>
          <w:tcPr>
            <w:tcW w:w="3040" w:type="dxa"/>
            <w:gridSpan w:val="2"/>
            <w:tcBorders>
              <w:top w:val="nil"/>
              <w:left w:val="single" w:sz="4" w:space="0" w:color="auto"/>
              <w:bottom w:val="nil"/>
              <w:right w:val="nil"/>
            </w:tcBorders>
            <w:noWrap/>
            <w:vAlign w:val="bottom"/>
          </w:tcPr>
          <w:p w:rsidR="00131A2A" w14:paraId="6E2C1338" w14:textId="77777777">
            <w:pPr>
              <w:tabs>
                <w:tab w:val="left" w:pos="8010"/>
              </w:tabs>
              <w:rPr>
                <w:rFonts w:cs="Arial"/>
                <w:color w:val="000000"/>
                <w:sz w:val="22"/>
                <w:szCs w:val="22"/>
              </w:rPr>
            </w:pPr>
          </w:p>
        </w:tc>
        <w:tc>
          <w:tcPr>
            <w:tcW w:w="668" w:type="dxa"/>
            <w:noWrap/>
            <w:vAlign w:val="bottom"/>
          </w:tcPr>
          <w:p w:rsidR="00131A2A" w14:paraId="2BEA3EF6" w14:textId="77777777">
            <w:pPr>
              <w:tabs>
                <w:tab w:val="left" w:pos="8010"/>
              </w:tabs>
              <w:rPr>
                <w:rFonts w:cs="Arial"/>
                <w:color w:val="000000"/>
                <w:sz w:val="22"/>
                <w:szCs w:val="22"/>
              </w:rPr>
            </w:pPr>
          </w:p>
        </w:tc>
        <w:tc>
          <w:tcPr>
            <w:tcW w:w="1650" w:type="dxa"/>
            <w:noWrap/>
            <w:vAlign w:val="bottom"/>
          </w:tcPr>
          <w:p w:rsidR="00131A2A" w14:paraId="547E2155" w14:textId="77777777">
            <w:pPr>
              <w:tabs>
                <w:tab w:val="left" w:pos="8010"/>
              </w:tabs>
              <w:rPr>
                <w:rFonts w:cs="Arial"/>
                <w:color w:val="000000"/>
                <w:sz w:val="22"/>
                <w:szCs w:val="22"/>
              </w:rPr>
            </w:pPr>
          </w:p>
        </w:tc>
        <w:tc>
          <w:tcPr>
            <w:tcW w:w="1824" w:type="dxa"/>
            <w:noWrap/>
            <w:vAlign w:val="bottom"/>
          </w:tcPr>
          <w:p w:rsidR="00131A2A" w14:paraId="05D19C0A" w14:textId="77777777">
            <w:pPr>
              <w:tabs>
                <w:tab w:val="left" w:pos="8010"/>
              </w:tabs>
              <w:rPr>
                <w:rFonts w:cs="Arial"/>
                <w:color w:val="000000"/>
                <w:sz w:val="22"/>
                <w:szCs w:val="22"/>
              </w:rPr>
            </w:pPr>
          </w:p>
        </w:tc>
        <w:tc>
          <w:tcPr>
            <w:tcW w:w="1416" w:type="dxa"/>
            <w:noWrap/>
            <w:vAlign w:val="bottom"/>
          </w:tcPr>
          <w:p w:rsidR="00131A2A" w14:paraId="555BDD29" w14:textId="77777777">
            <w:pPr>
              <w:tabs>
                <w:tab w:val="left" w:pos="8010"/>
              </w:tabs>
              <w:rPr>
                <w:rFonts w:cs="Arial"/>
                <w:color w:val="000000"/>
                <w:sz w:val="22"/>
                <w:szCs w:val="22"/>
              </w:rPr>
            </w:pPr>
          </w:p>
        </w:tc>
        <w:tc>
          <w:tcPr>
            <w:tcW w:w="1693" w:type="dxa"/>
            <w:noWrap/>
            <w:vAlign w:val="bottom"/>
          </w:tcPr>
          <w:p w:rsidR="00131A2A" w14:paraId="40404A35"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7D6BA4B3" w14:textId="77777777">
            <w:pPr>
              <w:tabs>
                <w:tab w:val="left" w:pos="8010"/>
              </w:tabs>
              <w:rPr>
                <w:rFonts w:cs="Arial"/>
                <w:color w:val="000000"/>
                <w:sz w:val="22"/>
                <w:szCs w:val="22"/>
              </w:rPr>
            </w:pPr>
          </w:p>
        </w:tc>
      </w:tr>
      <w:tr w14:paraId="0BABD779" w14:textId="77777777" w:rsidTr="55537D92">
        <w:tblPrEx>
          <w:tblW w:w="10527" w:type="dxa"/>
          <w:jc w:val="center"/>
          <w:tblLook w:val="04A0"/>
        </w:tblPrEx>
        <w:trPr>
          <w:trHeight w:val="285"/>
          <w:jc w:val="center"/>
        </w:trPr>
        <w:tc>
          <w:tcPr>
            <w:tcW w:w="3708" w:type="dxa"/>
            <w:gridSpan w:val="3"/>
            <w:tcBorders>
              <w:top w:val="nil"/>
              <w:left w:val="single" w:sz="4" w:space="0" w:color="auto"/>
              <w:bottom w:val="nil"/>
              <w:right w:val="nil"/>
            </w:tcBorders>
            <w:noWrap/>
            <w:vAlign w:val="bottom"/>
            <w:hideMark/>
          </w:tcPr>
          <w:p w:rsidR="00131A2A" w:rsidP="55537D92" w14:paraId="2C43D91D" w14:textId="77777777">
            <w:pPr>
              <w:tabs>
                <w:tab w:val="left" w:pos="8010"/>
              </w:tabs>
              <w:rPr>
                <w:rFonts w:cs="Arial"/>
                <w:color w:val="000000" w:themeColor="text1"/>
                <w:sz w:val="22"/>
                <w:szCs w:val="22"/>
              </w:rPr>
            </w:pPr>
            <w:r w:rsidRPr="55537D92">
              <w:rPr>
                <w:rFonts w:cs="Arial"/>
                <w:color w:val="000000" w:themeColor="text1"/>
                <w:sz w:val="22"/>
                <w:szCs w:val="22"/>
              </w:rPr>
              <w:t>Alternative E-mail Address</w:t>
            </w:r>
          </w:p>
        </w:tc>
        <w:tc>
          <w:tcPr>
            <w:tcW w:w="1650" w:type="dxa"/>
            <w:tcBorders>
              <w:top w:val="nil"/>
              <w:left w:val="nil"/>
              <w:bottom w:val="single" w:sz="4" w:space="0" w:color="auto"/>
              <w:right w:val="nil"/>
            </w:tcBorders>
            <w:noWrap/>
            <w:vAlign w:val="bottom"/>
            <w:hideMark/>
          </w:tcPr>
          <w:p w:rsidR="00131A2A" w:rsidP="55537D92" w14:paraId="41ED061A"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824" w:type="dxa"/>
            <w:tcBorders>
              <w:top w:val="nil"/>
              <w:left w:val="nil"/>
              <w:bottom w:val="single" w:sz="4" w:space="0" w:color="auto"/>
              <w:right w:val="nil"/>
            </w:tcBorders>
            <w:noWrap/>
            <w:vAlign w:val="bottom"/>
            <w:hideMark/>
          </w:tcPr>
          <w:p w:rsidR="00131A2A" w:rsidP="55537D92" w14:paraId="3D0FE1BF"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16" w:type="dxa"/>
            <w:noWrap/>
            <w:vAlign w:val="bottom"/>
          </w:tcPr>
          <w:p w:rsidR="00131A2A" w14:paraId="25542F1C" w14:textId="77777777">
            <w:pPr>
              <w:tabs>
                <w:tab w:val="left" w:pos="8010"/>
              </w:tabs>
              <w:rPr>
                <w:rFonts w:cs="Arial"/>
                <w:color w:val="000000"/>
                <w:sz w:val="22"/>
                <w:szCs w:val="22"/>
              </w:rPr>
            </w:pPr>
          </w:p>
        </w:tc>
        <w:tc>
          <w:tcPr>
            <w:tcW w:w="1693" w:type="dxa"/>
            <w:noWrap/>
            <w:vAlign w:val="bottom"/>
          </w:tcPr>
          <w:p w:rsidR="00131A2A" w14:paraId="29A00D08"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7C20A6CC" w14:textId="77777777">
            <w:pPr>
              <w:tabs>
                <w:tab w:val="left" w:pos="8010"/>
              </w:tabs>
              <w:rPr>
                <w:rFonts w:cs="Arial"/>
                <w:color w:val="000000"/>
                <w:sz w:val="22"/>
                <w:szCs w:val="22"/>
              </w:rPr>
            </w:pPr>
          </w:p>
        </w:tc>
      </w:tr>
      <w:tr w14:paraId="69A1C2AA" w14:textId="77777777" w:rsidTr="55537D92">
        <w:tblPrEx>
          <w:tblW w:w="10527" w:type="dxa"/>
          <w:jc w:val="center"/>
          <w:tblLook w:val="04A0"/>
        </w:tblPrEx>
        <w:trPr>
          <w:trHeight w:val="285"/>
          <w:jc w:val="center"/>
        </w:trPr>
        <w:tc>
          <w:tcPr>
            <w:tcW w:w="3040" w:type="dxa"/>
            <w:gridSpan w:val="2"/>
            <w:tcBorders>
              <w:top w:val="nil"/>
              <w:left w:val="single" w:sz="4" w:space="0" w:color="auto"/>
              <w:bottom w:val="nil"/>
              <w:right w:val="nil"/>
            </w:tcBorders>
            <w:noWrap/>
            <w:vAlign w:val="bottom"/>
          </w:tcPr>
          <w:p w:rsidR="00131A2A" w14:paraId="5A75FE12" w14:textId="77777777">
            <w:pPr>
              <w:tabs>
                <w:tab w:val="left" w:pos="8010"/>
              </w:tabs>
              <w:rPr>
                <w:rFonts w:cs="Arial"/>
                <w:color w:val="000000"/>
                <w:sz w:val="22"/>
                <w:szCs w:val="22"/>
              </w:rPr>
            </w:pPr>
          </w:p>
        </w:tc>
        <w:tc>
          <w:tcPr>
            <w:tcW w:w="668" w:type="dxa"/>
            <w:noWrap/>
            <w:vAlign w:val="bottom"/>
          </w:tcPr>
          <w:p w:rsidR="00131A2A" w14:paraId="7BA0CC75" w14:textId="77777777">
            <w:pPr>
              <w:tabs>
                <w:tab w:val="left" w:pos="8010"/>
              </w:tabs>
              <w:rPr>
                <w:rFonts w:cs="Arial"/>
                <w:color w:val="000000"/>
                <w:sz w:val="22"/>
                <w:szCs w:val="22"/>
              </w:rPr>
            </w:pPr>
          </w:p>
        </w:tc>
        <w:tc>
          <w:tcPr>
            <w:tcW w:w="1650" w:type="dxa"/>
            <w:noWrap/>
            <w:vAlign w:val="bottom"/>
          </w:tcPr>
          <w:p w:rsidR="00131A2A" w14:paraId="62D08F20" w14:textId="77777777">
            <w:pPr>
              <w:tabs>
                <w:tab w:val="left" w:pos="8010"/>
              </w:tabs>
              <w:rPr>
                <w:rFonts w:cs="Arial"/>
                <w:color w:val="000000"/>
                <w:sz w:val="22"/>
                <w:szCs w:val="22"/>
              </w:rPr>
            </w:pPr>
          </w:p>
        </w:tc>
        <w:tc>
          <w:tcPr>
            <w:tcW w:w="1824" w:type="dxa"/>
            <w:noWrap/>
            <w:vAlign w:val="bottom"/>
          </w:tcPr>
          <w:p w:rsidR="00131A2A" w14:paraId="760FAABE" w14:textId="77777777">
            <w:pPr>
              <w:tabs>
                <w:tab w:val="left" w:pos="8010"/>
              </w:tabs>
              <w:rPr>
                <w:rFonts w:cs="Arial"/>
                <w:color w:val="000000"/>
                <w:sz w:val="22"/>
                <w:szCs w:val="22"/>
              </w:rPr>
            </w:pPr>
          </w:p>
        </w:tc>
        <w:tc>
          <w:tcPr>
            <w:tcW w:w="1416" w:type="dxa"/>
            <w:noWrap/>
            <w:vAlign w:val="bottom"/>
          </w:tcPr>
          <w:p w:rsidR="00131A2A" w14:paraId="52163F59" w14:textId="77777777">
            <w:pPr>
              <w:tabs>
                <w:tab w:val="left" w:pos="8010"/>
              </w:tabs>
              <w:rPr>
                <w:rFonts w:cs="Arial"/>
                <w:color w:val="000000"/>
                <w:sz w:val="22"/>
                <w:szCs w:val="22"/>
              </w:rPr>
            </w:pPr>
          </w:p>
        </w:tc>
        <w:tc>
          <w:tcPr>
            <w:tcW w:w="1693" w:type="dxa"/>
            <w:noWrap/>
            <w:vAlign w:val="bottom"/>
          </w:tcPr>
          <w:p w:rsidR="00131A2A" w14:paraId="3A890AC8"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366F5F24" w14:textId="77777777">
            <w:pPr>
              <w:tabs>
                <w:tab w:val="left" w:pos="8010"/>
              </w:tabs>
              <w:rPr>
                <w:rFonts w:cs="Arial"/>
                <w:color w:val="000000"/>
                <w:sz w:val="22"/>
                <w:szCs w:val="22"/>
              </w:rPr>
            </w:pPr>
          </w:p>
        </w:tc>
      </w:tr>
      <w:tr w14:paraId="7CCD1327" w14:textId="77777777" w:rsidTr="55537D92">
        <w:tblPrEx>
          <w:tblW w:w="10527" w:type="dxa"/>
          <w:jc w:val="center"/>
          <w:tblLook w:val="04A0"/>
        </w:tblPrEx>
        <w:trPr>
          <w:trHeight w:val="285"/>
          <w:jc w:val="center"/>
        </w:trPr>
        <w:tc>
          <w:tcPr>
            <w:tcW w:w="3708" w:type="dxa"/>
            <w:gridSpan w:val="3"/>
            <w:tcBorders>
              <w:top w:val="nil"/>
              <w:left w:val="single" w:sz="4" w:space="0" w:color="auto"/>
              <w:bottom w:val="nil"/>
              <w:right w:val="nil"/>
            </w:tcBorders>
            <w:noWrap/>
            <w:vAlign w:val="bottom"/>
            <w:hideMark/>
          </w:tcPr>
          <w:p w:rsidR="00131A2A" w:rsidP="55537D92" w14:paraId="7DB5E4BF" w14:textId="77777777">
            <w:pPr>
              <w:tabs>
                <w:tab w:val="left" w:pos="8010"/>
              </w:tabs>
              <w:rPr>
                <w:rFonts w:cs="Arial"/>
                <w:color w:val="000000" w:themeColor="text1"/>
                <w:sz w:val="22"/>
                <w:szCs w:val="22"/>
              </w:rPr>
            </w:pPr>
            <w:r w:rsidRPr="55537D92">
              <w:rPr>
                <w:rFonts w:cs="Arial"/>
                <w:color w:val="000000" w:themeColor="text1"/>
                <w:sz w:val="22"/>
                <w:szCs w:val="22"/>
              </w:rPr>
              <w:t>Verify Alternative E-mail Address</w:t>
            </w:r>
          </w:p>
        </w:tc>
        <w:tc>
          <w:tcPr>
            <w:tcW w:w="1650" w:type="dxa"/>
            <w:tcBorders>
              <w:top w:val="nil"/>
              <w:left w:val="nil"/>
              <w:bottom w:val="single" w:sz="4" w:space="0" w:color="auto"/>
              <w:right w:val="nil"/>
            </w:tcBorders>
            <w:noWrap/>
            <w:vAlign w:val="bottom"/>
            <w:hideMark/>
          </w:tcPr>
          <w:p w:rsidR="00131A2A" w:rsidP="55537D92" w14:paraId="4615704B"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824" w:type="dxa"/>
            <w:tcBorders>
              <w:top w:val="nil"/>
              <w:left w:val="nil"/>
              <w:bottom w:val="single" w:sz="4" w:space="0" w:color="auto"/>
              <w:right w:val="nil"/>
            </w:tcBorders>
            <w:noWrap/>
            <w:vAlign w:val="bottom"/>
            <w:hideMark/>
          </w:tcPr>
          <w:p w:rsidR="00131A2A" w:rsidP="55537D92" w14:paraId="3F81BF4B"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16" w:type="dxa"/>
            <w:noWrap/>
            <w:vAlign w:val="bottom"/>
          </w:tcPr>
          <w:p w:rsidR="00131A2A" w14:paraId="6F94761D" w14:textId="77777777">
            <w:pPr>
              <w:tabs>
                <w:tab w:val="left" w:pos="8010"/>
              </w:tabs>
              <w:rPr>
                <w:rFonts w:cs="Arial"/>
                <w:color w:val="000000"/>
                <w:sz w:val="22"/>
                <w:szCs w:val="22"/>
              </w:rPr>
            </w:pPr>
          </w:p>
        </w:tc>
        <w:tc>
          <w:tcPr>
            <w:tcW w:w="1693" w:type="dxa"/>
            <w:noWrap/>
            <w:vAlign w:val="bottom"/>
          </w:tcPr>
          <w:p w:rsidR="00131A2A" w14:paraId="2D841685"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3F60BA04" w14:textId="77777777">
            <w:pPr>
              <w:tabs>
                <w:tab w:val="left" w:pos="8010"/>
              </w:tabs>
              <w:rPr>
                <w:rFonts w:cs="Arial"/>
                <w:color w:val="000000"/>
                <w:sz w:val="22"/>
                <w:szCs w:val="22"/>
              </w:rPr>
            </w:pPr>
          </w:p>
        </w:tc>
      </w:tr>
      <w:tr w14:paraId="69BF114A" w14:textId="77777777" w:rsidTr="55537D92">
        <w:tblPrEx>
          <w:tblW w:w="10527" w:type="dxa"/>
          <w:jc w:val="center"/>
          <w:tblLook w:val="04A0"/>
        </w:tblPrEx>
        <w:trPr>
          <w:trHeight w:val="285"/>
          <w:jc w:val="center"/>
        </w:trPr>
        <w:tc>
          <w:tcPr>
            <w:tcW w:w="3040" w:type="dxa"/>
            <w:gridSpan w:val="2"/>
            <w:tcBorders>
              <w:top w:val="nil"/>
              <w:left w:val="single" w:sz="4" w:space="0" w:color="auto"/>
              <w:bottom w:val="nil"/>
              <w:right w:val="nil"/>
            </w:tcBorders>
            <w:noWrap/>
            <w:vAlign w:val="bottom"/>
          </w:tcPr>
          <w:p w:rsidR="00131A2A" w14:paraId="6264A7FE" w14:textId="77777777">
            <w:pPr>
              <w:tabs>
                <w:tab w:val="left" w:pos="8010"/>
              </w:tabs>
              <w:rPr>
                <w:rFonts w:cs="Arial"/>
                <w:color w:val="000000"/>
                <w:sz w:val="22"/>
                <w:szCs w:val="22"/>
              </w:rPr>
            </w:pPr>
          </w:p>
        </w:tc>
        <w:tc>
          <w:tcPr>
            <w:tcW w:w="668" w:type="dxa"/>
            <w:noWrap/>
            <w:vAlign w:val="bottom"/>
          </w:tcPr>
          <w:p w:rsidR="00131A2A" w14:paraId="4A8D999C" w14:textId="77777777">
            <w:pPr>
              <w:tabs>
                <w:tab w:val="left" w:pos="8010"/>
              </w:tabs>
              <w:rPr>
                <w:rFonts w:cs="Arial"/>
                <w:color w:val="000000"/>
                <w:sz w:val="22"/>
                <w:szCs w:val="22"/>
              </w:rPr>
            </w:pPr>
          </w:p>
        </w:tc>
        <w:tc>
          <w:tcPr>
            <w:tcW w:w="1650" w:type="dxa"/>
            <w:noWrap/>
            <w:vAlign w:val="bottom"/>
          </w:tcPr>
          <w:p w:rsidR="00131A2A" w14:paraId="354AC373" w14:textId="77777777">
            <w:pPr>
              <w:tabs>
                <w:tab w:val="left" w:pos="8010"/>
              </w:tabs>
              <w:rPr>
                <w:rFonts w:cs="Arial"/>
                <w:color w:val="000000"/>
                <w:sz w:val="22"/>
                <w:szCs w:val="22"/>
              </w:rPr>
            </w:pPr>
          </w:p>
        </w:tc>
        <w:tc>
          <w:tcPr>
            <w:tcW w:w="1824" w:type="dxa"/>
            <w:noWrap/>
            <w:vAlign w:val="bottom"/>
          </w:tcPr>
          <w:p w:rsidR="00131A2A" w14:paraId="1038DB16" w14:textId="77777777">
            <w:pPr>
              <w:tabs>
                <w:tab w:val="left" w:pos="8010"/>
              </w:tabs>
              <w:rPr>
                <w:rFonts w:cs="Arial"/>
                <w:color w:val="000000"/>
                <w:sz w:val="22"/>
                <w:szCs w:val="22"/>
              </w:rPr>
            </w:pPr>
          </w:p>
        </w:tc>
        <w:tc>
          <w:tcPr>
            <w:tcW w:w="1416" w:type="dxa"/>
            <w:noWrap/>
            <w:vAlign w:val="bottom"/>
          </w:tcPr>
          <w:p w:rsidR="00131A2A" w14:paraId="70399954" w14:textId="77777777">
            <w:pPr>
              <w:tabs>
                <w:tab w:val="left" w:pos="8010"/>
              </w:tabs>
              <w:rPr>
                <w:rFonts w:cs="Arial"/>
                <w:color w:val="000000"/>
                <w:sz w:val="22"/>
                <w:szCs w:val="22"/>
              </w:rPr>
            </w:pPr>
          </w:p>
        </w:tc>
        <w:tc>
          <w:tcPr>
            <w:tcW w:w="1693" w:type="dxa"/>
            <w:noWrap/>
            <w:vAlign w:val="bottom"/>
          </w:tcPr>
          <w:p w:rsidR="00131A2A" w14:paraId="6CBC3083" w14:textId="77777777">
            <w:pPr>
              <w:tabs>
                <w:tab w:val="left" w:pos="8010"/>
              </w:tabs>
              <w:rPr>
                <w:rFonts w:cs="Arial"/>
                <w:color w:val="000000"/>
                <w:sz w:val="22"/>
                <w:szCs w:val="22"/>
              </w:rPr>
            </w:pPr>
          </w:p>
        </w:tc>
        <w:tc>
          <w:tcPr>
            <w:tcW w:w="236" w:type="dxa"/>
            <w:tcBorders>
              <w:top w:val="nil"/>
              <w:left w:val="nil"/>
              <w:bottom w:val="nil"/>
              <w:right w:val="single" w:sz="4" w:space="0" w:color="auto"/>
            </w:tcBorders>
          </w:tcPr>
          <w:p w:rsidR="00131A2A" w14:paraId="0A9DFB51" w14:textId="77777777">
            <w:pPr>
              <w:tabs>
                <w:tab w:val="left" w:pos="8010"/>
              </w:tabs>
              <w:rPr>
                <w:rFonts w:cs="Arial"/>
                <w:color w:val="000000"/>
                <w:sz w:val="22"/>
                <w:szCs w:val="22"/>
              </w:rPr>
            </w:pPr>
          </w:p>
        </w:tc>
      </w:tr>
      <w:tr w14:paraId="6D9B6347" w14:textId="77777777" w:rsidTr="55537D92">
        <w:tblPrEx>
          <w:tblW w:w="10527" w:type="dxa"/>
          <w:jc w:val="center"/>
          <w:tblLook w:val="04A0"/>
        </w:tblPrEx>
        <w:trPr>
          <w:trHeight w:val="285"/>
          <w:jc w:val="center"/>
        </w:trPr>
        <w:tc>
          <w:tcPr>
            <w:tcW w:w="5358" w:type="dxa"/>
            <w:gridSpan w:val="4"/>
            <w:tcBorders>
              <w:top w:val="nil"/>
              <w:left w:val="single" w:sz="4" w:space="0" w:color="auto"/>
              <w:bottom w:val="single" w:sz="4" w:space="0" w:color="auto"/>
              <w:right w:val="nil"/>
            </w:tcBorders>
            <w:noWrap/>
            <w:vAlign w:val="bottom"/>
          </w:tcPr>
          <w:p w:rsidR="00131A2A" w14:paraId="62072CEE" w14:textId="77777777">
            <w:pPr>
              <w:tabs>
                <w:tab w:val="left" w:pos="8010"/>
              </w:tabs>
              <w:rPr>
                <w:rFonts w:cs="Arial"/>
                <w:color w:val="000000"/>
                <w:sz w:val="22"/>
                <w:szCs w:val="22"/>
              </w:rPr>
            </w:pPr>
          </w:p>
        </w:tc>
        <w:tc>
          <w:tcPr>
            <w:tcW w:w="1824" w:type="dxa"/>
            <w:tcBorders>
              <w:top w:val="nil"/>
              <w:left w:val="nil"/>
              <w:bottom w:val="single" w:sz="4" w:space="0" w:color="auto"/>
              <w:right w:val="nil"/>
            </w:tcBorders>
            <w:noWrap/>
            <w:vAlign w:val="bottom"/>
          </w:tcPr>
          <w:p w:rsidR="00131A2A" w14:paraId="485399A0" w14:textId="77777777">
            <w:pPr>
              <w:tabs>
                <w:tab w:val="left" w:pos="8010"/>
              </w:tabs>
              <w:rPr>
                <w:rFonts w:cs="Arial"/>
                <w:color w:val="000000"/>
                <w:sz w:val="22"/>
                <w:szCs w:val="22"/>
              </w:rPr>
            </w:pPr>
          </w:p>
        </w:tc>
        <w:tc>
          <w:tcPr>
            <w:tcW w:w="1416" w:type="dxa"/>
            <w:tcBorders>
              <w:top w:val="nil"/>
              <w:left w:val="nil"/>
              <w:bottom w:val="single" w:sz="4" w:space="0" w:color="auto"/>
              <w:right w:val="nil"/>
            </w:tcBorders>
            <w:noWrap/>
            <w:vAlign w:val="bottom"/>
          </w:tcPr>
          <w:p w:rsidR="00131A2A" w14:paraId="4A396FEF" w14:textId="77777777">
            <w:pPr>
              <w:tabs>
                <w:tab w:val="left" w:pos="8010"/>
              </w:tabs>
              <w:rPr>
                <w:rFonts w:cs="Arial"/>
                <w:color w:val="000000"/>
                <w:sz w:val="22"/>
                <w:szCs w:val="22"/>
              </w:rPr>
            </w:pPr>
          </w:p>
        </w:tc>
        <w:tc>
          <w:tcPr>
            <w:tcW w:w="1693" w:type="dxa"/>
            <w:tcBorders>
              <w:top w:val="nil"/>
              <w:left w:val="nil"/>
              <w:bottom w:val="single" w:sz="4" w:space="0" w:color="auto"/>
              <w:right w:val="nil"/>
            </w:tcBorders>
            <w:noWrap/>
            <w:vAlign w:val="bottom"/>
          </w:tcPr>
          <w:p w:rsidR="00131A2A" w14:paraId="1887F161" w14:textId="77777777">
            <w:pPr>
              <w:tabs>
                <w:tab w:val="left" w:pos="8010"/>
              </w:tabs>
              <w:rPr>
                <w:rFonts w:cs="Arial"/>
                <w:color w:val="000000"/>
                <w:sz w:val="22"/>
                <w:szCs w:val="22"/>
              </w:rPr>
            </w:pPr>
          </w:p>
        </w:tc>
        <w:tc>
          <w:tcPr>
            <w:tcW w:w="236" w:type="dxa"/>
            <w:tcBorders>
              <w:top w:val="nil"/>
              <w:left w:val="nil"/>
              <w:bottom w:val="single" w:sz="4" w:space="0" w:color="auto"/>
              <w:right w:val="single" w:sz="4" w:space="0" w:color="auto"/>
            </w:tcBorders>
          </w:tcPr>
          <w:p w:rsidR="00131A2A" w14:paraId="3243C9A4" w14:textId="77777777">
            <w:pPr>
              <w:tabs>
                <w:tab w:val="left" w:pos="8010"/>
              </w:tabs>
              <w:rPr>
                <w:rFonts w:cs="Arial"/>
                <w:color w:val="000000"/>
                <w:sz w:val="22"/>
                <w:szCs w:val="22"/>
              </w:rPr>
            </w:pPr>
          </w:p>
        </w:tc>
      </w:tr>
    </w:tbl>
    <w:p w:rsidR="00131A2A" w:rsidP="00131A2A" w14:paraId="7D3C9EAA" w14:textId="77777777">
      <w:pPr>
        <w:tabs>
          <w:tab w:val="left" w:pos="8010"/>
        </w:tabs>
        <w:rPr>
          <w:rFonts w:cs="Arial"/>
          <w:b/>
          <w:sz w:val="22"/>
          <w:szCs w:val="22"/>
        </w:rPr>
      </w:pPr>
    </w:p>
    <w:p w:rsidR="00131A2A" w:rsidP="00131A2A" w14:paraId="199FD3F9" w14:textId="2999C537">
      <w:pPr>
        <w:tabs>
          <w:tab w:val="left" w:pos="8010"/>
        </w:tabs>
        <w:rPr>
          <w:rFonts w:cs="Arial"/>
          <w:b/>
          <w:sz w:val="32"/>
          <w:szCs w:val="32"/>
        </w:rPr>
      </w:pPr>
    </w:p>
    <w:p w:rsidR="00D421E2" w:rsidP="00131A2A" w14:paraId="0B2F8C93" w14:textId="77777777">
      <w:pPr>
        <w:tabs>
          <w:tab w:val="left" w:pos="8010"/>
        </w:tabs>
        <w:rPr>
          <w:rFonts w:cs="Arial"/>
          <w:b/>
          <w:sz w:val="16"/>
          <w:szCs w:val="16"/>
        </w:rPr>
      </w:pPr>
    </w:p>
    <w:tbl>
      <w:tblPr>
        <w:tblW w:w="10479" w:type="dxa"/>
        <w:jc w:val="center"/>
        <w:tblLook w:val="04A0"/>
      </w:tblPr>
      <w:tblGrid>
        <w:gridCol w:w="2250"/>
        <w:gridCol w:w="1670"/>
        <w:gridCol w:w="1435"/>
        <w:gridCol w:w="1575"/>
        <w:gridCol w:w="1370"/>
        <w:gridCol w:w="1120"/>
        <w:gridCol w:w="1059"/>
      </w:tblGrid>
      <w:tr w14:paraId="773EB462" w14:textId="77777777" w:rsidTr="55537D92">
        <w:tblPrEx>
          <w:tblW w:w="10479" w:type="dxa"/>
          <w:jc w:val="center"/>
          <w:tblLook w:val="04A0"/>
        </w:tblPrEx>
        <w:trPr>
          <w:trHeight w:val="315"/>
          <w:jc w:val="center"/>
        </w:trPr>
        <w:tc>
          <w:tcPr>
            <w:tcW w:w="10479" w:type="dxa"/>
            <w:gridSpan w:val="7"/>
            <w:tcBorders>
              <w:top w:val="single" w:sz="4" w:space="0" w:color="auto"/>
              <w:left w:val="single" w:sz="4" w:space="0" w:color="auto"/>
              <w:bottom w:val="nil"/>
              <w:right w:val="single" w:sz="4" w:space="0" w:color="auto"/>
            </w:tcBorders>
            <w:shd w:val="clear" w:color="auto" w:fill="808080" w:themeFill="text1" w:themeFillTint="7F"/>
            <w:noWrap/>
            <w:vAlign w:val="bottom"/>
            <w:hideMark/>
          </w:tcPr>
          <w:p w:rsidR="00131A2A" w:rsidP="55537D92" w14:paraId="2393C6CF" w14:textId="77777777">
            <w:pPr>
              <w:tabs>
                <w:tab w:val="left" w:pos="8010"/>
              </w:tabs>
              <w:jc w:val="center"/>
              <w:rPr>
                <w:rFonts w:cs="Arial"/>
                <w:b/>
                <w:bCs/>
                <w:color w:val="FFFFFF" w:themeColor="background1"/>
              </w:rPr>
            </w:pPr>
            <w:r w:rsidRPr="55537D92">
              <w:rPr>
                <w:rFonts w:cs="Arial"/>
                <w:b/>
                <w:bCs/>
                <w:color w:val="FFFFFF" w:themeColor="background1"/>
              </w:rPr>
              <w:t>B. Contact Information</w:t>
            </w:r>
          </w:p>
        </w:tc>
      </w:tr>
      <w:tr w14:paraId="477BD5C6" w14:textId="77777777" w:rsidTr="55537D92">
        <w:tblPrEx>
          <w:tblW w:w="10479" w:type="dxa"/>
          <w:jc w:val="center"/>
          <w:tblLook w:val="04A0"/>
        </w:tblPrEx>
        <w:trPr>
          <w:trHeight w:val="300"/>
          <w:jc w:val="center"/>
        </w:trPr>
        <w:tc>
          <w:tcPr>
            <w:tcW w:w="10479" w:type="dxa"/>
            <w:gridSpan w:val="7"/>
            <w:tcBorders>
              <w:top w:val="nil"/>
              <w:left w:val="single" w:sz="4" w:space="0" w:color="auto"/>
              <w:bottom w:val="nil"/>
              <w:right w:val="single" w:sz="4" w:space="0" w:color="auto"/>
            </w:tcBorders>
            <w:noWrap/>
            <w:vAlign w:val="bottom"/>
            <w:hideMark/>
          </w:tcPr>
          <w:p w:rsidR="00131A2A" w:rsidP="55537D92" w14:paraId="3B9B14DA" w14:textId="77777777">
            <w:pPr>
              <w:tabs>
                <w:tab w:val="left" w:pos="8010"/>
              </w:tabs>
              <w:jc w:val="center"/>
              <w:rPr>
                <w:rFonts w:cs="Arial"/>
                <w:b/>
                <w:bCs/>
                <w:color w:val="000000" w:themeColor="text1"/>
                <w:sz w:val="22"/>
                <w:szCs w:val="22"/>
              </w:rPr>
            </w:pPr>
            <w:r w:rsidRPr="55537D92">
              <w:rPr>
                <w:rFonts w:cs="Arial"/>
                <w:b/>
                <w:bCs/>
                <w:color w:val="000000" w:themeColor="text1"/>
                <w:sz w:val="22"/>
                <w:szCs w:val="22"/>
              </w:rPr>
              <w:t>Permanent Address</w:t>
            </w:r>
          </w:p>
        </w:tc>
      </w:tr>
      <w:tr w14:paraId="3FBF7352" w14:textId="77777777" w:rsidTr="55537D92">
        <w:tblPrEx>
          <w:tblW w:w="10479" w:type="dxa"/>
          <w:jc w:val="center"/>
          <w:tblLook w:val="04A0"/>
        </w:tblPrEx>
        <w:trPr>
          <w:trHeight w:val="300"/>
          <w:jc w:val="center"/>
        </w:trPr>
        <w:tc>
          <w:tcPr>
            <w:tcW w:w="9420" w:type="dxa"/>
            <w:gridSpan w:val="6"/>
            <w:tcBorders>
              <w:top w:val="nil"/>
              <w:left w:val="single" w:sz="4" w:space="0" w:color="auto"/>
              <w:bottom w:val="nil"/>
              <w:right w:val="nil"/>
            </w:tcBorders>
            <w:noWrap/>
            <w:vAlign w:val="bottom"/>
          </w:tcPr>
          <w:p w:rsidR="00131A2A" w14:paraId="74C4D9F4" w14:textId="77777777">
            <w:pPr>
              <w:tabs>
                <w:tab w:val="left" w:pos="8010"/>
              </w:tabs>
              <w:jc w:val="center"/>
              <w:rPr>
                <w:rFonts w:cs="Arial"/>
                <w:b/>
                <w:bCs/>
                <w:color w:val="000000"/>
                <w:sz w:val="22"/>
                <w:szCs w:val="22"/>
              </w:rPr>
            </w:pPr>
          </w:p>
        </w:tc>
        <w:tc>
          <w:tcPr>
            <w:tcW w:w="1059" w:type="dxa"/>
            <w:tcBorders>
              <w:top w:val="nil"/>
              <w:left w:val="nil"/>
              <w:bottom w:val="nil"/>
              <w:right w:val="single" w:sz="4" w:space="0" w:color="auto"/>
            </w:tcBorders>
          </w:tcPr>
          <w:p w:rsidR="00131A2A" w14:paraId="3EEA5B5A" w14:textId="77777777">
            <w:pPr>
              <w:tabs>
                <w:tab w:val="left" w:pos="8010"/>
              </w:tabs>
              <w:jc w:val="center"/>
              <w:rPr>
                <w:rFonts w:cs="Arial"/>
                <w:b/>
                <w:bCs/>
                <w:color w:val="000000"/>
                <w:sz w:val="22"/>
                <w:szCs w:val="22"/>
              </w:rPr>
            </w:pPr>
          </w:p>
        </w:tc>
      </w:tr>
      <w:tr w14:paraId="697B6262" w14:textId="77777777" w:rsidTr="55537D92">
        <w:tblPrEx>
          <w:tblW w:w="10479" w:type="dxa"/>
          <w:jc w:val="center"/>
          <w:tblLook w:val="04A0"/>
        </w:tblPrEx>
        <w:trPr>
          <w:trHeight w:val="300"/>
          <w:jc w:val="center"/>
        </w:trPr>
        <w:tc>
          <w:tcPr>
            <w:tcW w:w="2250" w:type="dxa"/>
            <w:tcBorders>
              <w:top w:val="nil"/>
              <w:left w:val="single" w:sz="4" w:space="0" w:color="auto"/>
              <w:bottom w:val="nil"/>
              <w:right w:val="nil"/>
            </w:tcBorders>
            <w:noWrap/>
            <w:vAlign w:val="bottom"/>
            <w:hideMark/>
          </w:tcPr>
          <w:p w:rsidR="00131A2A" w:rsidP="55537D92" w14:paraId="2EB7F2A6" w14:textId="77777777">
            <w:pPr>
              <w:tabs>
                <w:tab w:val="left" w:pos="8010"/>
              </w:tabs>
              <w:rPr>
                <w:rFonts w:cs="Arial"/>
                <w:b/>
                <w:bCs/>
                <w:color w:val="000000" w:themeColor="text1"/>
                <w:sz w:val="22"/>
                <w:szCs w:val="22"/>
              </w:rPr>
            </w:pPr>
            <w:r w:rsidRPr="55537D92">
              <w:rPr>
                <w:rFonts w:cs="Arial"/>
                <w:b/>
                <w:bCs/>
                <w:color w:val="000000" w:themeColor="text1"/>
                <w:sz w:val="22"/>
                <w:szCs w:val="22"/>
              </w:rPr>
              <w:t>*Address</w:t>
            </w:r>
          </w:p>
        </w:tc>
        <w:tc>
          <w:tcPr>
            <w:tcW w:w="1670" w:type="dxa"/>
            <w:tcBorders>
              <w:top w:val="nil"/>
              <w:left w:val="nil"/>
              <w:bottom w:val="single" w:sz="4" w:space="0" w:color="auto"/>
              <w:right w:val="nil"/>
            </w:tcBorders>
            <w:noWrap/>
            <w:vAlign w:val="bottom"/>
          </w:tcPr>
          <w:p w:rsidR="00131A2A" w14:paraId="61E48652" w14:textId="77777777">
            <w:pPr>
              <w:tabs>
                <w:tab w:val="left" w:pos="8010"/>
              </w:tabs>
              <w:rPr>
                <w:rFonts w:cs="Arial"/>
                <w:color w:val="000000"/>
                <w:sz w:val="22"/>
                <w:szCs w:val="22"/>
              </w:rPr>
            </w:pPr>
          </w:p>
        </w:tc>
        <w:tc>
          <w:tcPr>
            <w:tcW w:w="1435" w:type="dxa"/>
            <w:tcBorders>
              <w:top w:val="nil"/>
              <w:left w:val="nil"/>
              <w:bottom w:val="single" w:sz="4" w:space="0" w:color="auto"/>
              <w:right w:val="nil"/>
            </w:tcBorders>
            <w:noWrap/>
            <w:vAlign w:val="bottom"/>
            <w:hideMark/>
          </w:tcPr>
          <w:p w:rsidR="00131A2A" w:rsidP="55537D92" w14:paraId="1701E496" w14:textId="77777777">
            <w:pPr>
              <w:tabs>
                <w:tab w:val="left" w:pos="8010"/>
              </w:tabs>
              <w:jc w:val="center"/>
              <w:rPr>
                <w:rFonts w:cs="Arial"/>
                <w:color w:val="000000" w:themeColor="text1"/>
                <w:sz w:val="22"/>
                <w:szCs w:val="22"/>
              </w:rPr>
            </w:pPr>
            <w:r w:rsidRPr="55537D92">
              <w:rPr>
                <w:rFonts w:cs="Arial"/>
                <w:color w:val="000000" w:themeColor="text1"/>
                <w:sz w:val="22"/>
                <w:szCs w:val="22"/>
              </w:rPr>
              <w:t> </w:t>
            </w:r>
          </w:p>
        </w:tc>
        <w:tc>
          <w:tcPr>
            <w:tcW w:w="1575" w:type="dxa"/>
            <w:tcBorders>
              <w:top w:val="nil"/>
              <w:left w:val="nil"/>
              <w:bottom w:val="single" w:sz="4" w:space="0" w:color="auto"/>
              <w:right w:val="nil"/>
            </w:tcBorders>
            <w:noWrap/>
            <w:vAlign w:val="bottom"/>
            <w:hideMark/>
          </w:tcPr>
          <w:p w:rsidR="00131A2A" w:rsidP="55537D92" w14:paraId="3EAB1E71" w14:textId="77777777">
            <w:pPr>
              <w:tabs>
                <w:tab w:val="left" w:pos="8010"/>
              </w:tabs>
              <w:jc w:val="center"/>
              <w:rPr>
                <w:rFonts w:cs="Arial"/>
                <w:color w:val="000000" w:themeColor="text1"/>
                <w:sz w:val="22"/>
                <w:szCs w:val="22"/>
              </w:rPr>
            </w:pPr>
            <w:r w:rsidRPr="55537D92">
              <w:rPr>
                <w:rFonts w:cs="Arial"/>
                <w:color w:val="000000" w:themeColor="text1"/>
                <w:sz w:val="22"/>
                <w:szCs w:val="22"/>
              </w:rPr>
              <w:t> </w:t>
            </w:r>
          </w:p>
        </w:tc>
        <w:tc>
          <w:tcPr>
            <w:tcW w:w="1370" w:type="dxa"/>
            <w:noWrap/>
            <w:vAlign w:val="bottom"/>
          </w:tcPr>
          <w:p w:rsidR="00131A2A" w14:paraId="45BBA79F" w14:textId="77777777">
            <w:pPr>
              <w:tabs>
                <w:tab w:val="left" w:pos="8010"/>
              </w:tabs>
              <w:rPr>
                <w:rFonts w:cs="Arial"/>
                <w:color w:val="000000"/>
                <w:sz w:val="22"/>
                <w:szCs w:val="22"/>
              </w:rPr>
            </w:pPr>
          </w:p>
        </w:tc>
        <w:tc>
          <w:tcPr>
            <w:tcW w:w="1120" w:type="dxa"/>
            <w:noWrap/>
            <w:vAlign w:val="bottom"/>
          </w:tcPr>
          <w:p w:rsidR="00131A2A" w14:paraId="4B1A5F0B"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4DBD127F" w14:textId="77777777">
            <w:pPr>
              <w:tabs>
                <w:tab w:val="left" w:pos="8010"/>
              </w:tabs>
              <w:rPr>
                <w:rFonts w:cs="Arial"/>
                <w:color w:val="000000"/>
                <w:sz w:val="22"/>
                <w:szCs w:val="22"/>
              </w:rPr>
            </w:pPr>
          </w:p>
        </w:tc>
      </w:tr>
      <w:tr w14:paraId="0CAE2ED4"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tcPr>
          <w:p w:rsidR="00131A2A" w14:paraId="3D7A380C" w14:textId="77777777">
            <w:pPr>
              <w:tabs>
                <w:tab w:val="left" w:pos="8010"/>
              </w:tabs>
              <w:rPr>
                <w:rFonts w:cs="Arial"/>
                <w:color w:val="000000"/>
                <w:sz w:val="22"/>
                <w:szCs w:val="22"/>
              </w:rPr>
            </w:pPr>
          </w:p>
        </w:tc>
        <w:tc>
          <w:tcPr>
            <w:tcW w:w="1670" w:type="dxa"/>
            <w:noWrap/>
            <w:vAlign w:val="bottom"/>
          </w:tcPr>
          <w:p w:rsidR="00131A2A" w14:paraId="14C4F429" w14:textId="77777777">
            <w:pPr>
              <w:tabs>
                <w:tab w:val="left" w:pos="8010"/>
              </w:tabs>
              <w:rPr>
                <w:rFonts w:cs="Arial"/>
                <w:color w:val="000000"/>
                <w:sz w:val="22"/>
                <w:szCs w:val="22"/>
              </w:rPr>
            </w:pPr>
          </w:p>
        </w:tc>
        <w:tc>
          <w:tcPr>
            <w:tcW w:w="1435" w:type="dxa"/>
            <w:noWrap/>
            <w:vAlign w:val="bottom"/>
          </w:tcPr>
          <w:p w:rsidR="00131A2A" w14:paraId="62D78D87" w14:textId="77777777">
            <w:pPr>
              <w:tabs>
                <w:tab w:val="left" w:pos="8010"/>
              </w:tabs>
              <w:rPr>
                <w:rFonts w:cs="Arial"/>
                <w:color w:val="000000"/>
                <w:sz w:val="22"/>
                <w:szCs w:val="22"/>
              </w:rPr>
            </w:pPr>
          </w:p>
        </w:tc>
        <w:tc>
          <w:tcPr>
            <w:tcW w:w="1575" w:type="dxa"/>
            <w:noWrap/>
            <w:vAlign w:val="bottom"/>
          </w:tcPr>
          <w:p w:rsidR="00131A2A" w14:paraId="025D5C92" w14:textId="77777777">
            <w:pPr>
              <w:tabs>
                <w:tab w:val="left" w:pos="8010"/>
              </w:tabs>
              <w:rPr>
                <w:rFonts w:cs="Arial"/>
                <w:color w:val="000000"/>
                <w:sz w:val="22"/>
                <w:szCs w:val="22"/>
              </w:rPr>
            </w:pPr>
          </w:p>
        </w:tc>
        <w:tc>
          <w:tcPr>
            <w:tcW w:w="1370" w:type="dxa"/>
            <w:noWrap/>
            <w:vAlign w:val="bottom"/>
          </w:tcPr>
          <w:p w:rsidR="00131A2A" w14:paraId="52B50F6D" w14:textId="77777777">
            <w:pPr>
              <w:tabs>
                <w:tab w:val="left" w:pos="8010"/>
              </w:tabs>
              <w:rPr>
                <w:rFonts w:cs="Arial"/>
                <w:color w:val="000000"/>
                <w:sz w:val="22"/>
                <w:szCs w:val="22"/>
              </w:rPr>
            </w:pPr>
          </w:p>
        </w:tc>
        <w:tc>
          <w:tcPr>
            <w:tcW w:w="1120" w:type="dxa"/>
            <w:noWrap/>
            <w:vAlign w:val="bottom"/>
          </w:tcPr>
          <w:p w:rsidR="00131A2A" w14:paraId="071D9FE5"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168BCFC3" w14:textId="77777777">
            <w:pPr>
              <w:tabs>
                <w:tab w:val="left" w:pos="8010"/>
              </w:tabs>
              <w:rPr>
                <w:rFonts w:cs="Arial"/>
                <w:color w:val="000000"/>
                <w:sz w:val="22"/>
                <w:szCs w:val="22"/>
              </w:rPr>
            </w:pPr>
          </w:p>
        </w:tc>
      </w:tr>
      <w:tr w14:paraId="3DE075E3" w14:textId="77777777" w:rsidTr="55537D92">
        <w:tblPrEx>
          <w:tblW w:w="10479" w:type="dxa"/>
          <w:jc w:val="center"/>
          <w:tblLook w:val="04A0"/>
        </w:tblPrEx>
        <w:trPr>
          <w:trHeight w:val="300"/>
          <w:jc w:val="center"/>
        </w:trPr>
        <w:tc>
          <w:tcPr>
            <w:tcW w:w="2250" w:type="dxa"/>
            <w:tcBorders>
              <w:top w:val="nil"/>
              <w:left w:val="single" w:sz="4" w:space="0" w:color="auto"/>
              <w:bottom w:val="nil"/>
              <w:right w:val="nil"/>
            </w:tcBorders>
            <w:noWrap/>
            <w:vAlign w:val="bottom"/>
          </w:tcPr>
          <w:p w:rsidR="00131A2A" w:rsidRPr="004576E0" w:rsidP="55537D92" w14:paraId="11473D55" w14:textId="77777777">
            <w:pPr>
              <w:tabs>
                <w:tab w:val="left" w:pos="8010"/>
              </w:tabs>
              <w:rPr>
                <w:rFonts w:cs="Arial"/>
                <w:color w:val="000000" w:themeColor="text1"/>
                <w:sz w:val="22"/>
                <w:szCs w:val="22"/>
              </w:rPr>
            </w:pPr>
            <w:r w:rsidRPr="55537D92">
              <w:rPr>
                <w:rFonts w:cs="Arial"/>
                <w:color w:val="000000" w:themeColor="text1"/>
                <w:sz w:val="22"/>
                <w:szCs w:val="22"/>
              </w:rPr>
              <w:t>Address Line 2:</w:t>
            </w:r>
          </w:p>
        </w:tc>
        <w:tc>
          <w:tcPr>
            <w:tcW w:w="1670" w:type="dxa"/>
            <w:tcBorders>
              <w:top w:val="nil"/>
              <w:left w:val="nil"/>
              <w:bottom w:val="single" w:sz="4" w:space="0" w:color="auto"/>
              <w:right w:val="nil"/>
            </w:tcBorders>
            <w:noWrap/>
            <w:vAlign w:val="bottom"/>
          </w:tcPr>
          <w:p w:rsidR="00131A2A" w14:paraId="75088FD6" w14:textId="77777777">
            <w:pPr>
              <w:tabs>
                <w:tab w:val="left" w:pos="8010"/>
              </w:tabs>
              <w:rPr>
                <w:rFonts w:cs="Arial"/>
                <w:color w:val="000000"/>
                <w:sz w:val="22"/>
                <w:szCs w:val="22"/>
              </w:rPr>
            </w:pPr>
          </w:p>
        </w:tc>
        <w:tc>
          <w:tcPr>
            <w:tcW w:w="1435" w:type="dxa"/>
            <w:tcBorders>
              <w:top w:val="nil"/>
              <w:left w:val="nil"/>
              <w:bottom w:val="single" w:sz="4" w:space="0" w:color="auto"/>
              <w:right w:val="nil"/>
            </w:tcBorders>
            <w:noWrap/>
            <w:vAlign w:val="bottom"/>
            <w:hideMark/>
          </w:tcPr>
          <w:p w:rsidR="00131A2A" w:rsidP="55537D92" w14:paraId="6482FA27"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575" w:type="dxa"/>
            <w:tcBorders>
              <w:top w:val="nil"/>
              <w:left w:val="nil"/>
              <w:bottom w:val="single" w:sz="4" w:space="0" w:color="auto"/>
              <w:right w:val="nil"/>
            </w:tcBorders>
            <w:noWrap/>
            <w:vAlign w:val="bottom"/>
            <w:hideMark/>
          </w:tcPr>
          <w:p w:rsidR="00131A2A" w:rsidP="55537D92" w14:paraId="0FC39C49"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370" w:type="dxa"/>
            <w:noWrap/>
            <w:vAlign w:val="bottom"/>
          </w:tcPr>
          <w:p w:rsidR="00131A2A" w14:paraId="5E4F687F" w14:textId="77777777">
            <w:pPr>
              <w:tabs>
                <w:tab w:val="left" w:pos="8010"/>
              </w:tabs>
              <w:rPr>
                <w:rFonts w:cs="Arial"/>
                <w:color w:val="000000"/>
                <w:sz w:val="22"/>
                <w:szCs w:val="22"/>
              </w:rPr>
            </w:pPr>
          </w:p>
        </w:tc>
        <w:tc>
          <w:tcPr>
            <w:tcW w:w="1120" w:type="dxa"/>
            <w:noWrap/>
            <w:vAlign w:val="bottom"/>
          </w:tcPr>
          <w:p w:rsidR="00131A2A" w14:paraId="2768B105"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765BE155" w14:textId="77777777">
            <w:pPr>
              <w:tabs>
                <w:tab w:val="left" w:pos="8010"/>
              </w:tabs>
              <w:rPr>
                <w:rFonts w:cs="Arial"/>
                <w:color w:val="000000"/>
                <w:sz w:val="22"/>
                <w:szCs w:val="22"/>
              </w:rPr>
            </w:pPr>
          </w:p>
        </w:tc>
      </w:tr>
      <w:tr w14:paraId="32496B9E" w14:textId="77777777" w:rsidTr="55537D92">
        <w:tblPrEx>
          <w:tblW w:w="10479" w:type="dxa"/>
          <w:jc w:val="center"/>
          <w:tblLook w:val="04A0"/>
        </w:tblPrEx>
        <w:trPr>
          <w:trHeight w:val="300"/>
          <w:jc w:val="center"/>
        </w:trPr>
        <w:tc>
          <w:tcPr>
            <w:tcW w:w="2250" w:type="dxa"/>
            <w:tcBorders>
              <w:top w:val="nil"/>
              <w:left w:val="single" w:sz="4" w:space="0" w:color="auto"/>
              <w:bottom w:val="nil"/>
              <w:right w:val="nil"/>
            </w:tcBorders>
            <w:noWrap/>
            <w:vAlign w:val="bottom"/>
          </w:tcPr>
          <w:p w:rsidR="00131A2A" w14:paraId="6717509E" w14:textId="77777777">
            <w:pPr>
              <w:tabs>
                <w:tab w:val="left" w:pos="8010"/>
              </w:tabs>
              <w:rPr>
                <w:rFonts w:cs="Arial"/>
                <w:b/>
                <w:bCs/>
                <w:color w:val="000000"/>
                <w:sz w:val="22"/>
                <w:szCs w:val="22"/>
              </w:rPr>
            </w:pPr>
          </w:p>
        </w:tc>
        <w:tc>
          <w:tcPr>
            <w:tcW w:w="1670" w:type="dxa"/>
            <w:tcBorders>
              <w:top w:val="single" w:sz="4" w:space="0" w:color="auto"/>
              <w:left w:val="nil"/>
              <w:bottom w:val="nil"/>
              <w:right w:val="nil"/>
            </w:tcBorders>
            <w:noWrap/>
            <w:vAlign w:val="bottom"/>
          </w:tcPr>
          <w:p w:rsidR="00131A2A" w14:paraId="047C9E5C" w14:textId="77777777">
            <w:pPr>
              <w:tabs>
                <w:tab w:val="left" w:pos="8010"/>
              </w:tabs>
              <w:rPr>
                <w:rFonts w:cs="Arial"/>
                <w:color w:val="000000"/>
                <w:sz w:val="22"/>
                <w:szCs w:val="22"/>
              </w:rPr>
            </w:pPr>
          </w:p>
        </w:tc>
        <w:tc>
          <w:tcPr>
            <w:tcW w:w="1435" w:type="dxa"/>
            <w:noWrap/>
            <w:vAlign w:val="bottom"/>
          </w:tcPr>
          <w:p w:rsidR="00131A2A" w14:paraId="3BD3E48C" w14:textId="77777777">
            <w:pPr>
              <w:tabs>
                <w:tab w:val="left" w:pos="8010"/>
              </w:tabs>
              <w:rPr>
                <w:rFonts w:cs="Arial"/>
                <w:b/>
                <w:bCs/>
                <w:color w:val="000000"/>
                <w:sz w:val="22"/>
                <w:szCs w:val="22"/>
              </w:rPr>
            </w:pPr>
          </w:p>
        </w:tc>
        <w:tc>
          <w:tcPr>
            <w:tcW w:w="1575" w:type="dxa"/>
            <w:noWrap/>
            <w:vAlign w:val="bottom"/>
          </w:tcPr>
          <w:p w:rsidR="00131A2A" w14:paraId="4AF3A062" w14:textId="77777777">
            <w:pPr>
              <w:tabs>
                <w:tab w:val="left" w:pos="8010"/>
              </w:tabs>
              <w:rPr>
                <w:rFonts w:cs="Arial"/>
                <w:color w:val="000000"/>
                <w:sz w:val="22"/>
                <w:szCs w:val="22"/>
              </w:rPr>
            </w:pPr>
          </w:p>
        </w:tc>
        <w:tc>
          <w:tcPr>
            <w:tcW w:w="1370" w:type="dxa"/>
            <w:noWrap/>
            <w:vAlign w:val="bottom"/>
          </w:tcPr>
          <w:p w:rsidR="00131A2A" w14:paraId="7F5C9B0D" w14:textId="77777777">
            <w:pPr>
              <w:tabs>
                <w:tab w:val="left" w:pos="8010"/>
              </w:tabs>
              <w:rPr>
                <w:rFonts w:cs="Arial"/>
                <w:color w:val="000000"/>
                <w:sz w:val="22"/>
                <w:szCs w:val="22"/>
              </w:rPr>
            </w:pPr>
          </w:p>
        </w:tc>
        <w:tc>
          <w:tcPr>
            <w:tcW w:w="1120" w:type="dxa"/>
            <w:noWrap/>
            <w:vAlign w:val="bottom"/>
          </w:tcPr>
          <w:p w:rsidR="00131A2A" w14:paraId="1EB53E8E"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2A2D98BE" w14:textId="77777777">
            <w:pPr>
              <w:tabs>
                <w:tab w:val="left" w:pos="8010"/>
              </w:tabs>
              <w:rPr>
                <w:rFonts w:cs="Arial"/>
                <w:color w:val="000000"/>
                <w:sz w:val="22"/>
                <w:szCs w:val="22"/>
              </w:rPr>
            </w:pPr>
          </w:p>
        </w:tc>
      </w:tr>
      <w:tr w14:paraId="6441897A" w14:textId="77777777" w:rsidTr="55537D92">
        <w:tblPrEx>
          <w:tblW w:w="10479" w:type="dxa"/>
          <w:jc w:val="center"/>
          <w:tblLook w:val="04A0"/>
        </w:tblPrEx>
        <w:trPr>
          <w:trHeight w:val="300"/>
          <w:jc w:val="center"/>
        </w:trPr>
        <w:tc>
          <w:tcPr>
            <w:tcW w:w="2250" w:type="dxa"/>
            <w:tcBorders>
              <w:top w:val="nil"/>
              <w:left w:val="single" w:sz="4" w:space="0" w:color="auto"/>
              <w:bottom w:val="nil"/>
              <w:right w:val="nil"/>
            </w:tcBorders>
            <w:noWrap/>
            <w:vAlign w:val="bottom"/>
            <w:hideMark/>
          </w:tcPr>
          <w:p w:rsidR="00131A2A" w:rsidP="55537D92" w14:paraId="45B267E3" w14:textId="77777777">
            <w:pPr>
              <w:tabs>
                <w:tab w:val="left" w:pos="8010"/>
              </w:tabs>
              <w:rPr>
                <w:rFonts w:cs="Arial"/>
                <w:b/>
                <w:bCs/>
                <w:color w:val="000000" w:themeColor="text1"/>
                <w:sz w:val="22"/>
                <w:szCs w:val="22"/>
              </w:rPr>
            </w:pPr>
            <w:r w:rsidRPr="55537D92">
              <w:rPr>
                <w:rFonts w:cs="Arial"/>
                <w:b/>
                <w:bCs/>
                <w:color w:val="000000" w:themeColor="text1"/>
                <w:sz w:val="22"/>
                <w:szCs w:val="22"/>
              </w:rPr>
              <w:t>*City</w:t>
            </w:r>
          </w:p>
        </w:tc>
        <w:tc>
          <w:tcPr>
            <w:tcW w:w="1670" w:type="dxa"/>
            <w:tcBorders>
              <w:top w:val="nil"/>
              <w:left w:val="nil"/>
              <w:bottom w:val="single" w:sz="4" w:space="0" w:color="auto"/>
              <w:right w:val="nil"/>
            </w:tcBorders>
            <w:noWrap/>
            <w:vAlign w:val="bottom"/>
            <w:hideMark/>
          </w:tcPr>
          <w:p w:rsidR="00131A2A" w:rsidP="55537D92" w14:paraId="684840FC"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35" w:type="dxa"/>
            <w:noWrap/>
            <w:vAlign w:val="bottom"/>
            <w:hideMark/>
          </w:tcPr>
          <w:p w:rsidR="00131A2A" w:rsidP="55537D92" w14:paraId="36F1F55D" w14:textId="77777777">
            <w:pPr>
              <w:tabs>
                <w:tab w:val="left" w:pos="8010"/>
              </w:tabs>
              <w:rPr>
                <w:rFonts w:cs="Arial"/>
                <w:b/>
                <w:bCs/>
                <w:color w:val="000000" w:themeColor="text1"/>
                <w:sz w:val="22"/>
                <w:szCs w:val="22"/>
              </w:rPr>
            </w:pPr>
            <w:r w:rsidRPr="55537D92">
              <w:rPr>
                <w:rFonts w:cs="Arial"/>
                <w:b/>
                <w:bCs/>
                <w:color w:val="000000" w:themeColor="text1"/>
                <w:sz w:val="22"/>
                <w:szCs w:val="22"/>
              </w:rPr>
              <w:t>*State</w:t>
            </w:r>
          </w:p>
        </w:tc>
        <w:tc>
          <w:tcPr>
            <w:tcW w:w="1575" w:type="dxa"/>
            <w:tcBorders>
              <w:top w:val="nil"/>
              <w:left w:val="nil"/>
              <w:bottom w:val="single" w:sz="4" w:space="0" w:color="auto"/>
              <w:right w:val="nil"/>
            </w:tcBorders>
            <w:noWrap/>
            <w:vAlign w:val="bottom"/>
            <w:hideMark/>
          </w:tcPr>
          <w:p w:rsidR="00131A2A" w:rsidP="55537D92" w14:paraId="7B5EC740"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370" w:type="dxa"/>
            <w:noWrap/>
            <w:vAlign w:val="bottom"/>
            <w:hideMark/>
          </w:tcPr>
          <w:p w:rsidR="00131A2A" w:rsidP="55537D92" w14:paraId="7E0ED39D" w14:textId="77777777">
            <w:pPr>
              <w:tabs>
                <w:tab w:val="left" w:pos="8010"/>
              </w:tabs>
              <w:rPr>
                <w:rFonts w:cs="Arial"/>
                <w:b/>
                <w:bCs/>
                <w:color w:val="000000" w:themeColor="text1"/>
                <w:sz w:val="22"/>
                <w:szCs w:val="22"/>
              </w:rPr>
            </w:pPr>
            <w:r w:rsidRPr="55537D92">
              <w:rPr>
                <w:rFonts w:cs="Arial"/>
                <w:b/>
                <w:bCs/>
                <w:color w:val="000000" w:themeColor="text1"/>
                <w:sz w:val="22"/>
                <w:szCs w:val="22"/>
              </w:rPr>
              <w:t>*Zip Code</w:t>
            </w:r>
          </w:p>
        </w:tc>
        <w:tc>
          <w:tcPr>
            <w:tcW w:w="1120" w:type="dxa"/>
            <w:tcBorders>
              <w:top w:val="nil"/>
              <w:left w:val="nil"/>
              <w:bottom w:val="single" w:sz="4" w:space="0" w:color="auto"/>
              <w:right w:val="nil"/>
            </w:tcBorders>
            <w:noWrap/>
            <w:vAlign w:val="bottom"/>
            <w:hideMark/>
          </w:tcPr>
          <w:p w:rsidR="00131A2A" w:rsidP="55537D92" w14:paraId="19D9277F"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059" w:type="dxa"/>
            <w:tcBorders>
              <w:top w:val="nil"/>
              <w:left w:val="nil"/>
              <w:bottom w:val="nil"/>
              <w:right w:val="single" w:sz="4" w:space="0" w:color="auto"/>
            </w:tcBorders>
          </w:tcPr>
          <w:p w:rsidR="00131A2A" w14:paraId="3ACCF78C" w14:textId="77777777">
            <w:pPr>
              <w:tabs>
                <w:tab w:val="left" w:pos="8010"/>
              </w:tabs>
              <w:rPr>
                <w:rFonts w:cs="Arial"/>
                <w:color w:val="000000"/>
                <w:sz w:val="22"/>
                <w:szCs w:val="22"/>
              </w:rPr>
            </w:pPr>
          </w:p>
        </w:tc>
      </w:tr>
      <w:tr w14:paraId="08A76A86"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tcPr>
          <w:p w:rsidR="00131A2A" w14:paraId="4144026F" w14:textId="77777777">
            <w:pPr>
              <w:tabs>
                <w:tab w:val="left" w:pos="8010"/>
              </w:tabs>
              <w:rPr>
                <w:rFonts w:cs="Arial"/>
                <w:color w:val="000000"/>
                <w:sz w:val="22"/>
                <w:szCs w:val="22"/>
              </w:rPr>
            </w:pPr>
          </w:p>
        </w:tc>
        <w:tc>
          <w:tcPr>
            <w:tcW w:w="1670" w:type="dxa"/>
            <w:noWrap/>
            <w:vAlign w:val="bottom"/>
          </w:tcPr>
          <w:p w:rsidR="00131A2A" w14:paraId="691E327D" w14:textId="77777777">
            <w:pPr>
              <w:tabs>
                <w:tab w:val="left" w:pos="8010"/>
              </w:tabs>
              <w:rPr>
                <w:rFonts w:cs="Arial"/>
                <w:color w:val="000000"/>
                <w:sz w:val="22"/>
                <w:szCs w:val="22"/>
              </w:rPr>
            </w:pPr>
          </w:p>
        </w:tc>
        <w:tc>
          <w:tcPr>
            <w:tcW w:w="1435" w:type="dxa"/>
            <w:noWrap/>
            <w:vAlign w:val="bottom"/>
          </w:tcPr>
          <w:p w:rsidR="00131A2A" w14:paraId="4683E144" w14:textId="77777777">
            <w:pPr>
              <w:tabs>
                <w:tab w:val="left" w:pos="8010"/>
              </w:tabs>
              <w:rPr>
                <w:rFonts w:cs="Arial"/>
                <w:color w:val="000000"/>
                <w:sz w:val="22"/>
                <w:szCs w:val="22"/>
              </w:rPr>
            </w:pPr>
          </w:p>
        </w:tc>
        <w:tc>
          <w:tcPr>
            <w:tcW w:w="1575" w:type="dxa"/>
            <w:noWrap/>
            <w:vAlign w:val="bottom"/>
          </w:tcPr>
          <w:p w:rsidR="00131A2A" w14:paraId="4C65D135" w14:textId="77777777">
            <w:pPr>
              <w:tabs>
                <w:tab w:val="left" w:pos="8010"/>
              </w:tabs>
              <w:rPr>
                <w:rFonts w:cs="Arial"/>
                <w:color w:val="000000"/>
                <w:sz w:val="22"/>
                <w:szCs w:val="22"/>
              </w:rPr>
            </w:pPr>
          </w:p>
        </w:tc>
        <w:tc>
          <w:tcPr>
            <w:tcW w:w="1370" w:type="dxa"/>
            <w:noWrap/>
            <w:vAlign w:val="bottom"/>
          </w:tcPr>
          <w:p w:rsidR="00131A2A" w14:paraId="7917C07B" w14:textId="77777777">
            <w:pPr>
              <w:tabs>
                <w:tab w:val="left" w:pos="8010"/>
              </w:tabs>
              <w:rPr>
                <w:rFonts w:cs="Arial"/>
                <w:color w:val="000000"/>
                <w:sz w:val="22"/>
                <w:szCs w:val="22"/>
              </w:rPr>
            </w:pPr>
          </w:p>
        </w:tc>
        <w:tc>
          <w:tcPr>
            <w:tcW w:w="1120" w:type="dxa"/>
            <w:noWrap/>
            <w:vAlign w:val="bottom"/>
          </w:tcPr>
          <w:p w:rsidR="00131A2A" w14:paraId="1F4033E9"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7D14239E" w14:textId="77777777">
            <w:pPr>
              <w:tabs>
                <w:tab w:val="left" w:pos="8010"/>
              </w:tabs>
              <w:rPr>
                <w:rFonts w:cs="Arial"/>
                <w:color w:val="000000"/>
                <w:sz w:val="22"/>
                <w:szCs w:val="22"/>
              </w:rPr>
            </w:pPr>
          </w:p>
        </w:tc>
      </w:tr>
      <w:tr w14:paraId="44CDA70B" w14:textId="77777777" w:rsidTr="55537D92">
        <w:tblPrEx>
          <w:tblW w:w="10479" w:type="dxa"/>
          <w:jc w:val="center"/>
          <w:tblLook w:val="04A0"/>
        </w:tblPrEx>
        <w:trPr>
          <w:trHeight w:val="300"/>
          <w:jc w:val="center"/>
        </w:trPr>
        <w:tc>
          <w:tcPr>
            <w:tcW w:w="2250" w:type="dxa"/>
            <w:tcBorders>
              <w:top w:val="nil"/>
              <w:left w:val="single" w:sz="4" w:space="0" w:color="auto"/>
              <w:bottom w:val="nil"/>
              <w:right w:val="nil"/>
            </w:tcBorders>
            <w:noWrap/>
            <w:vAlign w:val="bottom"/>
            <w:hideMark/>
          </w:tcPr>
          <w:p w:rsidR="00131A2A" w:rsidP="55537D92" w14:paraId="19AE4F8E" w14:textId="77777777">
            <w:pPr>
              <w:tabs>
                <w:tab w:val="left" w:pos="8010"/>
              </w:tabs>
              <w:rPr>
                <w:rFonts w:cs="Arial"/>
                <w:b/>
                <w:bCs/>
                <w:color w:val="000000" w:themeColor="text1"/>
                <w:sz w:val="22"/>
                <w:szCs w:val="22"/>
              </w:rPr>
            </w:pPr>
            <w:r w:rsidRPr="55537D92">
              <w:rPr>
                <w:rFonts w:cs="Arial"/>
                <w:b/>
                <w:bCs/>
                <w:color w:val="000000" w:themeColor="text1"/>
                <w:sz w:val="22"/>
                <w:szCs w:val="22"/>
              </w:rPr>
              <w:t>*Phone</w:t>
            </w:r>
          </w:p>
        </w:tc>
        <w:tc>
          <w:tcPr>
            <w:tcW w:w="1670" w:type="dxa"/>
            <w:tcBorders>
              <w:top w:val="nil"/>
              <w:left w:val="nil"/>
              <w:bottom w:val="single" w:sz="4" w:space="0" w:color="auto"/>
              <w:right w:val="nil"/>
            </w:tcBorders>
            <w:noWrap/>
            <w:vAlign w:val="bottom"/>
            <w:hideMark/>
          </w:tcPr>
          <w:p w:rsidR="00131A2A" w:rsidP="55537D92" w14:paraId="4F2EA8E4"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35" w:type="dxa"/>
            <w:noWrap/>
            <w:vAlign w:val="bottom"/>
            <w:hideMark/>
          </w:tcPr>
          <w:p w:rsidR="00131A2A" w:rsidP="55537D92" w14:paraId="4C121668" w14:textId="77777777">
            <w:pPr>
              <w:tabs>
                <w:tab w:val="left" w:pos="8010"/>
              </w:tabs>
              <w:rPr>
                <w:rFonts w:cs="Arial"/>
                <w:color w:val="000000" w:themeColor="text1"/>
                <w:sz w:val="22"/>
                <w:szCs w:val="22"/>
              </w:rPr>
            </w:pPr>
            <w:r w:rsidRPr="55537D92">
              <w:rPr>
                <w:rFonts w:cs="Arial"/>
                <w:b/>
                <w:bCs/>
                <w:color w:val="000000" w:themeColor="text1"/>
                <w:sz w:val="22"/>
                <w:szCs w:val="22"/>
              </w:rPr>
              <w:t xml:space="preserve">  </w:t>
            </w:r>
            <w:r w:rsidRPr="55537D92">
              <w:rPr>
                <w:rFonts w:cs="Arial"/>
                <w:color w:val="000000" w:themeColor="text1"/>
                <w:sz w:val="22"/>
                <w:szCs w:val="22"/>
              </w:rPr>
              <w:t>Cell Phone</w:t>
            </w:r>
          </w:p>
        </w:tc>
        <w:tc>
          <w:tcPr>
            <w:tcW w:w="1575" w:type="dxa"/>
            <w:tcBorders>
              <w:top w:val="nil"/>
              <w:left w:val="nil"/>
              <w:bottom w:val="single" w:sz="4" w:space="0" w:color="auto"/>
              <w:right w:val="nil"/>
            </w:tcBorders>
            <w:noWrap/>
            <w:vAlign w:val="bottom"/>
            <w:hideMark/>
          </w:tcPr>
          <w:p w:rsidR="00131A2A" w:rsidP="55537D92" w14:paraId="6CF27CFA"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370" w:type="dxa"/>
            <w:noWrap/>
            <w:vAlign w:val="bottom"/>
          </w:tcPr>
          <w:p w:rsidR="00131A2A" w14:paraId="2DB183EC" w14:textId="77777777">
            <w:pPr>
              <w:tabs>
                <w:tab w:val="left" w:pos="8010"/>
              </w:tabs>
              <w:rPr>
                <w:rFonts w:cs="Arial"/>
                <w:color w:val="000000"/>
                <w:sz w:val="22"/>
                <w:szCs w:val="22"/>
              </w:rPr>
            </w:pPr>
          </w:p>
        </w:tc>
        <w:tc>
          <w:tcPr>
            <w:tcW w:w="1120" w:type="dxa"/>
            <w:noWrap/>
            <w:vAlign w:val="bottom"/>
          </w:tcPr>
          <w:p w:rsidR="00131A2A" w14:paraId="0E1ECD61"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4EB9B125" w14:textId="77777777">
            <w:pPr>
              <w:tabs>
                <w:tab w:val="left" w:pos="8010"/>
              </w:tabs>
              <w:rPr>
                <w:rFonts w:cs="Arial"/>
                <w:color w:val="000000"/>
                <w:sz w:val="22"/>
                <w:szCs w:val="22"/>
              </w:rPr>
            </w:pPr>
          </w:p>
        </w:tc>
      </w:tr>
      <w:tr w14:paraId="2E6DFE08"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center"/>
          </w:tcPr>
          <w:p w:rsidR="00131A2A" w14:paraId="208E193B" w14:textId="77777777">
            <w:pPr>
              <w:tabs>
                <w:tab w:val="left" w:pos="8010"/>
              </w:tabs>
              <w:jc w:val="center"/>
              <w:rPr>
                <w:rFonts w:cs="Arial"/>
                <w:color w:val="000000"/>
                <w:sz w:val="22"/>
                <w:szCs w:val="22"/>
              </w:rPr>
            </w:pPr>
          </w:p>
        </w:tc>
        <w:tc>
          <w:tcPr>
            <w:tcW w:w="1670" w:type="dxa"/>
            <w:noWrap/>
            <w:vAlign w:val="center"/>
          </w:tcPr>
          <w:p w:rsidR="00131A2A" w14:paraId="066AA3CF" w14:textId="77777777">
            <w:pPr>
              <w:tabs>
                <w:tab w:val="left" w:pos="8010"/>
              </w:tabs>
              <w:jc w:val="center"/>
              <w:rPr>
                <w:rFonts w:cs="Arial"/>
                <w:i/>
                <w:iCs/>
                <w:color w:val="000000"/>
                <w:sz w:val="16"/>
                <w:szCs w:val="16"/>
              </w:rPr>
            </w:pPr>
          </w:p>
        </w:tc>
        <w:tc>
          <w:tcPr>
            <w:tcW w:w="1435" w:type="dxa"/>
            <w:noWrap/>
            <w:vAlign w:val="center"/>
          </w:tcPr>
          <w:p w:rsidR="00131A2A" w14:paraId="441AF897" w14:textId="77777777">
            <w:pPr>
              <w:tabs>
                <w:tab w:val="left" w:pos="8010"/>
              </w:tabs>
              <w:jc w:val="center"/>
              <w:rPr>
                <w:rFonts w:cs="Arial"/>
                <w:color w:val="000000"/>
                <w:sz w:val="22"/>
                <w:szCs w:val="22"/>
              </w:rPr>
            </w:pPr>
          </w:p>
        </w:tc>
        <w:tc>
          <w:tcPr>
            <w:tcW w:w="1575" w:type="dxa"/>
            <w:noWrap/>
            <w:vAlign w:val="center"/>
          </w:tcPr>
          <w:p w:rsidR="00131A2A" w14:paraId="59BFA221" w14:textId="77777777">
            <w:pPr>
              <w:tabs>
                <w:tab w:val="left" w:pos="8010"/>
              </w:tabs>
              <w:jc w:val="center"/>
              <w:rPr>
                <w:rFonts w:cs="Arial"/>
                <w:i/>
                <w:iCs/>
                <w:color w:val="000000"/>
                <w:sz w:val="16"/>
                <w:szCs w:val="16"/>
              </w:rPr>
            </w:pPr>
          </w:p>
        </w:tc>
        <w:tc>
          <w:tcPr>
            <w:tcW w:w="1370" w:type="dxa"/>
            <w:noWrap/>
            <w:vAlign w:val="center"/>
          </w:tcPr>
          <w:p w:rsidR="00131A2A" w14:paraId="27BBADB2" w14:textId="77777777">
            <w:pPr>
              <w:tabs>
                <w:tab w:val="left" w:pos="8010"/>
              </w:tabs>
              <w:jc w:val="center"/>
              <w:rPr>
                <w:rFonts w:cs="Arial"/>
                <w:color w:val="000000"/>
                <w:sz w:val="22"/>
                <w:szCs w:val="22"/>
              </w:rPr>
            </w:pPr>
          </w:p>
        </w:tc>
        <w:tc>
          <w:tcPr>
            <w:tcW w:w="1120" w:type="dxa"/>
            <w:noWrap/>
            <w:vAlign w:val="center"/>
          </w:tcPr>
          <w:p w:rsidR="00131A2A" w14:paraId="66035A1B" w14:textId="77777777">
            <w:pPr>
              <w:tabs>
                <w:tab w:val="left" w:pos="8010"/>
              </w:tabs>
              <w:jc w:val="center"/>
              <w:rPr>
                <w:rFonts w:cs="Arial"/>
                <w:color w:val="000000"/>
                <w:sz w:val="22"/>
                <w:szCs w:val="22"/>
              </w:rPr>
            </w:pPr>
          </w:p>
        </w:tc>
        <w:tc>
          <w:tcPr>
            <w:tcW w:w="1059" w:type="dxa"/>
            <w:tcBorders>
              <w:top w:val="nil"/>
              <w:left w:val="nil"/>
              <w:bottom w:val="nil"/>
              <w:right w:val="single" w:sz="4" w:space="0" w:color="auto"/>
            </w:tcBorders>
          </w:tcPr>
          <w:p w:rsidR="00131A2A" w14:paraId="29A4B2D9" w14:textId="77777777">
            <w:pPr>
              <w:tabs>
                <w:tab w:val="left" w:pos="8010"/>
              </w:tabs>
              <w:jc w:val="center"/>
              <w:rPr>
                <w:rFonts w:cs="Arial"/>
                <w:color w:val="000000"/>
                <w:sz w:val="22"/>
                <w:szCs w:val="22"/>
              </w:rPr>
            </w:pPr>
          </w:p>
        </w:tc>
      </w:tr>
      <w:tr w14:paraId="4CD3E14E"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tcPr>
          <w:p w:rsidR="00131A2A" w14:paraId="4CB75285" w14:textId="77777777">
            <w:pPr>
              <w:tabs>
                <w:tab w:val="left" w:pos="8010"/>
              </w:tabs>
              <w:rPr>
                <w:rFonts w:cs="Arial"/>
                <w:color w:val="000000"/>
                <w:sz w:val="22"/>
                <w:szCs w:val="22"/>
              </w:rPr>
            </w:pPr>
          </w:p>
        </w:tc>
        <w:tc>
          <w:tcPr>
            <w:tcW w:w="1670" w:type="dxa"/>
            <w:noWrap/>
            <w:vAlign w:val="bottom"/>
          </w:tcPr>
          <w:p w:rsidR="00131A2A" w14:paraId="2FE59B73" w14:textId="77777777">
            <w:pPr>
              <w:tabs>
                <w:tab w:val="left" w:pos="8010"/>
              </w:tabs>
              <w:rPr>
                <w:rFonts w:cs="Arial"/>
                <w:color w:val="000000"/>
                <w:sz w:val="22"/>
                <w:szCs w:val="22"/>
              </w:rPr>
            </w:pPr>
          </w:p>
        </w:tc>
        <w:tc>
          <w:tcPr>
            <w:tcW w:w="1435" w:type="dxa"/>
            <w:noWrap/>
            <w:vAlign w:val="bottom"/>
          </w:tcPr>
          <w:p w:rsidR="00131A2A" w14:paraId="16894A2B" w14:textId="77777777">
            <w:pPr>
              <w:tabs>
                <w:tab w:val="left" w:pos="8010"/>
              </w:tabs>
              <w:rPr>
                <w:rFonts w:cs="Arial"/>
                <w:color w:val="000000"/>
                <w:sz w:val="22"/>
                <w:szCs w:val="22"/>
              </w:rPr>
            </w:pPr>
          </w:p>
        </w:tc>
        <w:tc>
          <w:tcPr>
            <w:tcW w:w="1575" w:type="dxa"/>
            <w:noWrap/>
            <w:vAlign w:val="bottom"/>
          </w:tcPr>
          <w:p w:rsidR="00131A2A" w14:paraId="2BEF20B9" w14:textId="77777777">
            <w:pPr>
              <w:tabs>
                <w:tab w:val="left" w:pos="8010"/>
              </w:tabs>
              <w:rPr>
                <w:rFonts w:cs="Arial"/>
                <w:color w:val="000000"/>
                <w:sz w:val="22"/>
                <w:szCs w:val="22"/>
              </w:rPr>
            </w:pPr>
          </w:p>
        </w:tc>
        <w:tc>
          <w:tcPr>
            <w:tcW w:w="1370" w:type="dxa"/>
            <w:noWrap/>
            <w:vAlign w:val="bottom"/>
          </w:tcPr>
          <w:p w:rsidR="00131A2A" w14:paraId="0FC72F87" w14:textId="77777777">
            <w:pPr>
              <w:tabs>
                <w:tab w:val="left" w:pos="8010"/>
              </w:tabs>
              <w:rPr>
                <w:rFonts w:cs="Arial"/>
                <w:color w:val="000000"/>
                <w:sz w:val="22"/>
                <w:szCs w:val="22"/>
              </w:rPr>
            </w:pPr>
          </w:p>
        </w:tc>
        <w:tc>
          <w:tcPr>
            <w:tcW w:w="1120" w:type="dxa"/>
            <w:noWrap/>
            <w:vAlign w:val="bottom"/>
          </w:tcPr>
          <w:p w:rsidR="00131A2A" w14:paraId="67770B1C"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5CF20C6F" w14:textId="77777777">
            <w:pPr>
              <w:tabs>
                <w:tab w:val="left" w:pos="8010"/>
              </w:tabs>
              <w:rPr>
                <w:rFonts w:cs="Arial"/>
                <w:color w:val="000000"/>
                <w:sz w:val="22"/>
                <w:szCs w:val="22"/>
              </w:rPr>
            </w:pPr>
          </w:p>
        </w:tc>
      </w:tr>
      <w:tr w14:paraId="35A4BE83" w14:textId="77777777" w:rsidTr="55537D92">
        <w:tblPrEx>
          <w:tblW w:w="10479" w:type="dxa"/>
          <w:jc w:val="center"/>
          <w:tblLook w:val="04A0"/>
        </w:tblPrEx>
        <w:trPr>
          <w:trHeight w:val="300"/>
          <w:jc w:val="center"/>
        </w:trPr>
        <w:tc>
          <w:tcPr>
            <w:tcW w:w="10479" w:type="dxa"/>
            <w:gridSpan w:val="7"/>
            <w:tcBorders>
              <w:top w:val="nil"/>
              <w:left w:val="single" w:sz="4" w:space="0" w:color="auto"/>
              <w:bottom w:val="nil"/>
              <w:right w:val="single" w:sz="4" w:space="0" w:color="auto"/>
            </w:tcBorders>
            <w:noWrap/>
            <w:vAlign w:val="bottom"/>
            <w:hideMark/>
          </w:tcPr>
          <w:p w:rsidR="00131A2A" w:rsidP="55537D92" w14:paraId="77774526" w14:textId="77777777">
            <w:pPr>
              <w:tabs>
                <w:tab w:val="left" w:pos="8010"/>
              </w:tabs>
              <w:jc w:val="center"/>
              <w:rPr>
                <w:rFonts w:cs="Arial"/>
                <w:b/>
                <w:bCs/>
                <w:color w:val="000000" w:themeColor="text1"/>
                <w:sz w:val="22"/>
                <w:szCs w:val="22"/>
              </w:rPr>
            </w:pPr>
            <w:r w:rsidRPr="55537D92">
              <w:rPr>
                <w:rFonts w:cs="Arial"/>
                <w:color w:val="000000" w:themeColor="text1"/>
                <w:sz w:val="22"/>
                <w:szCs w:val="22"/>
              </w:rPr>
              <w:t>Secondary Address</w:t>
            </w:r>
          </w:p>
        </w:tc>
      </w:tr>
      <w:tr w14:paraId="15C8385E" w14:textId="77777777" w:rsidTr="55537D92">
        <w:tblPrEx>
          <w:tblW w:w="10479" w:type="dxa"/>
          <w:jc w:val="center"/>
          <w:tblLook w:val="04A0"/>
        </w:tblPrEx>
        <w:trPr>
          <w:trHeight w:val="300"/>
          <w:jc w:val="center"/>
        </w:trPr>
        <w:tc>
          <w:tcPr>
            <w:tcW w:w="9420" w:type="dxa"/>
            <w:gridSpan w:val="6"/>
            <w:tcBorders>
              <w:top w:val="nil"/>
              <w:left w:val="single" w:sz="4" w:space="0" w:color="auto"/>
              <w:bottom w:val="nil"/>
              <w:right w:val="nil"/>
            </w:tcBorders>
            <w:noWrap/>
            <w:vAlign w:val="bottom"/>
          </w:tcPr>
          <w:p w:rsidR="00131A2A" w14:paraId="0C2D7D3D" w14:textId="77777777">
            <w:pPr>
              <w:tabs>
                <w:tab w:val="left" w:pos="8010"/>
              </w:tabs>
              <w:jc w:val="center"/>
              <w:rPr>
                <w:rFonts w:cs="Arial"/>
                <w:b/>
                <w:bCs/>
                <w:color w:val="000000"/>
                <w:sz w:val="22"/>
                <w:szCs w:val="22"/>
              </w:rPr>
            </w:pPr>
          </w:p>
        </w:tc>
        <w:tc>
          <w:tcPr>
            <w:tcW w:w="1059" w:type="dxa"/>
            <w:tcBorders>
              <w:top w:val="nil"/>
              <w:left w:val="nil"/>
              <w:bottom w:val="nil"/>
              <w:right w:val="single" w:sz="4" w:space="0" w:color="auto"/>
            </w:tcBorders>
          </w:tcPr>
          <w:p w:rsidR="00131A2A" w14:paraId="482A31E0" w14:textId="77777777">
            <w:pPr>
              <w:tabs>
                <w:tab w:val="left" w:pos="8010"/>
              </w:tabs>
              <w:jc w:val="center"/>
              <w:rPr>
                <w:rFonts w:cs="Arial"/>
                <w:b/>
                <w:bCs/>
                <w:color w:val="000000"/>
                <w:sz w:val="22"/>
                <w:szCs w:val="22"/>
              </w:rPr>
            </w:pPr>
          </w:p>
        </w:tc>
      </w:tr>
      <w:tr w14:paraId="753D52C2"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hideMark/>
          </w:tcPr>
          <w:p w:rsidR="00131A2A" w:rsidP="55537D92" w14:paraId="3D272765" w14:textId="77777777">
            <w:pPr>
              <w:tabs>
                <w:tab w:val="left" w:pos="8010"/>
              </w:tabs>
              <w:rPr>
                <w:rFonts w:cs="Arial"/>
                <w:color w:val="000000" w:themeColor="text1"/>
                <w:sz w:val="22"/>
                <w:szCs w:val="22"/>
              </w:rPr>
            </w:pPr>
            <w:r w:rsidRPr="55537D92">
              <w:rPr>
                <w:rFonts w:cs="Arial"/>
                <w:color w:val="000000" w:themeColor="text1"/>
                <w:sz w:val="22"/>
                <w:szCs w:val="22"/>
              </w:rPr>
              <w:t>Address</w:t>
            </w:r>
          </w:p>
        </w:tc>
        <w:tc>
          <w:tcPr>
            <w:tcW w:w="1670" w:type="dxa"/>
            <w:tcBorders>
              <w:top w:val="nil"/>
              <w:left w:val="nil"/>
              <w:bottom w:val="single" w:sz="4" w:space="0" w:color="auto"/>
              <w:right w:val="nil"/>
            </w:tcBorders>
            <w:noWrap/>
            <w:vAlign w:val="bottom"/>
          </w:tcPr>
          <w:p w:rsidR="00131A2A" w14:paraId="221F1ED7" w14:textId="77777777">
            <w:pPr>
              <w:tabs>
                <w:tab w:val="left" w:pos="8010"/>
              </w:tabs>
              <w:rPr>
                <w:rFonts w:cs="Arial"/>
                <w:color w:val="000000"/>
                <w:sz w:val="22"/>
                <w:szCs w:val="22"/>
              </w:rPr>
            </w:pPr>
          </w:p>
        </w:tc>
        <w:tc>
          <w:tcPr>
            <w:tcW w:w="1435" w:type="dxa"/>
            <w:tcBorders>
              <w:top w:val="nil"/>
              <w:left w:val="nil"/>
              <w:bottom w:val="single" w:sz="4" w:space="0" w:color="auto"/>
              <w:right w:val="nil"/>
            </w:tcBorders>
            <w:noWrap/>
            <w:vAlign w:val="bottom"/>
            <w:hideMark/>
          </w:tcPr>
          <w:p w:rsidR="00131A2A" w:rsidP="55537D92" w14:paraId="1EEEED15" w14:textId="77777777">
            <w:pPr>
              <w:tabs>
                <w:tab w:val="left" w:pos="8010"/>
              </w:tabs>
              <w:jc w:val="center"/>
              <w:rPr>
                <w:rFonts w:cs="Arial"/>
                <w:color w:val="000000" w:themeColor="text1"/>
                <w:sz w:val="22"/>
                <w:szCs w:val="22"/>
              </w:rPr>
            </w:pPr>
            <w:r w:rsidRPr="55537D92">
              <w:rPr>
                <w:rFonts w:cs="Arial"/>
                <w:color w:val="000000" w:themeColor="text1"/>
                <w:sz w:val="22"/>
                <w:szCs w:val="22"/>
              </w:rPr>
              <w:t> </w:t>
            </w:r>
          </w:p>
        </w:tc>
        <w:tc>
          <w:tcPr>
            <w:tcW w:w="1575" w:type="dxa"/>
            <w:tcBorders>
              <w:top w:val="nil"/>
              <w:left w:val="nil"/>
              <w:bottom w:val="single" w:sz="4" w:space="0" w:color="auto"/>
              <w:right w:val="nil"/>
            </w:tcBorders>
            <w:noWrap/>
            <w:vAlign w:val="bottom"/>
            <w:hideMark/>
          </w:tcPr>
          <w:p w:rsidR="00131A2A" w:rsidP="55537D92" w14:paraId="4F0A0356" w14:textId="77777777">
            <w:pPr>
              <w:tabs>
                <w:tab w:val="left" w:pos="8010"/>
              </w:tabs>
              <w:jc w:val="center"/>
              <w:rPr>
                <w:rFonts w:cs="Arial"/>
                <w:color w:val="000000" w:themeColor="text1"/>
                <w:sz w:val="22"/>
                <w:szCs w:val="22"/>
              </w:rPr>
            </w:pPr>
            <w:r w:rsidRPr="55537D92">
              <w:rPr>
                <w:rFonts w:cs="Arial"/>
                <w:color w:val="000000" w:themeColor="text1"/>
                <w:sz w:val="22"/>
                <w:szCs w:val="22"/>
              </w:rPr>
              <w:t> </w:t>
            </w:r>
          </w:p>
        </w:tc>
        <w:tc>
          <w:tcPr>
            <w:tcW w:w="1370" w:type="dxa"/>
            <w:noWrap/>
            <w:vAlign w:val="bottom"/>
          </w:tcPr>
          <w:p w:rsidR="00131A2A" w14:paraId="4E2EE9BC" w14:textId="77777777">
            <w:pPr>
              <w:tabs>
                <w:tab w:val="left" w:pos="8010"/>
              </w:tabs>
              <w:rPr>
                <w:rFonts w:cs="Arial"/>
                <w:color w:val="000000"/>
                <w:sz w:val="22"/>
                <w:szCs w:val="22"/>
              </w:rPr>
            </w:pPr>
          </w:p>
        </w:tc>
        <w:tc>
          <w:tcPr>
            <w:tcW w:w="1120" w:type="dxa"/>
            <w:noWrap/>
            <w:vAlign w:val="bottom"/>
          </w:tcPr>
          <w:p w:rsidR="00131A2A" w14:paraId="78C9B5EC"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6D551CC3" w14:textId="77777777">
            <w:pPr>
              <w:tabs>
                <w:tab w:val="left" w:pos="8010"/>
              </w:tabs>
              <w:rPr>
                <w:rFonts w:cs="Arial"/>
                <w:color w:val="000000"/>
                <w:sz w:val="22"/>
                <w:szCs w:val="22"/>
              </w:rPr>
            </w:pPr>
          </w:p>
        </w:tc>
      </w:tr>
      <w:tr w14:paraId="7A57DE9E"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tcPr>
          <w:p w:rsidR="00131A2A" w14:paraId="4C9CC84C" w14:textId="77777777">
            <w:pPr>
              <w:tabs>
                <w:tab w:val="left" w:pos="8010"/>
              </w:tabs>
              <w:rPr>
                <w:rFonts w:cs="Arial"/>
                <w:color w:val="000000"/>
                <w:sz w:val="22"/>
                <w:szCs w:val="22"/>
              </w:rPr>
            </w:pPr>
          </w:p>
        </w:tc>
        <w:tc>
          <w:tcPr>
            <w:tcW w:w="1670" w:type="dxa"/>
            <w:noWrap/>
            <w:vAlign w:val="bottom"/>
          </w:tcPr>
          <w:p w:rsidR="00131A2A" w14:paraId="35BCF423" w14:textId="77777777">
            <w:pPr>
              <w:tabs>
                <w:tab w:val="left" w:pos="8010"/>
              </w:tabs>
              <w:rPr>
                <w:rFonts w:cs="Arial"/>
                <w:color w:val="000000"/>
                <w:sz w:val="22"/>
                <w:szCs w:val="22"/>
              </w:rPr>
            </w:pPr>
          </w:p>
        </w:tc>
        <w:tc>
          <w:tcPr>
            <w:tcW w:w="1435" w:type="dxa"/>
            <w:noWrap/>
            <w:vAlign w:val="bottom"/>
          </w:tcPr>
          <w:p w:rsidR="00131A2A" w14:paraId="2CEEA51A" w14:textId="77777777">
            <w:pPr>
              <w:tabs>
                <w:tab w:val="left" w:pos="8010"/>
              </w:tabs>
              <w:rPr>
                <w:rFonts w:cs="Arial"/>
                <w:color w:val="000000"/>
                <w:sz w:val="22"/>
                <w:szCs w:val="22"/>
              </w:rPr>
            </w:pPr>
          </w:p>
        </w:tc>
        <w:tc>
          <w:tcPr>
            <w:tcW w:w="1575" w:type="dxa"/>
            <w:noWrap/>
            <w:vAlign w:val="bottom"/>
          </w:tcPr>
          <w:p w:rsidR="00131A2A" w14:paraId="5A40ADBC" w14:textId="77777777">
            <w:pPr>
              <w:tabs>
                <w:tab w:val="left" w:pos="8010"/>
              </w:tabs>
              <w:rPr>
                <w:rFonts w:cs="Arial"/>
                <w:color w:val="000000"/>
                <w:sz w:val="22"/>
                <w:szCs w:val="22"/>
              </w:rPr>
            </w:pPr>
          </w:p>
        </w:tc>
        <w:tc>
          <w:tcPr>
            <w:tcW w:w="1370" w:type="dxa"/>
            <w:noWrap/>
            <w:vAlign w:val="bottom"/>
          </w:tcPr>
          <w:p w:rsidR="00131A2A" w14:paraId="7E55F696" w14:textId="77777777">
            <w:pPr>
              <w:tabs>
                <w:tab w:val="left" w:pos="8010"/>
              </w:tabs>
              <w:rPr>
                <w:rFonts w:cs="Arial"/>
                <w:color w:val="000000"/>
                <w:sz w:val="22"/>
                <w:szCs w:val="22"/>
              </w:rPr>
            </w:pPr>
          </w:p>
        </w:tc>
        <w:tc>
          <w:tcPr>
            <w:tcW w:w="1120" w:type="dxa"/>
            <w:noWrap/>
            <w:vAlign w:val="bottom"/>
          </w:tcPr>
          <w:p w:rsidR="00131A2A" w14:paraId="42E1CAE8"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6B320E34" w14:textId="77777777">
            <w:pPr>
              <w:tabs>
                <w:tab w:val="left" w:pos="8010"/>
              </w:tabs>
              <w:rPr>
                <w:rFonts w:cs="Arial"/>
                <w:color w:val="000000"/>
                <w:sz w:val="22"/>
                <w:szCs w:val="22"/>
              </w:rPr>
            </w:pPr>
          </w:p>
        </w:tc>
      </w:tr>
      <w:tr w14:paraId="2C61CDE0"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tcPr>
          <w:p w:rsidR="00131A2A" w:rsidP="55537D92" w14:paraId="18044BD0" w14:textId="77777777">
            <w:pPr>
              <w:tabs>
                <w:tab w:val="left" w:pos="8010"/>
              </w:tabs>
              <w:rPr>
                <w:rFonts w:cs="Arial"/>
                <w:color w:val="000000" w:themeColor="text1"/>
                <w:sz w:val="22"/>
                <w:szCs w:val="22"/>
              </w:rPr>
            </w:pPr>
            <w:r w:rsidRPr="55537D92">
              <w:rPr>
                <w:rFonts w:cs="Arial"/>
                <w:color w:val="000000" w:themeColor="text1"/>
                <w:sz w:val="22"/>
                <w:szCs w:val="22"/>
              </w:rPr>
              <w:t>Address Line 2:</w:t>
            </w:r>
          </w:p>
        </w:tc>
        <w:tc>
          <w:tcPr>
            <w:tcW w:w="1670" w:type="dxa"/>
            <w:tcBorders>
              <w:top w:val="nil"/>
              <w:left w:val="nil"/>
              <w:bottom w:val="single" w:sz="4" w:space="0" w:color="auto"/>
              <w:right w:val="nil"/>
            </w:tcBorders>
            <w:noWrap/>
            <w:vAlign w:val="bottom"/>
          </w:tcPr>
          <w:p w:rsidR="00131A2A" w14:paraId="77DD1A24" w14:textId="77777777">
            <w:pPr>
              <w:tabs>
                <w:tab w:val="left" w:pos="8010"/>
              </w:tabs>
              <w:rPr>
                <w:rFonts w:cs="Arial"/>
                <w:color w:val="000000"/>
                <w:sz w:val="22"/>
                <w:szCs w:val="22"/>
              </w:rPr>
            </w:pPr>
          </w:p>
        </w:tc>
        <w:tc>
          <w:tcPr>
            <w:tcW w:w="1435" w:type="dxa"/>
            <w:tcBorders>
              <w:top w:val="nil"/>
              <w:left w:val="nil"/>
              <w:bottom w:val="single" w:sz="4" w:space="0" w:color="auto"/>
              <w:right w:val="nil"/>
            </w:tcBorders>
            <w:noWrap/>
            <w:vAlign w:val="bottom"/>
            <w:hideMark/>
          </w:tcPr>
          <w:p w:rsidR="00131A2A" w:rsidP="55537D92" w14:paraId="7840BE07"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575" w:type="dxa"/>
            <w:tcBorders>
              <w:top w:val="nil"/>
              <w:left w:val="nil"/>
              <w:bottom w:val="single" w:sz="4" w:space="0" w:color="auto"/>
              <w:right w:val="nil"/>
            </w:tcBorders>
            <w:noWrap/>
            <w:vAlign w:val="bottom"/>
            <w:hideMark/>
          </w:tcPr>
          <w:p w:rsidR="00131A2A" w:rsidP="55537D92" w14:paraId="66C7028F"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370" w:type="dxa"/>
            <w:noWrap/>
            <w:vAlign w:val="bottom"/>
          </w:tcPr>
          <w:p w:rsidR="00131A2A" w14:paraId="7BBA1711" w14:textId="77777777">
            <w:pPr>
              <w:tabs>
                <w:tab w:val="left" w:pos="8010"/>
              </w:tabs>
              <w:rPr>
                <w:rFonts w:cs="Arial"/>
                <w:color w:val="000000"/>
                <w:sz w:val="22"/>
                <w:szCs w:val="22"/>
              </w:rPr>
            </w:pPr>
          </w:p>
        </w:tc>
        <w:tc>
          <w:tcPr>
            <w:tcW w:w="1120" w:type="dxa"/>
            <w:noWrap/>
            <w:vAlign w:val="bottom"/>
          </w:tcPr>
          <w:p w:rsidR="00131A2A" w14:paraId="2D13CF54"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6C058F92" w14:textId="77777777">
            <w:pPr>
              <w:tabs>
                <w:tab w:val="left" w:pos="8010"/>
              </w:tabs>
              <w:rPr>
                <w:rFonts w:cs="Arial"/>
                <w:color w:val="000000"/>
                <w:sz w:val="22"/>
                <w:szCs w:val="22"/>
              </w:rPr>
            </w:pPr>
          </w:p>
        </w:tc>
      </w:tr>
      <w:tr w14:paraId="30ED14BF"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tcPr>
          <w:p w:rsidR="00131A2A" w14:paraId="3F23CB57" w14:textId="77777777">
            <w:pPr>
              <w:tabs>
                <w:tab w:val="left" w:pos="8010"/>
              </w:tabs>
              <w:rPr>
                <w:rFonts w:cs="Arial"/>
                <w:color w:val="000000"/>
                <w:sz w:val="22"/>
                <w:szCs w:val="22"/>
              </w:rPr>
            </w:pPr>
          </w:p>
        </w:tc>
        <w:tc>
          <w:tcPr>
            <w:tcW w:w="1670" w:type="dxa"/>
            <w:tcBorders>
              <w:top w:val="single" w:sz="4" w:space="0" w:color="auto"/>
              <w:left w:val="nil"/>
              <w:bottom w:val="nil"/>
              <w:right w:val="nil"/>
            </w:tcBorders>
            <w:noWrap/>
            <w:vAlign w:val="bottom"/>
          </w:tcPr>
          <w:p w:rsidR="00131A2A" w14:paraId="5B3C8E96" w14:textId="77777777">
            <w:pPr>
              <w:tabs>
                <w:tab w:val="left" w:pos="8010"/>
              </w:tabs>
              <w:rPr>
                <w:rFonts w:cs="Arial"/>
                <w:color w:val="000000"/>
                <w:sz w:val="22"/>
                <w:szCs w:val="22"/>
              </w:rPr>
            </w:pPr>
          </w:p>
        </w:tc>
        <w:tc>
          <w:tcPr>
            <w:tcW w:w="1435" w:type="dxa"/>
            <w:noWrap/>
            <w:vAlign w:val="bottom"/>
          </w:tcPr>
          <w:p w:rsidR="00131A2A" w14:paraId="3D37035C" w14:textId="77777777">
            <w:pPr>
              <w:tabs>
                <w:tab w:val="left" w:pos="8010"/>
              </w:tabs>
              <w:rPr>
                <w:rFonts w:cs="Arial"/>
                <w:color w:val="000000"/>
                <w:sz w:val="22"/>
                <w:szCs w:val="22"/>
              </w:rPr>
            </w:pPr>
          </w:p>
        </w:tc>
        <w:tc>
          <w:tcPr>
            <w:tcW w:w="1575" w:type="dxa"/>
            <w:noWrap/>
            <w:vAlign w:val="bottom"/>
          </w:tcPr>
          <w:p w:rsidR="00131A2A" w14:paraId="0288A55C" w14:textId="77777777">
            <w:pPr>
              <w:tabs>
                <w:tab w:val="left" w:pos="8010"/>
              </w:tabs>
              <w:rPr>
                <w:rFonts w:cs="Arial"/>
                <w:color w:val="000000"/>
                <w:sz w:val="22"/>
                <w:szCs w:val="22"/>
              </w:rPr>
            </w:pPr>
          </w:p>
        </w:tc>
        <w:tc>
          <w:tcPr>
            <w:tcW w:w="1370" w:type="dxa"/>
            <w:noWrap/>
            <w:vAlign w:val="bottom"/>
          </w:tcPr>
          <w:p w:rsidR="00131A2A" w14:paraId="4F3C7218" w14:textId="77777777">
            <w:pPr>
              <w:tabs>
                <w:tab w:val="left" w:pos="8010"/>
              </w:tabs>
              <w:rPr>
                <w:rFonts w:cs="Arial"/>
                <w:color w:val="000000"/>
                <w:sz w:val="22"/>
                <w:szCs w:val="22"/>
              </w:rPr>
            </w:pPr>
          </w:p>
        </w:tc>
        <w:tc>
          <w:tcPr>
            <w:tcW w:w="1120" w:type="dxa"/>
            <w:noWrap/>
            <w:vAlign w:val="bottom"/>
          </w:tcPr>
          <w:p w:rsidR="00131A2A" w14:paraId="5CF1DAFC"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456AE557" w14:textId="77777777">
            <w:pPr>
              <w:tabs>
                <w:tab w:val="left" w:pos="8010"/>
              </w:tabs>
              <w:rPr>
                <w:rFonts w:cs="Arial"/>
                <w:color w:val="000000"/>
                <w:sz w:val="22"/>
                <w:szCs w:val="22"/>
              </w:rPr>
            </w:pPr>
          </w:p>
        </w:tc>
      </w:tr>
      <w:tr w14:paraId="077A6751"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hideMark/>
          </w:tcPr>
          <w:p w:rsidR="00131A2A" w:rsidP="55537D92" w14:paraId="1241AA92" w14:textId="77777777">
            <w:pPr>
              <w:tabs>
                <w:tab w:val="left" w:pos="8010"/>
              </w:tabs>
              <w:rPr>
                <w:rFonts w:cs="Arial"/>
                <w:color w:val="000000" w:themeColor="text1"/>
                <w:sz w:val="22"/>
                <w:szCs w:val="22"/>
              </w:rPr>
            </w:pPr>
            <w:r w:rsidRPr="55537D92">
              <w:rPr>
                <w:rFonts w:cs="Arial"/>
                <w:color w:val="000000" w:themeColor="text1"/>
                <w:sz w:val="22"/>
                <w:szCs w:val="22"/>
              </w:rPr>
              <w:t>City</w:t>
            </w:r>
          </w:p>
        </w:tc>
        <w:tc>
          <w:tcPr>
            <w:tcW w:w="1670" w:type="dxa"/>
            <w:tcBorders>
              <w:top w:val="nil"/>
              <w:left w:val="nil"/>
              <w:bottom w:val="single" w:sz="4" w:space="0" w:color="auto"/>
              <w:right w:val="nil"/>
            </w:tcBorders>
            <w:noWrap/>
            <w:vAlign w:val="bottom"/>
            <w:hideMark/>
          </w:tcPr>
          <w:p w:rsidR="00131A2A" w:rsidP="55537D92" w14:paraId="7C396BF1"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35" w:type="dxa"/>
            <w:noWrap/>
            <w:vAlign w:val="bottom"/>
            <w:hideMark/>
          </w:tcPr>
          <w:p w:rsidR="00131A2A" w:rsidP="55537D92" w14:paraId="41EEF2A3" w14:textId="77777777">
            <w:pPr>
              <w:tabs>
                <w:tab w:val="left" w:pos="8010"/>
              </w:tabs>
              <w:rPr>
                <w:rFonts w:cs="Arial"/>
                <w:color w:val="000000" w:themeColor="text1"/>
                <w:sz w:val="22"/>
                <w:szCs w:val="22"/>
              </w:rPr>
            </w:pPr>
            <w:r w:rsidRPr="55537D92">
              <w:rPr>
                <w:rFonts w:cs="Arial"/>
                <w:color w:val="000000" w:themeColor="text1"/>
                <w:sz w:val="22"/>
                <w:szCs w:val="22"/>
              </w:rPr>
              <w:t>State</w:t>
            </w:r>
          </w:p>
        </w:tc>
        <w:tc>
          <w:tcPr>
            <w:tcW w:w="1575" w:type="dxa"/>
            <w:tcBorders>
              <w:top w:val="nil"/>
              <w:left w:val="nil"/>
              <w:bottom w:val="single" w:sz="4" w:space="0" w:color="auto"/>
              <w:right w:val="nil"/>
            </w:tcBorders>
            <w:noWrap/>
            <w:vAlign w:val="bottom"/>
            <w:hideMark/>
          </w:tcPr>
          <w:p w:rsidR="00131A2A" w:rsidP="55537D92" w14:paraId="06DF3B3F"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370" w:type="dxa"/>
            <w:noWrap/>
            <w:vAlign w:val="bottom"/>
            <w:hideMark/>
          </w:tcPr>
          <w:p w:rsidR="00131A2A" w:rsidP="55537D92" w14:paraId="3CF0A62C" w14:textId="77777777">
            <w:pPr>
              <w:tabs>
                <w:tab w:val="left" w:pos="8010"/>
              </w:tabs>
              <w:rPr>
                <w:rFonts w:cs="Arial"/>
                <w:color w:val="000000" w:themeColor="text1"/>
                <w:sz w:val="22"/>
                <w:szCs w:val="22"/>
              </w:rPr>
            </w:pPr>
            <w:r w:rsidRPr="55537D92">
              <w:rPr>
                <w:rFonts w:cs="Arial"/>
                <w:color w:val="000000" w:themeColor="text1"/>
                <w:sz w:val="22"/>
                <w:szCs w:val="22"/>
              </w:rPr>
              <w:t>Zip Code</w:t>
            </w:r>
          </w:p>
        </w:tc>
        <w:tc>
          <w:tcPr>
            <w:tcW w:w="1120" w:type="dxa"/>
            <w:tcBorders>
              <w:top w:val="nil"/>
              <w:left w:val="nil"/>
              <w:bottom w:val="single" w:sz="4" w:space="0" w:color="auto"/>
              <w:right w:val="nil"/>
            </w:tcBorders>
            <w:noWrap/>
            <w:vAlign w:val="bottom"/>
            <w:hideMark/>
          </w:tcPr>
          <w:p w:rsidR="00131A2A" w:rsidP="55537D92" w14:paraId="7723A7FE"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059" w:type="dxa"/>
            <w:tcBorders>
              <w:top w:val="nil"/>
              <w:left w:val="nil"/>
              <w:bottom w:val="nil"/>
              <w:right w:val="single" w:sz="4" w:space="0" w:color="auto"/>
            </w:tcBorders>
          </w:tcPr>
          <w:p w:rsidR="00131A2A" w14:paraId="2DF0BC74" w14:textId="77777777">
            <w:pPr>
              <w:tabs>
                <w:tab w:val="left" w:pos="8010"/>
              </w:tabs>
              <w:rPr>
                <w:rFonts w:cs="Arial"/>
                <w:color w:val="000000"/>
                <w:sz w:val="22"/>
                <w:szCs w:val="22"/>
              </w:rPr>
            </w:pPr>
          </w:p>
        </w:tc>
      </w:tr>
      <w:tr w14:paraId="7A47F455"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tcPr>
          <w:p w:rsidR="00131A2A" w14:paraId="7DDA323D" w14:textId="77777777">
            <w:pPr>
              <w:tabs>
                <w:tab w:val="left" w:pos="8010"/>
              </w:tabs>
              <w:rPr>
                <w:rFonts w:cs="Arial"/>
                <w:color w:val="000000"/>
                <w:sz w:val="22"/>
                <w:szCs w:val="22"/>
              </w:rPr>
            </w:pPr>
          </w:p>
        </w:tc>
        <w:tc>
          <w:tcPr>
            <w:tcW w:w="1670" w:type="dxa"/>
            <w:noWrap/>
            <w:vAlign w:val="bottom"/>
          </w:tcPr>
          <w:p w:rsidR="00131A2A" w14:paraId="36C6479F" w14:textId="77777777">
            <w:pPr>
              <w:tabs>
                <w:tab w:val="left" w:pos="8010"/>
              </w:tabs>
              <w:rPr>
                <w:rFonts w:cs="Arial"/>
                <w:color w:val="000000"/>
                <w:sz w:val="22"/>
                <w:szCs w:val="22"/>
              </w:rPr>
            </w:pPr>
          </w:p>
        </w:tc>
        <w:tc>
          <w:tcPr>
            <w:tcW w:w="1435" w:type="dxa"/>
            <w:noWrap/>
            <w:vAlign w:val="bottom"/>
          </w:tcPr>
          <w:p w:rsidR="00131A2A" w14:paraId="6FB6632B" w14:textId="77777777">
            <w:pPr>
              <w:tabs>
                <w:tab w:val="left" w:pos="8010"/>
              </w:tabs>
              <w:rPr>
                <w:rFonts w:cs="Arial"/>
                <w:color w:val="000000"/>
                <w:sz w:val="22"/>
                <w:szCs w:val="22"/>
              </w:rPr>
            </w:pPr>
          </w:p>
        </w:tc>
        <w:tc>
          <w:tcPr>
            <w:tcW w:w="1575" w:type="dxa"/>
            <w:noWrap/>
            <w:vAlign w:val="bottom"/>
          </w:tcPr>
          <w:p w:rsidR="00131A2A" w14:paraId="4307629B" w14:textId="77777777">
            <w:pPr>
              <w:tabs>
                <w:tab w:val="left" w:pos="8010"/>
              </w:tabs>
              <w:rPr>
                <w:rFonts w:cs="Arial"/>
                <w:color w:val="000000"/>
                <w:sz w:val="22"/>
                <w:szCs w:val="22"/>
              </w:rPr>
            </w:pPr>
          </w:p>
        </w:tc>
        <w:tc>
          <w:tcPr>
            <w:tcW w:w="1370" w:type="dxa"/>
            <w:noWrap/>
            <w:vAlign w:val="bottom"/>
          </w:tcPr>
          <w:p w:rsidR="00131A2A" w14:paraId="0D5EA310" w14:textId="77777777">
            <w:pPr>
              <w:tabs>
                <w:tab w:val="left" w:pos="8010"/>
              </w:tabs>
              <w:rPr>
                <w:rFonts w:cs="Arial"/>
                <w:color w:val="000000"/>
                <w:sz w:val="22"/>
                <w:szCs w:val="22"/>
              </w:rPr>
            </w:pPr>
          </w:p>
        </w:tc>
        <w:tc>
          <w:tcPr>
            <w:tcW w:w="1120" w:type="dxa"/>
            <w:noWrap/>
            <w:vAlign w:val="bottom"/>
          </w:tcPr>
          <w:p w:rsidR="00131A2A" w14:paraId="02A24C9F"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27621EE5" w14:textId="77777777">
            <w:pPr>
              <w:tabs>
                <w:tab w:val="left" w:pos="8010"/>
              </w:tabs>
              <w:rPr>
                <w:rFonts w:cs="Arial"/>
                <w:color w:val="000000"/>
                <w:sz w:val="22"/>
                <w:szCs w:val="22"/>
              </w:rPr>
            </w:pPr>
          </w:p>
        </w:tc>
      </w:tr>
      <w:tr w14:paraId="1BBFFC54"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bottom"/>
            <w:hideMark/>
          </w:tcPr>
          <w:p w:rsidR="00131A2A" w:rsidP="55537D92" w14:paraId="35755A1D" w14:textId="77777777">
            <w:pPr>
              <w:tabs>
                <w:tab w:val="left" w:pos="8010"/>
              </w:tabs>
              <w:rPr>
                <w:rFonts w:cs="Arial"/>
                <w:color w:val="000000" w:themeColor="text1"/>
                <w:sz w:val="22"/>
                <w:szCs w:val="22"/>
              </w:rPr>
            </w:pPr>
            <w:r w:rsidRPr="55537D92">
              <w:rPr>
                <w:rFonts w:cs="Arial"/>
                <w:color w:val="000000" w:themeColor="text1"/>
                <w:sz w:val="22"/>
                <w:szCs w:val="22"/>
              </w:rPr>
              <w:t>Other Phone</w:t>
            </w:r>
          </w:p>
        </w:tc>
        <w:tc>
          <w:tcPr>
            <w:tcW w:w="1670" w:type="dxa"/>
            <w:tcBorders>
              <w:top w:val="nil"/>
              <w:left w:val="nil"/>
              <w:bottom w:val="single" w:sz="4" w:space="0" w:color="auto"/>
              <w:right w:val="nil"/>
            </w:tcBorders>
            <w:noWrap/>
            <w:vAlign w:val="bottom"/>
            <w:hideMark/>
          </w:tcPr>
          <w:p w:rsidR="00131A2A" w:rsidP="55537D92" w14:paraId="720EE07A"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35" w:type="dxa"/>
            <w:noWrap/>
            <w:vAlign w:val="bottom"/>
            <w:hideMark/>
          </w:tcPr>
          <w:p w:rsidR="00131A2A" w:rsidP="55537D92" w14:paraId="3FC68F46" w14:textId="77777777">
            <w:pPr>
              <w:tabs>
                <w:tab w:val="left" w:pos="8010"/>
              </w:tabs>
              <w:rPr>
                <w:rFonts w:cs="Arial"/>
                <w:color w:val="000000" w:themeColor="text1"/>
                <w:sz w:val="22"/>
                <w:szCs w:val="22"/>
              </w:rPr>
            </w:pPr>
            <w:r w:rsidRPr="55537D92">
              <w:rPr>
                <w:rFonts w:cs="Arial"/>
                <w:color w:val="000000" w:themeColor="text1"/>
                <w:sz w:val="22"/>
                <w:szCs w:val="22"/>
              </w:rPr>
              <w:t>Fax</w:t>
            </w:r>
          </w:p>
        </w:tc>
        <w:tc>
          <w:tcPr>
            <w:tcW w:w="1575" w:type="dxa"/>
            <w:tcBorders>
              <w:top w:val="nil"/>
              <w:left w:val="nil"/>
              <w:bottom w:val="single" w:sz="4" w:space="0" w:color="auto"/>
              <w:right w:val="nil"/>
            </w:tcBorders>
            <w:noWrap/>
            <w:vAlign w:val="bottom"/>
            <w:hideMark/>
          </w:tcPr>
          <w:p w:rsidR="00131A2A" w:rsidP="55537D92" w14:paraId="3F733A16"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370" w:type="dxa"/>
            <w:noWrap/>
            <w:vAlign w:val="bottom"/>
          </w:tcPr>
          <w:p w:rsidR="00131A2A" w14:paraId="428826AC" w14:textId="77777777">
            <w:pPr>
              <w:tabs>
                <w:tab w:val="left" w:pos="8010"/>
              </w:tabs>
              <w:rPr>
                <w:rFonts w:cs="Arial"/>
                <w:color w:val="000000"/>
                <w:sz w:val="22"/>
                <w:szCs w:val="22"/>
              </w:rPr>
            </w:pPr>
          </w:p>
        </w:tc>
        <w:tc>
          <w:tcPr>
            <w:tcW w:w="1120" w:type="dxa"/>
            <w:noWrap/>
            <w:vAlign w:val="bottom"/>
          </w:tcPr>
          <w:p w:rsidR="00131A2A" w14:paraId="7C4075AA"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4FEEEB26" w14:textId="77777777">
            <w:pPr>
              <w:tabs>
                <w:tab w:val="left" w:pos="8010"/>
              </w:tabs>
              <w:rPr>
                <w:rFonts w:cs="Arial"/>
                <w:color w:val="000000"/>
                <w:sz w:val="22"/>
                <w:szCs w:val="22"/>
              </w:rPr>
            </w:pPr>
          </w:p>
        </w:tc>
      </w:tr>
      <w:tr w14:paraId="5705B6AF" w14:textId="77777777" w:rsidTr="55537D92">
        <w:tblPrEx>
          <w:tblW w:w="10479" w:type="dxa"/>
          <w:jc w:val="center"/>
          <w:tblLook w:val="04A0"/>
        </w:tblPrEx>
        <w:trPr>
          <w:trHeight w:val="285"/>
          <w:jc w:val="center"/>
        </w:trPr>
        <w:tc>
          <w:tcPr>
            <w:tcW w:w="2250" w:type="dxa"/>
            <w:tcBorders>
              <w:top w:val="nil"/>
              <w:left w:val="single" w:sz="4" w:space="0" w:color="auto"/>
              <w:bottom w:val="nil"/>
              <w:right w:val="nil"/>
            </w:tcBorders>
            <w:noWrap/>
            <w:vAlign w:val="center"/>
          </w:tcPr>
          <w:p w:rsidR="00131A2A" w14:paraId="2F3FEF18" w14:textId="77777777">
            <w:pPr>
              <w:tabs>
                <w:tab w:val="left" w:pos="8010"/>
              </w:tabs>
              <w:jc w:val="center"/>
              <w:rPr>
                <w:rFonts w:cs="Arial"/>
                <w:color w:val="000000"/>
                <w:sz w:val="22"/>
                <w:szCs w:val="22"/>
              </w:rPr>
            </w:pPr>
          </w:p>
        </w:tc>
        <w:tc>
          <w:tcPr>
            <w:tcW w:w="1670" w:type="dxa"/>
            <w:noWrap/>
            <w:vAlign w:val="center"/>
          </w:tcPr>
          <w:p w:rsidR="00131A2A" w14:paraId="42C4379F" w14:textId="77777777">
            <w:pPr>
              <w:tabs>
                <w:tab w:val="left" w:pos="8010"/>
              </w:tabs>
              <w:jc w:val="center"/>
              <w:rPr>
                <w:rFonts w:cs="Arial"/>
                <w:i/>
                <w:iCs/>
                <w:color w:val="000000"/>
                <w:sz w:val="16"/>
                <w:szCs w:val="16"/>
              </w:rPr>
            </w:pPr>
          </w:p>
        </w:tc>
        <w:tc>
          <w:tcPr>
            <w:tcW w:w="1435" w:type="dxa"/>
            <w:noWrap/>
            <w:vAlign w:val="center"/>
          </w:tcPr>
          <w:p w:rsidR="00131A2A" w14:paraId="7C96A8AC" w14:textId="77777777">
            <w:pPr>
              <w:tabs>
                <w:tab w:val="left" w:pos="8010"/>
              </w:tabs>
              <w:jc w:val="center"/>
              <w:rPr>
                <w:rFonts w:cs="Arial"/>
                <w:color w:val="000000"/>
                <w:sz w:val="22"/>
                <w:szCs w:val="22"/>
              </w:rPr>
            </w:pPr>
          </w:p>
        </w:tc>
        <w:tc>
          <w:tcPr>
            <w:tcW w:w="1575" w:type="dxa"/>
            <w:noWrap/>
            <w:vAlign w:val="center"/>
          </w:tcPr>
          <w:p w:rsidR="00131A2A" w14:paraId="3AD1CD7D" w14:textId="77777777">
            <w:pPr>
              <w:tabs>
                <w:tab w:val="left" w:pos="8010"/>
              </w:tabs>
              <w:jc w:val="center"/>
              <w:rPr>
                <w:rFonts w:cs="Arial"/>
                <w:i/>
                <w:iCs/>
                <w:color w:val="000000"/>
                <w:sz w:val="16"/>
                <w:szCs w:val="16"/>
              </w:rPr>
            </w:pPr>
          </w:p>
        </w:tc>
        <w:tc>
          <w:tcPr>
            <w:tcW w:w="1370" w:type="dxa"/>
            <w:noWrap/>
            <w:vAlign w:val="center"/>
          </w:tcPr>
          <w:p w:rsidR="00131A2A" w14:paraId="1DC509C2" w14:textId="77777777">
            <w:pPr>
              <w:tabs>
                <w:tab w:val="left" w:pos="8010"/>
              </w:tabs>
              <w:jc w:val="center"/>
              <w:rPr>
                <w:rFonts w:cs="Arial"/>
                <w:color w:val="000000"/>
                <w:sz w:val="22"/>
                <w:szCs w:val="22"/>
              </w:rPr>
            </w:pPr>
          </w:p>
        </w:tc>
        <w:tc>
          <w:tcPr>
            <w:tcW w:w="1120" w:type="dxa"/>
            <w:noWrap/>
            <w:vAlign w:val="bottom"/>
          </w:tcPr>
          <w:p w:rsidR="00131A2A" w14:paraId="2B1406AF" w14:textId="77777777">
            <w:pPr>
              <w:tabs>
                <w:tab w:val="left" w:pos="8010"/>
              </w:tabs>
              <w:rPr>
                <w:rFonts w:cs="Arial"/>
                <w:color w:val="000000"/>
                <w:sz w:val="22"/>
                <w:szCs w:val="22"/>
              </w:rPr>
            </w:pPr>
          </w:p>
        </w:tc>
        <w:tc>
          <w:tcPr>
            <w:tcW w:w="1059" w:type="dxa"/>
            <w:tcBorders>
              <w:top w:val="nil"/>
              <w:left w:val="nil"/>
              <w:bottom w:val="nil"/>
              <w:right w:val="single" w:sz="4" w:space="0" w:color="auto"/>
            </w:tcBorders>
          </w:tcPr>
          <w:p w:rsidR="00131A2A" w14:paraId="3A512BAF" w14:textId="77777777">
            <w:pPr>
              <w:tabs>
                <w:tab w:val="left" w:pos="8010"/>
              </w:tabs>
              <w:rPr>
                <w:rFonts w:cs="Arial"/>
                <w:color w:val="000000"/>
                <w:sz w:val="22"/>
                <w:szCs w:val="22"/>
              </w:rPr>
            </w:pPr>
          </w:p>
        </w:tc>
      </w:tr>
      <w:tr w14:paraId="62D39145" w14:textId="77777777" w:rsidTr="55537D92">
        <w:tblPrEx>
          <w:tblW w:w="10479" w:type="dxa"/>
          <w:jc w:val="center"/>
          <w:tblLook w:val="04A0"/>
        </w:tblPrEx>
        <w:trPr>
          <w:trHeight w:val="285"/>
          <w:jc w:val="center"/>
        </w:trPr>
        <w:tc>
          <w:tcPr>
            <w:tcW w:w="8300" w:type="dxa"/>
            <w:gridSpan w:val="5"/>
            <w:tcBorders>
              <w:top w:val="nil"/>
              <w:left w:val="single" w:sz="4" w:space="0" w:color="auto"/>
              <w:bottom w:val="single" w:sz="4" w:space="0" w:color="auto"/>
              <w:right w:val="nil"/>
            </w:tcBorders>
            <w:noWrap/>
            <w:vAlign w:val="center"/>
          </w:tcPr>
          <w:p w:rsidR="00131A2A" w14:paraId="113E36D0" w14:textId="77777777">
            <w:pPr>
              <w:tabs>
                <w:tab w:val="left" w:pos="8010"/>
              </w:tabs>
              <w:rPr>
                <w:rFonts w:cs="Arial"/>
                <w:color w:val="000000"/>
                <w:sz w:val="22"/>
                <w:szCs w:val="22"/>
              </w:rPr>
            </w:pPr>
          </w:p>
        </w:tc>
        <w:tc>
          <w:tcPr>
            <w:tcW w:w="1120" w:type="dxa"/>
            <w:tcBorders>
              <w:top w:val="nil"/>
              <w:left w:val="nil"/>
              <w:bottom w:val="single" w:sz="4" w:space="0" w:color="auto"/>
              <w:right w:val="nil"/>
            </w:tcBorders>
            <w:noWrap/>
            <w:vAlign w:val="bottom"/>
          </w:tcPr>
          <w:p w:rsidR="00131A2A" w14:paraId="1AC977DF" w14:textId="77777777">
            <w:pPr>
              <w:tabs>
                <w:tab w:val="left" w:pos="8010"/>
              </w:tabs>
              <w:rPr>
                <w:rFonts w:cs="Arial"/>
                <w:color w:val="000000"/>
                <w:sz w:val="22"/>
                <w:szCs w:val="22"/>
              </w:rPr>
            </w:pPr>
          </w:p>
        </w:tc>
        <w:tc>
          <w:tcPr>
            <w:tcW w:w="1059" w:type="dxa"/>
            <w:tcBorders>
              <w:top w:val="nil"/>
              <w:left w:val="nil"/>
              <w:bottom w:val="single" w:sz="4" w:space="0" w:color="auto"/>
              <w:right w:val="single" w:sz="4" w:space="0" w:color="auto"/>
            </w:tcBorders>
          </w:tcPr>
          <w:p w:rsidR="00131A2A" w14:paraId="3E08633B" w14:textId="77777777">
            <w:pPr>
              <w:tabs>
                <w:tab w:val="left" w:pos="8010"/>
              </w:tabs>
              <w:rPr>
                <w:rFonts w:cs="Arial"/>
                <w:color w:val="000000"/>
                <w:sz w:val="22"/>
                <w:szCs w:val="22"/>
              </w:rPr>
            </w:pPr>
          </w:p>
        </w:tc>
      </w:tr>
    </w:tbl>
    <w:p w:rsidR="00131A2A" w:rsidP="00131A2A" w14:paraId="6978DECD" w14:textId="61705551">
      <w:pPr>
        <w:tabs>
          <w:tab w:val="left" w:pos="8010"/>
        </w:tabs>
        <w:rPr>
          <w:rFonts w:cs="Arial"/>
          <w:b/>
          <w:sz w:val="32"/>
          <w:szCs w:val="32"/>
        </w:rPr>
      </w:pPr>
    </w:p>
    <w:p w:rsidR="00D421E2" w:rsidP="00131A2A" w14:paraId="2D85EB61" w14:textId="77777777">
      <w:pPr>
        <w:tabs>
          <w:tab w:val="left" w:pos="8010"/>
        </w:tabs>
        <w:rPr>
          <w:rFonts w:cs="Arial"/>
          <w:b/>
          <w:sz w:val="32"/>
          <w:szCs w:val="32"/>
        </w:rPr>
      </w:pPr>
    </w:p>
    <w:p w:rsidR="00D421E2" w:rsidP="00131A2A" w14:paraId="35F4E929" w14:textId="77777777">
      <w:pPr>
        <w:tabs>
          <w:tab w:val="left" w:pos="8010"/>
        </w:tabs>
        <w:rPr>
          <w:rFonts w:cs="Arial"/>
          <w:b/>
          <w:sz w:val="32"/>
          <w:szCs w:val="32"/>
        </w:rPr>
      </w:pPr>
    </w:p>
    <w:tbl>
      <w:tblPr>
        <w:tblW w:w="10516" w:type="dxa"/>
        <w:jc w:val="center"/>
        <w:tblLook w:val="04A0"/>
      </w:tblPr>
      <w:tblGrid>
        <w:gridCol w:w="1504"/>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1426"/>
      </w:tblGrid>
      <w:tr w14:paraId="24F406B8" w14:textId="77777777" w:rsidTr="55537D92">
        <w:tblPrEx>
          <w:tblW w:w="10516" w:type="dxa"/>
          <w:jc w:val="center"/>
          <w:tblLook w:val="04A0"/>
        </w:tblPrEx>
        <w:trPr>
          <w:trHeight w:val="315"/>
          <w:jc w:val="center"/>
        </w:trPr>
        <w:tc>
          <w:tcPr>
            <w:tcW w:w="10516" w:type="dxa"/>
            <w:gridSpan w:val="24"/>
            <w:tcBorders>
              <w:top w:val="single" w:sz="4" w:space="0" w:color="auto"/>
              <w:left w:val="single" w:sz="4" w:space="0" w:color="auto"/>
              <w:bottom w:val="nil"/>
              <w:right w:val="single" w:sz="4" w:space="0" w:color="auto"/>
            </w:tcBorders>
            <w:shd w:val="clear" w:color="auto" w:fill="808080" w:themeFill="text1" w:themeFillTint="7F"/>
            <w:noWrap/>
            <w:vAlign w:val="bottom"/>
            <w:hideMark/>
          </w:tcPr>
          <w:p w:rsidR="00131A2A" w:rsidP="55537D92" w14:paraId="5D085D66" w14:textId="77777777">
            <w:pPr>
              <w:tabs>
                <w:tab w:val="left" w:pos="8010"/>
              </w:tabs>
              <w:jc w:val="center"/>
              <w:rPr>
                <w:rFonts w:cs="Arial"/>
                <w:b/>
                <w:bCs/>
                <w:color w:val="FFFFFF" w:themeColor="background1"/>
              </w:rPr>
            </w:pPr>
            <w:r w:rsidRPr="55537D92">
              <w:rPr>
                <w:rFonts w:cs="Arial"/>
                <w:b/>
                <w:bCs/>
                <w:color w:val="FFFFFF" w:themeColor="background1"/>
              </w:rPr>
              <w:t>C. Alternate Contact Information</w:t>
            </w:r>
          </w:p>
        </w:tc>
      </w:tr>
      <w:tr w14:paraId="4A0492F0" w14:textId="77777777" w:rsidTr="55537D92">
        <w:tblPrEx>
          <w:tblW w:w="10516" w:type="dxa"/>
          <w:jc w:val="center"/>
          <w:tblLook w:val="04A0"/>
        </w:tblPrEx>
        <w:trPr>
          <w:trHeight w:val="285"/>
          <w:jc w:val="center"/>
        </w:trPr>
        <w:tc>
          <w:tcPr>
            <w:tcW w:w="1504" w:type="dxa"/>
            <w:tcBorders>
              <w:top w:val="nil"/>
              <w:left w:val="single" w:sz="4" w:space="0" w:color="auto"/>
              <w:bottom w:val="nil"/>
              <w:right w:val="nil"/>
            </w:tcBorders>
            <w:noWrap/>
            <w:vAlign w:val="bottom"/>
          </w:tcPr>
          <w:p w:rsidR="00131A2A" w14:paraId="40B29391" w14:textId="77777777">
            <w:pPr>
              <w:tabs>
                <w:tab w:val="left" w:pos="8010"/>
              </w:tabs>
              <w:rPr>
                <w:rFonts w:cs="Arial"/>
                <w:color w:val="000000"/>
                <w:sz w:val="22"/>
                <w:szCs w:val="22"/>
              </w:rPr>
            </w:pPr>
          </w:p>
        </w:tc>
        <w:tc>
          <w:tcPr>
            <w:tcW w:w="1369" w:type="dxa"/>
            <w:gridSpan w:val="4"/>
            <w:noWrap/>
            <w:vAlign w:val="bottom"/>
          </w:tcPr>
          <w:p w:rsidR="00131A2A" w14:paraId="1DD3E989" w14:textId="77777777">
            <w:pPr>
              <w:tabs>
                <w:tab w:val="left" w:pos="8010"/>
              </w:tabs>
              <w:rPr>
                <w:rFonts w:cs="Arial"/>
                <w:color w:val="000000"/>
                <w:sz w:val="22"/>
                <w:szCs w:val="22"/>
              </w:rPr>
            </w:pPr>
          </w:p>
        </w:tc>
        <w:tc>
          <w:tcPr>
            <w:tcW w:w="1553" w:type="dxa"/>
            <w:gridSpan w:val="5"/>
            <w:noWrap/>
            <w:vAlign w:val="bottom"/>
          </w:tcPr>
          <w:p w:rsidR="00131A2A" w14:paraId="65B2E7A9" w14:textId="77777777">
            <w:pPr>
              <w:tabs>
                <w:tab w:val="left" w:pos="8010"/>
              </w:tabs>
              <w:rPr>
                <w:rFonts w:cs="Arial"/>
                <w:color w:val="000000"/>
                <w:sz w:val="22"/>
                <w:szCs w:val="22"/>
              </w:rPr>
            </w:pPr>
          </w:p>
        </w:tc>
        <w:tc>
          <w:tcPr>
            <w:tcW w:w="1710" w:type="dxa"/>
            <w:gridSpan w:val="3"/>
            <w:noWrap/>
            <w:vAlign w:val="bottom"/>
          </w:tcPr>
          <w:p w:rsidR="00131A2A" w14:paraId="1B6E35C2" w14:textId="77777777">
            <w:pPr>
              <w:tabs>
                <w:tab w:val="left" w:pos="8010"/>
              </w:tabs>
              <w:rPr>
                <w:rFonts w:cs="Arial"/>
                <w:color w:val="000000"/>
                <w:sz w:val="22"/>
                <w:szCs w:val="22"/>
              </w:rPr>
            </w:pPr>
          </w:p>
        </w:tc>
        <w:tc>
          <w:tcPr>
            <w:tcW w:w="1342" w:type="dxa"/>
            <w:gridSpan w:val="6"/>
            <w:noWrap/>
            <w:vAlign w:val="bottom"/>
          </w:tcPr>
          <w:p w:rsidR="00131A2A" w14:paraId="6E111483" w14:textId="77777777">
            <w:pPr>
              <w:tabs>
                <w:tab w:val="left" w:pos="8010"/>
              </w:tabs>
              <w:rPr>
                <w:rFonts w:cs="Arial"/>
                <w:color w:val="000000"/>
                <w:sz w:val="22"/>
                <w:szCs w:val="22"/>
              </w:rPr>
            </w:pPr>
          </w:p>
        </w:tc>
        <w:tc>
          <w:tcPr>
            <w:tcW w:w="1612" w:type="dxa"/>
            <w:gridSpan w:val="4"/>
            <w:noWrap/>
            <w:vAlign w:val="bottom"/>
          </w:tcPr>
          <w:p w:rsidR="00131A2A" w14:paraId="204CD8E8" w14:textId="77777777">
            <w:pPr>
              <w:tabs>
                <w:tab w:val="left" w:pos="8010"/>
              </w:tabs>
              <w:rPr>
                <w:rFonts w:cs="Arial"/>
                <w:color w:val="000000"/>
                <w:sz w:val="22"/>
                <w:szCs w:val="22"/>
              </w:rPr>
            </w:pPr>
          </w:p>
        </w:tc>
        <w:tc>
          <w:tcPr>
            <w:tcW w:w="1426" w:type="dxa"/>
            <w:tcBorders>
              <w:top w:val="nil"/>
              <w:left w:val="nil"/>
              <w:bottom w:val="nil"/>
              <w:right w:val="single" w:sz="4" w:space="0" w:color="auto"/>
            </w:tcBorders>
          </w:tcPr>
          <w:p w:rsidR="00131A2A" w14:paraId="3F2A04BD" w14:textId="77777777">
            <w:pPr>
              <w:tabs>
                <w:tab w:val="left" w:pos="8010"/>
              </w:tabs>
              <w:rPr>
                <w:rFonts w:cs="Arial"/>
                <w:color w:val="000000"/>
                <w:sz w:val="22"/>
                <w:szCs w:val="22"/>
              </w:rPr>
            </w:pPr>
          </w:p>
        </w:tc>
      </w:tr>
      <w:tr w14:paraId="75313B84" w14:textId="77777777" w:rsidTr="55537D92">
        <w:tblPrEx>
          <w:tblW w:w="10516" w:type="dxa"/>
          <w:jc w:val="center"/>
          <w:tblLook w:val="04A0"/>
        </w:tblPrEx>
        <w:trPr>
          <w:trHeight w:val="300"/>
          <w:jc w:val="center"/>
        </w:trPr>
        <w:tc>
          <w:tcPr>
            <w:tcW w:w="1504" w:type="dxa"/>
            <w:tcBorders>
              <w:top w:val="nil"/>
              <w:left w:val="single" w:sz="4" w:space="0" w:color="auto"/>
              <w:bottom w:val="nil"/>
              <w:right w:val="nil"/>
            </w:tcBorders>
            <w:noWrap/>
            <w:vAlign w:val="bottom"/>
            <w:hideMark/>
          </w:tcPr>
          <w:p w:rsidR="00131A2A" w:rsidP="55537D92" w14:paraId="2C85D795" w14:textId="77777777">
            <w:pPr>
              <w:tabs>
                <w:tab w:val="left" w:pos="8010"/>
              </w:tabs>
              <w:rPr>
                <w:rFonts w:cs="Arial"/>
                <w:color w:val="000000" w:themeColor="text1"/>
                <w:sz w:val="22"/>
                <w:szCs w:val="22"/>
              </w:rPr>
            </w:pPr>
            <w:r w:rsidRPr="55537D92">
              <w:rPr>
                <w:rFonts w:cs="Arial"/>
                <w:color w:val="000000" w:themeColor="text1"/>
                <w:sz w:val="22"/>
                <w:szCs w:val="22"/>
              </w:rPr>
              <w:t>First Name</w:t>
            </w:r>
          </w:p>
        </w:tc>
        <w:tc>
          <w:tcPr>
            <w:tcW w:w="1369" w:type="dxa"/>
            <w:gridSpan w:val="4"/>
            <w:tcBorders>
              <w:top w:val="nil"/>
              <w:left w:val="nil"/>
              <w:bottom w:val="single" w:sz="4" w:space="0" w:color="auto"/>
              <w:right w:val="nil"/>
            </w:tcBorders>
            <w:noWrap/>
            <w:vAlign w:val="bottom"/>
            <w:hideMark/>
          </w:tcPr>
          <w:p w:rsidR="00131A2A" w:rsidP="55537D92" w14:paraId="25AC332A"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553" w:type="dxa"/>
            <w:gridSpan w:val="5"/>
            <w:noWrap/>
            <w:vAlign w:val="bottom"/>
            <w:hideMark/>
          </w:tcPr>
          <w:p w:rsidR="00131A2A" w:rsidP="55537D92" w14:paraId="5A33A966" w14:textId="77777777">
            <w:pPr>
              <w:tabs>
                <w:tab w:val="left" w:pos="8010"/>
              </w:tabs>
              <w:rPr>
                <w:rFonts w:cs="Arial"/>
                <w:color w:val="000000" w:themeColor="text1"/>
                <w:sz w:val="22"/>
                <w:szCs w:val="22"/>
              </w:rPr>
            </w:pPr>
            <w:r w:rsidRPr="55537D92">
              <w:rPr>
                <w:rFonts w:cs="Arial"/>
                <w:color w:val="000000" w:themeColor="text1"/>
                <w:sz w:val="22"/>
                <w:szCs w:val="22"/>
              </w:rPr>
              <w:t>Last Name</w:t>
            </w:r>
          </w:p>
        </w:tc>
        <w:tc>
          <w:tcPr>
            <w:tcW w:w="1710" w:type="dxa"/>
            <w:gridSpan w:val="3"/>
            <w:tcBorders>
              <w:top w:val="nil"/>
              <w:left w:val="nil"/>
              <w:bottom w:val="single" w:sz="4" w:space="0" w:color="auto"/>
              <w:right w:val="nil"/>
            </w:tcBorders>
            <w:noWrap/>
            <w:vAlign w:val="bottom"/>
          </w:tcPr>
          <w:p w:rsidR="00131A2A" w14:paraId="0AF6916A" w14:textId="77777777">
            <w:pPr>
              <w:tabs>
                <w:tab w:val="left" w:pos="8010"/>
              </w:tabs>
              <w:rPr>
                <w:rFonts w:cs="Arial"/>
                <w:color w:val="000000"/>
                <w:sz w:val="22"/>
                <w:szCs w:val="22"/>
              </w:rPr>
            </w:pPr>
          </w:p>
        </w:tc>
        <w:tc>
          <w:tcPr>
            <w:tcW w:w="1342" w:type="dxa"/>
            <w:gridSpan w:val="6"/>
            <w:noWrap/>
            <w:vAlign w:val="bottom"/>
          </w:tcPr>
          <w:p w:rsidR="00131A2A" w14:paraId="30353D71" w14:textId="77777777">
            <w:pPr>
              <w:tabs>
                <w:tab w:val="left" w:pos="8010"/>
              </w:tabs>
              <w:rPr>
                <w:rFonts w:cs="Arial"/>
                <w:bCs/>
                <w:color w:val="000000"/>
                <w:sz w:val="22"/>
                <w:szCs w:val="22"/>
              </w:rPr>
            </w:pPr>
          </w:p>
        </w:tc>
        <w:tc>
          <w:tcPr>
            <w:tcW w:w="1612" w:type="dxa"/>
            <w:gridSpan w:val="4"/>
            <w:noWrap/>
            <w:vAlign w:val="bottom"/>
            <w:hideMark/>
          </w:tcPr>
          <w:p w:rsidR="00131A2A" w:rsidP="55537D92" w14:paraId="0582D8CB"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426" w:type="dxa"/>
            <w:tcBorders>
              <w:top w:val="nil"/>
              <w:left w:val="nil"/>
              <w:bottom w:val="nil"/>
              <w:right w:val="single" w:sz="4" w:space="0" w:color="auto"/>
            </w:tcBorders>
          </w:tcPr>
          <w:p w:rsidR="00131A2A" w14:paraId="07C394D4" w14:textId="77777777">
            <w:pPr>
              <w:tabs>
                <w:tab w:val="left" w:pos="8010"/>
              </w:tabs>
              <w:rPr>
                <w:rFonts w:cs="Arial"/>
                <w:color w:val="000000"/>
                <w:sz w:val="22"/>
                <w:szCs w:val="22"/>
              </w:rPr>
            </w:pPr>
          </w:p>
        </w:tc>
      </w:tr>
      <w:tr w14:paraId="7D9D775A" w14:textId="77777777" w:rsidTr="55537D92">
        <w:tblPrEx>
          <w:tblW w:w="10516" w:type="dxa"/>
          <w:jc w:val="center"/>
          <w:tblLook w:val="04A0"/>
        </w:tblPrEx>
        <w:trPr>
          <w:trHeight w:val="285"/>
          <w:jc w:val="center"/>
        </w:trPr>
        <w:tc>
          <w:tcPr>
            <w:tcW w:w="1504" w:type="dxa"/>
            <w:tcBorders>
              <w:top w:val="nil"/>
              <w:left w:val="single" w:sz="4" w:space="0" w:color="auto"/>
              <w:bottom w:val="nil"/>
              <w:right w:val="nil"/>
            </w:tcBorders>
            <w:noWrap/>
            <w:vAlign w:val="bottom"/>
          </w:tcPr>
          <w:p w:rsidR="00131A2A" w14:paraId="7CC52120" w14:textId="77777777">
            <w:pPr>
              <w:tabs>
                <w:tab w:val="left" w:pos="8010"/>
              </w:tabs>
              <w:rPr>
                <w:rFonts w:cs="Arial"/>
                <w:color w:val="000000"/>
                <w:sz w:val="22"/>
                <w:szCs w:val="22"/>
              </w:rPr>
            </w:pPr>
          </w:p>
        </w:tc>
        <w:tc>
          <w:tcPr>
            <w:tcW w:w="1369" w:type="dxa"/>
            <w:gridSpan w:val="4"/>
            <w:noWrap/>
            <w:vAlign w:val="bottom"/>
          </w:tcPr>
          <w:p w:rsidR="00131A2A" w14:paraId="3194B14D" w14:textId="77777777">
            <w:pPr>
              <w:tabs>
                <w:tab w:val="left" w:pos="8010"/>
              </w:tabs>
              <w:rPr>
                <w:rFonts w:cs="Arial"/>
                <w:color w:val="000000"/>
                <w:sz w:val="22"/>
                <w:szCs w:val="22"/>
              </w:rPr>
            </w:pPr>
          </w:p>
        </w:tc>
        <w:tc>
          <w:tcPr>
            <w:tcW w:w="1553" w:type="dxa"/>
            <w:gridSpan w:val="5"/>
            <w:noWrap/>
            <w:vAlign w:val="bottom"/>
          </w:tcPr>
          <w:p w:rsidR="00131A2A" w14:paraId="3062A75F" w14:textId="77777777">
            <w:pPr>
              <w:tabs>
                <w:tab w:val="left" w:pos="8010"/>
              </w:tabs>
              <w:rPr>
                <w:rFonts w:cs="Arial"/>
                <w:color w:val="000000"/>
                <w:sz w:val="22"/>
                <w:szCs w:val="22"/>
              </w:rPr>
            </w:pPr>
          </w:p>
        </w:tc>
        <w:tc>
          <w:tcPr>
            <w:tcW w:w="1710" w:type="dxa"/>
            <w:gridSpan w:val="3"/>
            <w:noWrap/>
            <w:vAlign w:val="bottom"/>
          </w:tcPr>
          <w:p w:rsidR="00131A2A" w14:paraId="53BBBD87" w14:textId="77777777">
            <w:pPr>
              <w:tabs>
                <w:tab w:val="left" w:pos="8010"/>
              </w:tabs>
              <w:rPr>
                <w:rFonts w:cs="Arial"/>
                <w:color w:val="000000"/>
                <w:sz w:val="22"/>
                <w:szCs w:val="22"/>
              </w:rPr>
            </w:pPr>
          </w:p>
        </w:tc>
        <w:tc>
          <w:tcPr>
            <w:tcW w:w="1342" w:type="dxa"/>
            <w:gridSpan w:val="6"/>
            <w:noWrap/>
            <w:vAlign w:val="bottom"/>
          </w:tcPr>
          <w:p w:rsidR="00131A2A" w14:paraId="6462D1F6" w14:textId="77777777">
            <w:pPr>
              <w:tabs>
                <w:tab w:val="left" w:pos="8010"/>
              </w:tabs>
              <w:rPr>
                <w:rFonts w:cs="Arial"/>
                <w:color w:val="000000"/>
                <w:sz w:val="22"/>
                <w:szCs w:val="22"/>
              </w:rPr>
            </w:pPr>
          </w:p>
        </w:tc>
        <w:tc>
          <w:tcPr>
            <w:tcW w:w="1612" w:type="dxa"/>
            <w:gridSpan w:val="4"/>
            <w:noWrap/>
            <w:vAlign w:val="bottom"/>
          </w:tcPr>
          <w:p w:rsidR="00131A2A" w14:paraId="3E1DB61D" w14:textId="77777777">
            <w:pPr>
              <w:tabs>
                <w:tab w:val="left" w:pos="8010"/>
              </w:tabs>
              <w:rPr>
                <w:rFonts w:cs="Arial"/>
                <w:color w:val="000000"/>
                <w:sz w:val="22"/>
                <w:szCs w:val="22"/>
              </w:rPr>
            </w:pPr>
          </w:p>
        </w:tc>
        <w:tc>
          <w:tcPr>
            <w:tcW w:w="1426" w:type="dxa"/>
            <w:tcBorders>
              <w:top w:val="nil"/>
              <w:left w:val="nil"/>
              <w:bottom w:val="nil"/>
              <w:right w:val="single" w:sz="4" w:space="0" w:color="auto"/>
            </w:tcBorders>
          </w:tcPr>
          <w:p w:rsidR="00131A2A" w14:paraId="14E05805" w14:textId="77777777">
            <w:pPr>
              <w:tabs>
                <w:tab w:val="left" w:pos="8010"/>
              </w:tabs>
              <w:rPr>
                <w:rFonts w:cs="Arial"/>
                <w:color w:val="000000"/>
                <w:sz w:val="22"/>
                <w:szCs w:val="22"/>
              </w:rPr>
            </w:pPr>
          </w:p>
        </w:tc>
      </w:tr>
      <w:tr w14:paraId="61B82315" w14:textId="77777777" w:rsidTr="55537D92">
        <w:tblPrEx>
          <w:tblW w:w="10516" w:type="dxa"/>
          <w:jc w:val="center"/>
          <w:tblLook w:val="04A0"/>
        </w:tblPrEx>
        <w:trPr>
          <w:trHeight w:val="300"/>
          <w:jc w:val="center"/>
        </w:trPr>
        <w:tc>
          <w:tcPr>
            <w:tcW w:w="2150" w:type="dxa"/>
            <w:gridSpan w:val="4"/>
            <w:tcBorders>
              <w:top w:val="nil"/>
              <w:left w:val="single" w:sz="4" w:space="0" w:color="auto"/>
              <w:bottom w:val="nil"/>
              <w:right w:val="nil"/>
            </w:tcBorders>
            <w:noWrap/>
            <w:vAlign w:val="bottom"/>
            <w:hideMark/>
          </w:tcPr>
          <w:p w:rsidR="00131A2A" w:rsidP="55537D92" w14:paraId="1CF8B919" w14:textId="77777777">
            <w:pPr>
              <w:tabs>
                <w:tab w:val="left" w:pos="8010"/>
              </w:tabs>
              <w:rPr>
                <w:rFonts w:cs="Arial"/>
                <w:color w:val="000000" w:themeColor="text1"/>
                <w:sz w:val="22"/>
                <w:szCs w:val="22"/>
              </w:rPr>
            </w:pPr>
            <w:r w:rsidRPr="55537D92">
              <w:rPr>
                <w:rFonts w:cs="Arial"/>
                <w:color w:val="000000" w:themeColor="text1"/>
                <w:sz w:val="22"/>
                <w:szCs w:val="22"/>
              </w:rPr>
              <w:t>E-mail Address</w:t>
            </w:r>
          </w:p>
        </w:tc>
        <w:tc>
          <w:tcPr>
            <w:tcW w:w="2684" w:type="dxa"/>
            <w:gridSpan w:val="7"/>
            <w:tcBorders>
              <w:top w:val="nil"/>
              <w:left w:val="nil"/>
              <w:bottom w:val="single" w:sz="4" w:space="0" w:color="auto"/>
              <w:right w:val="nil"/>
            </w:tcBorders>
            <w:noWrap/>
            <w:vAlign w:val="bottom"/>
            <w:hideMark/>
          </w:tcPr>
          <w:p w:rsidR="00131A2A" w:rsidP="55537D92" w14:paraId="0CE1C23C"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2024" w:type="dxa"/>
            <w:gridSpan w:val="4"/>
            <w:tcBorders>
              <w:top w:val="nil"/>
              <w:left w:val="nil"/>
              <w:bottom w:val="single" w:sz="4" w:space="0" w:color="auto"/>
              <w:right w:val="nil"/>
            </w:tcBorders>
            <w:noWrap/>
            <w:vAlign w:val="bottom"/>
            <w:hideMark/>
          </w:tcPr>
          <w:p w:rsidR="00131A2A" w:rsidP="55537D92" w14:paraId="4BE53C95"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449" w:type="dxa"/>
            <w:gridSpan w:val="3"/>
            <w:noWrap/>
            <w:vAlign w:val="bottom"/>
          </w:tcPr>
          <w:p w:rsidR="00131A2A" w14:paraId="3451F03A" w14:textId="77777777">
            <w:pPr>
              <w:tabs>
                <w:tab w:val="left" w:pos="8010"/>
              </w:tabs>
              <w:rPr>
                <w:rFonts w:cs="Arial"/>
                <w:color w:val="000000"/>
                <w:sz w:val="22"/>
                <w:szCs w:val="22"/>
              </w:rPr>
            </w:pPr>
          </w:p>
        </w:tc>
        <w:tc>
          <w:tcPr>
            <w:tcW w:w="1612" w:type="dxa"/>
            <w:gridSpan w:val="4"/>
            <w:noWrap/>
            <w:vAlign w:val="bottom"/>
          </w:tcPr>
          <w:p w:rsidR="00131A2A" w14:paraId="4679C194" w14:textId="77777777">
            <w:pPr>
              <w:tabs>
                <w:tab w:val="left" w:pos="8010"/>
              </w:tabs>
              <w:rPr>
                <w:rFonts w:cs="Arial"/>
                <w:color w:val="000000"/>
                <w:sz w:val="22"/>
                <w:szCs w:val="22"/>
              </w:rPr>
            </w:pPr>
          </w:p>
        </w:tc>
        <w:tc>
          <w:tcPr>
            <w:tcW w:w="1597" w:type="dxa"/>
            <w:gridSpan w:val="2"/>
            <w:tcBorders>
              <w:top w:val="nil"/>
              <w:left w:val="nil"/>
              <w:bottom w:val="nil"/>
              <w:right w:val="single" w:sz="4" w:space="0" w:color="auto"/>
            </w:tcBorders>
          </w:tcPr>
          <w:p w:rsidR="00131A2A" w14:paraId="480422CE" w14:textId="77777777">
            <w:pPr>
              <w:tabs>
                <w:tab w:val="left" w:pos="8010"/>
              </w:tabs>
              <w:rPr>
                <w:rFonts w:cs="Arial"/>
                <w:color w:val="000000"/>
                <w:sz w:val="22"/>
                <w:szCs w:val="22"/>
              </w:rPr>
            </w:pPr>
          </w:p>
        </w:tc>
      </w:tr>
      <w:tr w14:paraId="7B2E10F2" w14:textId="77777777" w:rsidTr="55537D92">
        <w:tblPrEx>
          <w:tblW w:w="10516" w:type="dxa"/>
          <w:jc w:val="center"/>
          <w:tblLook w:val="04A0"/>
        </w:tblPrEx>
        <w:trPr>
          <w:trHeight w:val="300"/>
          <w:jc w:val="center"/>
        </w:trPr>
        <w:tc>
          <w:tcPr>
            <w:tcW w:w="2057" w:type="dxa"/>
            <w:gridSpan w:val="2"/>
            <w:tcBorders>
              <w:top w:val="nil"/>
              <w:left w:val="single" w:sz="4" w:space="0" w:color="auto"/>
              <w:bottom w:val="nil"/>
              <w:right w:val="nil"/>
            </w:tcBorders>
            <w:noWrap/>
            <w:vAlign w:val="bottom"/>
          </w:tcPr>
          <w:p w:rsidR="00131A2A" w14:paraId="7026CC32" w14:textId="77777777">
            <w:pPr>
              <w:tabs>
                <w:tab w:val="left" w:pos="8010"/>
              </w:tabs>
              <w:rPr>
                <w:rFonts w:cs="Arial"/>
                <w:bCs/>
                <w:color w:val="000000"/>
                <w:sz w:val="22"/>
                <w:szCs w:val="22"/>
              </w:rPr>
            </w:pPr>
          </w:p>
        </w:tc>
        <w:tc>
          <w:tcPr>
            <w:tcW w:w="1962" w:type="dxa"/>
            <w:gridSpan w:val="7"/>
            <w:noWrap/>
            <w:vAlign w:val="bottom"/>
          </w:tcPr>
          <w:p w:rsidR="00131A2A" w14:paraId="1B7485C3" w14:textId="77777777">
            <w:pPr>
              <w:tabs>
                <w:tab w:val="left" w:pos="8010"/>
              </w:tabs>
              <w:rPr>
                <w:rFonts w:cs="Arial"/>
                <w:color w:val="000000"/>
                <w:sz w:val="22"/>
                <w:szCs w:val="22"/>
              </w:rPr>
            </w:pPr>
          </w:p>
        </w:tc>
        <w:tc>
          <w:tcPr>
            <w:tcW w:w="815" w:type="dxa"/>
            <w:gridSpan w:val="2"/>
            <w:noWrap/>
            <w:vAlign w:val="bottom"/>
          </w:tcPr>
          <w:p w:rsidR="00131A2A" w14:paraId="603C5D62" w14:textId="77777777">
            <w:pPr>
              <w:tabs>
                <w:tab w:val="left" w:pos="8010"/>
              </w:tabs>
              <w:rPr>
                <w:rFonts w:cs="Arial"/>
                <w:bCs/>
                <w:color w:val="000000"/>
                <w:sz w:val="22"/>
                <w:szCs w:val="22"/>
              </w:rPr>
            </w:pPr>
          </w:p>
        </w:tc>
        <w:tc>
          <w:tcPr>
            <w:tcW w:w="2237" w:type="dxa"/>
            <w:gridSpan w:val="6"/>
            <w:noWrap/>
            <w:vAlign w:val="bottom"/>
          </w:tcPr>
          <w:p w:rsidR="00131A2A" w14:paraId="06D766C0" w14:textId="77777777">
            <w:pPr>
              <w:tabs>
                <w:tab w:val="left" w:pos="8010"/>
              </w:tabs>
              <w:rPr>
                <w:rFonts w:cs="Arial"/>
                <w:color w:val="000000"/>
                <w:sz w:val="22"/>
                <w:szCs w:val="22"/>
              </w:rPr>
            </w:pPr>
          </w:p>
        </w:tc>
        <w:tc>
          <w:tcPr>
            <w:tcW w:w="236" w:type="dxa"/>
            <w:noWrap/>
            <w:vAlign w:val="bottom"/>
          </w:tcPr>
          <w:p w:rsidR="00131A2A" w14:paraId="108D87AE" w14:textId="77777777">
            <w:pPr>
              <w:tabs>
                <w:tab w:val="left" w:pos="8010"/>
              </w:tabs>
              <w:rPr>
                <w:rFonts w:cs="Arial"/>
                <w:color w:val="000000"/>
                <w:sz w:val="22"/>
                <w:szCs w:val="22"/>
              </w:rPr>
            </w:pPr>
          </w:p>
        </w:tc>
        <w:tc>
          <w:tcPr>
            <w:tcW w:w="1612" w:type="dxa"/>
            <w:gridSpan w:val="4"/>
            <w:noWrap/>
            <w:vAlign w:val="bottom"/>
          </w:tcPr>
          <w:p w:rsidR="00131A2A" w14:paraId="209ACCF8" w14:textId="77777777">
            <w:pPr>
              <w:tabs>
                <w:tab w:val="left" w:pos="8010"/>
              </w:tabs>
              <w:rPr>
                <w:rFonts w:cs="Arial"/>
                <w:color w:val="000000"/>
                <w:sz w:val="22"/>
                <w:szCs w:val="22"/>
              </w:rPr>
            </w:pPr>
          </w:p>
        </w:tc>
        <w:tc>
          <w:tcPr>
            <w:tcW w:w="1597" w:type="dxa"/>
            <w:gridSpan w:val="2"/>
            <w:tcBorders>
              <w:top w:val="nil"/>
              <w:left w:val="nil"/>
              <w:bottom w:val="nil"/>
              <w:right w:val="single" w:sz="4" w:space="0" w:color="auto"/>
            </w:tcBorders>
          </w:tcPr>
          <w:p w:rsidR="00131A2A" w14:paraId="6DB606C1" w14:textId="77777777">
            <w:pPr>
              <w:tabs>
                <w:tab w:val="left" w:pos="8010"/>
              </w:tabs>
              <w:rPr>
                <w:rFonts w:cs="Arial"/>
                <w:color w:val="000000"/>
                <w:sz w:val="22"/>
                <w:szCs w:val="22"/>
              </w:rPr>
            </w:pPr>
          </w:p>
        </w:tc>
      </w:tr>
      <w:tr w14:paraId="7F8739A9" w14:textId="77777777" w:rsidTr="55537D92">
        <w:tblPrEx>
          <w:tblW w:w="10516" w:type="dxa"/>
          <w:jc w:val="center"/>
          <w:tblLook w:val="04A0"/>
        </w:tblPrEx>
        <w:trPr>
          <w:trHeight w:val="300"/>
          <w:jc w:val="center"/>
        </w:trPr>
        <w:tc>
          <w:tcPr>
            <w:tcW w:w="3574" w:type="dxa"/>
            <w:gridSpan w:val="6"/>
            <w:tcBorders>
              <w:top w:val="nil"/>
              <w:left w:val="single" w:sz="4" w:space="0" w:color="auto"/>
              <w:bottom w:val="nil"/>
              <w:right w:val="nil"/>
            </w:tcBorders>
            <w:noWrap/>
            <w:vAlign w:val="bottom"/>
            <w:hideMark/>
          </w:tcPr>
          <w:p w:rsidR="00131A2A" w:rsidP="55537D92" w14:paraId="314D176A" w14:textId="77777777">
            <w:pPr>
              <w:tabs>
                <w:tab w:val="left" w:pos="8010"/>
              </w:tabs>
              <w:rPr>
                <w:rFonts w:cs="Arial"/>
                <w:color w:val="000000" w:themeColor="text1"/>
                <w:sz w:val="22"/>
                <w:szCs w:val="22"/>
              </w:rPr>
            </w:pPr>
            <w:r w:rsidRPr="55537D92">
              <w:rPr>
                <w:rFonts w:cs="Arial"/>
                <w:color w:val="000000" w:themeColor="text1"/>
                <w:sz w:val="22"/>
                <w:szCs w:val="22"/>
              </w:rPr>
              <w:t>Verify E-mail Address</w:t>
            </w:r>
          </w:p>
        </w:tc>
        <w:tc>
          <w:tcPr>
            <w:tcW w:w="383" w:type="dxa"/>
            <w:gridSpan w:val="2"/>
            <w:tcBorders>
              <w:top w:val="nil"/>
              <w:left w:val="nil"/>
              <w:bottom w:val="single" w:sz="4" w:space="0" w:color="auto"/>
              <w:right w:val="nil"/>
            </w:tcBorders>
            <w:noWrap/>
            <w:vAlign w:val="bottom"/>
          </w:tcPr>
          <w:p w:rsidR="00131A2A" w14:paraId="75880EF4" w14:textId="77777777">
            <w:pPr>
              <w:tabs>
                <w:tab w:val="left" w:pos="8010"/>
              </w:tabs>
              <w:rPr>
                <w:rFonts w:cs="Arial"/>
                <w:color w:val="000000"/>
                <w:sz w:val="22"/>
                <w:szCs w:val="22"/>
              </w:rPr>
            </w:pPr>
          </w:p>
        </w:tc>
        <w:tc>
          <w:tcPr>
            <w:tcW w:w="2857" w:type="dxa"/>
            <w:gridSpan w:val="6"/>
            <w:tcBorders>
              <w:top w:val="nil"/>
              <w:left w:val="nil"/>
              <w:bottom w:val="single" w:sz="4" w:space="0" w:color="auto"/>
              <w:right w:val="nil"/>
            </w:tcBorders>
            <w:noWrap/>
            <w:vAlign w:val="bottom"/>
          </w:tcPr>
          <w:p w:rsidR="00131A2A" w14:paraId="7FB2917C" w14:textId="77777777">
            <w:pPr>
              <w:tabs>
                <w:tab w:val="left" w:pos="8010"/>
              </w:tabs>
              <w:rPr>
                <w:rFonts w:cs="Arial"/>
                <w:bCs/>
                <w:color w:val="000000"/>
                <w:sz w:val="22"/>
                <w:szCs w:val="22"/>
              </w:rPr>
            </w:pPr>
          </w:p>
        </w:tc>
        <w:tc>
          <w:tcPr>
            <w:tcW w:w="257" w:type="dxa"/>
            <w:gridSpan w:val="3"/>
            <w:noWrap/>
            <w:vAlign w:val="bottom"/>
          </w:tcPr>
          <w:p w:rsidR="00131A2A" w14:paraId="00844327" w14:textId="77777777">
            <w:pPr>
              <w:tabs>
                <w:tab w:val="left" w:pos="8010"/>
              </w:tabs>
              <w:rPr>
                <w:rFonts w:cs="Arial"/>
                <w:color w:val="000000"/>
                <w:sz w:val="22"/>
                <w:szCs w:val="22"/>
              </w:rPr>
            </w:pPr>
          </w:p>
        </w:tc>
        <w:tc>
          <w:tcPr>
            <w:tcW w:w="236" w:type="dxa"/>
            <w:noWrap/>
            <w:vAlign w:val="bottom"/>
          </w:tcPr>
          <w:p w:rsidR="00131A2A" w14:paraId="6D10E171" w14:textId="77777777">
            <w:pPr>
              <w:tabs>
                <w:tab w:val="left" w:pos="8010"/>
              </w:tabs>
              <w:rPr>
                <w:rFonts w:cs="Arial"/>
                <w:color w:val="000000"/>
                <w:sz w:val="22"/>
                <w:szCs w:val="22"/>
              </w:rPr>
            </w:pPr>
          </w:p>
        </w:tc>
        <w:tc>
          <w:tcPr>
            <w:tcW w:w="1612" w:type="dxa"/>
            <w:gridSpan w:val="4"/>
            <w:noWrap/>
            <w:vAlign w:val="bottom"/>
          </w:tcPr>
          <w:p w:rsidR="00131A2A" w14:paraId="3BA5A7AF" w14:textId="77777777">
            <w:pPr>
              <w:tabs>
                <w:tab w:val="left" w:pos="8010"/>
              </w:tabs>
              <w:rPr>
                <w:rFonts w:cs="Arial"/>
                <w:color w:val="000000"/>
                <w:sz w:val="22"/>
                <w:szCs w:val="22"/>
              </w:rPr>
            </w:pPr>
          </w:p>
        </w:tc>
        <w:tc>
          <w:tcPr>
            <w:tcW w:w="1597" w:type="dxa"/>
            <w:gridSpan w:val="2"/>
            <w:tcBorders>
              <w:top w:val="nil"/>
              <w:left w:val="nil"/>
              <w:bottom w:val="nil"/>
              <w:right w:val="single" w:sz="4" w:space="0" w:color="auto"/>
            </w:tcBorders>
          </w:tcPr>
          <w:p w:rsidR="00131A2A" w14:paraId="5D1EBEB6" w14:textId="77777777">
            <w:pPr>
              <w:tabs>
                <w:tab w:val="left" w:pos="8010"/>
              </w:tabs>
              <w:rPr>
                <w:rFonts w:cs="Arial"/>
                <w:color w:val="000000"/>
                <w:sz w:val="22"/>
                <w:szCs w:val="22"/>
              </w:rPr>
            </w:pPr>
          </w:p>
        </w:tc>
      </w:tr>
      <w:tr w14:paraId="7CA476C5" w14:textId="77777777" w:rsidTr="55537D92">
        <w:tblPrEx>
          <w:tblW w:w="10516" w:type="dxa"/>
          <w:jc w:val="center"/>
          <w:tblLook w:val="04A0"/>
        </w:tblPrEx>
        <w:trPr>
          <w:trHeight w:val="300"/>
          <w:jc w:val="center"/>
        </w:trPr>
        <w:tc>
          <w:tcPr>
            <w:tcW w:w="2057" w:type="dxa"/>
            <w:gridSpan w:val="2"/>
            <w:tcBorders>
              <w:top w:val="nil"/>
              <w:left w:val="single" w:sz="4" w:space="0" w:color="auto"/>
              <w:bottom w:val="nil"/>
              <w:right w:val="nil"/>
            </w:tcBorders>
            <w:noWrap/>
            <w:vAlign w:val="bottom"/>
          </w:tcPr>
          <w:p w:rsidR="00131A2A" w14:paraId="01BBF7AB" w14:textId="77777777">
            <w:pPr>
              <w:tabs>
                <w:tab w:val="left" w:pos="8010"/>
              </w:tabs>
              <w:rPr>
                <w:rFonts w:cs="Arial"/>
                <w:color w:val="000000"/>
                <w:sz w:val="22"/>
                <w:szCs w:val="22"/>
              </w:rPr>
            </w:pPr>
          </w:p>
        </w:tc>
        <w:tc>
          <w:tcPr>
            <w:tcW w:w="1962" w:type="dxa"/>
            <w:gridSpan w:val="7"/>
            <w:noWrap/>
            <w:vAlign w:val="bottom"/>
          </w:tcPr>
          <w:p w:rsidR="00131A2A" w14:paraId="2319048F" w14:textId="77777777">
            <w:pPr>
              <w:tabs>
                <w:tab w:val="left" w:pos="8010"/>
              </w:tabs>
              <w:rPr>
                <w:rFonts w:cs="Arial"/>
                <w:color w:val="000000"/>
                <w:sz w:val="22"/>
                <w:szCs w:val="22"/>
              </w:rPr>
            </w:pPr>
          </w:p>
        </w:tc>
        <w:tc>
          <w:tcPr>
            <w:tcW w:w="815" w:type="dxa"/>
            <w:gridSpan w:val="2"/>
            <w:tcBorders>
              <w:top w:val="single" w:sz="4" w:space="0" w:color="auto"/>
              <w:left w:val="nil"/>
              <w:bottom w:val="nil"/>
              <w:right w:val="nil"/>
            </w:tcBorders>
            <w:noWrap/>
            <w:vAlign w:val="bottom"/>
          </w:tcPr>
          <w:p w:rsidR="00131A2A" w14:paraId="11D0A697" w14:textId="77777777">
            <w:pPr>
              <w:tabs>
                <w:tab w:val="left" w:pos="8010"/>
              </w:tabs>
              <w:rPr>
                <w:rFonts w:cs="Arial"/>
                <w:bCs/>
                <w:color w:val="000000"/>
                <w:sz w:val="22"/>
                <w:szCs w:val="22"/>
              </w:rPr>
            </w:pPr>
          </w:p>
        </w:tc>
        <w:tc>
          <w:tcPr>
            <w:tcW w:w="2237" w:type="dxa"/>
            <w:gridSpan w:val="6"/>
            <w:noWrap/>
            <w:vAlign w:val="bottom"/>
          </w:tcPr>
          <w:p w:rsidR="00131A2A" w14:paraId="0C93A1A9" w14:textId="77777777">
            <w:pPr>
              <w:tabs>
                <w:tab w:val="left" w:pos="8010"/>
              </w:tabs>
              <w:rPr>
                <w:rFonts w:cs="Arial"/>
                <w:color w:val="000000"/>
                <w:sz w:val="22"/>
                <w:szCs w:val="22"/>
              </w:rPr>
            </w:pPr>
          </w:p>
        </w:tc>
        <w:tc>
          <w:tcPr>
            <w:tcW w:w="236" w:type="dxa"/>
            <w:noWrap/>
            <w:vAlign w:val="bottom"/>
          </w:tcPr>
          <w:p w:rsidR="00131A2A" w14:paraId="16AD89B8" w14:textId="77777777">
            <w:pPr>
              <w:tabs>
                <w:tab w:val="left" w:pos="8010"/>
              </w:tabs>
              <w:rPr>
                <w:rFonts w:cs="Arial"/>
                <w:color w:val="000000"/>
                <w:sz w:val="22"/>
                <w:szCs w:val="22"/>
              </w:rPr>
            </w:pPr>
          </w:p>
        </w:tc>
        <w:tc>
          <w:tcPr>
            <w:tcW w:w="1612" w:type="dxa"/>
            <w:gridSpan w:val="4"/>
            <w:noWrap/>
            <w:vAlign w:val="bottom"/>
          </w:tcPr>
          <w:p w:rsidR="00131A2A" w14:paraId="1A890999" w14:textId="77777777">
            <w:pPr>
              <w:tabs>
                <w:tab w:val="left" w:pos="8010"/>
              </w:tabs>
              <w:rPr>
                <w:rFonts w:cs="Arial"/>
                <w:color w:val="000000"/>
                <w:sz w:val="22"/>
                <w:szCs w:val="22"/>
              </w:rPr>
            </w:pPr>
          </w:p>
        </w:tc>
        <w:tc>
          <w:tcPr>
            <w:tcW w:w="1597" w:type="dxa"/>
            <w:gridSpan w:val="2"/>
            <w:tcBorders>
              <w:top w:val="nil"/>
              <w:left w:val="nil"/>
              <w:bottom w:val="nil"/>
              <w:right w:val="single" w:sz="4" w:space="0" w:color="auto"/>
            </w:tcBorders>
          </w:tcPr>
          <w:p w:rsidR="00131A2A" w14:paraId="1641FD70" w14:textId="77777777">
            <w:pPr>
              <w:tabs>
                <w:tab w:val="left" w:pos="8010"/>
              </w:tabs>
              <w:rPr>
                <w:rFonts w:cs="Arial"/>
                <w:color w:val="000000"/>
                <w:sz w:val="22"/>
                <w:szCs w:val="22"/>
              </w:rPr>
            </w:pPr>
          </w:p>
        </w:tc>
      </w:tr>
      <w:tr w14:paraId="20BF867C" w14:textId="77777777" w:rsidTr="55537D92">
        <w:tblPrEx>
          <w:tblW w:w="10516" w:type="dxa"/>
          <w:jc w:val="center"/>
          <w:tblLook w:val="04A0"/>
        </w:tblPrEx>
        <w:trPr>
          <w:trHeight w:val="300"/>
          <w:jc w:val="center"/>
        </w:trPr>
        <w:tc>
          <w:tcPr>
            <w:tcW w:w="2106" w:type="dxa"/>
            <w:gridSpan w:val="3"/>
            <w:tcBorders>
              <w:top w:val="nil"/>
              <w:left w:val="single" w:sz="4" w:space="0" w:color="auto"/>
              <w:bottom w:val="nil"/>
              <w:right w:val="nil"/>
            </w:tcBorders>
            <w:noWrap/>
            <w:vAlign w:val="bottom"/>
            <w:hideMark/>
          </w:tcPr>
          <w:p w:rsidR="00131A2A" w:rsidP="55537D92" w14:paraId="4C6D4F8A" w14:textId="77777777">
            <w:pPr>
              <w:tabs>
                <w:tab w:val="left" w:pos="8010"/>
              </w:tabs>
              <w:rPr>
                <w:rFonts w:cs="Arial"/>
                <w:color w:val="000000" w:themeColor="text1"/>
                <w:sz w:val="22"/>
                <w:szCs w:val="22"/>
              </w:rPr>
            </w:pPr>
            <w:r w:rsidRPr="55537D92">
              <w:rPr>
                <w:rFonts w:cs="Arial"/>
                <w:color w:val="000000" w:themeColor="text1"/>
                <w:sz w:val="22"/>
                <w:szCs w:val="22"/>
              </w:rPr>
              <w:t>Address</w:t>
            </w:r>
          </w:p>
        </w:tc>
        <w:tc>
          <w:tcPr>
            <w:tcW w:w="1571" w:type="dxa"/>
            <w:gridSpan w:val="4"/>
            <w:tcBorders>
              <w:top w:val="nil"/>
              <w:left w:val="nil"/>
              <w:bottom w:val="single" w:sz="4" w:space="0" w:color="auto"/>
              <w:right w:val="nil"/>
            </w:tcBorders>
            <w:noWrap/>
            <w:vAlign w:val="bottom"/>
          </w:tcPr>
          <w:p w:rsidR="00131A2A" w14:paraId="1891313C" w14:textId="77777777">
            <w:pPr>
              <w:tabs>
                <w:tab w:val="left" w:pos="8010"/>
              </w:tabs>
              <w:rPr>
                <w:rFonts w:cs="Arial"/>
                <w:color w:val="000000"/>
                <w:sz w:val="22"/>
                <w:szCs w:val="22"/>
              </w:rPr>
            </w:pPr>
          </w:p>
        </w:tc>
        <w:tc>
          <w:tcPr>
            <w:tcW w:w="1697" w:type="dxa"/>
            <w:gridSpan w:val="5"/>
            <w:tcBorders>
              <w:top w:val="nil"/>
              <w:left w:val="nil"/>
              <w:bottom w:val="single" w:sz="4" w:space="0" w:color="auto"/>
              <w:right w:val="nil"/>
            </w:tcBorders>
            <w:noWrap/>
            <w:vAlign w:val="bottom"/>
            <w:hideMark/>
          </w:tcPr>
          <w:p w:rsidR="00131A2A" w:rsidP="55537D92" w14:paraId="151A84F2" w14:textId="77777777">
            <w:pPr>
              <w:tabs>
                <w:tab w:val="left" w:pos="8010"/>
              </w:tabs>
              <w:jc w:val="center"/>
              <w:rPr>
                <w:rFonts w:cs="Arial"/>
                <w:color w:val="000000" w:themeColor="text1"/>
                <w:sz w:val="22"/>
                <w:szCs w:val="22"/>
              </w:rPr>
            </w:pPr>
            <w:r w:rsidRPr="55537D92">
              <w:rPr>
                <w:rFonts w:cs="Arial"/>
                <w:color w:val="000000" w:themeColor="text1"/>
                <w:sz w:val="22"/>
                <w:szCs w:val="22"/>
              </w:rPr>
              <w:t> </w:t>
            </w:r>
          </w:p>
        </w:tc>
        <w:tc>
          <w:tcPr>
            <w:tcW w:w="1530" w:type="dxa"/>
            <w:gridSpan w:val="4"/>
            <w:tcBorders>
              <w:top w:val="nil"/>
              <w:left w:val="nil"/>
              <w:bottom w:val="single" w:sz="4" w:space="0" w:color="auto"/>
              <w:right w:val="nil"/>
            </w:tcBorders>
            <w:noWrap/>
            <w:vAlign w:val="bottom"/>
            <w:hideMark/>
          </w:tcPr>
          <w:p w:rsidR="00131A2A" w:rsidP="55537D92" w14:paraId="356AE998" w14:textId="77777777">
            <w:pPr>
              <w:tabs>
                <w:tab w:val="left" w:pos="8010"/>
              </w:tabs>
              <w:jc w:val="center"/>
              <w:rPr>
                <w:rFonts w:cs="Arial"/>
                <w:color w:val="000000" w:themeColor="text1"/>
                <w:sz w:val="22"/>
                <w:szCs w:val="22"/>
              </w:rPr>
            </w:pPr>
            <w:r w:rsidRPr="55537D92">
              <w:rPr>
                <w:rFonts w:cs="Arial"/>
                <w:color w:val="000000" w:themeColor="text1"/>
                <w:sz w:val="22"/>
                <w:szCs w:val="22"/>
              </w:rPr>
              <w:t> </w:t>
            </w:r>
          </w:p>
        </w:tc>
        <w:tc>
          <w:tcPr>
            <w:tcW w:w="1260" w:type="dxa"/>
            <w:gridSpan w:val="4"/>
            <w:noWrap/>
            <w:vAlign w:val="bottom"/>
          </w:tcPr>
          <w:p w:rsidR="00131A2A" w14:paraId="6190301A" w14:textId="77777777">
            <w:pPr>
              <w:tabs>
                <w:tab w:val="left" w:pos="8010"/>
              </w:tabs>
              <w:rPr>
                <w:rFonts w:cs="Arial"/>
                <w:color w:val="000000"/>
                <w:sz w:val="22"/>
                <w:szCs w:val="22"/>
              </w:rPr>
            </w:pPr>
          </w:p>
        </w:tc>
        <w:tc>
          <w:tcPr>
            <w:tcW w:w="689" w:type="dxa"/>
            <w:noWrap/>
            <w:vAlign w:val="bottom"/>
          </w:tcPr>
          <w:p w:rsidR="00131A2A" w14:paraId="73924503" w14:textId="77777777">
            <w:pPr>
              <w:tabs>
                <w:tab w:val="left" w:pos="8010"/>
              </w:tabs>
              <w:rPr>
                <w:rFonts w:cs="Arial"/>
                <w:color w:val="000000"/>
                <w:sz w:val="22"/>
                <w:szCs w:val="22"/>
              </w:rPr>
            </w:pPr>
          </w:p>
        </w:tc>
        <w:tc>
          <w:tcPr>
            <w:tcW w:w="1663" w:type="dxa"/>
            <w:gridSpan w:val="3"/>
            <w:tcBorders>
              <w:top w:val="nil"/>
              <w:left w:val="nil"/>
              <w:bottom w:val="nil"/>
              <w:right w:val="single" w:sz="4" w:space="0" w:color="auto"/>
            </w:tcBorders>
          </w:tcPr>
          <w:p w:rsidR="00131A2A" w14:paraId="4D6E6FB0" w14:textId="77777777">
            <w:pPr>
              <w:tabs>
                <w:tab w:val="left" w:pos="8010"/>
              </w:tabs>
              <w:rPr>
                <w:rFonts w:cs="Arial"/>
                <w:color w:val="000000"/>
                <w:sz w:val="22"/>
                <w:szCs w:val="22"/>
              </w:rPr>
            </w:pPr>
          </w:p>
        </w:tc>
      </w:tr>
      <w:tr w14:paraId="79641176" w14:textId="77777777" w:rsidTr="55537D92">
        <w:tblPrEx>
          <w:tblW w:w="10516" w:type="dxa"/>
          <w:jc w:val="center"/>
          <w:tblLook w:val="04A0"/>
        </w:tblPrEx>
        <w:trPr>
          <w:trHeight w:val="285"/>
          <w:jc w:val="center"/>
        </w:trPr>
        <w:tc>
          <w:tcPr>
            <w:tcW w:w="2106" w:type="dxa"/>
            <w:gridSpan w:val="3"/>
            <w:tcBorders>
              <w:top w:val="nil"/>
              <w:left w:val="single" w:sz="4" w:space="0" w:color="auto"/>
              <w:bottom w:val="nil"/>
              <w:right w:val="nil"/>
            </w:tcBorders>
            <w:noWrap/>
            <w:vAlign w:val="bottom"/>
          </w:tcPr>
          <w:p w:rsidR="00131A2A" w14:paraId="6E970AD3" w14:textId="77777777">
            <w:pPr>
              <w:tabs>
                <w:tab w:val="left" w:pos="8010"/>
              </w:tabs>
              <w:rPr>
                <w:rFonts w:cs="Arial"/>
                <w:color w:val="000000"/>
                <w:sz w:val="22"/>
                <w:szCs w:val="22"/>
              </w:rPr>
            </w:pPr>
          </w:p>
        </w:tc>
        <w:tc>
          <w:tcPr>
            <w:tcW w:w="1571" w:type="dxa"/>
            <w:gridSpan w:val="4"/>
            <w:noWrap/>
            <w:vAlign w:val="bottom"/>
          </w:tcPr>
          <w:p w:rsidR="00131A2A" w14:paraId="3387414E" w14:textId="77777777">
            <w:pPr>
              <w:tabs>
                <w:tab w:val="left" w:pos="8010"/>
              </w:tabs>
              <w:rPr>
                <w:rFonts w:cs="Arial"/>
                <w:color w:val="000000"/>
                <w:sz w:val="22"/>
                <w:szCs w:val="22"/>
              </w:rPr>
            </w:pPr>
          </w:p>
        </w:tc>
        <w:tc>
          <w:tcPr>
            <w:tcW w:w="1697" w:type="dxa"/>
            <w:gridSpan w:val="5"/>
            <w:noWrap/>
            <w:vAlign w:val="bottom"/>
          </w:tcPr>
          <w:p w:rsidR="00131A2A" w14:paraId="66E12287" w14:textId="77777777">
            <w:pPr>
              <w:tabs>
                <w:tab w:val="left" w:pos="8010"/>
              </w:tabs>
              <w:rPr>
                <w:rFonts w:cs="Arial"/>
                <w:color w:val="000000"/>
                <w:sz w:val="22"/>
                <w:szCs w:val="22"/>
              </w:rPr>
            </w:pPr>
          </w:p>
        </w:tc>
        <w:tc>
          <w:tcPr>
            <w:tcW w:w="1530" w:type="dxa"/>
            <w:gridSpan w:val="4"/>
            <w:noWrap/>
            <w:vAlign w:val="bottom"/>
          </w:tcPr>
          <w:p w:rsidR="00131A2A" w14:paraId="65F68309" w14:textId="77777777">
            <w:pPr>
              <w:tabs>
                <w:tab w:val="left" w:pos="8010"/>
              </w:tabs>
              <w:rPr>
                <w:rFonts w:cs="Arial"/>
                <w:color w:val="000000"/>
                <w:sz w:val="22"/>
                <w:szCs w:val="22"/>
              </w:rPr>
            </w:pPr>
          </w:p>
        </w:tc>
        <w:tc>
          <w:tcPr>
            <w:tcW w:w="1260" w:type="dxa"/>
            <w:gridSpan w:val="4"/>
            <w:noWrap/>
            <w:vAlign w:val="bottom"/>
          </w:tcPr>
          <w:p w:rsidR="00131A2A" w14:paraId="3D0DE2FC" w14:textId="77777777">
            <w:pPr>
              <w:tabs>
                <w:tab w:val="left" w:pos="8010"/>
              </w:tabs>
              <w:rPr>
                <w:rFonts w:cs="Arial"/>
                <w:color w:val="000000"/>
                <w:sz w:val="22"/>
                <w:szCs w:val="22"/>
              </w:rPr>
            </w:pPr>
          </w:p>
        </w:tc>
        <w:tc>
          <w:tcPr>
            <w:tcW w:w="689" w:type="dxa"/>
            <w:noWrap/>
            <w:vAlign w:val="bottom"/>
          </w:tcPr>
          <w:p w:rsidR="00131A2A" w14:paraId="58C9BAE8" w14:textId="77777777">
            <w:pPr>
              <w:tabs>
                <w:tab w:val="left" w:pos="8010"/>
              </w:tabs>
              <w:rPr>
                <w:rFonts w:cs="Arial"/>
                <w:color w:val="000000"/>
                <w:sz w:val="22"/>
                <w:szCs w:val="22"/>
              </w:rPr>
            </w:pPr>
          </w:p>
        </w:tc>
        <w:tc>
          <w:tcPr>
            <w:tcW w:w="1663" w:type="dxa"/>
            <w:gridSpan w:val="3"/>
            <w:tcBorders>
              <w:top w:val="nil"/>
              <w:left w:val="nil"/>
              <w:bottom w:val="nil"/>
              <w:right w:val="single" w:sz="4" w:space="0" w:color="auto"/>
            </w:tcBorders>
          </w:tcPr>
          <w:p w:rsidR="00131A2A" w14:paraId="4E143C8F" w14:textId="77777777">
            <w:pPr>
              <w:tabs>
                <w:tab w:val="left" w:pos="8010"/>
              </w:tabs>
              <w:ind w:right="-70"/>
              <w:rPr>
                <w:rFonts w:cs="Arial"/>
                <w:color w:val="000000"/>
                <w:sz w:val="22"/>
                <w:szCs w:val="22"/>
              </w:rPr>
            </w:pPr>
          </w:p>
        </w:tc>
      </w:tr>
      <w:tr w14:paraId="15BC92E3" w14:textId="77777777" w:rsidTr="55537D92">
        <w:tblPrEx>
          <w:tblW w:w="10516" w:type="dxa"/>
          <w:jc w:val="center"/>
          <w:tblLook w:val="04A0"/>
        </w:tblPrEx>
        <w:trPr>
          <w:trHeight w:val="300"/>
          <w:jc w:val="center"/>
        </w:trPr>
        <w:tc>
          <w:tcPr>
            <w:tcW w:w="2106" w:type="dxa"/>
            <w:gridSpan w:val="3"/>
            <w:tcBorders>
              <w:top w:val="nil"/>
              <w:left w:val="single" w:sz="4" w:space="0" w:color="auto"/>
              <w:bottom w:val="nil"/>
              <w:right w:val="nil"/>
            </w:tcBorders>
            <w:noWrap/>
            <w:vAlign w:val="bottom"/>
          </w:tcPr>
          <w:p w:rsidR="00131A2A" w:rsidP="55537D92" w14:paraId="0EFEE211" w14:textId="77777777">
            <w:pPr>
              <w:tabs>
                <w:tab w:val="left" w:pos="8010"/>
              </w:tabs>
              <w:rPr>
                <w:rFonts w:cs="Arial"/>
                <w:color w:val="000000" w:themeColor="text1"/>
                <w:sz w:val="22"/>
                <w:szCs w:val="22"/>
              </w:rPr>
            </w:pPr>
            <w:r w:rsidRPr="55537D92">
              <w:rPr>
                <w:rFonts w:cs="Arial"/>
                <w:color w:val="000000" w:themeColor="text1"/>
                <w:sz w:val="22"/>
                <w:szCs w:val="22"/>
              </w:rPr>
              <w:t>Address Line 2:</w:t>
            </w:r>
          </w:p>
        </w:tc>
        <w:tc>
          <w:tcPr>
            <w:tcW w:w="1571" w:type="dxa"/>
            <w:gridSpan w:val="4"/>
            <w:tcBorders>
              <w:top w:val="nil"/>
              <w:left w:val="nil"/>
              <w:bottom w:val="single" w:sz="4" w:space="0" w:color="auto"/>
              <w:right w:val="nil"/>
            </w:tcBorders>
            <w:noWrap/>
            <w:vAlign w:val="bottom"/>
          </w:tcPr>
          <w:p w:rsidR="00131A2A" w14:paraId="633365F0" w14:textId="77777777">
            <w:pPr>
              <w:tabs>
                <w:tab w:val="left" w:pos="8010"/>
              </w:tabs>
              <w:rPr>
                <w:rFonts w:cs="Arial"/>
                <w:color w:val="000000"/>
                <w:sz w:val="22"/>
                <w:szCs w:val="22"/>
              </w:rPr>
            </w:pPr>
          </w:p>
        </w:tc>
        <w:tc>
          <w:tcPr>
            <w:tcW w:w="1697" w:type="dxa"/>
            <w:gridSpan w:val="5"/>
            <w:tcBorders>
              <w:top w:val="nil"/>
              <w:left w:val="nil"/>
              <w:bottom w:val="single" w:sz="4" w:space="0" w:color="auto"/>
              <w:right w:val="nil"/>
            </w:tcBorders>
            <w:noWrap/>
            <w:vAlign w:val="bottom"/>
            <w:hideMark/>
          </w:tcPr>
          <w:p w:rsidR="00131A2A" w:rsidP="55537D92" w14:paraId="45DA9821"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530" w:type="dxa"/>
            <w:gridSpan w:val="4"/>
            <w:tcBorders>
              <w:top w:val="nil"/>
              <w:left w:val="nil"/>
              <w:bottom w:val="single" w:sz="4" w:space="0" w:color="auto"/>
              <w:right w:val="nil"/>
            </w:tcBorders>
            <w:noWrap/>
            <w:vAlign w:val="bottom"/>
            <w:hideMark/>
          </w:tcPr>
          <w:p w:rsidR="00131A2A" w:rsidP="55537D92" w14:paraId="6E0B1210"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260" w:type="dxa"/>
            <w:gridSpan w:val="4"/>
            <w:noWrap/>
            <w:vAlign w:val="bottom"/>
          </w:tcPr>
          <w:p w:rsidR="00131A2A" w14:paraId="39C0D51E" w14:textId="77777777">
            <w:pPr>
              <w:tabs>
                <w:tab w:val="left" w:pos="8010"/>
              </w:tabs>
              <w:rPr>
                <w:rFonts w:cs="Arial"/>
                <w:color w:val="000000"/>
                <w:sz w:val="22"/>
                <w:szCs w:val="22"/>
              </w:rPr>
            </w:pPr>
          </w:p>
        </w:tc>
        <w:tc>
          <w:tcPr>
            <w:tcW w:w="689" w:type="dxa"/>
            <w:noWrap/>
            <w:vAlign w:val="bottom"/>
          </w:tcPr>
          <w:p w:rsidR="00131A2A" w14:paraId="35BCA98E" w14:textId="77777777">
            <w:pPr>
              <w:tabs>
                <w:tab w:val="left" w:pos="8010"/>
              </w:tabs>
              <w:rPr>
                <w:rFonts w:cs="Arial"/>
                <w:color w:val="000000"/>
                <w:sz w:val="22"/>
                <w:szCs w:val="22"/>
              </w:rPr>
            </w:pPr>
          </w:p>
        </w:tc>
        <w:tc>
          <w:tcPr>
            <w:tcW w:w="1663" w:type="dxa"/>
            <w:gridSpan w:val="3"/>
            <w:tcBorders>
              <w:top w:val="nil"/>
              <w:left w:val="nil"/>
              <w:bottom w:val="nil"/>
              <w:right w:val="single" w:sz="4" w:space="0" w:color="auto"/>
            </w:tcBorders>
          </w:tcPr>
          <w:p w:rsidR="00131A2A" w14:paraId="21C17545" w14:textId="77777777">
            <w:pPr>
              <w:tabs>
                <w:tab w:val="left" w:pos="8010"/>
              </w:tabs>
              <w:rPr>
                <w:rFonts w:cs="Arial"/>
                <w:color w:val="000000"/>
                <w:sz w:val="22"/>
                <w:szCs w:val="22"/>
              </w:rPr>
            </w:pPr>
          </w:p>
        </w:tc>
      </w:tr>
      <w:tr w14:paraId="23A509F0" w14:textId="77777777" w:rsidTr="55537D92">
        <w:tblPrEx>
          <w:tblW w:w="10516" w:type="dxa"/>
          <w:jc w:val="center"/>
          <w:tblLook w:val="04A0"/>
        </w:tblPrEx>
        <w:trPr>
          <w:trHeight w:val="300"/>
          <w:jc w:val="center"/>
        </w:trPr>
        <w:tc>
          <w:tcPr>
            <w:tcW w:w="2106" w:type="dxa"/>
            <w:gridSpan w:val="3"/>
            <w:tcBorders>
              <w:top w:val="nil"/>
              <w:left w:val="single" w:sz="4" w:space="0" w:color="auto"/>
              <w:bottom w:val="nil"/>
              <w:right w:val="nil"/>
            </w:tcBorders>
            <w:noWrap/>
            <w:vAlign w:val="bottom"/>
          </w:tcPr>
          <w:p w:rsidR="00131A2A" w14:paraId="7E5BD87E" w14:textId="77777777">
            <w:pPr>
              <w:tabs>
                <w:tab w:val="left" w:pos="8010"/>
              </w:tabs>
              <w:rPr>
                <w:rFonts w:cs="Arial"/>
                <w:bCs/>
                <w:color w:val="000000"/>
                <w:sz w:val="22"/>
                <w:szCs w:val="22"/>
              </w:rPr>
            </w:pPr>
          </w:p>
        </w:tc>
        <w:tc>
          <w:tcPr>
            <w:tcW w:w="1571" w:type="dxa"/>
            <w:gridSpan w:val="4"/>
            <w:tcBorders>
              <w:top w:val="single" w:sz="4" w:space="0" w:color="auto"/>
              <w:left w:val="nil"/>
              <w:bottom w:val="nil"/>
              <w:right w:val="nil"/>
            </w:tcBorders>
            <w:noWrap/>
            <w:vAlign w:val="bottom"/>
          </w:tcPr>
          <w:p w:rsidR="00131A2A" w14:paraId="248D454C" w14:textId="77777777">
            <w:pPr>
              <w:tabs>
                <w:tab w:val="left" w:pos="8010"/>
              </w:tabs>
              <w:rPr>
                <w:rFonts w:cs="Arial"/>
                <w:color w:val="000000"/>
                <w:sz w:val="22"/>
                <w:szCs w:val="22"/>
              </w:rPr>
            </w:pPr>
          </w:p>
        </w:tc>
        <w:tc>
          <w:tcPr>
            <w:tcW w:w="1697" w:type="dxa"/>
            <w:gridSpan w:val="5"/>
            <w:noWrap/>
            <w:vAlign w:val="bottom"/>
          </w:tcPr>
          <w:p w:rsidR="00131A2A" w14:paraId="5AA84142" w14:textId="77777777">
            <w:pPr>
              <w:tabs>
                <w:tab w:val="left" w:pos="8010"/>
              </w:tabs>
              <w:rPr>
                <w:rFonts w:cs="Arial"/>
                <w:bCs/>
                <w:color w:val="000000"/>
                <w:sz w:val="22"/>
                <w:szCs w:val="22"/>
              </w:rPr>
            </w:pPr>
          </w:p>
        </w:tc>
        <w:tc>
          <w:tcPr>
            <w:tcW w:w="1530" w:type="dxa"/>
            <w:gridSpan w:val="4"/>
            <w:noWrap/>
            <w:vAlign w:val="bottom"/>
          </w:tcPr>
          <w:p w:rsidR="00131A2A" w14:paraId="03DC7A37" w14:textId="77777777">
            <w:pPr>
              <w:tabs>
                <w:tab w:val="left" w:pos="8010"/>
              </w:tabs>
              <w:rPr>
                <w:rFonts w:cs="Arial"/>
                <w:color w:val="000000"/>
                <w:sz w:val="22"/>
                <w:szCs w:val="22"/>
              </w:rPr>
            </w:pPr>
          </w:p>
        </w:tc>
        <w:tc>
          <w:tcPr>
            <w:tcW w:w="1260" w:type="dxa"/>
            <w:gridSpan w:val="4"/>
            <w:noWrap/>
            <w:vAlign w:val="bottom"/>
          </w:tcPr>
          <w:p w:rsidR="00131A2A" w14:paraId="3C493F69" w14:textId="77777777">
            <w:pPr>
              <w:tabs>
                <w:tab w:val="left" w:pos="8010"/>
              </w:tabs>
              <w:rPr>
                <w:rFonts w:cs="Arial"/>
                <w:color w:val="000000"/>
                <w:sz w:val="22"/>
                <w:szCs w:val="22"/>
              </w:rPr>
            </w:pPr>
          </w:p>
        </w:tc>
        <w:tc>
          <w:tcPr>
            <w:tcW w:w="689" w:type="dxa"/>
            <w:noWrap/>
            <w:vAlign w:val="bottom"/>
          </w:tcPr>
          <w:p w:rsidR="00131A2A" w14:paraId="61127828" w14:textId="77777777">
            <w:pPr>
              <w:tabs>
                <w:tab w:val="left" w:pos="8010"/>
              </w:tabs>
              <w:rPr>
                <w:rFonts w:cs="Arial"/>
                <w:color w:val="000000"/>
                <w:sz w:val="22"/>
                <w:szCs w:val="22"/>
              </w:rPr>
            </w:pPr>
          </w:p>
        </w:tc>
        <w:tc>
          <w:tcPr>
            <w:tcW w:w="1663" w:type="dxa"/>
            <w:gridSpan w:val="3"/>
            <w:tcBorders>
              <w:top w:val="nil"/>
              <w:left w:val="nil"/>
              <w:bottom w:val="nil"/>
              <w:right w:val="single" w:sz="4" w:space="0" w:color="auto"/>
            </w:tcBorders>
          </w:tcPr>
          <w:p w:rsidR="00131A2A" w14:paraId="1C988EA5" w14:textId="77777777">
            <w:pPr>
              <w:tabs>
                <w:tab w:val="left" w:pos="8010"/>
              </w:tabs>
              <w:rPr>
                <w:rFonts w:cs="Arial"/>
                <w:color w:val="000000"/>
                <w:sz w:val="22"/>
                <w:szCs w:val="22"/>
              </w:rPr>
            </w:pPr>
          </w:p>
        </w:tc>
      </w:tr>
      <w:tr w14:paraId="00794B22" w14:textId="77777777" w:rsidTr="55537D92">
        <w:tblPrEx>
          <w:tblW w:w="10516" w:type="dxa"/>
          <w:jc w:val="center"/>
          <w:tblLook w:val="04A0"/>
        </w:tblPrEx>
        <w:trPr>
          <w:trHeight w:val="300"/>
          <w:jc w:val="center"/>
        </w:trPr>
        <w:tc>
          <w:tcPr>
            <w:tcW w:w="2106" w:type="dxa"/>
            <w:gridSpan w:val="3"/>
            <w:tcBorders>
              <w:top w:val="nil"/>
              <w:left w:val="single" w:sz="4" w:space="0" w:color="auto"/>
              <w:bottom w:val="nil"/>
              <w:right w:val="nil"/>
            </w:tcBorders>
            <w:noWrap/>
            <w:vAlign w:val="bottom"/>
            <w:hideMark/>
          </w:tcPr>
          <w:p w:rsidR="00131A2A" w:rsidP="55537D92" w14:paraId="0D7B064C" w14:textId="77777777">
            <w:pPr>
              <w:tabs>
                <w:tab w:val="left" w:pos="8010"/>
              </w:tabs>
              <w:rPr>
                <w:rFonts w:cs="Arial"/>
                <w:color w:val="000000" w:themeColor="text1"/>
                <w:sz w:val="22"/>
                <w:szCs w:val="22"/>
              </w:rPr>
            </w:pPr>
            <w:r w:rsidRPr="55537D92">
              <w:rPr>
                <w:rFonts w:cs="Arial"/>
                <w:color w:val="000000" w:themeColor="text1"/>
                <w:sz w:val="22"/>
                <w:szCs w:val="22"/>
              </w:rPr>
              <w:t>City</w:t>
            </w:r>
          </w:p>
        </w:tc>
        <w:tc>
          <w:tcPr>
            <w:tcW w:w="1571" w:type="dxa"/>
            <w:gridSpan w:val="4"/>
            <w:tcBorders>
              <w:top w:val="nil"/>
              <w:left w:val="nil"/>
              <w:bottom w:val="single" w:sz="4" w:space="0" w:color="auto"/>
              <w:right w:val="nil"/>
            </w:tcBorders>
            <w:noWrap/>
            <w:vAlign w:val="bottom"/>
            <w:hideMark/>
          </w:tcPr>
          <w:p w:rsidR="00131A2A" w:rsidP="55537D92" w14:paraId="43AD3760"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697" w:type="dxa"/>
            <w:gridSpan w:val="5"/>
            <w:noWrap/>
            <w:vAlign w:val="bottom"/>
            <w:hideMark/>
          </w:tcPr>
          <w:p w:rsidR="00131A2A" w:rsidP="55537D92" w14:paraId="67322654" w14:textId="77777777">
            <w:pPr>
              <w:tabs>
                <w:tab w:val="left" w:pos="8010"/>
              </w:tabs>
              <w:rPr>
                <w:rFonts w:cs="Arial"/>
                <w:color w:val="000000" w:themeColor="text1"/>
                <w:sz w:val="22"/>
                <w:szCs w:val="22"/>
              </w:rPr>
            </w:pPr>
            <w:r w:rsidRPr="55537D92">
              <w:rPr>
                <w:rFonts w:cs="Arial"/>
                <w:color w:val="000000" w:themeColor="text1"/>
                <w:sz w:val="22"/>
                <w:szCs w:val="22"/>
              </w:rPr>
              <w:t>State</w:t>
            </w:r>
          </w:p>
        </w:tc>
        <w:tc>
          <w:tcPr>
            <w:tcW w:w="1530" w:type="dxa"/>
            <w:gridSpan w:val="4"/>
            <w:tcBorders>
              <w:top w:val="nil"/>
              <w:left w:val="nil"/>
              <w:bottom w:val="single" w:sz="4" w:space="0" w:color="auto"/>
              <w:right w:val="nil"/>
            </w:tcBorders>
            <w:noWrap/>
            <w:vAlign w:val="bottom"/>
            <w:hideMark/>
          </w:tcPr>
          <w:p w:rsidR="00131A2A" w:rsidP="55537D92" w14:paraId="09F55729"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260" w:type="dxa"/>
            <w:gridSpan w:val="4"/>
            <w:noWrap/>
            <w:vAlign w:val="bottom"/>
            <w:hideMark/>
          </w:tcPr>
          <w:p w:rsidR="00131A2A" w:rsidP="55537D92" w14:paraId="241D6FED" w14:textId="77777777">
            <w:pPr>
              <w:tabs>
                <w:tab w:val="left" w:pos="8010"/>
              </w:tabs>
              <w:rPr>
                <w:rFonts w:cs="Arial"/>
                <w:color w:val="000000" w:themeColor="text1"/>
                <w:sz w:val="22"/>
                <w:szCs w:val="22"/>
              </w:rPr>
            </w:pPr>
            <w:r w:rsidRPr="55537D92">
              <w:rPr>
                <w:rFonts w:cs="Arial"/>
                <w:color w:val="000000" w:themeColor="text1"/>
                <w:sz w:val="22"/>
                <w:szCs w:val="22"/>
              </w:rPr>
              <w:t>Zip Code</w:t>
            </w:r>
          </w:p>
        </w:tc>
        <w:tc>
          <w:tcPr>
            <w:tcW w:w="689" w:type="dxa"/>
            <w:tcBorders>
              <w:top w:val="nil"/>
              <w:left w:val="nil"/>
              <w:bottom w:val="single" w:sz="4" w:space="0" w:color="auto"/>
              <w:right w:val="nil"/>
            </w:tcBorders>
            <w:noWrap/>
            <w:vAlign w:val="bottom"/>
            <w:hideMark/>
          </w:tcPr>
          <w:p w:rsidR="00131A2A" w:rsidP="55537D92" w14:paraId="185B9B23"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663" w:type="dxa"/>
            <w:gridSpan w:val="3"/>
            <w:tcBorders>
              <w:top w:val="nil"/>
              <w:left w:val="nil"/>
              <w:bottom w:val="nil"/>
              <w:right w:val="single" w:sz="4" w:space="0" w:color="auto"/>
            </w:tcBorders>
          </w:tcPr>
          <w:p w:rsidR="00131A2A" w14:paraId="0D5B3E7F" w14:textId="77777777">
            <w:pPr>
              <w:tabs>
                <w:tab w:val="left" w:pos="8010"/>
              </w:tabs>
              <w:rPr>
                <w:rFonts w:cs="Arial"/>
                <w:color w:val="000000"/>
                <w:sz w:val="22"/>
                <w:szCs w:val="22"/>
              </w:rPr>
            </w:pPr>
          </w:p>
        </w:tc>
      </w:tr>
      <w:tr w14:paraId="37727D2C" w14:textId="77777777" w:rsidTr="55537D92">
        <w:tblPrEx>
          <w:tblW w:w="10516" w:type="dxa"/>
          <w:jc w:val="center"/>
          <w:tblLook w:val="04A0"/>
        </w:tblPrEx>
        <w:trPr>
          <w:trHeight w:val="285"/>
          <w:jc w:val="center"/>
        </w:trPr>
        <w:tc>
          <w:tcPr>
            <w:tcW w:w="2106" w:type="dxa"/>
            <w:gridSpan w:val="3"/>
            <w:tcBorders>
              <w:top w:val="nil"/>
              <w:left w:val="single" w:sz="4" w:space="0" w:color="auto"/>
              <w:bottom w:val="nil"/>
              <w:right w:val="nil"/>
            </w:tcBorders>
            <w:noWrap/>
            <w:vAlign w:val="bottom"/>
          </w:tcPr>
          <w:p w:rsidR="00131A2A" w14:paraId="48440548" w14:textId="77777777">
            <w:pPr>
              <w:tabs>
                <w:tab w:val="left" w:pos="8010"/>
              </w:tabs>
              <w:rPr>
                <w:rFonts w:cs="Arial"/>
                <w:color w:val="000000"/>
                <w:sz w:val="22"/>
                <w:szCs w:val="22"/>
              </w:rPr>
            </w:pPr>
          </w:p>
        </w:tc>
        <w:tc>
          <w:tcPr>
            <w:tcW w:w="1571" w:type="dxa"/>
            <w:gridSpan w:val="4"/>
            <w:noWrap/>
            <w:vAlign w:val="bottom"/>
          </w:tcPr>
          <w:p w:rsidR="00131A2A" w14:paraId="748B8242" w14:textId="77777777">
            <w:pPr>
              <w:tabs>
                <w:tab w:val="left" w:pos="8010"/>
              </w:tabs>
              <w:rPr>
                <w:rFonts w:cs="Arial"/>
                <w:color w:val="000000"/>
                <w:sz w:val="22"/>
                <w:szCs w:val="22"/>
              </w:rPr>
            </w:pPr>
          </w:p>
        </w:tc>
        <w:tc>
          <w:tcPr>
            <w:tcW w:w="1697" w:type="dxa"/>
            <w:gridSpan w:val="5"/>
            <w:noWrap/>
            <w:vAlign w:val="bottom"/>
          </w:tcPr>
          <w:p w:rsidR="00131A2A" w14:paraId="271100E2" w14:textId="77777777">
            <w:pPr>
              <w:tabs>
                <w:tab w:val="left" w:pos="8010"/>
              </w:tabs>
              <w:rPr>
                <w:rFonts w:cs="Arial"/>
                <w:color w:val="000000"/>
                <w:sz w:val="22"/>
                <w:szCs w:val="22"/>
              </w:rPr>
            </w:pPr>
          </w:p>
        </w:tc>
        <w:tc>
          <w:tcPr>
            <w:tcW w:w="1530" w:type="dxa"/>
            <w:gridSpan w:val="4"/>
            <w:noWrap/>
            <w:vAlign w:val="bottom"/>
          </w:tcPr>
          <w:p w:rsidR="00131A2A" w14:paraId="525BAEF3" w14:textId="77777777">
            <w:pPr>
              <w:tabs>
                <w:tab w:val="left" w:pos="8010"/>
              </w:tabs>
              <w:rPr>
                <w:rFonts w:cs="Arial"/>
                <w:color w:val="000000"/>
                <w:sz w:val="22"/>
                <w:szCs w:val="22"/>
              </w:rPr>
            </w:pPr>
          </w:p>
        </w:tc>
        <w:tc>
          <w:tcPr>
            <w:tcW w:w="1260" w:type="dxa"/>
            <w:gridSpan w:val="4"/>
            <w:noWrap/>
            <w:vAlign w:val="bottom"/>
          </w:tcPr>
          <w:p w:rsidR="00131A2A" w14:paraId="225379BE" w14:textId="77777777">
            <w:pPr>
              <w:tabs>
                <w:tab w:val="left" w:pos="8010"/>
              </w:tabs>
              <w:rPr>
                <w:rFonts w:cs="Arial"/>
                <w:color w:val="000000"/>
                <w:sz w:val="22"/>
                <w:szCs w:val="22"/>
              </w:rPr>
            </w:pPr>
          </w:p>
        </w:tc>
        <w:tc>
          <w:tcPr>
            <w:tcW w:w="689" w:type="dxa"/>
            <w:noWrap/>
            <w:vAlign w:val="bottom"/>
          </w:tcPr>
          <w:p w:rsidR="00131A2A" w14:paraId="77724337" w14:textId="77777777">
            <w:pPr>
              <w:tabs>
                <w:tab w:val="left" w:pos="8010"/>
              </w:tabs>
              <w:rPr>
                <w:rFonts w:cs="Arial"/>
                <w:color w:val="000000"/>
                <w:sz w:val="22"/>
                <w:szCs w:val="22"/>
              </w:rPr>
            </w:pPr>
          </w:p>
        </w:tc>
        <w:tc>
          <w:tcPr>
            <w:tcW w:w="1663" w:type="dxa"/>
            <w:gridSpan w:val="3"/>
            <w:tcBorders>
              <w:top w:val="nil"/>
              <w:left w:val="nil"/>
              <w:bottom w:val="nil"/>
              <w:right w:val="single" w:sz="4" w:space="0" w:color="auto"/>
            </w:tcBorders>
          </w:tcPr>
          <w:p w:rsidR="00131A2A" w14:paraId="758982F9" w14:textId="77777777">
            <w:pPr>
              <w:tabs>
                <w:tab w:val="left" w:pos="8010"/>
              </w:tabs>
              <w:rPr>
                <w:rFonts w:cs="Arial"/>
                <w:color w:val="000000"/>
                <w:sz w:val="22"/>
                <w:szCs w:val="22"/>
              </w:rPr>
            </w:pPr>
          </w:p>
        </w:tc>
      </w:tr>
      <w:tr w14:paraId="4791AA06" w14:textId="77777777" w:rsidTr="55537D92">
        <w:tblPrEx>
          <w:tblW w:w="10516" w:type="dxa"/>
          <w:jc w:val="center"/>
          <w:tblLook w:val="04A0"/>
        </w:tblPrEx>
        <w:trPr>
          <w:trHeight w:val="300"/>
          <w:jc w:val="center"/>
        </w:trPr>
        <w:tc>
          <w:tcPr>
            <w:tcW w:w="2106" w:type="dxa"/>
            <w:gridSpan w:val="3"/>
            <w:tcBorders>
              <w:top w:val="nil"/>
              <w:left w:val="single" w:sz="4" w:space="0" w:color="auto"/>
              <w:bottom w:val="nil"/>
              <w:right w:val="nil"/>
            </w:tcBorders>
            <w:noWrap/>
            <w:vAlign w:val="bottom"/>
            <w:hideMark/>
          </w:tcPr>
          <w:p w:rsidR="00131A2A" w:rsidP="55537D92" w14:paraId="3E38DE6C" w14:textId="77777777">
            <w:pPr>
              <w:tabs>
                <w:tab w:val="left" w:pos="8010"/>
              </w:tabs>
              <w:rPr>
                <w:rFonts w:cs="Arial"/>
                <w:color w:val="000000" w:themeColor="text1"/>
                <w:sz w:val="22"/>
                <w:szCs w:val="22"/>
              </w:rPr>
            </w:pPr>
            <w:r w:rsidRPr="55537D92">
              <w:rPr>
                <w:rFonts w:cs="Arial"/>
                <w:color w:val="000000" w:themeColor="text1"/>
                <w:sz w:val="22"/>
                <w:szCs w:val="22"/>
              </w:rPr>
              <w:t>Home Phone</w:t>
            </w:r>
          </w:p>
        </w:tc>
        <w:tc>
          <w:tcPr>
            <w:tcW w:w="1571" w:type="dxa"/>
            <w:gridSpan w:val="4"/>
            <w:tcBorders>
              <w:top w:val="nil"/>
              <w:left w:val="nil"/>
              <w:bottom w:val="single" w:sz="4" w:space="0" w:color="auto"/>
              <w:right w:val="nil"/>
            </w:tcBorders>
            <w:noWrap/>
            <w:vAlign w:val="bottom"/>
            <w:hideMark/>
          </w:tcPr>
          <w:p w:rsidR="00131A2A" w:rsidP="55537D92" w14:paraId="26B99C1E"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697" w:type="dxa"/>
            <w:gridSpan w:val="5"/>
            <w:noWrap/>
            <w:vAlign w:val="bottom"/>
            <w:hideMark/>
          </w:tcPr>
          <w:p w:rsidR="00131A2A" w:rsidP="55537D92" w14:paraId="39A6FE4B" w14:textId="77777777">
            <w:pPr>
              <w:tabs>
                <w:tab w:val="left" w:pos="8010"/>
              </w:tabs>
              <w:rPr>
                <w:rFonts w:cs="Arial"/>
                <w:color w:val="000000" w:themeColor="text1"/>
                <w:sz w:val="22"/>
                <w:szCs w:val="22"/>
              </w:rPr>
            </w:pPr>
            <w:r w:rsidRPr="55537D92">
              <w:rPr>
                <w:rFonts w:cs="Arial"/>
                <w:color w:val="000000" w:themeColor="text1"/>
                <w:sz w:val="22"/>
                <w:szCs w:val="22"/>
              </w:rPr>
              <w:t xml:space="preserve">  Other Phone</w:t>
            </w:r>
          </w:p>
        </w:tc>
        <w:tc>
          <w:tcPr>
            <w:tcW w:w="1530" w:type="dxa"/>
            <w:gridSpan w:val="4"/>
            <w:tcBorders>
              <w:top w:val="nil"/>
              <w:left w:val="nil"/>
              <w:bottom w:val="single" w:sz="4" w:space="0" w:color="auto"/>
              <w:right w:val="nil"/>
            </w:tcBorders>
            <w:noWrap/>
            <w:vAlign w:val="bottom"/>
            <w:hideMark/>
          </w:tcPr>
          <w:p w:rsidR="00131A2A" w:rsidP="55537D92" w14:paraId="56766374"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1260" w:type="dxa"/>
            <w:gridSpan w:val="4"/>
            <w:noWrap/>
            <w:vAlign w:val="bottom"/>
            <w:hideMark/>
          </w:tcPr>
          <w:p w:rsidR="00131A2A" w14:paraId="16D23BAD" w14:textId="77777777">
            <w:pPr>
              <w:tabs>
                <w:tab w:val="left" w:pos="8010"/>
              </w:tabs>
              <w:rPr>
                <w:rFonts w:cs="Arial"/>
                <w:color w:val="000000"/>
                <w:sz w:val="22"/>
                <w:szCs w:val="22"/>
              </w:rPr>
            </w:pPr>
          </w:p>
        </w:tc>
        <w:tc>
          <w:tcPr>
            <w:tcW w:w="689" w:type="dxa"/>
            <w:noWrap/>
            <w:vAlign w:val="bottom"/>
          </w:tcPr>
          <w:p w:rsidR="00131A2A" w14:paraId="1A4809DB" w14:textId="77777777">
            <w:pPr>
              <w:tabs>
                <w:tab w:val="left" w:pos="8010"/>
              </w:tabs>
              <w:rPr>
                <w:rFonts w:cs="Arial"/>
                <w:color w:val="000000"/>
                <w:sz w:val="22"/>
                <w:szCs w:val="22"/>
              </w:rPr>
            </w:pPr>
          </w:p>
        </w:tc>
        <w:tc>
          <w:tcPr>
            <w:tcW w:w="1663" w:type="dxa"/>
            <w:gridSpan w:val="3"/>
            <w:tcBorders>
              <w:top w:val="nil"/>
              <w:left w:val="nil"/>
              <w:bottom w:val="nil"/>
              <w:right w:val="single" w:sz="4" w:space="0" w:color="auto"/>
            </w:tcBorders>
          </w:tcPr>
          <w:p w:rsidR="00131A2A" w14:paraId="58AEDE44" w14:textId="77777777">
            <w:pPr>
              <w:tabs>
                <w:tab w:val="left" w:pos="8010"/>
              </w:tabs>
              <w:rPr>
                <w:rFonts w:cs="Arial"/>
                <w:color w:val="000000"/>
                <w:sz w:val="22"/>
                <w:szCs w:val="22"/>
              </w:rPr>
            </w:pPr>
          </w:p>
        </w:tc>
      </w:tr>
      <w:tr w14:paraId="4B60FB6E" w14:textId="77777777" w:rsidTr="55537D92">
        <w:tblPrEx>
          <w:tblW w:w="10516" w:type="dxa"/>
          <w:jc w:val="center"/>
          <w:tblLook w:val="04A0"/>
        </w:tblPrEx>
        <w:trPr>
          <w:trHeight w:val="285"/>
          <w:jc w:val="center"/>
        </w:trPr>
        <w:tc>
          <w:tcPr>
            <w:tcW w:w="2106" w:type="dxa"/>
            <w:gridSpan w:val="3"/>
            <w:tcBorders>
              <w:top w:val="nil"/>
              <w:left w:val="single" w:sz="4" w:space="0" w:color="auto"/>
              <w:bottom w:val="nil"/>
              <w:right w:val="nil"/>
            </w:tcBorders>
            <w:noWrap/>
            <w:vAlign w:val="center"/>
          </w:tcPr>
          <w:p w:rsidR="00131A2A" w14:paraId="3A34816C" w14:textId="77777777">
            <w:pPr>
              <w:tabs>
                <w:tab w:val="left" w:pos="8010"/>
              </w:tabs>
              <w:jc w:val="center"/>
              <w:rPr>
                <w:rFonts w:cs="Arial"/>
                <w:color w:val="000000"/>
                <w:sz w:val="22"/>
                <w:szCs w:val="22"/>
              </w:rPr>
            </w:pPr>
          </w:p>
        </w:tc>
        <w:tc>
          <w:tcPr>
            <w:tcW w:w="1571" w:type="dxa"/>
            <w:gridSpan w:val="4"/>
            <w:noWrap/>
            <w:vAlign w:val="center"/>
          </w:tcPr>
          <w:p w:rsidR="00131A2A" w14:paraId="0B55CC87" w14:textId="77777777">
            <w:pPr>
              <w:tabs>
                <w:tab w:val="left" w:pos="8010"/>
              </w:tabs>
              <w:jc w:val="center"/>
              <w:rPr>
                <w:rFonts w:cs="Arial"/>
                <w:i/>
                <w:iCs/>
                <w:color w:val="000000"/>
                <w:sz w:val="16"/>
                <w:szCs w:val="16"/>
              </w:rPr>
            </w:pPr>
          </w:p>
        </w:tc>
        <w:tc>
          <w:tcPr>
            <w:tcW w:w="1697" w:type="dxa"/>
            <w:gridSpan w:val="5"/>
            <w:noWrap/>
            <w:vAlign w:val="center"/>
          </w:tcPr>
          <w:p w:rsidR="00131A2A" w:rsidP="00D421E2" w14:paraId="759404AC" w14:textId="77777777">
            <w:pPr>
              <w:tabs>
                <w:tab w:val="left" w:pos="8010"/>
              </w:tabs>
              <w:rPr>
                <w:rFonts w:cs="Arial"/>
                <w:color w:val="000000"/>
                <w:sz w:val="22"/>
                <w:szCs w:val="22"/>
              </w:rPr>
            </w:pPr>
          </w:p>
        </w:tc>
        <w:tc>
          <w:tcPr>
            <w:tcW w:w="1530" w:type="dxa"/>
            <w:gridSpan w:val="4"/>
            <w:noWrap/>
            <w:vAlign w:val="center"/>
          </w:tcPr>
          <w:p w:rsidR="00131A2A" w14:paraId="4A842C13" w14:textId="77777777">
            <w:pPr>
              <w:tabs>
                <w:tab w:val="left" w:pos="8010"/>
              </w:tabs>
              <w:jc w:val="center"/>
              <w:rPr>
                <w:rFonts w:cs="Arial"/>
                <w:i/>
                <w:iCs/>
                <w:color w:val="000000"/>
                <w:sz w:val="16"/>
                <w:szCs w:val="16"/>
              </w:rPr>
            </w:pPr>
          </w:p>
        </w:tc>
        <w:tc>
          <w:tcPr>
            <w:tcW w:w="1260" w:type="dxa"/>
            <w:gridSpan w:val="4"/>
            <w:noWrap/>
            <w:vAlign w:val="center"/>
          </w:tcPr>
          <w:p w:rsidR="00131A2A" w14:paraId="4B9BBCD4" w14:textId="77777777">
            <w:pPr>
              <w:tabs>
                <w:tab w:val="left" w:pos="8010"/>
              </w:tabs>
              <w:jc w:val="center"/>
              <w:rPr>
                <w:rFonts w:cs="Arial"/>
                <w:color w:val="000000"/>
                <w:sz w:val="22"/>
                <w:szCs w:val="22"/>
              </w:rPr>
            </w:pPr>
          </w:p>
        </w:tc>
        <w:tc>
          <w:tcPr>
            <w:tcW w:w="689" w:type="dxa"/>
            <w:noWrap/>
            <w:vAlign w:val="center"/>
          </w:tcPr>
          <w:p w:rsidR="00131A2A" w14:paraId="30A7E862" w14:textId="77777777">
            <w:pPr>
              <w:tabs>
                <w:tab w:val="left" w:pos="8010"/>
              </w:tabs>
              <w:jc w:val="center"/>
              <w:rPr>
                <w:rFonts w:cs="Arial"/>
                <w:color w:val="000000"/>
                <w:sz w:val="22"/>
                <w:szCs w:val="22"/>
              </w:rPr>
            </w:pPr>
          </w:p>
        </w:tc>
        <w:tc>
          <w:tcPr>
            <w:tcW w:w="1663" w:type="dxa"/>
            <w:gridSpan w:val="3"/>
            <w:tcBorders>
              <w:top w:val="nil"/>
              <w:left w:val="nil"/>
              <w:bottom w:val="nil"/>
              <w:right w:val="single" w:sz="4" w:space="0" w:color="auto"/>
            </w:tcBorders>
          </w:tcPr>
          <w:p w:rsidR="00131A2A" w14:paraId="348AC980" w14:textId="77777777">
            <w:pPr>
              <w:tabs>
                <w:tab w:val="left" w:pos="8010"/>
              </w:tabs>
              <w:jc w:val="center"/>
              <w:rPr>
                <w:rFonts w:cs="Arial"/>
                <w:color w:val="000000"/>
                <w:sz w:val="22"/>
                <w:szCs w:val="22"/>
              </w:rPr>
            </w:pPr>
          </w:p>
        </w:tc>
      </w:tr>
      <w:tr w14:paraId="3CF7A0D4" w14:textId="77777777" w:rsidTr="00D421E2">
        <w:tblPrEx>
          <w:tblW w:w="10516" w:type="dxa"/>
          <w:jc w:val="center"/>
          <w:tblLook w:val="04A0"/>
        </w:tblPrEx>
        <w:trPr>
          <w:trHeight w:val="80"/>
          <w:jc w:val="center"/>
        </w:trPr>
        <w:tc>
          <w:tcPr>
            <w:tcW w:w="5374" w:type="dxa"/>
            <w:gridSpan w:val="12"/>
            <w:tcBorders>
              <w:top w:val="nil"/>
              <w:left w:val="single" w:sz="4" w:space="0" w:color="auto"/>
              <w:bottom w:val="single" w:sz="4" w:space="0" w:color="auto"/>
              <w:right w:val="nil"/>
            </w:tcBorders>
            <w:noWrap/>
            <w:vAlign w:val="center"/>
          </w:tcPr>
          <w:p w:rsidR="00131A2A" w14:paraId="629A932F" w14:textId="77777777">
            <w:pPr>
              <w:tabs>
                <w:tab w:val="left" w:pos="8010"/>
              </w:tabs>
              <w:jc w:val="center"/>
              <w:rPr>
                <w:rFonts w:cs="Arial"/>
                <w:color w:val="000000"/>
                <w:sz w:val="22"/>
                <w:szCs w:val="22"/>
              </w:rPr>
            </w:pPr>
          </w:p>
        </w:tc>
        <w:tc>
          <w:tcPr>
            <w:tcW w:w="1530" w:type="dxa"/>
            <w:gridSpan w:val="4"/>
            <w:tcBorders>
              <w:top w:val="nil"/>
              <w:left w:val="nil"/>
              <w:bottom w:val="single" w:sz="4" w:space="0" w:color="auto"/>
              <w:right w:val="nil"/>
            </w:tcBorders>
            <w:noWrap/>
            <w:vAlign w:val="center"/>
          </w:tcPr>
          <w:p w:rsidR="00131A2A" w14:paraId="5F0D6550" w14:textId="77777777">
            <w:pPr>
              <w:tabs>
                <w:tab w:val="left" w:pos="8010"/>
              </w:tabs>
              <w:jc w:val="center"/>
              <w:rPr>
                <w:rFonts w:cs="Arial"/>
                <w:i/>
                <w:iCs/>
                <w:color w:val="000000"/>
                <w:sz w:val="16"/>
                <w:szCs w:val="16"/>
              </w:rPr>
            </w:pPr>
          </w:p>
        </w:tc>
        <w:tc>
          <w:tcPr>
            <w:tcW w:w="1260" w:type="dxa"/>
            <w:gridSpan w:val="4"/>
            <w:tcBorders>
              <w:top w:val="nil"/>
              <w:left w:val="nil"/>
              <w:bottom w:val="single" w:sz="4" w:space="0" w:color="auto"/>
              <w:right w:val="nil"/>
            </w:tcBorders>
            <w:noWrap/>
            <w:vAlign w:val="center"/>
          </w:tcPr>
          <w:p w:rsidR="00131A2A" w14:paraId="1FF495D7" w14:textId="77777777">
            <w:pPr>
              <w:tabs>
                <w:tab w:val="left" w:pos="8010"/>
              </w:tabs>
              <w:jc w:val="center"/>
              <w:rPr>
                <w:rFonts w:cs="Arial"/>
                <w:color w:val="000000"/>
                <w:sz w:val="22"/>
                <w:szCs w:val="22"/>
              </w:rPr>
            </w:pPr>
          </w:p>
        </w:tc>
        <w:tc>
          <w:tcPr>
            <w:tcW w:w="689" w:type="dxa"/>
            <w:tcBorders>
              <w:top w:val="nil"/>
              <w:left w:val="nil"/>
              <w:bottom w:val="single" w:sz="4" w:space="0" w:color="auto"/>
              <w:right w:val="nil"/>
            </w:tcBorders>
            <w:noWrap/>
            <w:vAlign w:val="center"/>
          </w:tcPr>
          <w:p w:rsidR="00131A2A" w14:paraId="0525228A" w14:textId="77777777">
            <w:pPr>
              <w:tabs>
                <w:tab w:val="left" w:pos="8010"/>
              </w:tabs>
              <w:jc w:val="center"/>
              <w:rPr>
                <w:rFonts w:cs="Arial"/>
                <w:color w:val="000000"/>
                <w:sz w:val="22"/>
                <w:szCs w:val="22"/>
              </w:rPr>
            </w:pPr>
          </w:p>
        </w:tc>
        <w:tc>
          <w:tcPr>
            <w:tcW w:w="1663" w:type="dxa"/>
            <w:gridSpan w:val="3"/>
            <w:tcBorders>
              <w:top w:val="nil"/>
              <w:left w:val="nil"/>
              <w:bottom w:val="single" w:sz="4" w:space="0" w:color="auto"/>
              <w:right w:val="single" w:sz="4" w:space="0" w:color="auto"/>
            </w:tcBorders>
          </w:tcPr>
          <w:p w:rsidR="00131A2A" w14:paraId="7CAABBE8" w14:textId="77777777">
            <w:pPr>
              <w:tabs>
                <w:tab w:val="left" w:pos="8010"/>
              </w:tabs>
              <w:jc w:val="center"/>
              <w:rPr>
                <w:rFonts w:cs="Arial"/>
                <w:color w:val="000000"/>
                <w:sz w:val="22"/>
                <w:szCs w:val="22"/>
              </w:rPr>
            </w:pPr>
          </w:p>
        </w:tc>
      </w:tr>
    </w:tbl>
    <w:p w:rsidR="00131A2A" w:rsidP="00131A2A" w14:paraId="02E1AE13" w14:textId="77777777">
      <w:pPr>
        <w:tabs>
          <w:tab w:val="left" w:pos="8010"/>
        </w:tabs>
        <w:rPr>
          <w:rFonts w:cs="Arial"/>
          <w:b/>
          <w:color w:val="FFFFFF"/>
          <w:sz w:val="32"/>
          <w:szCs w:val="32"/>
        </w:rPr>
      </w:pPr>
    </w:p>
    <w:p w:rsidR="00131A2A" w:rsidP="00131A2A" w14:paraId="716BF775" w14:textId="77777777">
      <w:pPr>
        <w:rPr>
          <w:b/>
        </w:rPr>
      </w:pPr>
      <w:r>
        <w:rPr>
          <w:rFonts w:cs="Arial"/>
          <w:b/>
        </w:rPr>
        <w:br w:type="page"/>
      </w:r>
    </w:p>
    <w:p w:rsidR="00930425" w:rsidP="00131A2A" w14:paraId="56014235" w14:textId="77777777">
      <w:pPr>
        <w:pStyle w:val="NormalWeb"/>
        <w:tabs>
          <w:tab w:val="left" w:pos="8010"/>
        </w:tabs>
        <w:rPr>
          <w:rFonts w:ascii="Arial" w:hAnsi="Arial" w:cs="Arial"/>
          <w:b/>
        </w:rPr>
      </w:pPr>
    </w:p>
    <w:tbl>
      <w:tblPr>
        <w:tblW w:w="11034" w:type="dxa"/>
        <w:jc w:val="center"/>
        <w:tblLook w:val="04A0"/>
      </w:tblPr>
      <w:tblGrid>
        <w:gridCol w:w="1893"/>
        <w:gridCol w:w="717"/>
        <w:gridCol w:w="98"/>
        <w:gridCol w:w="88"/>
        <w:gridCol w:w="381"/>
        <w:gridCol w:w="1066"/>
        <w:gridCol w:w="979"/>
        <w:gridCol w:w="115"/>
        <w:gridCol w:w="301"/>
        <w:gridCol w:w="496"/>
        <w:gridCol w:w="408"/>
        <w:gridCol w:w="540"/>
        <w:gridCol w:w="762"/>
        <w:gridCol w:w="678"/>
        <w:gridCol w:w="44"/>
        <w:gridCol w:w="46"/>
        <w:gridCol w:w="167"/>
        <w:gridCol w:w="236"/>
        <w:gridCol w:w="171"/>
        <w:gridCol w:w="686"/>
        <w:gridCol w:w="689"/>
        <w:gridCol w:w="66"/>
        <w:gridCol w:w="171"/>
        <w:gridCol w:w="130"/>
        <w:gridCol w:w="106"/>
      </w:tblGrid>
      <w:tr w14:paraId="3B5CF10C" w14:textId="77777777" w:rsidTr="55537D92">
        <w:tblPrEx>
          <w:tblW w:w="11034" w:type="dxa"/>
          <w:jc w:val="center"/>
          <w:tblLook w:val="04A0"/>
        </w:tblPrEx>
        <w:trPr>
          <w:gridAfter w:val="1"/>
          <w:wAfter w:w="106" w:type="dxa"/>
          <w:trHeight w:val="315"/>
          <w:jc w:val="center"/>
        </w:trPr>
        <w:tc>
          <w:tcPr>
            <w:tcW w:w="10928" w:type="dxa"/>
            <w:gridSpan w:val="24"/>
            <w:tcBorders>
              <w:top w:val="single" w:sz="4" w:space="0" w:color="auto"/>
              <w:left w:val="single" w:sz="4" w:space="0" w:color="auto"/>
              <w:bottom w:val="nil"/>
              <w:right w:val="single" w:sz="4" w:space="0" w:color="auto"/>
            </w:tcBorders>
            <w:shd w:val="clear" w:color="auto" w:fill="808080" w:themeFill="text1" w:themeFillTint="7F"/>
            <w:noWrap/>
            <w:vAlign w:val="bottom"/>
            <w:hideMark/>
          </w:tcPr>
          <w:p w:rsidR="00930425" w:rsidP="55537D92" w14:paraId="0955CB17" w14:textId="77777777">
            <w:pPr>
              <w:tabs>
                <w:tab w:val="left" w:pos="8010"/>
              </w:tabs>
              <w:jc w:val="center"/>
              <w:rPr>
                <w:rFonts w:cs="Arial"/>
                <w:b/>
                <w:bCs/>
                <w:color w:val="FFFFFF" w:themeColor="background1"/>
              </w:rPr>
            </w:pPr>
            <w:r w:rsidRPr="55537D92">
              <w:rPr>
                <w:rFonts w:cs="Arial"/>
                <w:b/>
                <w:bCs/>
                <w:color w:val="FFFFFF" w:themeColor="background1"/>
              </w:rPr>
              <w:t>D. Training Program</w:t>
            </w:r>
          </w:p>
        </w:tc>
      </w:tr>
      <w:tr w14:paraId="2CC5F4BD" w14:textId="77777777" w:rsidTr="55537D92">
        <w:tblPrEx>
          <w:tblW w:w="11034" w:type="dxa"/>
          <w:jc w:val="center"/>
          <w:tblLook w:val="04A0"/>
        </w:tblPrEx>
        <w:trPr>
          <w:gridAfter w:val="1"/>
          <w:wAfter w:w="106" w:type="dxa"/>
          <w:trHeight w:val="285"/>
          <w:jc w:val="center"/>
        </w:trPr>
        <w:tc>
          <w:tcPr>
            <w:tcW w:w="10928" w:type="dxa"/>
            <w:gridSpan w:val="24"/>
            <w:tcBorders>
              <w:top w:val="nil"/>
              <w:left w:val="single" w:sz="4" w:space="0" w:color="auto"/>
              <w:bottom w:val="nil"/>
              <w:right w:val="single" w:sz="4" w:space="0" w:color="auto"/>
            </w:tcBorders>
            <w:noWrap/>
            <w:vAlign w:val="bottom"/>
          </w:tcPr>
          <w:p w:rsidR="008778F4" w:rsidP="55537D92" w14:paraId="77981BF8" w14:textId="29802F18">
            <w:pPr>
              <w:pStyle w:val="NormalWeb"/>
              <w:tabs>
                <w:tab w:val="left" w:pos="8010"/>
              </w:tabs>
              <w:rPr>
                <w:rFonts w:ascii="Arial" w:hAnsi="Arial" w:cs="Arial"/>
                <w:sz w:val="22"/>
                <w:szCs w:val="22"/>
              </w:rPr>
            </w:pPr>
            <w:r w:rsidRPr="55537D92">
              <w:rPr>
                <w:rFonts w:ascii="Arial" w:hAnsi="Arial" w:cs="Arial"/>
                <w:sz w:val="22"/>
                <w:szCs w:val="22"/>
              </w:rPr>
              <w:t xml:space="preserve">Please verify that the information provided by your Institution of Higher Education (IHE) is correct. If any of the items do not match your records, please contact your IHE. We also encourage you to contact PDPDCS at 1-800-285-6276 or </w:t>
            </w:r>
            <w:hyperlink r:id="rId10">
              <w:r w:rsidRPr="55537D92">
                <w:rPr>
                  <w:rStyle w:val="Hyperlink"/>
                  <w:rFonts w:ascii="Arial" w:hAnsi="Arial" w:cs="Arial"/>
                  <w:sz w:val="22"/>
                  <w:szCs w:val="22"/>
                </w:rPr>
                <w:t>serviceobligation@ed.gov</w:t>
              </w:r>
            </w:hyperlink>
            <w:r w:rsidRPr="55537D92">
              <w:rPr>
                <w:rFonts w:cs="Arial"/>
                <w:color w:val="FF0000"/>
                <w:sz w:val="22"/>
                <w:szCs w:val="22"/>
              </w:rPr>
              <w:t xml:space="preserve"> </w:t>
            </w:r>
            <w:r w:rsidRPr="55537D92">
              <w:rPr>
                <w:rFonts w:ascii="Arial" w:hAnsi="Arial" w:cs="Arial"/>
                <w:sz w:val="22"/>
                <w:szCs w:val="22"/>
              </w:rPr>
              <w:t>so that a ticket can be created concerning this matter. Your IHE must contact PDPDCS to edit your record.</w:t>
            </w:r>
          </w:p>
          <w:p w:rsidR="008778F4" w:rsidRPr="00D40EF7" w:rsidP="55537D92" w14:paraId="2175E54B" w14:textId="6863D72C">
            <w:pPr>
              <w:tabs>
                <w:tab w:val="left" w:pos="8010"/>
              </w:tabs>
              <w:rPr>
                <w:rFonts w:cs="Arial"/>
                <w:color w:val="000000" w:themeColor="text1"/>
                <w:sz w:val="22"/>
                <w:szCs w:val="22"/>
              </w:rPr>
            </w:pPr>
            <w:r w:rsidRPr="55537D92">
              <w:rPr>
                <w:rFonts w:cs="Arial"/>
                <w:b/>
                <w:bCs/>
                <w:color w:val="000000" w:themeColor="text1"/>
                <w:sz w:val="22"/>
                <w:szCs w:val="22"/>
              </w:rPr>
              <w:t>[</w:t>
            </w:r>
            <w:r>
              <w:rPr>
                <w:rFonts w:cs="Arial"/>
                <w:b/>
                <w:bCs/>
                <w:color w:val="000000" w:themeColor="text1"/>
                <w:sz w:val="22"/>
                <w:szCs w:val="22"/>
              </w:rPr>
              <w:t>A</w:t>
            </w:r>
            <w:r w:rsidRPr="55537D92">
              <w:rPr>
                <w:rFonts w:cs="Arial"/>
                <w:b/>
                <w:bCs/>
                <w:color w:val="000000" w:themeColor="text1"/>
                <w:sz w:val="22"/>
                <w:szCs w:val="22"/>
              </w:rPr>
              <w:t xml:space="preserve">ll data </w:t>
            </w:r>
            <w:r>
              <w:rPr>
                <w:rFonts w:cs="Arial"/>
                <w:b/>
                <w:bCs/>
                <w:color w:val="000000" w:themeColor="text1"/>
                <w:sz w:val="22"/>
                <w:szCs w:val="22"/>
              </w:rPr>
              <w:t xml:space="preserve">below is pre-filled </w:t>
            </w:r>
            <w:r w:rsidRPr="55537D92">
              <w:rPr>
                <w:rFonts w:cs="Arial"/>
                <w:b/>
                <w:bCs/>
                <w:color w:val="000000" w:themeColor="text1"/>
                <w:sz w:val="22"/>
                <w:szCs w:val="22"/>
              </w:rPr>
              <w:t>based on grantee responses in the scholar record.]</w:t>
            </w:r>
          </w:p>
          <w:p w:rsidR="008778F4" w:rsidP="00930425" w14:paraId="42EA2CD0" w14:textId="77777777">
            <w:pPr>
              <w:tabs>
                <w:tab w:val="left" w:pos="8010"/>
              </w:tabs>
              <w:rPr>
                <w:rFonts w:cs="Arial"/>
                <w:color w:val="000000"/>
                <w:sz w:val="22"/>
                <w:szCs w:val="22"/>
              </w:rPr>
            </w:pPr>
          </w:p>
        </w:tc>
      </w:tr>
      <w:tr w14:paraId="1095EDDA" w14:textId="77777777" w:rsidTr="55537D92">
        <w:tblPrEx>
          <w:tblW w:w="11034" w:type="dxa"/>
          <w:jc w:val="center"/>
          <w:tblLook w:val="04A0"/>
        </w:tblPrEx>
        <w:trPr>
          <w:trHeight w:val="300"/>
          <w:jc w:val="center"/>
        </w:trPr>
        <w:tc>
          <w:tcPr>
            <w:tcW w:w="1893" w:type="dxa"/>
            <w:tcBorders>
              <w:top w:val="nil"/>
              <w:left w:val="single" w:sz="4" w:space="0" w:color="auto"/>
              <w:bottom w:val="nil"/>
              <w:right w:val="nil"/>
            </w:tcBorders>
            <w:noWrap/>
            <w:vAlign w:val="bottom"/>
          </w:tcPr>
          <w:p w:rsidR="008778F4" w:rsidRPr="008778F4" w:rsidP="55537D92" w14:paraId="414AD3F2" w14:textId="77777777">
            <w:pPr>
              <w:pStyle w:val="NormalWeb"/>
              <w:tabs>
                <w:tab w:val="left" w:pos="8010"/>
              </w:tabs>
              <w:rPr>
                <w:rFonts w:ascii="Arial" w:hAnsi="Arial" w:cs="Arial"/>
                <w:b/>
                <w:bCs/>
                <w:sz w:val="22"/>
                <w:szCs w:val="22"/>
              </w:rPr>
            </w:pPr>
            <w:r w:rsidRPr="55537D92">
              <w:rPr>
                <w:rFonts w:ascii="Arial" w:hAnsi="Arial" w:cs="Arial"/>
                <w:b/>
                <w:bCs/>
                <w:sz w:val="22"/>
                <w:szCs w:val="22"/>
              </w:rPr>
              <w:t>IHE</w:t>
            </w:r>
          </w:p>
        </w:tc>
        <w:tc>
          <w:tcPr>
            <w:tcW w:w="2350" w:type="dxa"/>
            <w:gridSpan w:val="5"/>
            <w:tcBorders>
              <w:top w:val="nil"/>
              <w:left w:val="nil"/>
              <w:bottom w:val="single" w:sz="4" w:space="0" w:color="auto"/>
              <w:right w:val="nil"/>
            </w:tcBorders>
            <w:noWrap/>
            <w:vAlign w:val="bottom"/>
          </w:tcPr>
          <w:p w:rsidR="008778F4" w:rsidRPr="008778F4" w:rsidP="00930425" w14:paraId="6EB1CA38" w14:textId="77777777">
            <w:pPr>
              <w:tabs>
                <w:tab w:val="left" w:pos="8010"/>
              </w:tabs>
              <w:rPr>
                <w:rFonts w:cs="Arial"/>
                <w:b/>
                <w:color w:val="000000"/>
                <w:sz w:val="22"/>
                <w:szCs w:val="22"/>
              </w:rPr>
            </w:pPr>
          </w:p>
        </w:tc>
        <w:tc>
          <w:tcPr>
            <w:tcW w:w="1891" w:type="dxa"/>
            <w:gridSpan w:val="4"/>
            <w:noWrap/>
            <w:vAlign w:val="bottom"/>
          </w:tcPr>
          <w:p w:rsidR="008778F4" w:rsidRPr="008778F4" w:rsidP="55537D92" w14:paraId="35A7C858" w14:textId="77777777">
            <w:pPr>
              <w:tabs>
                <w:tab w:val="left" w:pos="8010"/>
              </w:tabs>
              <w:rPr>
                <w:rFonts w:cs="Arial"/>
                <w:b/>
                <w:bCs/>
                <w:color w:val="000000" w:themeColor="text1"/>
                <w:sz w:val="22"/>
                <w:szCs w:val="22"/>
              </w:rPr>
            </w:pPr>
            <w:r w:rsidRPr="55537D92">
              <w:rPr>
                <w:rFonts w:cs="Arial"/>
                <w:b/>
                <w:bCs/>
                <w:color w:val="000000" w:themeColor="text1"/>
                <w:sz w:val="22"/>
                <w:szCs w:val="22"/>
              </w:rPr>
              <w:t>Project Title</w:t>
            </w:r>
          </w:p>
        </w:tc>
        <w:tc>
          <w:tcPr>
            <w:tcW w:w="1710" w:type="dxa"/>
            <w:gridSpan w:val="3"/>
            <w:tcBorders>
              <w:top w:val="nil"/>
              <w:left w:val="nil"/>
              <w:bottom w:val="single" w:sz="4" w:space="0" w:color="auto"/>
              <w:right w:val="nil"/>
            </w:tcBorders>
            <w:noWrap/>
            <w:vAlign w:val="bottom"/>
          </w:tcPr>
          <w:p w:rsidR="008778F4" w:rsidP="00930425" w14:paraId="00BDB782" w14:textId="77777777">
            <w:pPr>
              <w:tabs>
                <w:tab w:val="left" w:pos="8010"/>
              </w:tabs>
              <w:rPr>
                <w:rFonts w:cs="Arial"/>
                <w:color w:val="000000"/>
                <w:sz w:val="22"/>
                <w:szCs w:val="22"/>
              </w:rPr>
            </w:pPr>
          </w:p>
        </w:tc>
        <w:tc>
          <w:tcPr>
            <w:tcW w:w="1342" w:type="dxa"/>
            <w:gridSpan w:val="6"/>
            <w:noWrap/>
            <w:vAlign w:val="bottom"/>
          </w:tcPr>
          <w:p w:rsidR="008778F4" w:rsidP="00930425" w14:paraId="09359A0C" w14:textId="77777777">
            <w:pPr>
              <w:tabs>
                <w:tab w:val="left" w:pos="8010"/>
              </w:tabs>
              <w:rPr>
                <w:rFonts w:cs="Arial"/>
                <w:bCs/>
                <w:color w:val="000000"/>
                <w:sz w:val="22"/>
                <w:szCs w:val="22"/>
              </w:rPr>
            </w:pPr>
          </w:p>
        </w:tc>
        <w:tc>
          <w:tcPr>
            <w:tcW w:w="1612" w:type="dxa"/>
            <w:gridSpan w:val="4"/>
            <w:noWrap/>
            <w:vAlign w:val="bottom"/>
          </w:tcPr>
          <w:p w:rsidR="008778F4" w:rsidP="00930425" w14:paraId="68636B17" w14:textId="77777777">
            <w:pPr>
              <w:tabs>
                <w:tab w:val="left" w:pos="8010"/>
              </w:tabs>
              <w:rPr>
                <w:rFonts w:cs="Arial"/>
                <w:color w:val="000000"/>
                <w:sz w:val="22"/>
                <w:szCs w:val="22"/>
              </w:rPr>
            </w:pPr>
          </w:p>
        </w:tc>
        <w:tc>
          <w:tcPr>
            <w:tcW w:w="236" w:type="dxa"/>
            <w:gridSpan w:val="2"/>
            <w:tcBorders>
              <w:top w:val="nil"/>
              <w:left w:val="nil"/>
              <w:bottom w:val="nil"/>
              <w:right w:val="single" w:sz="4" w:space="0" w:color="auto"/>
            </w:tcBorders>
          </w:tcPr>
          <w:p w:rsidR="008778F4" w:rsidP="00930425" w14:paraId="4910478E" w14:textId="77777777">
            <w:pPr>
              <w:tabs>
                <w:tab w:val="left" w:pos="8010"/>
              </w:tabs>
              <w:rPr>
                <w:rFonts w:cs="Arial"/>
                <w:color w:val="000000"/>
                <w:sz w:val="22"/>
                <w:szCs w:val="22"/>
              </w:rPr>
            </w:pPr>
          </w:p>
        </w:tc>
      </w:tr>
      <w:tr w14:paraId="7D836FB8" w14:textId="77777777" w:rsidTr="55537D92">
        <w:tblPrEx>
          <w:tblW w:w="11034" w:type="dxa"/>
          <w:jc w:val="center"/>
          <w:tblLook w:val="04A0"/>
        </w:tblPrEx>
        <w:trPr>
          <w:trHeight w:val="300"/>
          <w:jc w:val="center"/>
        </w:trPr>
        <w:tc>
          <w:tcPr>
            <w:tcW w:w="1893" w:type="dxa"/>
            <w:tcBorders>
              <w:top w:val="nil"/>
              <w:left w:val="single" w:sz="4" w:space="0" w:color="auto"/>
              <w:bottom w:val="nil"/>
              <w:right w:val="nil"/>
            </w:tcBorders>
            <w:noWrap/>
            <w:vAlign w:val="bottom"/>
            <w:hideMark/>
          </w:tcPr>
          <w:p w:rsidR="00930425" w:rsidRPr="008778F4" w:rsidP="00930425" w14:paraId="62D280CF" w14:textId="77777777">
            <w:pPr>
              <w:tabs>
                <w:tab w:val="left" w:pos="8010"/>
              </w:tabs>
              <w:rPr>
                <w:rFonts w:cs="Arial"/>
                <w:b/>
                <w:bCs/>
                <w:color w:val="000000"/>
                <w:sz w:val="22"/>
                <w:szCs w:val="22"/>
              </w:rPr>
            </w:pPr>
          </w:p>
          <w:p w:rsidR="00930425" w:rsidRPr="008778F4" w:rsidP="00930425" w14:paraId="40A48361" w14:textId="77777777">
            <w:pPr>
              <w:tabs>
                <w:tab w:val="left" w:pos="8010"/>
              </w:tabs>
              <w:rPr>
                <w:rFonts w:cs="Arial"/>
                <w:b/>
                <w:bCs/>
                <w:color w:val="000000"/>
                <w:sz w:val="22"/>
                <w:szCs w:val="22"/>
              </w:rPr>
            </w:pPr>
          </w:p>
          <w:p w:rsidR="00930425" w:rsidRPr="008778F4" w:rsidP="55537D92" w14:paraId="0250F596" w14:textId="77777777">
            <w:pPr>
              <w:tabs>
                <w:tab w:val="left" w:pos="8010"/>
              </w:tabs>
              <w:rPr>
                <w:rFonts w:cs="Arial"/>
                <w:b/>
                <w:bCs/>
                <w:color w:val="000000" w:themeColor="text1"/>
                <w:sz w:val="22"/>
                <w:szCs w:val="22"/>
              </w:rPr>
            </w:pPr>
            <w:r w:rsidRPr="55537D92">
              <w:rPr>
                <w:rFonts w:cs="Arial"/>
                <w:b/>
                <w:bCs/>
                <w:color w:val="000000" w:themeColor="text1"/>
                <w:sz w:val="22"/>
                <w:szCs w:val="22"/>
              </w:rPr>
              <w:t>Grant Number</w:t>
            </w:r>
          </w:p>
        </w:tc>
        <w:tc>
          <w:tcPr>
            <w:tcW w:w="2350" w:type="dxa"/>
            <w:gridSpan w:val="5"/>
            <w:tcBorders>
              <w:top w:val="nil"/>
              <w:left w:val="nil"/>
              <w:bottom w:val="single" w:sz="4" w:space="0" w:color="auto"/>
              <w:right w:val="nil"/>
            </w:tcBorders>
            <w:noWrap/>
            <w:vAlign w:val="bottom"/>
            <w:hideMark/>
          </w:tcPr>
          <w:p w:rsidR="00930425" w:rsidRPr="008778F4" w:rsidP="55537D92" w14:paraId="76EA2AB2" w14:textId="77777777">
            <w:pPr>
              <w:tabs>
                <w:tab w:val="left" w:pos="8010"/>
              </w:tabs>
              <w:rPr>
                <w:rFonts w:cs="Arial"/>
                <w:b/>
                <w:bCs/>
                <w:color w:val="000000" w:themeColor="text1"/>
                <w:sz w:val="22"/>
                <w:szCs w:val="22"/>
              </w:rPr>
            </w:pPr>
            <w:r w:rsidRPr="55537D92">
              <w:rPr>
                <w:rFonts w:cs="Arial"/>
                <w:b/>
                <w:bCs/>
                <w:color w:val="000000" w:themeColor="text1"/>
                <w:sz w:val="22"/>
                <w:szCs w:val="22"/>
              </w:rPr>
              <w:t> </w:t>
            </w:r>
          </w:p>
        </w:tc>
        <w:tc>
          <w:tcPr>
            <w:tcW w:w="1891" w:type="dxa"/>
            <w:gridSpan w:val="4"/>
            <w:noWrap/>
            <w:vAlign w:val="bottom"/>
            <w:hideMark/>
          </w:tcPr>
          <w:p w:rsidR="00930425" w:rsidRPr="008778F4" w:rsidP="55537D92" w14:paraId="1074D925" w14:textId="77777777">
            <w:pPr>
              <w:tabs>
                <w:tab w:val="left" w:pos="8010"/>
              </w:tabs>
              <w:rPr>
                <w:rFonts w:cs="Arial"/>
                <w:b/>
                <w:bCs/>
                <w:color w:val="000000" w:themeColor="text1"/>
                <w:sz w:val="22"/>
                <w:szCs w:val="22"/>
              </w:rPr>
            </w:pPr>
            <w:r w:rsidRPr="55537D92">
              <w:rPr>
                <w:rFonts w:cs="Arial"/>
                <w:b/>
                <w:bCs/>
                <w:color w:val="000000" w:themeColor="text1"/>
                <w:sz w:val="22"/>
                <w:szCs w:val="22"/>
              </w:rPr>
              <w:t>Exit/Completion Date</w:t>
            </w:r>
          </w:p>
        </w:tc>
        <w:tc>
          <w:tcPr>
            <w:tcW w:w="1710" w:type="dxa"/>
            <w:gridSpan w:val="3"/>
            <w:tcBorders>
              <w:top w:val="nil"/>
              <w:left w:val="nil"/>
              <w:bottom w:val="single" w:sz="4" w:space="0" w:color="auto"/>
              <w:right w:val="nil"/>
            </w:tcBorders>
            <w:noWrap/>
            <w:vAlign w:val="bottom"/>
          </w:tcPr>
          <w:p w:rsidR="00930425" w:rsidP="00930425" w14:paraId="6DBB08D3" w14:textId="77777777">
            <w:pPr>
              <w:tabs>
                <w:tab w:val="left" w:pos="8010"/>
              </w:tabs>
              <w:rPr>
                <w:rFonts w:cs="Arial"/>
                <w:color w:val="000000"/>
                <w:sz w:val="22"/>
                <w:szCs w:val="22"/>
              </w:rPr>
            </w:pPr>
          </w:p>
        </w:tc>
        <w:tc>
          <w:tcPr>
            <w:tcW w:w="1342" w:type="dxa"/>
            <w:gridSpan w:val="6"/>
            <w:noWrap/>
            <w:vAlign w:val="bottom"/>
          </w:tcPr>
          <w:p w:rsidR="00930425" w:rsidP="00930425" w14:paraId="3B4E832F" w14:textId="77777777">
            <w:pPr>
              <w:tabs>
                <w:tab w:val="left" w:pos="8010"/>
              </w:tabs>
              <w:rPr>
                <w:rFonts w:cs="Arial"/>
                <w:bCs/>
                <w:color w:val="000000"/>
                <w:sz w:val="22"/>
                <w:szCs w:val="22"/>
              </w:rPr>
            </w:pPr>
          </w:p>
        </w:tc>
        <w:tc>
          <w:tcPr>
            <w:tcW w:w="1612" w:type="dxa"/>
            <w:gridSpan w:val="4"/>
            <w:noWrap/>
            <w:vAlign w:val="bottom"/>
            <w:hideMark/>
          </w:tcPr>
          <w:p w:rsidR="00930425" w:rsidP="00930425" w14:paraId="4E0B77B7" w14:textId="6D3C101A">
            <w:pPr>
              <w:tabs>
                <w:tab w:val="left" w:pos="8010"/>
              </w:tabs>
              <w:rPr>
                <w:rFonts w:cs="Arial"/>
                <w:color w:val="000000"/>
                <w:sz w:val="22"/>
                <w:szCs w:val="22"/>
              </w:rPr>
            </w:pPr>
          </w:p>
        </w:tc>
        <w:tc>
          <w:tcPr>
            <w:tcW w:w="236" w:type="dxa"/>
            <w:gridSpan w:val="2"/>
            <w:tcBorders>
              <w:top w:val="nil"/>
              <w:left w:val="nil"/>
              <w:bottom w:val="nil"/>
              <w:right w:val="single" w:sz="4" w:space="0" w:color="auto"/>
            </w:tcBorders>
          </w:tcPr>
          <w:p w:rsidR="00930425" w:rsidP="00930425" w14:paraId="28FC98EC" w14:textId="77777777">
            <w:pPr>
              <w:tabs>
                <w:tab w:val="left" w:pos="8010"/>
              </w:tabs>
              <w:rPr>
                <w:rFonts w:cs="Arial"/>
                <w:color w:val="000000"/>
                <w:sz w:val="22"/>
                <w:szCs w:val="22"/>
              </w:rPr>
            </w:pPr>
          </w:p>
        </w:tc>
      </w:tr>
      <w:tr w14:paraId="0BACC379" w14:textId="77777777" w:rsidTr="55537D92">
        <w:tblPrEx>
          <w:tblW w:w="11034" w:type="dxa"/>
          <w:jc w:val="center"/>
          <w:tblLook w:val="04A0"/>
        </w:tblPrEx>
        <w:trPr>
          <w:trHeight w:val="285"/>
          <w:jc w:val="center"/>
        </w:trPr>
        <w:tc>
          <w:tcPr>
            <w:tcW w:w="1893" w:type="dxa"/>
            <w:tcBorders>
              <w:top w:val="nil"/>
              <w:left w:val="single" w:sz="4" w:space="0" w:color="auto"/>
              <w:bottom w:val="nil"/>
              <w:right w:val="nil"/>
            </w:tcBorders>
            <w:noWrap/>
            <w:vAlign w:val="bottom"/>
          </w:tcPr>
          <w:p w:rsidR="00930425" w:rsidP="00930425" w14:paraId="3661EBD1" w14:textId="77777777">
            <w:pPr>
              <w:tabs>
                <w:tab w:val="left" w:pos="8010"/>
              </w:tabs>
              <w:rPr>
                <w:rFonts w:cs="Arial"/>
                <w:color w:val="000000"/>
                <w:sz w:val="22"/>
                <w:szCs w:val="22"/>
              </w:rPr>
            </w:pPr>
          </w:p>
        </w:tc>
        <w:tc>
          <w:tcPr>
            <w:tcW w:w="2350" w:type="dxa"/>
            <w:gridSpan w:val="5"/>
            <w:noWrap/>
            <w:vAlign w:val="bottom"/>
          </w:tcPr>
          <w:p w:rsidR="00930425" w:rsidP="00930425" w14:paraId="65A08212" w14:textId="77777777">
            <w:pPr>
              <w:tabs>
                <w:tab w:val="left" w:pos="8010"/>
              </w:tabs>
              <w:rPr>
                <w:rFonts w:cs="Arial"/>
                <w:color w:val="000000"/>
                <w:sz w:val="22"/>
                <w:szCs w:val="22"/>
              </w:rPr>
            </w:pPr>
          </w:p>
        </w:tc>
        <w:tc>
          <w:tcPr>
            <w:tcW w:w="1891" w:type="dxa"/>
            <w:gridSpan w:val="4"/>
            <w:noWrap/>
            <w:vAlign w:val="bottom"/>
          </w:tcPr>
          <w:p w:rsidR="00930425" w:rsidP="00930425" w14:paraId="59AAE1E0" w14:textId="77777777">
            <w:pPr>
              <w:tabs>
                <w:tab w:val="left" w:pos="8010"/>
              </w:tabs>
              <w:rPr>
                <w:rFonts w:cs="Arial"/>
                <w:color w:val="000000"/>
                <w:sz w:val="22"/>
                <w:szCs w:val="22"/>
              </w:rPr>
            </w:pPr>
          </w:p>
        </w:tc>
        <w:tc>
          <w:tcPr>
            <w:tcW w:w="1710" w:type="dxa"/>
            <w:gridSpan w:val="3"/>
            <w:noWrap/>
            <w:vAlign w:val="bottom"/>
          </w:tcPr>
          <w:p w:rsidR="00930425" w:rsidP="00930425" w14:paraId="0BA83973" w14:textId="77777777">
            <w:pPr>
              <w:tabs>
                <w:tab w:val="left" w:pos="8010"/>
              </w:tabs>
              <w:rPr>
                <w:rFonts w:cs="Arial"/>
                <w:color w:val="000000"/>
                <w:sz w:val="22"/>
                <w:szCs w:val="22"/>
              </w:rPr>
            </w:pPr>
          </w:p>
        </w:tc>
        <w:tc>
          <w:tcPr>
            <w:tcW w:w="1342" w:type="dxa"/>
            <w:gridSpan w:val="6"/>
            <w:noWrap/>
            <w:vAlign w:val="bottom"/>
          </w:tcPr>
          <w:p w:rsidR="00930425" w:rsidP="00930425" w14:paraId="4FB0B9E8" w14:textId="77777777">
            <w:pPr>
              <w:tabs>
                <w:tab w:val="left" w:pos="8010"/>
              </w:tabs>
              <w:rPr>
                <w:rFonts w:cs="Arial"/>
                <w:color w:val="000000"/>
                <w:sz w:val="22"/>
                <w:szCs w:val="22"/>
              </w:rPr>
            </w:pPr>
          </w:p>
        </w:tc>
        <w:tc>
          <w:tcPr>
            <w:tcW w:w="1612" w:type="dxa"/>
            <w:gridSpan w:val="4"/>
            <w:noWrap/>
            <w:vAlign w:val="bottom"/>
          </w:tcPr>
          <w:p w:rsidR="00930425" w:rsidP="00930425" w14:paraId="49D8DDE9" w14:textId="77777777">
            <w:pPr>
              <w:tabs>
                <w:tab w:val="left" w:pos="8010"/>
              </w:tabs>
              <w:rPr>
                <w:rFonts w:cs="Arial"/>
                <w:color w:val="000000"/>
                <w:sz w:val="22"/>
                <w:szCs w:val="22"/>
              </w:rPr>
            </w:pPr>
          </w:p>
        </w:tc>
        <w:tc>
          <w:tcPr>
            <w:tcW w:w="236" w:type="dxa"/>
            <w:gridSpan w:val="2"/>
            <w:tcBorders>
              <w:top w:val="nil"/>
              <w:left w:val="nil"/>
              <w:bottom w:val="nil"/>
              <w:right w:val="single" w:sz="4" w:space="0" w:color="auto"/>
            </w:tcBorders>
          </w:tcPr>
          <w:p w:rsidR="00930425" w:rsidP="00930425" w14:paraId="1FC60B50" w14:textId="77777777">
            <w:pPr>
              <w:tabs>
                <w:tab w:val="left" w:pos="8010"/>
              </w:tabs>
              <w:rPr>
                <w:rFonts w:cs="Arial"/>
                <w:color w:val="000000"/>
                <w:sz w:val="22"/>
                <w:szCs w:val="22"/>
              </w:rPr>
            </w:pPr>
          </w:p>
        </w:tc>
      </w:tr>
      <w:tr w14:paraId="7D30AEA3" w14:textId="77777777" w:rsidTr="55537D92">
        <w:tblPrEx>
          <w:tblW w:w="11034" w:type="dxa"/>
          <w:jc w:val="center"/>
          <w:tblLook w:val="04A0"/>
        </w:tblPrEx>
        <w:trPr>
          <w:gridAfter w:val="1"/>
          <w:wAfter w:w="106" w:type="dxa"/>
          <w:trHeight w:val="300"/>
          <w:jc w:val="center"/>
        </w:trPr>
        <w:tc>
          <w:tcPr>
            <w:tcW w:w="2796" w:type="dxa"/>
            <w:gridSpan w:val="4"/>
            <w:tcBorders>
              <w:top w:val="nil"/>
              <w:left w:val="single" w:sz="4" w:space="0" w:color="auto"/>
              <w:bottom w:val="nil"/>
              <w:right w:val="nil"/>
            </w:tcBorders>
            <w:noWrap/>
            <w:vAlign w:val="bottom"/>
            <w:hideMark/>
          </w:tcPr>
          <w:p w:rsidR="00930425" w:rsidP="55537D92" w14:paraId="7DD3B067" w14:textId="77777777">
            <w:pPr>
              <w:tabs>
                <w:tab w:val="left" w:pos="8010"/>
              </w:tabs>
              <w:rPr>
                <w:rFonts w:cs="Arial"/>
                <w:color w:val="000000" w:themeColor="text1"/>
                <w:sz w:val="22"/>
                <w:szCs w:val="22"/>
              </w:rPr>
            </w:pPr>
            <w:r w:rsidRPr="55537D92">
              <w:rPr>
                <w:rFonts w:cs="Arial"/>
                <w:b/>
                <w:bCs/>
                <w:color w:val="000000" w:themeColor="text1"/>
                <w:sz w:val="22"/>
                <w:szCs w:val="22"/>
              </w:rPr>
              <w:t>Date of Completion of One Academic Year</w:t>
            </w:r>
          </w:p>
        </w:tc>
        <w:tc>
          <w:tcPr>
            <w:tcW w:w="3746" w:type="dxa"/>
            <w:gridSpan w:val="7"/>
            <w:tcBorders>
              <w:top w:val="nil"/>
              <w:left w:val="nil"/>
              <w:bottom w:val="single" w:sz="4" w:space="0" w:color="auto"/>
              <w:right w:val="nil"/>
            </w:tcBorders>
            <w:noWrap/>
            <w:vAlign w:val="bottom"/>
            <w:hideMark/>
          </w:tcPr>
          <w:p w:rsidR="00930425" w:rsidP="55537D92" w14:paraId="3D234924"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2024" w:type="dxa"/>
            <w:gridSpan w:val="4"/>
            <w:tcBorders>
              <w:top w:val="nil"/>
              <w:left w:val="nil"/>
              <w:bottom w:val="single" w:sz="4" w:space="0" w:color="auto"/>
              <w:right w:val="nil"/>
            </w:tcBorders>
            <w:noWrap/>
            <w:vAlign w:val="bottom"/>
            <w:hideMark/>
          </w:tcPr>
          <w:p w:rsidR="00930425" w:rsidP="55537D92" w14:paraId="0DB9CF4F" w14:textId="77777777">
            <w:pPr>
              <w:tabs>
                <w:tab w:val="left" w:pos="8010"/>
              </w:tabs>
              <w:rPr>
                <w:rFonts w:cs="Arial"/>
                <w:color w:val="000000" w:themeColor="text1"/>
                <w:sz w:val="22"/>
                <w:szCs w:val="22"/>
              </w:rPr>
            </w:pPr>
            <w:r w:rsidRPr="55537D92">
              <w:rPr>
                <w:rFonts w:cs="Arial"/>
                <w:color w:val="000000" w:themeColor="text1"/>
                <w:sz w:val="22"/>
                <w:szCs w:val="22"/>
              </w:rPr>
              <w:t> </w:t>
            </w:r>
          </w:p>
        </w:tc>
        <w:tc>
          <w:tcPr>
            <w:tcW w:w="449" w:type="dxa"/>
            <w:gridSpan w:val="3"/>
            <w:noWrap/>
            <w:vAlign w:val="bottom"/>
          </w:tcPr>
          <w:p w:rsidR="00930425" w:rsidP="00930425" w14:paraId="2C52CC63" w14:textId="77777777">
            <w:pPr>
              <w:tabs>
                <w:tab w:val="left" w:pos="8010"/>
              </w:tabs>
              <w:rPr>
                <w:rFonts w:cs="Arial"/>
                <w:color w:val="000000"/>
                <w:sz w:val="22"/>
                <w:szCs w:val="22"/>
              </w:rPr>
            </w:pPr>
          </w:p>
        </w:tc>
        <w:tc>
          <w:tcPr>
            <w:tcW w:w="1612" w:type="dxa"/>
            <w:gridSpan w:val="4"/>
            <w:noWrap/>
            <w:vAlign w:val="bottom"/>
          </w:tcPr>
          <w:p w:rsidR="00930425" w:rsidP="00930425" w14:paraId="7F77BEC3" w14:textId="77777777">
            <w:pPr>
              <w:tabs>
                <w:tab w:val="left" w:pos="8010"/>
              </w:tabs>
              <w:rPr>
                <w:rFonts w:cs="Arial"/>
                <w:color w:val="000000"/>
                <w:sz w:val="22"/>
                <w:szCs w:val="22"/>
              </w:rPr>
            </w:pPr>
          </w:p>
        </w:tc>
        <w:tc>
          <w:tcPr>
            <w:tcW w:w="301" w:type="dxa"/>
            <w:gridSpan w:val="2"/>
            <w:tcBorders>
              <w:top w:val="nil"/>
              <w:left w:val="nil"/>
              <w:bottom w:val="nil"/>
              <w:right w:val="single" w:sz="4" w:space="0" w:color="auto"/>
            </w:tcBorders>
          </w:tcPr>
          <w:p w:rsidR="00930425" w:rsidP="00930425" w14:paraId="2FDE4603" w14:textId="77777777">
            <w:pPr>
              <w:tabs>
                <w:tab w:val="left" w:pos="8010"/>
              </w:tabs>
              <w:rPr>
                <w:rFonts w:cs="Arial"/>
                <w:color w:val="000000"/>
                <w:sz w:val="22"/>
                <w:szCs w:val="22"/>
              </w:rPr>
            </w:pPr>
          </w:p>
        </w:tc>
      </w:tr>
      <w:tr w14:paraId="7419BDD8" w14:textId="77777777" w:rsidTr="55537D92">
        <w:tblPrEx>
          <w:tblW w:w="11034" w:type="dxa"/>
          <w:jc w:val="center"/>
          <w:tblLook w:val="04A0"/>
        </w:tblPrEx>
        <w:trPr>
          <w:gridAfter w:val="1"/>
          <w:wAfter w:w="106" w:type="dxa"/>
          <w:trHeight w:val="300"/>
          <w:jc w:val="center"/>
        </w:trPr>
        <w:tc>
          <w:tcPr>
            <w:tcW w:w="2610" w:type="dxa"/>
            <w:gridSpan w:val="2"/>
            <w:tcBorders>
              <w:top w:val="nil"/>
              <w:left w:val="single" w:sz="4" w:space="0" w:color="auto"/>
              <w:bottom w:val="nil"/>
              <w:right w:val="nil"/>
            </w:tcBorders>
            <w:noWrap/>
            <w:vAlign w:val="bottom"/>
          </w:tcPr>
          <w:p w:rsidR="00930425" w:rsidP="00930425" w14:paraId="4FA8A357" w14:textId="77777777">
            <w:pPr>
              <w:tabs>
                <w:tab w:val="left" w:pos="8010"/>
              </w:tabs>
              <w:rPr>
                <w:rFonts w:cs="Arial"/>
                <w:bCs/>
                <w:color w:val="000000"/>
                <w:sz w:val="22"/>
                <w:szCs w:val="22"/>
              </w:rPr>
            </w:pPr>
          </w:p>
        </w:tc>
        <w:tc>
          <w:tcPr>
            <w:tcW w:w="3028" w:type="dxa"/>
            <w:gridSpan w:val="7"/>
            <w:noWrap/>
            <w:vAlign w:val="bottom"/>
          </w:tcPr>
          <w:p w:rsidR="00930425" w:rsidP="00930425" w14:paraId="138F31D3" w14:textId="77777777">
            <w:pPr>
              <w:tabs>
                <w:tab w:val="left" w:pos="8010"/>
              </w:tabs>
              <w:rPr>
                <w:rFonts w:cs="Arial"/>
                <w:color w:val="000000"/>
                <w:sz w:val="22"/>
                <w:szCs w:val="22"/>
              </w:rPr>
            </w:pPr>
          </w:p>
        </w:tc>
        <w:tc>
          <w:tcPr>
            <w:tcW w:w="904" w:type="dxa"/>
            <w:gridSpan w:val="2"/>
            <w:noWrap/>
            <w:vAlign w:val="bottom"/>
          </w:tcPr>
          <w:p w:rsidR="00930425" w:rsidP="00930425" w14:paraId="777730BC" w14:textId="77777777">
            <w:pPr>
              <w:tabs>
                <w:tab w:val="left" w:pos="8010"/>
              </w:tabs>
              <w:rPr>
                <w:rFonts w:cs="Arial"/>
                <w:bCs/>
                <w:color w:val="000000"/>
                <w:sz w:val="22"/>
                <w:szCs w:val="22"/>
              </w:rPr>
            </w:pPr>
          </w:p>
        </w:tc>
        <w:tc>
          <w:tcPr>
            <w:tcW w:w="2237" w:type="dxa"/>
            <w:gridSpan w:val="6"/>
            <w:noWrap/>
            <w:vAlign w:val="bottom"/>
          </w:tcPr>
          <w:p w:rsidR="00930425" w:rsidP="00930425" w14:paraId="32958845" w14:textId="77777777">
            <w:pPr>
              <w:tabs>
                <w:tab w:val="left" w:pos="8010"/>
              </w:tabs>
              <w:rPr>
                <w:rFonts w:cs="Arial"/>
                <w:color w:val="000000"/>
                <w:sz w:val="22"/>
                <w:szCs w:val="22"/>
              </w:rPr>
            </w:pPr>
          </w:p>
        </w:tc>
        <w:tc>
          <w:tcPr>
            <w:tcW w:w="236" w:type="dxa"/>
            <w:noWrap/>
            <w:vAlign w:val="bottom"/>
          </w:tcPr>
          <w:p w:rsidR="00930425" w:rsidP="00930425" w14:paraId="2D998F2B" w14:textId="77777777">
            <w:pPr>
              <w:tabs>
                <w:tab w:val="left" w:pos="8010"/>
              </w:tabs>
              <w:rPr>
                <w:rFonts w:cs="Arial"/>
                <w:color w:val="000000"/>
                <w:sz w:val="22"/>
                <w:szCs w:val="22"/>
              </w:rPr>
            </w:pPr>
          </w:p>
        </w:tc>
        <w:tc>
          <w:tcPr>
            <w:tcW w:w="1612" w:type="dxa"/>
            <w:gridSpan w:val="4"/>
            <w:noWrap/>
            <w:vAlign w:val="bottom"/>
          </w:tcPr>
          <w:p w:rsidR="00930425" w:rsidP="00930425" w14:paraId="77161EC3" w14:textId="77777777">
            <w:pPr>
              <w:tabs>
                <w:tab w:val="left" w:pos="8010"/>
              </w:tabs>
              <w:rPr>
                <w:rFonts w:cs="Arial"/>
                <w:color w:val="000000"/>
                <w:sz w:val="22"/>
                <w:szCs w:val="22"/>
              </w:rPr>
            </w:pPr>
          </w:p>
        </w:tc>
        <w:tc>
          <w:tcPr>
            <w:tcW w:w="301" w:type="dxa"/>
            <w:gridSpan w:val="2"/>
            <w:tcBorders>
              <w:top w:val="nil"/>
              <w:left w:val="nil"/>
              <w:bottom w:val="nil"/>
              <w:right w:val="single" w:sz="4" w:space="0" w:color="auto"/>
            </w:tcBorders>
          </w:tcPr>
          <w:p w:rsidR="00930425" w:rsidP="00930425" w14:paraId="26A71D3F" w14:textId="77777777">
            <w:pPr>
              <w:tabs>
                <w:tab w:val="left" w:pos="8010"/>
              </w:tabs>
              <w:rPr>
                <w:rFonts w:cs="Arial"/>
                <w:color w:val="000000"/>
                <w:sz w:val="22"/>
                <w:szCs w:val="22"/>
              </w:rPr>
            </w:pPr>
          </w:p>
        </w:tc>
      </w:tr>
      <w:tr w14:paraId="0ACB3FBF" w14:textId="77777777" w:rsidTr="55537D92">
        <w:tblPrEx>
          <w:tblW w:w="11034" w:type="dxa"/>
          <w:jc w:val="center"/>
          <w:tblLook w:val="04A0"/>
        </w:tblPrEx>
        <w:trPr>
          <w:gridAfter w:val="1"/>
          <w:wAfter w:w="106" w:type="dxa"/>
          <w:trHeight w:val="300"/>
          <w:jc w:val="center"/>
        </w:trPr>
        <w:tc>
          <w:tcPr>
            <w:tcW w:w="3177" w:type="dxa"/>
            <w:gridSpan w:val="5"/>
            <w:tcBorders>
              <w:top w:val="nil"/>
              <w:left w:val="single" w:sz="4" w:space="0" w:color="auto"/>
              <w:bottom w:val="nil"/>
              <w:right w:val="nil"/>
            </w:tcBorders>
            <w:noWrap/>
            <w:vAlign w:val="bottom"/>
            <w:hideMark/>
          </w:tcPr>
          <w:p w:rsidR="00930425" w:rsidP="55537D92" w14:paraId="1A94FE02" w14:textId="77777777">
            <w:pPr>
              <w:tabs>
                <w:tab w:val="left" w:pos="8010"/>
              </w:tabs>
              <w:rPr>
                <w:rFonts w:cs="Arial"/>
                <w:color w:val="000000" w:themeColor="text1"/>
                <w:sz w:val="22"/>
                <w:szCs w:val="22"/>
              </w:rPr>
            </w:pPr>
            <w:r w:rsidRPr="55537D92">
              <w:rPr>
                <w:rFonts w:cs="Arial"/>
                <w:b/>
                <w:bCs/>
                <w:color w:val="000000" w:themeColor="text1"/>
                <w:sz w:val="22"/>
                <w:szCs w:val="22"/>
              </w:rPr>
              <w:t xml:space="preserve">Date Record Created by IHE                                     </w:t>
            </w:r>
          </w:p>
        </w:tc>
        <w:tc>
          <w:tcPr>
            <w:tcW w:w="2160" w:type="dxa"/>
            <w:gridSpan w:val="3"/>
            <w:tcBorders>
              <w:top w:val="nil"/>
              <w:left w:val="nil"/>
              <w:bottom w:val="single" w:sz="4" w:space="0" w:color="auto"/>
              <w:right w:val="nil"/>
            </w:tcBorders>
            <w:noWrap/>
            <w:vAlign w:val="bottom"/>
          </w:tcPr>
          <w:p w:rsidR="00930425" w:rsidP="00930425" w14:paraId="60E153FD" w14:textId="77777777">
            <w:pPr>
              <w:tabs>
                <w:tab w:val="left" w:pos="8010"/>
              </w:tabs>
              <w:rPr>
                <w:rFonts w:cs="Arial"/>
                <w:color w:val="000000"/>
                <w:sz w:val="22"/>
                <w:szCs w:val="22"/>
              </w:rPr>
            </w:pPr>
          </w:p>
        </w:tc>
        <w:tc>
          <w:tcPr>
            <w:tcW w:w="3185" w:type="dxa"/>
            <w:gridSpan w:val="6"/>
            <w:tcBorders>
              <w:top w:val="nil"/>
              <w:left w:val="nil"/>
              <w:bottom w:val="single" w:sz="4" w:space="0" w:color="auto"/>
              <w:right w:val="nil"/>
            </w:tcBorders>
            <w:noWrap/>
            <w:vAlign w:val="bottom"/>
          </w:tcPr>
          <w:p w:rsidR="00930425" w:rsidP="00930425" w14:paraId="3F5FF2C4" w14:textId="77777777">
            <w:pPr>
              <w:tabs>
                <w:tab w:val="left" w:pos="8010"/>
              </w:tabs>
              <w:rPr>
                <w:rFonts w:cs="Arial"/>
                <w:bCs/>
                <w:color w:val="000000"/>
                <w:sz w:val="22"/>
                <w:szCs w:val="22"/>
              </w:rPr>
            </w:pPr>
          </w:p>
        </w:tc>
        <w:tc>
          <w:tcPr>
            <w:tcW w:w="257" w:type="dxa"/>
            <w:gridSpan w:val="3"/>
            <w:noWrap/>
            <w:vAlign w:val="bottom"/>
          </w:tcPr>
          <w:p w:rsidR="00930425" w:rsidP="00930425" w14:paraId="5EF12B95" w14:textId="77777777">
            <w:pPr>
              <w:tabs>
                <w:tab w:val="left" w:pos="8010"/>
              </w:tabs>
              <w:rPr>
                <w:rFonts w:cs="Arial"/>
                <w:color w:val="000000"/>
                <w:sz w:val="22"/>
                <w:szCs w:val="22"/>
              </w:rPr>
            </w:pPr>
          </w:p>
        </w:tc>
        <w:tc>
          <w:tcPr>
            <w:tcW w:w="236" w:type="dxa"/>
            <w:noWrap/>
            <w:vAlign w:val="bottom"/>
          </w:tcPr>
          <w:p w:rsidR="00930425" w:rsidP="00930425" w14:paraId="6521DFEC" w14:textId="77777777">
            <w:pPr>
              <w:tabs>
                <w:tab w:val="left" w:pos="8010"/>
              </w:tabs>
              <w:rPr>
                <w:rFonts w:cs="Arial"/>
                <w:color w:val="000000"/>
                <w:sz w:val="22"/>
                <w:szCs w:val="22"/>
              </w:rPr>
            </w:pPr>
          </w:p>
        </w:tc>
        <w:tc>
          <w:tcPr>
            <w:tcW w:w="1612" w:type="dxa"/>
            <w:gridSpan w:val="4"/>
            <w:noWrap/>
            <w:vAlign w:val="bottom"/>
          </w:tcPr>
          <w:p w:rsidR="00930425" w:rsidP="00930425" w14:paraId="5F98570B" w14:textId="77777777">
            <w:pPr>
              <w:tabs>
                <w:tab w:val="left" w:pos="8010"/>
              </w:tabs>
              <w:rPr>
                <w:rFonts w:cs="Arial"/>
                <w:color w:val="000000"/>
                <w:sz w:val="22"/>
                <w:szCs w:val="22"/>
              </w:rPr>
            </w:pPr>
          </w:p>
        </w:tc>
        <w:tc>
          <w:tcPr>
            <w:tcW w:w="301" w:type="dxa"/>
            <w:gridSpan w:val="2"/>
            <w:tcBorders>
              <w:top w:val="nil"/>
              <w:left w:val="nil"/>
              <w:bottom w:val="nil"/>
              <w:right w:val="single" w:sz="4" w:space="0" w:color="auto"/>
            </w:tcBorders>
          </w:tcPr>
          <w:p w:rsidR="00930425" w:rsidP="00930425" w14:paraId="725039ED" w14:textId="77777777">
            <w:pPr>
              <w:tabs>
                <w:tab w:val="left" w:pos="8010"/>
              </w:tabs>
              <w:rPr>
                <w:rFonts w:cs="Arial"/>
                <w:color w:val="000000"/>
                <w:sz w:val="22"/>
                <w:szCs w:val="22"/>
              </w:rPr>
            </w:pPr>
          </w:p>
        </w:tc>
      </w:tr>
      <w:tr w14:paraId="5785EF26" w14:textId="77777777" w:rsidTr="55537D92">
        <w:tblPrEx>
          <w:tblW w:w="11034" w:type="dxa"/>
          <w:jc w:val="center"/>
          <w:tblLook w:val="04A0"/>
        </w:tblPrEx>
        <w:trPr>
          <w:gridAfter w:val="1"/>
          <w:wAfter w:w="106" w:type="dxa"/>
          <w:trHeight w:val="300"/>
          <w:jc w:val="center"/>
        </w:trPr>
        <w:tc>
          <w:tcPr>
            <w:tcW w:w="2610" w:type="dxa"/>
            <w:gridSpan w:val="2"/>
            <w:tcBorders>
              <w:top w:val="nil"/>
              <w:left w:val="single" w:sz="4" w:space="0" w:color="auto"/>
              <w:bottom w:val="nil"/>
              <w:right w:val="nil"/>
            </w:tcBorders>
            <w:noWrap/>
            <w:vAlign w:val="bottom"/>
          </w:tcPr>
          <w:p w:rsidR="00930425" w:rsidP="00930425" w14:paraId="32594599" w14:textId="77777777">
            <w:pPr>
              <w:tabs>
                <w:tab w:val="left" w:pos="8010"/>
              </w:tabs>
              <w:rPr>
                <w:rFonts w:cs="Arial"/>
                <w:color w:val="000000"/>
                <w:sz w:val="22"/>
                <w:szCs w:val="22"/>
              </w:rPr>
            </w:pPr>
          </w:p>
        </w:tc>
        <w:tc>
          <w:tcPr>
            <w:tcW w:w="3028" w:type="dxa"/>
            <w:gridSpan w:val="7"/>
            <w:noWrap/>
            <w:vAlign w:val="bottom"/>
          </w:tcPr>
          <w:p w:rsidR="00930425" w:rsidP="00930425" w14:paraId="25CFD5CD" w14:textId="77777777">
            <w:pPr>
              <w:tabs>
                <w:tab w:val="left" w:pos="8010"/>
              </w:tabs>
              <w:rPr>
                <w:rFonts w:cs="Arial"/>
                <w:color w:val="000000"/>
                <w:sz w:val="22"/>
                <w:szCs w:val="22"/>
              </w:rPr>
            </w:pPr>
          </w:p>
        </w:tc>
        <w:tc>
          <w:tcPr>
            <w:tcW w:w="904" w:type="dxa"/>
            <w:gridSpan w:val="2"/>
            <w:tcBorders>
              <w:top w:val="single" w:sz="4" w:space="0" w:color="auto"/>
              <w:left w:val="nil"/>
              <w:bottom w:val="nil"/>
              <w:right w:val="nil"/>
            </w:tcBorders>
            <w:noWrap/>
            <w:vAlign w:val="bottom"/>
          </w:tcPr>
          <w:p w:rsidR="00930425" w:rsidP="00930425" w14:paraId="3149DD6F" w14:textId="77777777">
            <w:pPr>
              <w:tabs>
                <w:tab w:val="left" w:pos="8010"/>
              </w:tabs>
              <w:rPr>
                <w:rFonts w:cs="Arial"/>
                <w:bCs/>
                <w:color w:val="000000"/>
                <w:sz w:val="22"/>
                <w:szCs w:val="22"/>
              </w:rPr>
            </w:pPr>
          </w:p>
        </w:tc>
        <w:tc>
          <w:tcPr>
            <w:tcW w:w="2237" w:type="dxa"/>
            <w:gridSpan w:val="6"/>
            <w:noWrap/>
            <w:vAlign w:val="bottom"/>
          </w:tcPr>
          <w:p w:rsidR="00930425" w:rsidP="00930425" w14:paraId="79C0BB7F" w14:textId="77777777">
            <w:pPr>
              <w:tabs>
                <w:tab w:val="left" w:pos="8010"/>
              </w:tabs>
              <w:rPr>
                <w:rFonts w:cs="Arial"/>
                <w:color w:val="000000"/>
                <w:sz w:val="22"/>
                <w:szCs w:val="22"/>
              </w:rPr>
            </w:pPr>
          </w:p>
        </w:tc>
        <w:tc>
          <w:tcPr>
            <w:tcW w:w="236" w:type="dxa"/>
            <w:noWrap/>
            <w:vAlign w:val="bottom"/>
          </w:tcPr>
          <w:p w:rsidR="00930425" w:rsidP="00930425" w14:paraId="71E5DE9C" w14:textId="77777777">
            <w:pPr>
              <w:tabs>
                <w:tab w:val="left" w:pos="8010"/>
              </w:tabs>
              <w:rPr>
                <w:rFonts w:cs="Arial"/>
                <w:color w:val="000000"/>
                <w:sz w:val="22"/>
                <w:szCs w:val="22"/>
              </w:rPr>
            </w:pPr>
          </w:p>
        </w:tc>
        <w:tc>
          <w:tcPr>
            <w:tcW w:w="1612" w:type="dxa"/>
            <w:gridSpan w:val="4"/>
            <w:noWrap/>
            <w:vAlign w:val="bottom"/>
          </w:tcPr>
          <w:p w:rsidR="00930425" w:rsidP="00930425" w14:paraId="1A9A0108" w14:textId="77777777">
            <w:pPr>
              <w:tabs>
                <w:tab w:val="left" w:pos="8010"/>
              </w:tabs>
              <w:rPr>
                <w:rFonts w:cs="Arial"/>
                <w:color w:val="000000"/>
                <w:sz w:val="22"/>
                <w:szCs w:val="22"/>
              </w:rPr>
            </w:pPr>
          </w:p>
        </w:tc>
        <w:tc>
          <w:tcPr>
            <w:tcW w:w="301" w:type="dxa"/>
            <w:gridSpan w:val="2"/>
            <w:tcBorders>
              <w:top w:val="nil"/>
              <w:left w:val="nil"/>
              <w:bottom w:val="nil"/>
              <w:right w:val="single" w:sz="4" w:space="0" w:color="auto"/>
            </w:tcBorders>
          </w:tcPr>
          <w:p w:rsidR="00930425" w:rsidP="00930425" w14:paraId="21265B36" w14:textId="77777777">
            <w:pPr>
              <w:tabs>
                <w:tab w:val="left" w:pos="8010"/>
              </w:tabs>
              <w:rPr>
                <w:rFonts w:cs="Arial"/>
                <w:color w:val="000000"/>
                <w:sz w:val="22"/>
                <w:szCs w:val="22"/>
              </w:rPr>
            </w:pPr>
          </w:p>
        </w:tc>
      </w:tr>
      <w:tr w14:paraId="61932A73" w14:textId="77777777" w:rsidTr="55537D92">
        <w:tblPrEx>
          <w:tblW w:w="11034" w:type="dxa"/>
          <w:jc w:val="center"/>
          <w:tblLook w:val="04A0"/>
        </w:tblPrEx>
        <w:trPr>
          <w:gridAfter w:val="1"/>
          <w:wAfter w:w="106" w:type="dxa"/>
          <w:trHeight w:val="300"/>
          <w:jc w:val="center"/>
        </w:trPr>
        <w:tc>
          <w:tcPr>
            <w:tcW w:w="2708" w:type="dxa"/>
            <w:gridSpan w:val="3"/>
            <w:tcBorders>
              <w:top w:val="nil"/>
              <w:left w:val="single" w:sz="4" w:space="0" w:color="auto"/>
              <w:bottom w:val="nil"/>
              <w:right w:val="nil"/>
            </w:tcBorders>
            <w:noWrap/>
            <w:vAlign w:val="bottom"/>
            <w:hideMark/>
          </w:tcPr>
          <w:p w:rsidR="00930425" w:rsidP="55537D92" w14:paraId="4834580D" w14:textId="77777777">
            <w:pPr>
              <w:tabs>
                <w:tab w:val="left" w:pos="8010"/>
              </w:tabs>
              <w:rPr>
                <w:rFonts w:cs="Arial"/>
                <w:color w:val="000000" w:themeColor="text1"/>
                <w:sz w:val="22"/>
                <w:szCs w:val="22"/>
              </w:rPr>
            </w:pPr>
            <w:r w:rsidRPr="55537D92">
              <w:rPr>
                <w:rFonts w:cs="Arial"/>
                <w:b/>
                <w:bCs/>
                <w:color w:val="000000" w:themeColor="text1"/>
                <w:sz w:val="22"/>
                <w:szCs w:val="22"/>
              </w:rPr>
              <w:t>Date of Last IHE Update</w:t>
            </w:r>
          </w:p>
        </w:tc>
        <w:tc>
          <w:tcPr>
            <w:tcW w:w="2514" w:type="dxa"/>
            <w:gridSpan w:val="4"/>
            <w:tcBorders>
              <w:top w:val="nil"/>
              <w:left w:val="nil"/>
              <w:bottom w:val="single" w:sz="4" w:space="0" w:color="auto"/>
              <w:right w:val="nil"/>
            </w:tcBorders>
            <w:noWrap/>
            <w:vAlign w:val="bottom"/>
          </w:tcPr>
          <w:p w:rsidR="00930425" w:rsidP="00930425" w14:paraId="1B22BCFF" w14:textId="77777777">
            <w:pPr>
              <w:tabs>
                <w:tab w:val="left" w:pos="8010"/>
              </w:tabs>
              <w:rPr>
                <w:rFonts w:cs="Arial"/>
                <w:color w:val="000000"/>
                <w:sz w:val="22"/>
                <w:szCs w:val="22"/>
              </w:rPr>
            </w:pPr>
          </w:p>
        </w:tc>
        <w:tc>
          <w:tcPr>
            <w:tcW w:w="1860" w:type="dxa"/>
            <w:gridSpan w:val="5"/>
            <w:tcBorders>
              <w:top w:val="nil"/>
              <w:left w:val="nil"/>
              <w:bottom w:val="single" w:sz="4" w:space="0" w:color="auto"/>
              <w:right w:val="nil"/>
            </w:tcBorders>
            <w:noWrap/>
            <w:vAlign w:val="bottom"/>
            <w:hideMark/>
          </w:tcPr>
          <w:p w:rsidR="00930425" w:rsidP="55537D92" w14:paraId="1EB9470C" w14:textId="77777777">
            <w:pPr>
              <w:tabs>
                <w:tab w:val="left" w:pos="8010"/>
              </w:tabs>
              <w:jc w:val="center"/>
              <w:rPr>
                <w:rFonts w:cs="Arial"/>
                <w:color w:val="000000" w:themeColor="text1"/>
                <w:sz w:val="22"/>
                <w:szCs w:val="22"/>
              </w:rPr>
            </w:pPr>
            <w:r w:rsidRPr="55537D92">
              <w:rPr>
                <w:rFonts w:cs="Arial"/>
                <w:color w:val="000000" w:themeColor="text1"/>
                <w:sz w:val="22"/>
                <w:szCs w:val="22"/>
              </w:rPr>
              <w:t> </w:t>
            </w:r>
          </w:p>
        </w:tc>
        <w:tc>
          <w:tcPr>
            <w:tcW w:w="1530" w:type="dxa"/>
            <w:gridSpan w:val="4"/>
            <w:tcBorders>
              <w:top w:val="nil"/>
              <w:left w:val="nil"/>
              <w:bottom w:val="single" w:sz="4" w:space="0" w:color="auto"/>
              <w:right w:val="nil"/>
            </w:tcBorders>
            <w:noWrap/>
            <w:vAlign w:val="bottom"/>
            <w:hideMark/>
          </w:tcPr>
          <w:p w:rsidR="00930425" w:rsidP="55537D92" w14:paraId="44E76AFB" w14:textId="77777777">
            <w:pPr>
              <w:tabs>
                <w:tab w:val="left" w:pos="8010"/>
              </w:tabs>
              <w:jc w:val="center"/>
              <w:rPr>
                <w:rFonts w:cs="Arial"/>
                <w:color w:val="000000" w:themeColor="text1"/>
                <w:sz w:val="22"/>
                <w:szCs w:val="22"/>
              </w:rPr>
            </w:pPr>
            <w:r w:rsidRPr="55537D92">
              <w:rPr>
                <w:rFonts w:cs="Arial"/>
                <w:color w:val="000000" w:themeColor="text1"/>
                <w:sz w:val="22"/>
                <w:szCs w:val="22"/>
              </w:rPr>
              <w:t> </w:t>
            </w:r>
          </w:p>
        </w:tc>
        <w:tc>
          <w:tcPr>
            <w:tcW w:w="1260" w:type="dxa"/>
            <w:gridSpan w:val="4"/>
            <w:noWrap/>
            <w:vAlign w:val="bottom"/>
          </w:tcPr>
          <w:p w:rsidR="00930425" w:rsidP="00930425" w14:paraId="7CFFEDEE" w14:textId="77777777">
            <w:pPr>
              <w:tabs>
                <w:tab w:val="left" w:pos="8010"/>
              </w:tabs>
              <w:rPr>
                <w:rFonts w:cs="Arial"/>
                <w:color w:val="000000"/>
                <w:sz w:val="22"/>
                <w:szCs w:val="22"/>
              </w:rPr>
            </w:pPr>
          </w:p>
        </w:tc>
        <w:tc>
          <w:tcPr>
            <w:tcW w:w="689" w:type="dxa"/>
            <w:noWrap/>
            <w:vAlign w:val="bottom"/>
          </w:tcPr>
          <w:p w:rsidR="00930425" w:rsidP="00930425" w14:paraId="0157BFFF" w14:textId="77777777">
            <w:pPr>
              <w:tabs>
                <w:tab w:val="left" w:pos="8010"/>
              </w:tabs>
              <w:rPr>
                <w:rFonts w:cs="Arial"/>
                <w:color w:val="000000"/>
                <w:sz w:val="22"/>
                <w:szCs w:val="22"/>
              </w:rPr>
            </w:pPr>
          </w:p>
        </w:tc>
        <w:tc>
          <w:tcPr>
            <w:tcW w:w="367" w:type="dxa"/>
            <w:gridSpan w:val="3"/>
            <w:tcBorders>
              <w:top w:val="nil"/>
              <w:left w:val="nil"/>
              <w:bottom w:val="nil"/>
              <w:right w:val="single" w:sz="4" w:space="0" w:color="auto"/>
            </w:tcBorders>
          </w:tcPr>
          <w:p w:rsidR="00930425" w:rsidP="00930425" w14:paraId="1E6D48EB" w14:textId="77777777">
            <w:pPr>
              <w:tabs>
                <w:tab w:val="left" w:pos="8010"/>
              </w:tabs>
              <w:rPr>
                <w:rFonts w:cs="Arial"/>
                <w:color w:val="000000"/>
                <w:sz w:val="22"/>
                <w:szCs w:val="22"/>
              </w:rPr>
            </w:pPr>
          </w:p>
        </w:tc>
      </w:tr>
      <w:tr w14:paraId="31A108FD" w14:textId="77777777" w:rsidTr="55537D92">
        <w:tblPrEx>
          <w:tblW w:w="11034" w:type="dxa"/>
          <w:jc w:val="center"/>
          <w:tblLook w:val="04A0"/>
        </w:tblPrEx>
        <w:trPr>
          <w:gridAfter w:val="1"/>
          <w:wAfter w:w="106" w:type="dxa"/>
          <w:trHeight w:val="285"/>
          <w:jc w:val="center"/>
        </w:trPr>
        <w:tc>
          <w:tcPr>
            <w:tcW w:w="2708" w:type="dxa"/>
            <w:gridSpan w:val="3"/>
            <w:tcBorders>
              <w:top w:val="nil"/>
              <w:left w:val="single" w:sz="4" w:space="0" w:color="auto"/>
              <w:bottom w:val="single" w:sz="4" w:space="0" w:color="auto"/>
              <w:right w:val="nil"/>
            </w:tcBorders>
            <w:noWrap/>
            <w:vAlign w:val="bottom"/>
          </w:tcPr>
          <w:p w:rsidR="00930425" w:rsidP="00930425" w14:paraId="65D06344" w14:textId="77777777">
            <w:pPr>
              <w:tabs>
                <w:tab w:val="left" w:pos="8010"/>
              </w:tabs>
              <w:rPr>
                <w:rFonts w:cs="Arial"/>
                <w:color w:val="000000"/>
                <w:sz w:val="22"/>
                <w:szCs w:val="22"/>
              </w:rPr>
            </w:pPr>
          </w:p>
        </w:tc>
        <w:tc>
          <w:tcPr>
            <w:tcW w:w="2514" w:type="dxa"/>
            <w:gridSpan w:val="4"/>
            <w:tcBorders>
              <w:bottom w:val="single" w:sz="4" w:space="0" w:color="auto"/>
            </w:tcBorders>
            <w:noWrap/>
            <w:vAlign w:val="bottom"/>
          </w:tcPr>
          <w:p w:rsidR="00930425" w:rsidP="00930425" w14:paraId="067D1600" w14:textId="77777777">
            <w:pPr>
              <w:tabs>
                <w:tab w:val="left" w:pos="8010"/>
              </w:tabs>
              <w:rPr>
                <w:rFonts w:cs="Arial"/>
                <w:color w:val="000000"/>
                <w:sz w:val="22"/>
                <w:szCs w:val="22"/>
              </w:rPr>
            </w:pPr>
          </w:p>
        </w:tc>
        <w:tc>
          <w:tcPr>
            <w:tcW w:w="1860" w:type="dxa"/>
            <w:gridSpan w:val="5"/>
            <w:tcBorders>
              <w:bottom w:val="single" w:sz="4" w:space="0" w:color="auto"/>
            </w:tcBorders>
            <w:noWrap/>
            <w:vAlign w:val="bottom"/>
          </w:tcPr>
          <w:p w:rsidR="00930425" w:rsidP="00930425" w14:paraId="07C1BFDE" w14:textId="77777777">
            <w:pPr>
              <w:tabs>
                <w:tab w:val="left" w:pos="8010"/>
              </w:tabs>
              <w:rPr>
                <w:rFonts w:cs="Arial"/>
                <w:color w:val="000000"/>
                <w:sz w:val="22"/>
                <w:szCs w:val="22"/>
              </w:rPr>
            </w:pPr>
          </w:p>
        </w:tc>
        <w:tc>
          <w:tcPr>
            <w:tcW w:w="1530" w:type="dxa"/>
            <w:gridSpan w:val="4"/>
            <w:tcBorders>
              <w:bottom w:val="single" w:sz="4" w:space="0" w:color="auto"/>
            </w:tcBorders>
            <w:noWrap/>
            <w:vAlign w:val="bottom"/>
          </w:tcPr>
          <w:p w:rsidR="00930425" w:rsidP="00930425" w14:paraId="2EEA4E2A" w14:textId="77777777">
            <w:pPr>
              <w:tabs>
                <w:tab w:val="left" w:pos="8010"/>
              </w:tabs>
              <w:rPr>
                <w:rFonts w:cs="Arial"/>
                <w:color w:val="000000"/>
                <w:sz w:val="22"/>
                <w:szCs w:val="22"/>
              </w:rPr>
            </w:pPr>
          </w:p>
        </w:tc>
        <w:tc>
          <w:tcPr>
            <w:tcW w:w="1260" w:type="dxa"/>
            <w:gridSpan w:val="4"/>
            <w:tcBorders>
              <w:bottom w:val="single" w:sz="4" w:space="0" w:color="auto"/>
            </w:tcBorders>
            <w:noWrap/>
            <w:vAlign w:val="bottom"/>
          </w:tcPr>
          <w:p w:rsidR="00930425" w:rsidP="00930425" w14:paraId="6DC562AB" w14:textId="77777777">
            <w:pPr>
              <w:tabs>
                <w:tab w:val="left" w:pos="8010"/>
              </w:tabs>
              <w:rPr>
                <w:rFonts w:cs="Arial"/>
                <w:color w:val="000000"/>
                <w:sz w:val="22"/>
                <w:szCs w:val="22"/>
              </w:rPr>
            </w:pPr>
          </w:p>
        </w:tc>
        <w:tc>
          <w:tcPr>
            <w:tcW w:w="689" w:type="dxa"/>
            <w:tcBorders>
              <w:bottom w:val="single" w:sz="4" w:space="0" w:color="auto"/>
            </w:tcBorders>
            <w:noWrap/>
            <w:vAlign w:val="bottom"/>
          </w:tcPr>
          <w:p w:rsidR="00930425" w:rsidP="00930425" w14:paraId="486729EA" w14:textId="77777777">
            <w:pPr>
              <w:tabs>
                <w:tab w:val="left" w:pos="8010"/>
              </w:tabs>
              <w:rPr>
                <w:rFonts w:cs="Arial"/>
                <w:color w:val="000000"/>
                <w:sz w:val="22"/>
                <w:szCs w:val="22"/>
              </w:rPr>
            </w:pPr>
          </w:p>
        </w:tc>
        <w:tc>
          <w:tcPr>
            <w:tcW w:w="367" w:type="dxa"/>
            <w:gridSpan w:val="3"/>
            <w:tcBorders>
              <w:top w:val="nil"/>
              <w:left w:val="nil"/>
              <w:bottom w:val="single" w:sz="4" w:space="0" w:color="auto"/>
              <w:right w:val="single" w:sz="4" w:space="0" w:color="auto"/>
            </w:tcBorders>
          </w:tcPr>
          <w:p w:rsidR="00930425" w:rsidP="00930425" w14:paraId="38BFD026" w14:textId="77777777">
            <w:pPr>
              <w:tabs>
                <w:tab w:val="left" w:pos="8010"/>
              </w:tabs>
              <w:ind w:right="-70"/>
              <w:rPr>
                <w:rFonts w:cs="Arial"/>
                <w:color w:val="000000"/>
                <w:sz w:val="22"/>
                <w:szCs w:val="22"/>
              </w:rPr>
            </w:pPr>
          </w:p>
        </w:tc>
      </w:tr>
    </w:tbl>
    <w:p w:rsidR="00131A2A" w:rsidP="00131A2A" w14:paraId="09E29AD2" w14:textId="77777777">
      <w:pPr>
        <w:rPr>
          <w:rFonts w:ascii="Times New Roman" w:hAnsi="Times New Roman"/>
        </w:rPr>
      </w:pPr>
    </w:p>
    <w:p w:rsidR="00131A2A" w:rsidP="55537D92" w14:paraId="555A13A6" w14:textId="64355611">
      <w:pPr>
        <w:pStyle w:val="NormalWeb"/>
        <w:tabs>
          <w:tab w:val="left" w:pos="8010"/>
        </w:tabs>
        <w:rPr>
          <w:rFonts w:ascii="Arial" w:hAnsi="Arial" w:cs="Arial"/>
          <w:b/>
          <w:bCs/>
          <w:sz w:val="22"/>
          <w:szCs w:val="22"/>
          <w:u w:val="single"/>
        </w:rPr>
      </w:pPr>
      <w:r w:rsidRPr="55537D92">
        <w:rPr>
          <w:rFonts w:ascii="Arial" w:hAnsi="Arial" w:cs="Arial"/>
          <w:b/>
          <w:bCs/>
          <w:sz w:val="22"/>
          <w:szCs w:val="22"/>
          <w:u w:val="single"/>
        </w:rPr>
        <w:t>EDUCATION INFORMATION</w:t>
      </w:r>
      <w:r w:rsidR="00D421E2">
        <w:rPr>
          <w:rFonts w:ascii="Arial" w:hAnsi="Arial" w:cs="Arial"/>
          <w:b/>
          <w:bCs/>
          <w:sz w:val="22"/>
          <w:szCs w:val="22"/>
          <w:u w:val="single"/>
        </w:rPr>
        <w:t xml:space="preserve"> [Pre-filled]</w:t>
      </w:r>
    </w:p>
    <w:p w:rsidR="00131A2A" w:rsidP="55537D92" w14:paraId="7BB0AB55" w14:textId="77777777">
      <w:pPr>
        <w:tabs>
          <w:tab w:val="left" w:pos="8010"/>
        </w:tabs>
        <w:rPr>
          <w:rFonts w:cs="Arial"/>
          <w:sz w:val="22"/>
          <w:szCs w:val="22"/>
        </w:rPr>
      </w:pPr>
      <w:r w:rsidRPr="55537D92">
        <w:rPr>
          <w:rStyle w:val="float600"/>
          <w:rFonts w:cs="Arial"/>
          <w:b/>
          <w:bCs/>
          <w:sz w:val="22"/>
          <w:szCs w:val="22"/>
        </w:rPr>
        <w:t xml:space="preserve">1.  </w:t>
      </w:r>
      <w:r w:rsidRPr="55537D92">
        <w:rPr>
          <w:rFonts w:cs="Arial"/>
          <w:b/>
          <w:bCs/>
          <w:sz w:val="22"/>
          <w:szCs w:val="22"/>
        </w:rPr>
        <w:t>Degree(s) or certificate(s) or endorsement(s) you held when you entered this grant-supported training:</w:t>
      </w:r>
    </w:p>
    <w:p w:rsidR="00131A2A" w:rsidP="00131A2A" w14:paraId="43A9C886" w14:textId="77777777">
      <w:pPr>
        <w:tabs>
          <w:tab w:val="left" w:pos="8010"/>
        </w:tabs>
        <w:rPr>
          <w:rFonts w:cs="Arial"/>
          <w:sz w:val="22"/>
          <w:szCs w:val="22"/>
        </w:rPr>
      </w:pPr>
    </w:p>
    <w:p w:rsidR="00131A2A" w:rsidP="55537D92" w14:paraId="637EA534" w14:textId="77777777">
      <w:pPr>
        <w:tabs>
          <w:tab w:val="left" w:pos="8010"/>
        </w:tabs>
        <w:rPr>
          <w:rFonts w:cs="Arial"/>
          <w:sz w:val="22"/>
          <w:szCs w:val="22"/>
        </w:rPr>
      </w:pPr>
      <w:r w:rsidRPr="55537D92">
        <w:rPr>
          <w:rFonts w:cs="Arial"/>
          <w:sz w:val="22"/>
          <w:szCs w:val="22"/>
        </w:rPr>
        <w:t>[Display of the item(s) selected by the grantee.]</w:t>
      </w:r>
    </w:p>
    <w:p w:rsidR="00131A2A" w:rsidP="00131A2A" w14:paraId="0C94A4A5" w14:textId="77777777">
      <w:pPr>
        <w:rPr>
          <w:rStyle w:val="float600"/>
          <w:b/>
        </w:rPr>
      </w:pPr>
    </w:p>
    <w:p w:rsidR="00131A2A" w:rsidP="00131A2A" w14:paraId="3D7CFEDF" w14:textId="77777777">
      <w:pPr>
        <w:tabs>
          <w:tab w:val="left" w:pos="8010"/>
        </w:tabs>
      </w:pPr>
      <w:r w:rsidRPr="55537D92">
        <w:rPr>
          <w:rStyle w:val="float600"/>
          <w:rFonts w:cs="Arial"/>
          <w:b/>
          <w:bCs/>
          <w:sz w:val="22"/>
          <w:szCs w:val="22"/>
        </w:rPr>
        <w:t xml:space="preserve">2.  </w:t>
      </w:r>
      <w:r w:rsidR="00D40EF7">
        <w:rPr>
          <w:rFonts w:cs="Arial"/>
          <w:b/>
          <w:bCs/>
          <w:sz w:val="22"/>
          <w:szCs w:val="22"/>
        </w:rPr>
        <w:t>D</w:t>
      </w:r>
      <w:r>
        <w:rPr>
          <w:rFonts w:cs="Arial"/>
          <w:b/>
          <w:bCs/>
          <w:sz w:val="22"/>
          <w:szCs w:val="22"/>
        </w:rPr>
        <w:t>egree(s) or certificate(s) or endorsement(s) you received as a result of completing this grant-supported training:</w:t>
      </w:r>
      <w:r>
        <w:rPr>
          <w:rFonts w:cs="Arial"/>
          <w:sz w:val="22"/>
          <w:szCs w:val="22"/>
        </w:rPr>
        <w:br w:type="textWrapping" w:clear="all"/>
      </w:r>
    </w:p>
    <w:p w:rsidR="00131A2A" w:rsidP="55537D92" w14:paraId="7F4A7BF0" w14:textId="77777777">
      <w:pPr>
        <w:tabs>
          <w:tab w:val="left" w:pos="8010"/>
        </w:tabs>
        <w:rPr>
          <w:rFonts w:cs="Arial"/>
          <w:sz w:val="22"/>
          <w:szCs w:val="22"/>
        </w:rPr>
      </w:pPr>
      <w:r w:rsidRPr="55537D92">
        <w:rPr>
          <w:rFonts w:cs="Arial"/>
          <w:sz w:val="22"/>
          <w:szCs w:val="22"/>
        </w:rPr>
        <w:t>[Display of the item(s) selected by the grantee.]</w:t>
      </w:r>
    </w:p>
    <w:p w:rsidR="00131A2A" w:rsidP="00131A2A" w14:paraId="6781989A" w14:textId="77777777">
      <w:pPr>
        <w:tabs>
          <w:tab w:val="left" w:pos="8010"/>
        </w:tabs>
        <w:rPr>
          <w:rFonts w:cs="Arial"/>
          <w:sz w:val="22"/>
          <w:szCs w:val="22"/>
        </w:rPr>
      </w:pPr>
      <w:r>
        <w:rPr>
          <w:rFonts w:cs="Arial"/>
          <w:sz w:val="22"/>
          <w:szCs w:val="22"/>
        </w:rPr>
        <w:br w:type="page"/>
      </w:r>
    </w:p>
    <w:p w:rsidR="00131A2A" w:rsidP="55537D92" w14:paraId="71C833DE" w14:textId="0A37D4D9">
      <w:pPr>
        <w:pStyle w:val="NormalWeb"/>
        <w:tabs>
          <w:tab w:val="left" w:pos="8010"/>
        </w:tabs>
        <w:rPr>
          <w:rFonts w:ascii="Arial" w:hAnsi="Arial" w:cs="Arial"/>
          <w:b/>
          <w:bCs/>
          <w:sz w:val="22"/>
          <w:szCs w:val="22"/>
          <w:u w:val="single"/>
        </w:rPr>
      </w:pPr>
      <w:r w:rsidRPr="55537D92">
        <w:rPr>
          <w:rFonts w:ascii="Arial" w:hAnsi="Arial" w:cs="Arial"/>
          <w:b/>
          <w:bCs/>
          <w:sz w:val="22"/>
          <w:szCs w:val="22"/>
          <w:u w:val="single"/>
        </w:rPr>
        <w:t>TRAINING AREAS</w:t>
      </w:r>
      <w:r w:rsidR="00D421E2">
        <w:rPr>
          <w:rFonts w:ascii="Arial" w:hAnsi="Arial" w:cs="Arial"/>
          <w:b/>
          <w:bCs/>
          <w:sz w:val="22"/>
          <w:szCs w:val="22"/>
          <w:u w:val="single"/>
        </w:rPr>
        <w:t xml:space="preserve"> [Pre-filled]</w:t>
      </w:r>
    </w:p>
    <w:p w:rsidR="00131A2A" w:rsidP="00131A2A" w14:paraId="287AC961" w14:textId="77777777">
      <w:pPr>
        <w:tabs>
          <w:tab w:val="left" w:pos="8010"/>
        </w:tabs>
        <w:rPr>
          <w:rStyle w:val="float600"/>
        </w:rPr>
      </w:pPr>
    </w:p>
    <w:p w:rsidR="00131A2A" w:rsidRPr="00930425" w:rsidP="55537D92" w14:paraId="098C604A" w14:textId="77777777">
      <w:pPr>
        <w:tabs>
          <w:tab w:val="left" w:pos="8010"/>
        </w:tabs>
        <w:rPr>
          <w:b/>
          <w:bCs/>
        </w:rPr>
      </w:pPr>
      <w:r w:rsidRPr="55537D92">
        <w:rPr>
          <w:rStyle w:val="float600"/>
          <w:rFonts w:cs="Arial"/>
          <w:b/>
          <w:bCs/>
          <w:sz w:val="22"/>
          <w:szCs w:val="22"/>
        </w:rPr>
        <w:t xml:space="preserve">1.  </w:t>
      </w:r>
      <w:r w:rsidRPr="55537D92">
        <w:rPr>
          <w:rFonts w:cs="Arial"/>
          <w:b/>
          <w:bCs/>
          <w:sz w:val="22"/>
          <w:szCs w:val="22"/>
        </w:rPr>
        <w:t>Training area that best describes the focus of your degree(s):</w:t>
      </w:r>
    </w:p>
    <w:p w:rsidR="00131A2A" w:rsidP="00131A2A" w14:paraId="6956A663" w14:textId="77777777">
      <w:pPr>
        <w:tabs>
          <w:tab w:val="left" w:pos="8010"/>
        </w:tabs>
        <w:rPr>
          <w:rStyle w:val="float600"/>
        </w:rPr>
      </w:pPr>
    </w:p>
    <w:p w:rsidR="00930425" w:rsidP="55537D92" w14:paraId="3C3A03F3" w14:textId="77777777">
      <w:pPr>
        <w:tabs>
          <w:tab w:val="left" w:pos="8010"/>
        </w:tabs>
        <w:rPr>
          <w:rFonts w:cs="Arial"/>
          <w:sz w:val="22"/>
          <w:szCs w:val="22"/>
        </w:rPr>
      </w:pPr>
      <w:r w:rsidRPr="55537D92">
        <w:rPr>
          <w:rFonts w:cs="Arial"/>
          <w:sz w:val="22"/>
          <w:szCs w:val="22"/>
        </w:rPr>
        <w:t>[Display of the item(s) selected by the grantee.]</w:t>
      </w:r>
    </w:p>
    <w:p w:rsidR="00131A2A" w:rsidP="00131A2A" w14:paraId="18B64EE8" w14:textId="77777777">
      <w:pPr>
        <w:tabs>
          <w:tab w:val="left" w:pos="8010"/>
        </w:tabs>
        <w:rPr>
          <w:rStyle w:val="float600"/>
          <w:rFonts w:cs="Arial"/>
          <w:sz w:val="22"/>
          <w:szCs w:val="22"/>
          <w:u w:val="single"/>
        </w:rPr>
      </w:pPr>
    </w:p>
    <w:p w:rsidR="00131A2A" w:rsidP="00131A2A" w14:paraId="24FDD4A7" w14:textId="77777777">
      <w:pPr>
        <w:rPr>
          <w:rStyle w:val="float600"/>
          <w:rFonts w:cs="Arial"/>
          <w:b/>
          <w:sz w:val="22"/>
          <w:szCs w:val="22"/>
        </w:rPr>
      </w:pPr>
    </w:p>
    <w:p w:rsidR="00131A2A" w:rsidRPr="00930425" w:rsidP="55537D92" w14:paraId="38D3D140" w14:textId="77777777">
      <w:pPr>
        <w:tabs>
          <w:tab w:val="left" w:pos="8010"/>
        </w:tabs>
        <w:rPr>
          <w:b/>
          <w:bCs/>
        </w:rPr>
      </w:pPr>
      <w:r w:rsidRPr="55537D92">
        <w:rPr>
          <w:rStyle w:val="float600"/>
          <w:rFonts w:cs="Arial"/>
          <w:b/>
          <w:bCs/>
          <w:sz w:val="22"/>
          <w:szCs w:val="22"/>
        </w:rPr>
        <w:t xml:space="preserve">2.  </w:t>
      </w:r>
      <w:r w:rsidRPr="55537D92">
        <w:rPr>
          <w:rFonts w:cs="Arial"/>
          <w:b/>
          <w:bCs/>
          <w:sz w:val="22"/>
          <w:szCs w:val="22"/>
        </w:rPr>
        <w:t>Additional training areas that describe the focus of your degree(s):</w:t>
      </w:r>
    </w:p>
    <w:p w:rsidR="00131A2A" w:rsidP="00131A2A" w14:paraId="310F6223" w14:textId="77777777">
      <w:pPr>
        <w:tabs>
          <w:tab w:val="left" w:pos="8010"/>
        </w:tabs>
        <w:rPr>
          <w:rStyle w:val="float600"/>
        </w:rPr>
      </w:pPr>
    </w:p>
    <w:p w:rsidR="00930425" w:rsidP="55537D92" w14:paraId="3634A30B" w14:textId="77777777">
      <w:pPr>
        <w:tabs>
          <w:tab w:val="left" w:pos="8010"/>
        </w:tabs>
        <w:rPr>
          <w:rFonts w:cs="Arial"/>
          <w:sz w:val="22"/>
          <w:szCs w:val="22"/>
        </w:rPr>
      </w:pPr>
      <w:r w:rsidRPr="55537D92">
        <w:rPr>
          <w:rFonts w:cs="Arial"/>
          <w:sz w:val="22"/>
          <w:szCs w:val="22"/>
        </w:rPr>
        <w:t>[Display of the item(s) selected by the grantee.]</w:t>
      </w:r>
    </w:p>
    <w:p w:rsidR="00131A2A" w:rsidP="00131A2A" w14:paraId="1C5FBE08" w14:textId="77777777">
      <w:pPr>
        <w:tabs>
          <w:tab w:val="left" w:pos="8010"/>
        </w:tabs>
        <w:rPr>
          <w:rStyle w:val="float600"/>
          <w:rFonts w:cs="Arial"/>
          <w:sz w:val="22"/>
          <w:szCs w:val="22"/>
          <w:u w:val="single"/>
        </w:rPr>
      </w:pPr>
    </w:p>
    <w:p w:rsidR="001A1C06" w:rsidP="00131A2A" w14:paraId="62AFD1F8" w14:textId="77777777"/>
    <w:p w:rsidR="001A1C06" w:rsidRPr="001A1C06" w:rsidP="55537D92" w14:paraId="0E170F95" w14:textId="77777777">
      <w:pPr>
        <w:rPr>
          <w:b/>
          <w:bCs/>
          <w:u w:val="single"/>
        </w:rPr>
      </w:pPr>
      <w:r w:rsidRPr="55537D92">
        <w:rPr>
          <w:b/>
          <w:bCs/>
          <w:u w:val="single"/>
        </w:rPr>
        <w:t>PROGRAM COMPLETION</w:t>
      </w:r>
    </w:p>
    <w:p w:rsidR="001A1C06" w:rsidP="00131A2A" w14:paraId="25BD7D9B" w14:textId="77777777"/>
    <w:p w:rsidR="001A1C06" w:rsidP="55537D92" w14:paraId="718858CE" w14:textId="77777777">
      <w:pPr>
        <w:rPr>
          <w:b/>
          <w:bCs/>
        </w:rPr>
      </w:pPr>
      <w:r w:rsidRPr="55537D92">
        <w:rPr>
          <w:b/>
          <w:bCs/>
        </w:rPr>
        <w:t xml:space="preserve">Have you completed/graduated from this program (the program from which you had previously received funding from your IHE through an OSEP grant)? </w:t>
      </w:r>
    </w:p>
    <w:p w:rsidR="001A1C06" w:rsidP="00131A2A" w14:paraId="16C3CB34" w14:textId="77777777">
      <w:pPr>
        <w:rPr>
          <w:b/>
        </w:rPr>
      </w:pPr>
    </w:p>
    <w:p w:rsidR="001A1C06" w:rsidRPr="001A565C" w:rsidP="55537D92" w14:paraId="705740CF" w14:textId="77777777">
      <w:pPr>
        <w:pStyle w:val="Heading2"/>
        <w:numPr>
          <w:ilvl w:val="0"/>
          <w:numId w:val="5"/>
        </w:numPr>
        <w:tabs>
          <w:tab w:val="left" w:pos="1260"/>
          <w:tab w:val="clear" w:pos="7185"/>
        </w:tabs>
        <w:spacing w:after="0"/>
        <w:ind w:hanging="185"/>
        <w:rPr>
          <w:rFonts w:cs="Arial"/>
          <w:b w:val="0"/>
          <w:sz w:val="22"/>
          <w:szCs w:val="22"/>
        </w:rPr>
      </w:pPr>
      <w:r w:rsidRPr="55537D92">
        <w:rPr>
          <w:rFonts w:cs="Arial"/>
          <w:b w:val="0"/>
          <w:sz w:val="22"/>
          <w:szCs w:val="22"/>
        </w:rPr>
        <w:t>Yes</w:t>
      </w:r>
    </w:p>
    <w:p w:rsidR="001A1C06" w:rsidP="55537D92" w14:paraId="5E5E4ADF" w14:textId="77777777">
      <w:pPr>
        <w:pStyle w:val="Heading2"/>
        <w:numPr>
          <w:ilvl w:val="0"/>
          <w:numId w:val="5"/>
        </w:numPr>
        <w:tabs>
          <w:tab w:val="left" w:pos="1260"/>
          <w:tab w:val="clear" w:pos="7185"/>
        </w:tabs>
        <w:spacing w:after="0"/>
        <w:ind w:hanging="185"/>
        <w:rPr>
          <w:rFonts w:cs="Arial"/>
          <w:b w:val="0"/>
          <w:sz w:val="22"/>
          <w:szCs w:val="22"/>
        </w:rPr>
      </w:pPr>
      <w:r w:rsidRPr="55537D92">
        <w:rPr>
          <w:rFonts w:cs="Arial"/>
          <w:b w:val="0"/>
          <w:sz w:val="22"/>
          <w:szCs w:val="22"/>
        </w:rPr>
        <w:t>No</w:t>
      </w:r>
    </w:p>
    <w:p w:rsidR="001A1C06" w:rsidP="001A1C06" w14:paraId="626B28A6" w14:textId="77777777">
      <w:pPr>
        <w:pStyle w:val="Heading2"/>
        <w:tabs>
          <w:tab w:val="left" w:pos="1260"/>
          <w:tab w:val="clear" w:pos="7185"/>
        </w:tabs>
        <w:spacing w:after="0"/>
        <w:ind w:left="0"/>
        <w:rPr>
          <w:rFonts w:cs="Arial"/>
          <w:b w:val="0"/>
          <w:sz w:val="22"/>
          <w:szCs w:val="22"/>
        </w:rPr>
      </w:pPr>
    </w:p>
    <w:p w:rsidR="001A1C06" w:rsidRPr="001A1C06" w:rsidP="55537D92" w14:paraId="440347C3" w14:textId="77777777">
      <w:pPr>
        <w:pStyle w:val="Heading2"/>
        <w:tabs>
          <w:tab w:val="left" w:pos="1260"/>
          <w:tab w:val="clear" w:pos="7185"/>
        </w:tabs>
        <w:spacing w:after="0"/>
        <w:ind w:left="0"/>
        <w:rPr>
          <w:rFonts w:cs="Arial"/>
          <w:b w:val="0"/>
          <w:sz w:val="22"/>
          <w:szCs w:val="22"/>
        </w:rPr>
      </w:pPr>
      <w:r>
        <w:rPr>
          <w:b w:val="0"/>
        </w:rPr>
        <w:t>[ONLY DISPLAY IF RESPONSE TO QUESTION ABOVE IS YES]</w:t>
      </w:r>
    </w:p>
    <w:p w:rsidR="001A1C06" w:rsidP="001A1C06" w14:paraId="4CE4ED6A" w14:textId="77777777">
      <w:pPr>
        <w:pStyle w:val="Heading2"/>
        <w:tabs>
          <w:tab w:val="left" w:pos="1260"/>
          <w:tab w:val="clear" w:pos="7185"/>
        </w:tabs>
        <w:spacing w:after="0"/>
        <w:ind w:left="0"/>
      </w:pPr>
    </w:p>
    <w:p w:rsidR="001A1C06" w:rsidRPr="001A1C06" w:rsidP="55537D92" w14:paraId="0574D2BA" w14:textId="2E95D558">
      <w:pPr>
        <w:pStyle w:val="Heading2"/>
        <w:tabs>
          <w:tab w:val="left" w:pos="1260"/>
          <w:tab w:val="clear" w:pos="7185"/>
        </w:tabs>
        <w:spacing w:after="0"/>
        <w:ind w:left="0"/>
        <w:rPr>
          <w:rFonts w:cs="Arial"/>
          <w:b w:val="0"/>
          <w:sz w:val="22"/>
          <w:szCs w:val="22"/>
        </w:rPr>
      </w:pPr>
      <w:r>
        <w:t>Please provide the date of completion/graduation:</w:t>
      </w:r>
      <w:r w:rsidR="00D421E2">
        <w:t xml:space="preserve"> ______</w:t>
      </w:r>
    </w:p>
    <w:p w:rsidR="00131A2A" w:rsidP="00131A2A" w14:paraId="6DC4ED87" w14:textId="77777777">
      <w: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tblPr>
      <w:tblGrid>
        <w:gridCol w:w="9486"/>
      </w:tblGrid>
      <w:tr w14:paraId="490EF764" w14:textId="77777777" w:rsidTr="55537D92">
        <w:tblPrEx>
          <w:tblW w:w="9486" w:type="dxa"/>
          <w:tblInd w:w="90" w:type="dxa"/>
          <w:tblBorders>
            <w:top w:val="single" w:sz="4" w:space="0" w:color="auto"/>
            <w:left w:val="single" w:sz="4" w:space="0" w:color="auto"/>
            <w:bottom w:val="single" w:sz="4" w:space="0" w:color="auto"/>
            <w:right w:val="single" w:sz="4" w:space="0" w:color="auto"/>
          </w:tblBorders>
          <w:tblLook w:val="04A0"/>
        </w:tblPrEx>
        <w:trPr>
          <w:trHeight w:val="315"/>
        </w:trPr>
        <w:tc>
          <w:tcPr>
            <w:tcW w:w="9486" w:type="dxa"/>
            <w:tcBorders>
              <w:top w:val="single" w:sz="4" w:space="0" w:color="auto"/>
              <w:left w:val="single" w:sz="4" w:space="0" w:color="auto"/>
              <w:bottom w:val="single" w:sz="4" w:space="0" w:color="auto"/>
              <w:right w:val="single" w:sz="4" w:space="0" w:color="auto"/>
            </w:tcBorders>
            <w:shd w:val="clear" w:color="auto" w:fill="808080" w:themeFill="text1" w:themeFillTint="7F"/>
            <w:noWrap/>
            <w:vAlign w:val="bottom"/>
            <w:hideMark/>
          </w:tcPr>
          <w:p w:rsidR="00131A2A" w:rsidP="55537D92" w14:paraId="36D94A95" w14:textId="77777777">
            <w:pPr>
              <w:tabs>
                <w:tab w:val="left" w:pos="8010"/>
              </w:tabs>
              <w:jc w:val="center"/>
              <w:rPr>
                <w:rFonts w:cs="Arial"/>
                <w:b/>
                <w:bCs/>
                <w:color w:val="FFFFFF" w:themeColor="background1"/>
              </w:rPr>
            </w:pPr>
            <w:r w:rsidRPr="55537D92">
              <w:rPr>
                <w:rFonts w:cs="Arial"/>
              </w:rPr>
              <w:br w:type="page"/>
            </w:r>
            <w:r w:rsidRPr="55537D92">
              <w:rPr>
                <w:rFonts w:cs="Arial"/>
              </w:rPr>
              <w:br w:type="page"/>
            </w:r>
            <w:r w:rsidRPr="55537D92">
              <w:rPr>
                <w:rFonts w:cs="Arial"/>
              </w:rPr>
              <w:br w:type="page"/>
            </w:r>
            <w:r w:rsidRPr="55537D92">
              <w:rPr>
                <w:rFonts w:cs="Arial"/>
                <w:b/>
                <w:bCs/>
                <w:sz w:val="32"/>
                <w:szCs w:val="32"/>
              </w:rPr>
              <w:br w:type="page"/>
            </w:r>
            <w:r w:rsidRPr="55537D92" w:rsidR="55537D92">
              <w:rPr>
                <w:rFonts w:cs="Arial"/>
                <w:b/>
                <w:bCs/>
                <w:color w:val="FFFFFF" w:themeColor="background1"/>
              </w:rPr>
              <w:t>E. Service Obligation Status</w:t>
            </w:r>
          </w:p>
        </w:tc>
      </w:tr>
    </w:tbl>
    <w:p w:rsidR="00131A2A" w:rsidP="00131A2A" w14:paraId="5E35992F" w14:textId="77777777">
      <w:pPr>
        <w:rPr>
          <w:rFonts w:cs="Arial"/>
          <w:b/>
          <w:color w:val="FFFFFF"/>
          <w:sz w:val="32"/>
          <w:szCs w:val="32"/>
        </w:rPr>
      </w:pPr>
    </w:p>
    <w:p w:rsidR="002C4BB1" w:rsidP="55537D92" w14:paraId="770E576D" w14:textId="2555458B">
      <w:pPr>
        <w:rPr>
          <w:rFonts w:cs="Arial"/>
          <w:color w:val="000000" w:themeColor="text1"/>
          <w:sz w:val="22"/>
          <w:szCs w:val="22"/>
        </w:rPr>
      </w:pPr>
      <w:r w:rsidRPr="55537D92">
        <w:rPr>
          <w:rFonts w:cs="Arial"/>
          <w:sz w:val="22"/>
          <w:szCs w:val="22"/>
        </w:rPr>
        <w:t xml:space="preserve">The </w:t>
      </w:r>
      <w:r w:rsidRPr="55537D92">
        <w:rPr>
          <w:rFonts w:cs="Arial"/>
          <w:color w:val="000000" w:themeColor="text1"/>
          <w:sz w:val="22"/>
          <w:szCs w:val="22"/>
        </w:rPr>
        <w:t xml:space="preserve">service obligation information below is current as of your IHE’s last update on </w:t>
      </w:r>
      <w:r w:rsidR="00D421E2">
        <w:rPr>
          <w:rFonts w:cs="Arial"/>
          <w:color w:val="000000" w:themeColor="text1"/>
          <w:sz w:val="22"/>
          <w:szCs w:val="22"/>
        </w:rPr>
        <w:t>[Pre-filled date</w:t>
      </w:r>
      <w:r w:rsidRPr="55537D92">
        <w:rPr>
          <w:rFonts w:cs="Arial"/>
          <w:color w:val="000000" w:themeColor="text1"/>
          <w:sz w:val="22"/>
          <w:szCs w:val="22"/>
        </w:rPr>
        <w:t>]. These totals are expected to increase if you are currently receiving funding or expect to receive more funding prior to the completion of your program; therefore, this may not be your final service obligation in months and dollars.</w:t>
      </w:r>
    </w:p>
    <w:p w:rsidR="002C4BB1" w:rsidP="55537D92" w14:paraId="798D3B7B" w14:textId="77777777">
      <w:pPr>
        <w:rPr>
          <w:rFonts w:cs="Arial"/>
          <w:color w:val="000000" w:themeColor="text1"/>
          <w:sz w:val="22"/>
          <w:szCs w:val="22"/>
        </w:rPr>
      </w:pPr>
    </w:p>
    <w:p w:rsidR="00500D28" w:rsidRPr="00D40EF7" w:rsidP="55537D92" w14:paraId="49428274" w14:textId="45F5EA91">
      <w:pPr>
        <w:rPr>
          <w:rFonts w:cs="Arial"/>
          <w:color w:val="000000" w:themeColor="text1"/>
          <w:sz w:val="22"/>
          <w:szCs w:val="22"/>
        </w:rPr>
      </w:pPr>
      <w:r w:rsidRPr="55537D92">
        <w:rPr>
          <w:rFonts w:cs="Arial"/>
          <w:color w:val="000000" w:themeColor="text1"/>
          <w:sz w:val="22"/>
          <w:szCs w:val="22"/>
        </w:rPr>
        <w:t xml:space="preserve">When you complete or exit the program, your IHE will update your record with your final service obligation details. If you have questions regarding this information, please contact your IHE. </w:t>
      </w:r>
    </w:p>
    <w:p w:rsidR="00500D28" w:rsidRPr="00D40EF7" w:rsidP="00131A2A" w14:paraId="179388F0" w14:textId="77777777">
      <w:pPr>
        <w:rPr>
          <w:rFonts w:cs="Arial"/>
          <w:color w:val="000000" w:themeColor="text1"/>
          <w:sz w:val="22"/>
          <w:szCs w:val="22"/>
        </w:rPr>
      </w:pPr>
    </w:p>
    <w:p w:rsidR="00131A2A" w:rsidRPr="00D421E2" w:rsidP="55537D92" w14:paraId="11F92F24" w14:textId="77777777">
      <w:pPr>
        <w:rPr>
          <w:rFonts w:cs="Arial"/>
          <w:b/>
          <w:bCs/>
          <w:color w:val="000000" w:themeColor="text1"/>
          <w:sz w:val="22"/>
          <w:szCs w:val="22"/>
        </w:rPr>
      </w:pPr>
      <w:r w:rsidRPr="00D421E2">
        <w:rPr>
          <w:rFonts w:cs="Arial"/>
          <w:b/>
          <w:bCs/>
          <w:color w:val="000000" w:themeColor="text1"/>
          <w:sz w:val="22"/>
          <w:szCs w:val="22"/>
        </w:rPr>
        <w:t>[ALL FIELDS IN TABLE BELOW ARE PRE-FILLED]</w:t>
      </w:r>
    </w:p>
    <w:p w:rsidR="00131A2A" w:rsidP="00131A2A" w14:paraId="1F92244A" w14:textId="77777777">
      <w:pPr>
        <w:rPr>
          <w:rFonts w:cs="Arial"/>
          <w:b/>
          <w:color w:val="FFFFFF"/>
          <w:sz w:val="32"/>
          <w:szCs w:val="32"/>
        </w:rPr>
      </w:pPr>
    </w:p>
    <w:tbl>
      <w:tblPr>
        <w:tblStyle w:val="TableGrid"/>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1"/>
        <w:gridCol w:w="629"/>
        <w:gridCol w:w="4230"/>
        <w:gridCol w:w="1141"/>
      </w:tblGrid>
      <w:tr w14:paraId="296F35B1" w14:textId="77777777" w:rsidTr="00D421E2">
        <w:tblPrEx>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91" w:type="dxa"/>
            <w:hideMark/>
          </w:tcPr>
          <w:p w:rsidR="00131A2A" w:rsidP="55537D92" w14:paraId="4486E4CD" w14:textId="77777777">
            <w:pPr>
              <w:rPr>
                <w:rFonts w:cs="Arial"/>
                <w:b/>
                <w:bCs/>
                <w:sz w:val="22"/>
                <w:szCs w:val="22"/>
              </w:rPr>
            </w:pPr>
            <w:r w:rsidRPr="55537D92">
              <w:rPr>
                <w:rFonts w:cs="Arial"/>
                <w:b/>
                <w:bCs/>
                <w:sz w:val="22"/>
                <w:szCs w:val="22"/>
              </w:rPr>
              <w:t>Accumulated Academic Years of Funding:</w:t>
            </w:r>
          </w:p>
        </w:tc>
        <w:tc>
          <w:tcPr>
            <w:tcW w:w="629" w:type="dxa"/>
          </w:tcPr>
          <w:p w:rsidR="00131A2A" w14:paraId="060475FA" w14:textId="77777777">
            <w:pPr>
              <w:rPr>
                <w:rFonts w:cs="Arial"/>
                <w:b/>
                <w:sz w:val="22"/>
                <w:szCs w:val="22"/>
              </w:rPr>
            </w:pPr>
          </w:p>
        </w:tc>
        <w:tc>
          <w:tcPr>
            <w:tcW w:w="4230" w:type="dxa"/>
            <w:hideMark/>
          </w:tcPr>
          <w:p w:rsidR="00131A2A" w:rsidP="55537D92" w14:paraId="742EA1B4" w14:textId="77777777">
            <w:pPr>
              <w:rPr>
                <w:rFonts w:cs="Arial"/>
                <w:b/>
                <w:bCs/>
                <w:sz w:val="22"/>
                <w:szCs w:val="22"/>
              </w:rPr>
            </w:pPr>
            <w:r w:rsidRPr="55537D92">
              <w:rPr>
                <w:rFonts w:cs="Arial"/>
                <w:b/>
                <w:bCs/>
                <w:sz w:val="22"/>
                <w:szCs w:val="22"/>
              </w:rPr>
              <w:t>Total Funding Received:</w:t>
            </w:r>
          </w:p>
        </w:tc>
        <w:tc>
          <w:tcPr>
            <w:tcW w:w="1141" w:type="dxa"/>
          </w:tcPr>
          <w:p w:rsidR="00131A2A" w14:paraId="3BFE64D6" w14:textId="77777777">
            <w:pPr>
              <w:rPr>
                <w:rFonts w:cs="Arial"/>
                <w:b/>
                <w:sz w:val="22"/>
                <w:szCs w:val="22"/>
              </w:rPr>
            </w:pPr>
          </w:p>
        </w:tc>
      </w:tr>
      <w:tr w14:paraId="2396BE4C" w14:textId="77777777" w:rsidTr="00D421E2">
        <w:tblPrEx>
          <w:tblW w:w="9691" w:type="dxa"/>
          <w:tblLook w:val="04A0"/>
        </w:tblPrEx>
        <w:tc>
          <w:tcPr>
            <w:tcW w:w="3691" w:type="dxa"/>
          </w:tcPr>
          <w:p w:rsidR="00131A2A" w14:paraId="2A6B99E0" w14:textId="77777777">
            <w:pPr>
              <w:rPr>
                <w:rFonts w:cs="Arial"/>
                <w:b/>
                <w:sz w:val="22"/>
                <w:szCs w:val="22"/>
              </w:rPr>
            </w:pPr>
          </w:p>
        </w:tc>
        <w:tc>
          <w:tcPr>
            <w:tcW w:w="629" w:type="dxa"/>
          </w:tcPr>
          <w:p w:rsidR="00131A2A" w14:paraId="7CFAE04B" w14:textId="77777777">
            <w:pPr>
              <w:rPr>
                <w:rFonts w:cs="Arial"/>
                <w:b/>
                <w:sz w:val="22"/>
                <w:szCs w:val="22"/>
              </w:rPr>
            </w:pPr>
          </w:p>
        </w:tc>
        <w:tc>
          <w:tcPr>
            <w:tcW w:w="4230" w:type="dxa"/>
          </w:tcPr>
          <w:p w:rsidR="00131A2A" w14:paraId="3F7B86BF" w14:textId="77777777">
            <w:pPr>
              <w:rPr>
                <w:rFonts w:cs="Arial"/>
                <w:b/>
                <w:sz w:val="22"/>
                <w:szCs w:val="22"/>
              </w:rPr>
            </w:pPr>
          </w:p>
        </w:tc>
        <w:tc>
          <w:tcPr>
            <w:tcW w:w="1141" w:type="dxa"/>
          </w:tcPr>
          <w:p w:rsidR="00131A2A" w14:paraId="00ED1DA4" w14:textId="77777777">
            <w:pPr>
              <w:rPr>
                <w:rFonts w:cs="Arial"/>
                <w:b/>
                <w:sz w:val="22"/>
                <w:szCs w:val="22"/>
              </w:rPr>
            </w:pPr>
          </w:p>
        </w:tc>
      </w:tr>
      <w:tr w14:paraId="04BBCB66" w14:textId="77777777" w:rsidTr="00D421E2">
        <w:tblPrEx>
          <w:tblW w:w="9691" w:type="dxa"/>
          <w:tblLook w:val="04A0"/>
        </w:tblPrEx>
        <w:tc>
          <w:tcPr>
            <w:tcW w:w="3691" w:type="dxa"/>
            <w:hideMark/>
          </w:tcPr>
          <w:p w:rsidR="00131A2A" w:rsidP="55537D92" w14:paraId="690F3968" w14:textId="77777777">
            <w:pPr>
              <w:rPr>
                <w:rFonts w:cs="Arial"/>
                <w:b/>
                <w:bCs/>
                <w:sz w:val="22"/>
                <w:szCs w:val="22"/>
              </w:rPr>
            </w:pPr>
            <w:r w:rsidRPr="55537D92">
              <w:rPr>
                <w:rFonts w:cs="Arial"/>
                <w:b/>
                <w:bCs/>
                <w:sz w:val="22"/>
                <w:szCs w:val="22"/>
              </w:rPr>
              <w:t>Total Service Obligation Owed:</w:t>
            </w:r>
          </w:p>
        </w:tc>
        <w:tc>
          <w:tcPr>
            <w:tcW w:w="629" w:type="dxa"/>
          </w:tcPr>
          <w:p w:rsidR="00131A2A" w14:paraId="081A4149" w14:textId="77777777">
            <w:pPr>
              <w:rPr>
                <w:rFonts w:cs="Arial"/>
                <w:b/>
                <w:sz w:val="22"/>
                <w:szCs w:val="22"/>
              </w:rPr>
            </w:pPr>
          </w:p>
        </w:tc>
        <w:tc>
          <w:tcPr>
            <w:tcW w:w="4230" w:type="dxa"/>
            <w:hideMark/>
          </w:tcPr>
          <w:p w:rsidR="00131A2A" w:rsidP="55537D92" w14:paraId="724737ED" w14:textId="6F2C050D">
            <w:pPr>
              <w:rPr>
                <w:rFonts w:cs="Arial"/>
                <w:b/>
                <w:bCs/>
                <w:sz w:val="22"/>
                <w:szCs w:val="22"/>
              </w:rPr>
            </w:pPr>
            <w:r w:rsidRPr="55537D92">
              <w:rPr>
                <w:rFonts w:cs="Arial"/>
                <w:b/>
                <w:bCs/>
                <w:sz w:val="22"/>
                <w:szCs w:val="22"/>
              </w:rPr>
              <w:t>Total Grace Period Provided per Program Requirements/Regulations:</w:t>
            </w:r>
          </w:p>
        </w:tc>
        <w:tc>
          <w:tcPr>
            <w:tcW w:w="1141" w:type="dxa"/>
            <w:hideMark/>
          </w:tcPr>
          <w:p w:rsidR="00131A2A" w14:paraId="313977F5" w14:textId="77777777">
            <w:pPr>
              <w:rPr>
                <w:rFonts w:cs="Arial"/>
                <w:sz w:val="22"/>
                <w:szCs w:val="22"/>
              </w:rPr>
            </w:pPr>
          </w:p>
        </w:tc>
      </w:tr>
      <w:tr w14:paraId="5B5A7A46" w14:textId="77777777" w:rsidTr="00D421E2">
        <w:tblPrEx>
          <w:tblW w:w="9691" w:type="dxa"/>
          <w:tblLook w:val="04A0"/>
        </w:tblPrEx>
        <w:tc>
          <w:tcPr>
            <w:tcW w:w="3691" w:type="dxa"/>
          </w:tcPr>
          <w:p w:rsidR="00131A2A" w14:paraId="3376AFEB" w14:textId="77777777">
            <w:pPr>
              <w:rPr>
                <w:rFonts w:cs="Arial"/>
                <w:b/>
                <w:sz w:val="22"/>
                <w:szCs w:val="22"/>
              </w:rPr>
            </w:pPr>
          </w:p>
        </w:tc>
        <w:tc>
          <w:tcPr>
            <w:tcW w:w="629" w:type="dxa"/>
          </w:tcPr>
          <w:p w:rsidR="00131A2A" w14:paraId="6B47961F" w14:textId="77777777">
            <w:pPr>
              <w:rPr>
                <w:rFonts w:cs="Arial"/>
                <w:b/>
                <w:sz w:val="22"/>
                <w:szCs w:val="22"/>
              </w:rPr>
            </w:pPr>
          </w:p>
        </w:tc>
        <w:tc>
          <w:tcPr>
            <w:tcW w:w="4230" w:type="dxa"/>
          </w:tcPr>
          <w:p w:rsidR="00131A2A" w14:paraId="3457159A" w14:textId="77777777">
            <w:pPr>
              <w:rPr>
                <w:rFonts w:cs="Arial"/>
                <w:b/>
                <w:sz w:val="22"/>
                <w:szCs w:val="22"/>
              </w:rPr>
            </w:pPr>
          </w:p>
        </w:tc>
        <w:tc>
          <w:tcPr>
            <w:tcW w:w="1141" w:type="dxa"/>
          </w:tcPr>
          <w:p w:rsidR="00131A2A" w14:paraId="0BE495FB" w14:textId="77777777">
            <w:pPr>
              <w:rPr>
                <w:rFonts w:cs="Arial"/>
                <w:b/>
                <w:sz w:val="22"/>
                <w:szCs w:val="22"/>
              </w:rPr>
            </w:pPr>
          </w:p>
        </w:tc>
      </w:tr>
      <w:tr w14:paraId="0B603894" w14:textId="77777777" w:rsidTr="00D421E2">
        <w:tblPrEx>
          <w:tblW w:w="9691" w:type="dxa"/>
          <w:tblLook w:val="04A0"/>
        </w:tblPrEx>
        <w:tc>
          <w:tcPr>
            <w:tcW w:w="3691" w:type="dxa"/>
            <w:hideMark/>
          </w:tcPr>
          <w:p w:rsidR="00131A2A" w:rsidP="55537D92" w14:paraId="3911C332" w14:textId="77777777">
            <w:pPr>
              <w:rPr>
                <w:rFonts w:cs="Arial"/>
                <w:b/>
                <w:bCs/>
                <w:sz w:val="22"/>
                <w:szCs w:val="22"/>
              </w:rPr>
            </w:pPr>
            <w:r w:rsidRPr="55537D92">
              <w:rPr>
                <w:rFonts w:cs="Arial"/>
                <w:b/>
                <w:bCs/>
                <w:sz w:val="22"/>
                <w:szCs w:val="22"/>
              </w:rPr>
              <w:t>Program Completion Status:</w:t>
            </w:r>
          </w:p>
        </w:tc>
        <w:tc>
          <w:tcPr>
            <w:tcW w:w="629" w:type="dxa"/>
          </w:tcPr>
          <w:p w:rsidR="00131A2A" w14:paraId="797A20FD" w14:textId="77777777">
            <w:pPr>
              <w:rPr>
                <w:rFonts w:cs="Arial"/>
                <w:b/>
                <w:sz w:val="22"/>
                <w:szCs w:val="22"/>
              </w:rPr>
            </w:pPr>
          </w:p>
        </w:tc>
        <w:tc>
          <w:tcPr>
            <w:tcW w:w="4230" w:type="dxa"/>
            <w:hideMark/>
          </w:tcPr>
          <w:p w:rsidR="00131A2A" w:rsidP="55537D92" w14:paraId="5D508338" w14:textId="77777777">
            <w:pPr>
              <w:rPr>
                <w:rFonts w:cs="Arial"/>
                <w:b/>
                <w:bCs/>
                <w:sz w:val="22"/>
                <w:szCs w:val="22"/>
              </w:rPr>
            </w:pPr>
            <w:r w:rsidRPr="55537D92">
              <w:rPr>
                <w:rFonts w:cs="Arial"/>
                <w:b/>
                <w:bCs/>
                <w:sz w:val="22"/>
                <w:szCs w:val="22"/>
              </w:rPr>
              <w:t>Service Obligation Status:</w:t>
            </w:r>
          </w:p>
        </w:tc>
        <w:tc>
          <w:tcPr>
            <w:tcW w:w="1141" w:type="dxa"/>
          </w:tcPr>
          <w:p w:rsidR="00131A2A" w14:paraId="74C6D82D" w14:textId="77777777">
            <w:pPr>
              <w:rPr>
                <w:rFonts w:cs="Arial"/>
                <w:b/>
                <w:sz w:val="22"/>
                <w:szCs w:val="22"/>
              </w:rPr>
            </w:pPr>
          </w:p>
        </w:tc>
      </w:tr>
      <w:tr w14:paraId="1E5EBEC1" w14:textId="77777777" w:rsidTr="00D421E2">
        <w:tblPrEx>
          <w:tblW w:w="9691" w:type="dxa"/>
          <w:tblLook w:val="04A0"/>
        </w:tblPrEx>
        <w:tc>
          <w:tcPr>
            <w:tcW w:w="3691" w:type="dxa"/>
          </w:tcPr>
          <w:p w:rsidR="00131A2A" w14:paraId="05672D8E" w14:textId="77777777">
            <w:pPr>
              <w:rPr>
                <w:rFonts w:cs="Arial"/>
                <w:b/>
                <w:sz w:val="22"/>
                <w:szCs w:val="22"/>
              </w:rPr>
            </w:pPr>
          </w:p>
        </w:tc>
        <w:tc>
          <w:tcPr>
            <w:tcW w:w="629" w:type="dxa"/>
          </w:tcPr>
          <w:p w:rsidR="00131A2A" w14:paraId="624B655E" w14:textId="77777777">
            <w:pPr>
              <w:rPr>
                <w:rFonts w:cs="Arial"/>
                <w:b/>
                <w:sz w:val="22"/>
                <w:szCs w:val="22"/>
              </w:rPr>
            </w:pPr>
          </w:p>
        </w:tc>
        <w:tc>
          <w:tcPr>
            <w:tcW w:w="4230" w:type="dxa"/>
          </w:tcPr>
          <w:p w:rsidR="00131A2A" w14:paraId="017CBD9D" w14:textId="77777777">
            <w:pPr>
              <w:rPr>
                <w:rFonts w:cs="Arial"/>
                <w:b/>
                <w:sz w:val="22"/>
                <w:szCs w:val="22"/>
              </w:rPr>
            </w:pPr>
          </w:p>
        </w:tc>
        <w:tc>
          <w:tcPr>
            <w:tcW w:w="1141" w:type="dxa"/>
          </w:tcPr>
          <w:p w:rsidR="00131A2A" w14:paraId="2982EA2E" w14:textId="77777777">
            <w:pPr>
              <w:rPr>
                <w:rFonts w:cs="Arial"/>
                <w:b/>
                <w:sz w:val="22"/>
                <w:szCs w:val="22"/>
              </w:rPr>
            </w:pPr>
          </w:p>
        </w:tc>
      </w:tr>
      <w:tr w14:paraId="6D2B30FD" w14:textId="77777777" w:rsidTr="00D421E2">
        <w:tblPrEx>
          <w:tblW w:w="9691" w:type="dxa"/>
          <w:tblLook w:val="04A0"/>
        </w:tblPrEx>
        <w:tc>
          <w:tcPr>
            <w:tcW w:w="3691" w:type="dxa"/>
            <w:hideMark/>
          </w:tcPr>
          <w:p w:rsidR="00131A2A" w:rsidP="55537D92" w14:paraId="33C8C180" w14:textId="77777777">
            <w:pPr>
              <w:rPr>
                <w:rFonts w:cs="Arial"/>
                <w:b/>
                <w:bCs/>
                <w:sz w:val="22"/>
                <w:szCs w:val="22"/>
              </w:rPr>
            </w:pPr>
            <w:r w:rsidRPr="55537D92">
              <w:rPr>
                <w:rFonts w:cs="Arial"/>
                <w:b/>
                <w:bCs/>
                <w:sz w:val="22"/>
                <w:szCs w:val="22"/>
              </w:rPr>
              <w:t>Total Service Obligation Fulfilled to Date (if applicable):</w:t>
            </w:r>
          </w:p>
        </w:tc>
        <w:tc>
          <w:tcPr>
            <w:tcW w:w="629" w:type="dxa"/>
          </w:tcPr>
          <w:p w:rsidR="00131A2A" w14:paraId="37B4235B" w14:textId="77777777">
            <w:pPr>
              <w:rPr>
                <w:rFonts w:cs="Arial"/>
                <w:b/>
                <w:sz w:val="22"/>
                <w:szCs w:val="22"/>
              </w:rPr>
            </w:pPr>
          </w:p>
        </w:tc>
        <w:tc>
          <w:tcPr>
            <w:tcW w:w="4230" w:type="dxa"/>
            <w:hideMark/>
          </w:tcPr>
          <w:p w:rsidR="00131A2A" w:rsidP="55537D92" w14:paraId="14BD1FB5" w14:textId="77777777">
            <w:pPr>
              <w:rPr>
                <w:rFonts w:cs="Arial"/>
                <w:b/>
                <w:bCs/>
                <w:sz w:val="22"/>
                <w:szCs w:val="22"/>
              </w:rPr>
            </w:pPr>
            <w:r w:rsidRPr="55537D92">
              <w:rPr>
                <w:rFonts w:cs="Arial"/>
                <w:b/>
                <w:bCs/>
                <w:sz w:val="22"/>
                <w:szCs w:val="22"/>
              </w:rPr>
              <w:t>Remaining Service Obligation:</w:t>
            </w:r>
          </w:p>
        </w:tc>
        <w:tc>
          <w:tcPr>
            <w:tcW w:w="1141" w:type="dxa"/>
          </w:tcPr>
          <w:p w:rsidR="00131A2A" w14:paraId="3676230B" w14:textId="77777777">
            <w:pPr>
              <w:rPr>
                <w:rFonts w:cs="Arial"/>
                <w:b/>
                <w:sz w:val="22"/>
                <w:szCs w:val="22"/>
              </w:rPr>
            </w:pPr>
          </w:p>
        </w:tc>
      </w:tr>
      <w:tr w14:paraId="36F43E3D" w14:textId="77777777" w:rsidTr="00D421E2">
        <w:tblPrEx>
          <w:tblW w:w="9691" w:type="dxa"/>
          <w:tblLook w:val="04A0"/>
        </w:tblPrEx>
        <w:tc>
          <w:tcPr>
            <w:tcW w:w="3691" w:type="dxa"/>
          </w:tcPr>
          <w:p w:rsidR="00131A2A" w14:paraId="2D034B81" w14:textId="77777777">
            <w:pPr>
              <w:rPr>
                <w:rFonts w:cs="Arial"/>
                <w:b/>
                <w:sz w:val="22"/>
                <w:szCs w:val="22"/>
              </w:rPr>
            </w:pPr>
          </w:p>
        </w:tc>
        <w:tc>
          <w:tcPr>
            <w:tcW w:w="629" w:type="dxa"/>
          </w:tcPr>
          <w:p w:rsidR="00131A2A" w14:paraId="7274556C" w14:textId="77777777">
            <w:pPr>
              <w:rPr>
                <w:rFonts w:cs="Arial"/>
                <w:b/>
                <w:sz w:val="22"/>
                <w:szCs w:val="22"/>
              </w:rPr>
            </w:pPr>
          </w:p>
        </w:tc>
        <w:tc>
          <w:tcPr>
            <w:tcW w:w="4230" w:type="dxa"/>
          </w:tcPr>
          <w:p w:rsidR="00131A2A" w14:paraId="73FE0DF6" w14:textId="77777777">
            <w:pPr>
              <w:rPr>
                <w:rFonts w:cs="Arial"/>
                <w:b/>
                <w:sz w:val="22"/>
                <w:szCs w:val="22"/>
              </w:rPr>
            </w:pPr>
          </w:p>
        </w:tc>
        <w:tc>
          <w:tcPr>
            <w:tcW w:w="1141" w:type="dxa"/>
          </w:tcPr>
          <w:p w:rsidR="00131A2A" w14:paraId="746A8EC6" w14:textId="77777777">
            <w:pPr>
              <w:rPr>
                <w:rFonts w:cs="Arial"/>
                <w:b/>
                <w:sz w:val="22"/>
                <w:szCs w:val="22"/>
              </w:rPr>
            </w:pPr>
          </w:p>
        </w:tc>
      </w:tr>
      <w:tr w14:paraId="05084697" w14:textId="77777777" w:rsidTr="00D421E2">
        <w:tblPrEx>
          <w:tblW w:w="9691" w:type="dxa"/>
          <w:tblLook w:val="04A0"/>
        </w:tblPrEx>
        <w:tc>
          <w:tcPr>
            <w:tcW w:w="3691" w:type="dxa"/>
            <w:hideMark/>
          </w:tcPr>
          <w:p w:rsidR="00131A2A" w:rsidP="55537D92" w14:paraId="53046AD3" w14:textId="77777777">
            <w:pPr>
              <w:rPr>
                <w:rFonts w:cs="Arial"/>
                <w:b/>
                <w:bCs/>
                <w:sz w:val="22"/>
                <w:szCs w:val="22"/>
              </w:rPr>
            </w:pPr>
            <w:r w:rsidRPr="55537D92">
              <w:rPr>
                <w:rFonts w:cs="Arial"/>
                <w:b/>
                <w:bCs/>
                <w:sz w:val="22"/>
                <w:szCs w:val="22"/>
              </w:rPr>
              <w:t>Total Time Remaining for Completion of Service Obligation:</w:t>
            </w:r>
          </w:p>
        </w:tc>
        <w:tc>
          <w:tcPr>
            <w:tcW w:w="629" w:type="dxa"/>
          </w:tcPr>
          <w:p w:rsidR="00131A2A" w14:paraId="6B82F11F" w14:textId="77777777">
            <w:pPr>
              <w:rPr>
                <w:rFonts w:cs="Arial"/>
                <w:b/>
                <w:sz w:val="22"/>
                <w:szCs w:val="22"/>
              </w:rPr>
            </w:pPr>
          </w:p>
        </w:tc>
        <w:tc>
          <w:tcPr>
            <w:tcW w:w="4230" w:type="dxa"/>
          </w:tcPr>
          <w:p w:rsidR="00131A2A" w:rsidP="55537D92" w14:paraId="1969359D" w14:textId="77777777">
            <w:pPr>
              <w:rPr>
                <w:rFonts w:cs="Arial"/>
                <w:b/>
                <w:bCs/>
                <w:sz w:val="22"/>
                <w:szCs w:val="22"/>
              </w:rPr>
            </w:pPr>
            <w:r w:rsidRPr="55537D92">
              <w:rPr>
                <w:rFonts w:cs="Arial"/>
                <w:b/>
                <w:bCs/>
                <w:sz w:val="22"/>
                <w:szCs w:val="22"/>
              </w:rPr>
              <w:t>Date by Which Service Obligation Must be Completed:</w:t>
            </w:r>
          </w:p>
        </w:tc>
        <w:tc>
          <w:tcPr>
            <w:tcW w:w="1141" w:type="dxa"/>
          </w:tcPr>
          <w:p w:rsidR="00131A2A" w14:paraId="743A8B8B" w14:textId="77777777">
            <w:pPr>
              <w:rPr>
                <w:rFonts w:cs="Arial"/>
                <w:b/>
                <w:sz w:val="22"/>
                <w:szCs w:val="22"/>
              </w:rPr>
            </w:pPr>
          </w:p>
        </w:tc>
      </w:tr>
    </w:tbl>
    <w:p w:rsidR="00131A2A" w:rsidP="00131A2A" w14:paraId="2988C255" w14:textId="77777777">
      <w:pPr>
        <w:rPr>
          <w:rFonts w:cs="Arial"/>
          <w:b/>
          <w:color w:val="FFFFFF"/>
          <w:sz w:val="32"/>
          <w:szCs w:val="32"/>
        </w:rPr>
      </w:pPr>
    </w:p>
    <w:p w:rsidR="00131A2A" w:rsidP="55537D92" w14:paraId="7E94088C" w14:textId="66B42D57">
      <w:pPr>
        <w:rPr>
          <w:rFonts w:cs="Arial"/>
          <w:b/>
          <w:bCs/>
          <w:sz w:val="22"/>
          <w:szCs w:val="22"/>
        </w:rPr>
      </w:pPr>
    </w:p>
    <w:p w:rsidR="00D421E2" w:rsidP="55537D92" w14:paraId="57AAAC48" w14:textId="1CB73233">
      <w:pPr>
        <w:rPr>
          <w:rFonts w:cs="Arial"/>
          <w:b/>
          <w:bCs/>
          <w:sz w:val="22"/>
          <w:szCs w:val="22"/>
        </w:rPr>
      </w:pPr>
    </w:p>
    <w:p w:rsidR="00D421E2" w:rsidP="55537D92" w14:paraId="097983B7" w14:textId="0949F898">
      <w:pPr>
        <w:rPr>
          <w:rFonts w:cs="Arial"/>
          <w:b/>
          <w:bCs/>
          <w:sz w:val="22"/>
          <w:szCs w:val="22"/>
        </w:rPr>
      </w:pPr>
    </w:p>
    <w:p w:rsidR="00D421E2" w:rsidP="55537D92" w14:paraId="75D28967" w14:textId="68FF3A65">
      <w:pPr>
        <w:rPr>
          <w:rFonts w:cs="Arial"/>
          <w:b/>
          <w:bCs/>
          <w:sz w:val="22"/>
          <w:szCs w:val="22"/>
        </w:rPr>
      </w:pPr>
    </w:p>
    <w:p w:rsidR="00E9641F" w:rsidRPr="00D421E2" w:rsidP="00E9641F" w14:paraId="6DE948F2" w14:textId="77777777">
      <w:pPr>
        <w:spacing w:line="276" w:lineRule="auto"/>
        <w:rPr>
          <w:rFonts w:cs="Arial"/>
          <w:b/>
          <w:bCs/>
          <w:sz w:val="22"/>
          <w:szCs w:val="22"/>
          <w:u w:val="single"/>
        </w:rPr>
      </w:pPr>
      <w:r w:rsidRPr="00D421E2">
        <w:rPr>
          <w:rFonts w:cs="Arial"/>
          <w:b/>
          <w:bCs/>
          <w:sz w:val="22"/>
          <w:szCs w:val="22"/>
          <w:u w:val="single"/>
        </w:rPr>
        <w:t xml:space="preserve">Notice of Intent (MUST BE COMPLETED WITHIN 30 DAYS OF PROGRAM EXIT) </w:t>
      </w:r>
      <w:r w:rsidRPr="00D421E2">
        <w:rPr>
          <w:rFonts w:cs="Arial"/>
          <w:sz w:val="22"/>
          <w:szCs w:val="22"/>
        </w:rPr>
        <w:t>[Only displayed for scholars in an exited status]</w:t>
      </w:r>
    </w:p>
    <w:p w:rsidR="00E9641F" w:rsidP="00E9641F" w14:paraId="29A06C1E" w14:textId="77777777">
      <w:pPr>
        <w:spacing w:line="276" w:lineRule="auto"/>
        <w:rPr>
          <w:rFonts w:cs="Arial"/>
          <w:b/>
          <w:bCs/>
          <w:sz w:val="22"/>
          <w:szCs w:val="22"/>
        </w:rPr>
      </w:pPr>
      <w:r w:rsidRPr="00D421E2">
        <w:rPr>
          <w:rFonts w:cs="Arial"/>
          <w:b/>
          <w:bCs/>
          <w:sz w:val="22"/>
          <w:szCs w:val="22"/>
        </w:rPr>
        <w:t xml:space="preserve">Select one option below to indicate your intent to complete the service obligation or cash payback requirement. Please continue to update your selection as needed until your obligation is fulfilled.  </w:t>
      </w:r>
    </w:p>
    <w:p w:rsidR="00E9641F" w:rsidRPr="00D421E2" w:rsidP="00E9641F" w14:paraId="0A608CA6" w14:textId="77777777">
      <w:pPr>
        <w:rPr>
          <w:rFonts w:cs="Arial"/>
          <w:b/>
          <w:bCs/>
          <w:sz w:val="22"/>
          <w:szCs w:val="22"/>
        </w:rPr>
      </w:pPr>
    </w:p>
    <w:p w:rsidR="00E9641F" w:rsidRPr="00D421E2" w:rsidP="00E9641F" w14:paraId="3500764D" w14:textId="77777777">
      <w:pPr>
        <w:pStyle w:val="ListParagraph"/>
        <w:numPr>
          <w:ilvl w:val="0"/>
          <w:numId w:val="23"/>
        </w:numPr>
        <w:spacing w:after="160" w:line="259" w:lineRule="auto"/>
        <w:ind w:left="696"/>
        <w:rPr>
          <w:rFonts w:cs="Arial"/>
          <w:b/>
          <w:bCs/>
          <w:sz w:val="22"/>
          <w:szCs w:val="22"/>
        </w:rPr>
      </w:pPr>
      <w:r w:rsidRPr="00D421E2">
        <w:rPr>
          <w:rFonts w:cs="Arial"/>
          <w:b/>
          <w:bCs/>
          <w:sz w:val="22"/>
          <w:szCs w:val="22"/>
        </w:rPr>
        <w:t xml:space="preserve">I have graduated and/or completed at least one academic year of my program and will fulfill my obligation through service. </w:t>
      </w:r>
    </w:p>
    <w:p w:rsidR="00E9641F" w:rsidRPr="00D421E2" w:rsidP="00E9641F" w14:paraId="6DC73213" w14:textId="77777777">
      <w:pPr>
        <w:pStyle w:val="ListParagraph"/>
        <w:rPr>
          <w:rFonts w:cs="Arial"/>
          <w:sz w:val="22"/>
          <w:szCs w:val="22"/>
        </w:rPr>
      </w:pPr>
      <w:r w:rsidRPr="00D421E2">
        <w:rPr>
          <w:rFonts w:cs="Arial"/>
          <w:sz w:val="22"/>
          <w:szCs w:val="22"/>
        </w:rPr>
        <w:t>I understand by selecting this option I agree to report my employment information in Section F., every 6 months until my service obligation has been fulfilled</w:t>
      </w:r>
      <w:r>
        <w:rPr>
          <w:rFonts w:cs="Arial"/>
          <w:sz w:val="22"/>
          <w:szCs w:val="22"/>
        </w:rPr>
        <w:t>.</w:t>
      </w:r>
    </w:p>
    <w:p w:rsidR="00E9641F" w:rsidRPr="00D421E2" w:rsidP="00E9641F" w14:paraId="0DD8F565" w14:textId="77777777">
      <w:pPr>
        <w:pStyle w:val="ListParagraph"/>
        <w:rPr>
          <w:rFonts w:cs="Arial"/>
          <w:sz w:val="22"/>
          <w:szCs w:val="22"/>
        </w:rPr>
      </w:pPr>
    </w:p>
    <w:p w:rsidR="00E9641F" w:rsidRPr="00D421E2" w:rsidP="00E9641F" w14:paraId="574AEC25" w14:textId="77777777">
      <w:pPr>
        <w:numPr>
          <w:ilvl w:val="0"/>
          <w:numId w:val="23"/>
        </w:numPr>
        <w:tabs>
          <w:tab w:val="left" w:pos="1080"/>
          <w:tab w:val="left" w:pos="1800"/>
          <w:tab w:val="left" w:pos="2520"/>
        </w:tabs>
        <w:spacing w:after="160"/>
        <w:rPr>
          <w:rStyle w:val="cf01"/>
          <w:rFonts w:ascii="Arial" w:hAnsi="Arial" w:cs="Arial"/>
          <w:sz w:val="22"/>
          <w:szCs w:val="22"/>
        </w:rPr>
      </w:pPr>
      <w:r w:rsidRPr="00D421E2">
        <w:rPr>
          <w:rStyle w:val="cf01"/>
          <w:rFonts w:ascii="Arial" w:hAnsi="Arial" w:cs="Arial"/>
          <w:sz w:val="22"/>
          <w:szCs w:val="22"/>
        </w:rPr>
        <w:t xml:space="preserve">I have submitted employment and it has been verified. </w:t>
      </w:r>
    </w:p>
    <w:p w:rsidR="00E9641F" w:rsidRPr="00D421E2" w:rsidP="00E9641F" w14:paraId="70523A14" w14:textId="77777777">
      <w:pPr>
        <w:numPr>
          <w:ilvl w:val="0"/>
          <w:numId w:val="23"/>
        </w:numPr>
        <w:tabs>
          <w:tab w:val="left" w:pos="1080"/>
          <w:tab w:val="left" w:pos="1800"/>
          <w:tab w:val="left" w:pos="2520"/>
        </w:tabs>
        <w:spacing w:after="160"/>
        <w:rPr>
          <w:rStyle w:val="cf01"/>
          <w:rFonts w:ascii="Arial" w:hAnsi="Arial" w:cs="Arial"/>
          <w:sz w:val="22"/>
          <w:szCs w:val="22"/>
        </w:rPr>
      </w:pPr>
      <w:r w:rsidRPr="00D421E2">
        <w:rPr>
          <w:rStyle w:val="cf01"/>
          <w:rFonts w:ascii="Arial" w:hAnsi="Arial" w:cs="Arial"/>
          <w:sz w:val="22"/>
          <w:szCs w:val="22"/>
        </w:rPr>
        <w:t xml:space="preserve">My current employment has not been verified by my employer. I will follow up with my employer or resubmit the record if it has been over 30 days since the date of submission. </w:t>
      </w:r>
    </w:p>
    <w:p w:rsidR="00E9641F" w:rsidP="00E9641F" w14:paraId="1D8B0E06" w14:textId="77777777">
      <w:pPr>
        <w:pStyle w:val="ListParagraph"/>
        <w:numPr>
          <w:ilvl w:val="0"/>
          <w:numId w:val="23"/>
        </w:numPr>
        <w:rPr>
          <w:rStyle w:val="cf01"/>
          <w:rFonts w:ascii="Arial" w:hAnsi="Arial" w:cs="Arial"/>
          <w:sz w:val="22"/>
          <w:szCs w:val="22"/>
        </w:rPr>
      </w:pPr>
      <w:r w:rsidRPr="00D421E2">
        <w:rPr>
          <w:rStyle w:val="cf01"/>
          <w:rFonts w:ascii="Arial" w:hAnsi="Arial" w:cs="Arial"/>
          <w:sz w:val="22"/>
          <w:szCs w:val="22"/>
        </w:rPr>
        <w:t xml:space="preserve">I have not yet submitted my current employment but will do so in the next 30 days. </w:t>
      </w:r>
      <w:r>
        <w:rPr>
          <w:rStyle w:val="cf01"/>
          <w:rFonts w:ascii="Arial" w:hAnsi="Arial" w:cs="Arial"/>
          <w:sz w:val="22"/>
          <w:szCs w:val="22"/>
        </w:rPr>
        <w:t xml:space="preserve">I understand that if the PDPDCS does not receive regular employment </w:t>
      </w:r>
      <w:r>
        <w:rPr>
          <w:rStyle w:val="cf01"/>
          <w:rFonts w:ascii="Arial" w:hAnsi="Arial" w:cs="Arial"/>
          <w:sz w:val="22"/>
          <w:szCs w:val="22"/>
        </w:rPr>
        <w:t xml:space="preserve">status reports, I will be referred to ED for repayment. </w:t>
      </w:r>
      <w:r w:rsidRPr="00D421E2">
        <w:rPr>
          <w:rStyle w:val="cf01"/>
          <w:rFonts w:ascii="Arial" w:hAnsi="Arial" w:cs="Arial"/>
          <w:sz w:val="22"/>
          <w:szCs w:val="22"/>
        </w:rPr>
        <w:t xml:space="preserve">I have reviewed </w:t>
      </w:r>
      <w:hyperlink r:id="rId11" w:anchor="17" w:history="1">
        <w:r w:rsidRPr="00D421E2">
          <w:rPr>
            <w:rStyle w:val="Hyperlink"/>
            <w:rFonts w:cs="Arial"/>
            <w:sz w:val="22"/>
            <w:szCs w:val="22"/>
          </w:rPr>
          <w:t>PDPDCS FAQ 22</w:t>
        </w:r>
      </w:hyperlink>
      <w:r w:rsidRPr="00D421E2">
        <w:rPr>
          <w:rStyle w:val="cf01"/>
          <w:rFonts w:ascii="Arial" w:hAnsi="Arial" w:cs="Arial"/>
          <w:sz w:val="22"/>
          <w:szCs w:val="22"/>
        </w:rPr>
        <w:t>.</w:t>
      </w:r>
    </w:p>
    <w:p w:rsidR="00E9641F" w:rsidP="00E9641F" w14:paraId="7AA5C049" w14:textId="77777777">
      <w:pPr>
        <w:pStyle w:val="ListParagraph"/>
        <w:ind w:left="1440"/>
        <w:rPr>
          <w:rStyle w:val="cf01"/>
          <w:rFonts w:ascii="Arial" w:hAnsi="Arial" w:cs="Arial"/>
          <w:sz w:val="22"/>
          <w:szCs w:val="22"/>
        </w:rPr>
      </w:pPr>
    </w:p>
    <w:p w:rsidR="00E9641F" w:rsidP="00E9641F" w14:paraId="43CEB4FE" w14:textId="77777777">
      <w:pPr>
        <w:pStyle w:val="ListParagraph"/>
        <w:numPr>
          <w:ilvl w:val="0"/>
          <w:numId w:val="23"/>
        </w:numPr>
        <w:rPr>
          <w:rStyle w:val="cf01"/>
          <w:rFonts w:ascii="Arial" w:hAnsi="Arial" w:cs="Arial"/>
          <w:sz w:val="22"/>
          <w:szCs w:val="22"/>
        </w:rPr>
      </w:pPr>
      <w:r w:rsidRPr="00D421E2">
        <w:rPr>
          <w:rStyle w:val="cf01"/>
          <w:rFonts w:ascii="Arial" w:hAnsi="Arial" w:cs="Arial"/>
          <w:sz w:val="22"/>
          <w:szCs w:val="22"/>
        </w:rPr>
        <w:t xml:space="preserve">I have accepted an offer of employment that meets the criteria for eligible employment outlined in </w:t>
      </w:r>
      <w:hyperlink r:id="rId11" w:anchor="6" w:history="1">
        <w:r w:rsidRPr="00D421E2">
          <w:rPr>
            <w:rStyle w:val="Hyperlink"/>
            <w:rFonts w:cs="Arial"/>
            <w:sz w:val="22"/>
            <w:szCs w:val="22"/>
          </w:rPr>
          <w:t>PDPDCS FAQ 8</w:t>
        </w:r>
      </w:hyperlink>
      <w:r w:rsidRPr="00D421E2">
        <w:rPr>
          <w:rStyle w:val="cf01"/>
          <w:rFonts w:ascii="Arial" w:hAnsi="Arial" w:cs="Arial"/>
          <w:sz w:val="22"/>
          <w:szCs w:val="22"/>
        </w:rPr>
        <w:t xml:space="preserve">. I will submit that employment in the PDPDCS once my employment begins. </w:t>
      </w:r>
    </w:p>
    <w:p w:rsidR="00E9641F" w:rsidRPr="00D421E2" w:rsidP="00E9641F" w14:paraId="6C025381" w14:textId="77777777">
      <w:pPr>
        <w:ind w:left="720"/>
        <w:rPr>
          <w:rFonts w:cs="Arial"/>
          <w:sz w:val="22"/>
          <w:szCs w:val="22"/>
        </w:rPr>
      </w:pPr>
    </w:p>
    <w:p w:rsidR="00E9641F" w:rsidRPr="00D421E2" w:rsidP="00E9641F" w14:paraId="304A76E6" w14:textId="77777777">
      <w:pPr>
        <w:pStyle w:val="ListParagraph"/>
        <w:numPr>
          <w:ilvl w:val="0"/>
          <w:numId w:val="23"/>
        </w:numPr>
        <w:spacing w:after="160" w:line="259" w:lineRule="auto"/>
        <w:ind w:left="696"/>
        <w:rPr>
          <w:rFonts w:cs="Arial"/>
          <w:sz w:val="22"/>
          <w:szCs w:val="22"/>
        </w:rPr>
      </w:pPr>
      <w:r w:rsidRPr="00D421E2">
        <w:rPr>
          <w:rFonts w:cs="Arial"/>
          <w:b/>
          <w:bCs/>
          <w:sz w:val="22"/>
          <w:szCs w:val="22"/>
        </w:rPr>
        <w:t xml:space="preserve">I am not currently fulfilling my obligation through service. </w:t>
      </w:r>
    </w:p>
    <w:p w:rsidR="00E9641F" w:rsidRPr="00D421E2" w:rsidP="00E9641F" w14:paraId="33C012EC" w14:textId="77777777">
      <w:pPr>
        <w:pStyle w:val="ListParagraph"/>
        <w:rPr>
          <w:rFonts w:cs="Arial"/>
          <w:sz w:val="22"/>
          <w:szCs w:val="22"/>
        </w:rPr>
      </w:pPr>
      <w:r w:rsidRPr="00D421E2">
        <w:rPr>
          <w:rFonts w:cs="Arial"/>
          <w:sz w:val="22"/>
          <w:szCs w:val="22"/>
        </w:rPr>
        <w:t xml:space="preserve">Describe the reason you are not currently working in eligible employment. For more information about fulfilling service obligation, please see </w:t>
      </w:r>
      <w:hyperlink r:id="rId11" w:anchor="6" w:history="1">
        <w:r w:rsidRPr="00D421E2">
          <w:rPr>
            <w:rStyle w:val="Hyperlink"/>
            <w:rFonts w:cs="Arial"/>
            <w:sz w:val="22"/>
            <w:szCs w:val="22"/>
          </w:rPr>
          <w:t>PDPDCS FAQ 8</w:t>
        </w:r>
      </w:hyperlink>
      <w:r w:rsidRPr="00D421E2">
        <w:rPr>
          <w:rFonts w:cs="Arial"/>
          <w:sz w:val="22"/>
          <w:szCs w:val="22"/>
        </w:rPr>
        <w:t xml:space="preserve">. </w:t>
      </w:r>
    </w:p>
    <w:p w:rsidR="00E9641F" w:rsidRPr="00D421E2" w:rsidP="00E9641F" w14:paraId="6AA2B881" w14:textId="77777777">
      <w:pPr>
        <w:pStyle w:val="ListParagraph"/>
        <w:rPr>
          <w:rFonts w:cs="Arial"/>
          <w:sz w:val="22"/>
          <w:szCs w:val="22"/>
        </w:rPr>
      </w:pPr>
    </w:p>
    <w:p w:rsidR="00E9641F" w:rsidRPr="00D421E2" w:rsidP="00E9641F" w14:paraId="7F8D25B8" w14:textId="77777777">
      <w:pPr>
        <w:numPr>
          <w:ilvl w:val="0"/>
          <w:numId w:val="23"/>
        </w:numPr>
        <w:tabs>
          <w:tab w:val="left" w:pos="1080"/>
          <w:tab w:val="left" w:pos="1800"/>
          <w:tab w:val="left" w:pos="2520"/>
        </w:tabs>
        <w:spacing w:after="160" w:line="276" w:lineRule="auto"/>
        <w:rPr>
          <w:rStyle w:val="cf01"/>
          <w:rFonts w:ascii="Arial" w:hAnsi="Arial" w:cs="Arial"/>
          <w:sz w:val="22"/>
          <w:szCs w:val="22"/>
        </w:rPr>
      </w:pPr>
      <w:r w:rsidRPr="00D421E2">
        <w:rPr>
          <w:rStyle w:val="cf01"/>
          <w:rFonts w:ascii="Arial" w:hAnsi="Arial" w:cs="Arial"/>
          <w:sz w:val="22"/>
          <w:szCs w:val="22"/>
        </w:rPr>
        <w:t>I am unable to obtain eligible employment that meets the service obligation requirements that:</w:t>
      </w:r>
    </w:p>
    <w:p w:rsidR="00E9641F" w:rsidRPr="00D421E2" w:rsidP="00E9641F" w14:paraId="64ED0385" w14:textId="77777777">
      <w:pPr>
        <w:tabs>
          <w:tab w:val="left" w:pos="1080"/>
          <w:tab w:val="left" w:pos="1800"/>
          <w:tab w:val="left" w:pos="2520"/>
        </w:tabs>
        <w:spacing w:line="276" w:lineRule="auto"/>
        <w:ind w:left="1800"/>
        <w:rPr>
          <w:rStyle w:val="cf01"/>
          <w:rFonts w:ascii="Arial" w:hAnsi="Arial" w:cs="Arial"/>
          <w:sz w:val="22"/>
          <w:szCs w:val="22"/>
        </w:rPr>
      </w:pPr>
      <w:r w:rsidRPr="00D421E2">
        <w:rPr>
          <w:rStyle w:val="cf01"/>
          <w:rFonts w:ascii="Arial" w:hAnsi="Arial" w:cs="Arial"/>
          <w:sz w:val="22"/>
          <w:szCs w:val="22"/>
        </w:rPr>
        <w:t>[Display if box above is checked]</w:t>
      </w:r>
    </w:p>
    <w:p w:rsidR="00E9641F" w:rsidRPr="00D421E2" w:rsidP="00E9641F" w14:paraId="73ACF2EF" w14:textId="77777777">
      <w:pPr>
        <w:numPr>
          <w:ilvl w:val="1"/>
          <w:numId w:val="24"/>
        </w:numPr>
        <w:tabs>
          <w:tab w:val="left" w:pos="1800"/>
          <w:tab w:val="left" w:pos="1980"/>
          <w:tab w:val="left" w:pos="2160"/>
        </w:tabs>
        <w:spacing w:after="160" w:line="240" w:lineRule="atLeast"/>
        <w:rPr>
          <w:rStyle w:val="cf01"/>
          <w:rFonts w:ascii="Arial" w:hAnsi="Arial" w:cs="Arial"/>
          <w:sz w:val="22"/>
          <w:szCs w:val="22"/>
        </w:rPr>
      </w:pPr>
      <w:r w:rsidRPr="00D421E2">
        <w:rPr>
          <w:rStyle w:val="cf01"/>
          <w:rFonts w:ascii="Arial" w:hAnsi="Arial" w:cs="Arial"/>
          <w:sz w:val="22"/>
          <w:szCs w:val="22"/>
        </w:rPr>
        <w:t>Is within my geographical area.</w:t>
      </w:r>
    </w:p>
    <w:p w:rsidR="00E9641F" w:rsidRPr="00D421E2" w:rsidP="00E9641F" w14:paraId="4CF0B110" w14:textId="77777777">
      <w:pPr>
        <w:numPr>
          <w:ilvl w:val="1"/>
          <w:numId w:val="24"/>
        </w:numPr>
        <w:tabs>
          <w:tab w:val="left" w:pos="1800"/>
          <w:tab w:val="left" w:pos="1980"/>
          <w:tab w:val="left" w:pos="2160"/>
        </w:tabs>
        <w:spacing w:after="160" w:line="240" w:lineRule="atLeast"/>
        <w:rPr>
          <w:rStyle w:val="cf01"/>
          <w:rFonts w:ascii="Arial" w:hAnsi="Arial" w:cs="Arial"/>
          <w:sz w:val="22"/>
          <w:szCs w:val="22"/>
        </w:rPr>
      </w:pPr>
      <w:r w:rsidRPr="00D421E2">
        <w:rPr>
          <w:rStyle w:val="cf01"/>
          <w:rFonts w:ascii="Arial" w:hAnsi="Arial" w:cs="Arial"/>
          <w:sz w:val="22"/>
          <w:szCs w:val="22"/>
        </w:rPr>
        <w:t xml:space="preserve">Is within my program training area. </w:t>
      </w:r>
    </w:p>
    <w:p w:rsidR="00E9641F" w:rsidRPr="00D421E2" w:rsidP="00E9641F" w14:paraId="48C57E91" w14:textId="77777777">
      <w:pPr>
        <w:numPr>
          <w:ilvl w:val="1"/>
          <w:numId w:val="24"/>
        </w:numPr>
        <w:tabs>
          <w:tab w:val="left" w:pos="1800"/>
          <w:tab w:val="left" w:pos="1980"/>
          <w:tab w:val="left" w:pos="2160"/>
        </w:tabs>
        <w:spacing w:after="160" w:line="240" w:lineRule="atLeast"/>
        <w:rPr>
          <w:rStyle w:val="cf01"/>
          <w:rFonts w:ascii="Arial" w:hAnsi="Arial" w:cs="Arial"/>
          <w:sz w:val="22"/>
          <w:szCs w:val="22"/>
        </w:rPr>
      </w:pPr>
      <w:r w:rsidRPr="00D421E2">
        <w:rPr>
          <w:rStyle w:val="cf01"/>
          <w:rFonts w:ascii="Arial" w:hAnsi="Arial" w:cs="Arial"/>
          <w:sz w:val="22"/>
          <w:szCs w:val="22"/>
        </w:rPr>
        <w:t>Meets my personal financial needs.</w:t>
      </w:r>
    </w:p>
    <w:p w:rsidR="00E9641F" w:rsidRPr="00D421E2" w:rsidP="00E9641F" w14:paraId="5B954CA7" w14:textId="77777777">
      <w:pPr>
        <w:numPr>
          <w:ilvl w:val="1"/>
          <w:numId w:val="24"/>
        </w:numPr>
        <w:tabs>
          <w:tab w:val="left" w:pos="1800"/>
          <w:tab w:val="left" w:pos="1980"/>
          <w:tab w:val="left" w:pos="2160"/>
        </w:tabs>
        <w:spacing w:after="160" w:line="240" w:lineRule="atLeast"/>
        <w:rPr>
          <w:rStyle w:val="cf01"/>
          <w:rFonts w:ascii="Arial" w:hAnsi="Arial" w:cs="Arial"/>
          <w:sz w:val="22"/>
          <w:szCs w:val="22"/>
        </w:rPr>
      </w:pPr>
      <w:r w:rsidRPr="00D421E2">
        <w:rPr>
          <w:rStyle w:val="cf01"/>
          <w:rFonts w:ascii="Arial" w:hAnsi="Arial" w:cs="Arial"/>
          <w:sz w:val="22"/>
          <w:szCs w:val="22"/>
        </w:rPr>
        <w:t>Meets the criteria for providing direct service to at least 51% of infants, toddlers, and children receiving special education, related services, or early intervention services, or meets the criteria to spend at least 51% of my time providing special education, related services, or early intervention services to infants, toddlers, and children with disabilities.</w:t>
      </w:r>
    </w:p>
    <w:p w:rsidR="00E9641F" w:rsidRPr="00D421E2" w:rsidP="00E9641F" w14:paraId="09AA838E" w14:textId="77777777">
      <w:pPr>
        <w:numPr>
          <w:ilvl w:val="1"/>
          <w:numId w:val="24"/>
        </w:numPr>
        <w:tabs>
          <w:tab w:val="left" w:pos="1800"/>
          <w:tab w:val="left" w:pos="1980"/>
          <w:tab w:val="left" w:pos="2160"/>
        </w:tabs>
        <w:spacing w:after="160" w:line="240" w:lineRule="atLeast"/>
        <w:rPr>
          <w:rStyle w:val="cf01"/>
          <w:rFonts w:ascii="Arial" w:hAnsi="Arial" w:cs="Arial"/>
          <w:sz w:val="22"/>
          <w:szCs w:val="22"/>
        </w:rPr>
      </w:pPr>
      <w:r w:rsidRPr="00D421E2">
        <w:rPr>
          <w:rStyle w:val="cf01"/>
          <w:rFonts w:ascii="Arial" w:hAnsi="Arial" w:cs="Arial"/>
          <w:sz w:val="22"/>
          <w:szCs w:val="22"/>
        </w:rPr>
        <w:t xml:space="preserve">Meets the criteria for providing indirect service related to my training area for at least 51% of my time performing the work. </w:t>
      </w:r>
    </w:p>
    <w:p w:rsidR="00E9641F" w:rsidRPr="00D421E2" w:rsidP="00E9641F" w14:paraId="6D858CBD" w14:textId="77777777">
      <w:pPr>
        <w:numPr>
          <w:ilvl w:val="0"/>
          <w:numId w:val="23"/>
        </w:numPr>
        <w:tabs>
          <w:tab w:val="left" w:pos="1080"/>
          <w:tab w:val="left" w:pos="1800"/>
          <w:tab w:val="left" w:pos="2520"/>
        </w:tabs>
        <w:spacing w:after="160" w:line="240" w:lineRule="atLeast"/>
        <w:rPr>
          <w:rStyle w:val="cf01"/>
          <w:rFonts w:ascii="Arial" w:hAnsi="Arial" w:cs="Arial"/>
          <w:sz w:val="22"/>
          <w:szCs w:val="22"/>
        </w:rPr>
      </w:pPr>
      <w:r w:rsidRPr="00D421E2">
        <w:rPr>
          <w:rStyle w:val="cf01"/>
          <w:rFonts w:ascii="Arial" w:hAnsi="Arial" w:cs="Arial"/>
          <w:sz w:val="22"/>
          <w:szCs w:val="22"/>
        </w:rPr>
        <w:t>Personal or health reasons (temporary).</w:t>
      </w:r>
    </w:p>
    <w:p w:rsidR="00E9641F" w:rsidRPr="00E9641F" w:rsidP="00E9641F" w14:paraId="37752AAB" w14:textId="77777777">
      <w:pPr>
        <w:numPr>
          <w:ilvl w:val="0"/>
          <w:numId w:val="23"/>
        </w:numPr>
        <w:tabs>
          <w:tab w:val="left" w:pos="1080"/>
          <w:tab w:val="left" w:pos="1800"/>
          <w:tab w:val="left" w:pos="2520"/>
        </w:tabs>
        <w:spacing w:after="160" w:line="240" w:lineRule="atLeast"/>
        <w:rPr>
          <w:rStyle w:val="cf01"/>
          <w:rFonts w:ascii="Arial" w:hAnsi="Arial" w:cs="Arial"/>
          <w:sz w:val="22"/>
          <w:szCs w:val="22"/>
        </w:rPr>
      </w:pPr>
      <w:r w:rsidRPr="00D421E2">
        <w:rPr>
          <w:rStyle w:val="cf01"/>
          <w:rFonts w:ascii="Arial" w:hAnsi="Arial" w:cs="Arial"/>
          <w:sz w:val="22"/>
          <w:szCs w:val="22"/>
        </w:rPr>
        <w:t>Other (text box)</w:t>
      </w:r>
    </w:p>
    <w:p w:rsidR="00E9641F" w:rsidRPr="00D421E2" w:rsidP="00E9641F" w14:paraId="24F2AD47" w14:textId="77777777">
      <w:pPr>
        <w:pStyle w:val="ListParagraph"/>
        <w:numPr>
          <w:ilvl w:val="0"/>
          <w:numId w:val="23"/>
        </w:numPr>
        <w:spacing w:after="160" w:line="259" w:lineRule="auto"/>
        <w:ind w:left="696"/>
        <w:rPr>
          <w:rFonts w:cs="Arial"/>
          <w:b/>
          <w:bCs/>
          <w:sz w:val="22"/>
          <w:szCs w:val="22"/>
        </w:rPr>
      </w:pPr>
      <w:r w:rsidRPr="00D421E2">
        <w:rPr>
          <w:rFonts w:cs="Arial"/>
          <w:b/>
          <w:bCs/>
          <w:sz w:val="22"/>
          <w:szCs w:val="22"/>
        </w:rPr>
        <w:t>I am submitting a deferral or exception request.</w:t>
      </w:r>
    </w:p>
    <w:p w:rsidR="00E9641F" w:rsidRPr="00D421E2" w:rsidP="00E9641F" w14:paraId="0CEE3764" w14:textId="77777777">
      <w:pPr>
        <w:tabs>
          <w:tab w:val="left" w:pos="1080"/>
          <w:tab w:val="left" w:pos="1800"/>
          <w:tab w:val="left" w:pos="2520"/>
        </w:tabs>
        <w:spacing w:line="240" w:lineRule="atLeast"/>
        <w:ind w:left="720"/>
        <w:rPr>
          <w:rStyle w:val="cf01"/>
          <w:rFonts w:ascii="Arial" w:hAnsi="Arial" w:cs="Arial"/>
          <w:sz w:val="22"/>
          <w:szCs w:val="22"/>
        </w:rPr>
      </w:pPr>
      <w:r w:rsidRPr="00D421E2">
        <w:rPr>
          <w:rStyle w:val="cf01"/>
          <w:rFonts w:ascii="Arial" w:hAnsi="Arial" w:cs="Arial"/>
          <w:sz w:val="22"/>
          <w:szCs w:val="22"/>
        </w:rPr>
        <w:t xml:space="preserve">I understand by selecting this option, I will need to provide the information in Section G. below. I have reviewed </w:t>
      </w:r>
      <w:hyperlink r:id="rId11" w:anchor="19" w:history="1">
        <w:r w:rsidRPr="00D421E2">
          <w:rPr>
            <w:rStyle w:val="Hyperlink"/>
            <w:rFonts w:cs="Arial"/>
            <w:sz w:val="22"/>
            <w:szCs w:val="22"/>
          </w:rPr>
          <w:t>PDPDCS FAQs 24-26</w:t>
        </w:r>
      </w:hyperlink>
      <w:r w:rsidRPr="00D421E2">
        <w:rPr>
          <w:rStyle w:val="cf01"/>
          <w:rFonts w:ascii="Arial" w:hAnsi="Arial" w:cs="Arial"/>
          <w:sz w:val="22"/>
          <w:szCs w:val="22"/>
        </w:rPr>
        <w:t xml:space="preserve">. </w:t>
      </w:r>
    </w:p>
    <w:p w:rsidR="00E9641F" w:rsidRPr="00D421E2" w:rsidP="00E9641F" w14:paraId="29CFAC74" w14:textId="77777777">
      <w:pPr>
        <w:tabs>
          <w:tab w:val="left" w:pos="1080"/>
          <w:tab w:val="left" w:pos="1800"/>
          <w:tab w:val="left" w:pos="2520"/>
        </w:tabs>
        <w:spacing w:line="240" w:lineRule="atLeast"/>
        <w:ind w:left="720"/>
        <w:rPr>
          <w:rStyle w:val="cf01"/>
          <w:rFonts w:ascii="Arial" w:hAnsi="Arial" w:cs="Arial"/>
          <w:sz w:val="22"/>
          <w:szCs w:val="22"/>
        </w:rPr>
      </w:pPr>
    </w:p>
    <w:p w:rsidR="00E9641F" w:rsidRPr="00D421E2" w:rsidP="00E9641F" w14:paraId="1F17AFAA" w14:textId="45DD4262">
      <w:pPr>
        <w:tabs>
          <w:tab w:val="left" w:pos="1080"/>
          <w:tab w:val="left" w:pos="1800"/>
          <w:tab w:val="left" w:pos="2520"/>
        </w:tabs>
        <w:spacing w:line="240" w:lineRule="atLeast"/>
        <w:ind w:left="720"/>
        <w:rPr>
          <w:rStyle w:val="cf01"/>
          <w:rFonts w:ascii="Arial" w:hAnsi="Arial" w:cs="Arial"/>
          <w:sz w:val="22"/>
          <w:szCs w:val="22"/>
        </w:rPr>
      </w:pPr>
      <w:r w:rsidRPr="00D421E2">
        <w:rPr>
          <w:rStyle w:val="cf01"/>
          <w:rFonts w:ascii="Arial" w:hAnsi="Arial" w:cs="Arial"/>
          <w:sz w:val="22"/>
          <w:szCs w:val="22"/>
        </w:rPr>
        <w:t xml:space="preserve">If your deferral or exception request is not approved, and you do not fulfill your service obligation by the date it must be completed, you will be referred for </w:t>
      </w:r>
      <w:r w:rsidR="002C4BB1">
        <w:rPr>
          <w:rStyle w:val="cf01"/>
          <w:rFonts w:ascii="Arial" w:hAnsi="Arial" w:cs="Arial"/>
          <w:sz w:val="22"/>
          <w:szCs w:val="22"/>
        </w:rPr>
        <w:t>monetary</w:t>
      </w:r>
      <w:r w:rsidRPr="00D421E2">
        <w:rPr>
          <w:rStyle w:val="cf01"/>
          <w:rFonts w:ascii="Arial" w:hAnsi="Arial" w:cs="Arial"/>
          <w:sz w:val="22"/>
          <w:szCs w:val="22"/>
        </w:rPr>
        <w:t xml:space="preserve"> repayment. </w:t>
      </w:r>
    </w:p>
    <w:p w:rsidR="00E9641F" w:rsidRPr="00D421E2" w:rsidP="00E9641F" w14:paraId="6ABAD835" w14:textId="77777777">
      <w:pPr>
        <w:tabs>
          <w:tab w:val="left" w:pos="1080"/>
          <w:tab w:val="left" w:pos="1800"/>
          <w:tab w:val="left" w:pos="2520"/>
        </w:tabs>
        <w:spacing w:after="160" w:line="240" w:lineRule="atLeast"/>
        <w:rPr>
          <w:rFonts w:cs="Arial"/>
          <w:sz w:val="22"/>
          <w:szCs w:val="22"/>
        </w:rPr>
      </w:pPr>
    </w:p>
    <w:p w:rsidR="00E9641F" w:rsidRPr="00D421E2" w:rsidP="00E9641F" w14:paraId="1D056616" w14:textId="457498F4">
      <w:pPr>
        <w:pStyle w:val="ListParagraph"/>
        <w:numPr>
          <w:ilvl w:val="0"/>
          <w:numId w:val="23"/>
        </w:numPr>
        <w:spacing w:after="160" w:line="259" w:lineRule="auto"/>
        <w:ind w:left="696"/>
        <w:rPr>
          <w:rFonts w:cs="Arial"/>
          <w:b/>
          <w:bCs/>
          <w:sz w:val="22"/>
          <w:szCs w:val="22"/>
        </w:rPr>
      </w:pPr>
      <w:r w:rsidRPr="00D421E2">
        <w:rPr>
          <w:rFonts w:cs="Arial"/>
          <w:b/>
          <w:bCs/>
          <w:sz w:val="22"/>
          <w:szCs w:val="22"/>
        </w:rPr>
        <w:t xml:space="preserve">I elect to repay my obligation through </w:t>
      </w:r>
      <w:r w:rsidR="002C4BB1">
        <w:rPr>
          <w:rFonts w:cs="Arial"/>
          <w:b/>
          <w:bCs/>
          <w:sz w:val="22"/>
          <w:szCs w:val="22"/>
        </w:rPr>
        <w:t>monetary repayment</w:t>
      </w:r>
      <w:r w:rsidRPr="00D421E2">
        <w:rPr>
          <w:rFonts w:cs="Arial"/>
          <w:b/>
          <w:bCs/>
          <w:sz w:val="22"/>
          <w:szCs w:val="22"/>
        </w:rPr>
        <w:t xml:space="preserve">. </w:t>
      </w:r>
    </w:p>
    <w:p w:rsidR="00E9641F" w:rsidRPr="00D421E2" w:rsidP="00E9641F" w14:paraId="732A24FE" w14:textId="15D1CB0F">
      <w:pPr>
        <w:tabs>
          <w:tab w:val="left" w:pos="1080"/>
          <w:tab w:val="left" w:pos="1800"/>
          <w:tab w:val="left" w:pos="2520"/>
        </w:tabs>
        <w:spacing w:line="240" w:lineRule="atLeast"/>
        <w:ind w:left="696" w:firstLine="24"/>
        <w:rPr>
          <w:rStyle w:val="cf01"/>
          <w:rFonts w:ascii="Arial" w:hAnsi="Arial" w:cs="Arial"/>
          <w:sz w:val="22"/>
          <w:szCs w:val="22"/>
        </w:rPr>
      </w:pPr>
      <w:r w:rsidRPr="00D421E2">
        <w:rPr>
          <w:rStyle w:val="cf01"/>
          <w:rFonts w:ascii="Arial" w:hAnsi="Arial" w:cs="Arial"/>
          <w:sz w:val="22"/>
          <w:szCs w:val="22"/>
        </w:rPr>
        <w:t xml:space="preserve">I understand by selecting this option I will be referred to the U.S. Department of Education’s, Account Receivable Bank Management Division (ARBMD) for </w:t>
      </w:r>
      <w:r w:rsidR="002C4BB1">
        <w:rPr>
          <w:rStyle w:val="cf01"/>
          <w:rFonts w:ascii="Arial" w:hAnsi="Arial" w:cs="Arial"/>
          <w:sz w:val="22"/>
          <w:szCs w:val="22"/>
        </w:rPr>
        <w:t>monetary repayment</w:t>
      </w:r>
      <w:r w:rsidRPr="00D421E2">
        <w:rPr>
          <w:rStyle w:val="cf01"/>
          <w:rFonts w:ascii="Arial" w:hAnsi="Arial" w:cs="Arial"/>
          <w:sz w:val="22"/>
          <w:szCs w:val="22"/>
        </w:rPr>
        <w:t xml:space="preserve">. </w:t>
      </w:r>
    </w:p>
    <w:p w:rsidR="00E9641F" w:rsidRPr="00D421E2" w:rsidP="00E9641F" w14:paraId="32DA1DA9" w14:textId="77777777">
      <w:pPr>
        <w:tabs>
          <w:tab w:val="left" w:pos="1080"/>
          <w:tab w:val="left" w:pos="1800"/>
          <w:tab w:val="left" w:pos="2520"/>
        </w:tabs>
        <w:spacing w:line="240" w:lineRule="atLeast"/>
        <w:ind w:left="720"/>
        <w:rPr>
          <w:rFonts w:cs="Arial"/>
          <w:sz w:val="22"/>
          <w:szCs w:val="22"/>
        </w:rPr>
      </w:pPr>
    </w:p>
    <w:p w:rsidR="00E9641F" w:rsidRPr="00D421E2" w:rsidP="00E9641F" w14:paraId="74B099C2" w14:textId="77777777">
      <w:pPr>
        <w:tabs>
          <w:tab w:val="left" w:pos="1080"/>
          <w:tab w:val="left" w:pos="1800"/>
          <w:tab w:val="left" w:pos="2520"/>
        </w:tabs>
        <w:spacing w:line="240" w:lineRule="atLeast"/>
        <w:ind w:left="720"/>
        <w:rPr>
          <w:rStyle w:val="cf01"/>
          <w:rFonts w:ascii="Arial" w:hAnsi="Arial" w:eastAsiaTheme="minorHAnsi" w:cs="Arial"/>
          <w:sz w:val="22"/>
          <w:szCs w:val="22"/>
        </w:rPr>
      </w:pPr>
      <w:r w:rsidRPr="00D421E2">
        <w:rPr>
          <w:rStyle w:val="cf01"/>
          <w:rFonts w:ascii="Arial" w:hAnsi="Arial" w:cs="Arial"/>
          <w:sz w:val="22"/>
          <w:szCs w:val="22"/>
        </w:rPr>
        <w:t xml:space="preserve">If this option is selected, you will receive an email from </w:t>
      </w:r>
      <w:hyperlink r:id="rId12" w:history="1">
        <w:r w:rsidRPr="00D421E2">
          <w:rPr>
            <w:rStyle w:val="Hyperlink"/>
            <w:rFonts w:cs="Arial"/>
            <w:sz w:val="22"/>
            <w:szCs w:val="22"/>
          </w:rPr>
          <w:t>OSEPReferrals@ed.gov</w:t>
        </w:r>
      </w:hyperlink>
      <w:r w:rsidRPr="00D421E2">
        <w:rPr>
          <w:rStyle w:val="cf01"/>
          <w:rFonts w:ascii="Arial" w:hAnsi="Arial" w:cs="Arial"/>
          <w:sz w:val="22"/>
          <w:szCs w:val="22"/>
        </w:rPr>
        <w:t xml:space="preserve"> with more information. </w:t>
      </w:r>
    </w:p>
    <w:p w:rsidR="00E9641F" w:rsidP="00E9641F" w14:paraId="36079E9D" w14:textId="3A3BFEDB">
      <w:pPr>
        <w:rPr>
          <w:rFonts w:cstheme="minorHAnsi"/>
        </w:rPr>
      </w:pPr>
    </w:p>
    <w:p w:rsidR="00E9641F" w:rsidRPr="00A9460D" w:rsidP="00E9641F" w14:paraId="2AACF84B" w14:textId="77777777">
      <w:pPr>
        <w:rPr>
          <w:rFonts w:cstheme="minorHAnsi"/>
        </w:rPr>
      </w:pPr>
    </w:p>
    <w:p w:rsidR="00E9641F" w:rsidRPr="00E9641F" w:rsidP="00E9641F" w14:paraId="5D5CBFAE" w14:textId="77777777">
      <w:pPr>
        <w:tabs>
          <w:tab w:val="left" w:pos="1080"/>
          <w:tab w:val="left" w:pos="1800"/>
          <w:tab w:val="left" w:pos="2520"/>
        </w:tabs>
        <w:spacing w:line="240" w:lineRule="atLeast"/>
        <w:ind w:firstLine="450"/>
        <w:rPr>
          <w:rStyle w:val="Strong"/>
          <w:rFonts w:cs="Arial"/>
          <w:b w:val="0"/>
          <w:bCs w:val="0"/>
          <w:sz w:val="22"/>
          <w:szCs w:val="22"/>
        </w:rPr>
      </w:pPr>
      <w:r w:rsidRPr="00D421E2">
        <w:rPr>
          <w:rStyle w:val="cf01"/>
          <w:rFonts w:ascii="Arial" w:hAnsi="Arial" w:cs="Arial"/>
          <w:sz w:val="22"/>
          <w:szCs w:val="22"/>
        </w:rPr>
        <w:t>[Submit Grant button</w:t>
      </w:r>
      <w:r>
        <w:rPr>
          <w:rStyle w:val="cf01"/>
          <w:rFonts w:ascii="Arial" w:hAnsi="Arial" w:cs="Arial"/>
          <w:sz w:val="22"/>
          <w:szCs w:val="22"/>
        </w:rPr>
        <w:t>]</w:t>
      </w:r>
    </w:p>
    <w:p w:rsidR="00D421E2" w:rsidP="55537D92" w14:paraId="22701919" w14:textId="035DCB69">
      <w:pPr>
        <w:rPr>
          <w:rFonts w:cs="Arial"/>
          <w:b/>
          <w:bCs/>
          <w:sz w:val="22"/>
          <w:szCs w:val="22"/>
        </w:rPr>
      </w:pPr>
    </w:p>
    <w:tbl>
      <w:tblPr>
        <w:tblW w:w="9486" w:type="dxa"/>
        <w:tblInd w:w="90" w:type="dxa"/>
        <w:tblBorders>
          <w:top w:val="single" w:sz="4" w:space="0" w:color="auto"/>
          <w:left w:val="single" w:sz="4" w:space="0" w:color="auto"/>
          <w:bottom w:val="single" w:sz="4" w:space="0" w:color="auto"/>
          <w:right w:val="single" w:sz="4" w:space="0" w:color="auto"/>
        </w:tblBorders>
        <w:shd w:val="clear" w:color="auto" w:fill="808080"/>
        <w:tblLook w:val="04A0"/>
      </w:tblPr>
      <w:tblGrid>
        <w:gridCol w:w="9486"/>
      </w:tblGrid>
      <w:tr w14:paraId="0D8862D4" w14:textId="77777777" w:rsidTr="55537D92">
        <w:tblPrEx>
          <w:tblW w:w="9486" w:type="dxa"/>
          <w:tblInd w:w="90" w:type="dxa"/>
          <w:tblBorders>
            <w:top w:val="single" w:sz="4" w:space="0" w:color="auto"/>
            <w:left w:val="single" w:sz="4" w:space="0" w:color="auto"/>
            <w:bottom w:val="single" w:sz="4" w:space="0" w:color="auto"/>
            <w:right w:val="single" w:sz="4" w:space="0" w:color="auto"/>
          </w:tblBorders>
          <w:shd w:val="clear" w:color="auto" w:fill="808080"/>
          <w:tblLook w:val="04A0"/>
        </w:tblPrEx>
        <w:trPr>
          <w:trHeight w:val="315"/>
        </w:trPr>
        <w:tc>
          <w:tcPr>
            <w:tcW w:w="9486" w:type="dxa"/>
            <w:tcBorders>
              <w:top w:val="single" w:sz="4" w:space="0" w:color="auto"/>
              <w:left w:val="single" w:sz="4" w:space="0" w:color="auto"/>
              <w:bottom w:val="single" w:sz="4" w:space="0" w:color="auto"/>
              <w:right w:val="single" w:sz="4" w:space="0" w:color="auto"/>
            </w:tcBorders>
            <w:shd w:val="clear" w:color="auto" w:fill="808080" w:themeFill="text1" w:themeFillTint="7F"/>
            <w:noWrap/>
            <w:vAlign w:val="bottom"/>
            <w:hideMark/>
          </w:tcPr>
          <w:p w:rsidR="00131A2A" w:rsidP="55537D92" w14:paraId="58BAB396" w14:textId="77777777">
            <w:pPr>
              <w:tabs>
                <w:tab w:val="left" w:pos="8010"/>
              </w:tabs>
              <w:jc w:val="center"/>
              <w:rPr>
                <w:rFonts w:cs="Arial"/>
                <w:b/>
                <w:bCs/>
                <w:color w:val="FFFFFF" w:themeColor="background1"/>
              </w:rPr>
            </w:pPr>
            <w:r w:rsidRPr="55537D92">
              <w:rPr>
                <w:rFonts w:cs="Arial"/>
              </w:rPr>
              <w:t> </w:t>
            </w:r>
            <w:r w:rsidRPr="55537D92">
              <w:rPr>
                <w:rFonts w:cs="Arial"/>
                <w:b/>
                <w:bCs/>
                <w:color w:val="FFFFFF" w:themeColor="background1"/>
              </w:rPr>
              <w:t>F. Eligible Employment</w:t>
            </w:r>
          </w:p>
        </w:tc>
      </w:tr>
    </w:tbl>
    <w:p w:rsidR="00131A2A" w:rsidP="00131A2A" w14:paraId="4444109E" w14:textId="77777777">
      <w:pPr>
        <w:tabs>
          <w:tab w:val="left" w:pos="8010"/>
        </w:tabs>
        <w:rPr>
          <w:rFonts w:cs="Arial"/>
          <w:sz w:val="22"/>
          <w:szCs w:val="22"/>
        </w:rPr>
      </w:pPr>
    </w:p>
    <w:p w:rsidR="00131A2A" w14:paraId="023E60AF" w14:textId="77777777">
      <w:pPr>
        <w:rPr>
          <w:rFonts w:cs="Arial"/>
          <w:b/>
          <w:bCs/>
          <w:sz w:val="20"/>
          <w:szCs w:val="20"/>
        </w:rPr>
      </w:pPr>
    </w:p>
    <w:p w:rsidR="00131A2A" w:rsidP="55537D92" w14:paraId="2E0FC08A" w14:textId="77777777">
      <w:pPr>
        <w:tabs>
          <w:tab w:val="left" w:pos="8010"/>
        </w:tabs>
        <w:rPr>
          <w:rFonts w:cs="Arial"/>
          <w:sz w:val="22"/>
          <w:szCs w:val="22"/>
        </w:rPr>
      </w:pPr>
      <w:r w:rsidRPr="55537D92">
        <w:rPr>
          <w:rFonts w:cs="Arial"/>
          <w:sz w:val="22"/>
          <w:szCs w:val="22"/>
        </w:rPr>
        <w:t>Eligible employment must: 1) fulfill at least one of the requirements listed in</w:t>
      </w:r>
      <w:r w:rsidRPr="55537D92">
        <w:rPr>
          <w:sz w:val="22"/>
          <w:szCs w:val="22"/>
        </w:rPr>
        <w:t> </w:t>
      </w:r>
      <w:hyperlink r:id="rId13">
        <w:r w:rsidRPr="55537D92">
          <w:rPr>
            <w:sz w:val="22"/>
            <w:szCs w:val="22"/>
          </w:rPr>
          <w:t>Sec. F(e) of the 2005 Program Requirements</w:t>
        </w:r>
      </w:hyperlink>
      <w:r w:rsidRPr="55537D92">
        <w:rPr>
          <w:sz w:val="22"/>
          <w:szCs w:val="22"/>
        </w:rPr>
        <w:t> </w:t>
      </w:r>
      <w:r w:rsidRPr="55537D92">
        <w:rPr>
          <w:rFonts w:cs="Arial"/>
          <w:sz w:val="22"/>
          <w:szCs w:val="22"/>
        </w:rPr>
        <w:t>or</w:t>
      </w:r>
      <w:r w:rsidRPr="55537D92">
        <w:rPr>
          <w:sz w:val="22"/>
          <w:szCs w:val="22"/>
        </w:rPr>
        <w:t> </w:t>
      </w:r>
      <w:hyperlink r:id="rId14">
        <w:r w:rsidRPr="55537D92">
          <w:rPr>
            <w:sz w:val="22"/>
            <w:szCs w:val="22"/>
          </w:rPr>
          <w:t>§304.30(e) of the 2006 Program Regulations</w:t>
        </w:r>
      </w:hyperlink>
      <w:r w:rsidRPr="55537D92">
        <w:rPr>
          <w:rFonts w:cs="Arial"/>
          <w:sz w:val="22"/>
          <w:szCs w:val="22"/>
        </w:rPr>
        <w:t>; 2) provide compensation; and 3) if serving children, the children served must fall under the definition of eligible children as described in</w:t>
      </w:r>
      <w:r w:rsidRPr="55537D92">
        <w:rPr>
          <w:sz w:val="22"/>
          <w:szCs w:val="22"/>
        </w:rPr>
        <w:t> </w:t>
      </w:r>
      <w:hyperlink r:id="rId15">
        <w:r w:rsidRPr="55537D92">
          <w:rPr>
            <w:sz w:val="22"/>
            <w:szCs w:val="22"/>
          </w:rPr>
          <w:t>IDEA 2004 Sec. 602(3)</w:t>
        </w:r>
      </w:hyperlink>
      <w:r w:rsidRPr="55537D92">
        <w:rPr>
          <w:rFonts w:cs="Arial"/>
          <w:sz w:val="22"/>
          <w:szCs w:val="22"/>
        </w:rPr>
        <w:t>.</w:t>
      </w:r>
      <w:r w:rsidRPr="55537D92">
        <w:rPr>
          <w:sz w:val="22"/>
          <w:szCs w:val="22"/>
        </w:rPr>
        <w:t> </w:t>
      </w:r>
      <w:r w:rsidRPr="55537D92">
        <w:rPr>
          <w:b/>
          <w:bCs/>
          <w:sz w:val="22"/>
          <w:szCs w:val="22"/>
        </w:rPr>
        <w:t>Only eligible employment records can be submitted for employer verification.</w:t>
      </w:r>
      <w:r w:rsidRPr="55537D92">
        <w:rPr>
          <w:sz w:val="22"/>
          <w:szCs w:val="22"/>
        </w:rPr>
        <w:t> </w:t>
      </w:r>
      <w:r w:rsidRPr="55537D92">
        <w:rPr>
          <w:rFonts w:cs="Arial"/>
          <w:sz w:val="22"/>
          <w:szCs w:val="22"/>
        </w:rPr>
        <w:t>You will receive an error message if the position is not eligible.</w:t>
      </w:r>
    </w:p>
    <w:p w:rsidR="00386232" w:rsidP="052DFB07" w14:paraId="4C908AE5" w14:textId="4DC91CAF">
      <w:pPr>
        <w:tabs>
          <w:tab w:val="left" w:pos="8010"/>
        </w:tabs>
        <w:rPr>
          <w:rFonts w:cs="Arial"/>
          <w:sz w:val="22"/>
          <w:szCs w:val="22"/>
        </w:rPr>
      </w:pPr>
      <w:r>
        <w:br/>
      </w:r>
      <w:r w:rsidRPr="052DFB07" w:rsidR="052DFB07">
        <w:rPr>
          <w:rFonts w:cs="Arial"/>
          <w:sz w:val="22"/>
          <w:szCs w:val="22"/>
        </w:rPr>
        <w:t xml:space="preserve">Once you have submitted an employment record, it will be sent by PDPDCS to your employer for verification. Your employer will have 30 days from the date of submission to verify or dispute the information in the record. For more information on disputed records, click on the "View All Employment Records" link. </w:t>
      </w:r>
    </w:p>
    <w:p w:rsidR="00386232" w:rsidP="00500D28" w14:paraId="449221D9" w14:textId="77777777">
      <w:pPr>
        <w:tabs>
          <w:tab w:val="left" w:pos="8010"/>
        </w:tabs>
        <w:rPr>
          <w:rFonts w:cs="Arial"/>
          <w:sz w:val="22"/>
          <w:szCs w:val="22"/>
        </w:rPr>
      </w:pPr>
    </w:p>
    <w:p w:rsidR="00E9641F" w:rsidP="55537D92" w14:paraId="47D74A15" w14:textId="22330DB6">
      <w:pPr>
        <w:tabs>
          <w:tab w:val="left" w:pos="8010"/>
        </w:tabs>
        <w:rPr>
          <w:rFonts w:cs="Arial"/>
          <w:sz w:val="22"/>
          <w:szCs w:val="22"/>
        </w:rPr>
      </w:pPr>
      <w:r w:rsidRPr="55537D92">
        <w:rPr>
          <w:rFonts w:cs="Arial"/>
          <w:sz w:val="22"/>
          <w:szCs w:val="22"/>
        </w:rPr>
        <w:t>Once your employment record has been verified by your employer, you will be notified by PDPDCS</w:t>
      </w:r>
      <w:r>
        <w:rPr>
          <w:rFonts w:cs="Arial"/>
          <w:sz w:val="22"/>
          <w:szCs w:val="22"/>
        </w:rPr>
        <w:t xml:space="preserve"> and credit will be applied to your total service obligation fulfilled to date. </w:t>
      </w:r>
      <w:r w:rsidRPr="00E9641F">
        <w:rPr>
          <w:rFonts w:cs="Arial"/>
          <w:b/>
          <w:bCs/>
          <w:sz w:val="22"/>
          <w:szCs w:val="22"/>
        </w:rPr>
        <w:t>Credit will not continue to be applied beyond the date of your employer’s last verification.</w:t>
      </w:r>
      <w:r>
        <w:rPr>
          <w:rFonts w:cs="Arial"/>
          <w:sz w:val="22"/>
          <w:szCs w:val="22"/>
        </w:rPr>
        <w:t xml:space="preserve"> To update your service obligation to the current date, you must resubmit your employment record to your employer for another verification. We recommend updating and resubmitting your employment information every 6 months. </w:t>
      </w:r>
    </w:p>
    <w:p w:rsidR="00E9641F" w:rsidP="55537D92" w14:paraId="7CF3C3CA" w14:textId="77777777">
      <w:pPr>
        <w:tabs>
          <w:tab w:val="left" w:pos="8010"/>
        </w:tabs>
        <w:rPr>
          <w:rFonts w:cs="Arial"/>
          <w:sz w:val="22"/>
          <w:szCs w:val="22"/>
        </w:rPr>
      </w:pPr>
    </w:p>
    <w:p w:rsidR="00386232" w:rsidP="55537D92" w14:paraId="376EC0D4" w14:textId="2980AAD1">
      <w:pPr>
        <w:tabs>
          <w:tab w:val="left" w:pos="8010"/>
        </w:tabs>
        <w:rPr>
          <w:rFonts w:cs="Arial"/>
          <w:sz w:val="22"/>
          <w:szCs w:val="22"/>
        </w:rPr>
      </w:pPr>
      <w:r w:rsidRPr="55537D92">
        <w:rPr>
          <w:rFonts w:cs="Arial"/>
          <w:sz w:val="22"/>
          <w:szCs w:val="22"/>
        </w:rPr>
        <w:t xml:space="preserve">To update your current employment record prior to submitting it for verification, click on the "Update Current Employment" link or on the name of your current employer. You cannot update your current employment record during your employer’s 30–day verification period until your employer verifies or disputes the record or the 30-day verification window expires. </w:t>
      </w:r>
      <w:r w:rsidR="00E9641F">
        <w:rPr>
          <w:rFonts w:cs="Arial"/>
          <w:sz w:val="22"/>
          <w:szCs w:val="22"/>
        </w:rPr>
        <w:t>P</w:t>
      </w:r>
      <w:r w:rsidRPr="55537D92">
        <w:rPr>
          <w:rFonts w:cs="Arial"/>
          <w:sz w:val="22"/>
          <w:szCs w:val="22"/>
        </w:rPr>
        <w:t xml:space="preserve">ast employment records cannot be edited once submitted and verified.  </w:t>
      </w:r>
    </w:p>
    <w:p w:rsidR="00E9641F" w:rsidRPr="00386232" w:rsidP="55537D92" w14:paraId="4825EAEB" w14:textId="77777777">
      <w:pPr>
        <w:tabs>
          <w:tab w:val="left" w:pos="8010"/>
        </w:tabs>
        <w:rPr>
          <w:rFonts w:cs="Arial"/>
          <w:sz w:val="22"/>
          <w:szCs w:val="22"/>
        </w:rPr>
      </w:pPr>
    </w:p>
    <w:p w:rsidR="00386232" w:rsidP="55537D92" w14:paraId="2FEC3BB7" w14:textId="21100489">
      <w:pPr>
        <w:tabs>
          <w:tab w:val="left" w:pos="8010"/>
        </w:tabs>
        <w:rPr>
          <w:rFonts w:cs="Arial"/>
          <w:sz w:val="22"/>
          <w:szCs w:val="22"/>
        </w:rPr>
      </w:pPr>
      <w:r w:rsidRPr="55537D92">
        <w:rPr>
          <w:rFonts w:cs="Arial"/>
          <w:sz w:val="22"/>
          <w:szCs w:val="22"/>
        </w:rPr>
        <w:t>Note that if your current full-time position becomes part-time, you must add an end date to the current full-time record and create a new record for the part-time position.</w:t>
      </w:r>
    </w:p>
    <w:p w:rsidR="00386232" w:rsidP="00386232" w14:paraId="7E8AB370" w14:textId="77777777">
      <w:pPr>
        <w:tabs>
          <w:tab w:val="left" w:pos="8010"/>
        </w:tabs>
        <w:rPr>
          <w:rFonts w:cs="Arial"/>
          <w:sz w:val="22"/>
          <w:szCs w:val="22"/>
        </w:rPr>
      </w:pPr>
    </w:p>
    <w:p w:rsidR="00500D28" w:rsidP="00500D28" w14:paraId="78632857" w14:textId="77777777">
      <w:pPr>
        <w:tabs>
          <w:tab w:val="left" w:pos="8010"/>
        </w:tabs>
        <w:rPr>
          <w:rFonts w:cs="Arial"/>
          <w:color w:val="000000"/>
          <w:sz w:val="20"/>
          <w:szCs w:val="20"/>
          <w:shd w:val="clear" w:color="auto" w:fill="C0D4F5"/>
        </w:rPr>
      </w:pPr>
    </w:p>
    <w:p w:rsidR="00131A2A" w14:paraId="5552093A" w14:textId="77777777">
      <w:pPr>
        <w:rPr>
          <w:rFonts w:cs="Arial"/>
          <w:b/>
          <w:bCs/>
          <w:sz w:val="20"/>
          <w:szCs w:val="20"/>
        </w:rPr>
      </w:pPr>
    </w:p>
    <w:p w:rsidR="00571761" w14:paraId="4738D814" w14:textId="1D9060C9">
      <w:pPr>
        <w:rPr>
          <w:rFonts w:cs="Arial"/>
          <w:b/>
          <w:bCs/>
          <w:sz w:val="20"/>
          <w:szCs w:val="20"/>
        </w:rPr>
      </w:pPr>
    </w:p>
    <w:p w:rsidR="00BD6775" w14:paraId="46DDC47A" w14:textId="54519DC6">
      <w:pPr>
        <w:rPr>
          <w:rFonts w:cs="Arial"/>
          <w:b/>
          <w:bCs/>
          <w:sz w:val="20"/>
          <w:szCs w:val="20"/>
        </w:rPr>
      </w:pPr>
    </w:p>
    <w:p w:rsidR="00BD6775" w14:paraId="5A1E96C9" w14:textId="6730CA03">
      <w:pPr>
        <w:rPr>
          <w:rFonts w:cs="Arial"/>
          <w:b/>
          <w:bCs/>
          <w:sz w:val="20"/>
          <w:szCs w:val="20"/>
        </w:rPr>
      </w:pPr>
    </w:p>
    <w:p w:rsidR="00BD6775" w14:paraId="55C2C39C" w14:textId="5C0446D2">
      <w:pPr>
        <w:rPr>
          <w:rFonts w:cs="Arial"/>
          <w:b/>
          <w:bCs/>
          <w:sz w:val="20"/>
          <w:szCs w:val="20"/>
        </w:rPr>
      </w:pPr>
    </w:p>
    <w:p w:rsidR="00BD6775" w14:paraId="2B1DBB09" w14:textId="192523B4">
      <w:pPr>
        <w:rPr>
          <w:rFonts w:cs="Arial"/>
          <w:b/>
          <w:bCs/>
          <w:sz w:val="20"/>
          <w:szCs w:val="20"/>
        </w:rPr>
      </w:pPr>
    </w:p>
    <w:p w:rsidR="00BD6775" w14:paraId="40D773C0" w14:textId="123DDD45">
      <w:pPr>
        <w:rPr>
          <w:rFonts w:cs="Arial"/>
          <w:b/>
          <w:bCs/>
          <w:sz w:val="20"/>
          <w:szCs w:val="20"/>
        </w:rPr>
      </w:pPr>
    </w:p>
    <w:p w:rsidR="00BD6775" w14:paraId="6A5E5EEE" w14:textId="77777777">
      <w:pPr>
        <w:rPr>
          <w:rFonts w:cs="Arial"/>
          <w:b/>
          <w:bCs/>
          <w:sz w:val="20"/>
          <w:szCs w:val="20"/>
        </w:rPr>
      </w:pPr>
    </w:p>
    <w:tbl>
      <w:tblPr>
        <w:tblW w:w="5000" w:type="pct"/>
        <w:jc w:val="center"/>
        <w:tblLook w:val="04A0"/>
      </w:tblPr>
      <w:tblGrid>
        <w:gridCol w:w="217"/>
        <w:gridCol w:w="8915"/>
        <w:gridCol w:w="218"/>
      </w:tblGrid>
      <w:tr w14:paraId="52C0E5E6" w14:textId="77777777" w:rsidTr="55537D92">
        <w:tblPrEx>
          <w:tblW w:w="5000" w:type="pct"/>
          <w:jc w:val="center"/>
          <w:tblLook w:val="04A0"/>
        </w:tblPrEx>
        <w:trPr>
          <w:trHeight w:val="315"/>
          <w:jc w:val="center"/>
        </w:trPr>
        <w:tc>
          <w:tcPr>
            <w:tcW w:w="4998" w:type="pct"/>
            <w:gridSpan w:val="3"/>
            <w:tcBorders>
              <w:top w:val="single" w:sz="4" w:space="0" w:color="auto"/>
              <w:left w:val="single" w:sz="4" w:space="0" w:color="auto"/>
              <w:bottom w:val="nil"/>
              <w:right w:val="single" w:sz="4" w:space="0" w:color="auto"/>
            </w:tcBorders>
            <w:shd w:val="clear" w:color="auto" w:fill="808080" w:themeFill="text1" w:themeFillTint="7F"/>
            <w:noWrap/>
            <w:vAlign w:val="bottom"/>
            <w:hideMark/>
          </w:tcPr>
          <w:p w:rsidR="00571761" w:rsidP="55537D92" w14:paraId="6AC64138" w14:textId="3A2DC852">
            <w:pPr>
              <w:tabs>
                <w:tab w:val="left" w:pos="8010"/>
              </w:tabs>
              <w:jc w:val="center"/>
              <w:rPr>
                <w:rFonts w:cs="Arial"/>
                <w:b/>
                <w:bCs/>
                <w:color w:val="FFFFFF" w:themeColor="background1"/>
              </w:rPr>
            </w:pPr>
            <w:r w:rsidRPr="55537D92">
              <w:rPr>
                <w:rFonts w:cs="Arial"/>
                <w:b/>
                <w:bCs/>
                <w:color w:val="FFFFFF" w:themeColor="background1"/>
              </w:rPr>
              <w:t>G. Deferrals and Exception</w:t>
            </w:r>
            <w:r w:rsidR="00491F00">
              <w:rPr>
                <w:rFonts w:cs="Arial"/>
                <w:b/>
                <w:bCs/>
                <w:color w:val="FFFFFF" w:themeColor="background1"/>
              </w:rPr>
              <w:t>s</w:t>
            </w:r>
          </w:p>
        </w:tc>
      </w:tr>
      <w:tr w14:paraId="3D7E3DE2" w14:textId="77777777" w:rsidTr="55537D92">
        <w:tblPrEx>
          <w:tblW w:w="5000" w:type="pct"/>
          <w:jc w:val="center"/>
          <w:tblLook w:val="04A0"/>
        </w:tblPrEx>
        <w:trPr>
          <w:trHeight w:val="285"/>
          <w:jc w:val="center"/>
        </w:trPr>
        <w:tc>
          <w:tcPr>
            <w:tcW w:w="4998" w:type="pct"/>
            <w:gridSpan w:val="3"/>
            <w:tcBorders>
              <w:top w:val="nil"/>
              <w:left w:val="single" w:sz="4" w:space="0" w:color="auto"/>
              <w:bottom w:val="nil"/>
              <w:right w:val="single" w:sz="4" w:space="0" w:color="auto"/>
            </w:tcBorders>
            <w:noWrap/>
            <w:vAlign w:val="bottom"/>
          </w:tcPr>
          <w:p w:rsidR="00571761" w:rsidP="0079571C" w14:paraId="4D407967" w14:textId="77777777">
            <w:pPr>
              <w:tabs>
                <w:tab w:val="left" w:pos="8010"/>
              </w:tabs>
              <w:rPr>
                <w:rFonts w:cs="Arial"/>
                <w:color w:val="000000"/>
                <w:sz w:val="22"/>
                <w:szCs w:val="22"/>
              </w:rPr>
            </w:pPr>
          </w:p>
        </w:tc>
      </w:tr>
      <w:tr w14:paraId="4D0F522C" w14:textId="77777777" w:rsidTr="00F56027">
        <w:tblPrEx>
          <w:tblW w:w="5000" w:type="pct"/>
          <w:jc w:val="center"/>
          <w:tblLook w:val="04A0"/>
        </w:tblPrEx>
        <w:trPr>
          <w:trHeight w:val="300"/>
          <w:jc w:val="center"/>
        </w:trPr>
        <w:tc>
          <w:tcPr>
            <w:tcW w:w="114" w:type="pct"/>
            <w:shd w:val="clear" w:color="auto" w:fill="auto"/>
            <w:noWrap/>
            <w:vAlign w:val="bottom"/>
          </w:tcPr>
          <w:p w:rsidR="006C0F77" w:rsidRPr="008778F4" w:rsidP="0079571C" w14:paraId="2F18DC4C" w14:textId="77777777">
            <w:pPr>
              <w:pStyle w:val="NormalWeb"/>
              <w:tabs>
                <w:tab w:val="left" w:pos="8010"/>
              </w:tabs>
              <w:rPr>
                <w:rFonts w:ascii="Arial" w:hAnsi="Arial" w:cs="Arial"/>
                <w:b/>
                <w:sz w:val="22"/>
                <w:szCs w:val="22"/>
              </w:rPr>
            </w:pPr>
          </w:p>
        </w:tc>
        <w:tc>
          <w:tcPr>
            <w:tcW w:w="4772" w:type="pct"/>
            <w:shd w:val="clear" w:color="auto" w:fill="auto"/>
            <w:noWrap/>
            <w:vAlign w:val="bottom"/>
          </w:tcPr>
          <w:p w:rsidR="006C0F77" w:rsidRPr="001A565C" w:rsidP="55537D92" w14:paraId="67C8173D" w14:textId="787FE13E">
            <w:pPr>
              <w:pStyle w:val="NormalWeb"/>
              <w:shd w:val="clear" w:color="auto" w:fill="FFFFFF" w:themeFill="background1"/>
              <w:spacing w:before="0" w:beforeAutospacing="0" w:after="150" w:afterAutospacing="0" w:line="280" w:lineRule="atLeast"/>
              <w:rPr>
                <w:rFonts w:ascii="Arial" w:hAnsi="Arial" w:cs="Arial"/>
                <w:color w:val="000000" w:themeColor="text1"/>
                <w:sz w:val="22"/>
                <w:szCs w:val="22"/>
              </w:rPr>
            </w:pPr>
            <w:r w:rsidRPr="55537D92">
              <w:rPr>
                <w:rFonts w:ascii="Arial" w:hAnsi="Arial" w:cs="Arial"/>
                <w:color w:val="000000" w:themeColor="text1"/>
                <w:sz w:val="22"/>
                <w:szCs w:val="22"/>
              </w:rPr>
              <w:t>According to the 2005 Program Requirements (Sec.G.) and 2006 Program Regulations (§ 304.31) available on the PDPDCS Web site (</w:t>
            </w:r>
            <w:hyperlink r:id="rId16">
              <w:r w:rsidRPr="55537D92">
                <w:rPr>
                  <w:rStyle w:val="Hyperlink"/>
                  <w:rFonts w:ascii="Arial" w:hAnsi="Arial" w:cs="Arial"/>
                  <w:color w:val="333333"/>
                  <w:sz w:val="22"/>
                  <w:szCs w:val="22"/>
                </w:rPr>
                <w:t>http://pdp.ed.gov/OSEP/Home/Regulation</w:t>
              </w:r>
            </w:hyperlink>
            <w:r w:rsidRPr="55537D92">
              <w:rPr>
                <w:rFonts w:ascii="Arial" w:hAnsi="Arial" w:cs="Arial"/>
                <w:color w:val="000000" w:themeColor="text1"/>
                <w:sz w:val="22"/>
                <w:szCs w:val="22"/>
              </w:rPr>
              <w:t xml:space="preserve">), you may apply for an "exception or deferral to performance or repayment under the agreement" you signed with your university in return for funding. Requests are reviewed by the </w:t>
            </w:r>
            <w:r w:rsidR="00BD6775">
              <w:rPr>
                <w:rFonts w:ascii="Arial" w:hAnsi="Arial" w:cs="Arial"/>
                <w:color w:val="000000" w:themeColor="text1"/>
                <w:sz w:val="22"/>
                <w:szCs w:val="22"/>
              </w:rPr>
              <w:t>PDPDCS Data Manager</w:t>
            </w:r>
            <w:r w:rsidRPr="55537D92">
              <w:rPr>
                <w:rFonts w:ascii="Arial" w:hAnsi="Arial" w:cs="Arial"/>
                <w:color w:val="000000" w:themeColor="text1"/>
                <w:sz w:val="22"/>
                <w:szCs w:val="22"/>
              </w:rPr>
              <w:t xml:space="preserve"> and the Office of Special Education Programs.</w:t>
            </w:r>
          </w:p>
          <w:p w:rsidR="006C0F77" w:rsidRPr="001A565C" w:rsidP="55537D92" w14:paraId="023071E1" w14:textId="77777777">
            <w:pPr>
              <w:pStyle w:val="NormalWeb"/>
              <w:shd w:val="clear" w:color="auto" w:fill="FFFFFF" w:themeFill="background1"/>
              <w:spacing w:before="0" w:beforeAutospacing="0" w:after="150" w:afterAutospacing="0" w:line="280" w:lineRule="atLeast"/>
              <w:rPr>
                <w:rFonts w:ascii="Arial" w:hAnsi="Arial" w:cs="Arial"/>
                <w:color w:val="000000" w:themeColor="text1"/>
                <w:sz w:val="22"/>
                <w:szCs w:val="22"/>
              </w:rPr>
            </w:pPr>
            <w:r w:rsidRPr="55537D92">
              <w:rPr>
                <w:rFonts w:ascii="Arial" w:hAnsi="Arial" w:cs="Arial"/>
                <w:color w:val="000000" w:themeColor="text1"/>
                <w:sz w:val="22"/>
                <w:szCs w:val="22"/>
              </w:rPr>
              <w:t>Scholars are required to submit supporting documentation with their deferral or exception request. Evidence to support a deferral request must include official documentation from the appropriate entity, such as an Institution of Higher Education (IHE), the armed services, or Peace Corps. Evidence to support an exception request must also contain official documentation, such as a death certificate or a statement from a medical professional, as appropriate.</w:t>
            </w:r>
          </w:p>
          <w:p w:rsidR="006C0F77" w:rsidP="052DFB07" w14:paraId="178D7BBD" w14:textId="245F91BB">
            <w:pPr>
              <w:pStyle w:val="NormalWeb"/>
              <w:shd w:val="clear" w:color="auto" w:fill="FFFFFF" w:themeFill="background1"/>
              <w:spacing w:before="0" w:beforeAutospacing="0" w:after="150" w:afterAutospacing="0" w:line="280" w:lineRule="atLeast"/>
              <w:rPr>
                <w:rFonts w:ascii="Arial" w:hAnsi="Arial" w:cs="Arial"/>
                <w:color w:val="000000" w:themeColor="text1"/>
                <w:sz w:val="22"/>
                <w:szCs w:val="22"/>
              </w:rPr>
            </w:pPr>
            <w:r w:rsidRPr="052DFB07">
              <w:rPr>
                <w:rFonts w:ascii="Arial" w:hAnsi="Arial" w:cs="Arial"/>
                <w:color w:val="000000" w:themeColor="text1"/>
                <w:sz w:val="22"/>
                <w:szCs w:val="22"/>
              </w:rPr>
              <w:t xml:space="preserve">Please refer to </w:t>
            </w:r>
            <w:r w:rsidR="002C4BB1">
              <w:rPr>
                <w:rFonts w:ascii="Arial" w:hAnsi="Arial" w:cs="Arial"/>
                <w:color w:val="000000" w:themeColor="text1"/>
                <w:sz w:val="22"/>
                <w:szCs w:val="22"/>
              </w:rPr>
              <w:t xml:space="preserve"> </w:t>
            </w:r>
            <w:hyperlink r:id="rId11" w:anchor="18" w:history="1">
              <w:r w:rsidRPr="002C4BB1" w:rsidR="002C4BB1">
                <w:rPr>
                  <w:rStyle w:val="Hyperlink"/>
                  <w:rFonts w:ascii="Arial" w:hAnsi="Arial" w:cs="Arial"/>
                  <w:sz w:val="22"/>
                  <w:szCs w:val="22"/>
                </w:rPr>
                <w:t>FAQs 23-26</w:t>
              </w:r>
            </w:hyperlink>
            <w:r w:rsidRPr="052DFB07">
              <w:rPr>
                <w:rFonts w:ascii="Arial" w:hAnsi="Arial" w:cs="Arial"/>
                <w:color w:val="000000" w:themeColor="text1"/>
                <w:sz w:val="22"/>
                <w:szCs w:val="22"/>
              </w:rPr>
              <w:t>, available on the PDPDCS Web site for additional information. You can upload an electronic version of the documentation below or you may mail or fax the documentation to the PDPDCS Helpdesk at 1600 Research Blvd, RA 2173, Rockville, MD 20850 or 888-252-6960.</w:t>
            </w:r>
          </w:p>
          <w:p w:rsidR="00491F00" w:rsidRPr="001A565C" w:rsidP="052DFB07" w14:paraId="1A7B6EFA" w14:textId="77777777">
            <w:pPr>
              <w:pStyle w:val="NormalWeb"/>
              <w:shd w:val="clear" w:color="auto" w:fill="FFFFFF" w:themeFill="background1"/>
              <w:spacing w:before="0" w:beforeAutospacing="0" w:after="150" w:afterAutospacing="0" w:line="280" w:lineRule="atLeast"/>
              <w:rPr>
                <w:rFonts w:ascii="Arial" w:hAnsi="Arial" w:cs="Arial"/>
                <w:color w:val="000000" w:themeColor="text1"/>
                <w:sz w:val="22"/>
                <w:szCs w:val="22"/>
              </w:rPr>
            </w:pPr>
          </w:p>
          <w:p w:rsidR="00491F00" w:rsidRPr="00491F00" w:rsidP="052DFB07" w14:paraId="0B3DAD53" w14:textId="37BD8293">
            <w:pPr>
              <w:shd w:val="clear" w:color="auto" w:fill="FFFFFF" w:themeFill="background1"/>
              <w:rPr>
                <w:rFonts w:cs="Arial"/>
                <w:b/>
                <w:bCs/>
                <w:color w:val="000000" w:themeColor="text1"/>
                <w:sz w:val="22"/>
                <w:szCs w:val="22"/>
              </w:rPr>
            </w:pPr>
            <w:r>
              <w:rPr>
                <w:rFonts w:cs="Arial"/>
                <w:b/>
                <w:bCs/>
                <w:color w:val="000000" w:themeColor="text1"/>
                <w:sz w:val="22"/>
                <w:szCs w:val="22"/>
              </w:rPr>
              <w:t>Reason for Exception</w:t>
            </w:r>
          </w:p>
          <w:p w:rsidR="00491F00" w:rsidP="052DFB07" w14:paraId="1CA4696A" w14:textId="77777777">
            <w:pPr>
              <w:shd w:val="clear" w:color="auto" w:fill="FFFFFF" w:themeFill="background1"/>
              <w:rPr>
                <w:rFonts w:cs="Arial"/>
                <w:color w:val="000000" w:themeColor="text1"/>
                <w:sz w:val="22"/>
                <w:szCs w:val="22"/>
              </w:rPr>
            </w:pPr>
          </w:p>
          <w:p w:rsidR="00833379" w:rsidP="00491F00" w14:paraId="66960007" w14:textId="31A01F3F">
            <w:pPr>
              <w:pStyle w:val="ListParagraph"/>
              <w:numPr>
                <w:ilvl w:val="0"/>
                <w:numId w:val="23"/>
              </w:numPr>
              <w:shd w:val="clear" w:color="auto" w:fill="FFFFFF" w:themeFill="background1"/>
              <w:ind w:left="480" w:hanging="450"/>
              <w:rPr>
                <w:rFonts w:cs="Arial"/>
                <w:color w:val="000000" w:themeColor="text1"/>
                <w:sz w:val="22"/>
                <w:szCs w:val="22"/>
              </w:rPr>
            </w:pPr>
            <w:r w:rsidRPr="00491F00">
              <w:rPr>
                <w:rFonts w:cs="Arial"/>
                <w:color w:val="000000" w:themeColor="text1"/>
                <w:sz w:val="22"/>
                <w:szCs w:val="22"/>
              </w:rPr>
              <w:t>I am unable to continue a course of study, perform the service obligation, or repay all or part of the funding received because of a permanent disability.</w:t>
            </w:r>
          </w:p>
          <w:p w:rsidR="00F56027" w:rsidP="00F56027" w14:paraId="66DB8C13" w14:textId="77777777">
            <w:pPr>
              <w:pStyle w:val="ListParagraph"/>
              <w:shd w:val="clear" w:color="auto" w:fill="FFFFFF" w:themeFill="background1"/>
              <w:ind w:left="480"/>
              <w:rPr>
                <w:rFonts w:cs="Arial"/>
                <w:color w:val="000000" w:themeColor="text1"/>
                <w:sz w:val="22"/>
                <w:szCs w:val="22"/>
              </w:rPr>
            </w:pPr>
          </w:p>
          <w:p w:rsidR="00F56027" w:rsidRPr="00F56027" w:rsidP="00F56027" w14:paraId="6B6DCA89" w14:textId="686B8EAD">
            <w:pPr>
              <w:pStyle w:val="ListParagraph"/>
              <w:numPr>
                <w:ilvl w:val="0"/>
                <w:numId w:val="23"/>
              </w:numPr>
              <w:shd w:val="clear" w:color="auto" w:fill="FFFFFF" w:themeFill="background1"/>
              <w:ind w:left="480" w:hanging="450"/>
              <w:rPr>
                <w:rFonts w:cs="Arial"/>
                <w:color w:val="000000" w:themeColor="text1"/>
                <w:sz w:val="22"/>
                <w:szCs w:val="22"/>
              </w:rPr>
            </w:pPr>
            <w:r>
              <w:rPr>
                <w:rFonts w:cs="Arial"/>
                <w:color w:val="000000" w:themeColor="text1"/>
                <w:sz w:val="22"/>
                <w:szCs w:val="22"/>
              </w:rPr>
              <w:t>Other (text box) [Admin view only)</w:t>
            </w:r>
          </w:p>
          <w:p w:rsidR="00F56027" w:rsidP="00F56027" w14:paraId="34F8C0B8" w14:textId="77777777">
            <w:pPr>
              <w:shd w:val="clear" w:color="auto" w:fill="FFFFFF" w:themeFill="background1"/>
              <w:rPr>
                <w:rFonts w:cs="Arial"/>
                <w:color w:val="000000" w:themeColor="text1"/>
                <w:sz w:val="22"/>
                <w:szCs w:val="22"/>
              </w:rPr>
            </w:pPr>
          </w:p>
          <w:p w:rsidR="00F56027" w:rsidRPr="00F56027" w:rsidP="00F56027" w14:paraId="01912EF0" w14:textId="77777777">
            <w:pPr>
              <w:shd w:val="clear" w:color="auto" w:fill="FFFFFF" w:themeFill="background1"/>
              <w:rPr>
                <w:rFonts w:cs="Arial"/>
                <w:b/>
                <w:bCs/>
                <w:color w:val="000000" w:themeColor="text1"/>
                <w:sz w:val="22"/>
                <w:szCs w:val="22"/>
              </w:rPr>
            </w:pPr>
            <w:r w:rsidRPr="00F56027">
              <w:rPr>
                <w:rFonts w:cs="Arial"/>
                <w:b/>
                <w:bCs/>
                <w:color w:val="000000" w:themeColor="text1"/>
                <w:sz w:val="22"/>
                <w:szCs w:val="22"/>
              </w:rPr>
              <w:t>Reason for Deferral</w:t>
            </w:r>
          </w:p>
          <w:p w:rsidR="00F56027" w:rsidRPr="00F56027" w:rsidP="00F56027" w14:paraId="12673298" w14:textId="02CCB039">
            <w:pPr>
              <w:shd w:val="clear" w:color="auto" w:fill="FFFFFF" w:themeFill="background1"/>
              <w:rPr>
                <w:rFonts w:cs="Arial"/>
                <w:color w:val="000000" w:themeColor="text1"/>
                <w:sz w:val="22"/>
                <w:szCs w:val="22"/>
              </w:rPr>
            </w:pPr>
            <w:r w:rsidRPr="00F56027">
              <w:rPr>
                <w:rFonts w:cs="Arial"/>
                <w:color w:val="000000" w:themeColor="text1"/>
                <w:sz w:val="22"/>
                <w:szCs w:val="22"/>
              </w:rPr>
              <w:t xml:space="preserve"> </w:t>
            </w:r>
          </w:p>
          <w:p w:rsidR="00F56027" w:rsidRPr="00F56027" w:rsidP="00F56027" w14:paraId="1C0CA632" w14:textId="39C25175">
            <w:pPr>
              <w:pStyle w:val="ListParagraph"/>
              <w:numPr>
                <w:ilvl w:val="0"/>
                <w:numId w:val="23"/>
              </w:numPr>
              <w:shd w:val="clear" w:color="auto" w:fill="FFFFFF" w:themeFill="background1"/>
              <w:ind w:left="480" w:hanging="450"/>
              <w:rPr>
                <w:rFonts w:cs="Arial"/>
                <w:color w:val="000000" w:themeColor="text1"/>
                <w:sz w:val="22"/>
                <w:szCs w:val="22"/>
              </w:rPr>
            </w:pPr>
            <w:r w:rsidRPr="00F56027">
              <w:rPr>
                <w:rFonts w:cs="Arial"/>
                <w:color w:val="000000" w:themeColor="text1"/>
                <w:sz w:val="22"/>
                <w:szCs w:val="22"/>
              </w:rPr>
              <w:t xml:space="preserve">I am engaging in a full-time course of study at an institution of higher education. </w:t>
            </w:r>
          </w:p>
          <w:p w:rsidR="00F56027" w:rsidRPr="00F56027" w:rsidP="00F56027" w14:paraId="2C508FC0" w14:textId="066B234C">
            <w:pPr>
              <w:shd w:val="clear" w:color="auto" w:fill="FFFFFF" w:themeFill="background1"/>
              <w:ind w:left="480" w:hanging="450"/>
              <w:rPr>
                <w:rFonts w:cs="Arial"/>
                <w:color w:val="000000" w:themeColor="text1"/>
                <w:sz w:val="22"/>
                <w:szCs w:val="22"/>
              </w:rPr>
            </w:pPr>
          </w:p>
          <w:p w:rsidR="00F56027" w:rsidRPr="00F56027" w:rsidP="00F56027" w14:paraId="29A78C72" w14:textId="77777777">
            <w:pPr>
              <w:pStyle w:val="ListParagraph"/>
              <w:numPr>
                <w:ilvl w:val="0"/>
                <w:numId w:val="23"/>
              </w:numPr>
              <w:shd w:val="clear" w:color="auto" w:fill="FFFFFF" w:themeFill="background1"/>
              <w:ind w:left="480" w:hanging="450"/>
              <w:rPr>
                <w:rFonts w:cs="Arial"/>
                <w:color w:val="000000" w:themeColor="text1"/>
                <w:sz w:val="22"/>
                <w:szCs w:val="22"/>
              </w:rPr>
            </w:pPr>
            <w:r w:rsidRPr="00F56027">
              <w:rPr>
                <w:rFonts w:cs="Arial"/>
                <w:color w:val="000000" w:themeColor="text1"/>
                <w:sz w:val="22"/>
                <w:szCs w:val="22"/>
              </w:rPr>
              <w:t>I am serving on active duty as a member of the armed services of the United States.</w:t>
            </w:r>
          </w:p>
          <w:p w:rsidR="00F56027" w:rsidRPr="00F56027" w:rsidP="00F56027" w14:paraId="1BC3C722" w14:textId="51280101">
            <w:pPr>
              <w:shd w:val="clear" w:color="auto" w:fill="FFFFFF" w:themeFill="background1"/>
              <w:ind w:left="480" w:hanging="450"/>
              <w:rPr>
                <w:rFonts w:cs="Arial"/>
                <w:color w:val="000000" w:themeColor="text1"/>
                <w:sz w:val="22"/>
                <w:szCs w:val="22"/>
              </w:rPr>
            </w:pPr>
          </w:p>
          <w:p w:rsidR="00F56027" w:rsidP="00F56027" w14:paraId="47B3A58B" w14:textId="0F04C599">
            <w:pPr>
              <w:pStyle w:val="ListParagraph"/>
              <w:numPr>
                <w:ilvl w:val="0"/>
                <w:numId w:val="23"/>
              </w:numPr>
              <w:shd w:val="clear" w:color="auto" w:fill="FFFFFF" w:themeFill="background1"/>
              <w:ind w:left="480" w:hanging="450"/>
              <w:rPr>
                <w:rFonts w:cs="Arial"/>
                <w:color w:val="000000" w:themeColor="text1"/>
                <w:sz w:val="22"/>
                <w:szCs w:val="22"/>
              </w:rPr>
            </w:pPr>
            <w:r w:rsidRPr="00F56027">
              <w:rPr>
                <w:rFonts w:cs="Arial"/>
                <w:color w:val="000000" w:themeColor="text1"/>
                <w:sz w:val="22"/>
                <w:szCs w:val="22"/>
              </w:rPr>
              <w:t>I am serving as a volunteer in the Peace Corps or Domestic Volunteer Service.</w:t>
            </w:r>
          </w:p>
          <w:p w:rsidR="00F56027" w:rsidRPr="00F56027" w:rsidP="00F56027" w14:paraId="0EC81C16" w14:textId="77777777">
            <w:pPr>
              <w:pStyle w:val="ListParagraph"/>
              <w:rPr>
                <w:rFonts w:cs="Arial"/>
                <w:color w:val="000000" w:themeColor="text1"/>
                <w:sz w:val="22"/>
                <w:szCs w:val="22"/>
              </w:rPr>
            </w:pPr>
          </w:p>
          <w:p w:rsidR="00F56027" w:rsidP="00F56027" w14:paraId="451D440A" w14:textId="7C05604A">
            <w:pPr>
              <w:pStyle w:val="ListParagraph"/>
              <w:numPr>
                <w:ilvl w:val="0"/>
                <w:numId w:val="23"/>
              </w:numPr>
              <w:shd w:val="clear" w:color="auto" w:fill="FFFFFF" w:themeFill="background1"/>
              <w:ind w:left="480" w:hanging="450"/>
              <w:rPr>
                <w:rFonts w:cs="Arial"/>
                <w:color w:val="000000" w:themeColor="text1"/>
                <w:sz w:val="22"/>
                <w:szCs w:val="22"/>
              </w:rPr>
            </w:pPr>
            <w:r>
              <w:rPr>
                <w:rFonts w:cs="Arial"/>
                <w:color w:val="000000" w:themeColor="text1"/>
                <w:sz w:val="22"/>
                <w:szCs w:val="22"/>
              </w:rPr>
              <w:t>Other (text box) [Admin view only)</w:t>
            </w:r>
          </w:p>
          <w:p w:rsidR="00F56027" w:rsidRPr="00F56027" w:rsidP="00F56027" w14:paraId="7F2A6F1C" w14:textId="77777777">
            <w:pPr>
              <w:pStyle w:val="ListParagraph"/>
              <w:rPr>
                <w:rFonts w:cs="Arial"/>
                <w:color w:val="000000" w:themeColor="text1"/>
                <w:sz w:val="22"/>
                <w:szCs w:val="22"/>
              </w:rPr>
            </w:pPr>
          </w:p>
          <w:p w:rsidR="00F56027" w:rsidRPr="00F56027" w:rsidP="00F56027" w14:paraId="754BFCB4" w14:textId="77777777">
            <w:pPr>
              <w:pStyle w:val="ListParagraph"/>
              <w:shd w:val="clear" w:color="auto" w:fill="FFFFFF" w:themeFill="background1"/>
              <w:ind w:left="480"/>
              <w:rPr>
                <w:rFonts w:cs="Arial"/>
                <w:color w:val="000000" w:themeColor="text1"/>
                <w:sz w:val="22"/>
                <w:szCs w:val="22"/>
              </w:rPr>
            </w:pPr>
          </w:p>
          <w:p w:rsidR="006C0F77" w:rsidRPr="001A565C" w:rsidP="00F56027" w14:paraId="3A90EB14" w14:textId="43502CEA">
            <w:pPr>
              <w:rPr>
                <w:rFonts w:cs="Arial"/>
                <w:color w:val="000000" w:themeColor="text1"/>
                <w:sz w:val="22"/>
                <w:szCs w:val="22"/>
              </w:rPr>
            </w:pPr>
            <w:r w:rsidRPr="55537D92">
              <w:rPr>
                <w:rFonts w:cs="Arial"/>
                <w:color w:val="000000" w:themeColor="text1"/>
                <w:sz w:val="18"/>
                <w:szCs w:val="18"/>
              </w:rPr>
              <w:t> </w:t>
            </w:r>
            <w:r w:rsidRPr="55537D92">
              <w:rPr>
                <w:rFonts w:cs="Arial"/>
                <w:color w:val="000000" w:themeColor="text1"/>
                <w:sz w:val="22"/>
                <w:szCs w:val="22"/>
              </w:rPr>
              <w:t>Please upload the appropriate documentation to support your exception or deferral request. Depending on the file size of the attachment, the upload process may take up several minutes. Acceptable file types include .doc, .docx, and .pdf. Please note that file names or titles cannot have spaces. You may use underscores: for example, John_Doe_deferral_request.doc.</w:t>
            </w:r>
          </w:p>
          <w:p w:rsidR="00F56027" w:rsidP="00F56027" w14:paraId="2B9AF1A9" w14:textId="14AEE019">
            <w:pPr>
              <w:pBdr>
                <w:bottom w:val="single" w:sz="4" w:space="1" w:color="auto"/>
              </w:pBdr>
              <w:rPr>
                <w:rFonts w:cs="Arial"/>
                <w:color w:val="000000" w:themeColor="text1"/>
                <w:sz w:val="22"/>
                <w:szCs w:val="22"/>
              </w:rPr>
            </w:pPr>
            <w:r w:rsidRPr="55537D92">
              <w:rPr>
                <w:rFonts w:cs="Arial"/>
                <w:color w:val="000000" w:themeColor="text1"/>
                <w:sz w:val="22"/>
                <w:szCs w:val="22"/>
              </w:rPr>
              <w:t>File to upload:</w:t>
            </w:r>
          </w:p>
          <w:p w:rsidR="00F56027" w:rsidRPr="001A565C" w:rsidP="00F56027" w14:paraId="13D7D33C" w14:textId="77777777">
            <w:pPr>
              <w:pBdr>
                <w:bottom w:val="single" w:sz="4" w:space="1" w:color="auto"/>
              </w:pBdr>
              <w:rPr>
                <w:rFonts w:cs="Arial"/>
                <w:color w:val="000000" w:themeColor="text1"/>
                <w:sz w:val="22"/>
                <w:szCs w:val="22"/>
              </w:rPr>
            </w:pPr>
          </w:p>
          <w:p w:rsidR="006C0F77" w:rsidP="0079571C" w14:paraId="16E04609" w14:textId="77777777">
            <w:pPr>
              <w:tabs>
                <w:tab w:val="left" w:pos="8010"/>
              </w:tabs>
              <w:rPr>
                <w:rFonts w:cs="Arial"/>
                <w:color w:val="000000"/>
                <w:sz w:val="22"/>
                <w:szCs w:val="22"/>
              </w:rPr>
            </w:pPr>
          </w:p>
        </w:tc>
        <w:tc>
          <w:tcPr>
            <w:tcW w:w="114" w:type="pct"/>
            <w:tcBorders>
              <w:top w:val="nil"/>
              <w:left w:val="nil"/>
              <w:bottom w:val="nil"/>
              <w:right w:val="single" w:sz="4" w:space="0" w:color="auto"/>
            </w:tcBorders>
          </w:tcPr>
          <w:p w:rsidR="006C0F77" w:rsidP="0079571C" w14:paraId="34EB9712" w14:textId="77777777">
            <w:pPr>
              <w:tabs>
                <w:tab w:val="left" w:pos="8010"/>
              </w:tabs>
              <w:rPr>
                <w:rFonts w:cs="Arial"/>
                <w:color w:val="000000"/>
                <w:sz w:val="22"/>
                <w:szCs w:val="22"/>
              </w:rPr>
            </w:pPr>
          </w:p>
        </w:tc>
      </w:tr>
    </w:tbl>
    <w:p w:rsidR="00571761" w14:paraId="5FD04A82" w14:textId="77777777">
      <w:pPr>
        <w:rPr>
          <w:rFonts w:cs="Arial"/>
          <w:b/>
          <w:bCs/>
          <w:sz w:val="20"/>
          <w:szCs w:val="20"/>
        </w:rPr>
      </w:pPr>
    </w:p>
    <w:p w:rsidR="00DA59AD" w:rsidRPr="001A565C" w:rsidP="55537D92" w14:paraId="54C745FA" w14:textId="77777777">
      <w:pPr>
        <w:tabs>
          <w:tab w:val="left" w:pos="8010"/>
        </w:tabs>
        <w:spacing w:before="100" w:beforeAutospacing="1" w:after="100" w:afterAutospacing="1"/>
        <w:jc w:val="center"/>
        <w:outlineLvl w:val="1"/>
        <w:rPr>
          <w:rFonts w:cs="Arial"/>
          <w:b/>
          <w:bCs/>
          <w:sz w:val="22"/>
          <w:szCs w:val="22"/>
        </w:rPr>
      </w:pPr>
      <w:r w:rsidRPr="55537D92">
        <w:rPr>
          <w:rFonts w:cs="Arial"/>
          <w:b/>
          <w:bCs/>
          <w:sz w:val="22"/>
          <w:szCs w:val="22"/>
        </w:rPr>
        <w:t xml:space="preserve">Employment Record </w:t>
      </w:r>
    </w:p>
    <w:p w:rsidR="00CA5949" w:rsidRPr="001A565C" w:rsidP="00EE4BA8" w14:paraId="7BD45F1C" w14:textId="77777777">
      <w:pPr>
        <w:rPr>
          <w:rFonts w:cs="Arial"/>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00"/>
      </w:tblGrid>
      <w:tr w14:paraId="27C78502" w14:textId="77777777" w:rsidTr="55537D92">
        <w:tblPrEx>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315"/>
          <w:jc w:val="center"/>
        </w:trPr>
        <w:tc>
          <w:tcPr>
            <w:tcW w:w="9000" w:type="dxa"/>
            <w:shd w:val="clear" w:color="auto" w:fill="D9D9D9" w:themeFill="background1" w:themeFillShade="D9"/>
            <w:noWrap/>
            <w:vAlign w:val="bottom"/>
          </w:tcPr>
          <w:p w:rsidR="00EE4BA8" w:rsidRPr="001A565C" w:rsidP="55537D92" w14:paraId="1D51A677" w14:textId="77777777">
            <w:pPr>
              <w:tabs>
                <w:tab w:val="left" w:pos="8010"/>
              </w:tabs>
              <w:ind w:left="-64" w:right="-1"/>
              <w:rPr>
                <w:rFonts w:cs="Arial"/>
                <w:b/>
                <w:bCs/>
                <w:color w:val="000000" w:themeColor="text1"/>
                <w:sz w:val="22"/>
                <w:szCs w:val="22"/>
              </w:rPr>
            </w:pPr>
            <w:r w:rsidRPr="55537D92">
              <w:rPr>
                <w:rFonts w:cs="Arial"/>
                <w:b/>
                <w:bCs/>
                <w:color w:val="000000" w:themeColor="text1"/>
                <w:sz w:val="22"/>
                <w:szCs w:val="22"/>
              </w:rPr>
              <w:t>Employment Information</w:t>
            </w:r>
          </w:p>
          <w:p w:rsidR="00EE4BA8" w:rsidRPr="001A565C" w:rsidP="55537D92" w14:paraId="606BEF48" w14:textId="77777777">
            <w:pPr>
              <w:tabs>
                <w:tab w:val="left" w:pos="8010"/>
              </w:tabs>
              <w:ind w:left="-64" w:right="-1"/>
              <w:rPr>
                <w:rFonts w:cs="Arial"/>
                <w:b/>
                <w:bCs/>
                <w:color w:val="FFFFFF" w:themeColor="background1"/>
                <w:sz w:val="22"/>
                <w:szCs w:val="22"/>
              </w:rPr>
            </w:pPr>
            <w:r w:rsidRPr="55537D92">
              <w:rPr>
                <w:rFonts w:cs="Arial"/>
                <w:sz w:val="22"/>
                <w:szCs w:val="22"/>
              </w:rPr>
              <w:t>The questions relating to your employment affect your service obligation fulfillment status. You must answer every question to the best of your ability. Providing information that you know to be false may be punishable by law (</w:t>
            </w:r>
            <w:r w:rsidRPr="55537D92">
              <w:rPr>
                <w:rStyle w:val="Strong"/>
                <w:rFonts w:cs="Arial"/>
                <w:b w:val="0"/>
                <w:bCs w:val="0"/>
                <w:sz w:val="22"/>
                <w:szCs w:val="22"/>
              </w:rPr>
              <w:t>False Claims Act, 31 USC § 3729)</w:t>
            </w:r>
            <w:r w:rsidRPr="55537D92">
              <w:rPr>
                <w:rFonts w:cs="Arial"/>
                <w:sz w:val="22"/>
                <w:szCs w:val="22"/>
              </w:rPr>
              <w:t>.</w:t>
            </w:r>
          </w:p>
        </w:tc>
      </w:tr>
      <w:tr w14:paraId="62F55C7F" w14:textId="77777777" w:rsidTr="55537D92">
        <w:tblPrEx>
          <w:tblW w:w="9000" w:type="dxa"/>
          <w:jc w:val="center"/>
          <w:shd w:val="clear" w:color="auto" w:fill="D9D9D9"/>
          <w:tblLook w:val="04A0"/>
        </w:tblPrEx>
        <w:trPr>
          <w:trHeight w:val="300"/>
          <w:jc w:val="center"/>
        </w:trPr>
        <w:tc>
          <w:tcPr>
            <w:tcW w:w="9000" w:type="dxa"/>
            <w:shd w:val="clear" w:color="auto" w:fill="FFFFFF" w:themeFill="background1"/>
            <w:noWrap/>
            <w:vAlign w:val="bottom"/>
          </w:tcPr>
          <w:p w:rsidR="00EE4BA8" w:rsidRPr="00A74AB1" w:rsidP="00EE4BA8" w14:paraId="2C466E20" w14:textId="77777777">
            <w:pPr>
              <w:pStyle w:val="Heading2"/>
              <w:tabs>
                <w:tab w:val="left" w:pos="1260"/>
                <w:tab w:val="clear" w:pos="7185"/>
              </w:tabs>
              <w:spacing w:after="0"/>
              <w:ind w:left="1260"/>
              <w:rPr>
                <w:rFonts w:cs="Arial"/>
                <w:b w:val="0"/>
                <w:sz w:val="20"/>
                <w:szCs w:val="20"/>
              </w:rPr>
            </w:pPr>
            <w:r w:rsidRPr="00A74AB1">
              <w:rPr>
                <w:rFonts w:cs="Arial"/>
                <w:b w:val="0"/>
                <w:sz w:val="20"/>
                <w:szCs w:val="20"/>
              </w:rPr>
              <w:t xml:space="preserve">                                         </w:t>
            </w:r>
          </w:p>
          <w:p w:rsidR="00EE4BA8" w:rsidRPr="00A74AB1" w:rsidP="00EE4BA8" w14:paraId="24FB97A5" w14:textId="77777777">
            <w:pPr>
              <w:pStyle w:val="Heading2"/>
              <w:tabs>
                <w:tab w:val="left" w:pos="1260"/>
                <w:tab w:val="clear" w:pos="7185"/>
              </w:tabs>
              <w:spacing w:after="0"/>
              <w:ind w:left="1260"/>
              <w:rPr>
                <w:rFonts w:cs="Arial"/>
                <w:b w:val="0"/>
                <w:color w:val="000000"/>
                <w:sz w:val="20"/>
                <w:szCs w:val="20"/>
              </w:rPr>
            </w:pPr>
          </w:p>
        </w:tc>
      </w:tr>
    </w:tbl>
    <w:p w:rsidR="00EE4BA8" w:rsidRPr="00DA59AD" w:rsidP="00EE4BA8" w14:paraId="79EA5FE1" w14:textId="77777777">
      <w:pPr>
        <w:rPr>
          <w:rFonts w:cs="Arial"/>
          <w:sz w:val="20"/>
          <w:szCs w:val="20"/>
        </w:rPr>
      </w:pPr>
    </w:p>
    <w:p w:rsidR="00DE0212" w:rsidP="00061B3D" w14:paraId="2F6D4296" w14:textId="77777777">
      <w:pPr>
        <w:rPr>
          <w:rFonts w:cs="Arial"/>
          <w:sz w:val="20"/>
          <w:szCs w:val="20"/>
        </w:rPr>
      </w:pPr>
    </w:p>
    <w:p w:rsidR="009C70FC" w14:paraId="38AD08E1" w14:textId="2A93146D">
      <w:pPr>
        <w:rPr>
          <w:rFonts w:cs="Arial"/>
          <w:sz w:val="20"/>
          <w:szCs w:val="20"/>
        </w:rPr>
      </w:pPr>
    </w:p>
    <w:p w:rsidR="009C70FC" w:rsidP="00061B3D" w14:paraId="613A844A" w14:textId="77777777">
      <w:pPr>
        <w:rPr>
          <w:rFonts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67"/>
      </w:tblGrid>
      <w:tr w14:paraId="67EA087C" w14:textId="77777777" w:rsidTr="55537D92">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315"/>
          <w:jc w:val="center"/>
        </w:trPr>
        <w:tc>
          <w:tcPr>
            <w:tcW w:w="9067" w:type="dxa"/>
            <w:tcBorders>
              <w:bottom w:val="single" w:sz="4" w:space="0" w:color="auto"/>
            </w:tcBorders>
            <w:shd w:val="clear" w:color="auto" w:fill="D9D9D9" w:themeFill="background1" w:themeFillShade="D9"/>
            <w:noWrap/>
            <w:vAlign w:val="bottom"/>
          </w:tcPr>
          <w:p w:rsidR="00DE0212" w:rsidRPr="001A565C" w:rsidP="55537D92" w14:paraId="1CF201F2" w14:textId="77777777">
            <w:pPr>
              <w:tabs>
                <w:tab w:val="left" w:pos="8010"/>
              </w:tabs>
              <w:ind w:left="-64" w:right="-1"/>
              <w:rPr>
                <w:rFonts w:cs="Arial"/>
                <w:b/>
                <w:bCs/>
                <w:color w:val="000000" w:themeColor="text1"/>
                <w:sz w:val="22"/>
                <w:szCs w:val="22"/>
              </w:rPr>
            </w:pPr>
            <w:r w:rsidRPr="55537D92">
              <w:rPr>
                <w:rFonts w:cs="Arial"/>
                <w:b/>
                <w:bCs/>
                <w:color w:val="000000" w:themeColor="text1"/>
                <w:sz w:val="22"/>
                <w:szCs w:val="22"/>
              </w:rPr>
              <w:t>Employer Information</w:t>
            </w:r>
          </w:p>
          <w:p w:rsidR="00DE0212" w:rsidRPr="001A565C" w:rsidP="55537D92" w14:paraId="0B416C72" w14:textId="7C6521EA">
            <w:pPr>
              <w:tabs>
                <w:tab w:val="left" w:pos="8010"/>
              </w:tabs>
              <w:ind w:left="476"/>
              <w:rPr>
                <w:rFonts w:cs="Arial"/>
                <w:b/>
                <w:bCs/>
                <w:color w:val="FFFFFF" w:themeColor="background1"/>
                <w:sz w:val="22"/>
                <w:szCs w:val="22"/>
              </w:rPr>
            </w:pPr>
            <w:r w:rsidRPr="55537D92">
              <w:rPr>
                <w:rFonts w:cs="Arial"/>
                <w:color w:val="000000" w:themeColor="text1"/>
                <w:sz w:val="22"/>
                <w:szCs w:val="22"/>
              </w:rPr>
              <w:t xml:space="preserve">You must provide the name, address, and phone number of the employer organization for this position. You must list </w:t>
            </w:r>
            <w:r w:rsidRPr="55537D92">
              <w:rPr>
                <w:rStyle w:val="Strong"/>
                <w:rFonts w:cs="Arial"/>
                <w:color w:val="000000" w:themeColor="text1"/>
                <w:sz w:val="22"/>
                <w:szCs w:val="22"/>
              </w:rPr>
              <w:t>at least one</w:t>
            </w:r>
            <w:r w:rsidRPr="55537D92">
              <w:rPr>
                <w:rFonts w:cs="Arial"/>
                <w:color w:val="000000" w:themeColor="text1"/>
                <w:sz w:val="22"/>
                <w:szCs w:val="22"/>
              </w:rPr>
              <w:t xml:space="preserve"> supervisor or human resources manager who can verify your employment and provide his or her e-mail address. You will be asked on the next page to indicate which person should be sent your employment record for verification. </w:t>
            </w:r>
            <w:r w:rsidRPr="55537D92">
              <w:rPr>
                <w:rFonts w:cs="Arial"/>
                <w:sz w:val="22"/>
                <w:szCs w:val="22"/>
              </w:rPr>
              <w:t>Lastly, you must indicate the type of employer organization for this employment position. Required items are marked with an asterisk.</w:t>
            </w:r>
            <w:r w:rsidRPr="55537D92">
              <w:rPr>
                <w:rFonts w:cs="Arial"/>
                <w:color w:val="000000" w:themeColor="text1"/>
                <w:sz w:val="22"/>
                <w:szCs w:val="22"/>
              </w:rPr>
              <w:t xml:space="preserve"> If your employment position is outside of the United States, please contact the </w:t>
            </w:r>
            <w:hyperlink r:id="rId17">
              <w:r w:rsidRPr="55537D92">
                <w:rPr>
                  <w:rFonts w:cs="Arial"/>
                  <w:color w:val="000000" w:themeColor="text1"/>
                  <w:sz w:val="22"/>
                  <w:szCs w:val="22"/>
                </w:rPr>
                <w:t>PDPDCS Helpdesk</w:t>
              </w:r>
            </w:hyperlink>
            <w:r w:rsidRPr="55537D92">
              <w:rPr>
                <w:rFonts w:cs="Arial"/>
                <w:color w:val="000000" w:themeColor="text1"/>
                <w:sz w:val="22"/>
                <w:szCs w:val="22"/>
              </w:rPr>
              <w:t xml:space="preserve"> to report your employment information.</w:t>
            </w:r>
          </w:p>
        </w:tc>
      </w:tr>
      <w:tr w14:paraId="1AC74F2B" w14:textId="77777777" w:rsidTr="55537D92">
        <w:tblPrEx>
          <w:tblW w:w="9067" w:type="dxa"/>
          <w:jc w:val="center"/>
          <w:shd w:val="clear" w:color="auto" w:fill="D9D9D9"/>
          <w:tblLook w:val="04A0"/>
        </w:tblPrEx>
        <w:trPr>
          <w:trHeight w:val="300"/>
          <w:jc w:val="center"/>
        </w:trPr>
        <w:tc>
          <w:tcPr>
            <w:tcW w:w="9067" w:type="dxa"/>
            <w:shd w:val="clear" w:color="auto" w:fill="FFFFFF" w:themeFill="background1"/>
            <w:noWrap/>
            <w:vAlign w:val="bottom"/>
          </w:tcPr>
          <w:p w:rsidR="00F12E1C" w:rsidRPr="001A565C" w:rsidP="00DE0212" w14:paraId="18546A4C" w14:textId="77777777">
            <w:pPr>
              <w:tabs>
                <w:tab w:val="left" w:pos="8010"/>
              </w:tabs>
              <w:ind w:right="3"/>
              <w:jc w:val="center"/>
              <w:rPr>
                <w:rFonts w:cs="Arial"/>
                <w:bCs/>
                <w:color w:val="000000"/>
                <w:sz w:val="22"/>
                <w:szCs w:val="22"/>
              </w:rPr>
            </w:pPr>
          </w:p>
          <w:p w:rsidR="00DE0212" w:rsidRPr="001A565C" w:rsidP="55537D92" w14:paraId="797E92A3" w14:textId="77777777">
            <w:pPr>
              <w:tabs>
                <w:tab w:val="left" w:pos="8010"/>
              </w:tabs>
              <w:ind w:right="3"/>
              <w:rPr>
                <w:rFonts w:cs="Arial"/>
                <w:color w:val="000000" w:themeColor="text1"/>
                <w:sz w:val="22"/>
                <w:szCs w:val="22"/>
              </w:rPr>
            </w:pPr>
            <w:r w:rsidRPr="55537D92">
              <w:rPr>
                <w:rFonts w:cs="Arial"/>
                <w:color w:val="000000" w:themeColor="text1"/>
                <w:sz w:val="22"/>
                <w:szCs w:val="22"/>
              </w:rPr>
              <w:t xml:space="preserve">   *Organization Name: ______________________________</w:t>
            </w:r>
          </w:p>
          <w:p w:rsidR="00DE0212" w:rsidRPr="001A565C" w:rsidP="55537D92" w14:paraId="07CC7DCA" w14:textId="77777777">
            <w:pPr>
              <w:tabs>
                <w:tab w:val="left" w:pos="8010"/>
              </w:tabs>
              <w:rPr>
                <w:rFonts w:cs="Arial"/>
                <w:color w:val="000000" w:themeColor="text1"/>
                <w:sz w:val="22"/>
                <w:szCs w:val="22"/>
              </w:rPr>
            </w:pPr>
            <w:r w:rsidRPr="55537D92">
              <w:rPr>
                <w:rFonts w:cs="Arial"/>
                <w:color w:val="000000" w:themeColor="text1"/>
                <w:sz w:val="22"/>
                <w:szCs w:val="22"/>
              </w:rPr>
              <w:t xml:space="preserve">                                            (e.g., name of school district, name of government agency)</w:t>
            </w:r>
          </w:p>
          <w:p w:rsidR="00DE0212" w:rsidRPr="001A565C" w:rsidP="55537D92" w14:paraId="4B026A8D" w14:textId="77777777">
            <w:pPr>
              <w:tabs>
                <w:tab w:val="left" w:pos="8010"/>
              </w:tabs>
              <w:rPr>
                <w:rFonts w:cs="Arial"/>
                <w:color w:val="000000" w:themeColor="text1"/>
                <w:sz w:val="22"/>
                <w:szCs w:val="22"/>
              </w:rPr>
            </w:pPr>
            <w:r w:rsidRPr="55537D92">
              <w:rPr>
                <w:rFonts w:cs="Arial"/>
                <w:color w:val="000000" w:themeColor="text1"/>
                <w:sz w:val="22"/>
                <w:szCs w:val="22"/>
              </w:rPr>
              <w:t xml:space="preserve">     Department Name: ________________________________</w:t>
            </w:r>
          </w:p>
          <w:p w:rsidR="00DE0212" w:rsidRPr="00D30129" w:rsidP="55537D92" w14:paraId="36BE7798" w14:textId="77777777">
            <w:pPr>
              <w:pStyle w:val="Heading2"/>
              <w:tabs>
                <w:tab w:val="left" w:pos="1260"/>
                <w:tab w:val="clear" w:pos="7185"/>
              </w:tabs>
              <w:spacing w:after="0"/>
              <w:ind w:left="1260"/>
              <w:rPr>
                <w:rFonts w:cs="Arial"/>
                <w:b w:val="0"/>
                <w:sz w:val="22"/>
                <w:szCs w:val="22"/>
              </w:rPr>
            </w:pPr>
            <w:r w:rsidRPr="55537D92">
              <w:rPr>
                <w:rFonts w:cs="Arial"/>
                <w:b w:val="0"/>
                <w:sz w:val="22"/>
                <w:szCs w:val="22"/>
              </w:rPr>
              <w:t xml:space="preserve">                       </w:t>
            </w:r>
            <w:r w:rsidRPr="55537D92">
              <w:rPr>
                <w:rFonts w:cs="Arial"/>
                <w:b w:val="0"/>
                <w:color w:val="000000" w:themeColor="text1"/>
                <w:sz w:val="22"/>
                <w:szCs w:val="22"/>
              </w:rPr>
              <w:t>(e.g., school name, government department)</w:t>
            </w:r>
          </w:p>
          <w:p w:rsidR="00DE0212" w:rsidRPr="001A565C" w:rsidP="55537D92" w14:paraId="43FEC9ED"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Organization Address</w:t>
            </w:r>
          </w:p>
          <w:p w:rsidR="00DE0212" w:rsidRPr="001A565C" w:rsidP="00DE0212" w14:paraId="20955C6C" w14:textId="77777777">
            <w:pPr>
              <w:rPr>
                <w:rFonts w:cs="Arial"/>
                <w:sz w:val="22"/>
                <w:szCs w:val="22"/>
              </w:rPr>
            </w:pPr>
          </w:p>
          <w:p w:rsidR="00DE0212" w:rsidRPr="001A565C" w:rsidP="55537D92" w14:paraId="1D074E1D"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*Address Line 1:                                                              Address Line 2:</w:t>
            </w:r>
          </w:p>
          <w:p w:rsidR="00DE0212" w:rsidRPr="001A565C" w:rsidP="55537D92" w14:paraId="3C4C6ED3" w14:textId="77777777">
            <w:pPr>
              <w:rPr>
                <w:rFonts w:cs="Arial"/>
                <w:sz w:val="22"/>
                <w:szCs w:val="22"/>
              </w:rPr>
            </w:pPr>
            <w:r w:rsidRPr="55537D92">
              <w:rPr>
                <w:rFonts w:cs="Arial"/>
                <w:sz w:val="22"/>
                <w:szCs w:val="22"/>
              </w:rPr>
              <w:t xml:space="preserve">    ___________________________                  __________________________</w:t>
            </w:r>
          </w:p>
          <w:p w:rsidR="00DE0212" w:rsidRPr="001A565C" w:rsidP="00DE0212" w14:paraId="5B4468A5" w14:textId="77777777">
            <w:pPr>
              <w:rPr>
                <w:rFonts w:cs="Arial"/>
                <w:sz w:val="22"/>
                <w:szCs w:val="22"/>
              </w:rPr>
            </w:pPr>
          </w:p>
          <w:p w:rsidR="00DE0212" w:rsidRPr="001A565C" w:rsidP="55537D92" w14:paraId="6A6F7388"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*City:                                                       *State:                           *Zip Code:</w:t>
            </w:r>
          </w:p>
          <w:p w:rsidR="00DE0212" w:rsidRPr="001A565C" w:rsidP="55537D92" w14:paraId="50B01055" w14:textId="77777777">
            <w:pPr>
              <w:rPr>
                <w:rFonts w:cs="Arial"/>
                <w:sz w:val="22"/>
                <w:szCs w:val="22"/>
              </w:rPr>
            </w:pPr>
            <w:r w:rsidRPr="55537D92">
              <w:rPr>
                <w:rFonts w:cs="Arial"/>
                <w:sz w:val="22"/>
                <w:szCs w:val="22"/>
              </w:rPr>
              <w:t xml:space="preserve">    ________________                                        ___________          ______-____</w:t>
            </w:r>
          </w:p>
          <w:p w:rsidR="003D30E3" w:rsidRPr="001A565C" w:rsidP="00DE0212" w14:paraId="0D6F6440" w14:textId="77777777">
            <w:pPr>
              <w:pStyle w:val="Heading2"/>
              <w:tabs>
                <w:tab w:val="left" w:pos="376"/>
                <w:tab w:val="clear" w:pos="7185"/>
              </w:tabs>
              <w:spacing w:after="0"/>
              <w:ind w:left="286"/>
              <w:rPr>
                <w:rFonts w:cs="Arial"/>
                <w:b w:val="0"/>
                <w:sz w:val="22"/>
                <w:szCs w:val="22"/>
              </w:rPr>
            </w:pPr>
          </w:p>
          <w:p w:rsidR="00DE0212" w:rsidRPr="001A565C" w:rsidP="55537D92" w14:paraId="056596CA"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*Phone:                                                                     Fax:</w:t>
            </w:r>
          </w:p>
          <w:p w:rsidR="00DE0212" w:rsidRPr="001A565C" w:rsidP="55537D92" w14:paraId="255664F4" w14:textId="77777777">
            <w:pPr>
              <w:rPr>
                <w:rFonts w:cs="Arial"/>
                <w:sz w:val="22"/>
                <w:szCs w:val="22"/>
              </w:rPr>
            </w:pPr>
            <w:r w:rsidRPr="55537D92">
              <w:rPr>
                <w:rFonts w:cs="Arial"/>
                <w:sz w:val="22"/>
                <w:szCs w:val="22"/>
              </w:rPr>
              <w:t xml:space="preserve">    _________________ ___________________ </w:t>
            </w:r>
          </w:p>
          <w:p w:rsidR="00DE0212" w:rsidRPr="001A565C" w:rsidP="00DE0212" w14:paraId="7E6BA680" w14:textId="77777777">
            <w:pPr>
              <w:pStyle w:val="Heading2"/>
              <w:tabs>
                <w:tab w:val="left" w:pos="376"/>
                <w:tab w:val="clear" w:pos="7185"/>
              </w:tabs>
              <w:spacing w:after="0"/>
              <w:ind w:left="286"/>
              <w:rPr>
                <w:rFonts w:cs="Arial"/>
                <w:b w:val="0"/>
                <w:sz w:val="22"/>
                <w:szCs w:val="22"/>
              </w:rPr>
            </w:pPr>
          </w:p>
          <w:p w:rsidR="00DE0212" w:rsidRPr="001A565C" w:rsidP="55537D92" w14:paraId="02DF6FBE"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 xml:space="preserve">TTY: </w:t>
            </w:r>
          </w:p>
          <w:p w:rsidR="00DE0212" w:rsidRPr="001A565C" w:rsidP="55537D92" w14:paraId="50CE8D96"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 xml:space="preserve">_____________________ </w:t>
            </w:r>
          </w:p>
          <w:p w:rsidR="00DE0212" w:rsidRPr="001A565C" w:rsidP="00DE0212" w14:paraId="1F1A8ADD" w14:textId="77777777">
            <w:pPr>
              <w:pStyle w:val="Heading2"/>
              <w:tabs>
                <w:tab w:val="left" w:pos="376"/>
                <w:tab w:val="clear" w:pos="7185"/>
              </w:tabs>
              <w:spacing w:after="0"/>
              <w:ind w:left="286"/>
              <w:rPr>
                <w:rFonts w:cs="Arial"/>
                <w:b w:val="0"/>
                <w:sz w:val="22"/>
                <w:szCs w:val="22"/>
              </w:rPr>
            </w:pPr>
          </w:p>
          <w:p w:rsidR="00DE0212" w:rsidRPr="001A565C" w:rsidP="55537D92" w14:paraId="584E02D2" w14:textId="77777777">
            <w:pPr>
              <w:pStyle w:val="Heading2"/>
              <w:tabs>
                <w:tab w:val="left" w:pos="376"/>
                <w:tab w:val="clear" w:pos="7185"/>
              </w:tabs>
              <w:spacing w:after="0"/>
              <w:ind w:left="286"/>
              <w:rPr>
                <w:rFonts w:cs="Arial"/>
                <w:b w:val="0"/>
                <w:color w:val="000000" w:themeColor="text1"/>
                <w:sz w:val="22"/>
                <w:szCs w:val="22"/>
              </w:rPr>
            </w:pPr>
            <w:r w:rsidRPr="55537D92">
              <w:rPr>
                <w:rFonts w:cs="Arial"/>
                <w:b w:val="0"/>
                <w:sz w:val="22"/>
                <w:szCs w:val="22"/>
              </w:rPr>
              <w:t xml:space="preserve">Organization Web site address:  (Ensure the Web site has the prefix "http://".):   </w:t>
            </w:r>
          </w:p>
          <w:p w:rsidR="00DE0212" w:rsidRPr="001A565C" w:rsidP="55537D92" w14:paraId="43CF1784" w14:textId="77777777">
            <w:pPr>
              <w:pStyle w:val="Heading2"/>
              <w:tabs>
                <w:tab w:val="left" w:pos="376"/>
                <w:tab w:val="clear" w:pos="7185"/>
              </w:tabs>
              <w:spacing w:after="0"/>
              <w:ind w:left="286"/>
              <w:rPr>
                <w:rFonts w:cs="Arial"/>
                <w:b w:val="0"/>
                <w:color w:val="000000" w:themeColor="text1"/>
                <w:sz w:val="22"/>
                <w:szCs w:val="22"/>
              </w:rPr>
            </w:pPr>
            <w:r w:rsidRPr="55537D92">
              <w:rPr>
                <w:rFonts w:cs="Arial"/>
                <w:b w:val="0"/>
                <w:color w:val="000000" w:themeColor="text1"/>
                <w:sz w:val="22"/>
                <w:szCs w:val="22"/>
              </w:rPr>
              <w:t xml:space="preserve">__________________________________                   </w:t>
            </w:r>
          </w:p>
          <w:p w:rsidR="00DE0212" w:rsidRPr="001A565C" w:rsidP="00037C61" w14:paraId="7AC60C00" w14:textId="77777777">
            <w:pPr>
              <w:pStyle w:val="Heading2"/>
              <w:tabs>
                <w:tab w:val="left" w:pos="1260"/>
                <w:tab w:val="clear" w:pos="7185"/>
              </w:tabs>
              <w:spacing w:after="0"/>
              <w:ind w:left="1260"/>
              <w:rPr>
                <w:rFonts w:cs="Arial"/>
                <w:b w:val="0"/>
                <w:color w:val="000000"/>
                <w:sz w:val="22"/>
                <w:szCs w:val="22"/>
              </w:rPr>
            </w:pPr>
          </w:p>
        </w:tc>
      </w:tr>
      <w:tr w14:paraId="66613C98" w14:textId="77777777" w:rsidTr="55537D92">
        <w:tblPrEx>
          <w:tblW w:w="9067" w:type="dxa"/>
          <w:jc w:val="center"/>
          <w:shd w:val="clear" w:color="auto" w:fill="D9D9D9"/>
          <w:tblLook w:val="04A0"/>
        </w:tblPrEx>
        <w:trPr>
          <w:trHeight w:val="300"/>
          <w:jc w:val="center"/>
        </w:trPr>
        <w:tc>
          <w:tcPr>
            <w:tcW w:w="9067" w:type="dxa"/>
            <w:shd w:val="clear" w:color="auto" w:fill="FFFFFF" w:themeFill="background1"/>
            <w:noWrap/>
            <w:vAlign w:val="bottom"/>
          </w:tcPr>
          <w:p w:rsidR="00EA2EB3" w:rsidRPr="001A565C" w:rsidP="00DE0212" w14:paraId="6B34DF23" w14:textId="77777777">
            <w:pPr>
              <w:tabs>
                <w:tab w:val="left" w:pos="8010"/>
              </w:tabs>
              <w:ind w:right="3"/>
              <w:jc w:val="center"/>
              <w:rPr>
                <w:rFonts w:cs="Arial"/>
                <w:bCs/>
                <w:color w:val="000000"/>
                <w:sz w:val="22"/>
                <w:szCs w:val="22"/>
              </w:rPr>
            </w:pPr>
          </w:p>
        </w:tc>
      </w:tr>
    </w:tbl>
    <w:p w:rsidR="009C70FC" w:rsidRPr="001A565C" w14:paraId="3B5E8F3A" w14:textId="77777777">
      <w:pPr>
        <w:rPr>
          <w:rFonts w:cs="Arial"/>
          <w:sz w:val="22"/>
          <w:szCs w:val="22"/>
        </w:rPr>
      </w:pPr>
      <w:r w:rsidRPr="001A565C">
        <w:rPr>
          <w:rFonts w:cs="Arial"/>
          <w:sz w:val="22"/>
          <w:szCs w:val="22"/>
        </w:rP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67"/>
      </w:tblGrid>
      <w:tr w14:paraId="3B84F15B" w14:textId="77777777" w:rsidTr="55537D92">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315"/>
          <w:jc w:val="center"/>
        </w:trPr>
        <w:tc>
          <w:tcPr>
            <w:tcW w:w="9067" w:type="dxa"/>
            <w:tcBorders>
              <w:bottom w:val="single" w:sz="4" w:space="0" w:color="auto"/>
            </w:tcBorders>
            <w:shd w:val="clear" w:color="auto" w:fill="D9D9D9" w:themeFill="background1" w:themeFillShade="D9"/>
            <w:noWrap/>
            <w:vAlign w:val="bottom"/>
          </w:tcPr>
          <w:p w:rsidR="00DE0212" w:rsidRPr="001A565C" w:rsidP="55537D92" w14:paraId="35A96F26" w14:textId="77777777">
            <w:pPr>
              <w:tabs>
                <w:tab w:val="left" w:pos="8010"/>
              </w:tabs>
              <w:ind w:left="-64" w:right="-1"/>
              <w:rPr>
                <w:rFonts w:cs="Arial"/>
                <w:b/>
                <w:bCs/>
                <w:color w:val="000000" w:themeColor="text1"/>
                <w:sz w:val="22"/>
                <w:szCs w:val="22"/>
              </w:rPr>
            </w:pPr>
            <w:r w:rsidRPr="55537D92">
              <w:rPr>
                <w:rFonts w:cs="Arial"/>
                <w:b/>
                <w:bCs/>
                <w:color w:val="000000" w:themeColor="text1"/>
                <w:sz w:val="22"/>
                <w:szCs w:val="22"/>
              </w:rPr>
              <w:t>Supervisor</w:t>
            </w:r>
          </w:p>
          <w:p w:rsidR="00DE0212" w:rsidRPr="001A565C" w:rsidP="55537D92" w14:paraId="4019DECB" w14:textId="77777777">
            <w:pPr>
              <w:tabs>
                <w:tab w:val="left" w:pos="8010"/>
              </w:tabs>
              <w:ind w:left="476"/>
              <w:rPr>
                <w:rFonts w:cs="Arial"/>
                <w:b/>
                <w:bCs/>
                <w:color w:val="FFFFFF" w:themeColor="background1"/>
                <w:sz w:val="22"/>
                <w:szCs w:val="22"/>
              </w:rPr>
            </w:pPr>
            <w:r w:rsidRPr="55537D92">
              <w:rPr>
                <w:rFonts w:cs="Arial"/>
                <w:sz w:val="22"/>
                <w:szCs w:val="22"/>
              </w:rPr>
              <w:t>Please provide the name of a supervisor who can verify this employment information.</w:t>
            </w:r>
          </w:p>
        </w:tc>
      </w:tr>
      <w:tr w14:paraId="7732F30E" w14:textId="77777777" w:rsidTr="55537D92">
        <w:tblPrEx>
          <w:tblW w:w="9067" w:type="dxa"/>
          <w:jc w:val="center"/>
          <w:shd w:val="clear" w:color="auto" w:fill="D9D9D9"/>
          <w:tblLook w:val="04A0"/>
        </w:tblPrEx>
        <w:trPr>
          <w:trHeight w:val="300"/>
          <w:jc w:val="center"/>
        </w:trPr>
        <w:tc>
          <w:tcPr>
            <w:tcW w:w="9067" w:type="dxa"/>
            <w:shd w:val="clear" w:color="auto" w:fill="FFFFFF" w:themeFill="background1"/>
            <w:noWrap/>
            <w:vAlign w:val="bottom"/>
          </w:tcPr>
          <w:p w:rsidR="00DE0212" w:rsidRPr="001A565C" w:rsidP="55537D92" w14:paraId="762C0134"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 xml:space="preserve">First Name:                                                  Last Name: </w:t>
            </w:r>
          </w:p>
          <w:p w:rsidR="00DE0212" w:rsidRPr="001A565C" w:rsidP="55537D92" w14:paraId="11371D3B" w14:textId="77777777">
            <w:pPr>
              <w:rPr>
                <w:rFonts w:cs="Arial"/>
                <w:sz w:val="22"/>
                <w:szCs w:val="22"/>
              </w:rPr>
            </w:pPr>
            <w:r w:rsidRPr="55537D92">
              <w:rPr>
                <w:rFonts w:cs="Arial"/>
                <w:sz w:val="22"/>
                <w:szCs w:val="22"/>
              </w:rPr>
              <w:t xml:space="preserve">    ___________________________                 __________________________</w:t>
            </w:r>
          </w:p>
          <w:p w:rsidR="00DE0212" w:rsidRPr="001A565C" w:rsidP="00037C61" w14:paraId="0A69254C" w14:textId="77777777">
            <w:pPr>
              <w:pStyle w:val="Heading2"/>
              <w:tabs>
                <w:tab w:val="left" w:pos="376"/>
                <w:tab w:val="clear" w:pos="7185"/>
              </w:tabs>
              <w:spacing w:after="0"/>
              <w:ind w:left="286"/>
              <w:rPr>
                <w:rFonts w:cs="Arial"/>
                <w:b w:val="0"/>
                <w:sz w:val="22"/>
                <w:szCs w:val="22"/>
              </w:rPr>
            </w:pPr>
          </w:p>
          <w:p w:rsidR="00DE0212" w:rsidRPr="001A565C" w:rsidP="55537D92" w14:paraId="7EC8854F"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Supervisor’s Business Address</w:t>
            </w:r>
          </w:p>
          <w:p w:rsidR="00DE0212" w:rsidRPr="001A565C" w:rsidP="00037C61" w14:paraId="6DAF2A72" w14:textId="77777777">
            <w:pPr>
              <w:rPr>
                <w:rFonts w:cs="Arial"/>
                <w:sz w:val="22"/>
                <w:szCs w:val="22"/>
              </w:rPr>
            </w:pPr>
          </w:p>
          <w:p w:rsidR="00DE0212" w:rsidRPr="001A565C" w:rsidP="55537D92" w14:paraId="73FC5644"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Address Line 1:                                              Address Line 2:</w:t>
            </w:r>
          </w:p>
          <w:p w:rsidR="00DE0212" w:rsidRPr="001A565C" w:rsidP="55537D92" w14:paraId="32865C79" w14:textId="77777777">
            <w:pPr>
              <w:rPr>
                <w:rFonts w:cs="Arial"/>
                <w:sz w:val="22"/>
                <w:szCs w:val="22"/>
              </w:rPr>
            </w:pPr>
            <w:r w:rsidRPr="55537D92">
              <w:rPr>
                <w:rFonts w:cs="Arial"/>
                <w:sz w:val="22"/>
                <w:szCs w:val="22"/>
              </w:rPr>
              <w:t xml:space="preserve">    ___________________________                  __________________________</w:t>
            </w:r>
          </w:p>
          <w:p w:rsidR="00DE0212" w:rsidRPr="001A565C" w:rsidP="00037C61" w14:paraId="67966BD7" w14:textId="77777777">
            <w:pPr>
              <w:rPr>
                <w:rFonts w:cs="Arial"/>
                <w:sz w:val="22"/>
                <w:szCs w:val="22"/>
              </w:rPr>
            </w:pPr>
          </w:p>
          <w:p w:rsidR="00DE0212" w:rsidRPr="001A565C" w:rsidP="55537D92" w14:paraId="10B407CD"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City:                                                               State:                             Zip Code:</w:t>
            </w:r>
          </w:p>
          <w:p w:rsidR="00DE0212" w:rsidRPr="001A565C" w:rsidP="55537D92" w14:paraId="659BFE24" w14:textId="77777777">
            <w:pPr>
              <w:rPr>
                <w:rFonts w:cs="Arial"/>
                <w:sz w:val="22"/>
                <w:szCs w:val="22"/>
              </w:rPr>
            </w:pPr>
            <w:r w:rsidRPr="55537D92">
              <w:rPr>
                <w:rFonts w:cs="Arial"/>
                <w:sz w:val="22"/>
                <w:szCs w:val="22"/>
              </w:rPr>
              <w:t xml:space="preserve">    ________________                                        ___________          ______-____</w:t>
            </w:r>
          </w:p>
          <w:p w:rsidR="003D30E3" w:rsidRPr="001A565C" w:rsidP="00037C61" w14:paraId="2C718D89" w14:textId="77777777">
            <w:pPr>
              <w:pStyle w:val="Heading2"/>
              <w:tabs>
                <w:tab w:val="left" w:pos="376"/>
                <w:tab w:val="clear" w:pos="7185"/>
              </w:tabs>
              <w:spacing w:after="0"/>
              <w:ind w:left="286"/>
              <w:rPr>
                <w:rFonts w:cs="Arial"/>
                <w:b w:val="0"/>
                <w:sz w:val="22"/>
                <w:szCs w:val="22"/>
              </w:rPr>
            </w:pPr>
          </w:p>
          <w:p w:rsidR="00DE0212" w:rsidRPr="001A565C" w:rsidP="55537D92" w14:paraId="1B4F8E2C"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Phone:                                                            Mobile Phone:</w:t>
            </w:r>
          </w:p>
          <w:p w:rsidR="00DE0212" w:rsidRPr="001A565C" w:rsidP="55537D92" w14:paraId="560DF9D0" w14:textId="77777777">
            <w:pPr>
              <w:rPr>
                <w:rFonts w:cs="Arial"/>
                <w:sz w:val="22"/>
                <w:szCs w:val="22"/>
              </w:rPr>
            </w:pPr>
            <w:r w:rsidRPr="55537D92">
              <w:rPr>
                <w:rFonts w:cs="Arial"/>
                <w:sz w:val="22"/>
                <w:szCs w:val="22"/>
              </w:rPr>
              <w:t xml:space="preserve">    _________________                                      ___________________ </w:t>
            </w:r>
          </w:p>
          <w:p w:rsidR="00DE0212" w:rsidRPr="001A565C" w:rsidP="00037C61" w14:paraId="71357381" w14:textId="77777777">
            <w:pPr>
              <w:pStyle w:val="Heading2"/>
              <w:tabs>
                <w:tab w:val="left" w:pos="376"/>
                <w:tab w:val="clear" w:pos="7185"/>
              </w:tabs>
              <w:spacing w:after="0"/>
              <w:ind w:left="286"/>
              <w:rPr>
                <w:rFonts w:cs="Arial"/>
                <w:b w:val="0"/>
                <w:sz w:val="22"/>
                <w:szCs w:val="22"/>
              </w:rPr>
            </w:pPr>
          </w:p>
          <w:p w:rsidR="003D30E3" w:rsidRPr="001A565C" w:rsidP="55537D92" w14:paraId="2A9D1EFD"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Email:                                                             Verify Email:</w:t>
            </w:r>
          </w:p>
          <w:p w:rsidR="003D30E3" w:rsidRPr="001A565C" w:rsidP="55537D92" w14:paraId="68BAA4F4" w14:textId="77777777">
            <w:pPr>
              <w:rPr>
                <w:rFonts w:cs="Arial"/>
                <w:sz w:val="22"/>
                <w:szCs w:val="22"/>
              </w:rPr>
            </w:pPr>
            <w:r w:rsidRPr="55537D92">
              <w:rPr>
                <w:rFonts w:cs="Arial"/>
                <w:sz w:val="22"/>
                <w:szCs w:val="22"/>
              </w:rPr>
              <w:t xml:space="preserve">    _________________                                      ________________</w:t>
            </w:r>
          </w:p>
          <w:p w:rsidR="003D30E3" w:rsidRPr="001A565C" w:rsidP="003D30E3" w14:paraId="5B5704B3" w14:textId="77777777">
            <w:pPr>
              <w:rPr>
                <w:rFonts w:cs="Arial"/>
                <w:sz w:val="22"/>
                <w:szCs w:val="22"/>
              </w:rPr>
            </w:pPr>
            <w:r w:rsidRPr="001A565C">
              <w:rPr>
                <w:rFonts w:cs="Arial"/>
                <w:sz w:val="22"/>
                <w:szCs w:val="22"/>
              </w:rPr>
              <w:t xml:space="preserve">    </w:t>
            </w:r>
          </w:p>
          <w:p w:rsidR="003D30E3" w:rsidRPr="001A565C" w:rsidP="55537D92" w14:paraId="345C1B9F" w14:textId="77777777">
            <w:pPr>
              <w:rPr>
                <w:rFonts w:cs="Arial"/>
                <w:sz w:val="22"/>
                <w:szCs w:val="22"/>
              </w:rPr>
            </w:pPr>
            <w:r w:rsidRPr="55537D92">
              <w:rPr>
                <w:rFonts w:cs="Arial"/>
                <w:sz w:val="22"/>
                <w:szCs w:val="22"/>
              </w:rPr>
              <w:t xml:space="preserve">     Alternative Email:                                           Verify Alternative Email:</w:t>
            </w:r>
          </w:p>
          <w:p w:rsidR="003D30E3" w:rsidRPr="001A565C" w:rsidP="55537D92" w14:paraId="4C9C7F5F" w14:textId="77777777">
            <w:pPr>
              <w:pStyle w:val="Heading2"/>
              <w:tabs>
                <w:tab w:val="left" w:pos="376"/>
                <w:tab w:val="clear" w:pos="7185"/>
              </w:tabs>
              <w:spacing w:after="0"/>
              <w:ind w:left="286"/>
              <w:rPr>
                <w:rFonts w:cs="Arial"/>
                <w:b w:val="0"/>
                <w:sz w:val="22"/>
                <w:szCs w:val="22"/>
              </w:rPr>
            </w:pPr>
            <w:r w:rsidRPr="55537D92">
              <w:rPr>
                <w:rFonts w:cs="Arial"/>
                <w:sz w:val="22"/>
                <w:szCs w:val="22"/>
              </w:rPr>
              <w:t>_________________                                     ___________________</w:t>
            </w:r>
          </w:p>
          <w:p w:rsidR="003D30E3" w:rsidRPr="001A565C" w:rsidP="00037C61" w14:paraId="2ACF4CD5" w14:textId="77777777">
            <w:pPr>
              <w:pStyle w:val="Heading2"/>
              <w:tabs>
                <w:tab w:val="left" w:pos="376"/>
                <w:tab w:val="clear" w:pos="7185"/>
              </w:tabs>
              <w:spacing w:after="0"/>
              <w:ind w:left="286"/>
              <w:rPr>
                <w:rFonts w:cs="Arial"/>
                <w:b w:val="0"/>
                <w:sz w:val="22"/>
                <w:szCs w:val="22"/>
              </w:rPr>
            </w:pPr>
          </w:p>
          <w:p w:rsidR="00DE0212" w:rsidRPr="001A565C" w:rsidP="55537D92" w14:paraId="6DC361BD"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 xml:space="preserve">Fax:                                                                 TTY: </w:t>
            </w:r>
          </w:p>
          <w:p w:rsidR="00DE0212" w:rsidRPr="001A565C" w:rsidP="55537D92" w14:paraId="7B89921B"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 xml:space="preserve">_____________________                              _____________________ </w:t>
            </w:r>
          </w:p>
          <w:p w:rsidR="00DE0212" w:rsidRPr="001A565C" w:rsidP="003D30E3" w14:paraId="67B71F26" w14:textId="77777777">
            <w:pPr>
              <w:pStyle w:val="Heading2"/>
              <w:tabs>
                <w:tab w:val="left" w:pos="376"/>
                <w:tab w:val="clear" w:pos="7185"/>
              </w:tabs>
              <w:spacing w:after="0"/>
              <w:ind w:left="286"/>
              <w:rPr>
                <w:rFonts w:cs="Arial"/>
                <w:b w:val="0"/>
                <w:color w:val="000000"/>
                <w:sz w:val="22"/>
                <w:szCs w:val="22"/>
              </w:rPr>
            </w:pPr>
          </w:p>
        </w:tc>
      </w:tr>
    </w:tbl>
    <w:p w:rsidR="00DE0212" w:rsidRPr="001A565C" w:rsidP="00061B3D" w14:paraId="78A362C2" w14:textId="77777777">
      <w:pPr>
        <w:rPr>
          <w:rFonts w:cs="Arial"/>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67"/>
      </w:tblGrid>
      <w:tr w14:paraId="166F239C" w14:textId="77777777" w:rsidTr="55537D92">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315"/>
          <w:jc w:val="center"/>
        </w:trPr>
        <w:tc>
          <w:tcPr>
            <w:tcW w:w="9067" w:type="dxa"/>
            <w:tcBorders>
              <w:bottom w:val="single" w:sz="4" w:space="0" w:color="auto"/>
            </w:tcBorders>
            <w:shd w:val="clear" w:color="auto" w:fill="D9D9D9" w:themeFill="background1" w:themeFillShade="D9"/>
            <w:noWrap/>
            <w:vAlign w:val="bottom"/>
          </w:tcPr>
          <w:p w:rsidR="003D30E3" w:rsidRPr="001A565C" w:rsidP="55537D92" w14:paraId="2F10A44A" w14:textId="77777777">
            <w:pPr>
              <w:tabs>
                <w:tab w:val="left" w:pos="8010"/>
              </w:tabs>
              <w:ind w:left="-64" w:right="-1"/>
              <w:rPr>
                <w:rFonts w:cs="Arial"/>
                <w:b/>
                <w:bCs/>
                <w:color w:val="000000" w:themeColor="text1"/>
                <w:sz w:val="22"/>
                <w:szCs w:val="22"/>
              </w:rPr>
            </w:pPr>
            <w:r w:rsidRPr="55537D92">
              <w:rPr>
                <w:rFonts w:cs="Arial"/>
                <w:b/>
                <w:bCs/>
                <w:color w:val="000000" w:themeColor="text1"/>
                <w:sz w:val="22"/>
                <w:szCs w:val="22"/>
              </w:rPr>
              <w:t>Human Resource Manager</w:t>
            </w:r>
          </w:p>
          <w:p w:rsidR="003D30E3" w:rsidRPr="001A565C" w:rsidP="55537D92" w14:paraId="2C7B6F72" w14:textId="77777777">
            <w:pPr>
              <w:tabs>
                <w:tab w:val="left" w:pos="8010"/>
              </w:tabs>
              <w:ind w:left="476"/>
              <w:rPr>
                <w:rFonts w:cs="Arial"/>
                <w:b/>
                <w:bCs/>
                <w:color w:val="FFFFFF" w:themeColor="background1"/>
                <w:sz w:val="22"/>
                <w:szCs w:val="22"/>
              </w:rPr>
            </w:pPr>
            <w:r w:rsidRPr="55537D92">
              <w:rPr>
                <w:rFonts w:cs="Arial"/>
                <w:sz w:val="22"/>
                <w:szCs w:val="22"/>
              </w:rPr>
              <w:t>Please provide the name of a human resources manager who can verify this employment information.</w:t>
            </w:r>
          </w:p>
        </w:tc>
      </w:tr>
      <w:tr w14:paraId="309F41B6" w14:textId="77777777" w:rsidTr="55537D92">
        <w:tblPrEx>
          <w:tblW w:w="9067" w:type="dxa"/>
          <w:jc w:val="center"/>
          <w:shd w:val="clear" w:color="auto" w:fill="D9D9D9"/>
          <w:tblLook w:val="04A0"/>
        </w:tblPrEx>
        <w:trPr>
          <w:trHeight w:val="51"/>
          <w:jc w:val="center"/>
        </w:trPr>
        <w:tc>
          <w:tcPr>
            <w:tcW w:w="9067" w:type="dxa"/>
            <w:shd w:val="clear" w:color="auto" w:fill="FFFFFF" w:themeFill="background1"/>
            <w:noWrap/>
            <w:vAlign w:val="bottom"/>
          </w:tcPr>
          <w:p w:rsidR="00F12E1C" w:rsidRPr="001A565C" w:rsidP="00037C61" w14:paraId="40B5DE2E" w14:textId="77777777">
            <w:pPr>
              <w:pStyle w:val="Heading2"/>
              <w:tabs>
                <w:tab w:val="left" w:pos="376"/>
                <w:tab w:val="clear" w:pos="7185"/>
              </w:tabs>
              <w:spacing w:after="0"/>
              <w:ind w:left="286"/>
              <w:rPr>
                <w:rFonts w:cs="Arial"/>
                <w:b w:val="0"/>
                <w:sz w:val="22"/>
                <w:szCs w:val="22"/>
              </w:rPr>
            </w:pPr>
          </w:p>
          <w:p w:rsidR="003D30E3" w:rsidRPr="001A565C" w:rsidP="55537D92" w14:paraId="1C1961A1"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 xml:space="preserve">First Name:                                                    Last Name: </w:t>
            </w:r>
          </w:p>
          <w:p w:rsidR="003D30E3" w:rsidRPr="001A565C" w:rsidP="55537D92" w14:paraId="14C32BF1" w14:textId="77777777">
            <w:pPr>
              <w:rPr>
                <w:rFonts w:cs="Arial"/>
                <w:sz w:val="22"/>
                <w:szCs w:val="22"/>
              </w:rPr>
            </w:pPr>
            <w:r w:rsidRPr="55537D92">
              <w:rPr>
                <w:rFonts w:cs="Arial"/>
                <w:sz w:val="22"/>
                <w:szCs w:val="22"/>
              </w:rPr>
              <w:t xml:space="preserve">    ___________________________                 __________________________</w:t>
            </w:r>
          </w:p>
          <w:p w:rsidR="003D30E3" w:rsidRPr="001A565C" w:rsidP="00037C61" w14:paraId="1E7976D9" w14:textId="77777777">
            <w:pPr>
              <w:pStyle w:val="Heading2"/>
              <w:tabs>
                <w:tab w:val="left" w:pos="376"/>
                <w:tab w:val="clear" w:pos="7185"/>
              </w:tabs>
              <w:spacing w:after="0"/>
              <w:ind w:left="286"/>
              <w:rPr>
                <w:rFonts w:cs="Arial"/>
                <w:b w:val="0"/>
                <w:sz w:val="22"/>
                <w:szCs w:val="22"/>
              </w:rPr>
            </w:pPr>
          </w:p>
          <w:p w:rsidR="003D30E3" w:rsidRPr="001A565C" w:rsidP="55537D92" w14:paraId="34D12272" w14:textId="77777777">
            <w:pPr>
              <w:pStyle w:val="Heading2"/>
              <w:tabs>
                <w:tab w:val="left" w:pos="376"/>
                <w:tab w:val="clear" w:pos="7185"/>
              </w:tabs>
              <w:spacing w:after="0"/>
              <w:ind w:left="286"/>
              <w:rPr>
                <w:rFonts w:cs="Arial"/>
                <w:b w:val="0"/>
                <w:sz w:val="22"/>
                <w:szCs w:val="22"/>
              </w:rPr>
            </w:pPr>
            <w:r w:rsidRPr="55537D92">
              <w:rPr>
                <w:rFonts w:cs="Arial"/>
                <w:b w:val="0"/>
                <w:color w:val="000000" w:themeColor="text1"/>
                <w:sz w:val="22"/>
                <w:szCs w:val="22"/>
              </w:rPr>
              <w:t>Human Resource Manager’s Business Address: </w:t>
            </w:r>
          </w:p>
          <w:p w:rsidR="003D30E3" w:rsidRPr="001A565C" w:rsidP="00037C61" w14:paraId="5623516B" w14:textId="77777777">
            <w:pPr>
              <w:rPr>
                <w:rFonts w:cs="Arial"/>
                <w:sz w:val="22"/>
                <w:szCs w:val="22"/>
              </w:rPr>
            </w:pPr>
          </w:p>
          <w:p w:rsidR="003D30E3" w:rsidRPr="001A565C" w:rsidP="55537D92" w14:paraId="23F76631"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Address Line 1:                                              Address Line 2:</w:t>
            </w:r>
          </w:p>
          <w:p w:rsidR="003D30E3" w:rsidRPr="001A565C" w:rsidP="55537D92" w14:paraId="651823FD" w14:textId="77777777">
            <w:pPr>
              <w:rPr>
                <w:rFonts w:cs="Arial"/>
                <w:sz w:val="22"/>
                <w:szCs w:val="22"/>
              </w:rPr>
            </w:pPr>
            <w:r w:rsidRPr="55537D92">
              <w:rPr>
                <w:rFonts w:cs="Arial"/>
                <w:sz w:val="22"/>
                <w:szCs w:val="22"/>
              </w:rPr>
              <w:t xml:space="preserve">    ___________________________                  __________________________</w:t>
            </w:r>
          </w:p>
          <w:p w:rsidR="003D30E3" w:rsidRPr="001A565C" w:rsidP="00037C61" w14:paraId="6A2997F8" w14:textId="77777777">
            <w:pPr>
              <w:rPr>
                <w:rFonts w:cs="Arial"/>
                <w:sz w:val="22"/>
                <w:szCs w:val="22"/>
              </w:rPr>
            </w:pPr>
          </w:p>
          <w:p w:rsidR="003D30E3" w:rsidRPr="001A565C" w:rsidP="55537D92" w14:paraId="58B7F6FC"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City:                                                               State:                             Zip Code:</w:t>
            </w:r>
          </w:p>
          <w:p w:rsidR="003D30E3" w:rsidRPr="001A565C" w:rsidP="55537D92" w14:paraId="248AFEFC" w14:textId="77777777">
            <w:pPr>
              <w:rPr>
                <w:rFonts w:cs="Arial"/>
                <w:sz w:val="22"/>
                <w:szCs w:val="22"/>
              </w:rPr>
            </w:pPr>
            <w:r w:rsidRPr="55537D92">
              <w:rPr>
                <w:rFonts w:cs="Arial"/>
                <w:sz w:val="22"/>
                <w:szCs w:val="22"/>
              </w:rPr>
              <w:t xml:space="preserve">    ________________                                        ___________          ______-____</w:t>
            </w:r>
          </w:p>
          <w:p w:rsidR="003D30E3" w:rsidRPr="001A565C" w:rsidP="00037C61" w14:paraId="0364D06F" w14:textId="77777777">
            <w:pPr>
              <w:pStyle w:val="Heading2"/>
              <w:tabs>
                <w:tab w:val="left" w:pos="376"/>
                <w:tab w:val="clear" w:pos="7185"/>
              </w:tabs>
              <w:spacing w:after="0"/>
              <w:ind w:left="286"/>
              <w:rPr>
                <w:rFonts w:cs="Arial"/>
                <w:b w:val="0"/>
                <w:sz w:val="22"/>
                <w:szCs w:val="22"/>
              </w:rPr>
            </w:pPr>
          </w:p>
          <w:p w:rsidR="003D30E3" w:rsidRPr="001A565C" w:rsidP="55537D92" w14:paraId="4D9CDF5B"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Phone:                                                           Mobile Phone:</w:t>
            </w:r>
          </w:p>
          <w:p w:rsidR="003D30E3" w:rsidRPr="001A565C" w:rsidP="55537D92" w14:paraId="16318645" w14:textId="77777777">
            <w:pPr>
              <w:rPr>
                <w:rFonts w:cs="Arial"/>
                <w:sz w:val="22"/>
                <w:szCs w:val="22"/>
              </w:rPr>
            </w:pPr>
            <w:r w:rsidRPr="55537D92">
              <w:rPr>
                <w:rFonts w:cs="Arial"/>
                <w:sz w:val="22"/>
                <w:szCs w:val="22"/>
              </w:rPr>
              <w:t xml:space="preserve">    _________________                                      ___________________ </w:t>
            </w:r>
          </w:p>
          <w:p w:rsidR="003D30E3" w:rsidRPr="001A565C" w:rsidP="00037C61" w14:paraId="04F8C13D" w14:textId="77777777">
            <w:pPr>
              <w:pStyle w:val="Heading2"/>
              <w:tabs>
                <w:tab w:val="left" w:pos="376"/>
                <w:tab w:val="clear" w:pos="7185"/>
              </w:tabs>
              <w:spacing w:after="0"/>
              <w:ind w:left="286"/>
              <w:rPr>
                <w:rFonts w:cs="Arial"/>
                <w:b w:val="0"/>
                <w:sz w:val="22"/>
                <w:szCs w:val="22"/>
              </w:rPr>
            </w:pPr>
          </w:p>
          <w:p w:rsidR="003D30E3" w:rsidRPr="001A565C" w:rsidP="55537D92" w14:paraId="5619EF2A"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Email:                                                             Verify Email:</w:t>
            </w:r>
          </w:p>
          <w:p w:rsidR="003D30E3" w:rsidRPr="001A565C" w:rsidP="55537D92" w14:paraId="3BF90C54" w14:textId="77777777">
            <w:pPr>
              <w:rPr>
                <w:rFonts w:cs="Arial"/>
                <w:sz w:val="22"/>
                <w:szCs w:val="22"/>
              </w:rPr>
            </w:pPr>
            <w:r w:rsidRPr="55537D92">
              <w:rPr>
                <w:rFonts w:cs="Arial"/>
                <w:sz w:val="22"/>
                <w:szCs w:val="22"/>
              </w:rPr>
              <w:t xml:space="preserve">    _________________                                      ________________</w:t>
            </w:r>
          </w:p>
          <w:p w:rsidR="003D30E3" w:rsidRPr="001A565C" w:rsidP="00037C61" w14:paraId="5C5AC5D6" w14:textId="77777777">
            <w:pPr>
              <w:rPr>
                <w:rFonts w:cs="Arial"/>
                <w:sz w:val="22"/>
                <w:szCs w:val="22"/>
              </w:rPr>
            </w:pPr>
            <w:r w:rsidRPr="001A565C">
              <w:rPr>
                <w:rFonts w:cs="Arial"/>
                <w:sz w:val="22"/>
                <w:szCs w:val="22"/>
              </w:rPr>
              <w:t xml:space="preserve">    </w:t>
            </w:r>
          </w:p>
          <w:p w:rsidR="003D30E3" w:rsidRPr="001A565C" w:rsidP="55537D92" w14:paraId="21647BFC" w14:textId="77777777">
            <w:pPr>
              <w:rPr>
                <w:rFonts w:cs="Arial"/>
                <w:sz w:val="22"/>
                <w:szCs w:val="22"/>
              </w:rPr>
            </w:pPr>
            <w:r w:rsidRPr="55537D92">
              <w:rPr>
                <w:rFonts w:cs="Arial"/>
                <w:sz w:val="22"/>
                <w:szCs w:val="22"/>
              </w:rPr>
              <w:t xml:space="preserve">     Alternative Email:                                          Verify Alternative Email:</w:t>
            </w:r>
          </w:p>
          <w:p w:rsidR="003D30E3" w:rsidRPr="001A565C" w:rsidP="55537D92" w14:paraId="26F532D6" w14:textId="77777777">
            <w:pPr>
              <w:pStyle w:val="Heading2"/>
              <w:tabs>
                <w:tab w:val="left" w:pos="376"/>
                <w:tab w:val="clear" w:pos="7185"/>
              </w:tabs>
              <w:spacing w:after="0"/>
              <w:ind w:left="286"/>
              <w:rPr>
                <w:rFonts w:cs="Arial"/>
                <w:b w:val="0"/>
                <w:sz w:val="22"/>
                <w:szCs w:val="22"/>
              </w:rPr>
            </w:pPr>
            <w:r w:rsidRPr="55537D92">
              <w:rPr>
                <w:rFonts w:cs="Arial"/>
                <w:sz w:val="22"/>
                <w:szCs w:val="22"/>
              </w:rPr>
              <w:t>_________________                                     ___________________</w:t>
            </w:r>
          </w:p>
          <w:p w:rsidR="003D30E3" w:rsidRPr="001A565C" w:rsidP="00037C61" w14:paraId="27AC0FBD" w14:textId="77777777">
            <w:pPr>
              <w:pStyle w:val="Heading2"/>
              <w:tabs>
                <w:tab w:val="left" w:pos="376"/>
                <w:tab w:val="clear" w:pos="7185"/>
              </w:tabs>
              <w:spacing w:after="0"/>
              <w:ind w:left="286"/>
              <w:rPr>
                <w:rFonts w:cs="Arial"/>
                <w:b w:val="0"/>
                <w:sz w:val="22"/>
                <w:szCs w:val="22"/>
              </w:rPr>
            </w:pPr>
          </w:p>
          <w:p w:rsidR="003D30E3" w:rsidRPr="001A565C" w:rsidP="55537D92" w14:paraId="0EE490E4"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 xml:space="preserve">Fax:                                                                TTY: </w:t>
            </w:r>
          </w:p>
          <w:p w:rsidR="003D30E3" w:rsidRPr="001A565C" w:rsidP="55537D92" w14:paraId="71973C63" w14:textId="77777777">
            <w:pPr>
              <w:pStyle w:val="Heading2"/>
              <w:tabs>
                <w:tab w:val="left" w:pos="376"/>
                <w:tab w:val="clear" w:pos="7185"/>
              </w:tabs>
              <w:spacing w:after="0"/>
              <w:ind w:left="286"/>
              <w:rPr>
                <w:rFonts w:cs="Arial"/>
                <w:b w:val="0"/>
                <w:sz w:val="22"/>
                <w:szCs w:val="22"/>
              </w:rPr>
            </w:pPr>
            <w:r w:rsidRPr="55537D92">
              <w:rPr>
                <w:rFonts w:cs="Arial"/>
                <w:b w:val="0"/>
                <w:sz w:val="22"/>
                <w:szCs w:val="22"/>
              </w:rPr>
              <w:t xml:space="preserve">_____________________                             _____________________ </w:t>
            </w:r>
          </w:p>
          <w:p w:rsidR="00F12E1C" w:rsidRPr="001A565C" w:rsidP="00F12E1C" w14:paraId="51F49FB2" w14:textId="77777777">
            <w:pPr>
              <w:rPr>
                <w:rFonts w:cs="Arial"/>
                <w:sz w:val="22"/>
                <w:szCs w:val="22"/>
              </w:rPr>
            </w:pPr>
          </w:p>
        </w:tc>
      </w:tr>
    </w:tbl>
    <w:p w:rsidR="00C45E44" w:rsidP="000A0E97" w14:paraId="68A8B8FC" w14:textId="522AD0D2">
      <w:pPr>
        <w:rPr>
          <w:rFonts w:cs="Arial"/>
          <w:sz w:val="22"/>
          <w:szCs w:val="22"/>
        </w:rPr>
      </w:pPr>
    </w:p>
    <w:tbl>
      <w:tblPr>
        <w:tblW w:w="91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BFBFBF"/>
        <w:tblLook w:val="04A0"/>
      </w:tblPr>
      <w:tblGrid>
        <w:gridCol w:w="4321"/>
        <w:gridCol w:w="4861"/>
      </w:tblGrid>
      <w:tr w14:paraId="3EC98418" w14:textId="77777777" w:rsidTr="55537D92">
        <w:tblPrEx>
          <w:tblW w:w="91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BFBFBF"/>
          <w:tblLook w:val="04A0"/>
        </w:tblPrEx>
        <w:trPr>
          <w:trHeight w:val="315"/>
          <w:jc w:val="center"/>
        </w:trPr>
        <w:tc>
          <w:tcPr>
            <w:tcW w:w="4321" w:type="dxa"/>
            <w:tcBorders>
              <w:top w:val="single" w:sz="6" w:space="0" w:color="auto"/>
              <w:left w:val="single" w:sz="6" w:space="0" w:color="auto"/>
              <w:bottom w:val="single" w:sz="6" w:space="0" w:color="auto"/>
              <w:right w:val="nil"/>
            </w:tcBorders>
            <w:shd w:val="clear" w:color="auto" w:fill="BFBFBF" w:themeFill="background1" w:themeFillShade="BF"/>
            <w:noWrap/>
            <w:vAlign w:val="bottom"/>
          </w:tcPr>
          <w:p w:rsidR="00CA2241" w:rsidRPr="001A565C" w:rsidP="55537D92" w14:paraId="50197313" w14:textId="77777777">
            <w:pPr>
              <w:tabs>
                <w:tab w:val="left" w:pos="8010"/>
              </w:tabs>
              <w:ind w:left="-64" w:right="-1"/>
              <w:rPr>
                <w:rFonts w:cs="Arial"/>
                <w:b/>
                <w:bCs/>
                <w:color w:val="000000" w:themeColor="text1"/>
                <w:sz w:val="22"/>
                <w:szCs w:val="22"/>
              </w:rPr>
            </w:pPr>
            <w:r w:rsidRPr="55537D92">
              <w:rPr>
                <w:rFonts w:cs="Arial"/>
                <w:b/>
                <w:bCs/>
                <w:color w:val="000000" w:themeColor="text1"/>
                <w:sz w:val="22"/>
                <w:szCs w:val="22"/>
              </w:rPr>
              <w:t>Organization Type</w:t>
            </w:r>
          </w:p>
        </w:tc>
        <w:tc>
          <w:tcPr>
            <w:tcW w:w="4861" w:type="dxa"/>
            <w:tcBorders>
              <w:top w:val="single" w:sz="6" w:space="0" w:color="auto"/>
              <w:left w:val="nil"/>
              <w:bottom w:val="single" w:sz="6" w:space="0" w:color="auto"/>
              <w:right w:val="single" w:sz="6" w:space="0" w:color="auto"/>
            </w:tcBorders>
            <w:shd w:val="clear" w:color="auto" w:fill="BFBFBF" w:themeFill="background1" w:themeFillShade="BF"/>
          </w:tcPr>
          <w:p w:rsidR="00CA2241" w:rsidRPr="001A565C" w:rsidP="002A7D2D" w14:paraId="7B607731" w14:textId="77777777">
            <w:pPr>
              <w:tabs>
                <w:tab w:val="left" w:pos="8010"/>
              </w:tabs>
              <w:ind w:left="-64" w:right="-1"/>
              <w:rPr>
                <w:rFonts w:cs="Arial"/>
                <w:b/>
                <w:bCs/>
                <w:color w:val="FFFFFF"/>
                <w:sz w:val="22"/>
                <w:szCs w:val="22"/>
              </w:rPr>
            </w:pPr>
          </w:p>
        </w:tc>
      </w:tr>
      <w:tr w14:paraId="7822FE48" w14:textId="77777777" w:rsidTr="55537D92">
        <w:tblPrEx>
          <w:tblW w:w="9182" w:type="dxa"/>
          <w:jc w:val="center"/>
          <w:shd w:val="clear" w:color="auto" w:fill="BFBFBF"/>
          <w:tblLook w:val="04A0"/>
        </w:tblPrEx>
        <w:trPr>
          <w:trHeight w:val="300"/>
          <w:jc w:val="center"/>
        </w:trPr>
        <w:tc>
          <w:tcPr>
            <w:tcW w:w="4321" w:type="dxa"/>
            <w:tcBorders>
              <w:top w:val="single" w:sz="6" w:space="0" w:color="auto"/>
              <w:left w:val="single" w:sz="6" w:space="0" w:color="auto"/>
              <w:bottom w:val="single" w:sz="6" w:space="0" w:color="auto"/>
              <w:right w:val="nil"/>
            </w:tcBorders>
            <w:shd w:val="clear" w:color="auto" w:fill="FFFFFF" w:themeFill="background1"/>
            <w:noWrap/>
          </w:tcPr>
          <w:p w:rsidR="00CA2241" w:rsidRPr="001A565C" w:rsidP="55537D92" w14:paraId="53DD58C5" w14:textId="461A7D5C">
            <w:pPr>
              <w:tabs>
                <w:tab w:val="left" w:pos="8010"/>
              </w:tabs>
              <w:spacing w:line="480" w:lineRule="auto"/>
              <w:rPr>
                <w:rFonts w:cs="Arial"/>
                <w:sz w:val="22"/>
                <w:szCs w:val="22"/>
              </w:rPr>
            </w:pPr>
            <w:r w:rsidRPr="55537D92">
              <w:rPr>
                <w:rFonts w:cs="Arial"/>
                <w:sz w:val="22"/>
                <w:szCs w:val="22"/>
              </w:rPr>
              <w:t xml:space="preserve"> What type of organization is this? * </w:t>
            </w:r>
          </w:p>
          <w:p w:rsidR="00CA2241" w:rsidRPr="00CA2241" w:rsidP="55537D92" w14:paraId="30768A45" w14:textId="64D516F4">
            <w:pPr>
              <w:numPr>
                <w:ilvl w:val="0"/>
                <w:numId w:val="3"/>
              </w:numPr>
              <w:spacing w:line="480" w:lineRule="auto"/>
              <w:rPr>
                <w:rFonts w:cs="Arial"/>
                <w:sz w:val="22"/>
                <w:szCs w:val="22"/>
              </w:rPr>
            </w:pPr>
            <w:r w:rsidRPr="55537D92">
              <w:rPr>
                <w:rFonts w:cs="Arial"/>
                <w:sz w:val="22"/>
                <w:szCs w:val="22"/>
              </w:rPr>
              <w:t xml:space="preserve">Public School (including Charters)                                                                                          </w:t>
            </w:r>
          </w:p>
          <w:p w:rsidR="00CA2241" w:rsidRPr="00CA2241" w:rsidP="55537D92" w14:paraId="08736FFF" w14:textId="6A0CA5BB">
            <w:pPr>
              <w:numPr>
                <w:ilvl w:val="0"/>
                <w:numId w:val="3"/>
              </w:numPr>
              <w:spacing w:line="480" w:lineRule="auto"/>
              <w:rPr>
                <w:rFonts w:cs="Arial"/>
                <w:sz w:val="22"/>
                <w:szCs w:val="22"/>
              </w:rPr>
            </w:pPr>
            <w:r w:rsidRPr="55537D92">
              <w:rPr>
                <w:rFonts w:cs="Arial"/>
                <w:sz w:val="22"/>
                <w:szCs w:val="22"/>
              </w:rPr>
              <w:t>Private School</w:t>
            </w:r>
          </w:p>
          <w:p w:rsidR="00CA2241" w:rsidRPr="002E3F3D" w:rsidP="55537D92" w14:paraId="39290FF7" w14:textId="43FB4256">
            <w:pPr>
              <w:numPr>
                <w:ilvl w:val="0"/>
                <w:numId w:val="3"/>
              </w:numPr>
              <w:spacing w:line="480" w:lineRule="auto"/>
              <w:rPr>
                <w:rFonts w:cs="Arial"/>
                <w:sz w:val="22"/>
                <w:szCs w:val="22"/>
              </w:rPr>
            </w:pPr>
            <w:r w:rsidRPr="55537D92">
              <w:rPr>
                <w:rFonts w:cs="Arial"/>
                <w:sz w:val="22"/>
                <w:szCs w:val="22"/>
              </w:rPr>
              <w:t>Federal Government Agency</w:t>
            </w:r>
          </w:p>
          <w:p w:rsidR="00CA2241" w:rsidRPr="001A565C" w:rsidP="55537D92" w14:paraId="77565549" w14:textId="77777777">
            <w:pPr>
              <w:numPr>
                <w:ilvl w:val="0"/>
                <w:numId w:val="3"/>
              </w:numPr>
              <w:tabs>
                <w:tab w:val="left" w:pos="723"/>
              </w:tabs>
              <w:spacing w:line="480" w:lineRule="auto"/>
              <w:rPr>
                <w:rFonts w:cs="Arial"/>
                <w:sz w:val="22"/>
                <w:szCs w:val="22"/>
              </w:rPr>
            </w:pPr>
            <w:r w:rsidRPr="55537D92">
              <w:rPr>
                <w:rFonts w:cs="Arial"/>
                <w:sz w:val="22"/>
                <w:szCs w:val="22"/>
              </w:rPr>
              <w:t xml:space="preserve">State Government Agency                                           </w:t>
            </w:r>
          </w:p>
          <w:p w:rsidR="00CA2241" w:rsidRPr="00CA2241" w:rsidP="55537D92" w14:paraId="25540F2E" w14:textId="77777777">
            <w:pPr>
              <w:numPr>
                <w:ilvl w:val="0"/>
                <w:numId w:val="3"/>
              </w:numPr>
              <w:spacing w:line="480" w:lineRule="auto"/>
              <w:rPr>
                <w:rFonts w:cs="Arial"/>
                <w:sz w:val="22"/>
                <w:szCs w:val="22"/>
              </w:rPr>
            </w:pPr>
            <w:r w:rsidRPr="55537D92">
              <w:rPr>
                <w:rFonts w:cs="Arial"/>
                <w:sz w:val="22"/>
                <w:szCs w:val="22"/>
              </w:rPr>
              <w:t>Local Government Agency</w:t>
            </w:r>
          </w:p>
          <w:p w:rsidR="00CA2241" w:rsidRPr="002E3F3D" w:rsidP="55537D92" w14:paraId="4612DA90" w14:textId="314642BD">
            <w:pPr>
              <w:numPr>
                <w:ilvl w:val="0"/>
                <w:numId w:val="3"/>
              </w:numPr>
              <w:spacing w:line="480" w:lineRule="auto"/>
              <w:rPr>
                <w:rFonts w:cs="Arial"/>
                <w:b/>
                <w:bCs/>
                <w:sz w:val="22"/>
                <w:szCs w:val="22"/>
              </w:rPr>
            </w:pPr>
            <w:r w:rsidRPr="55537D92">
              <w:rPr>
                <w:rFonts w:cs="Arial"/>
                <w:sz w:val="22"/>
                <w:szCs w:val="22"/>
              </w:rPr>
              <w:t>College/University</w:t>
            </w:r>
          </w:p>
        </w:tc>
        <w:tc>
          <w:tcPr>
            <w:tcW w:w="4861" w:type="dxa"/>
            <w:tcBorders>
              <w:top w:val="single" w:sz="6" w:space="0" w:color="auto"/>
              <w:left w:val="nil"/>
              <w:bottom w:val="single" w:sz="6" w:space="0" w:color="auto"/>
              <w:right w:val="single" w:sz="6" w:space="0" w:color="auto"/>
            </w:tcBorders>
            <w:shd w:val="clear" w:color="auto" w:fill="FFFFFF" w:themeFill="background1"/>
          </w:tcPr>
          <w:p w:rsidR="00CA2241" w:rsidP="002E3F3D" w14:paraId="5F61B21F" w14:textId="77777777">
            <w:pPr>
              <w:spacing w:line="480" w:lineRule="auto"/>
              <w:ind w:left="630"/>
              <w:rPr>
                <w:rFonts w:cs="Arial"/>
                <w:sz w:val="22"/>
                <w:szCs w:val="22"/>
              </w:rPr>
            </w:pPr>
          </w:p>
          <w:p w:rsidR="00CA2241" w:rsidRPr="002E3F3D" w:rsidP="55537D92" w14:paraId="6F6FA49F" w14:textId="081A40A6">
            <w:pPr>
              <w:numPr>
                <w:ilvl w:val="0"/>
                <w:numId w:val="3"/>
              </w:numPr>
              <w:spacing w:line="480" w:lineRule="auto"/>
              <w:rPr>
                <w:rFonts w:cs="Arial"/>
                <w:sz w:val="22"/>
                <w:szCs w:val="22"/>
              </w:rPr>
            </w:pPr>
            <w:r>
              <w:rPr>
                <w:rFonts w:cs="Arial"/>
                <w:sz w:val="22"/>
                <w:szCs w:val="22"/>
              </w:rPr>
              <w:t xml:space="preserve"> </w:t>
            </w:r>
            <w:r w:rsidRPr="00F56027">
              <w:rPr>
                <w:sz w:val="22"/>
                <w:szCs w:val="22"/>
              </w:rPr>
              <w:t>Residential School</w:t>
            </w:r>
            <w:r>
              <w:rPr>
                <w:sz w:val="22"/>
                <w:szCs w:val="22"/>
              </w:rPr>
              <w:t xml:space="preserve"> </w:t>
            </w:r>
            <w:r w:rsidRPr="55537D92" w:rsidR="55537D92">
              <w:rPr>
                <w:rFonts w:cs="Arial"/>
                <w:sz w:val="22"/>
                <w:szCs w:val="22"/>
              </w:rPr>
              <w:t>For-Profit or Commercial Organization</w:t>
            </w:r>
          </w:p>
          <w:p w:rsidR="00CA2241" w:rsidP="55537D92" w14:paraId="332B7651" w14:textId="6BEB4861">
            <w:pPr>
              <w:numPr>
                <w:ilvl w:val="0"/>
                <w:numId w:val="3"/>
              </w:numPr>
              <w:spacing w:line="480" w:lineRule="auto"/>
              <w:rPr>
                <w:rFonts w:cs="Arial"/>
                <w:sz w:val="22"/>
                <w:szCs w:val="22"/>
              </w:rPr>
            </w:pPr>
            <w:r w:rsidRPr="55537D92">
              <w:rPr>
                <w:rFonts w:cs="Arial"/>
                <w:sz w:val="22"/>
                <w:szCs w:val="22"/>
              </w:rPr>
              <w:t>Non-Profit Organization</w:t>
            </w:r>
          </w:p>
          <w:p w:rsidR="00CA2241" w:rsidRPr="00CA2241" w:rsidP="55537D92" w14:paraId="3C44A022" w14:textId="7DCC0C0E">
            <w:pPr>
              <w:numPr>
                <w:ilvl w:val="0"/>
                <w:numId w:val="3"/>
              </w:numPr>
              <w:spacing w:line="480" w:lineRule="auto"/>
              <w:rPr>
                <w:rFonts w:cs="Arial"/>
                <w:sz w:val="22"/>
                <w:szCs w:val="22"/>
              </w:rPr>
            </w:pPr>
            <w:r w:rsidRPr="55537D92">
              <w:rPr>
                <w:rFonts w:cs="Arial"/>
                <w:sz w:val="22"/>
                <w:szCs w:val="22"/>
              </w:rPr>
              <w:t>Hospital, medical offices, or clinics</w:t>
            </w:r>
          </w:p>
          <w:p w:rsidR="00CA2241" w:rsidRPr="00CA2241" w:rsidP="55537D92" w14:paraId="7292786E" w14:textId="59FD7843">
            <w:pPr>
              <w:numPr>
                <w:ilvl w:val="0"/>
                <w:numId w:val="3"/>
              </w:numPr>
              <w:spacing w:line="480" w:lineRule="auto"/>
              <w:rPr>
                <w:rFonts w:cs="Arial"/>
                <w:sz w:val="22"/>
                <w:szCs w:val="22"/>
              </w:rPr>
            </w:pPr>
            <w:r w:rsidRPr="55537D92">
              <w:rPr>
                <w:rFonts w:cs="Arial"/>
                <w:sz w:val="22"/>
                <w:szCs w:val="22"/>
              </w:rPr>
              <w:t>Other, Please Specify: _____________</w:t>
            </w:r>
          </w:p>
        </w:tc>
      </w:tr>
    </w:tbl>
    <w:p w:rsidR="00CA2241" w:rsidP="000A0E97" w14:paraId="4F99D816" w14:textId="5C03AEFD">
      <w:pPr>
        <w:rPr>
          <w:rFonts w:cs="Arial"/>
          <w:sz w:val="22"/>
          <w:szCs w:val="22"/>
        </w:rPr>
      </w:pPr>
    </w:p>
    <w:p w:rsidR="00CA2241" w:rsidRPr="001A565C" w:rsidP="000A0E97" w14:paraId="145D0870" w14:textId="77777777">
      <w:pPr>
        <w:rPr>
          <w:rFonts w:cs="Arial"/>
          <w:sz w:val="22"/>
          <w:szCs w:val="22"/>
        </w:rPr>
      </w:pPr>
    </w:p>
    <w:p w:rsidR="00616F71" w:rsidRPr="00DA59AD" w:rsidP="000A0E97" w14:paraId="713E21F1" w14:textId="77777777">
      <w:pPr>
        <w:rPr>
          <w:rFonts w:cs="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360"/>
      </w:tblGrid>
      <w:tr w14:paraId="14988A89" w14:textId="77777777" w:rsidTr="55537D9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368"/>
        </w:trPr>
        <w:tc>
          <w:tcPr>
            <w:tcW w:w="9360" w:type="dxa"/>
            <w:shd w:val="clear" w:color="auto" w:fill="D9D9D9" w:themeFill="background1" w:themeFillShade="D9"/>
            <w:noWrap/>
            <w:vAlign w:val="bottom"/>
          </w:tcPr>
          <w:p w:rsidR="009C06DD" w:rsidRPr="001A565C" w:rsidP="55537D92" w14:paraId="77A915E1" w14:textId="77777777">
            <w:pPr>
              <w:tabs>
                <w:tab w:val="left" w:pos="8010"/>
              </w:tabs>
              <w:rPr>
                <w:rFonts w:cs="Arial"/>
                <w:color w:val="000000" w:themeColor="text1"/>
                <w:sz w:val="22"/>
                <w:szCs w:val="22"/>
              </w:rPr>
            </w:pPr>
            <w:r w:rsidRPr="55537D92">
              <w:rPr>
                <w:rFonts w:cs="Arial"/>
                <w:color w:val="000000" w:themeColor="text1"/>
                <w:sz w:val="22"/>
                <w:szCs w:val="22"/>
              </w:rPr>
              <w:t>Employment Information</w:t>
            </w:r>
          </w:p>
          <w:p w:rsidR="009C06DD" w:rsidRPr="001A565C" w:rsidP="009C06DD" w14:paraId="2CB95858" w14:textId="77777777">
            <w:pPr>
              <w:tabs>
                <w:tab w:val="left" w:pos="8010"/>
              </w:tabs>
              <w:rPr>
                <w:rFonts w:cs="Arial"/>
                <w:sz w:val="22"/>
                <w:szCs w:val="22"/>
              </w:rPr>
            </w:pPr>
          </w:p>
          <w:p w:rsidR="003F48AE" w:rsidRPr="001A565C" w:rsidP="55537D92" w14:paraId="5D7EE855" w14:textId="0CD9D554">
            <w:pPr>
              <w:tabs>
                <w:tab w:val="left" w:pos="8010"/>
              </w:tabs>
              <w:rPr>
                <w:rFonts w:cs="Arial"/>
                <w:color w:val="000000" w:themeColor="text1"/>
                <w:sz w:val="22"/>
                <w:szCs w:val="22"/>
              </w:rPr>
            </w:pPr>
            <w:r w:rsidRPr="55537D92">
              <w:rPr>
                <w:rFonts w:cs="Arial"/>
                <w:color w:val="000000" w:themeColor="text1"/>
                <w:sz w:val="22"/>
                <w:szCs w:val="22"/>
              </w:rPr>
              <w:t xml:space="preserve">Please note that past employment records cannot be edited once submitted for verification. Your employer will have 30 days from the date of submission to verify or dispute your employment information for this position. Current employment records can be edited. You will receive credit for current employment up to the date of last </w:t>
            </w:r>
            <w:r w:rsidR="00F56027">
              <w:rPr>
                <w:rFonts w:cs="Arial"/>
                <w:color w:val="000000" w:themeColor="text1"/>
                <w:sz w:val="22"/>
                <w:szCs w:val="22"/>
              </w:rPr>
              <w:t xml:space="preserve">employment verification. </w:t>
            </w:r>
            <w:r w:rsidRPr="55537D92">
              <w:rPr>
                <w:rFonts w:cs="Arial"/>
                <w:color w:val="000000" w:themeColor="text1"/>
                <w:sz w:val="22"/>
                <w:szCs w:val="22"/>
              </w:rPr>
              <w:t xml:space="preserve">You cannot update your current employment record until your employer verifies or disputes the record or the 30-day verification window expires. Note that according to </w:t>
            </w:r>
            <w:hyperlink r:id="rId18">
              <w:r w:rsidRPr="55537D92">
                <w:rPr>
                  <w:rFonts w:cs="Arial"/>
                  <w:color w:val="000000" w:themeColor="text1"/>
                  <w:sz w:val="22"/>
                  <w:szCs w:val="22"/>
                </w:rPr>
                <w:t>2006 Regulations §304.30(f)(2)</w:t>
              </w:r>
            </w:hyperlink>
            <w:r w:rsidRPr="55537D92">
              <w:rPr>
                <w:rFonts w:cs="Arial"/>
                <w:color w:val="000000" w:themeColor="text1"/>
                <w:sz w:val="22"/>
                <w:szCs w:val="22"/>
              </w:rPr>
              <w:t>, you are not eligible to receive credit for work completed prior to the date when you completed one academic year of training.</w:t>
            </w:r>
          </w:p>
          <w:p w:rsidR="003F48AE" w:rsidRPr="001A565C" w:rsidP="003F48AE" w14:paraId="68A3DFD7" w14:textId="77777777">
            <w:pPr>
              <w:tabs>
                <w:tab w:val="left" w:pos="8010"/>
              </w:tabs>
              <w:rPr>
                <w:rFonts w:cs="Arial"/>
                <w:bCs/>
                <w:color w:val="000000"/>
                <w:sz w:val="22"/>
                <w:szCs w:val="22"/>
              </w:rPr>
            </w:pPr>
          </w:p>
          <w:p w:rsidR="003F48AE" w:rsidRPr="001A565C" w:rsidP="003F48AE" w14:paraId="71CF2893" w14:textId="77777777">
            <w:pPr>
              <w:tabs>
                <w:tab w:val="left" w:pos="8010"/>
              </w:tabs>
              <w:rPr>
                <w:rFonts w:cs="Arial"/>
                <w:bCs/>
                <w:color w:val="000000"/>
                <w:sz w:val="22"/>
                <w:szCs w:val="22"/>
              </w:rPr>
            </w:pPr>
          </w:p>
          <w:p w:rsidR="003F48AE" w:rsidRPr="001A565C" w:rsidP="55537D92" w14:paraId="335477B4" w14:textId="77777777">
            <w:pPr>
              <w:tabs>
                <w:tab w:val="left" w:pos="8010"/>
              </w:tabs>
              <w:rPr>
                <w:rFonts w:cs="Arial"/>
                <w:color w:val="000000" w:themeColor="text1"/>
                <w:sz w:val="22"/>
                <w:szCs w:val="22"/>
              </w:rPr>
            </w:pPr>
            <w:r w:rsidRPr="55537D92">
              <w:rPr>
                <w:rFonts w:cs="Arial"/>
                <w:color w:val="000000" w:themeColor="text1"/>
                <w:sz w:val="22"/>
                <w:szCs w:val="22"/>
              </w:rPr>
              <w:t>Question #8 does not affect your service obligation fulfillment status. This question is for measuring program performance at the Office of Special Education Programs.</w:t>
            </w:r>
          </w:p>
          <w:p w:rsidR="003F48AE" w:rsidRPr="001A565C" w:rsidP="003F48AE" w14:paraId="4A81083C" w14:textId="77777777">
            <w:pPr>
              <w:tabs>
                <w:tab w:val="left" w:pos="8010"/>
              </w:tabs>
              <w:rPr>
                <w:rFonts w:cs="Arial"/>
                <w:bCs/>
                <w:color w:val="000000"/>
                <w:sz w:val="22"/>
                <w:szCs w:val="22"/>
              </w:rPr>
            </w:pPr>
          </w:p>
          <w:p w:rsidR="003F48AE" w:rsidRPr="001A565C" w:rsidP="55537D92" w14:paraId="5325C973" w14:textId="77777777">
            <w:pPr>
              <w:tabs>
                <w:tab w:val="left" w:pos="8010"/>
              </w:tabs>
              <w:rPr>
                <w:rFonts w:cs="Arial"/>
                <w:color w:val="000000" w:themeColor="text1"/>
                <w:sz w:val="22"/>
                <w:szCs w:val="22"/>
              </w:rPr>
            </w:pPr>
            <w:r w:rsidRPr="55537D92">
              <w:rPr>
                <w:rFonts w:cs="Arial"/>
                <w:color w:val="000000" w:themeColor="text1"/>
                <w:sz w:val="22"/>
                <w:szCs w:val="22"/>
              </w:rPr>
              <w:t xml:space="preserve">To save a record for later completion, please click the </w:t>
            </w:r>
            <w:r w:rsidRPr="55537D92">
              <w:rPr>
                <w:rFonts w:cs="Arial"/>
                <w:b/>
                <w:bCs/>
                <w:i/>
                <w:iCs/>
                <w:color w:val="000000" w:themeColor="text1"/>
                <w:sz w:val="22"/>
                <w:szCs w:val="22"/>
              </w:rPr>
              <w:t>Save For Later</w:t>
            </w:r>
            <w:r w:rsidRPr="55537D92">
              <w:rPr>
                <w:rFonts w:cs="Arial"/>
                <w:color w:val="000000" w:themeColor="text1"/>
                <w:sz w:val="22"/>
                <w:szCs w:val="22"/>
              </w:rPr>
              <w:t xml:space="preserve"> button at the bottom of the page.</w:t>
            </w:r>
          </w:p>
          <w:p w:rsidR="009C06DD" w:rsidRPr="00DA59AD" w:rsidP="009C06DD" w14:paraId="6BAE30F1" w14:textId="77777777">
            <w:pPr>
              <w:pStyle w:val="NormalWeb"/>
              <w:spacing w:before="0" w:beforeAutospacing="0" w:after="0" w:afterAutospacing="0"/>
              <w:rPr>
                <w:rFonts w:ascii="Arial" w:hAnsi="Arial" w:cs="Arial"/>
                <w:b/>
                <w:bCs/>
                <w:color w:val="FFFFFF"/>
                <w:sz w:val="20"/>
                <w:szCs w:val="20"/>
              </w:rPr>
            </w:pPr>
          </w:p>
        </w:tc>
      </w:tr>
    </w:tbl>
    <w:p w:rsidR="0022677B" w:rsidRPr="003D30E3" w:rsidP="0022677B" w14:paraId="3B075C59" w14:textId="77777777">
      <w:pPr>
        <w:pStyle w:val="Heading2"/>
        <w:tabs>
          <w:tab w:val="clear" w:pos="7185"/>
        </w:tabs>
        <w:spacing w:after="0"/>
        <w:ind w:left="-90"/>
        <w:rPr>
          <w:rStyle w:val="float700"/>
          <w:rFonts w:cs="Arial"/>
          <w:sz w:val="12"/>
          <w:szCs w:val="12"/>
        </w:rPr>
      </w:pPr>
    </w:p>
    <w:p w:rsidR="00372C33" w:rsidRPr="001A565C" w:rsidP="55537D92" w14:paraId="246E8D1D" w14:textId="77777777">
      <w:pPr>
        <w:pStyle w:val="Heading2"/>
        <w:numPr>
          <w:ilvl w:val="0"/>
          <w:numId w:val="2"/>
        </w:numPr>
        <w:tabs>
          <w:tab w:val="clear" w:pos="7185"/>
        </w:tabs>
        <w:spacing w:after="0"/>
        <w:ind w:left="0" w:firstLine="0"/>
        <w:rPr>
          <w:rStyle w:val="float700"/>
          <w:rFonts w:cs="Arial"/>
          <w:b w:val="0"/>
          <w:sz w:val="22"/>
          <w:szCs w:val="22"/>
        </w:rPr>
      </w:pPr>
      <w:r w:rsidRPr="55537D92">
        <w:rPr>
          <w:rStyle w:val="float700"/>
          <w:rFonts w:cs="Arial"/>
          <w:b w:val="0"/>
          <w:sz w:val="22"/>
          <w:szCs w:val="22"/>
        </w:rPr>
        <w:t>*Is this your current employment?</w:t>
      </w:r>
    </w:p>
    <w:p w:rsidR="00372C33" w:rsidRPr="001A565C" w:rsidP="55537D92" w14:paraId="40284FA7" w14:textId="77777777">
      <w:pPr>
        <w:pStyle w:val="Heading2"/>
        <w:numPr>
          <w:ilvl w:val="0"/>
          <w:numId w:val="6"/>
        </w:numPr>
        <w:tabs>
          <w:tab w:val="left" w:pos="1260"/>
          <w:tab w:val="clear" w:pos="7185"/>
        </w:tabs>
        <w:spacing w:after="0"/>
        <w:rPr>
          <w:rFonts w:cs="Arial"/>
          <w:b w:val="0"/>
          <w:sz w:val="22"/>
          <w:szCs w:val="22"/>
        </w:rPr>
      </w:pPr>
      <w:r w:rsidRPr="55537D92">
        <w:rPr>
          <w:rFonts w:cs="Arial"/>
          <w:b w:val="0"/>
          <w:sz w:val="22"/>
          <w:szCs w:val="22"/>
        </w:rPr>
        <w:t xml:space="preserve">Yes </w:t>
      </w:r>
    </w:p>
    <w:p w:rsidR="00372C33" w:rsidRPr="001A565C" w:rsidP="55537D92" w14:paraId="65848365" w14:textId="77777777">
      <w:pPr>
        <w:pStyle w:val="Heading2"/>
        <w:numPr>
          <w:ilvl w:val="0"/>
          <w:numId w:val="6"/>
        </w:numPr>
        <w:tabs>
          <w:tab w:val="left" w:pos="1260"/>
          <w:tab w:val="clear" w:pos="7185"/>
        </w:tabs>
        <w:spacing w:after="0"/>
        <w:rPr>
          <w:rFonts w:cs="Arial"/>
          <w:b w:val="0"/>
          <w:sz w:val="22"/>
          <w:szCs w:val="22"/>
        </w:rPr>
      </w:pPr>
      <w:r w:rsidRPr="55537D92">
        <w:rPr>
          <w:rFonts w:cs="Arial"/>
          <w:b w:val="0"/>
          <w:sz w:val="22"/>
          <w:szCs w:val="22"/>
        </w:rPr>
        <w:t>No</w:t>
      </w:r>
    </w:p>
    <w:p w:rsidR="00372C33" w:rsidRPr="001A565C" w:rsidP="00372C33" w14:paraId="27B1AFB5" w14:textId="77777777">
      <w:pPr>
        <w:rPr>
          <w:rFonts w:cs="Arial"/>
          <w:sz w:val="22"/>
          <w:szCs w:val="22"/>
        </w:rPr>
      </w:pPr>
    </w:p>
    <w:p w:rsidR="00372C33" w:rsidRPr="001A565C" w:rsidP="55537D92" w14:paraId="66AE6973" w14:textId="77777777">
      <w:pPr>
        <w:rPr>
          <w:rFonts w:cs="Arial"/>
          <w:sz w:val="22"/>
          <w:szCs w:val="22"/>
        </w:rPr>
      </w:pPr>
      <w:r w:rsidRPr="001A565C">
        <w:rPr>
          <w:rFonts w:cs="Arial"/>
          <w:sz w:val="22"/>
          <w:szCs w:val="22"/>
        </w:rPr>
        <w:t>*</w:t>
      </w:r>
      <w:r w:rsidRPr="001A565C">
        <w:rPr>
          <w:rFonts w:cs="Arial"/>
          <w:sz w:val="22"/>
          <w:szCs w:val="22"/>
        </w:rPr>
        <w:t>When did this job begin? (mm/dd/yyyy)</w:t>
      </w:r>
      <w:r w:rsidRPr="001A565C">
        <w:rPr>
          <w:rFonts w:cs="Arial"/>
          <w:sz w:val="22"/>
          <w:szCs w:val="22"/>
        </w:rPr>
        <w:tab/>
        <w:t>When did this job end? (mm/dd/yyyy)</w:t>
      </w:r>
    </w:p>
    <w:p w:rsidR="00372C33" w:rsidRPr="001A565C" w:rsidP="00372C33" w14:paraId="4C10518B" w14:textId="77777777">
      <w:pPr>
        <w:tabs>
          <w:tab w:val="left" w:pos="8010"/>
        </w:tabs>
        <w:rPr>
          <w:rStyle w:val="float700"/>
          <w:rFonts w:cs="Arial"/>
          <w:sz w:val="22"/>
          <w:szCs w:val="22"/>
        </w:rPr>
      </w:pPr>
      <w:r w:rsidRPr="001A565C">
        <w:rPr>
          <w:rFonts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2498090</wp:posOffset>
                </wp:positionH>
                <wp:positionV relativeFrom="paragraph">
                  <wp:posOffset>107315</wp:posOffset>
                </wp:positionV>
                <wp:extent cx="1139190" cy="217805"/>
                <wp:effectExtent l="12065" t="12065" r="10795" b="8255"/>
                <wp:wrapNone/>
                <wp:docPr id="20" name="Rectangle 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 o:spid="_x0000_s1025" style="width:89.7pt;height:17.15pt;margin-top:8.45pt;margin-left:196.7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1A565C">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404495</wp:posOffset>
                </wp:positionH>
                <wp:positionV relativeFrom="paragraph">
                  <wp:posOffset>107315</wp:posOffset>
                </wp:positionV>
                <wp:extent cx="1139190" cy="217805"/>
                <wp:effectExtent l="13970" t="12065" r="8890" b="8255"/>
                <wp:wrapNone/>
                <wp:docPr id="19" name="Rectangle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3919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 o:spid="_x0000_s1026" style="width:89.7pt;height:17.15pt;margin-top:8.45pt;margin-left:31.8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1A565C">
        <w:rPr>
          <w:rStyle w:val="float700"/>
          <w:rFonts w:cs="Arial"/>
          <w:sz w:val="22"/>
          <w:szCs w:val="22"/>
        </w:rPr>
        <w:t xml:space="preserve">        </w:t>
      </w:r>
    </w:p>
    <w:p w:rsidR="00372C33" w:rsidRPr="001A565C" w:rsidP="00372C33" w14:paraId="29152980" w14:textId="77777777">
      <w:pPr>
        <w:tabs>
          <w:tab w:val="left" w:pos="8010"/>
        </w:tabs>
        <w:rPr>
          <w:rStyle w:val="float700"/>
          <w:rFonts w:cs="Arial"/>
          <w:sz w:val="22"/>
          <w:szCs w:val="22"/>
        </w:rPr>
      </w:pPr>
    </w:p>
    <w:p w:rsidR="00372C33" w:rsidRPr="001A565C" w:rsidP="00372C33" w14:paraId="2BE5CB79" w14:textId="77777777">
      <w:pPr>
        <w:tabs>
          <w:tab w:val="left" w:pos="8010"/>
        </w:tabs>
        <w:rPr>
          <w:rStyle w:val="float700"/>
          <w:rFonts w:cs="Arial"/>
          <w:sz w:val="22"/>
          <w:szCs w:val="22"/>
        </w:rPr>
      </w:pPr>
      <w:r w:rsidRPr="001A565C">
        <w:rPr>
          <w:rStyle w:val="float700"/>
          <w:rFonts w:cs="Arial"/>
          <w:sz w:val="22"/>
          <w:szCs w:val="22"/>
        </w:rPr>
        <w:t xml:space="preserve">                              </w:t>
      </w:r>
    </w:p>
    <w:p w:rsidR="003D30E3" w:rsidRPr="001A565C" w:rsidP="0072790F" w14:paraId="29BBAEBC" w14:textId="77777777">
      <w:pPr>
        <w:rPr>
          <w:rFonts w:cs="Arial"/>
          <w:bCs/>
          <w:i/>
          <w:iCs/>
          <w:sz w:val="22"/>
          <w:szCs w:val="22"/>
        </w:rPr>
      </w:pPr>
    </w:p>
    <w:p w:rsidR="0072790F" w:rsidRPr="005000A1" w:rsidP="55537D92" w14:paraId="202B2A9B" w14:textId="4E11DCE7">
      <w:pPr>
        <w:rPr>
          <w:rFonts w:ascii="Calibri" w:hAnsi="Calibri"/>
          <w:sz w:val="22"/>
          <w:szCs w:val="22"/>
        </w:rPr>
      </w:pPr>
      <w:r w:rsidRPr="55537D92">
        <w:rPr>
          <w:rFonts w:cs="Arial"/>
          <w:i/>
          <w:iCs/>
          <w:sz w:val="22"/>
          <w:szCs w:val="22"/>
        </w:rPr>
        <w:t xml:space="preserve">Please note: According to program regulations, scholars may begin work in eligible employment following the completion of one academic year of training. Therefore, the </w:t>
      </w:r>
      <w:r w:rsidR="00F56027">
        <w:rPr>
          <w:rFonts w:cs="Arial"/>
          <w:i/>
          <w:iCs/>
          <w:sz w:val="22"/>
          <w:szCs w:val="22"/>
        </w:rPr>
        <w:t>PDP</w:t>
      </w:r>
      <w:r w:rsidRPr="55537D92">
        <w:rPr>
          <w:rFonts w:cs="Arial"/>
          <w:i/>
          <w:iCs/>
          <w:sz w:val="22"/>
          <w:szCs w:val="22"/>
        </w:rPr>
        <w:t>DCS only allows for start dates of an employment position after the completion of one academic year of training (mm/dd/yyyy).</w:t>
      </w:r>
    </w:p>
    <w:p w:rsidR="001C6313" w:rsidRPr="001A565C" w:rsidP="00372C33" w14:paraId="330E3AA6" w14:textId="77777777">
      <w:pPr>
        <w:tabs>
          <w:tab w:val="left" w:pos="8010"/>
        </w:tabs>
        <w:rPr>
          <w:rFonts w:cs="Arial"/>
          <w:sz w:val="22"/>
          <w:szCs w:val="22"/>
        </w:rPr>
      </w:pPr>
      <w:r w:rsidRPr="001A565C">
        <w:rPr>
          <w:rFonts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-146050</wp:posOffset>
                </wp:positionH>
                <wp:positionV relativeFrom="paragraph">
                  <wp:posOffset>70485</wp:posOffset>
                </wp:positionV>
                <wp:extent cx="6208395" cy="0"/>
                <wp:effectExtent l="6350" t="13335" r="5080" b="5715"/>
                <wp:wrapNone/>
                <wp:docPr id="18" name="AutoShap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08395" cy="0"/>
                        </a:xfrm>
                        <a:prstGeom prst="straightConnector1">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7" type="#_x0000_t32" style="width:488.85pt;height:0;margin-top:5.55pt;margin-left:-11.5pt;mso-height-percent:0;mso-height-relative:page;mso-width-percent:0;mso-width-relative:page;mso-wrap-distance-bottom:0;mso-wrap-distance-left:9pt;mso-wrap-distance-right:9pt;mso-wrap-distance-top:0;mso-wrap-style:square;position:absolute;visibility:visible;z-index:251669504" strokecolor="#7f7f7f"/>
            </w:pict>
          </mc:Fallback>
        </mc:AlternateContent>
      </w:r>
    </w:p>
    <w:p w:rsidR="00110AC3" w:rsidP="55537D92" w14:paraId="43ECD0F0" w14:textId="125379AD">
      <w:pPr>
        <w:numPr>
          <w:ilvl w:val="0"/>
          <w:numId w:val="2"/>
        </w:numPr>
        <w:ind w:left="0" w:firstLine="0"/>
        <w:rPr>
          <w:rStyle w:val="float700"/>
          <w:rFonts w:cs="Arial"/>
          <w:sz w:val="22"/>
          <w:szCs w:val="22"/>
        </w:rPr>
      </w:pPr>
      <w:r w:rsidRPr="55537D92">
        <w:rPr>
          <w:rStyle w:val="float700"/>
          <w:rFonts w:cs="Arial"/>
          <w:sz w:val="22"/>
          <w:szCs w:val="22"/>
        </w:rPr>
        <w:t>*Which of the following best describes the position? *</w:t>
      </w:r>
    </w:p>
    <w:p w:rsidR="003C41D1" w:rsidP="003C41D1" w14:paraId="46BB8274" w14:textId="22887190">
      <w:pPr>
        <w:rPr>
          <w:rStyle w:val="float700"/>
          <w:rFonts w:cs="Arial"/>
          <w:sz w:val="22"/>
          <w:szCs w:val="22"/>
        </w:rPr>
      </w:pPr>
    </w:p>
    <w:p w:rsidR="00983ED8" w:rsidRPr="00983ED8" w:rsidP="00983ED8" w14:paraId="2D285321" w14:textId="77777777">
      <w:pPr>
        <w:pStyle w:val="ListParagraph"/>
        <w:numPr>
          <w:ilvl w:val="0"/>
          <w:numId w:val="20"/>
        </w:numPr>
        <w:rPr>
          <w:rStyle w:val="float700"/>
          <w:rFonts w:cs="Arial"/>
          <w:sz w:val="22"/>
          <w:szCs w:val="22"/>
        </w:rPr>
      </w:pPr>
      <w:r w:rsidRPr="00983ED8">
        <w:rPr>
          <w:rStyle w:val="float700"/>
          <w:rFonts w:cs="Arial"/>
          <w:sz w:val="22"/>
          <w:szCs w:val="22"/>
        </w:rPr>
        <w:t>Special Education Teacher (School-Age)</w:t>
      </w:r>
    </w:p>
    <w:p w:rsidR="00983ED8" w:rsidRPr="00983ED8" w:rsidP="00983ED8" w14:paraId="7F09D9CC" w14:textId="77777777">
      <w:pPr>
        <w:pStyle w:val="ListParagraph"/>
        <w:numPr>
          <w:ilvl w:val="0"/>
          <w:numId w:val="20"/>
        </w:numPr>
        <w:rPr>
          <w:rStyle w:val="float700"/>
          <w:rFonts w:cs="Arial"/>
          <w:sz w:val="22"/>
          <w:szCs w:val="22"/>
        </w:rPr>
      </w:pPr>
      <w:r w:rsidRPr="00983ED8">
        <w:rPr>
          <w:rStyle w:val="float700"/>
          <w:rFonts w:cs="Arial"/>
          <w:sz w:val="22"/>
          <w:szCs w:val="22"/>
        </w:rPr>
        <w:t>Higher Education (e.g., faculty, research assistant, and practicum coordinator)</w:t>
      </w:r>
    </w:p>
    <w:p w:rsidR="00983ED8" w:rsidRPr="00983ED8" w:rsidP="00983ED8" w14:paraId="37F56BE2" w14:textId="77777777">
      <w:pPr>
        <w:pStyle w:val="ListParagraph"/>
        <w:numPr>
          <w:ilvl w:val="0"/>
          <w:numId w:val="20"/>
        </w:numPr>
        <w:rPr>
          <w:rStyle w:val="float700"/>
          <w:rFonts w:cs="Arial"/>
          <w:sz w:val="22"/>
          <w:szCs w:val="22"/>
        </w:rPr>
      </w:pPr>
      <w:r w:rsidRPr="00983ED8">
        <w:rPr>
          <w:rStyle w:val="float700"/>
          <w:rFonts w:cs="Arial"/>
          <w:sz w:val="22"/>
          <w:szCs w:val="22"/>
        </w:rPr>
        <w:t>Early Interventionist or Early Childhood Special Educator</w:t>
      </w:r>
    </w:p>
    <w:p w:rsidR="00983ED8" w:rsidRPr="00983ED8" w:rsidP="00983ED8" w14:paraId="5D3891D8" w14:textId="77777777">
      <w:pPr>
        <w:pStyle w:val="ListParagraph"/>
        <w:numPr>
          <w:ilvl w:val="0"/>
          <w:numId w:val="20"/>
        </w:numPr>
        <w:rPr>
          <w:rStyle w:val="float700"/>
          <w:rFonts w:cs="Arial"/>
          <w:sz w:val="22"/>
          <w:szCs w:val="22"/>
        </w:rPr>
      </w:pPr>
      <w:r w:rsidRPr="00983ED8">
        <w:rPr>
          <w:rStyle w:val="float700"/>
          <w:rFonts w:cs="Arial"/>
          <w:sz w:val="22"/>
          <w:szCs w:val="22"/>
        </w:rPr>
        <w:t>Speech Language Pathologist</w:t>
      </w:r>
    </w:p>
    <w:p w:rsidR="00983ED8" w:rsidRPr="00983ED8" w:rsidP="00983ED8" w14:paraId="5E3FF604" w14:textId="77777777">
      <w:pPr>
        <w:pStyle w:val="ListParagraph"/>
        <w:numPr>
          <w:ilvl w:val="0"/>
          <w:numId w:val="20"/>
        </w:numPr>
        <w:rPr>
          <w:rStyle w:val="float700"/>
          <w:rFonts w:cs="Arial"/>
          <w:sz w:val="22"/>
          <w:szCs w:val="22"/>
        </w:rPr>
      </w:pPr>
      <w:r w:rsidRPr="00983ED8">
        <w:rPr>
          <w:rStyle w:val="float700"/>
          <w:rFonts w:cs="Arial"/>
          <w:sz w:val="22"/>
          <w:szCs w:val="22"/>
        </w:rPr>
        <w:t>Administrator/Coordinator/Supervisor (including the capacity of a principal)</w:t>
      </w:r>
    </w:p>
    <w:p w:rsidR="00983ED8" w:rsidRPr="00983ED8" w:rsidP="00983ED8" w14:paraId="56CDDC88" w14:textId="77777777">
      <w:pPr>
        <w:pStyle w:val="ListParagraph"/>
        <w:numPr>
          <w:ilvl w:val="0"/>
          <w:numId w:val="20"/>
        </w:numPr>
        <w:rPr>
          <w:rStyle w:val="float700"/>
          <w:rFonts w:cs="Arial"/>
          <w:sz w:val="22"/>
          <w:szCs w:val="22"/>
        </w:rPr>
      </w:pPr>
      <w:r w:rsidRPr="00983ED8">
        <w:rPr>
          <w:rStyle w:val="float700"/>
          <w:rFonts w:cs="Arial"/>
          <w:sz w:val="22"/>
          <w:szCs w:val="22"/>
        </w:rPr>
        <w:t>School Psychologist</w:t>
      </w:r>
    </w:p>
    <w:p w:rsidR="00983ED8" w:rsidRPr="00983ED8" w:rsidP="00983ED8" w14:paraId="32922885" w14:textId="77777777">
      <w:pPr>
        <w:pStyle w:val="ListParagraph"/>
        <w:numPr>
          <w:ilvl w:val="0"/>
          <w:numId w:val="20"/>
        </w:numPr>
        <w:rPr>
          <w:rStyle w:val="float700"/>
          <w:rFonts w:cs="Arial"/>
          <w:sz w:val="22"/>
          <w:szCs w:val="22"/>
        </w:rPr>
      </w:pPr>
      <w:r w:rsidRPr="00983ED8">
        <w:rPr>
          <w:rStyle w:val="float700"/>
          <w:rFonts w:cs="Arial"/>
          <w:sz w:val="22"/>
          <w:szCs w:val="22"/>
        </w:rPr>
        <w:t>Occupational Therapist</w:t>
      </w:r>
    </w:p>
    <w:p w:rsidR="00983ED8" w:rsidRPr="00983ED8" w:rsidP="00983ED8" w14:paraId="2C294B5D" w14:textId="77777777">
      <w:pPr>
        <w:pStyle w:val="ListParagraph"/>
        <w:numPr>
          <w:ilvl w:val="0"/>
          <w:numId w:val="20"/>
        </w:numPr>
        <w:rPr>
          <w:rStyle w:val="float700"/>
          <w:rFonts w:cs="Arial"/>
          <w:sz w:val="22"/>
          <w:szCs w:val="22"/>
        </w:rPr>
      </w:pPr>
      <w:r w:rsidRPr="00983ED8">
        <w:rPr>
          <w:rStyle w:val="float700"/>
          <w:rFonts w:cs="Arial"/>
          <w:sz w:val="22"/>
          <w:szCs w:val="22"/>
        </w:rPr>
        <w:t>Interpreter for the Deaf</w:t>
      </w:r>
    </w:p>
    <w:p w:rsidR="00983ED8" w:rsidRPr="00983ED8" w:rsidP="00983ED8" w14:paraId="473CE87B" w14:textId="77777777">
      <w:pPr>
        <w:pStyle w:val="ListParagraph"/>
        <w:numPr>
          <w:ilvl w:val="0"/>
          <w:numId w:val="20"/>
        </w:numPr>
        <w:rPr>
          <w:rStyle w:val="float700"/>
          <w:rFonts w:cs="Arial"/>
          <w:sz w:val="22"/>
          <w:szCs w:val="22"/>
        </w:rPr>
      </w:pPr>
      <w:r w:rsidRPr="00983ED8">
        <w:rPr>
          <w:rStyle w:val="float700"/>
          <w:rFonts w:cs="Arial"/>
          <w:sz w:val="22"/>
          <w:szCs w:val="22"/>
        </w:rPr>
        <w:t>Teacher of the Visually Impaired</w:t>
      </w:r>
    </w:p>
    <w:p w:rsidR="00983ED8" w:rsidRPr="00983ED8" w:rsidP="00983ED8" w14:paraId="06AF8B48" w14:textId="77777777">
      <w:pPr>
        <w:pStyle w:val="ListParagraph"/>
        <w:numPr>
          <w:ilvl w:val="0"/>
          <w:numId w:val="20"/>
        </w:numPr>
        <w:rPr>
          <w:rStyle w:val="float700"/>
          <w:rFonts w:cs="Arial"/>
          <w:sz w:val="22"/>
          <w:szCs w:val="22"/>
        </w:rPr>
      </w:pPr>
      <w:r w:rsidRPr="00983ED8">
        <w:rPr>
          <w:rStyle w:val="float700"/>
          <w:rFonts w:cs="Arial"/>
          <w:sz w:val="22"/>
          <w:szCs w:val="22"/>
        </w:rPr>
        <w:t>Physical Therapist</w:t>
      </w:r>
    </w:p>
    <w:p w:rsidR="00983ED8" w:rsidRPr="00983ED8" w:rsidP="00983ED8" w14:paraId="177EFF68" w14:textId="77777777">
      <w:pPr>
        <w:pStyle w:val="ListParagraph"/>
        <w:numPr>
          <w:ilvl w:val="0"/>
          <w:numId w:val="20"/>
        </w:numPr>
        <w:rPr>
          <w:rStyle w:val="float700"/>
          <w:rFonts w:cs="Arial"/>
          <w:sz w:val="22"/>
          <w:szCs w:val="22"/>
        </w:rPr>
      </w:pPr>
      <w:r w:rsidRPr="00983ED8">
        <w:rPr>
          <w:rStyle w:val="float700"/>
          <w:rFonts w:cs="Arial"/>
          <w:sz w:val="22"/>
          <w:szCs w:val="22"/>
        </w:rPr>
        <w:t>Audiologist</w:t>
      </w:r>
    </w:p>
    <w:p w:rsidR="00983ED8" w:rsidRPr="00983ED8" w:rsidP="00983ED8" w14:paraId="7E18FFBC" w14:textId="77777777">
      <w:pPr>
        <w:pStyle w:val="ListParagraph"/>
        <w:numPr>
          <w:ilvl w:val="0"/>
          <w:numId w:val="20"/>
        </w:numPr>
        <w:rPr>
          <w:rStyle w:val="float700"/>
          <w:rFonts w:cs="Arial"/>
          <w:sz w:val="22"/>
          <w:szCs w:val="22"/>
        </w:rPr>
      </w:pPr>
      <w:r w:rsidRPr="00983ED8">
        <w:rPr>
          <w:rStyle w:val="float700"/>
          <w:rFonts w:cs="Arial"/>
          <w:sz w:val="22"/>
          <w:szCs w:val="22"/>
        </w:rPr>
        <w:t>Adapted Physical Educator</w:t>
      </w:r>
    </w:p>
    <w:p w:rsidR="00983ED8" w:rsidRPr="00983ED8" w:rsidP="00983ED8" w14:paraId="2017D007" w14:textId="77777777">
      <w:pPr>
        <w:pStyle w:val="ListParagraph"/>
        <w:numPr>
          <w:ilvl w:val="0"/>
          <w:numId w:val="20"/>
        </w:numPr>
        <w:rPr>
          <w:rStyle w:val="float700"/>
          <w:rFonts w:cs="Arial"/>
          <w:sz w:val="22"/>
          <w:szCs w:val="22"/>
        </w:rPr>
      </w:pPr>
      <w:r w:rsidRPr="00983ED8">
        <w:rPr>
          <w:rStyle w:val="float700"/>
          <w:rFonts w:cs="Arial"/>
          <w:sz w:val="22"/>
          <w:szCs w:val="22"/>
        </w:rPr>
        <w:t>School Counselor</w:t>
      </w:r>
    </w:p>
    <w:p w:rsidR="00983ED8" w:rsidRPr="00983ED8" w:rsidP="00983ED8" w14:paraId="4C94526A" w14:textId="77777777">
      <w:pPr>
        <w:pStyle w:val="ListParagraph"/>
        <w:numPr>
          <w:ilvl w:val="0"/>
          <w:numId w:val="20"/>
        </w:numPr>
        <w:rPr>
          <w:rStyle w:val="float700"/>
          <w:rFonts w:cs="Arial"/>
          <w:sz w:val="22"/>
          <w:szCs w:val="22"/>
        </w:rPr>
      </w:pPr>
      <w:r w:rsidRPr="00983ED8">
        <w:rPr>
          <w:rStyle w:val="float700"/>
          <w:rFonts w:cs="Arial"/>
          <w:sz w:val="22"/>
          <w:szCs w:val="22"/>
        </w:rPr>
        <w:t>Applied Behavior Analyst</w:t>
      </w:r>
    </w:p>
    <w:p w:rsidR="00983ED8" w:rsidRPr="00983ED8" w:rsidP="00983ED8" w14:paraId="712A9D59" w14:textId="77777777">
      <w:pPr>
        <w:pStyle w:val="ListParagraph"/>
        <w:numPr>
          <w:ilvl w:val="0"/>
          <w:numId w:val="20"/>
        </w:numPr>
        <w:rPr>
          <w:rStyle w:val="float700"/>
          <w:rFonts w:cs="Arial"/>
          <w:sz w:val="22"/>
          <w:szCs w:val="22"/>
        </w:rPr>
      </w:pPr>
      <w:r w:rsidRPr="00983ED8">
        <w:rPr>
          <w:rStyle w:val="float700"/>
          <w:rFonts w:cs="Arial"/>
          <w:sz w:val="22"/>
          <w:szCs w:val="22"/>
        </w:rPr>
        <w:t>Rehabilitation Counselor</w:t>
      </w:r>
    </w:p>
    <w:p w:rsidR="00983ED8" w:rsidRPr="00983ED8" w:rsidP="00983ED8" w14:paraId="0AE34E4E" w14:textId="77777777">
      <w:pPr>
        <w:pStyle w:val="ListParagraph"/>
        <w:numPr>
          <w:ilvl w:val="0"/>
          <w:numId w:val="20"/>
        </w:numPr>
        <w:rPr>
          <w:rStyle w:val="float700"/>
          <w:rFonts w:cs="Arial"/>
          <w:sz w:val="22"/>
          <w:szCs w:val="22"/>
        </w:rPr>
      </w:pPr>
      <w:r w:rsidRPr="00983ED8">
        <w:rPr>
          <w:rStyle w:val="float700"/>
          <w:rFonts w:cs="Arial"/>
          <w:sz w:val="22"/>
          <w:szCs w:val="22"/>
        </w:rPr>
        <w:t>Social Worker</w:t>
      </w:r>
    </w:p>
    <w:p w:rsidR="003C41D1" w:rsidRPr="003C41D1" w:rsidP="55537D92" w14:paraId="6779577C" w14:textId="2EAEE7C7">
      <w:pPr>
        <w:pStyle w:val="ListParagraph"/>
        <w:numPr>
          <w:ilvl w:val="0"/>
          <w:numId w:val="20"/>
        </w:numPr>
        <w:rPr>
          <w:rStyle w:val="float700"/>
          <w:rFonts w:cs="Arial"/>
          <w:sz w:val="22"/>
          <w:szCs w:val="22"/>
        </w:rPr>
      </w:pPr>
      <w:r w:rsidRPr="55537D92">
        <w:rPr>
          <w:rStyle w:val="float700"/>
          <w:rFonts w:cs="Arial"/>
          <w:sz w:val="22"/>
          <w:szCs w:val="22"/>
        </w:rPr>
        <w:t>Other, please specify: (text box)</w:t>
      </w:r>
    </w:p>
    <w:p w:rsidR="00C86FE3" w:rsidRPr="001A565C" w:rsidP="002E3F3D" w14:paraId="0252D954" w14:textId="2745C105">
      <w:pPr>
        <w:tabs>
          <w:tab w:val="left" w:pos="720"/>
          <w:tab w:val="left" w:pos="1620"/>
          <w:tab w:val="left" w:pos="2520"/>
        </w:tabs>
        <w:spacing w:line="240" w:lineRule="atLeast"/>
        <w:ind w:left="1080"/>
        <w:rPr>
          <w:rFonts w:cs="Arial"/>
          <w:sz w:val="22"/>
          <w:szCs w:val="22"/>
        </w:rPr>
      </w:pPr>
    </w:p>
    <w:p w:rsidR="0022677B" w:rsidRPr="001A565C" w:rsidP="00372C33" w14:paraId="3F681254" w14:textId="77777777">
      <w:pPr>
        <w:tabs>
          <w:tab w:val="left" w:pos="8010"/>
        </w:tabs>
        <w:rPr>
          <w:rFonts w:cs="Arial"/>
          <w:sz w:val="22"/>
          <w:szCs w:val="22"/>
        </w:rPr>
      </w:pPr>
      <w:r w:rsidRPr="001A565C">
        <w:rPr>
          <w:rFonts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52705</wp:posOffset>
                </wp:positionV>
                <wp:extent cx="6208395" cy="0"/>
                <wp:effectExtent l="11430" t="5080" r="9525" b="13970"/>
                <wp:wrapNone/>
                <wp:docPr id="17" name="AutoShape 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08395" cy="0"/>
                        </a:xfrm>
                        <a:prstGeom prst="straightConnector1">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8" type="#_x0000_t32" style="width:488.85pt;height:0;margin-top:4.15pt;margin-left:-15.6pt;mso-height-percent:0;mso-height-relative:page;mso-width-percent:0;mso-width-relative:page;mso-wrap-distance-bottom:0;mso-wrap-distance-left:9pt;mso-wrap-distance-right:9pt;mso-wrap-distance-top:0;mso-wrap-style:square;position:absolute;visibility:visible;z-index:251661312" strokecolor="#7f7f7f"/>
            </w:pict>
          </mc:Fallback>
        </mc:AlternateContent>
      </w:r>
    </w:p>
    <w:p w:rsidR="005B31C3" w:rsidRPr="001A565C" w:rsidP="55537D92" w14:paraId="1693FDCE" w14:textId="77777777">
      <w:pPr>
        <w:numPr>
          <w:ilvl w:val="0"/>
          <w:numId w:val="2"/>
        </w:numPr>
        <w:ind w:left="0" w:firstLine="0"/>
        <w:rPr>
          <w:rStyle w:val="float700"/>
          <w:rFonts w:cs="Arial"/>
          <w:sz w:val="22"/>
          <w:szCs w:val="22"/>
        </w:rPr>
      </w:pPr>
      <w:r w:rsidRPr="55537D92">
        <w:rPr>
          <w:rStyle w:val="float700"/>
          <w:rFonts w:cs="Arial"/>
          <w:sz w:val="22"/>
          <w:szCs w:val="22"/>
        </w:rPr>
        <w:t>*Is this a full or part-time position?</w:t>
      </w:r>
    </w:p>
    <w:p w:rsidR="005B31C3" w:rsidRPr="001A565C" w:rsidP="55537D92" w14:paraId="467C97C9" w14:textId="77777777">
      <w:pPr>
        <w:ind w:left="720"/>
        <w:rPr>
          <w:rStyle w:val="float700"/>
          <w:rFonts w:cs="Arial"/>
          <w:sz w:val="22"/>
          <w:szCs w:val="22"/>
        </w:rPr>
      </w:pPr>
      <w:r w:rsidRPr="001A565C">
        <w:rPr>
          <w:rStyle w:val="float700"/>
          <w:rFonts w:cs="Arial"/>
          <w:sz w:val="22"/>
          <w:szCs w:val="22"/>
        </w:rPr>
        <w:t xml:space="preserve">3a. </w:t>
      </w:r>
      <w:r w:rsidRPr="001A565C">
        <w:rPr>
          <w:rStyle w:val="float700"/>
          <w:rFonts w:cs="Arial"/>
          <w:sz w:val="22"/>
          <w:szCs w:val="22"/>
        </w:rPr>
        <w:t>Full Time (As defined by your Employer</w:t>
      </w:r>
      <w:r w:rsidRPr="001A565C" w:rsidR="00603568">
        <w:rPr>
          <w:rStyle w:val="float700"/>
          <w:rFonts w:cs="Arial"/>
          <w:sz w:val="22"/>
          <w:szCs w:val="22"/>
        </w:rPr>
        <w:t xml:space="preserve"> </w:t>
      </w:r>
      <w:r w:rsidRPr="001A565C" w:rsidR="00000159">
        <w:rPr>
          <w:rStyle w:val="float700"/>
          <w:rFonts w:cs="Arial"/>
          <w:sz w:val="22"/>
          <w:szCs w:val="22"/>
        </w:rPr>
        <w:t>and</w:t>
      </w:r>
      <w:r w:rsidRPr="001A565C" w:rsidR="00603568">
        <w:rPr>
          <w:rStyle w:val="float700"/>
          <w:rFonts w:cs="Arial"/>
          <w:sz w:val="22"/>
          <w:szCs w:val="22"/>
        </w:rPr>
        <w:t xml:space="preserve"> must be 30 hours</w:t>
      </w:r>
      <w:r w:rsidRPr="001A565C" w:rsidR="00381061">
        <w:rPr>
          <w:rStyle w:val="float700"/>
          <w:rFonts w:cs="Arial"/>
          <w:sz w:val="22"/>
          <w:szCs w:val="22"/>
        </w:rPr>
        <w:t xml:space="preserve"> or more</w:t>
      </w:r>
      <w:r w:rsidRPr="001A565C" w:rsidR="00603568">
        <w:rPr>
          <w:rStyle w:val="float700"/>
          <w:rFonts w:cs="Arial"/>
          <w:sz w:val="22"/>
          <w:szCs w:val="22"/>
        </w:rPr>
        <w:t xml:space="preserve"> per week</w:t>
      </w:r>
      <w:r w:rsidRPr="001A565C">
        <w:rPr>
          <w:rStyle w:val="float700"/>
          <w:rFonts w:cs="Arial"/>
          <w:sz w:val="22"/>
          <w:szCs w:val="22"/>
        </w:rPr>
        <w:t xml:space="preserve">)              </w:t>
      </w:r>
      <w:r w:rsidRPr="001A565C">
        <w:rPr>
          <w:rStyle w:val="float700"/>
          <w:rFonts w:cs="Arial"/>
          <w:sz w:val="22"/>
          <w:szCs w:val="22"/>
        </w:rPr>
        <w:tab/>
      </w:r>
    </w:p>
    <w:p w:rsidR="005B31C3" w:rsidRPr="001A565C" w:rsidP="55537D92" w14:paraId="34D7CC97" w14:textId="77777777">
      <w:pPr>
        <w:numPr>
          <w:ilvl w:val="3"/>
          <w:numId w:val="11"/>
        </w:numPr>
        <w:ind w:left="1872"/>
        <w:rPr>
          <w:rFonts w:cs="Arial"/>
          <w:sz w:val="22"/>
          <w:szCs w:val="22"/>
        </w:rPr>
      </w:pPr>
      <w:r w:rsidRPr="55537D92">
        <w:rPr>
          <w:rFonts w:cs="Arial"/>
          <w:sz w:val="22"/>
          <w:szCs w:val="22"/>
        </w:rPr>
        <w:t>This is a summer position</w:t>
      </w:r>
    </w:p>
    <w:p w:rsidR="005B31C3" w:rsidRPr="001A565C" w:rsidP="55537D92" w14:paraId="55D09D23" w14:textId="77777777">
      <w:pPr>
        <w:numPr>
          <w:ilvl w:val="3"/>
          <w:numId w:val="11"/>
        </w:numPr>
        <w:ind w:left="1872"/>
        <w:rPr>
          <w:rFonts w:cs="Arial"/>
          <w:sz w:val="22"/>
          <w:szCs w:val="22"/>
        </w:rPr>
      </w:pPr>
      <w:r w:rsidRPr="55537D92">
        <w:rPr>
          <w:rFonts w:cs="Arial"/>
          <w:sz w:val="22"/>
          <w:szCs w:val="22"/>
        </w:rPr>
        <w:t>This position has summers off</w:t>
      </w:r>
    </w:p>
    <w:p w:rsidR="005B31C3" w:rsidRPr="001A565C" w:rsidP="052DFB07" w14:paraId="3F293137" w14:textId="138418A8">
      <w:pPr>
        <w:numPr>
          <w:ilvl w:val="3"/>
          <w:numId w:val="11"/>
        </w:numPr>
        <w:ind w:left="1872"/>
        <w:rPr>
          <w:rFonts w:cs="Arial"/>
          <w:sz w:val="22"/>
          <w:szCs w:val="22"/>
        </w:rPr>
      </w:pPr>
      <w:r w:rsidRPr="052DFB07">
        <w:rPr>
          <w:rFonts w:cs="Arial"/>
          <w:sz w:val="22"/>
          <w:szCs w:val="22"/>
        </w:rPr>
        <w:t>This is a year</w:t>
      </w:r>
      <w:r w:rsidR="00F56027">
        <w:rPr>
          <w:rFonts w:cs="Arial"/>
          <w:sz w:val="22"/>
          <w:szCs w:val="22"/>
        </w:rPr>
        <w:t>-</w:t>
      </w:r>
      <w:r w:rsidRPr="052DFB07">
        <w:rPr>
          <w:rFonts w:cs="Arial"/>
          <w:sz w:val="22"/>
          <w:szCs w:val="22"/>
        </w:rPr>
        <w:t>round position</w:t>
      </w:r>
    </w:p>
    <w:p w:rsidR="005B31C3" w:rsidRPr="001A565C" w:rsidP="55537D92" w14:paraId="2A51DB3B" w14:textId="77777777">
      <w:pPr>
        <w:ind w:left="720"/>
        <w:rPr>
          <w:rStyle w:val="float700"/>
          <w:rFonts w:cs="Arial"/>
          <w:sz w:val="22"/>
          <w:szCs w:val="22"/>
        </w:rPr>
      </w:pPr>
      <w:r w:rsidRPr="55537D92">
        <w:rPr>
          <w:rStyle w:val="float700"/>
          <w:rFonts w:cs="Arial"/>
          <w:sz w:val="22"/>
          <w:szCs w:val="22"/>
        </w:rPr>
        <w:t>3b. Part Time</w:t>
      </w:r>
    </w:p>
    <w:p w:rsidR="005B31C3" w:rsidRPr="001A565C" w:rsidP="55537D92" w14:paraId="21542E84" w14:textId="5B249C17">
      <w:pPr>
        <w:pStyle w:val="ListParagraph"/>
        <w:numPr>
          <w:ilvl w:val="0"/>
          <w:numId w:val="13"/>
        </w:numPr>
        <w:rPr>
          <w:rFonts w:cs="Arial"/>
          <w:sz w:val="22"/>
          <w:szCs w:val="22"/>
        </w:rPr>
      </w:pPr>
      <w:r w:rsidRPr="55537D92">
        <w:rPr>
          <w:rFonts w:cs="Arial"/>
          <w:sz w:val="22"/>
          <w:szCs w:val="22"/>
        </w:rPr>
        <w:t>If this employment is part-time, on average, how many hours do you work per week at this job? ______</w:t>
      </w:r>
    </w:p>
    <w:p w:rsidR="002F6FFB" w:rsidRPr="001A565C" w:rsidP="002F6FFB" w14:paraId="35894DC1" w14:textId="77777777">
      <w:pPr>
        <w:pStyle w:val="ListParagraph"/>
        <w:ind w:left="1800"/>
        <w:rPr>
          <w:rFonts w:cs="Arial"/>
          <w:sz w:val="22"/>
          <w:szCs w:val="22"/>
        </w:rPr>
      </w:pPr>
    </w:p>
    <w:p w:rsidR="002F6FFB" w:rsidRPr="001A565C" w:rsidP="55537D92" w14:paraId="6F78A9BF" w14:textId="77777777">
      <w:pPr>
        <w:pStyle w:val="Heading2"/>
        <w:tabs>
          <w:tab w:val="left" w:pos="0"/>
          <w:tab w:val="clear" w:pos="7185"/>
        </w:tabs>
        <w:spacing w:after="0"/>
        <w:ind w:left="0"/>
        <w:rPr>
          <w:rFonts w:cs="Arial"/>
          <w:b w:val="0"/>
          <w:sz w:val="22"/>
          <w:szCs w:val="22"/>
        </w:rPr>
      </w:pPr>
      <w:r w:rsidRPr="55537D92">
        <w:rPr>
          <w:rStyle w:val="float700"/>
          <w:rFonts w:cs="Arial"/>
          <w:b w:val="0"/>
          <w:sz w:val="22"/>
          <w:szCs w:val="22"/>
        </w:rPr>
        <w:t>4.  Is this position a substitute teaching position?</w:t>
      </w:r>
    </w:p>
    <w:p w:rsidR="002F6FFB" w:rsidRPr="001A565C" w:rsidP="55537D92" w14:paraId="0314ECEA" w14:textId="77777777">
      <w:pPr>
        <w:pStyle w:val="Heading2"/>
        <w:numPr>
          <w:ilvl w:val="0"/>
          <w:numId w:val="5"/>
        </w:numPr>
        <w:tabs>
          <w:tab w:val="left" w:pos="1260"/>
          <w:tab w:val="clear" w:pos="7185"/>
        </w:tabs>
        <w:spacing w:after="0"/>
        <w:ind w:hanging="185"/>
        <w:rPr>
          <w:rFonts w:cs="Arial"/>
          <w:b w:val="0"/>
          <w:sz w:val="22"/>
          <w:szCs w:val="22"/>
        </w:rPr>
      </w:pPr>
      <w:r w:rsidRPr="55537D92">
        <w:rPr>
          <w:rFonts w:cs="Arial"/>
          <w:b w:val="0"/>
          <w:sz w:val="22"/>
          <w:szCs w:val="22"/>
        </w:rPr>
        <w:t xml:space="preserve">No  </w:t>
      </w:r>
    </w:p>
    <w:p w:rsidR="002F6FFB" w:rsidRPr="001A565C" w:rsidP="55537D92" w14:paraId="54D18F78" w14:textId="77777777">
      <w:pPr>
        <w:pStyle w:val="Heading2"/>
        <w:numPr>
          <w:ilvl w:val="0"/>
          <w:numId w:val="5"/>
        </w:numPr>
        <w:tabs>
          <w:tab w:val="left" w:pos="1260"/>
          <w:tab w:val="clear" w:pos="7185"/>
        </w:tabs>
        <w:spacing w:after="0"/>
        <w:ind w:hanging="185"/>
        <w:rPr>
          <w:rFonts w:cs="Arial"/>
          <w:b w:val="0"/>
          <w:sz w:val="22"/>
          <w:szCs w:val="22"/>
        </w:rPr>
      </w:pPr>
      <w:r w:rsidRPr="55537D92">
        <w:rPr>
          <w:rFonts w:cs="Arial"/>
          <w:b w:val="0"/>
          <w:sz w:val="22"/>
          <w:szCs w:val="22"/>
        </w:rPr>
        <w:t>Yes</w:t>
      </w:r>
    </w:p>
    <w:p w:rsidR="002F6FFB" w:rsidRPr="001A565C" w:rsidP="002F6FFB" w14:paraId="0679CCDC" w14:textId="77777777">
      <w:pPr>
        <w:rPr>
          <w:rFonts w:cs="Arial"/>
          <w:sz w:val="22"/>
          <w:szCs w:val="22"/>
        </w:rPr>
      </w:pPr>
    </w:p>
    <w:p w:rsidR="000D17B9" w:rsidRPr="001A565C" w:rsidP="00C72622" w14:paraId="09B4CB5F" w14:textId="77777777">
      <w:pPr>
        <w:rPr>
          <w:rStyle w:val="float700"/>
          <w:rFonts w:cs="Arial"/>
          <w:sz w:val="22"/>
          <w:szCs w:val="22"/>
        </w:rPr>
      </w:pPr>
      <w:r w:rsidRPr="001A565C">
        <w:rPr>
          <w:rFonts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-205105</wp:posOffset>
                </wp:positionH>
                <wp:positionV relativeFrom="paragraph">
                  <wp:posOffset>115570</wp:posOffset>
                </wp:positionV>
                <wp:extent cx="6208395" cy="0"/>
                <wp:effectExtent l="13970" t="10795" r="6985" b="8255"/>
                <wp:wrapNone/>
                <wp:docPr id="16" name="AutoShape 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08395" cy="0"/>
                        </a:xfrm>
                        <a:prstGeom prst="straightConnector1">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9" type="#_x0000_t32" style="width:488.85pt;height:0;margin-top:9.1pt;margin-left:-16.15pt;mso-height-percent:0;mso-height-relative:page;mso-width-percent:0;mso-width-relative:page;mso-wrap-distance-bottom:0;mso-wrap-distance-left:9pt;mso-wrap-distance-right:9pt;mso-wrap-distance-top:0;mso-wrap-style:square;position:absolute;visibility:visible;z-index:251663360" strokecolor="#7f7f7f"/>
            </w:pict>
          </mc:Fallback>
        </mc:AlternateContent>
      </w:r>
    </w:p>
    <w:p w:rsidR="009C70FC" w:rsidRPr="001A565C" w14:paraId="77EABEDF" w14:textId="77777777">
      <w:pPr>
        <w:rPr>
          <w:rStyle w:val="apple-style-span"/>
          <w:rFonts w:cs="Arial"/>
          <w:color w:val="000000"/>
          <w:sz w:val="22"/>
          <w:szCs w:val="22"/>
        </w:rPr>
      </w:pPr>
    </w:p>
    <w:p w:rsidR="003C41D1" w:rsidP="007D2AA5" w14:paraId="75E492BC" w14:textId="77777777">
      <w:pPr>
        <w:ind w:left="360"/>
        <w:rPr>
          <w:rFonts w:cs="Arial"/>
          <w:sz w:val="22"/>
          <w:szCs w:val="22"/>
        </w:rPr>
      </w:pPr>
    </w:p>
    <w:p w:rsidR="003C41D1" w:rsidP="55537D92" w14:paraId="3EB4D578" w14:textId="2C9B6ECD">
      <w:pPr>
        <w:tabs>
          <w:tab w:val="left" w:pos="450"/>
        </w:tabs>
        <w:rPr>
          <w:rFonts w:cs="Arial"/>
        </w:rPr>
      </w:pPr>
      <w:r w:rsidRPr="55537D92">
        <w:rPr>
          <w:rFonts w:cs="Arial"/>
          <w:b/>
          <w:bCs/>
          <w:sz w:val="22"/>
          <w:szCs w:val="22"/>
        </w:rPr>
        <w:t>5. Select the area that best describes the PRIMARY focus of this employment position. If appropriate, select up to three additional OTHER FOCUS AREAS to provide more detailed information about this employment position.</w:t>
      </w:r>
    </w:p>
    <w:p w:rsidR="003C41D1" w:rsidRPr="00861B36" w:rsidP="003C41D1" w14:paraId="3A6E2F8A" w14:textId="77777777">
      <w:pPr>
        <w:tabs>
          <w:tab w:val="left" w:pos="450"/>
        </w:tabs>
        <w:ind w:left="360" w:hanging="360"/>
        <w:rPr>
          <w:rFonts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2070"/>
        <w:gridCol w:w="1980"/>
      </w:tblGrid>
      <w:tr w14:paraId="37C8025F" w14:textId="77777777" w:rsidTr="55537D92">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trPr>
        <w:tc>
          <w:tcPr>
            <w:tcW w:w="4950" w:type="dxa"/>
            <w:shd w:val="clear" w:color="auto" w:fill="auto"/>
            <w:vAlign w:val="center"/>
          </w:tcPr>
          <w:p w:rsidR="003C41D1" w:rsidRPr="0000734F" w:rsidP="55537D92" w14:paraId="30229DE5" w14:textId="77777777">
            <w:pPr>
              <w:ind w:firstLine="220" w:firstLineChars="100"/>
              <w:rPr>
                <w:rFonts w:cs="Arial"/>
                <w:b/>
                <w:bCs/>
                <w:color w:val="000000" w:themeColor="text1"/>
                <w:sz w:val="22"/>
                <w:szCs w:val="22"/>
              </w:rPr>
            </w:pPr>
            <w:r w:rsidRPr="55537D92">
              <w:rPr>
                <w:rFonts w:cs="Arial"/>
                <w:b/>
                <w:bCs/>
                <w:color w:val="000000" w:themeColor="text1"/>
                <w:sz w:val="22"/>
                <w:szCs w:val="22"/>
              </w:rPr>
              <w:t>Training Area</w:t>
            </w:r>
          </w:p>
        </w:tc>
        <w:tc>
          <w:tcPr>
            <w:tcW w:w="2070" w:type="dxa"/>
            <w:shd w:val="clear" w:color="auto" w:fill="auto"/>
            <w:vAlign w:val="center"/>
          </w:tcPr>
          <w:p w:rsidR="003C41D1" w:rsidRPr="0000734F" w:rsidP="55537D92" w14:paraId="3B102F16" w14:textId="77777777">
            <w:pPr>
              <w:jc w:val="center"/>
              <w:rPr>
                <w:rFonts w:ascii="Wingdings" w:hAnsi="Wingdings" w:cs="Calibri"/>
                <w:b/>
                <w:bCs/>
                <w:color w:val="000000" w:themeColor="text1"/>
                <w:sz w:val="22"/>
                <w:szCs w:val="22"/>
              </w:rPr>
            </w:pPr>
            <w:r w:rsidRPr="55537D92">
              <w:rPr>
                <w:rFonts w:cs="Arial"/>
                <w:b/>
                <w:bCs/>
                <w:color w:val="000000" w:themeColor="text1"/>
                <w:sz w:val="22"/>
                <w:szCs w:val="22"/>
              </w:rPr>
              <w:t>Primary Focus</w:t>
            </w:r>
          </w:p>
        </w:tc>
        <w:tc>
          <w:tcPr>
            <w:tcW w:w="1980" w:type="dxa"/>
          </w:tcPr>
          <w:p w:rsidR="003C41D1" w:rsidRPr="00D06BA8" w:rsidP="55537D92" w14:paraId="76EB311C" w14:textId="77777777">
            <w:pPr>
              <w:jc w:val="center"/>
              <w:rPr>
                <w:rFonts w:cs="Arial"/>
                <w:b/>
                <w:bCs/>
                <w:color w:val="000000" w:themeColor="text1"/>
                <w:sz w:val="22"/>
                <w:szCs w:val="22"/>
              </w:rPr>
            </w:pPr>
            <w:r w:rsidRPr="55537D92">
              <w:rPr>
                <w:rFonts w:cs="Arial"/>
                <w:b/>
                <w:bCs/>
                <w:color w:val="000000" w:themeColor="text1"/>
                <w:sz w:val="22"/>
                <w:szCs w:val="22"/>
              </w:rPr>
              <w:t>Other Focus Areas</w:t>
            </w:r>
          </w:p>
        </w:tc>
      </w:tr>
      <w:tr w14:paraId="4AC9631C" w14:textId="77777777" w:rsidTr="55537D92">
        <w:tblPrEx>
          <w:tblW w:w="9000" w:type="dxa"/>
          <w:tblInd w:w="108" w:type="dxa"/>
          <w:tblLook w:val="04A0"/>
        </w:tblPrEx>
        <w:trPr>
          <w:trHeight w:val="570"/>
        </w:trPr>
        <w:tc>
          <w:tcPr>
            <w:tcW w:w="4950" w:type="dxa"/>
            <w:shd w:val="clear" w:color="auto" w:fill="auto"/>
            <w:vAlign w:val="center"/>
          </w:tcPr>
          <w:p w:rsidR="00666188" w:rsidRPr="00F56027" w:rsidP="00666188" w14:paraId="0F0FD274" w14:textId="05044C73">
            <w:pPr>
              <w:ind w:left="360"/>
              <w:rPr>
                <w:rFonts w:cs="Arial"/>
                <w:color w:val="000000" w:themeColor="text1"/>
                <w:sz w:val="22"/>
                <w:szCs w:val="22"/>
              </w:rPr>
            </w:pPr>
            <w:bookmarkStart w:id="0" w:name="_Hlk121744721"/>
            <w:r w:rsidRPr="00F56027">
              <w:rPr>
                <w:rFonts w:cs="Arial"/>
                <w:color w:val="000000"/>
                <w:sz w:val="22"/>
                <w:szCs w:val="22"/>
              </w:rPr>
              <w:t>Special Education (General)</w:t>
            </w:r>
          </w:p>
        </w:tc>
        <w:tc>
          <w:tcPr>
            <w:tcW w:w="2070" w:type="dxa"/>
            <w:shd w:val="clear" w:color="auto" w:fill="auto"/>
            <w:vAlign w:val="center"/>
          </w:tcPr>
          <w:p w:rsidR="00666188" w:rsidRPr="000C7753" w:rsidP="00666188" w14:paraId="6D095ABE" w14:textId="77777777">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c>
          <w:tcPr>
            <w:tcW w:w="1980" w:type="dxa"/>
            <w:vAlign w:val="center"/>
          </w:tcPr>
          <w:p w:rsidR="00666188" w:rsidRPr="000C7753" w:rsidP="00666188" w14:paraId="1AEB2A7B" w14:textId="77777777">
            <w:pPr>
              <w:jc w:val="center"/>
              <w:rPr>
                <w:rFonts w:ascii="Wingdings" w:hAnsi="Wingdings" w:cs="Calibri"/>
                <w:color w:val="000000"/>
                <w:sz w:val="22"/>
                <w:szCs w:val="22"/>
              </w:rPr>
            </w:pPr>
            <w:r w:rsidRPr="000C7753">
              <w:rPr>
                <w:rFonts w:ascii="Wingdings" w:hAnsi="Wingdings" w:cs="Calibri"/>
                <w:color w:val="000000"/>
                <w:sz w:val="22"/>
                <w:szCs w:val="22"/>
              </w:rPr>
              <w:sym w:font="Wingdings" w:char="F071"/>
            </w:r>
          </w:p>
        </w:tc>
      </w:tr>
      <w:tr w14:paraId="4ADFCC01"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2AEC0C61" w14:textId="4E808CC1">
            <w:pPr>
              <w:ind w:left="360"/>
              <w:rPr>
                <w:rFonts w:cs="Arial"/>
                <w:color w:val="000000" w:themeColor="text1"/>
                <w:sz w:val="22"/>
                <w:szCs w:val="22"/>
              </w:rPr>
            </w:pPr>
            <w:r w:rsidRPr="00F56027">
              <w:rPr>
                <w:rFonts w:cs="Arial"/>
                <w:color w:val="000000"/>
                <w:sz w:val="22"/>
                <w:szCs w:val="22"/>
              </w:rPr>
              <w:t>Early Intervention/Early Childhood Special Education</w:t>
            </w:r>
          </w:p>
        </w:tc>
        <w:tc>
          <w:tcPr>
            <w:tcW w:w="2070" w:type="dxa"/>
            <w:shd w:val="clear" w:color="auto" w:fill="auto"/>
            <w:vAlign w:val="center"/>
          </w:tcPr>
          <w:p w:rsidR="00666188" w:rsidRPr="000C7753" w:rsidP="00666188" w14:paraId="3CA3AB99"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6DFAD58F"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5AAE193E"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06A2225A" w14:textId="0456A73B">
            <w:pPr>
              <w:ind w:left="360"/>
              <w:rPr>
                <w:rFonts w:cs="Arial"/>
                <w:color w:val="000000" w:themeColor="text1"/>
                <w:sz w:val="22"/>
                <w:szCs w:val="22"/>
              </w:rPr>
            </w:pPr>
            <w:r w:rsidRPr="00F56027">
              <w:rPr>
                <w:rFonts w:cs="Arial"/>
                <w:color w:val="000000"/>
                <w:sz w:val="22"/>
                <w:szCs w:val="22"/>
              </w:rPr>
              <w:t>Speech Language Pathology</w:t>
            </w:r>
          </w:p>
        </w:tc>
        <w:tc>
          <w:tcPr>
            <w:tcW w:w="2070" w:type="dxa"/>
            <w:shd w:val="clear" w:color="auto" w:fill="auto"/>
            <w:vAlign w:val="center"/>
          </w:tcPr>
          <w:p w:rsidR="00666188" w:rsidRPr="000C7753" w:rsidP="00666188" w14:paraId="150C7DF6"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1B4900BD"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64F5ED5D"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640B3D68" w14:textId="3D8EC00A">
            <w:pPr>
              <w:ind w:left="360"/>
              <w:rPr>
                <w:rFonts w:cs="Arial"/>
                <w:color w:val="000000" w:themeColor="text1"/>
                <w:sz w:val="22"/>
                <w:szCs w:val="22"/>
              </w:rPr>
            </w:pPr>
            <w:r w:rsidRPr="00F56027">
              <w:rPr>
                <w:rFonts w:cs="Arial"/>
                <w:color w:val="000000"/>
                <w:sz w:val="22"/>
                <w:szCs w:val="22"/>
              </w:rPr>
              <w:t>School Psychology</w:t>
            </w:r>
          </w:p>
        </w:tc>
        <w:tc>
          <w:tcPr>
            <w:tcW w:w="2070" w:type="dxa"/>
            <w:shd w:val="clear" w:color="auto" w:fill="auto"/>
            <w:vAlign w:val="center"/>
          </w:tcPr>
          <w:p w:rsidR="00666188" w:rsidRPr="000C7753" w:rsidP="00666188" w14:paraId="1E3FAF7A"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0C3B95FE"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6E5E0EE1"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499FFC8D" w14:textId="286A113B">
            <w:pPr>
              <w:ind w:left="360"/>
              <w:rPr>
                <w:rFonts w:cs="Arial"/>
                <w:color w:val="000000" w:themeColor="text1"/>
                <w:sz w:val="22"/>
                <w:szCs w:val="22"/>
              </w:rPr>
            </w:pPr>
            <w:r w:rsidRPr="00F56027">
              <w:rPr>
                <w:rFonts w:cs="Arial"/>
                <w:color w:val="000000"/>
                <w:sz w:val="22"/>
                <w:szCs w:val="22"/>
              </w:rPr>
              <w:t>Occupational Therapy</w:t>
            </w:r>
          </w:p>
        </w:tc>
        <w:tc>
          <w:tcPr>
            <w:tcW w:w="2070" w:type="dxa"/>
            <w:shd w:val="clear" w:color="auto" w:fill="auto"/>
            <w:vAlign w:val="center"/>
          </w:tcPr>
          <w:p w:rsidR="00666188" w:rsidRPr="000C7753" w:rsidP="00666188" w14:paraId="19A8790E"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6F38BAAA"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130BE660"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296DC926" w14:textId="0823D6DC">
            <w:pPr>
              <w:ind w:left="360"/>
              <w:rPr>
                <w:rFonts w:cs="Arial"/>
                <w:color w:val="000000" w:themeColor="text1"/>
                <w:sz w:val="22"/>
                <w:szCs w:val="22"/>
              </w:rPr>
            </w:pPr>
            <w:r w:rsidRPr="00F56027">
              <w:rPr>
                <w:rFonts w:cs="Arial"/>
                <w:color w:val="000000"/>
                <w:sz w:val="22"/>
                <w:szCs w:val="22"/>
              </w:rPr>
              <w:t>Educational Interpreter</w:t>
            </w:r>
          </w:p>
        </w:tc>
        <w:tc>
          <w:tcPr>
            <w:tcW w:w="2070" w:type="dxa"/>
            <w:shd w:val="clear" w:color="auto" w:fill="auto"/>
            <w:vAlign w:val="center"/>
          </w:tcPr>
          <w:p w:rsidR="00666188" w:rsidRPr="000C7753" w:rsidP="00666188" w14:paraId="73CA7092"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384D92F7"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786AA4FC"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4A919FC8" w14:textId="61F661E7">
            <w:pPr>
              <w:ind w:left="360"/>
              <w:rPr>
                <w:rFonts w:cs="Arial"/>
                <w:color w:val="000000" w:themeColor="text1"/>
                <w:sz w:val="22"/>
                <w:szCs w:val="22"/>
              </w:rPr>
            </w:pPr>
            <w:r w:rsidRPr="00F56027">
              <w:rPr>
                <w:rFonts w:cs="Arial"/>
                <w:color w:val="000000"/>
                <w:sz w:val="22"/>
                <w:szCs w:val="22"/>
              </w:rPr>
              <w:t>Teaching of Visual Impairments (TVI)</w:t>
            </w:r>
          </w:p>
        </w:tc>
        <w:tc>
          <w:tcPr>
            <w:tcW w:w="2070" w:type="dxa"/>
            <w:shd w:val="clear" w:color="auto" w:fill="auto"/>
            <w:vAlign w:val="center"/>
          </w:tcPr>
          <w:p w:rsidR="00666188" w:rsidRPr="000C7753" w:rsidP="00666188" w14:paraId="4FAB8A41"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02E3CE36"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4A95A0CE"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2E4860AB" w14:textId="4416CCA9">
            <w:pPr>
              <w:ind w:left="360"/>
              <w:rPr>
                <w:rFonts w:cs="Arial"/>
                <w:color w:val="000000" w:themeColor="text1"/>
                <w:sz w:val="22"/>
                <w:szCs w:val="22"/>
              </w:rPr>
            </w:pPr>
            <w:r w:rsidRPr="00F56027">
              <w:rPr>
                <w:rFonts w:cs="Arial"/>
                <w:color w:val="000000"/>
                <w:sz w:val="22"/>
                <w:szCs w:val="22"/>
              </w:rPr>
              <w:t>Physical Therapy</w:t>
            </w:r>
          </w:p>
        </w:tc>
        <w:tc>
          <w:tcPr>
            <w:tcW w:w="2070" w:type="dxa"/>
            <w:shd w:val="clear" w:color="auto" w:fill="auto"/>
            <w:vAlign w:val="center"/>
          </w:tcPr>
          <w:p w:rsidR="00666188" w:rsidRPr="000C7753" w:rsidP="00666188" w14:paraId="29B15A1D"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13DAC3C9"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12343195"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6946CDCF" w14:textId="39B63EE5">
            <w:pPr>
              <w:ind w:left="360"/>
              <w:rPr>
                <w:rFonts w:cs="Arial"/>
                <w:color w:val="000000" w:themeColor="text1"/>
                <w:sz w:val="22"/>
                <w:szCs w:val="22"/>
              </w:rPr>
            </w:pPr>
            <w:r w:rsidRPr="00F56027">
              <w:rPr>
                <w:rFonts w:cs="Arial"/>
                <w:color w:val="000000"/>
                <w:sz w:val="22"/>
                <w:szCs w:val="22"/>
              </w:rPr>
              <w:t>Audiology</w:t>
            </w:r>
          </w:p>
        </w:tc>
        <w:tc>
          <w:tcPr>
            <w:tcW w:w="2070" w:type="dxa"/>
            <w:shd w:val="clear" w:color="auto" w:fill="auto"/>
            <w:vAlign w:val="center"/>
          </w:tcPr>
          <w:p w:rsidR="00666188" w:rsidRPr="000C7753" w:rsidP="00666188" w14:paraId="5C526945"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609D6B8F"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613F449E"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775ED26E" w14:textId="19098789">
            <w:pPr>
              <w:ind w:left="360"/>
              <w:rPr>
                <w:rFonts w:cs="Arial"/>
                <w:color w:val="000000" w:themeColor="text1"/>
                <w:sz w:val="22"/>
                <w:szCs w:val="22"/>
              </w:rPr>
            </w:pPr>
            <w:r w:rsidRPr="00F56027">
              <w:rPr>
                <w:rFonts w:cs="Arial"/>
                <w:color w:val="000000"/>
                <w:sz w:val="22"/>
                <w:szCs w:val="22"/>
              </w:rPr>
              <w:t>Adapted Physical Education</w:t>
            </w:r>
          </w:p>
        </w:tc>
        <w:tc>
          <w:tcPr>
            <w:tcW w:w="2070" w:type="dxa"/>
            <w:shd w:val="clear" w:color="auto" w:fill="auto"/>
            <w:vAlign w:val="center"/>
          </w:tcPr>
          <w:p w:rsidR="00666188" w:rsidRPr="000C7753" w:rsidP="00666188" w14:paraId="0BBBB3BC"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3AEAEAD2"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50731F42"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5338426E" w14:textId="68FEB566">
            <w:pPr>
              <w:ind w:left="360"/>
              <w:rPr>
                <w:rFonts w:cs="Arial"/>
                <w:color w:val="000000" w:themeColor="text1"/>
                <w:sz w:val="22"/>
                <w:szCs w:val="22"/>
              </w:rPr>
            </w:pPr>
            <w:r w:rsidRPr="00F56027">
              <w:rPr>
                <w:rFonts w:cs="Arial"/>
                <w:color w:val="000000"/>
                <w:sz w:val="22"/>
                <w:szCs w:val="22"/>
              </w:rPr>
              <w:t>School Counseling</w:t>
            </w:r>
          </w:p>
        </w:tc>
        <w:tc>
          <w:tcPr>
            <w:tcW w:w="2070" w:type="dxa"/>
            <w:shd w:val="clear" w:color="auto" w:fill="auto"/>
            <w:vAlign w:val="center"/>
          </w:tcPr>
          <w:p w:rsidR="00666188" w:rsidRPr="000C7753" w:rsidP="00666188" w14:paraId="3059586B"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6EA1CE45"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113B74C6"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6B82F9EB" w14:textId="0664F41D">
            <w:pPr>
              <w:ind w:left="360"/>
              <w:rPr>
                <w:rFonts w:cs="Arial"/>
                <w:color w:val="000000" w:themeColor="text1"/>
                <w:sz w:val="22"/>
                <w:szCs w:val="22"/>
              </w:rPr>
            </w:pPr>
            <w:r w:rsidRPr="00F56027">
              <w:rPr>
                <w:rFonts w:cs="Arial"/>
                <w:color w:val="000000"/>
                <w:sz w:val="22"/>
                <w:szCs w:val="22"/>
              </w:rPr>
              <w:t>Orientation &amp; Mobility</w:t>
            </w:r>
          </w:p>
        </w:tc>
        <w:tc>
          <w:tcPr>
            <w:tcW w:w="2070" w:type="dxa"/>
            <w:shd w:val="clear" w:color="auto" w:fill="auto"/>
            <w:vAlign w:val="center"/>
          </w:tcPr>
          <w:p w:rsidR="00666188" w:rsidRPr="000C7753" w:rsidP="00666188" w14:paraId="1ABAAF80"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06EB702F"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119A1E71"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30FB7E29" w14:textId="08D5DFD9">
            <w:pPr>
              <w:ind w:left="360"/>
              <w:rPr>
                <w:rFonts w:cs="Arial"/>
                <w:color w:val="000000" w:themeColor="text1"/>
                <w:sz w:val="22"/>
                <w:szCs w:val="22"/>
              </w:rPr>
            </w:pPr>
            <w:r w:rsidRPr="00F56027">
              <w:rPr>
                <w:rFonts w:cs="Arial"/>
                <w:color w:val="000000"/>
                <w:sz w:val="22"/>
                <w:szCs w:val="22"/>
              </w:rPr>
              <w:t>Deaf Education</w:t>
            </w:r>
          </w:p>
        </w:tc>
        <w:tc>
          <w:tcPr>
            <w:tcW w:w="2070" w:type="dxa"/>
            <w:shd w:val="clear" w:color="auto" w:fill="auto"/>
            <w:vAlign w:val="center"/>
          </w:tcPr>
          <w:p w:rsidR="00666188" w:rsidRPr="000C7753" w:rsidP="00666188" w14:paraId="3B23C782"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66A98D2E"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51D5C452"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608E8AC6" w14:textId="5872CD11">
            <w:pPr>
              <w:ind w:left="360"/>
              <w:rPr>
                <w:rFonts w:cs="Arial"/>
                <w:color w:val="000000" w:themeColor="text1"/>
                <w:sz w:val="22"/>
                <w:szCs w:val="22"/>
              </w:rPr>
            </w:pPr>
            <w:r w:rsidRPr="00F56027">
              <w:rPr>
                <w:rFonts w:cs="Arial"/>
                <w:color w:val="000000"/>
                <w:sz w:val="22"/>
                <w:szCs w:val="22"/>
              </w:rPr>
              <w:t>Applied Behavior Analysis (ABA)</w:t>
            </w:r>
          </w:p>
        </w:tc>
        <w:tc>
          <w:tcPr>
            <w:tcW w:w="2070" w:type="dxa"/>
            <w:shd w:val="clear" w:color="auto" w:fill="auto"/>
            <w:vAlign w:val="center"/>
          </w:tcPr>
          <w:p w:rsidR="00666188" w:rsidRPr="000C7753" w:rsidP="00666188" w14:paraId="576EB0D5"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4C82D297"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70194D3F"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10D952FC" w14:textId="27507FDE">
            <w:pPr>
              <w:ind w:left="360"/>
              <w:rPr>
                <w:rFonts w:cs="Arial"/>
                <w:color w:val="000000" w:themeColor="text1"/>
                <w:sz w:val="22"/>
                <w:szCs w:val="22"/>
              </w:rPr>
            </w:pPr>
            <w:r w:rsidRPr="00F56027">
              <w:rPr>
                <w:rFonts w:cs="Arial"/>
                <w:color w:val="000000"/>
                <w:sz w:val="22"/>
                <w:szCs w:val="22"/>
              </w:rPr>
              <w:t>Rehabilitation Counseling</w:t>
            </w:r>
          </w:p>
        </w:tc>
        <w:tc>
          <w:tcPr>
            <w:tcW w:w="2070" w:type="dxa"/>
            <w:shd w:val="clear" w:color="auto" w:fill="auto"/>
            <w:vAlign w:val="center"/>
          </w:tcPr>
          <w:p w:rsidR="00666188" w:rsidRPr="000C7753" w:rsidP="00666188" w14:paraId="7C51552D"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573D9210"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1CB0D689"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15B55723" w14:textId="4EFB585E">
            <w:pPr>
              <w:ind w:left="360"/>
              <w:rPr>
                <w:rFonts w:cs="Arial"/>
                <w:color w:val="000000" w:themeColor="text1"/>
                <w:sz w:val="22"/>
                <w:szCs w:val="22"/>
              </w:rPr>
            </w:pPr>
            <w:r w:rsidRPr="00F56027">
              <w:rPr>
                <w:rFonts w:cs="Arial"/>
                <w:color w:val="000000"/>
                <w:sz w:val="22"/>
                <w:szCs w:val="22"/>
              </w:rPr>
              <w:t>Social Work</w:t>
            </w:r>
          </w:p>
        </w:tc>
        <w:tc>
          <w:tcPr>
            <w:tcW w:w="2070" w:type="dxa"/>
            <w:shd w:val="clear" w:color="auto" w:fill="auto"/>
            <w:vAlign w:val="center"/>
          </w:tcPr>
          <w:p w:rsidR="00666188" w:rsidRPr="000C7753" w:rsidP="00666188" w14:paraId="68DC86E5"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6F2FED55"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tr w14:paraId="2306E543" w14:textId="77777777" w:rsidTr="55537D92">
        <w:tblPrEx>
          <w:tblW w:w="9000" w:type="dxa"/>
          <w:tblInd w:w="108" w:type="dxa"/>
          <w:tblLook w:val="04A0"/>
        </w:tblPrEx>
        <w:trPr>
          <w:trHeight w:val="460"/>
        </w:trPr>
        <w:tc>
          <w:tcPr>
            <w:tcW w:w="4950" w:type="dxa"/>
            <w:shd w:val="clear" w:color="auto" w:fill="auto"/>
            <w:vAlign w:val="center"/>
          </w:tcPr>
          <w:p w:rsidR="00666188" w:rsidRPr="00F56027" w:rsidP="00666188" w14:paraId="4722F499" w14:textId="74ABD60F">
            <w:pPr>
              <w:ind w:left="360"/>
              <w:rPr>
                <w:rFonts w:cs="Arial"/>
                <w:color w:val="000000" w:themeColor="text1"/>
                <w:sz w:val="22"/>
                <w:szCs w:val="22"/>
              </w:rPr>
            </w:pPr>
            <w:r w:rsidRPr="00F56027">
              <w:rPr>
                <w:rFonts w:cs="Arial"/>
                <w:color w:val="000000"/>
                <w:sz w:val="22"/>
                <w:szCs w:val="22"/>
              </w:rPr>
              <w:t>Other (For Leadership Grantees)</w:t>
            </w:r>
          </w:p>
        </w:tc>
        <w:tc>
          <w:tcPr>
            <w:tcW w:w="2070" w:type="dxa"/>
            <w:shd w:val="clear" w:color="auto" w:fill="auto"/>
            <w:vAlign w:val="center"/>
          </w:tcPr>
          <w:p w:rsidR="00666188" w:rsidRPr="000C7753" w:rsidP="00666188" w14:paraId="230E7F94"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c>
          <w:tcPr>
            <w:tcW w:w="1980" w:type="dxa"/>
            <w:vAlign w:val="center"/>
          </w:tcPr>
          <w:p w:rsidR="00666188" w:rsidRPr="000C7753" w:rsidP="00666188" w14:paraId="7E411D1D" w14:textId="77777777">
            <w:pPr>
              <w:jc w:val="center"/>
              <w:rPr>
                <w:rFonts w:ascii="Wingdings" w:hAnsi="Wingdings" w:cs="Calibri"/>
                <w:color w:val="000000" w:themeColor="text1"/>
                <w:sz w:val="22"/>
                <w:szCs w:val="22"/>
              </w:rPr>
            </w:pPr>
            <w:r w:rsidRPr="55537D92">
              <w:rPr>
                <w:rFonts w:ascii="Wingdings" w:hAnsi="Wingdings" w:cs="Calibri"/>
                <w:color w:val="000000" w:themeColor="text1"/>
                <w:sz w:val="22"/>
                <w:szCs w:val="22"/>
              </w:rPr>
              <w:t>q</w:t>
            </w:r>
          </w:p>
        </w:tc>
      </w:tr>
      <w:bookmarkEnd w:id="0"/>
    </w:tbl>
    <w:p w:rsidR="003C41D1" w:rsidP="003C41D1" w14:paraId="7659B9C6" w14:textId="30A4A852">
      <w:pPr>
        <w:tabs>
          <w:tab w:val="left" w:pos="2520"/>
        </w:tabs>
        <w:rPr>
          <w:rFonts w:cs="Arial"/>
          <w:i/>
        </w:rPr>
      </w:pPr>
    </w:p>
    <w:p w:rsidR="00666188" w:rsidRPr="00F56027" w:rsidP="003C41D1" w14:paraId="37DA2795" w14:textId="3A0653EE">
      <w:pPr>
        <w:tabs>
          <w:tab w:val="left" w:pos="2520"/>
        </w:tabs>
        <w:rPr>
          <w:rFonts w:cs="Arial"/>
          <w:i/>
          <w:sz w:val="32"/>
          <w:szCs w:val="32"/>
        </w:rPr>
      </w:pPr>
      <w:r w:rsidRPr="00F56027">
        <w:rPr>
          <w:rFonts w:cs="Arial"/>
          <w:color w:val="000000"/>
          <w:sz w:val="22"/>
          <w:szCs w:val="22"/>
          <w:shd w:val="clear" w:color="auto" w:fill="FFFFFF"/>
        </w:rPr>
        <w:t>If the special education and related services areas above are not appropriate for the training focus of your employment, please provide a brief description of the area of focus for this employment. (text box)</w:t>
      </w:r>
    </w:p>
    <w:p w:rsidR="003C41D1" w:rsidRPr="00861B36" w:rsidP="003C41D1" w14:paraId="6B38E9D2" w14:textId="77777777">
      <w:pPr>
        <w:tabs>
          <w:tab w:val="left" w:pos="2520"/>
        </w:tabs>
        <w:rPr>
          <w:rFonts w:cs="Arial"/>
          <w:i/>
        </w:rPr>
      </w:pPr>
    </w:p>
    <w:p w:rsidR="003C41D1" w:rsidP="55537D92" w14:paraId="016F181A" w14:textId="48C25333">
      <w:pPr>
        <w:pStyle w:val="SL-FlLftSgl"/>
        <w:tabs>
          <w:tab w:val="left" w:pos="270"/>
          <w:tab w:val="left" w:pos="720"/>
        </w:tabs>
        <w:jc w:val="left"/>
        <w:rPr>
          <w:rFonts w:ascii="Arial" w:hAnsi="Arial" w:cs="Arial"/>
          <w:b/>
          <w:bCs/>
        </w:rPr>
      </w:pPr>
      <w:r w:rsidRPr="55537D92">
        <w:rPr>
          <w:rFonts w:ascii="Arial" w:hAnsi="Arial" w:cs="Arial"/>
          <w:b/>
          <w:bCs/>
        </w:rPr>
        <w:t>6. If applicable, indicate the children with disabilities category(s) that this employment position supports. Select all that apply.</w:t>
      </w:r>
      <w:r w:rsidRPr="00666188" w:rsidR="00666188">
        <w:t xml:space="preserve"> </w:t>
      </w:r>
      <w:r w:rsidRPr="00666188" w:rsidR="00666188">
        <w:rPr>
          <w:rFonts w:ascii="Arial" w:hAnsi="Arial" w:cs="Arial"/>
          <w:b/>
          <w:bCs/>
        </w:rPr>
        <w:t>If your employment position does not focus on a specific disability category, please select “All disabilities.</w:t>
      </w:r>
    </w:p>
    <w:p w:rsidR="003C41D1" w:rsidP="003C41D1" w14:paraId="1DFC45D6" w14:textId="77777777">
      <w:pPr>
        <w:pStyle w:val="SL-FlLftSgl"/>
        <w:tabs>
          <w:tab w:val="left" w:pos="270"/>
          <w:tab w:val="left" w:pos="720"/>
        </w:tabs>
        <w:jc w:val="left"/>
        <w:rPr>
          <w:rFonts w:ascii="Arial" w:hAnsi="Arial" w:cs="Arial"/>
          <w:b/>
          <w:szCs w:val="22"/>
        </w:rPr>
      </w:pPr>
    </w:p>
    <w:tbl>
      <w:tblPr>
        <w:tblW w:w="8910" w:type="dxa"/>
        <w:tblInd w:w="108" w:type="dxa"/>
        <w:tblLook w:val="04A0"/>
      </w:tblPr>
      <w:tblGrid>
        <w:gridCol w:w="810"/>
        <w:gridCol w:w="8100"/>
      </w:tblGrid>
      <w:tr w14:paraId="67720E75"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720FD28B"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center"/>
            <w:hideMark/>
          </w:tcPr>
          <w:p w:rsidR="003C41D1" w:rsidRPr="00E23D56" w:rsidP="55537D92" w14:paraId="640D25DA" w14:textId="75B5B8ED">
            <w:pPr>
              <w:rPr>
                <w:rFonts w:cs="Arial"/>
                <w:color w:val="000000" w:themeColor="text1"/>
                <w:sz w:val="22"/>
                <w:szCs w:val="22"/>
              </w:rPr>
            </w:pPr>
            <w:r w:rsidRPr="55537D92">
              <w:rPr>
                <w:rFonts w:cs="Arial"/>
                <w:color w:val="000000" w:themeColor="text1"/>
                <w:sz w:val="22"/>
                <w:szCs w:val="22"/>
              </w:rPr>
              <w:t>A</w:t>
            </w:r>
            <w:r w:rsidR="00F56027">
              <w:rPr>
                <w:rFonts w:cs="Arial"/>
                <w:color w:val="000000" w:themeColor="text1"/>
                <w:sz w:val="22"/>
                <w:szCs w:val="22"/>
              </w:rPr>
              <w:t>ll disabilities</w:t>
            </w:r>
          </w:p>
        </w:tc>
      </w:tr>
      <w:tr w14:paraId="3AAC0922" w14:textId="77777777" w:rsidTr="55537D92">
        <w:tblPrEx>
          <w:tblW w:w="8910" w:type="dxa"/>
          <w:tblInd w:w="108" w:type="dxa"/>
          <w:tblLook w:val="04A0"/>
        </w:tblPrEx>
        <w:trPr>
          <w:trHeight w:val="290"/>
        </w:trPr>
        <w:tc>
          <w:tcPr>
            <w:tcW w:w="810" w:type="dxa"/>
            <w:tcBorders>
              <w:top w:val="nil"/>
              <w:left w:val="nil"/>
              <w:bottom w:val="nil"/>
              <w:right w:val="nil"/>
            </w:tcBorders>
          </w:tcPr>
          <w:p w:rsidR="00F56027" w:rsidRPr="005D6958" w:rsidP="00F56027" w14:paraId="5DB6386F" w14:textId="40DE23B4">
            <w:pPr>
              <w:rPr>
                <w:rFonts w:cs="Arial"/>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center"/>
          </w:tcPr>
          <w:p w:rsidR="00F56027" w:rsidRPr="55537D92" w:rsidP="00F56027" w14:paraId="329FE1F4" w14:textId="250C7BEC">
            <w:pPr>
              <w:rPr>
                <w:rFonts w:cs="Arial"/>
                <w:color w:val="000000" w:themeColor="text1"/>
                <w:sz w:val="22"/>
                <w:szCs w:val="22"/>
              </w:rPr>
            </w:pPr>
            <w:r w:rsidRPr="55537D92">
              <w:rPr>
                <w:rFonts w:cs="Arial"/>
                <w:color w:val="000000" w:themeColor="text1"/>
                <w:sz w:val="22"/>
                <w:szCs w:val="22"/>
              </w:rPr>
              <w:t>Autism</w:t>
            </w:r>
          </w:p>
        </w:tc>
      </w:tr>
      <w:tr w14:paraId="4C3733E1"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1DA19EC9"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5C55374C" w14:textId="77777777">
            <w:pPr>
              <w:rPr>
                <w:rFonts w:cs="Arial"/>
                <w:color w:val="000000" w:themeColor="text1"/>
                <w:sz w:val="22"/>
                <w:szCs w:val="22"/>
              </w:rPr>
            </w:pPr>
            <w:r w:rsidRPr="55537D92">
              <w:rPr>
                <w:rFonts w:cs="Arial"/>
                <w:color w:val="000000" w:themeColor="text1"/>
                <w:sz w:val="22"/>
                <w:szCs w:val="22"/>
              </w:rPr>
              <w:t>Deaf-blindness</w:t>
            </w:r>
          </w:p>
        </w:tc>
      </w:tr>
      <w:tr w14:paraId="18F5117B"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7CCE0D56"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07E28AD7" w14:textId="77777777">
            <w:pPr>
              <w:rPr>
                <w:rFonts w:cs="Arial"/>
                <w:color w:val="000000" w:themeColor="text1"/>
                <w:sz w:val="22"/>
                <w:szCs w:val="22"/>
              </w:rPr>
            </w:pPr>
            <w:r w:rsidRPr="55537D92">
              <w:rPr>
                <w:rFonts w:cs="Arial"/>
                <w:color w:val="000000" w:themeColor="text1"/>
                <w:sz w:val="22"/>
                <w:szCs w:val="22"/>
              </w:rPr>
              <w:t>Deafness</w:t>
            </w:r>
          </w:p>
        </w:tc>
      </w:tr>
      <w:tr w14:paraId="1EE2320E"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0CAC5814"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center"/>
            <w:hideMark/>
          </w:tcPr>
          <w:p w:rsidR="003C41D1" w:rsidRPr="00E23D56" w:rsidP="55537D92" w14:paraId="4ABBBA2D" w14:textId="77777777">
            <w:pPr>
              <w:rPr>
                <w:rFonts w:cs="Arial"/>
                <w:color w:val="000000" w:themeColor="text1"/>
                <w:sz w:val="22"/>
                <w:szCs w:val="22"/>
              </w:rPr>
            </w:pPr>
            <w:r w:rsidRPr="55537D92">
              <w:rPr>
                <w:rFonts w:cs="Arial"/>
                <w:color w:val="000000" w:themeColor="text1"/>
                <w:sz w:val="22"/>
                <w:szCs w:val="22"/>
              </w:rPr>
              <w:t>Developmental Delay</w:t>
            </w:r>
          </w:p>
        </w:tc>
      </w:tr>
      <w:tr w14:paraId="016A73D5"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66A71787"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333E8B15" w14:textId="77777777">
            <w:pPr>
              <w:rPr>
                <w:rFonts w:cs="Arial"/>
                <w:color w:val="000000" w:themeColor="text1"/>
                <w:sz w:val="22"/>
                <w:szCs w:val="22"/>
              </w:rPr>
            </w:pPr>
            <w:r w:rsidRPr="55537D92">
              <w:rPr>
                <w:rFonts w:cs="Arial"/>
                <w:color w:val="000000" w:themeColor="text1"/>
                <w:sz w:val="22"/>
                <w:szCs w:val="22"/>
              </w:rPr>
              <w:t>Emotional Disturbance</w:t>
            </w:r>
          </w:p>
        </w:tc>
      </w:tr>
      <w:tr w14:paraId="18A302C5"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6BEA65A1"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1A49B49F" w14:textId="77777777">
            <w:pPr>
              <w:rPr>
                <w:rFonts w:cs="Arial"/>
                <w:color w:val="000000" w:themeColor="text1"/>
                <w:sz w:val="22"/>
                <w:szCs w:val="22"/>
              </w:rPr>
            </w:pPr>
            <w:r w:rsidRPr="55537D92">
              <w:rPr>
                <w:rFonts w:cs="Arial"/>
                <w:color w:val="000000" w:themeColor="text1"/>
                <w:sz w:val="22"/>
                <w:szCs w:val="22"/>
              </w:rPr>
              <w:t>Hearing Impairment</w:t>
            </w:r>
          </w:p>
        </w:tc>
      </w:tr>
      <w:tr w14:paraId="6404DB75"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40ADEC39"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6B4C2A6F" w14:textId="77777777">
            <w:pPr>
              <w:rPr>
                <w:rFonts w:cs="Arial"/>
                <w:color w:val="000000" w:themeColor="text1"/>
                <w:sz w:val="22"/>
                <w:szCs w:val="22"/>
              </w:rPr>
            </w:pPr>
            <w:r w:rsidRPr="55537D92">
              <w:rPr>
                <w:rFonts w:cs="Arial"/>
                <w:color w:val="000000" w:themeColor="text1"/>
                <w:sz w:val="22"/>
                <w:szCs w:val="22"/>
              </w:rPr>
              <w:t>Intellectual Disabilities</w:t>
            </w:r>
          </w:p>
        </w:tc>
      </w:tr>
      <w:tr w14:paraId="213806BF"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29641084" w14:textId="77777777">
            <w:pPr>
              <w:ind w:firstLine="440" w:firstLineChars="200"/>
              <w:rPr>
                <w:rFonts w:cs="Arial"/>
                <w:color w:val="FF0000"/>
                <w:sz w:val="22"/>
                <w:szCs w:val="22"/>
              </w:rPr>
            </w:pPr>
          </w:p>
        </w:tc>
        <w:tc>
          <w:tcPr>
            <w:tcW w:w="8100" w:type="dxa"/>
            <w:tcBorders>
              <w:top w:val="nil"/>
              <w:left w:val="nil"/>
              <w:bottom w:val="nil"/>
              <w:right w:val="nil"/>
            </w:tcBorders>
            <w:shd w:val="clear" w:color="auto" w:fill="auto"/>
            <w:noWrap/>
            <w:vAlign w:val="bottom"/>
            <w:hideMark/>
          </w:tcPr>
          <w:p w:rsidR="003C41D1" w:rsidRPr="00E23D56" w:rsidP="55537D92" w14:paraId="7EDA58D6" w14:textId="77777777">
            <w:pPr>
              <w:ind w:firstLine="440" w:firstLineChars="200"/>
              <w:rPr>
                <w:rFonts w:cs="Arial"/>
                <w:sz w:val="22"/>
                <w:szCs w:val="22"/>
              </w:rPr>
            </w:pPr>
            <w:r w:rsidRPr="55537D92">
              <w:rPr>
                <w:rFonts w:cs="Arial"/>
                <w:sz w:val="22"/>
                <w:szCs w:val="22"/>
              </w:rPr>
              <w:t xml:space="preserve">If yes, does this include children with significant cognitive impairment? </w:t>
            </w:r>
          </w:p>
          <w:p w:rsidR="003C41D1" w:rsidRPr="00E23D56" w:rsidP="55537D92" w14:paraId="198F157C" w14:textId="77777777">
            <w:pPr>
              <w:ind w:firstLine="440" w:firstLineChars="200"/>
              <w:rPr>
                <w:rFonts w:cs="Arial"/>
                <w:color w:val="FF0000"/>
                <w:sz w:val="22"/>
                <w:szCs w:val="22"/>
              </w:rPr>
            </w:pPr>
            <w:r w:rsidRPr="005D6958">
              <w:rPr>
                <w:rFonts w:ascii="Wingdings" w:hAnsi="Wingdings" w:cs="Arial"/>
                <w:sz w:val="22"/>
                <w:szCs w:val="22"/>
              </w:rPr>
              <w:sym w:font="Wingdings" w:char="F071"/>
            </w:r>
            <w:r>
              <w:rPr>
                <w:rFonts w:cs="Arial"/>
                <w:sz w:val="22"/>
                <w:szCs w:val="22"/>
              </w:rPr>
              <w:t xml:space="preserve"> Yes    </w:t>
            </w:r>
            <w:r w:rsidRPr="005D6958">
              <w:rPr>
                <w:rFonts w:ascii="Wingdings" w:hAnsi="Wingdings" w:cs="Arial"/>
                <w:sz w:val="22"/>
                <w:szCs w:val="22"/>
              </w:rPr>
              <w:sym w:font="Wingdings" w:char="F071"/>
            </w:r>
            <w:r>
              <w:rPr>
                <w:rFonts w:cs="Arial"/>
                <w:sz w:val="22"/>
                <w:szCs w:val="22"/>
              </w:rPr>
              <w:t xml:space="preserve"> No</w:t>
            </w:r>
          </w:p>
        </w:tc>
      </w:tr>
      <w:tr w14:paraId="7269AA5E"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7D6798E9"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0A622672" w14:textId="77777777">
            <w:pPr>
              <w:rPr>
                <w:rFonts w:cs="Arial"/>
                <w:color w:val="000000" w:themeColor="text1"/>
                <w:sz w:val="22"/>
                <w:szCs w:val="22"/>
              </w:rPr>
            </w:pPr>
            <w:r w:rsidRPr="55537D92">
              <w:rPr>
                <w:rFonts w:cs="Arial"/>
                <w:color w:val="000000" w:themeColor="text1"/>
                <w:sz w:val="22"/>
                <w:szCs w:val="22"/>
              </w:rPr>
              <w:t>Multiple Disabilities</w:t>
            </w:r>
          </w:p>
        </w:tc>
      </w:tr>
      <w:tr w14:paraId="4AA5CA8F"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5AB9D8E0" w14:textId="77777777">
            <w:pPr>
              <w:ind w:firstLine="440" w:firstLineChars="200"/>
              <w:rPr>
                <w:rFonts w:cs="Arial"/>
                <w:color w:val="FF0000"/>
                <w:sz w:val="22"/>
                <w:szCs w:val="22"/>
              </w:rPr>
            </w:pPr>
          </w:p>
        </w:tc>
        <w:tc>
          <w:tcPr>
            <w:tcW w:w="8100" w:type="dxa"/>
            <w:tcBorders>
              <w:top w:val="nil"/>
              <w:left w:val="nil"/>
              <w:bottom w:val="nil"/>
              <w:right w:val="nil"/>
            </w:tcBorders>
            <w:shd w:val="clear" w:color="auto" w:fill="auto"/>
            <w:noWrap/>
            <w:vAlign w:val="bottom"/>
            <w:hideMark/>
          </w:tcPr>
          <w:p w:rsidR="003C41D1" w:rsidRPr="00E23D56" w:rsidP="55537D92" w14:paraId="26C1E59D" w14:textId="77777777">
            <w:pPr>
              <w:ind w:firstLine="440" w:firstLineChars="200"/>
              <w:rPr>
                <w:rFonts w:cs="Arial"/>
                <w:sz w:val="22"/>
                <w:szCs w:val="22"/>
              </w:rPr>
            </w:pPr>
            <w:r w:rsidRPr="55537D92">
              <w:rPr>
                <w:rFonts w:cs="Arial"/>
                <w:sz w:val="22"/>
                <w:szCs w:val="22"/>
              </w:rPr>
              <w:t xml:space="preserve">If yes, does this include children with significant cognitive impairment? </w:t>
            </w:r>
          </w:p>
          <w:p w:rsidR="003C41D1" w:rsidRPr="00E23D56" w:rsidP="55537D92" w14:paraId="77928283" w14:textId="77777777">
            <w:pPr>
              <w:ind w:firstLine="440" w:firstLineChars="200"/>
              <w:rPr>
                <w:rFonts w:cs="Arial"/>
                <w:color w:val="FF0000"/>
                <w:sz w:val="22"/>
                <w:szCs w:val="22"/>
              </w:rPr>
            </w:pPr>
            <w:r w:rsidRPr="005D6958">
              <w:rPr>
                <w:rFonts w:ascii="Wingdings" w:hAnsi="Wingdings" w:cs="Arial"/>
                <w:sz w:val="22"/>
                <w:szCs w:val="22"/>
              </w:rPr>
              <w:sym w:font="Wingdings" w:char="F071"/>
            </w:r>
            <w:r>
              <w:rPr>
                <w:rFonts w:cs="Arial"/>
                <w:sz w:val="22"/>
                <w:szCs w:val="22"/>
              </w:rPr>
              <w:t xml:space="preserve"> Yes    </w:t>
            </w:r>
            <w:r w:rsidRPr="005D6958">
              <w:rPr>
                <w:rFonts w:ascii="Wingdings" w:hAnsi="Wingdings" w:cs="Arial"/>
                <w:sz w:val="22"/>
                <w:szCs w:val="22"/>
              </w:rPr>
              <w:sym w:font="Wingdings" w:char="F071"/>
            </w:r>
            <w:r>
              <w:rPr>
                <w:rFonts w:cs="Arial"/>
                <w:sz w:val="22"/>
                <w:szCs w:val="22"/>
              </w:rPr>
              <w:t xml:space="preserve"> No</w:t>
            </w:r>
          </w:p>
        </w:tc>
      </w:tr>
      <w:tr w14:paraId="032879D3"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5558AA3D"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4587BB47" w14:textId="77777777">
            <w:pPr>
              <w:rPr>
                <w:rFonts w:cs="Arial"/>
                <w:color w:val="000000" w:themeColor="text1"/>
                <w:sz w:val="22"/>
                <w:szCs w:val="22"/>
              </w:rPr>
            </w:pPr>
            <w:r w:rsidRPr="55537D92">
              <w:rPr>
                <w:rFonts w:cs="Arial"/>
                <w:color w:val="000000" w:themeColor="text1"/>
                <w:sz w:val="22"/>
                <w:szCs w:val="22"/>
              </w:rPr>
              <w:t>Orthopedic Impairment</w:t>
            </w:r>
          </w:p>
        </w:tc>
      </w:tr>
      <w:tr w14:paraId="60D32574"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42D63DC3"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300C3ED4" w14:textId="77777777">
            <w:pPr>
              <w:rPr>
                <w:rFonts w:cs="Arial"/>
                <w:color w:val="000000" w:themeColor="text1"/>
                <w:sz w:val="22"/>
                <w:szCs w:val="22"/>
              </w:rPr>
            </w:pPr>
            <w:r w:rsidRPr="55537D92">
              <w:rPr>
                <w:rFonts w:cs="Arial"/>
                <w:color w:val="000000" w:themeColor="text1"/>
                <w:sz w:val="22"/>
                <w:szCs w:val="22"/>
              </w:rPr>
              <w:t>Other Health Impairment</w:t>
            </w:r>
          </w:p>
        </w:tc>
      </w:tr>
      <w:tr w14:paraId="6DFB8D7F"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1F50B633"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766A7AF2" w14:textId="77777777">
            <w:pPr>
              <w:rPr>
                <w:rFonts w:cs="Arial"/>
                <w:color w:val="000000" w:themeColor="text1"/>
                <w:sz w:val="22"/>
                <w:szCs w:val="22"/>
              </w:rPr>
            </w:pPr>
            <w:r w:rsidRPr="55537D92">
              <w:rPr>
                <w:rFonts w:cs="Arial"/>
                <w:color w:val="000000" w:themeColor="text1"/>
                <w:sz w:val="22"/>
                <w:szCs w:val="22"/>
              </w:rPr>
              <w:t>Specific Learning Disability</w:t>
            </w:r>
          </w:p>
        </w:tc>
      </w:tr>
      <w:tr w14:paraId="30D372BD"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66703D71"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7AF1FF13" w14:textId="77777777">
            <w:pPr>
              <w:rPr>
                <w:rFonts w:cs="Arial"/>
                <w:color w:val="000000" w:themeColor="text1"/>
                <w:sz w:val="22"/>
                <w:szCs w:val="22"/>
              </w:rPr>
            </w:pPr>
            <w:r w:rsidRPr="55537D92">
              <w:rPr>
                <w:rFonts w:cs="Arial"/>
                <w:color w:val="000000" w:themeColor="text1"/>
                <w:sz w:val="22"/>
                <w:szCs w:val="22"/>
              </w:rPr>
              <w:t>Speech-Language Impairment</w:t>
            </w:r>
          </w:p>
        </w:tc>
      </w:tr>
      <w:tr w14:paraId="51CE6A90"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3AE599CC"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1549F87C" w14:textId="77777777">
            <w:pPr>
              <w:rPr>
                <w:rFonts w:cs="Arial"/>
                <w:color w:val="000000" w:themeColor="text1"/>
                <w:sz w:val="22"/>
                <w:szCs w:val="22"/>
              </w:rPr>
            </w:pPr>
            <w:r w:rsidRPr="55537D92">
              <w:rPr>
                <w:rFonts w:cs="Arial"/>
                <w:color w:val="000000" w:themeColor="text1"/>
                <w:sz w:val="22"/>
                <w:szCs w:val="22"/>
              </w:rPr>
              <w:t>Traumatic Brain Injury</w:t>
            </w:r>
          </w:p>
        </w:tc>
      </w:tr>
      <w:tr w14:paraId="3B01C977"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E23D56" w:rsidP="003C41D1" w14:paraId="76DAF505" w14:textId="77777777">
            <w:pPr>
              <w:rPr>
                <w:rFonts w:cs="Arial"/>
                <w:color w:val="000000"/>
                <w:sz w:val="22"/>
                <w:szCs w:val="22"/>
              </w:rPr>
            </w:pPr>
            <w:r w:rsidRPr="005D6958">
              <w:rPr>
                <w:rFonts w:ascii="Wingdings" w:hAnsi="Wingdings" w:cs="Arial"/>
                <w:sz w:val="22"/>
                <w:szCs w:val="22"/>
              </w:rPr>
              <w:sym w:font="Wingdings" w:char="F071"/>
            </w:r>
          </w:p>
        </w:tc>
        <w:tc>
          <w:tcPr>
            <w:tcW w:w="8100" w:type="dxa"/>
            <w:tcBorders>
              <w:top w:val="nil"/>
              <w:left w:val="nil"/>
              <w:bottom w:val="nil"/>
              <w:right w:val="nil"/>
            </w:tcBorders>
            <w:shd w:val="clear" w:color="auto" w:fill="auto"/>
            <w:vAlign w:val="bottom"/>
            <w:hideMark/>
          </w:tcPr>
          <w:p w:rsidR="003C41D1" w:rsidRPr="00E23D56" w:rsidP="55537D92" w14:paraId="48F6B16F" w14:textId="77777777">
            <w:pPr>
              <w:rPr>
                <w:rFonts w:cs="Arial"/>
                <w:color w:val="000000" w:themeColor="text1"/>
                <w:sz w:val="22"/>
                <w:szCs w:val="22"/>
              </w:rPr>
            </w:pPr>
            <w:r w:rsidRPr="55537D92">
              <w:rPr>
                <w:rFonts w:cs="Arial"/>
                <w:color w:val="000000" w:themeColor="text1"/>
                <w:sz w:val="22"/>
                <w:szCs w:val="22"/>
              </w:rPr>
              <w:t xml:space="preserve">Visual Impairment, including Blindness </w:t>
            </w:r>
          </w:p>
        </w:tc>
      </w:tr>
      <w:tr w14:paraId="352E3A3C" w14:textId="77777777" w:rsidTr="55537D92">
        <w:tblPrEx>
          <w:tblW w:w="8910" w:type="dxa"/>
          <w:tblInd w:w="108" w:type="dxa"/>
          <w:tblLook w:val="04A0"/>
        </w:tblPrEx>
        <w:trPr>
          <w:trHeight w:val="290"/>
        </w:trPr>
        <w:tc>
          <w:tcPr>
            <w:tcW w:w="810" w:type="dxa"/>
            <w:tcBorders>
              <w:top w:val="nil"/>
              <w:left w:val="nil"/>
              <w:bottom w:val="nil"/>
              <w:right w:val="nil"/>
            </w:tcBorders>
          </w:tcPr>
          <w:p w:rsidR="003C41D1" w:rsidRPr="005D6958" w:rsidP="003C41D1" w14:paraId="4E9AA169" w14:textId="5F0835C7">
            <w:pPr>
              <w:rPr>
                <w:rFonts w:cs="Arial"/>
                <w:sz w:val="22"/>
                <w:szCs w:val="22"/>
              </w:rPr>
            </w:pPr>
          </w:p>
        </w:tc>
        <w:tc>
          <w:tcPr>
            <w:tcW w:w="8100" w:type="dxa"/>
            <w:tcBorders>
              <w:top w:val="nil"/>
              <w:left w:val="nil"/>
              <w:bottom w:val="nil"/>
              <w:right w:val="nil"/>
            </w:tcBorders>
            <w:shd w:val="clear" w:color="auto" w:fill="auto"/>
            <w:vAlign w:val="bottom"/>
          </w:tcPr>
          <w:p w:rsidR="003C41D1" w:rsidRPr="00556F17" w:rsidP="55537D92" w14:paraId="1D2F286A" w14:textId="0990EC10">
            <w:pPr>
              <w:rPr>
                <w:rFonts w:cs="Arial"/>
                <w:color w:val="000000" w:themeColor="text1"/>
                <w:sz w:val="22"/>
                <w:szCs w:val="22"/>
              </w:rPr>
            </w:pPr>
          </w:p>
        </w:tc>
      </w:tr>
    </w:tbl>
    <w:p w:rsidR="003C41D1" w:rsidP="052DFB07" w14:paraId="5547CDF3" w14:textId="5903FAFE">
      <w:pPr>
        <w:rPr>
          <w:rFonts w:cs="Arial"/>
          <w:sz w:val="22"/>
          <w:szCs w:val="22"/>
        </w:rPr>
      </w:pPr>
    </w:p>
    <w:p w:rsidR="007D2AA5" w:rsidRPr="001A565C" w:rsidP="007D2AA5" w14:paraId="044CE2EB" w14:textId="5CDE3FF0">
      <w:pPr>
        <w:ind w:left="360"/>
        <w:rPr>
          <w:rFonts w:cs="Arial"/>
          <w:sz w:val="22"/>
          <w:szCs w:val="22"/>
        </w:rPr>
      </w:pPr>
      <w:r w:rsidRPr="001A565C">
        <w:rPr>
          <w:rFonts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45720</wp:posOffset>
                </wp:positionV>
                <wp:extent cx="6208395" cy="0"/>
                <wp:effectExtent l="6350" t="7620" r="5080" b="11430"/>
                <wp:wrapNone/>
                <wp:docPr id="14" name="AutoShape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08395" cy="0"/>
                        </a:xfrm>
                        <a:prstGeom prst="straightConnector1">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30" type="#_x0000_t32" style="width:488.85pt;height:0;margin-top:3.6pt;margin-left:-6.25pt;mso-height-percent:0;mso-height-relative:page;mso-width-percent:0;mso-width-relative:page;mso-wrap-distance-bottom:0;mso-wrap-distance-left:9pt;mso-wrap-distance-right:9pt;mso-wrap-distance-top:0;mso-wrap-style:square;position:absolute;visibility:visible;z-index:251665408" strokecolor="#7f7f7f"/>
            </w:pict>
          </mc:Fallback>
        </mc:AlternateContent>
      </w:r>
    </w:p>
    <w:tbl>
      <w:tblPr>
        <w:tblW w:w="9996" w:type="dxa"/>
        <w:tblInd w:w="-18" w:type="dxa"/>
        <w:tblBorders>
          <w:top w:val="single" w:sz="4" w:space="0" w:color="auto"/>
          <w:left w:val="single" w:sz="4" w:space="0" w:color="auto"/>
          <w:bottom w:val="single" w:sz="4" w:space="0" w:color="auto"/>
          <w:right w:val="single" w:sz="4" w:space="0" w:color="auto"/>
        </w:tblBorders>
        <w:shd w:val="clear" w:color="auto" w:fill="D9D9D9"/>
        <w:tblLook w:val="04A0"/>
      </w:tblPr>
      <w:tblGrid>
        <w:gridCol w:w="9996"/>
      </w:tblGrid>
      <w:tr w14:paraId="2CD41D0D" w14:textId="77777777" w:rsidTr="55537D92">
        <w:tblPrEx>
          <w:tblW w:w="9996" w:type="dxa"/>
          <w:tblInd w:w="-18" w:type="dxa"/>
          <w:tblBorders>
            <w:top w:val="single" w:sz="4" w:space="0" w:color="auto"/>
            <w:left w:val="single" w:sz="4" w:space="0" w:color="auto"/>
            <w:bottom w:val="single" w:sz="4" w:space="0" w:color="auto"/>
            <w:right w:val="single" w:sz="4" w:space="0" w:color="auto"/>
          </w:tblBorders>
          <w:shd w:val="clear" w:color="auto" w:fill="D9D9D9"/>
          <w:tblLook w:val="04A0"/>
        </w:tblPrEx>
        <w:trPr>
          <w:trHeight w:val="368"/>
        </w:trPr>
        <w:tc>
          <w:tcPr>
            <w:tcW w:w="9996" w:type="dxa"/>
            <w:shd w:val="clear" w:color="auto" w:fill="D9D9D9" w:themeFill="background1" w:themeFillShade="D9"/>
            <w:noWrap/>
            <w:vAlign w:val="bottom"/>
          </w:tcPr>
          <w:p w:rsidR="00117A7F" w:rsidRPr="001A565C" w:rsidP="55537D92" w14:paraId="14AA05AD" w14:textId="77777777">
            <w:pPr>
              <w:ind w:left="360"/>
              <w:rPr>
                <w:rFonts w:cs="Arial"/>
                <w:sz w:val="22"/>
                <w:szCs w:val="22"/>
              </w:rPr>
            </w:pPr>
            <w:r w:rsidRPr="55537D92">
              <w:rPr>
                <w:rFonts w:cs="Arial"/>
                <w:sz w:val="22"/>
                <w:szCs w:val="22"/>
              </w:rPr>
              <w:t xml:space="preserve">Please answer the questions below that best describe the work you do in this position. Eligible employment must: 1) fulfill at least one of the requirements listed in </w:t>
            </w:r>
            <w:hyperlink r:id="rId13">
              <w:r w:rsidRPr="55537D92">
                <w:rPr>
                  <w:sz w:val="22"/>
                  <w:szCs w:val="22"/>
                </w:rPr>
                <w:t>section F(e) of the 2005 Requirements</w:t>
              </w:r>
            </w:hyperlink>
            <w:r w:rsidRPr="55537D92">
              <w:rPr>
                <w:rFonts w:cs="Arial"/>
                <w:sz w:val="22"/>
                <w:szCs w:val="22"/>
              </w:rPr>
              <w:t xml:space="preserve"> or </w:t>
            </w:r>
            <w:hyperlink r:id="rId19">
              <w:r w:rsidRPr="55537D92">
                <w:rPr>
                  <w:rStyle w:val="Hyperlink"/>
                  <w:rFonts w:cs="Arial"/>
                  <w:sz w:val="22"/>
                  <w:szCs w:val="22"/>
                </w:rPr>
                <w:t>section 304.30(e) of the 2006 Regulations</w:t>
              </w:r>
            </w:hyperlink>
            <w:r w:rsidRPr="55537D92">
              <w:rPr>
                <w:rFonts w:cs="Arial"/>
                <w:sz w:val="22"/>
                <w:szCs w:val="22"/>
              </w:rPr>
              <w:t xml:space="preserve">; 2) provide compensation; and 3) if serving children, the children must fall under the definition of eligible children as described in </w:t>
            </w:r>
            <w:hyperlink r:id="rId20">
              <w:r w:rsidRPr="55537D92">
                <w:rPr>
                  <w:rStyle w:val="Hyperlink"/>
                  <w:rFonts w:cs="Arial"/>
                  <w:sz w:val="22"/>
                  <w:szCs w:val="22"/>
                </w:rPr>
                <w:t>IDEA 2004, section 602(3)</w:t>
              </w:r>
            </w:hyperlink>
            <w:r w:rsidRPr="55537D92">
              <w:rPr>
                <w:rFonts w:cs="Arial"/>
                <w:sz w:val="22"/>
                <w:szCs w:val="22"/>
              </w:rPr>
              <w:t>.</w:t>
            </w:r>
          </w:p>
          <w:p w:rsidR="00117A7F" w:rsidRPr="001A565C" w:rsidP="001A5E85" w14:paraId="59A86914" w14:textId="77777777">
            <w:pPr>
              <w:tabs>
                <w:tab w:val="left" w:pos="8010"/>
              </w:tabs>
              <w:jc w:val="center"/>
              <w:rPr>
                <w:rFonts w:cs="Arial"/>
                <w:b/>
                <w:bCs/>
                <w:color w:val="FFFFFF"/>
                <w:sz w:val="22"/>
                <w:szCs w:val="22"/>
              </w:rPr>
            </w:pPr>
          </w:p>
        </w:tc>
      </w:tr>
    </w:tbl>
    <w:p w:rsidR="003C3B31" w:rsidRPr="001A565C" w:rsidP="007D2AA5" w14:paraId="606B4E11" w14:textId="77777777">
      <w:pPr>
        <w:ind w:left="360"/>
        <w:rPr>
          <w:rFonts w:cs="Arial"/>
          <w:sz w:val="22"/>
          <w:szCs w:val="22"/>
        </w:rPr>
      </w:pPr>
      <w:r w:rsidRPr="001A565C">
        <w:rPr>
          <w:rFonts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-79375</wp:posOffset>
                </wp:positionH>
                <wp:positionV relativeFrom="paragraph">
                  <wp:posOffset>51435</wp:posOffset>
                </wp:positionV>
                <wp:extent cx="6208395" cy="0"/>
                <wp:effectExtent l="6350" t="13335" r="5080" b="5715"/>
                <wp:wrapNone/>
                <wp:docPr id="13" name="AutoShap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08395" cy="0"/>
                        </a:xfrm>
                        <a:prstGeom prst="straightConnector1">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31" type="#_x0000_t32" style="width:488.85pt;height:0;margin-top:4.05pt;margin-left:-6.25pt;mso-height-percent:0;mso-height-relative:page;mso-width-percent:0;mso-width-relative:page;mso-wrap-distance-bottom:0;mso-wrap-distance-left:9pt;mso-wrap-distance-right:9pt;mso-wrap-distance-top:0;mso-wrap-style:square;position:absolute;visibility:visible;z-index:251671552" strokecolor="#7f7f7f"/>
            </w:pict>
          </mc:Fallback>
        </mc:AlternateContent>
      </w:r>
    </w:p>
    <w:p w:rsidR="00E6534C" w:rsidRPr="001A565C" w:rsidP="00F56027" w14:paraId="5B34ADDE" w14:textId="77777777">
      <w:pPr>
        <w:rPr>
          <w:rStyle w:val="Strong"/>
          <w:rFonts w:cs="Arial"/>
          <w:i/>
          <w:sz w:val="22"/>
          <w:szCs w:val="22"/>
        </w:rPr>
      </w:pPr>
    </w:p>
    <w:p w:rsidR="00BC6BFB" w:rsidRPr="001A565C" w14:paraId="0EFF1324" w14:textId="606E7C8C">
      <w:pPr>
        <w:rPr>
          <w:rStyle w:val="Strong"/>
          <w:rFonts w:cs="Arial"/>
          <w:i/>
          <w:sz w:val="22"/>
          <w:szCs w:val="22"/>
        </w:rPr>
      </w:pPr>
    </w:p>
    <w:p w:rsidR="00E6534C" w:rsidRPr="001A565C" w:rsidP="00C30BC1" w14:paraId="6A8DF85C" w14:textId="77777777">
      <w:pPr>
        <w:rPr>
          <w:rStyle w:val="Strong"/>
          <w:rFonts w:cs="Arial"/>
          <w:b w:val="0"/>
          <w:i/>
          <w:sz w:val="22"/>
          <w:szCs w:val="22"/>
        </w:rPr>
      </w:pPr>
      <w:r w:rsidRPr="001A565C">
        <w:rPr>
          <w:rFonts w:cs="Arial"/>
          <w:b/>
          <w:bCs/>
          <w:i/>
          <w:noProof/>
          <w:sz w:val="22"/>
          <w:szCs w:val="22"/>
        </w:rPr>
        <mc:AlternateContent>
          <mc:Choice Requires="wps">
            <w:drawing>
              <wp:anchor distT="0" distB="0" distL="114300" distR="114300" simplePos="0" relativeHeight="251674624" behindDoc="0" locked="0" layoutInCell="1" allowOverlap="1">
                <wp:simplePos x="0" y="0"/>
                <wp:positionH relativeFrom="column">
                  <wp:posOffset>-172085</wp:posOffset>
                </wp:positionH>
                <wp:positionV relativeFrom="paragraph">
                  <wp:posOffset>-85725</wp:posOffset>
                </wp:positionV>
                <wp:extent cx="6208395" cy="0"/>
                <wp:effectExtent l="8890" t="9525" r="12065" b="9525"/>
                <wp:wrapNone/>
                <wp:docPr id="10" name="AutoShap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08395" cy="0"/>
                        </a:xfrm>
                        <a:prstGeom prst="straightConnector1">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32" type="#_x0000_t32" style="width:488.85pt;height:0;margin-top:-6.75pt;margin-left:-13.55pt;mso-height-percent:0;mso-height-relative:page;mso-width-percent:0;mso-width-relative:page;mso-wrap-distance-bottom:0;mso-wrap-distance-left:9pt;mso-wrap-distance-right:9pt;mso-wrap-distance-top:0;mso-wrap-style:square;position:absolute;visibility:visible;z-index:251675648" strokecolor="#7f7f7f"/>
            </w:pict>
          </mc:Fallback>
        </mc:AlternateContent>
      </w:r>
    </w:p>
    <w:p w:rsidR="003953D1" w:rsidP="55537D92" w14:paraId="637DC8AC" w14:textId="77777777">
      <w:pPr>
        <w:tabs>
          <w:tab w:val="left" w:pos="720"/>
          <w:tab w:val="left" w:pos="1620"/>
          <w:tab w:val="left" w:pos="2520"/>
        </w:tabs>
        <w:spacing w:line="240" w:lineRule="atLeast"/>
        <w:ind w:hanging="180"/>
        <w:rPr>
          <w:rFonts w:cs="Arial"/>
          <w:sz w:val="22"/>
          <w:szCs w:val="22"/>
        </w:rPr>
      </w:pPr>
      <w:bookmarkStart w:id="1" w:name="_Hlk33536338"/>
      <w:r w:rsidRPr="55537D92">
        <w:rPr>
          <w:rStyle w:val="Strong"/>
          <w:rFonts w:cs="Arial"/>
          <w:b w:val="0"/>
          <w:bCs w:val="0"/>
          <w:sz w:val="22"/>
          <w:szCs w:val="22"/>
        </w:rPr>
        <w:t xml:space="preserve">   </w:t>
      </w:r>
      <w:r w:rsidRPr="55537D92">
        <w:rPr>
          <w:rFonts w:cs="Arial"/>
          <w:sz w:val="22"/>
          <w:szCs w:val="22"/>
        </w:rPr>
        <w:t>[ONLY DISPLAY ITEMS 7A AND 7B IF SCHOLAR SELECTS ANY RESPONSE OTHER THAN ADMINISTRATOR/COORDINATOR/SUPERVISOR, HIGHER EDUCATION OR OTHER.</w:t>
      </w:r>
    </w:p>
    <w:p w:rsidR="0079571C" w:rsidRPr="001A565C" w:rsidP="55537D92" w14:paraId="6B8853DC" w14:textId="77777777">
      <w:pPr>
        <w:tabs>
          <w:tab w:val="left" w:pos="720"/>
          <w:tab w:val="left" w:pos="1620"/>
          <w:tab w:val="left" w:pos="2520"/>
        </w:tabs>
        <w:spacing w:line="240" w:lineRule="atLeast"/>
        <w:ind w:hanging="180"/>
        <w:rPr>
          <w:rFonts w:cs="Arial"/>
          <w:sz w:val="22"/>
          <w:szCs w:val="22"/>
        </w:rPr>
      </w:pPr>
      <w:r w:rsidRPr="55537D92">
        <w:rPr>
          <w:rFonts w:cs="Arial"/>
          <w:sz w:val="22"/>
          <w:szCs w:val="22"/>
        </w:rPr>
        <w:t xml:space="preserve">   DISPLAY 7C IF SCHOLAR SELECTS ADMINISTRATOR/COORDINATOR/SUPERVISOR, HIGHER EDUCATION OR OTHER FOR ITEM 2]</w:t>
      </w:r>
    </w:p>
    <w:bookmarkEnd w:id="1"/>
    <w:p w:rsidR="005600F2" w:rsidRPr="001A565C" w:rsidP="003C3B31" w14:paraId="680615E8" w14:textId="77777777">
      <w:pPr>
        <w:ind w:left="360"/>
        <w:rPr>
          <w:rStyle w:val="Strong"/>
          <w:rFonts w:cs="Arial"/>
          <w:b w:val="0"/>
          <w:sz w:val="22"/>
          <w:szCs w:val="22"/>
        </w:rPr>
      </w:pPr>
      <w:r w:rsidRPr="001A565C">
        <w:rPr>
          <w:rFonts w:cs="Arial"/>
          <w:bCs/>
          <w:noProof/>
          <w:sz w:val="22"/>
          <w:szCs w:val="22"/>
        </w:rPr>
        <mc:AlternateContent>
          <mc:Choice Requires="wps">
            <w:drawing>
              <wp:anchor distT="0" distB="0" distL="114300" distR="114300" simplePos="0" relativeHeight="251672576" behindDoc="0" locked="0" layoutInCell="1" allowOverlap="1">
                <wp:simplePos x="0" y="0"/>
                <wp:positionH relativeFrom="column">
                  <wp:posOffset>-172085</wp:posOffset>
                </wp:positionH>
                <wp:positionV relativeFrom="paragraph">
                  <wp:posOffset>79375</wp:posOffset>
                </wp:positionV>
                <wp:extent cx="6208395" cy="0"/>
                <wp:effectExtent l="8890" t="12700" r="12065" b="6350"/>
                <wp:wrapNone/>
                <wp:docPr id="9" name="AutoShap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08395" cy="0"/>
                        </a:xfrm>
                        <a:prstGeom prst="straightConnector1">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33" type="#_x0000_t32" style="width:488.85pt;height:0;margin-top:6.25pt;margin-left:-13.55pt;mso-height-percent:0;mso-height-relative:page;mso-width-percent:0;mso-width-relative:page;mso-wrap-distance-bottom:0;mso-wrap-distance-left:9pt;mso-wrap-distance-right:9pt;mso-wrap-distance-top:0;mso-wrap-style:square;position:absolute;visibility:visible;z-index:251673600" strokecolor="#7f7f7f"/>
            </w:pict>
          </mc:Fallback>
        </mc:AlternateContent>
      </w:r>
    </w:p>
    <w:p w:rsidR="005600F2" w:rsidRPr="001A565C" w:rsidP="55537D92" w14:paraId="4C835034" w14:textId="77777777">
      <w:pPr>
        <w:ind w:left="1080" w:hanging="360"/>
        <w:rPr>
          <w:rStyle w:val="Strong"/>
          <w:rFonts w:cs="Arial"/>
          <w:b w:val="0"/>
          <w:bCs w:val="0"/>
          <w:sz w:val="22"/>
          <w:szCs w:val="22"/>
        </w:rPr>
      </w:pPr>
      <w:r w:rsidRPr="55537D92">
        <w:rPr>
          <w:rStyle w:val="Strong"/>
          <w:rFonts w:cs="Arial"/>
          <w:b w:val="0"/>
          <w:bCs w:val="0"/>
          <w:sz w:val="22"/>
          <w:szCs w:val="22"/>
        </w:rPr>
        <w:t>7a. *Describe the percentage of time spent teaching or serving special education students in this position.</w:t>
      </w:r>
    </w:p>
    <w:p w:rsidR="004D683B" w:rsidRPr="001A565C" w:rsidP="55537D92" w14:paraId="64A8BC72" w14:textId="77777777">
      <w:pPr>
        <w:numPr>
          <w:ilvl w:val="0"/>
          <w:numId w:val="8"/>
        </w:numPr>
        <w:ind w:left="1800"/>
        <w:rPr>
          <w:rStyle w:val="Strong"/>
          <w:rFonts w:cs="Arial"/>
          <w:b w:val="0"/>
          <w:bCs w:val="0"/>
          <w:sz w:val="22"/>
          <w:szCs w:val="22"/>
        </w:rPr>
      </w:pPr>
      <w:r w:rsidRPr="55537D92">
        <w:rPr>
          <w:rStyle w:val="Strong"/>
          <w:rFonts w:cs="Arial"/>
          <w:b w:val="0"/>
          <w:bCs w:val="0"/>
          <w:sz w:val="22"/>
          <w:szCs w:val="22"/>
        </w:rPr>
        <w:t>50% or less</w:t>
      </w:r>
    </w:p>
    <w:p w:rsidR="004D683B" w:rsidRPr="001A565C" w:rsidP="55537D92" w14:paraId="38524E49" w14:textId="77777777">
      <w:pPr>
        <w:numPr>
          <w:ilvl w:val="0"/>
          <w:numId w:val="8"/>
        </w:numPr>
        <w:ind w:left="1800"/>
        <w:rPr>
          <w:rStyle w:val="Strong"/>
          <w:rFonts w:cs="Arial"/>
          <w:b w:val="0"/>
          <w:bCs w:val="0"/>
          <w:sz w:val="22"/>
          <w:szCs w:val="22"/>
        </w:rPr>
      </w:pPr>
      <w:r w:rsidRPr="55537D92">
        <w:rPr>
          <w:rStyle w:val="Strong"/>
          <w:rFonts w:cs="Arial"/>
          <w:b w:val="0"/>
          <w:bCs w:val="0"/>
          <w:sz w:val="22"/>
          <w:szCs w:val="22"/>
        </w:rPr>
        <w:t xml:space="preserve">At least 51% </w:t>
      </w:r>
    </w:p>
    <w:p w:rsidR="005600F2" w:rsidRPr="001A565C" w:rsidP="00C30BC1" w14:paraId="48921D70" w14:textId="77777777">
      <w:pPr>
        <w:ind w:left="1080"/>
        <w:rPr>
          <w:rStyle w:val="Strong"/>
          <w:rFonts w:cs="Arial"/>
          <w:b w:val="0"/>
          <w:sz w:val="22"/>
          <w:szCs w:val="22"/>
        </w:rPr>
      </w:pPr>
    </w:p>
    <w:p w:rsidR="005600F2" w:rsidRPr="001A565C" w:rsidP="55537D92" w14:paraId="28802024" w14:textId="77777777">
      <w:pPr>
        <w:ind w:left="1080" w:hanging="360"/>
        <w:rPr>
          <w:rStyle w:val="Strong"/>
          <w:rFonts w:cs="Arial"/>
          <w:b w:val="0"/>
          <w:bCs w:val="0"/>
          <w:sz w:val="22"/>
          <w:szCs w:val="22"/>
        </w:rPr>
      </w:pPr>
      <w:r w:rsidRPr="55537D92">
        <w:rPr>
          <w:rStyle w:val="Strong"/>
          <w:rFonts w:cs="Arial"/>
          <w:b w:val="0"/>
          <w:bCs w:val="0"/>
          <w:sz w:val="22"/>
          <w:szCs w:val="22"/>
        </w:rPr>
        <w:t>7b. *Describe the percentage of special education students taught or served in this position.</w:t>
      </w:r>
    </w:p>
    <w:p w:rsidR="004D683B" w:rsidRPr="001A565C" w:rsidP="55537D92" w14:paraId="565DBF5F" w14:textId="77777777">
      <w:pPr>
        <w:numPr>
          <w:ilvl w:val="0"/>
          <w:numId w:val="9"/>
        </w:numPr>
        <w:ind w:left="1800"/>
        <w:rPr>
          <w:rStyle w:val="Strong"/>
          <w:rFonts w:cs="Arial"/>
          <w:b w:val="0"/>
          <w:bCs w:val="0"/>
          <w:sz w:val="22"/>
          <w:szCs w:val="22"/>
        </w:rPr>
      </w:pPr>
      <w:r w:rsidRPr="55537D92">
        <w:rPr>
          <w:rStyle w:val="Strong"/>
          <w:rFonts w:cs="Arial"/>
          <w:b w:val="0"/>
          <w:bCs w:val="0"/>
          <w:sz w:val="22"/>
          <w:szCs w:val="22"/>
        </w:rPr>
        <w:t>50% or less</w:t>
      </w:r>
    </w:p>
    <w:p w:rsidR="004D683B" w:rsidRPr="001A565C" w:rsidP="55537D92" w14:paraId="6583857D" w14:textId="77777777">
      <w:pPr>
        <w:numPr>
          <w:ilvl w:val="0"/>
          <w:numId w:val="9"/>
        </w:numPr>
        <w:ind w:left="1800"/>
        <w:rPr>
          <w:rStyle w:val="Strong"/>
          <w:rFonts w:cs="Arial"/>
          <w:b w:val="0"/>
          <w:bCs w:val="0"/>
          <w:sz w:val="22"/>
          <w:szCs w:val="22"/>
        </w:rPr>
      </w:pPr>
      <w:r w:rsidRPr="55537D92">
        <w:rPr>
          <w:rStyle w:val="Strong"/>
          <w:rFonts w:cs="Arial"/>
          <w:b w:val="0"/>
          <w:bCs w:val="0"/>
          <w:sz w:val="22"/>
          <w:szCs w:val="22"/>
        </w:rPr>
        <w:t xml:space="preserve">At least 51% </w:t>
      </w:r>
    </w:p>
    <w:p w:rsidR="00986F78" w:rsidRPr="001A565C" w:rsidP="00C30BC1" w14:paraId="01A4EE6C" w14:textId="77777777">
      <w:pPr>
        <w:ind w:left="1800"/>
        <w:rPr>
          <w:rStyle w:val="Strong"/>
          <w:rFonts w:cs="Arial"/>
          <w:b w:val="0"/>
          <w:sz w:val="22"/>
          <w:szCs w:val="22"/>
        </w:rPr>
      </w:pPr>
    </w:p>
    <w:p w:rsidR="00986F78" w:rsidRPr="001A565C" w:rsidP="55537D92" w14:paraId="2F5B48D4" w14:textId="77777777">
      <w:pPr>
        <w:ind w:left="1170" w:hanging="450"/>
        <w:rPr>
          <w:rStyle w:val="Strong"/>
          <w:rFonts w:cs="Arial"/>
          <w:b w:val="0"/>
          <w:bCs w:val="0"/>
          <w:sz w:val="22"/>
          <w:szCs w:val="22"/>
        </w:rPr>
      </w:pPr>
      <w:r w:rsidRPr="55537D92">
        <w:rPr>
          <w:rStyle w:val="Strong"/>
          <w:rFonts w:cs="Arial"/>
          <w:b w:val="0"/>
          <w:bCs w:val="0"/>
          <w:sz w:val="22"/>
          <w:szCs w:val="22"/>
        </w:rPr>
        <w:t xml:space="preserve">7c. *Describe the percentage of time spent performing work related to the training for which the scholarship was received under </w:t>
      </w:r>
      <w:hyperlink r:id="rId21">
        <w:r w:rsidRPr="55537D92">
          <w:rPr>
            <w:rStyle w:val="Hyperlink"/>
            <w:rFonts w:cs="Arial"/>
            <w:b/>
            <w:bCs/>
            <w:sz w:val="22"/>
            <w:szCs w:val="22"/>
          </w:rPr>
          <w:t>section 662 of the Individuals with Disabilities Education Act of 2004</w:t>
        </w:r>
      </w:hyperlink>
      <w:r w:rsidRPr="55537D92">
        <w:rPr>
          <w:rStyle w:val="Hyperlink"/>
          <w:rFonts w:cs="Arial"/>
          <w:b/>
          <w:bCs/>
          <w:sz w:val="22"/>
          <w:szCs w:val="22"/>
        </w:rPr>
        <w:t xml:space="preserve"> (IDEA)</w:t>
      </w:r>
      <w:r w:rsidRPr="55537D92">
        <w:rPr>
          <w:rStyle w:val="Strong"/>
          <w:rFonts w:cs="Arial"/>
          <w:b w:val="0"/>
          <w:bCs w:val="0"/>
          <w:sz w:val="22"/>
          <w:szCs w:val="22"/>
        </w:rPr>
        <w:t xml:space="preserve"> in this position.</w:t>
      </w:r>
    </w:p>
    <w:p w:rsidR="00986F78" w:rsidRPr="001A565C" w:rsidP="00C30BC1" w14:paraId="5C05AB35" w14:textId="77777777">
      <w:pPr>
        <w:ind w:left="1080"/>
        <w:rPr>
          <w:rStyle w:val="Strong"/>
          <w:rFonts w:cs="Arial"/>
          <w:b w:val="0"/>
          <w:sz w:val="22"/>
          <w:szCs w:val="22"/>
        </w:rPr>
      </w:pPr>
    </w:p>
    <w:p w:rsidR="00986F78" w:rsidRPr="001A565C" w:rsidP="55537D92" w14:paraId="6085EC74" w14:textId="77777777">
      <w:pPr>
        <w:numPr>
          <w:ilvl w:val="0"/>
          <w:numId w:val="7"/>
        </w:numPr>
        <w:ind w:left="1800"/>
        <w:rPr>
          <w:rStyle w:val="Strong"/>
          <w:rFonts w:cs="Arial"/>
          <w:b w:val="0"/>
          <w:bCs w:val="0"/>
          <w:sz w:val="22"/>
          <w:szCs w:val="22"/>
        </w:rPr>
      </w:pPr>
      <w:r w:rsidRPr="55537D92">
        <w:rPr>
          <w:rStyle w:val="Strong"/>
          <w:rFonts w:cs="Arial"/>
          <w:b w:val="0"/>
          <w:bCs w:val="0"/>
          <w:sz w:val="22"/>
          <w:szCs w:val="22"/>
        </w:rPr>
        <w:t>50% or less</w:t>
      </w:r>
    </w:p>
    <w:p w:rsidR="00986F78" w:rsidRPr="001A565C" w:rsidP="55537D92" w14:paraId="0CCCF85C" w14:textId="77777777">
      <w:pPr>
        <w:numPr>
          <w:ilvl w:val="0"/>
          <w:numId w:val="7"/>
        </w:numPr>
        <w:ind w:left="1800"/>
        <w:rPr>
          <w:rStyle w:val="Strong"/>
          <w:rFonts w:cs="Arial"/>
          <w:b w:val="0"/>
          <w:bCs w:val="0"/>
          <w:sz w:val="22"/>
          <w:szCs w:val="22"/>
        </w:rPr>
      </w:pPr>
      <w:r w:rsidRPr="55537D92">
        <w:rPr>
          <w:rStyle w:val="Strong"/>
          <w:rFonts w:cs="Arial"/>
          <w:b w:val="0"/>
          <w:bCs w:val="0"/>
          <w:sz w:val="22"/>
          <w:szCs w:val="22"/>
        </w:rPr>
        <w:t xml:space="preserve">At least 51% </w:t>
      </w:r>
    </w:p>
    <w:p w:rsidR="007D2AA5" w:rsidRPr="001A565C" w:rsidP="007D2AA5" w14:paraId="2E608936" w14:textId="77777777">
      <w:pPr>
        <w:ind w:left="360"/>
        <w:rPr>
          <w:rFonts w:cs="Arial"/>
          <w:sz w:val="22"/>
          <w:szCs w:val="22"/>
        </w:rPr>
      </w:pPr>
      <w:r w:rsidRPr="001A565C">
        <w:rPr>
          <w:rFonts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-172085</wp:posOffset>
                </wp:positionH>
                <wp:positionV relativeFrom="paragraph">
                  <wp:posOffset>79375</wp:posOffset>
                </wp:positionV>
                <wp:extent cx="6208395" cy="0"/>
                <wp:effectExtent l="8890" t="12700" r="12065" b="6350"/>
                <wp:wrapNone/>
                <wp:docPr id="8" name="AutoShap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08395" cy="0"/>
                        </a:xfrm>
                        <a:prstGeom prst="straightConnector1">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34" type="#_x0000_t32" style="width:488.85pt;height:0;margin-top:6.25pt;margin-left:-13.55pt;mso-height-percent:0;mso-height-relative:page;mso-width-percent:0;mso-width-relative:page;mso-wrap-distance-bottom:0;mso-wrap-distance-left:9pt;mso-wrap-distance-right:9pt;mso-wrap-distance-top:0;mso-wrap-style:square;position:absolute;visibility:visible;z-index:251667456" strokecolor="#7f7f7f"/>
            </w:pict>
          </mc:Fallback>
        </mc:AlternateContent>
      </w:r>
    </w:p>
    <w:p w:rsidR="007D2AA5" w:rsidRPr="001A565C" w:rsidP="55537D92" w14:paraId="487CA167" w14:textId="19DEBC53">
      <w:pPr>
        <w:rPr>
          <w:rFonts w:cs="Arial"/>
          <w:sz w:val="22"/>
          <w:szCs w:val="22"/>
        </w:rPr>
      </w:pPr>
      <w:r w:rsidRPr="55537D92">
        <w:rPr>
          <w:rStyle w:val="Strong"/>
          <w:rFonts w:cs="Arial"/>
          <w:b w:val="0"/>
          <w:bCs w:val="0"/>
          <w:sz w:val="22"/>
          <w:szCs w:val="22"/>
        </w:rPr>
        <w:t xml:space="preserve">8.  *Are you certified/licensed for this position? </w:t>
      </w:r>
      <w:r w:rsidRPr="55537D92">
        <w:rPr>
          <w:rStyle w:val="Strong"/>
          <w:rFonts w:cs="Arial"/>
          <w:b w:val="0"/>
          <w:bCs w:val="0"/>
          <w:i/>
          <w:iCs/>
          <w:sz w:val="22"/>
          <w:szCs w:val="22"/>
        </w:rPr>
        <w:t>If yes, please select all certifications that apply</w:t>
      </w:r>
      <w:r w:rsidRPr="55537D92">
        <w:rPr>
          <w:rFonts w:cs="Arial"/>
          <w:sz w:val="22"/>
          <w:szCs w:val="22"/>
        </w:rPr>
        <w:t xml:space="preserve"> Certified/licensed for purposes of this data collection means that you meet the state requirements (if there are requirements in your state) for certification/licensure for this position.</w:t>
      </w:r>
    </w:p>
    <w:p w:rsidR="00117A7F" w:rsidRPr="001A565C" w:rsidP="00117A7F" w14:paraId="7048BC84" w14:textId="77777777">
      <w:pPr>
        <w:ind w:left="360"/>
        <w:rPr>
          <w:rFonts w:cs="Arial"/>
          <w:sz w:val="22"/>
          <w:szCs w:val="22"/>
        </w:rPr>
      </w:pPr>
    </w:p>
    <w:p w:rsidR="007D2AA5" w:rsidRPr="001A565C" w:rsidP="55537D92" w14:paraId="3174F476" w14:textId="77777777">
      <w:pPr>
        <w:numPr>
          <w:ilvl w:val="0"/>
          <w:numId w:val="10"/>
        </w:numPr>
        <w:ind w:left="1152"/>
        <w:rPr>
          <w:rStyle w:val="Strong"/>
          <w:rFonts w:cs="Arial"/>
          <w:b w:val="0"/>
          <w:bCs w:val="0"/>
          <w:sz w:val="22"/>
          <w:szCs w:val="22"/>
        </w:rPr>
      </w:pPr>
      <w:r w:rsidRPr="55537D92">
        <w:rPr>
          <w:rStyle w:val="Strong"/>
          <w:rFonts w:cs="Arial"/>
          <w:b w:val="0"/>
          <w:bCs w:val="0"/>
          <w:sz w:val="22"/>
          <w:szCs w:val="22"/>
        </w:rPr>
        <w:t>Certified/licensed</w:t>
      </w:r>
    </w:p>
    <w:p w:rsidR="007D2AA5" w:rsidRPr="001A565C" w:rsidP="55537D92" w14:paraId="6ED32AE8" w14:textId="77777777">
      <w:pPr>
        <w:numPr>
          <w:ilvl w:val="0"/>
          <w:numId w:val="10"/>
        </w:numPr>
        <w:ind w:left="1152"/>
        <w:rPr>
          <w:rStyle w:val="Strong"/>
          <w:rFonts w:cs="Arial"/>
          <w:b w:val="0"/>
          <w:bCs w:val="0"/>
          <w:sz w:val="22"/>
          <w:szCs w:val="22"/>
        </w:rPr>
      </w:pPr>
      <w:r w:rsidRPr="55537D92">
        <w:rPr>
          <w:rStyle w:val="Strong"/>
          <w:rFonts w:cs="Arial"/>
          <w:b w:val="0"/>
          <w:bCs w:val="0"/>
          <w:sz w:val="22"/>
          <w:szCs w:val="22"/>
        </w:rPr>
        <w:t>Not certified/Not licensed</w:t>
      </w:r>
    </w:p>
    <w:p w:rsidR="007D2AA5" w:rsidRPr="001A565C" w:rsidP="55537D92" w14:paraId="3621F088" w14:textId="77777777">
      <w:pPr>
        <w:numPr>
          <w:ilvl w:val="0"/>
          <w:numId w:val="10"/>
        </w:numPr>
        <w:ind w:left="1152"/>
        <w:rPr>
          <w:rStyle w:val="Strong"/>
          <w:rFonts w:cs="Arial"/>
          <w:b w:val="0"/>
          <w:bCs w:val="0"/>
          <w:sz w:val="22"/>
          <w:szCs w:val="22"/>
        </w:rPr>
      </w:pPr>
      <w:r w:rsidRPr="55537D92">
        <w:rPr>
          <w:rStyle w:val="Strong"/>
          <w:rFonts w:cs="Arial"/>
          <w:b w:val="0"/>
          <w:bCs w:val="0"/>
          <w:sz w:val="22"/>
          <w:szCs w:val="22"/>
        </w:rPr>
        <w:t xml:space="preserve">This state does not have requirements for certification/licensure for this position </w:t>
      </w:r>
    </w:p>
    <w:p w:rsidR="007D2AA5" w:rsidRPr="001A565C" w:rsidP="55537D92" w14:paraId="4F155AC3" w14:textId="77777777">
      <w:pPr>
        <w:numPr>
          <w:ilvl w:val="0"/>
          <w:numId w:val="10"/>
        </w:numPr>
        <w:ind w:left="1152"/>
        <w:rPr>
          <w:rFonts w:cs="Arial"/>
          <w:sz w:val="22"/>
          <w:szCs w:val="22"/>
        </w:rPr>
      </w:pPr>
      <w:r w:rsidRPr="55537D92">
        <w:rPr>
          <w:rStyle w:val="Strong"/>
          <w:rFonts w:cs="Arial"/>
          <w:b w:val="0"/>
          <w:bCs w:val="0"/>
          <w:sz w:val="22"/>
          <w:szCs w:val="22"/>
        </w:rPr>
        <w:t xml:space="preserve">Not applicable to this type of employment position </w:t>
      </w:r>
    </w:p>
    <w:p w:rsidR="004A47B1" w:rsidP="55537D92" w14:paraId="0147BE04" w14:textId="1E11F25B">
      <w:pPr>
        <w:rPr>
          <w:rFonts w:cs="Arial"/>
          <w:sz w:val="22"/>
          <w:szCs w:val="22"/>
        </w:rPr>
      </w:pPr>
      <w:r>
        <w:br/>
      </w:r>
      <w:r w:rsidRPr="55537D92" w:rsidR="55537D92">
        <w:rPr>
          <w:rFonts w:cs="Arial"/>
          <w:sz w:val="22"/>
          <w:szCs w:val="22"/>
        </w:rPr>
        <w:t xml:space="preserve">   [DISPLAY ITEMS IF SCHOLAR SELECTS “CERTIFIED/LICENSED”]</w:t>
      </w:r>
    </w:p>
    <w:p w:rsidR="00386232" w:rsidP="00386232" w14:paraId="18420AF3" w14:textId="54EFDD0D">
      <w:pPr>
        <w:rPr>
          <w:rFonts w:cs="Arial"/>
          <w:sz w:val="22"/>
          <w:szCs w:val="22"/>
        </w:rPr>
      </w:pPr>
    </w:p>
    <w:p w:rsidR="00D94AC0" w:rsidRPr="00D94AC0" w:rsidP="55537D92" w14:paraId="7EC01750" w14:textId="318B4BA0">
      <w:pPr>
        <w:pStyle w:val="ListParagraph"/>
        <w:numPr>
          <w:ilvl w:val="0"/>
          <w:numId w:val="21"/>
        </w:numPr>
        <w:rPr>
          <w:rFonts w:cs="Arial"/>
          <w:sz w:val="22"/>
          <w:szCs w:val="22"/>
        </w:rPr>
      </w:pPr>
      <w:r w:rsidRPr="55537D92">
        <w:rPr>
          <w:rFonts w:cs="Arial"/>
          <w:sz w:val="22"/>
          <w:szCs w:val="22"/>
        </w:rPr>
        <w:t>Early Intervention (EI) State License/Certification; Early Childhood Special Education (ECSE) State License/Certification</w:t>
      </w:r>
    </w:p>
    <w:p w:rsidR="00D94AC0" w:rsidRPr="00D94AC0" w:rsidP="55537D92" w14:paraId="2A4B45FC" w14:textId="7DD6B856">
      <w:pPr>
        <w:pStyle w:val="ListParagraph"/>
        <w:numPr>
          <w:ilvl w:val="0"/>
          <w:numId w:val="21"/>
        </w:numPr>
        <w:rPr>
          <w:rFonts w:cs="Arial"/>
          <w:sz w:val="22"/>
          <w:szCs w:val="22"/>
        </w:rPr>
      </w:pPr>
      <w:r w:rsidRPr="55537D92">
        <w:rPr>
          <w:rFonts w:cs="Arial"/>
          <w:sz w:val="22"/>
          <w:szCs w:val="22"/>
        </w:rPr>
        <w:t>Special Education Teacher License</w:t>
      </w:r>
    </w:p>
    <w:p w:rsidR="00D94AC0" w:rsidRPr="00D94AC0" w:rsidP="55537D92" w14:paraId="24C89A02" w14:textId="77777777">
      <w:pPr>
        <w:pStyle w:val="ListParagraph"/>
        <w:numPr>
          <w:ilvl w:val="0"/>
          <w:numId w:val="21"/>
        </w:numPr>
        <w:rPr>
          <w:rFonts w:cs="Arial"/>
          <w:sz w:val="22"/>
          <w:szCs w:val="22"/>
        </w:rPr>
      </w:pPr>
      <w:r w:rsidRPr="55537D92">
        <w:rPr>
          <w:rFonts w:cs="Arial"/>
          <w:sz w:val="22"/>
          <w:szCs w:val="22"/>
        </w:rPr>
        <w:t>Deaf Education State Teacher License/Certification</w:t>
      </w:r>
    </w:p>
    <w:p w:rsidR="00D94AC0" w:rsidRPr="00D94AC0" w:rsidP="55537D92" w14:paraId="3EC900D0" w14:textId="77777777">
      <w:pPr>
        <w:pStyle w:val="ListParagraph"/>
        <w:numPr>
          <w:ilvl w:val="0"/>
          <w:numId w:val="21"/>
        </w:numPr>
        <w:rPr>
          <w:rFonts w:cs="Arial"/>
          <w:sz w:val="22"/>
          <w:szCs w:val="22"/>
        </w:rPr>
      </w:pPr>
      <w:r w:rsidRPr="55537D92">
        <w:rPr>
          <w:rFonts w:cs="Arial"/>
          <w:sz w:val="22"/>
          <w:szCs w:val="22"/>
        </w:rPr>
        <w:t>Interpreter State License/Certification</w:t>
      </w:r>
    </w:p>
    <w:p w:rsidR="00D94AC0" w:rsidRPr="00D94AC0" w:rsidP="55537D92" w14:paraId="40310D58" w14:textId="77777777">
      <w:pPr>
        <w:pStyle w:val="ListParagraph"/>
        <w:numPr>
          <w:ilvl w:val="0"/>
          <w:numId w:val="21"/>
        </w:numPr>
        <w:rPr>
          <w:rFonts w:cs="Arial"/>
          <w:sz w:val="22"/>
          <w:szCs w:val="22"/>
        </w:rPr>
      </w:pPr>
      <w:r w:rsidRPr="55537D92">
        <w:rPr>
          <w:rFonts w:cs="Arial"/>
          <w:sz w:val="22"/>
          <w:szCs w:val="22"/>
        </w:rPr>
        <w:t>Blind or Visually Impaired State Teacher License/Certification</w:t>
      </w:r>
    </w:p>
    <w:p w:rsidR="00D94AC0" w:rsidRPr="00D94AC0" w:rsidP="55537D92" w14:paraId="34D9C462" w14:textId="77777777">
      <w:pPr>
        <w:pStyle w:val="ListParagraph"/>
        <w:numPr>
          <w:ilvl w:val="0"/>
          <w:numId w:val="21"/>
        </w:numPr>
        <w:rPr>
          <w:rFonts w:cs="Arial"/>
          <w:sz w:val="22"/>
          <w:szCs w:val="22"/>
        </w:rPr>
      </w:pPr>
      <w:r w:rsidRPr="55537D92">
        <w:rPr>
          <w:rFonts w:cs="Arial"/>
          <w:sz w:val="22"/>
          <w:szCs w:val="22"/>
        </w:rPr>
        <w:t>Orientation &amp; Mobility (O&amp;M) State License/Certification</w:t>
      </w:r>
    </w:p>
    <w:p w:rsidR="00D94AC0" w:rsidRPr="00D94AC0" w:rsidP="55537D92" w14:paraId="214FAE28" w14:textId="77777777">
      <w:pPr>
        <w:pStyle w:val="ListParagraph"/>
        <w:numPr>
          <w:ilvl w:val="0"/>
          <w:numId w:val="21"/>
        </w:numPr>
        <w:rPr>
          <w:rFonts w:cs="Arial"/>
          <w:sz w:val="22"/>
          <w:szCs w:val="22"/>
        </w:rPr>
      </w:pPr>
      <w:r w:rsidRPr="55537D92">
        <w:rPr>
          <w:rFonts w:cs="Arial"/>
          <w:sz w:val="22"/>
          <w:szCs w:val="22"/>
        </w:rPr>
        <w:t>Speech Language Pathologist (SLP) State License/Certification</w:t>
      </w:r>
    </w:p>
    <w:p w:rsidR="00D94AC0" w:rsidRPr="00D94AC0" w:rsidP="55537D92" w14:paraId="08D9041C" w14:textId="77777777">
      <w:pPr>
        <w:pStyle w:val="ListParagraph"/>
        <w:numPr>
          <w:ilvl w:val="0"/>
          <w:numId w:val="21"/>
        </w:numPr>
        <w:rPr>
          <w:rFonts w:cs="Arial"/>
          <w:sz w:val="22"/>
          <w:szCs w:val="22"/>
        </w:rPr>
      </w:pPr>
      <w:r w:rsidRPr="55537D92">
        <w:rPr>
          <w:rFonts w:cs="Arial"/>
          <w:sz w:val="22"/>
          <w:szCs w:val="22"/>
        </w:rPr>
        <w:t>Audiology State License/Certification</w:t>
      </w:r>
    </w:p>
    <w:p w:rsidR="00D94AC0" w:rsidRPr="00D94AC0" w:rsidP="55537D92" w14:paraId="087F55E8" w14:textId="77777777">
      <w:pPr>
        <w:pStyle w:val="ListParagraph"/>
        <w:numPr>
          <w:ilvl w:val="0"/>
          <w:numId w:val="21"/>
        </w:numPr>
        <w:rPr>
          <w:rFonts w:cs="Arial"/>
          <w:sz w:val="22"/>
          <w:szCs w:val="22"/>
        </w:rPr>
      </w:pPr>
      <w:r w:rsidRPr="55537D92">
        <w:rPr>
          <w:rFonts w:cs="Arial"/>
          <w:sz w:val="22"/>
          <w:szCs w:val="22"/>
        </w:rPr>
        <w:t>School Psychology State License/Certification; Nationally Certified School Psychologist (NCSP)</w:t>
      </w:r>
    </w:p>
    <w:p w:rsidR="00D94AC0" w:rsidRPr="00D94AC0" w:rsidP="55537D92" w14:paraId="180F4D72" w14:textId="77777777">
      <w:pPr>
        <w:pStyle w:val="ListParagraph"/>
        <w:numPr>
          <w:ilvl w:val="0"/>
          <w:numId w:val="21"/>
        </w:numPr>
        <w:rPr>
          <w:rFonts w:cs="Arial"/>
          <w:sz w:val="22"/>
          <w:szCs w:val="22"/>
        </w:rPr>
      </w:pPr>
      <w:r w:rsidRPr="55537D92">
        <w:rPr>
          <w:rFonts w:cs="Arial"/>
          <w:sz w:val="22"/>
          <w:szCs w:val="22"/>
        </w:rPr>
        <w:t>Board Certificated Behavior Analyst (BCBA) National Certification</w:t>
      </w:r>
    </w:p>
    <w:p w:rsidR="00D94AC0" w:rsidRPr="00D94AC0" w:rsidP="55537D92" w14:paraId="1E1ACFAE" w14:textId="77777777">
      <w:pPr>
        <w:pStyle w:val="ListParagraph"/>
        <w:numPr>
          <w:ilvl w:val="0"/>
          <w:numId w:val="21"/>
        </w:numPr>
        <w:rPr>
          <w:rFonts w:cs="Arial"/>
          <w:sz w:val="22"/>
          <w:szCs w:val="22"/>
        </w:rPr>
      </w:pPr>
      <w:r w:rsidRPr="55537D92">
        <w:rPr>
          <w:rFonts w:cs="Arial"/>
          <w:sz w:val="22"/>
          <w:szCs w:val="22"/>
        </w:rPr>
        <w:t>School Counseling State License/Certification</w:t>
      </w:r>
    </w:p>
    <w:p w:rsidR="00D94AC0" w:rsidRPr="00D94AC0" w:rsidP="55537D92" w14:paraId="059E01B5" w14:textId="77777777">
      <w:pPr>
        <w:pStyle w:val="ListParagraph"/>
        <w:numPr>
          <w:ilvl w:val="0"/>
          <w:numId w:val="21"/>
        </w:numPr>
        <w:rPr>
          <w:rFonts w:cs="Arial"/>
          <w:sz w:val="22"/>
          <w:szCs w:val="22"/>
        </w:rPr>
      </w:pPr>
      <w:r w:rsidRPr="55537D92">
        <w:rPr>
          <w:rFonts w:cs="Arial"/>
          <w:sz w:val="22"/>
          <w:szCs w:val="22"/>
        </w:rPr>
        <w:t>Social Work State License/Certification</w:t>
      </w:r>
    </w:p>
    <w:p w:rsidR="00D94AC0" w:rsidRPr="00D94AC0" w:rsidP="55537D92" w14:paraId="19B438C6" w14:textId="77777777">
      <w:pPr>
        <w:pStyle w:val="ListParagraph"/>
        <w:numPr>
          <w:ilvl w:val="0"/>
          <w:numId w:val="21"/>
        </w:numPr>
        <w:rPr>
          <w:rFonts w:cs="Arial"/>
          <w:sz w:val="22"/>
          <w:szCs w:val="22"/>
        </w:rPr>
      </w:pPr>
      <w:r w:rsidRPr="55537D92">
        <w:rPr>
          <w:rFonts w:cs="Arial"/>
          <w:sz w:val="22"/>
          <w:szCs w:val="22"/>
        </w:rPr>
        <w:t>Rehabilitation Counseling State License/Certification</w:t>
      </w:r>
    </w:p>
    <w:p w:rsidR="00D94AC0" w:rsidRPr="00D94AC0" w:rsidP="55537D92" w14:paraId="31F2CA5D" w14:textId="77777777">
      <w:pPr>
        <w:pStyle w:val="ListParagraph"/>
        <w:numPr>
          <w:ilvl w:val="0"/>
          <w:numId w:val="21"/>
        </w:numPr>
        <w:rPr>
          <w:rFonts w:cs="Arial"/>
          <w:sz w:val="22"/>
          <w:szCs w:val="22"/>
        </w:rPr>
      </w:pPr>
      <w:r w:rsidRPr="55537D92">
        <w:rPr>
          <w:rFonts w:cs="Arial"/>
          <w:sz w:val="22"/>
          <w:szCs w:val="22"/>
        </w:rPr>
        <w:t>Adapted Physical Education State Teacher License/Certification</w:t>
      </w:r>
    </w:p>
    <w:p w:rsidR="00D94AC0" w:rsidRPr="00D94AC0" w:rsidP="55537D92" w14:paraId="4A4A21BC" w14:textId="77777777">
      <w:pPr>
        <w:pStyle w:val="ListParagraph"/>
        <w:numPr>
          <w:ilvl w:val="0"/>
          <w:numId w:val="21"/>
        </w:numPr>
        <w:rPr>
          <w:rFonts w:cs="Arial"/>
          <w:sz w:val="22"/>
          <w:szCs w:val="22"/>
        </w:rPr>
      </w:pPr>
      <w:r w:rsidRPr="55537D92">
        <w:rPr>
          <w:rFonts w:cs="Arial"/>
          <w:sz w:val="22"/>
          <w:szCs w:val="22"/>
        </w:rPr>
        <w:t>Occupational Therapy (OT) State License/Certification</w:t>
      </w:r>
    </w:p>
    <w:p w:rsidR="00D94AC0" w:rsidRPr="00D94AC0" w:rsidP="55537D92" w14:paraId="18FCFBDF" w14:textId="77777777">
      <w:pPr>
        <w:pStyle w:val="ListParagraph"/>
        <w:numPr>
          <w:ilvl w:val="0"/>
          <w:numId w:val="21"/>
        </w:numPr>
        <w:rPr>
          <w:rFonts w:cs="Arial"/>
          <w:sz w:val="22"/>
          <w:szCs w:val="22"/>
        </w:rPr>
      </w:pPr>
      <w:r w:rsidRPr="55537D92">
        <w:rPr>
          <w:rFonts w:cs="Arial"/>
          <w:sz w:val="22"/>
          <w:szCs w:val="22"/>
        </w:rPr>
        <w:t>Physical Therapy (PT) State License/Certification</w:t>
      </w:r>
    </w:p>
    <w:p w:rsidR="00386232" w:rsidRPr="002E3F3D" w:rsidP="55537D92" w14:paraId="11001C4F" w14:textId="3C5753EF">
      <w:pPr>
        <w:pStyle w:val="ListParagraph"/>
        <w:numPr>
          <w:ilvl w:val="0"/>
          <w:numId w:val="21"/>
        </w:numPr>
        <w:rPr>
          <w:rFonts w:cs="Arial"/>
          <w:sz w:val="22"/>
          <w:szCs w:val="22"/>
        </w:rPr>
      </w:pPr>
      <w:r w:rsidRPr="55537D92">
        <w:rPr>
          <w:rFonts w:cs="Arial"/>
          <w:sz w:val="22"/>
          <w:szCs w:val="22"/>
        </w:rPr>
        <w:t>Other</w:t>
      </w:r>
    </w:p>
    <w:p w:rsidR="00386232" w:rsidRPr="001A565C" w:rsidP="00386232" w14:paraId="0A17FA74" w14:textId="77777777">
      <w:pPr>
        <w:rPr>
          <w:rFonts w:cs="Arial"/>
          <w:sz w:val="22"/>
          <w:szCs w:val="22"/>
        </w:rPr>
      </w:pPr>
    </w:p>
    <w:p w:rsidR="002326C4" w:rsidRPr="001A565C" w:rsidP="55537D92" w14:paraId="38514465" w14:textId="10EB8390">
      <w:pPr>
        <w:shd w:val="clear" w:color="auto" w:fill="FFFFFF" w:themeFill="background1"/>
        <w:spacing w:line="280" w:lineRule="atLeast"/>
        <w:rPr>
          <w:rFonts w:cs="Arial"/>
          <w:sz w:val="22"/>
          <w:szCs w:val="22"/>
        </w:rPr>
      </w:pPr>
      <w:r w:rsidRPr="55537D92">
        <w:rPr>
          <w:rFonts w:cs="Arial"/>
          <w:sz w:val="22"/>
          <w:szCs w:val="22"/>
        </w:rPr>
        <w:t>9. * Please select the Supervisor or HR Manager to whom you wish to send this information for verification (Select at least one).</w:t>
      </w:r>
    </w:p>
    <w:p w:rsidR="002326C4" w:rsidRPr="001A565C" w:rsidP="004A47B1" w14:paraId="20B99F3A" w14:textId="77777777">
      <w:pPr>
        <w:rPr>
          <w:rFonts w:cs="Arial"/>
          <w:sz w:val="22"/>
          <w:szCs w:val="22"/>
        </w:rPr>
      </w:pPr>
    </w:p>
    <w:p w:rsidR="002326C4" w:rsidRPr="001A565C" w:rsidP="004A47B1" w14:paraId="0C1E2C6B" w14:textId="77777777">
      <w:pPr>
        <w:rPr>
          <w:rFonts w:cs="Arial"/>
          <w:sz w:val="22"/>
          <w:szCs w:val="22"/>
        </w:rPr>
      </w:pPr>
    </w:p>
    <w:p w:rsidR="00C72622" w:rsidP="55537D92" w14:paraId="7C9ACF1F" w14:textId="08C0CB1A">
      <w:pPr>
        <w:pBdr>
          <w:bottom w:val="single" w:sz="12" w:space="1" w:color="auto"/>
        </w:pBdr>
        <w:rPr>
          <w:rStyle w:val="Strong"/>
          <w:rFonts w:cs="Arial"/>
          <w:b w:val="0"/>
          <w:bCs w:val="0"/>
          <w:sz w:val="22"/>
          <w:szCs w:val="22"/>
        </w:rPr>
      </w:pPr>
      <w:r w:rsidRPr="55537D92">
        <w:rPr>
          <w:rStyle w:val="Strong"/>
          <w:rFonts w:cs="Arial"/>
          <w:b w:val="0"/>
          <w:bCs w:val="0"/>
          <w:sz w:val="22"/>
          <w:szCs w:val="22"/>
        </w:rPr>
        <w:t>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p w:rsidR="00F56027" w:rsidP="55537D92" w14:paraId="673C5C57" w14:textId="11AF62C7">
      <w:pPr>
        <w:pBdr>
          <w:bottom w:val="single" w:sz="12" w:space="1" w:color="auto"/>
        </w:pBdr>
        <w:rPr>
          <w:rStyle w:val="Strong"/>
          <w:rFonts w:cs="Arial"/>
          <w:b w:val="0"/>
          <w:bCs w:val="0"/>
          <w:sz w:val="22"/>
          <w:szCs w:val="22"/>
        </w:rPr>
      </w:pPr>
    </w:p>
    <w:p w:rsidR="00F56027" w:rsidRPr="001A565C" w:rsidP="55537D92" w14:paraId="106D38B9" w14:textId="2A45D447">
      <w:pPr>
        <w:pBdr>
          <w:bottom w:val="single" w:sz="12" w:space="1" w:color="auto"/>
        </w:pBdr>
        <w:rPr>
          <w:rStyle w:val="Strong"/>
          <w:rFonts w:cs="Arial"/>
          <w:b w:val="0"/>
          <w:bCs w:val="0"/>
          <w:sz w:val="22"/>
          <w:szCs w:val="22"/>
        </w:rPr>
      </w:pPr>
      <w:r>
        <w:rPr>
          <w:rStyle w:val="Strong"/>
          <w:rFonts w:cs="Arial"/>
          <w:b w:val="0"/>
          <w:bCs w:val="0"/>
          <w:sz w:val="22"/>
          <w:szCs w:val="22"/>
        </w:rPr>
        <w:t>[Save and Submit]   [Save for Later]</w:t>
      </w:r>
    </w:p>
    <w:p w:rsidR="003953D1" w14:paraId="5A08D8B0" w14:textId="77777777">
      <w:pPr>
        <w:rPr>
          <w:rStyle w:val="Strong"/>
          <w:rFonts w:cs="Arial"/>
          <w:b w:val="0"/>
          <w:sz w:val="22"/>
          <w:szCs w:val="22"/>
        </w:rPr>
      </w:pPr>
      <w:r>
        <w:rPr>
          <w:rStyle w:val="Strong"/>
          <w:rFonts w:cs="Arial"/>
          <w:b w:val="0"/>
          <w:sz w:val="22"/>
          <w:szCs w:val="22"/>
        </w:rPr>
        <w:br w:type="page"/>
      </w:r>
    </w:p>
    <w:p w:rsidR="00C72622" w:rsidRPr="001A565C" w:rsidP="00C72622" w14:paraId="206DBEAB" w14:textId="77777777">
      <w:pPr>
        <w:pBdr>
          <w:bottom w:val="single" w:sz="12" w:space="1" w:color="auto"/>
        </w:pBdr>
        <w:rPr>
          <w:rFonts w:cs="Arial"/>
          <w:bCs/>
          <w:sz w:val="22"/>
          <w:szCs w:val="22"/>
        </w:rPr>
      </w:pPr>
    </w:p>
    <w:p w:rsidR="0022677B" w:rsidP="55537D92" w14:paraId="2D385AB9" w14:textId="77777777">
      <w:pPr>
        <w:rPr>
          <w:rFonts w:cs="Arial"/>
          <w:sz w:val="20"/>
          <w:szCs w:val="20"/>
        </w:rPr>
      </w:pPr>
      <w:r w:rsidRPr="55537D92">
        <w:rPr>
          <w:rFonts w:cs="Arial"/>
          <w:sz w:val="20"/>
          <w:szCs w:val="20"/>
        </w:rPr>
        <w:t>[ONLY COMPLETED BY SCHOLARS WHO ARE SELF-EMPLOYED]</w:t>
      </w:r>
    </w:p>
    <w:p w:rsidR="00A638EE" w:rsidP="004A47B1" w14:paraId="65FD3250" w14:textId="77777777">
      <w:pPr>
        <w:rPr>
          <w:rFonts w:cs="Arial"/>
          <w:sz w:val="20"/>
          <w:szCs w:val="20"/>
        </w:rPr>
      </w:pPr>
    </w:p>
    <w:p w:rsidR="00A638EE" w:rsidRPr="00BA7C04" w:rsidP="052DFB07" w14:paraId="3D800F5D" w14:textId="77777777">
      <w:pPr>
        <w:jc w:val="center"/>
        <w:rPr>
          <w:rFonts w:asciiTheme="minorHAnsi" w:hAnsiTheme="minorHAnsi"/>
          <w:b/>
          <w:bCs/>
          <w:sz w:val="28"/>
          <w:szCs w:val="28"/>
        </w:rPr>
      </w:pPr>
      <w:r w:rsidRPr="052DFB07">
        <w:rPr>
          <w:rFonts w:asciiTheme="minorHAnsi" w:hAnsiTheme="minorHAnsi"/>
          <w:b/>
          <w:bCs/>
          <w:sz w:val="28"/>
          <w:szCs w:val="28"/>
        </w:rPr>
        <w:t>Personnel Development Program (PDP) Data Collection System (DCS)</w:t>
      </w:r>
    </w:p>
    <w:p w:rsidR="00A638EE" w:rsidRPr="00BA7C04" w:rsidP="052DFB07" w14:paraId="74DA36A1" w14:textId="77777777">
      <w:pPr>
        <w:jc w:val="center"/>
        <w:rPr>
          <w:rFonts w:asciiTheme="minorHAnsi" w:hAnsiTheme="minorHAnsi"/>
          <w:b/>
          <w:bCs/>
          <w:sz w:val="28"/>
          <w:szCs w:val="28"/>
          <w:u w:val="single"/>
        </w:rPr>
      </w:pPr>
      <w:r w:rsidRPr="052DFB07">
        <w:rPr>
          <w:rFonts w:asciiTheme="minorHAnsi" w:hAnsiTheme="minorHAnsi"/>
          <w:b/>
          <w:bCs/>
          <w:sz w:val="28"/>
          <w:szCs w:val="28"/>
        </w:rPr>
        <w:t>Scholar Self-Employment Verification Instructions</w:t>
      </w:r>
    </w:p>
    <w:p w:rsidR="00A638EE" w:rsidP="00A638EE" w14:paraId="726EA224" w14:textId="77777777">
      <w:pPr>
        <w:pStyle w:val="Default"/>
        <w:rPr>
          <w:rFonts w:ascii="Garamond" w:hAnsi="Garamond"/>
          <w:b/>
          <w:color w:val="auto"/>
          <w:szCs w:val="20"/>
          <w:u w:val="single"/>
        </w:rPr>
      </w:pPr>
    </w:p>
    <w:p w:rsidR="00A638EE" w:rsidRPr="005750B8" w:rsidP="55537D92" w14:paraId="194F2F66" w14:textId="77777777">
      <w:pPr>
        <w:pStyle w:val="Default"/>
        <w:rPr>
          <w:rFonts w:asciiTheme="minorHAnsi" w:hAnsiTheme="minorHAnsi"/>
          <w:b/>
          <w:bCs/>
          <w:sz w:val="22"/>
          <w:szCs w:val="22"/>
        </w:rPr>
      </w:pPr>
      <w:r w:rsidRPr="55537D92">
        <w:rPr>
          <w:rFonts w:asciiTheme="minorHAnsi" w:hAnsiTheme="minorHAnsi"/>
          <w:b/>
          <w:bCs/>
          <w:sz w:val="22"/>
          <w:szCs w:val="22"/>
        </w:rPr>
        <w:t>Please follow these instructions to receive service obligation credit for a self-employment position.</w:t>
      </w:r>
    </w:p>
    <w:p w:rsidR="00A638EE" w:rsidRPr="005750B8" w:rsidP="00A638EE" w14:paraId="0DDA1A53" w14:textId="77777777">
      <w:pPr>
        <w:pStyle w:val="Default"/>
        <w:rPr>
          <w:rFonts w:asciiTheme="minorHAnsi" w:hAnsiTheme="minorHAnsi"/>
          <w:b/>
          <w:bCs/>
          <w:sz w:val="22"/>
          <w:szCs w:val="22"/>
        </w:rPr>
      </w:pPr>
    </w:p>
    <w:p w:rsidR="00A638EE" w:rsidRPr="005750B8" w:rsidP="55537D92" w14:paraId="03309376" w14:textId="77777777">
      <w:pPr>
        <w:pStyle w:val="Default"/>
        <w:ind w:left="720"/>
        <w:rPr>
          <w:rFonts w:asciiTheme="minorHAnsi" w:hAnsiTheme="minorHAnsi"/>
          <w:sz w:val="22"/>
          <w:szCs w:val="22"/>
        </w:rPr>
      </w:pPr>
      <w:r w:rsidRPr="55537D92">
        <w:rPr>
          <w:rFonts w:asciiTheme="minorHAnsi" w:hAnsiTheme="minorHAnsi"/>
          <w:b/>
          <w:bCs/>
          <w:sz w:val="22"/>
          <w:szCs w:val="22"/>
        </w:rPr>
        <w:t xml:space="preserve">Only eligible employment records can be submitted for employer verification through the Data Collection System (DCS). </w:t>
      </w:r>
      <w:r w:rsidRPr="55537D92">
        <w:rPr>
          <w:rFonts w:asciiTheme="minorHAnsi" w:hAnsiTheme="minorHAnsi"/>
          <w:sz w:val="22"/>
          <w:szCs w:val="22"/>
        </w:rPr>
        <w:t>Eligible employment must:</w:t>
      </w:r>
    </w:p>
    <w:p w:rsidR="00A638EE" w:rsidP="55537D92" w14:paraId="7995B6E8" w14:textId="77777777">
      <w:pPr>
        <w:pStyle w:val="Default"/>
        <w:numPr>
          <w:ilvl w:val="0"/>
          <w:numId w:val="18"/>
        </w:numPr>
        <w:ind w:left="1800"/>
        <w:rPr>
          <w:rFonts w:asciiTheme="minorHAnsi" w:hAnsiTheme="minorHAnsi"/>
          <w:sz w:val="22"/>
          <w:szCs w:val="22"/>
        </w:rPr>
      </w:pPr>
      <w:r w:rsidRPr="55537D92">
        <w:rPr>
          <w:rFonts w:asciiTheme="minorHAnsi" w:hAnsiTheme="minorHAnsi"/>
          <w:sz w:val="22"/>
          <w:szCs w:val="22"/>
        </w:rPr>
        <w:t xml:space="preserve">Fulfill at least one of the requirements listed in </w:t>
      </w:r>
      <w:hyperlink r:id="rId22">
        <w:r w:rsidRPr="55537D92">
          <w:rPr>
            <w:rStyle w:val="Hyperlink"/>
            <w:rFonts w:asciiTheme="minorHAnsi" w:hAnsiTheme="minorHAnsi"/>
            <w:sz w:val="22"/>
            <w:szCs w:val="22"/>
          </w:rPr>
          <w:t>Sec.F(e) of the 2005 Requirements</w:t>
        </w:r>
      </w:hyperlink>
      <w:r w:rsidRPr="55537D92">
        <w:rPr>
          <w:rFonts w:asciiTheme="minorHAnsi" w:hAnsiTheme="minorHAnsi"/>
          <w:sz w:val="22"/>
          <w:szCs w:val="22"/>
        </w:rPr>
        <w:t xml:space="preserve"> or </w:t>
      </w:r>
    </w:p>
    <w:p w:rsidR="00A638EE" w:rsidRPr="005750B8" w:rsidP="55537D92" w14:paraId="7F96E674" w14:textId="77777777">
      <w:pPr>
        <w:pStyle w:val="Default"/>
        <w:ind w:left="1800"/>
        <w:rPr>
          <w:rFonts w:asciiTheme="minorHAnsi" w:hAnsiTheme="minorHAnsi"/>
          <w:sz w:val="22"/>
          <w:szCs w:val="22"/>
        </w:rPr>
      </w:pPr>
      <w:r w:rsidRPr="55537D92">
        <w:rPr>
          <w:rFonts w:asciiTheme="minorHAnsi" w:hAnsiTheme="minorHAnsi"/>
          <w:sz w:val="22"/>
          <w:szCs w:val="22"/>
        </w:rPr>
        <w:t xml:space="preserve"> </w:t>
      </w:r>
      <w:hyperlink r:id="rId23">
        <w:r w:rsidRPr="55537D92">
          <w:rPr>
            <w:rStyle w:val="Hyperlink"/>
            <w:rFonts w:asciiTheme="minorHAnsi" w:hAnsiTheme="minorHAnsi"/>
            <w:sz w:val="22"/>
            <w:szCs w:val="22"/>
          </w:rPr>
          <w:t>§304.30(e) of the 2006 Program Regulations</w:t>
        </w:r>
      </w:hyperlink>
      <w:r w:rsidRPr="55537D92">
        <w:rPr>
          <w:rFonts w:asciiTheme="minorHAnsi" w:hAnsiTheme="minorHAnsi"/>
          <w:sz w:val="22"/>
          <w:szCs w:val="22"/>
        </w:rPr>
        <w:t>, depending on year of grant award;</w:t>
      </w:r>
    </w:p>
    <w:p w:rsidR="00A638EE" w:rsidRPr="005750B8" w:rsidP="55537D92" w14:paraId="5B13F0F1" w14:textId="77777777">
      <w:pPr>
        <w:pStyle w:val="Default"/>
        <w:tabs>
          <w:tab w:val="left" w:pos="720"/>
        </w:tabs>
        <w:ind w:left="1080" w:firstLine="360"/>
        <w:rPr>
          <w:rFonts w:asciiTheme="minorHAnsi" w:hAnsiTheme="minorHAnsi"/>
          <w:sz w:val="22"/>
          <w:szCs w:val="22"/>
        </w:rPr>
      </w:pPr>
      <w:r w:rsidRPr="55537D92">
        <w:rPr>
          <w:rFonts w:asciiTheme="minorHAnsi" w:hAnsiTheme="minorHAnsi"/>
          <w:sz w:val="22"/>
          <w:szCs w:val="22"/>
        </w:rPr>
        <w:t xml:space="preserve">2)   Provide compensation; and, </w:t>
      </w:r>
    </w:p>
    <w:p w:rsidR="00A638EE" w:rsidP="55537D92" w14:paraId="270F30AF" w14:textId="77777777">
      <w:pPr>
        <w:pStyle w:val="Default"/>
        <w:ind w:left="1440"/>
        <w:rPr>
          <w:rFonts w:asciiTheme="minorHAnsi" w:hAnsiTheme="minorHAnsi"/>
          <w:sz w:val="22"/>
          <w:szCs w:val="22"/>
        </w:rPr>
      </w:pPr>
      <w:r w:rsidRPr="55537D92">
        <w:rPr>
          <w:rFonts w:asciiTheme="minorHAnsi" w:hAnsiTheme="minorHAnsi"/>
          <w:sz w:val="22"/>
          <w:szCs w:val="22"/>
        </w:rPr>
        <w:t>3)   If serving children, the children served must fall under the definition of eligible</w:t>
      </w:r>
    </w:p>
    <w:p w:rsidR="00A638EE" w:rsidP="55537D92" w14:paraId="0CCB68F8" w14:textId="77777777">
      <w:pPr>
        <w:pStyle w:val="Default"/>
        <w:ind w:left="1080" w:firstLine="720"/>
        <w:rPr>
          <w:rFonts w:asciiTheme="minorHAnsi" w:hAnsiTheme="minorHAnsi"/>
          <w:sz w:val="22"/>
          <w:szCs w:val="22"/>
        </w:rPr>
      </w:pPr>
      <w:r w:rsidRPr="55537D92">
        <w:rPr>
          <w:rFonts w:asciiTheme="minorHAnsi" w:hAnsiTheme="minorHAnsi"/>
          <w:sz w:val="22"/>
          <w:szCs w:val="22"/>
        </w:rPr>
        <w:t xml:space="preserve">children as described in </w:t>
      </w:r>
      <w:hyperlink r:id="rId24">
        <w:r w:rsidRPr="55537D92">
          <w:rPr>
            <w:rStyle w:val="Hyperlink"/>
            <w:rFonts w:asciiTheme="minorHAnsi" w:hAnsiTheme="minorHAnsi"/>
            <w:sz w:val="22"/>
            <w:szCs w:val="22"/>
          </w:rPr>
          <w:t>IDEA 2004 Sec. 602(3)</w:t>
        </w:r>
      </w:hyperlink>
      <w:r w:rsidRPr="55537D92">
        <w:rPr>
          <w:rFonts w:asciiTheme="minorHAnsi" w:hAnsiTheme="minorHAnsi"/>
          <w:sz w:val="22"/>
          <w:szCs w:val="22"/>
        </w:rPr>
        <w:t>. You will receive an error message if</w:t>
      </w:r>
    </w:p>
    <w:p w:rsidR="00A638EE" w:rsidP="55537D92" w14:paraId="728698D4" w14:textId="77777777">
      <w:pPr>
        <w:pStyle w:val="Default"/>
        <w:ind w:left="1080" w:firstLine="720"/>
        <w:rPr>
          <w:rFonts w:asciiTheme="minorHAnsi" w:hAnsiTheme="minorHAnsi"/>
          <w:sz w:val="22"/>
          <w:szCs w:val="22"/>
        </w:rPr>
      </w:pPr>
      <w:r w:rsidRPr="55537D92">
        <w:rPr>
          <w:rFonts w:asciiTheme="minorHAnsi" w:hAnsiTheme="minorHAnsi"/>
          <w:sz w:val="22"/>
          <w:szCs w:val="22"/>
        </w:rPr>
        <w:t>the employment is not eligible.</w:t>
      </w:r>
    </w:p>
    <w:p w:rsidR="00A214B3" w:rsidP="00A638EE" w14:paraId="30A1F9B3" w14:textId="77777777">
      <w:pPr>
        <w:pStyle w:val="Default"/>
        <w:ind w:left="1080" w:firstLine="720"/>
        <w:rPr>
          <w:rFonts w:asciiTheme="minorHAnsi" w:hAnsiTheme="minorHAnsi"/>
          <w:sz w:val="22"/>
          <w:szCs w:val="22"/>
        </w:rPr>
      </w:pPr>
    </w:p>
    <w:p w:rsidR="00A214B3" w:rsidP="55537D92" w14:paraId="50F50518" w14:textId="77777777">
      <w:pPr>
        <w:pStyle w:val="Default"/>
        <w:ind w:left="720"/>
        <w:rPr>
          <w:rFonts w:asciiTheme="minorHAnsi" w:hAnsiTheme="minorHAnsi"/>
          <w:sz w:val="22"/>
          <w:szCs w:val="22"/>
        </w:rPr>
      </w:pPr>
      <w:r w:rsidRPr="55537D92">
        <w:rPr>
          <w:rFonts w:asciiTheme="minorHAnsi" w:hAnsiTheme="minorHAnsi"/>
          <w:sz w:val="22"/>
          <w:szCs w:val="22"/>
        </w:rPr>
        <w:t>All the information entered into the DCS is subject to the False Claims Act, 31 USC § 3729. Anyone who purposely submits false or misleading information, may be fined in an amount not less than $5,000 and not greater than $10,000, plus 3 times the amount of damages the Government sustains due to the false statement.</w:t>
      </w:r>
    </w:p>
    <w:p w:rsidR="00A638EE" w:rsidRPr="005750B8" w:rsidP="00A214B3" w14:paraId="62D144FB" w14:textId="77777777">
      <w:pPr>
        <w:pStyle w:val="Default"/>
        <w:rPr>
          <w:rFonts w:asciiTheme="minorHAnsi" w:hAnsiTheme="minorHAnsi"/>
          <w:sz w:val="22"/>
          <w:szCs w:val="22"/>
        </w:rPr>
      </w:pPr>
    </w:p>
    <w:p w:rsidR="00A638EE" w:rsidRPr="005750B8" w:rsidP="55537D92" w14:paraId="1150342B" w14:textId="77777777">
      <w:pPr>
        <w:pStyle w:val="Default"/>
        <w:ind w:left="720"/>
        <w:rPr>
          <w:rFonts w:asciiTheme="minorHAnsi" w:hAnsiTheme="minorHAnsi"/>
          <w:sz w:val="22"/>
          <w:szCs w:val="22"/>
        </w:rPr>
      </w:pPr>
      <w:r w:rsidRPr="55537D92">
        <w:rPr>
          <w:rFonts w:asciiTheme="minorHAnsi" w:hAnsiTheme="minorHAnsi"/>
          <w:sz w:val="22"/>
          <w:szCs w:val="22"/>
        </w:rPr>
        <w:t xml:space="preserve">Scholars are eligible to enter employment after they have completed one academic year of the program. See FAQ #11, “What is the minimum amount of academic training a scholar must complete before he or she may start to fulfill the service obligation through employment?” </w:t>
      </w:r>
    </w:p>
    <w:p w:rsidR="00A638EE" w:rsidRPr="005750B8" w:rsidP="55537D92" w14:paraId="4CEE0713" w14:textId="77777777">
      <w:pPr>
        <w:pStyle w:val="Default"/>
        <w:ind w:left="720"/>
        <w:rPr>
          <w:rFonts w:asciiTheme="minorHAnsi" w:hAnsiTheme="minorHAnsi"/>
          <w:sz w:val="22"/>
          <w:szCs w:val="22"/>
        </w:rPr>
      </w:pPr>
      <w:r w:rsidRPr="55537D92">
        <w:rPr>
          <w:rFonts w:asciiTheme="minorHAnsi" w:hAnsiTheme="minorHAnsi"/>
          <w:sz w:val="22"/>
          <w:szCs w:val="22"/>
        </w:rPr>
        <w:t>(</w:t>
      </w:r>
      <w:hyperlink r:id="rId25">
        <w:r w:rsidRPr="55537D92">
          <w:rPr>
            <w:rStyle w:val="Hyperlink"/>
            <w:rFonts w:asciiTheme="minorHAnsi" w:hAnsiTheme="minorHAnsi"/>
            <w:sz w:val="22"/>
            <w:szCs w:val="22"/>
          </w:rPr>
          <w:t>https://pdp.ed.gov/OSEP/Home/faq2005#8</w:t>
        </w:r>
      </w:hyperlink>
      <w:r w:rsidRPr="55537D92">
        <w:rPr>
          <w:rFonts w:asciiTheme="minorHAnsi" w:hAnsiTheme="minorHAnsi"/>
          <w:sz w:val="22"/>
          <w:szCs w:val="22"/>
        </w:rPr>
        <w:t xml:space="preserve"> or </w:t>
      </w:r>
      <w:hyperlink r:id="rId26">
        <w:r w:rsidRPr="55537D92">
          <w:rPr>
            <w:rStyle w:val="Hyperlink"/>
            <w:rFonts w:asciiTheme="minorHAnsi" w:hAnsiTheme="minorHAnsi"/>
            <w:sz w:val="22"/>
            <w:szCs w:val="22"/>
          </w:rPr>
          <w:t>https://pdp.ed.gov/OSEP/Scholar/faq2006#8</w:t>
        </w:r>
      </w:hyperlink>
      <w:r w:rsidRPr="55537D92">
        <w:rPr>
          <w:rFonts w:asciiTheme="minorHAnsi" w:hAnsiTheme="minorHAnsi"/>
          <w:sz w:val="22"/>
          <w:szCs w:val="22"/>
        </w:rPr>
        <w:t>)</w:t>
      </w:r>
    </w:p>
    <w:p w:rsidR="00A638EE" w:rsidRPr="005750B8" w:rsidP="00A638EE" w14:paraId="6292393E" w14:textId="77777777">
      <w:pPr>
        <w:pStyle w:val="Default"/>
        <w:rPr>
          <w:rFonts w:asciiTheme="minorHAnsi" w:hAnsiTheme="minorHAnsi"/>
          <w:bCs/>
          <w:sz w:val="22"/>
          <w:szCs w:val="22"/>
        </w:rPr>
      </w:pPr>
    </w:p>
    <w:p w:rsidR="00A638EE" w:rsidRPr="00C71C0E" w:rsidP="55537D92" w14:paraId="1EAAFB75" w14:textId="4CDF8177">
      <w:pPr>
        <w:ind w:left="720"/>
        <w:rPr>
          <w:rFonts w:asciiTheme="minorHAnsi" w:hAnsiTheme="minorHAnsi"/>
          <w:b/>
          <w:bCs/>
          <w:sz w:val="22"/>
          <w:szCs w:val="22"/>
        </w:rPr>
      </w:pPr>
      <w:r w:rsidRPr="55537D92">
        <w:rPr>
          <w:rFonts w:asciiTheme="minorHAnsi" w:hAnsiTheme="minorHAnsi"/>
          <w:b/>
          <w:bCs/>
          <w:sz w:val="22"/>
          <w:szCs w:val="22"/>
        </w:rPr>
        <w:t xml:space="preserve">Scholars </w:t>
      </w:r>
      <w:r w:rsidRPr="55537D92" w:rsidR="00D77D9D">
        <w:rPr>
          <w:rFonts w:asciiTheme="minorHAnsi" w:hAnsiTheme="minorHAnsi"/>
          <w:b/>
          <w:bCs/>
          <w:sz w:val="22"/>
          <w:szCs w:val="22"/>
        </w:rPr>
        <w:t>in a</w:t>
      </w:r>
      <w:r w:rsidRPr="55537D92">
        <w:rPr>
          <w:rFonts w:asciiTheme="minorHAnsi" w:hAnsiTheme="minorHAnsi"/>
          <w:b/>
          <w:bCs/>
          <w:sz w:val="22"/>
          <w:szCs w:val="22"/>
        </w:rPr>
        <w:t xml:space="preserve"> self-employed position are required to submit supporting documentation to verify their status of self-employment along with the Self-Employment Notary Request Form.</w:t>
      </w:r>
      <w:r w:rsidR="006425E8">
        <w:rPr>
          <w:rFonts w:asciiTheme="minorHAnsi" w:hAnsiTheme="minorHAnsi"/>
          <w:b/>
          <w:bCs/>
          <w:sz w:val="22"/>
          <w:szCs w:val="22"/>
        </w:rPr>
        <w:t xml:space="preserve"> </w:t>
      </w:r>
      <w:r w:rsidRPr="006425E8" w:rsidR="006425E8">
        <w:rPr>
          <w:rFonts w:asciiTheme="minorHAnsi" w:hAnsiTheme="minorHAnsi"/>
          <w:b/>
          <w:bCs/>
          <w:sz w:val="22"/>
          <w:szCs w:val="22"/>
        </w:rPr>
        <w:t>The documents must show proof of self-employment and proof that the position is paid. Please provide 2 documents, you may provide one required document and one supplemental document. You may also provide 2 of the required documents.</w:t>
      </w:r>
    </w:p>
    <w:p w:rsidR="00A638EE" w:rsidRPr="005750B8" w:rsidP="00A638EE" w14:paraId="207D7B9E" w14:textId="77777777">
      <w:pPr>
        <w:ind w:left="720"/>
        <w:rPr>
          <w:rFonts w:asciiTheme="minorHAnsi" w:hAnsiTheme="minorHAnsi"/>
          <w:sz w:val="22"/>
          <w:szCs w:val="22"/>
        </w:rPr>
      </w:pPr>
    </w:p>
    <w:p w:rsidR="00A638EE" w:rsidRPr="008A497E" w:rsidP="55537D92" w14:paraId="08FC1426" w14:textId="77777777">
      <w:pPr>
        <w:ind w:left="720"/>
        <w:rPr>
          <w:rFonts w:asciiTheme="minorHAnsi" w:hAnsiTheme="minorHAnsi"/>
          <w:b/>
          <w:bCs/>
          <w:sz w:val="22"/>
          <w:szCs w:val="22"/>
        </w:rPr>
      </w:pPr>
      <w:r w:rsidRPr="55537D92">
        <w:rPr>
          <w:rFonts w:asciiTheme="minorHAnsi" w:hAnsiTheme="minorHAnsi"/>
          <w:b/>
          <w:bCs/>
          <w:sz w:val="22"/>
          <w:szCs w:val="22"/>
        </w:rPr>
        <w:t xml:space="preserve">List of </w:t>
      </w:r>
      <w:r w:rsidRPr="55537D92">
        <w:rPr>
          <w:rFonts w:asciiTheme="minorHAnsi" w:hAnsiTheme="minorHAnsi"/>
          <w:b/>
          <w:bCs/>
          <w:sz w:val="22"/>
          <w:szCs w:val="22"/>
          <w:u w:val="single"/>
        </w:rPr>
        <w:t>required</w:t>
      </w:r>
      <w:r w:rsidRPr="55537D92">
        <w:rPr>
          <w:rFonts w:asciiTheme="minorHAnsi" w:hAnsiTheme="minorHAnsi"/>
          <w:b/>
          <w:bCs/>
          <w:sz w:val="22"/>
          <w:szCs w:val="22"/>
        </w:rPr>
        <w:t xml:space="preserve"> supporting documentation: </w:t>
      </w:r>
    </w:p>
    <w:p w:rsidR="00A638EE" w:rsidRPr="005750B8" w:rsidP="00A638EE" w14:paraId="499DAEAD" w14:textId="77777777">
      <w:pPr>
        <w:ind w:left="720"/>
        <w:jc w:val="center"/>
        <w:rPr>
          <w:rFonts w:asciiTheme="minorHAnsi" w:hAnsiTheme="minorHAnsi"/>
          <w:b/>
          <w:sz w:val="22"/>
          <w:szCs w:val="22"/>
        </w:rPr>
      </w:pPr>
    </w:p>
    <w:p w:rsidR="00A638EE" w:rsidRPr="005750B8" w:rsidP="55537D92" w14:paraId="4142F784" w14:textId="77777777">
      <w:pPr>
        <w:pStyle w:val="ListParagraph"/>
        <w:numPr>
          <w:ilvl w:val="0"/>
          <w:numId w:val="16"/>
        </w:numPr>
        <w:spacing w:line="240" w:lineRule="atLeast"/>
        <w:ind w:left="1440"/>
        <w:jc w:val="both"/>
        <w:rPr>
          <w:rFonts w:asciiTheme="minorHAnsi" w:hAnsiTheme="minorHAnsi"/>
          <w:sz w:val="22"/>
          <w:szCs w:val="22"/>
        </w:rPr>
      </w:pPr>
      <w:r w:rsidRPr="55537D92">
        <w:rPr>
          <w:rFonts w:asciiTheme="minorHAnsi" w:hAnsiTheme="minorHAnsi"/>
          <w:sz w:val="22"/>
          <w:szCs w:val="22"/>
        </w:rPr>
        <w:t>Active State Registered Business License (Required. If not required by state, similar documentation must be submitted.)</w:t>
      </w:r>
    </w:p>
    <w:p w:rsidR="00A638EE" w:rsidP="55537D92" w14:paraId="411E6688" w14:textId="77777777">
      <w:pPr>
        <w:pStyle w:val="ListParagraph"/>
        <w:numPr>
          <w:ilvl w:val="0"/>
          <w:numId w:val="16"/>
        </w:numPr>
        <w:spacing w:line="240" w:lineRule="atLeast"/>
        <w:ind w:left="1440"/>
        <w:jc w:val="both"/>
        <w:rPr>
          <w:rFonts w:asciiTheme="minorHAnsi" w:hAnsiTheme="minorHAnsi"/>
          <w:sz w:val="22"/>
          <w:szCs w:val="22"/>
        </w:rPr>
      </w:pPr>
      <w:r w:rsidRPr="55537D92">
        <w:rPr>
          <w:rFonts w:asciiTheme="minorHAnsi" w:hAnsiTheme="minorHAnsi"/>
          <w:sz w:val="22"/>
          <w:szCs w:val="22"/>
        </w:rPr>
        <w:t xml:space="preserve">Signed copy of filed </w:t>
      </w:r>
      <w:r w:rsidRPr="55537D92">
        <w:rPr>
          <w:rFonts w:asciiTheme="minorHAnsi" w:hAnsiTheme="minorHAnsi"/>
          <w:sz w:val="22"/>
          <w:szCs w:val="22"/>
          <w:u w:val="single"/>
        </w:rPr>
        <w:t>business</w:t>
      </w:r>
      <w:r w:rsidRPr="55537D92">
        <w:rPr>
          <w:rFonts w:asciiTheme="minorHAnsi" w:hAnsiTheme="minorHAnsi"/>
          <w:sz w:val="22"/>
          <w:szCs w:val="22"/>
        </w:rPr>
        <w:t xml:space="preserve"> tax return form (Required. First two pages only, without the additional attachments), year(s) must align with employment dates. </w:t>
      </w:r>
    </w:p>
    <w:p w:rsidR="00A214B3" w:rsidP="00886170" w14:paraId="4650589B" w14:textId="77777777">
      <w:pPr>
        <w:pStyle w:val="ListParagraph"/>
        <w:spacing w:line="240" w:lineRule="atLeast"/>
        <w:ind w:left="1440"/>
        <w:jc w:val="both"/>
        <w:rPr>
          <w:rFonts w:asciiTheme="minorHAnsi" w:hAnsiTheme="minorHAnsi"/>
          <w:sz w:val="22"/>
          <w:szCs w:val="22"/>
        </w:rPr>
      </w:pPr>
    </w:p>
    <w:p w:rsidR="00A214B3" w:rsidRPr="00A214B3" w:rsidP="55537D92" w14:paraId="00555DEE" w14:textId="689F0A02">
      <w:pPr>
        <w:pStyle w:val="ListParagraph"/>
        <w:jc w:val="both"/>
        <w:rPr>
          <w:rFonts w:asciiTheme="minorHAnsi" w:hAnsiTheme="minorHAnsi"/>
          <w:i/>
          <w:iCs/>
          <w:sz w:val="22"/>
          <w:szCs w:val="22"/>
        </w:rPr>
      </w:pPr>
      <w:r w:rsidRPr="55537D92">
        <w:rPr>
          <w:rFonts w:asciiTheme="minorHAnsi" w:hAnsiTheme="minorHAnsi"/>
          <w:b/>
          <w:bCs/>
          <w:sz w:val="22"/>
          <w:szCs w:val="22"/>
        </w:rPr>
        <w:t>List of</w:t>
      </w:r>
      <w:r w:rsidR="006425E8">
        <w:rPr>
          <w:rFonts w:asciiTheme="minorHAnsi" w:hAnsiTheme="minorHAnsi"/>
          <w:b/>
          <w:bCs/>
          <w:sz w:val="22"/>
          <w:szCs w:val="22"/>
        </w:rPr>
        <w:t xml:space="preserve"> supplemental</w:t>
      </w:r>
      <w:r w:rsidRPr="55537D92">
        <w:rPr>
          <w:rFonts w:asciiTheme="minorHAnsi" w:hAnsiTheme="minorHAnsi"/>
          <w:b/>
          <w:bCs/>
          <w:sz w:val="22"/>
          <w:szCs w:val="22"/>
        </w:rPr>
        <w:t xml:space="preserve"> supporting documentation</w:t>
      </w:r>
      <w:r w:rsidRPr="55537D92">
        <w:rPr>
          <w:rFonts w:asciiTheme="minorHAnsi" w:hAnsiTheme="minorHAnsi"/>
          <w:sz w:val="22"/>
          <w:szCs w:val="22"/>
        </w:rPr>
        <w:t>: *</w:t>
      </w:r>
      <w:r w:rsidRPr="55537D92">
        <w:rPr>
          <w:rFonts w:asciiTheme="minorHAnsi" w:hAnsiTheme="minorHAnsi"/>
          <w:i/>
          <w:iCs/>
          <w:sz w:val="22"/>
          <w:szCs w:val="22"/>
        </w:rPr>
        <w:t xml:space="preserve">Note: </w:t>
      </w:r>
      <w:r w:rsidR="006425E8">
        <w:rPr>
          <w:rFonts w:asciiTheme="minorHAnsi" w:hAnsiTheme="minorHAnsi"/>
          <w:i/>
          <w:iCs/>
          <w:sz w:val="22"/>
          <w:szCs w:val="22"/>
        </w:rPr>
        <w:t>Supplementa</w:t>
      </w:r>
      <w:r w:rsidRPr="55537D92">
        <w:rPr>
          <w:rFonts w:asciiTheme="minorHAnsi" w:hAnsiTheme="minorHAnsi"/>
          <w:i/>
          <w:iCs/>
          <w:sz w:val="22"/>
          <w:szCs w:val="22"/>
        </w:rPr>
        <w:t xml:space="preserve">l documents </w:t>
      </w:r>
      <w:r w:rsidR="006425E8">
        <w:rPr>
          <w:rFonts w:asciiTheme="minorHAnsi" w:hAnsiTheme="minorHAnsi"/>
          <w:i/>
          <w:iCs/>
          <w:sz w:val="22"/>
          <w:szCs w:val="22"/>
        </w:rPr>
        <w:t>may</w:t>
      </w:r>
      <w:r w:rsidRPr="55537D92">
        <w:rPr>
          <w:rFonts w:asciiTheme="minorHAnsi" w:hAnsiTheme="minorHAnsi"/>
          <w:i/>
          <w:iCs/>
          <w:sz w:val="22"/>
          <w:szCs w:val="22"/>
        </w:rPr>
        <w:t xml:space="preserve"> be used in place</w:t>
      </w:r>
      <w:r w:rsidR="006425E8">
        <w:rPr>
          <w:rFonts w:asciiTheme="minorHAnsi" w:hAnsiTheme="minorHAnsi"/>
          <w:i/>
          <w:iCs/>
          <w:sz w:val="22"/>
          <w:szCs w:val="22"/>
        </w:rPr>
        <w:t xml:space="preserve"> </w:t>
      </w:r>
      <w:r w:rsidRPr="55537D92">
        <w:rPr>
          <w:rFonts w:asciiTheme="minorHAnsi" w:hAnsiTheme="minorHAnsi"/>
          <w:i/>
          <w:iCs/>
          <w:sz w:val="22"/>
          <w:szCs w:val="22"/>
        </w:rPr>
        <w:t xml:space="preserve">of </w:t>
      </w:r>
      <w:r w:rsidR="006425E8">
        <w:rPr>
          <w:rFonts w:asciiTheme="minorHAnsi" w:hAnsiTheme="minorHAnsi"/>
          <w:i/>
          <w:iCs/>
          <w:sz w:val="22"/>
          <w:szCs w:val="22"/>
        </w:rPr>
        <w:t>one of the</w:t>
      </w:r>
      <w:r w:rsidRPr="55537D92">
        <w:rPr>
          <w:rFonts w:asciiTheme="minorHAnsi" w:hAnsiTheme="minorHAnsi"/>
          <w:i/>
          <w:iCs/>
          <w:sz w:val="22"/>
          <w:szCs w:val="22"/>
        </w:rPr>
        <w:t xml:space="preserve"> required documents listed above.</w:t>
      </w:r>
    </w:p>
    <w:p w:rsidR="00A214B3" w:rsidRPr="00886170" w:rsidP="00886170" w14:paraId="66011B65" w14:textId="77777777">
      <w:pPr>
        <w:spacing w:line="240" w:lineRule="atLeast"/>
        <w:jc w:val="both"/>
        <w:rPr>
          <w:rFonts w:asciiTheme="minorHAnsi" w:hAnsiTheme="minorHAnsi"/>
          <w:sz w:val="22"/>
          <w:szCs w:val="22"/>
        </w:rPr>
      </w:pPr>
    </w:p>
    <w:p w:rsidR="00A638EE" w:rsidRPr="00D9675E" w:rsidP="55537D92" w14:paraId="5384EAC7" w14:textId="77777777">
      <w:pPr>
        <w:pStyle w:val="ListParagraph"/>
        <w:numPr>
          <w:ilvl w:val="0"/>
          <w:numId w:val="16"/>
        </w:numPr>
        <w:spacing w:line="240" w:lineRule="atLeast"/>
        <w:ind w:left="1440"/>
        <w:jc w:val="both"/>
        <w:rPr>
          <w:rFonts w:asciiTheme="minorHAnsi" w:hAnsiTheme="minorHAnsi"/>
          <w:sz w:val="22"/>
          <w:szCs w:val="22"/>
        </w:rPr>
      </w:pPr>
      <w:r w:rsidRPr="55537D92">
        <w:rPr>
          <w:rFonts w:asciiTheme="minorHAnsi" w:hAnsiTheme="minorHAnsi"/>
          <w:sz w:val="22"/>
          <w:szCs w:val="22"/>
        </w:rPr>
        <w:t>Certified Financial Statement from CPA.</w:t>
      </w:r>
    </w:p>
    <w:p w:rsidR="00A638EE" w:rsidRPr="00D9675E" w:rsidP="55537D92" w14:paraId="2D2FAA89" w14:textId="77777777">
      <w:pPr>
        <w:pStyle w:val="ListParagraph"/>
        <w:numPr>
          <w:ilvl w:val="0"/>
          <w:numId w:val="16"/>
        </w:numPr>
        <w:spacing w:line="240" w:lineRule="atLeast"/>
        <w:ind w:left="1440"/>
        <w:jc w:val="both"/>
        <w:rPr>
          <w:rFonts w:asciiTheme="minorHAnsi" w:hAnsiTheme="minorHAnsi"/>
          <w:sz w:val="22"/>
          <w:szCs w:val="22"/>
        </w:rPr>
      </w:pPr>
      <w:r w:rsidRPr="55537D92">
        <w:rPr>
          <w:rFonts w:asciiTheme="minorHAnsi" w:hAnsiTheme="minorHAnsi"/>
          <w:sz w:val="22"/>
          <w:szCs w:val="22"/>
        </w:rPr>
        <w:t>Letter of Verification of Business from CPA/Attorney validating current self-employment.</w:t>
      </w:r>
    </w:p>
    <w:p w:rsidR="00A638EE" w:rsidRPr="005750B8" w:rsidP="55537D92" w14:paraId="18AE263C" w14:textId="77777777">
      <w:pPr>
        <w:pStyle w:val="ListParagraph"/>
        <w:numPr>
          <w:ilvl w:val="0"/>
          <w:numId w:val="16"/>
        </w:numPr>
        <w:spacing w:line="240" w:lineRule="atLeast"/>
        <w:ind w:left="1440"/>
        <w:jc w:val="both"/>
        <w:rPr>
          <w:rFonts w:asciiTheme="minorHAnsi" w:hAnsiTheme="minorHAnsi"/>
          <w:sz w:val="22"/>
          <w:szCs w:val="22"/>
        </w:rPr>
      </w:pPr>
      <w:r w:rsidRPr="55537D92">
        <w:rPr>
          <w:rFonts w:asciiTheme="minorHAnsi" w:hAnsiTheme="minorHAnsi"/>
          <w:sz w:val="22"/>
          <w:szCs w:val="22"/>
        </w:rPr>
        <w:t>Certificate of Good Standing obtained from the State Corporation Commission.</w:t>
      </w:r>
    </w:p>
    <w:p w:rsidR="00A638EE" w:rsidRPr="005750B8" w:rsidP="00A638EE" w14:paraId="6BFD84D1" w14:textId="77777777">
      <w:pPr>
        <w:pStyle w:val="Default"/>
        <w:rPr>
          <w:rFonts w:asciiTheme="minorHAnsi" w:hAnsiTheme="minorHAnsi"/>
          <w:sz w:val="22"/>
          <w:szCs w:val="22"/>
        </w:rPr>
      </w:pPr>
    </w:p>
    <w:p w:rsidR="00A638EE" w:rsidRPr="005750B8" w:rsidP="55537D92" w14:paraId="77DD2887" w14:textId="77777777">
      <w:pPr>
        <w:pStyle w:val="Default"/>
        <w:rPr>
          <w:rFonts w:asciiTheme="minorHAnsi" w:hAnsiTheme="minorHAnsi"/>
          <w:color w:val="auto"/>
          <w:sz w:val="22"/>
          <w:szCs w:val="22"/>
        </w:rPr>
      </w:pPr>
      <w:r w:rsidRPr="55537D92">
        <w:rPr>
          <w:rFonts w:asciiTheme="minorHAnsi" w:hAnsiTheme="minorHAnsi"/>
          <w:b/>
          <w:bCs/>
          <w:color w:val="auto"/>
          <w:sz w:val="22"/>
          <w:szCs w:val="22"/>
        </w:rPr>
        <w:t>To enter an employment record for a self-employed position, follow the instructions below:</w:t>
      </w:r>
      <w:r w:rsidRPr="55537D92">
        <w:rPr>
          <w:rFonts w:asciiTheme="minorHAnsi" w:hAnsiTheme="minorHAnsi"/>
          <w:color w:val="auto"/>
          <w:sz w:val="22"/>
          <w:szCs w:val="22"/>
        </w:rPr>
        <w:t xml:space="preserve"> </w:t>
      </w:r>
    </w:p>
    <w:p w:rsidR="00A638EE" w:rsidRPr="005750B8" w:rsidP="00A638EE" w14:paraId="7A68C4BE" w14:textId="77777777">
      <w:pPr>
        <w:pStyle w:val="Default"/>
        <w:rPr>
          <w:rFonts w:asciiTheme="minorHAnsi" w:hAnsiTheme="minorHAnsi"/>
          <w:color w:val="auto"/>
          <w:sz w:val="22"/>
          <w:szCs w:val="22"/>
        </w:rPr>
      </w:pPr>
    </w:p>
    <w:p w:rsidR="00A638EE" w:rsidRPr="005750B8" w:rsidP="55537D92" w14:paraId="2050970D" w14:textId="77777777">
      <w:pPr>
        <w:rPr>
          <w:rFonts w:asciiTheme="minorHAnsi" w:hAnsiTheme="minorHAnsi"/>
          <w:b/>
          <w:bCs/>
          <w:i/>
          <w:iCs/>
          <w:sz w:val="22"/>
          <w:szCs w:val="22"/>
        </w:rPr>
      </w:pPr>
      <w:r w:rsidRPr="55537D92">
        <w:rPr>
          <w:rFonts w:asciiTheme="minorHAnsi" w:hAnsiTheme="minorHAnsi"/>
          <w:b/>
          <w:bCs/>
          <w:i/>
          <w:iCs/>
          <w:sz w:val="22"/>
          <w:szCs w:val="22"/>
        </w:rPr>
        <w:t>Employment Record Form Page One: EMPLOYER INFORMATION</w:t>
      </w:r>
    </w:p>
    <w:p w:rsidR="00A638EE" w:rsidRPr="005750B8" w:rsidP="00A638EE" w14:paraId="4EBF8219" w14:textId="77777777">
      <w:pPr>
        <w:pStyle w:val="Default"/>
        <w:ind w:left="720"/>
        <w:rPr>
          <w:sz w:val="22"/>
          <w:szCs w:val="22"/>
        </w:rPr>
      </w:pPr>
    </w:p>
    <w:p w:rsidR="00A638EE" w:rsidRPr="005750B8" w:rsidP="55537D92" w14:paraId="23EED1A6" w14:textId="77777777">
      <w:pPr>
        <w:pStyle w:val="Default"/>
        <w:numPr>
          <w:ilvl w:val="0"/>
          <w:numId w:val="15"/>
        </w:numPr>
        <w:ind w:left="360"/>
        <w:rPr>
          <w:rFonts w:asciiTheme="minorHAnsi" w:hAnsiTheme="minorHAnsi"/>
          <w:sz w:val="22"/>
          <w:szCs w:val="22"/>
        </w:rPr>
      </w:pPr>
      <w:r w:rsidRPr="55537D92">
        <w:rPr>
          <w:rFonts w:asciiTheme="minorHAnsi" w:hAnsiTheme="minorHAnsi"/>
          <w:sz w:val="22"/>
          <w:szCs w:val="22"/>
        </w:rPr>
        <w:t xml:space="preserve">Log into the DCS at </w:t>
      </w:r>
      <w:hyperlink r:id="rId27">
        <w:r w:rsidRPr="55537D92">
          <w:rPr>
            <w:rStyle w:val="Hyperlink"/>
            <w:rFonts w:asciiTheme="minorHAnsi" w:hAnsiTheme="minorHAnsi"/>
            <w:sz w:val="22"/>
            <w:szCs w:val="22"/>
          </w:rPr>
          <w:t>https://pdp.ed.gov/OSEP/logon/Login</w:t>
        </w:r>
      </w:hyperlink>
      <w:r w:rsidRPr="55537D92">
        <w:rPr>
          <w:rFonts w:asciiTheme="minorHAnsi" w:hAnsiTheme="minorHAnsi"/>
          <w:sz w:val="22"/>
          <w:szCs w:val="22"/>
        </w:rPr>
        <w:t xml:space="preserve">  </w:t>
      </w:r>
    </w:p>
    <w:p w:rsidR="00A638EE" w:rsidRPr="005750B8" w:rsidP="55537D92" w14:paraId="1BED9B9B" w14:textId="77777777">
      <w:pPr>
        <w:pStyle w:val="Default"/>
        <w:numPr>
          <w:ilvl w:val="0"/>
          <w:numId w:val="15"/>
        </w:numPr>
        <w:ind w:left="360"/>
        <w:rPr>
          <w:rFonts w:asciiTheme="minorHAnsi" w:hAnsiTheme="minorHAnsi"/>
          <w:sz w:val="22"/>
          <w:szCs w:val="22"/>
        </w:rPr>
      </w:pPr>
      <w:r w:rsidRPr="55537D92">
        <w:rPr>
          <w:rFonts w:asciiTheme="minorHAnsi" w:hAnsiTheme="minorHAnsi"/>
          <w:sz w:val="22"/>
          <w:szCs w:val="22"/>
        </w:rPr>
        <w:t>On the "Scholar Main Menu," scroll down to Section F. “Eligible Employment,” and select the hyperlink "Add Employment Record." This link will direct you to the Employment Record Form.</w:t>
      </w:r>
    </w:p>
    <w:p w:rsidR="00A638EE" w:rsidRPr="005750B8" w:rsidP="55537D92" w14:paraId="05775C09" w14:textId="77777777">
      <w:pPr>
        <w:pStyle w:val="Default"/>
        <w:ind w:left="360"/>
        <w:rPr>
          <w:rFonts w:asciiTheme="minorHAnsi" w:hAnsiTheme="minorHAnsi"/>
          <w:sz w:val="22"/>
          <w:szCs w:val="22"/>
        </w:rPr>
      </w:pPr>
      <w:r w:rsidRPr="55537D92">
        <w:rPr>
          <w:rFonts w:asciiTheme="minorHAnsi" w:hAnsiTheme="minorHAnsi"/>
          <w:b/>
          <w:bCs/>
          <w:sz w:val="22"/>
          <w:szCs w:val="22"/>
        </w:rPr>
        <w:t xml:space="preserve">Note: </w:t>
      </w:r>
      <w:r w:rsidRPr="55537D92">
        <w:rPr>
          <w:rFonts w:asciiTheme="minorHAnsi" w:hAnsiTheme="minorHAnsi"/>
          <w:sz w:val="22"/>
          <w:szCs w:val="22"/>
        </w:rPr>
        <w:t>Required items on the form are marked with an asterisk</w:t>
      </w:r>
      <w:r w:rsidRPr="55537D92">
        <w:rPr>
          <w:rFonts w:asciiTheme="minorHAnsi" w:hAnsiTheme="minorHAnsi"/>
          <w:b/>
          <w:bCs/>
          <w:color w:val="FF0000"/>
          <w:sz w:val="22"/>
          <w:szCs w:val="22"/>
        </w:rPr>
        <w:t>*</w:t>
      </w:r>
      <w:r w:rsidRPr="55537D92">
        <w:rPr>
          <w:rFonts w:asciiTheme="minorHAnsi" w:hAnsiTheme="minorHAnsi"/>
          <w:b/>
          <w:bCs/>
          <w:color w:val="auto"/>
          <w:sz w:val="22"/>
          <w:szCs w:val="22"/>
        </w:rPr>
        <w:t>.</w:t>
      </w:r>
      <w:r w:rsidRPr="55537D92">
        <w:rPr>
          <w:rFonts w:asciiTheme="minorHAnsi" w:hAnsiTheme="minorHAnsi"/>
          <w:sz w:val="22"/>
          <w:szCs w:val="22"/>
        </w:rPr>
        <w:t xml:space="preserve"> </w:t>
      </w:r>
    </w:p>
    <w:p w:rsidR="00A638EE" w:rsidRPr="005750B8" w:rsidP="55537D92" w14:paraId="4F1266C3" w14:textId="77777777">
      <w:pPr>
        <w:pStyle w:val="Default"/>
        <w:numPr>
          <w:ilvl w:val="0"/>
          <w:numId w:val="15"/>
        </w:numPr>
        <w:ind w:left="360"/>
        <w:rPr>
          <w:rFonts w:asciiTheme="minorHAnsi" w:hAnsiTheme="minorHAnsi"/>
          <w:sz w:val="22"/>
          <w:szCs w:val="22"/>
        </w:rPr>
      </w:pPr>
      <w:r w:rsidRPr="55537D92">
        <w:rPr>
          <w:rFonts w:asciiTheme="minorHAnsi" w:hAnsiTheme="minorHAnsi"/>
          <w:b/>
          <w:bCs/>
          <w:sz w:val="22"/>
          <w:szCs w:val="22"/>
        </w:rPr>
        <w:t xml:space="preserve">Organization Name: </w:t>
      </w:r>
      <w:r w:rsidRPr="55537D92">
        <w:rPr>
          <w:rFonts w:asciiTheme="minorHAnsi" w:hAnsiTheme="minorHAnsi"/>
          <w:sz w:val="22"/>
          <w:szCs w:val="22"/>
        </w:rPr>
        <w:t>Enter the legal name of your business as it appears on your tax return(s).</w:t>
      </w:r>
    </w:p>
    <w:p w:rsidR="00A638EE" w:rsidRPr="005750B8" w:rsidP="55537D92" w14:paraId="0FFD281A" w14:textId="77777777">
      <w:pPr>
        <w:pStyle w:val="Default"/>
        <w:numPr>
          <w:ilvl w:val="0"/>
          <w:numId w:val="15"/>
        </w:numPr>
        <w:ind w:left="360"/>
        <w:rPr>
          <w:rFonts w:asciiTheme="minorHAnsi" w:hAnsiTheme="minorHAnsi"/>
          <w:sz w:val="22"/>
          <w:szCs w:val="22"/>
        </w:rPr>
      </w:pPr>
      <w:r w:rsidRPr="55537D92">
        <w:rPr>
          <w:rFonts w:asciiTheme="minorHAnsi" w:hAnsiTheme="minorHAnsi"/>
          <w:b/>
          <w:bCs/>
          <w:sz w:val="22"/>
          <w:szCs w:val="22"/>
        </w:rPr>
        <w:t>Organization Address:</w:t>
      </w:r>
      <w:r w:rsidRPr="55537D92">
        <w:rPr>
          <w:rFonts w:asciiTheme="minorHAnsi" w:hAnsiTheme="minorHAnsi"/>
          <w:sz w:val="22"/>
          <w:szCs w:val="22"/>
        </w:rPr>
        <w:t xml:space="preserve"> Enter the mailing address and phone number for your business.</w:t>
      </w:r>
    </w:p>
    <w:p w:rsidR="00A638EE" w:rsidRPr="004713FC" w:rsidP="55537D92" w14:paraId="7DF81813" w14:textId="77777777">
      <w:pPr>
        <w:pStyle w:val="Default"/>
        <w:numPr>
          <w:ilvl w:val="0"/>
          <w:numId w:val="15"/>
        </w:numPr>
        <w:ind w:left="360"/>
        <w:rPr>
          <w:rFonts w:asciiTheme="minorHAnsi" w:hAnsiTheme="minorHAnsi"/>
          <w:color w:val="auto"/>
          <w:sz w:val="22"/>
          <w:szCs w:val="22"/>
        </w:rPr>
      </w:pPr>
      <w:r w:rsidRPr="55537D92">
        <w:rPr>
          <w:rFonts w:asciiTheme="minorHAnsi" w:hAnsiTheme="minorHAnsi"/>
          <w:b/>
          <w:bCs/>
          <w:sz w:val="22"/>
          <w:szCs w:val="22"/>
        </w:rPr>
        <w:t xml:space="preserve">Supervisor: </w:t>
      </w:r>
      <w:r w:rsidRPr="55537D92">
        <w:rPr>
          <w:rFonts w:asciiTheme="minorHAnsi" w:hAnsiTheme="minorHAnsi"/>
          <w:sz w:val="22"/>
          <w:szCs w:val="22"/>
        </w:rPr>
        <w:t xml:space="preserve">Enter your name, business contact information, and </w:t>
      </w:r>
      <w:hyperlink r:id="rId28">
        <w:r w:rsidRPr="55537D92">
          <w:rPr>
            <w:rStyle w:val="Hyperlink"/>
            <w:rFonts w:asciiTheme="minorHAnsi" w:hAnsiTheme="minorHAnsi"/>
            <w:sz w:val="22"/>
            <w:szCs w:val="22"/>
          </w:rPr>
          <w:t>employmentverification@ed.gov</w:t>
        </w:r>
      </w:hyperlink>
      <w:r w:rsidRPr="55537D92">
        <w:rPr>
          <w:rFonts w:asciiTheme="minorHAnsi" w:hAnsiTheme="minorHAnsi"/>
          <w:sz w:val="22"/>
          <w:szCs w:val="22"/>
        </w:rPr>
        <w:t xml:space="preserve"> as the Supervisor email address (se</w:t>
      </w:r>
      <w:r w:rsidRPr="55537D92">
        <w:rPr>
          <w:rFonts w:asciiTheme="minorHAnsi" w:hAnsiTheme="minorHAnsi"/>
          <w:color w:val="auto"/>
          <w:sz w:val="22"/>
          <w:szCs w:val="22"/>
        </w:rPr>
        <w:t xml:space="preserve">e </w:t>
      </w:r>
      <w:r w:rsidRPr="55537D92">
        <w:rPr>
          <w:rFonts w:asciiTheme="minorHAnsi" w:hAnsiTheme="minorHAnsi"/>
          <w:b/>
          <w:bCs/>
          <w:color w:val="FF0000"/>
          <w:sz w:val="22"/>
          <w:szCs w:val="22"/>
        </w:rPr>
        <w:t>Figure A</w:t>
      </w:r>
      <w:r w:rsidRPr="55537D92">
        <w:rPr>
          <w:rFonts w:asciiTheme="minorHAnsi" w:hAnsiTheme="minorHAnsi"/>
          <w:color w:val="auto"/>
          <w:sz w:val="22"/>
          <w:szCs w:val="22"/>
        </w:rPr>
        <w:t xml:space="preserve"> below). </w:t>
      </w:r>
    </w:p>
    <w:p w:rsidR="00A638EE" w:rsidRPr="004713FC" w:rsidP="00A638EE" w14:paraId="31C09EAB" w14:textId="77777777">
      <w:pPr>
        <w:pStyle w:val="Default"/>
        <w:ind w:left="360"/>
        <w:rPr>
          <w:rFonts w:asciiTheme="minorHAnsi" w:hAnsiTheme="minorHAnsi"/>
          <w:color w:val="auto"/>
          <w:sz w:val="22"/>
          <w:szCs w:val="22"/>
        </w:rPr>
      </w:pPr>
    </w:p>
    <w:p w:rsidR="00A638EE" w:rsidRPr="00886170" w:rsidP="55537D92" w14:paraId="4593D313" w14:textId="77777777">
      <w:pPr>
        <w:pStyle w:val="Default"/>
        <w:rPr>
          <w:rFonts w:asciiTheme="minorHAnsi" w:hAnsiTheme="minorHAnsi"/>
          <w:color w:val="FF0000"/>
          <w:sz w:val="22"/>
          <w:szCs w:val="22"/>
        </w:rPr>
      </w:pPr>
      <w:r w:rsidRPr="55537D92">
        <w:rPr>
          <w:rFonts w:asciiTheme="minorHAnsi" w:hAnsiTheme="minorHAnsi"/>
          <w:b/>
          <w:bCs/>
          <w:color w:val="FF0000"/>
          <w:sz w:val="22"/>
          <w:szCs w:val="22"/>
        </w:rPr>
        <w:t>Figure A</w:t>
      </w:r>
      <w:r w:rsidRPr="55537D92">
        <w:rPr>
          <w:rFonts w:asciiTheme="minorHAnsi" w:hAnsiTheme="minorHAnsi"/>
          <w:color w:val="FF0000"/>
          <w:sz w:val="22"/>
          <w:szCs w:val="22"/>
        </w:rPr>
        <w:t xml:space="preserve">. </w:t>
      </w:r>
      <w:r w:rsidRPr="55537D92">
        <w:rPr>
          <w:rFonts w:asciiTheme="minorHAnsi" w:hAnsiTheme="minorHAnsi"/>
          <w:b/>
          <w:bCs/>
          <w:color w:val="FF0000"/>
          <w:sz w:val="22"/>
          <w:szCs w:val="22"/>
        </w:rPr>
        <w:t>Employment Record Form Supervisor Section</w:t>
      </w:r>
    </w:p>
    <w:p w:rsidR="00A638EE" w:rsidRPr="005750B8" w:rsidP="00A638EE" w14:paraId="53154848" w14:textId="77777777">
      <w:pPr>
        <w:pStyle w:val="Default"/>
        <w:jc w:val="both"/>
        <w:rPr>
          <w:sz w:val="22"/>
          <w:szCs w:val="22"/>
        </w:rPr>
      </w:pPr>
      <w:r>
        <w:rPr>
          <w:noProof/>
          <w:sz w:val="22"/>
          <w:szCs w:val="22"/>
        </w:rPr>
        <w:drawing>
          <wp:inline distT="0" distB="0" distL="0" distR="0">
            <wp:extent cx="5924550" cy="35620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24550" cy="3562067"/>
                    </a:xfrm>
                    <a:prstGeom prst="rect">
                      <a:avLst/>
                    </a:prstGeom>
                    <a:noFill/>
                  </pic:spPr>
                </pic:pic>
              </a:graphicData>
            </a:graphic>
          </wp:inline>
        </w:drawing>
      </w:r>
    </w:p>
    <w:p w:rsidR="00A638EE" w:rsidRPr="00C377BF" w:rsidP="00A638EE" w14:paraId="7282DDD3" w14:textId="77777777">
      <w:pPr>
        <w:pStyle w:val="Default"/>
        <w:ind w:left="360"/>
        <w:rPr>
          <w:rFonts w:asciiTheme="minorHAnsi" w:hAnsiTheme="minorHAnsi"/>
          <w:sz w:val="22"/>
          <w:szCs w:val="22"/>
        </w:rPr>
      </w:pPr>
    </w:p>
    <w:p w:rsidR="00A638EE" w:rsidRPr="005750B8" w:rsidP="55537D92" w14:paraId="2184E888" w14:textId="77777777">
      <w:pPr>
        <w:pStyle w:val="Default"/>
        <w:numPr>
          <w:ilvl w:val="0"/>
          <w:numId w:val="15"/>
        </w:numPr>
        <w:ind w:left="360"/>
        <w:rPr>
          <w:rFonts w:asciiTheme="minorHAnsi" w:hAnsiTheme="minorHAnsi"/>
          <w:sz w:val="22"/>
          <w:szCs w:val="22"/>
        </w:rPr>
      </w:pPr>
      <w:r w:rsidRPr="55537D92">
        <w:rPr>
          <w:rFonts w:asciiTheme="minorHAnsi" w:hAnsiTheme="minorHAnsi"/>
          <w:b/>
          <w:bCs/>
          <w:sz w:val="22"/>
          <w:szCs w:val="22"/>
        </w:rPr>
        <w:t xml:space="preserve">Human Resource Manager: </w:t>
      </w:r>
      <w:r w:rsidRPr="55537D92">
        <w:rPr>
          <w:rFonts w:asciiTheme="minorHAnsi" w:hAnsiTheme="minorHAnsi"/>
          <w:sz w:val="22"/>
          <w:szCs w:val="22"/>
        </w:rPr>
        <w:t xml:space="preserve">Leave this section blank. </w:t>
      </w:r>
    </w:p>
    <w:p w:rsidR="00A638EE" w:rsidRPr="005750B8" w:rsidP="55537D92" w14:paraId="02D96D12" w14:textId="77777777">
      <w:pPr>
        <w:pStyle w:val="Default"/>
        <w:numPr>
          <w:ilvl w:val="0"/>
          <w:numId w:val="15"/>
        </w:numPr>
        <w:ind w:left="360"/>
        <w:rPr>
          <w:rFonts w:asciiTheme="minorHAnsi" w:hAnsiTheme="minorHAnsi"/>
          <w:sz w:val="22"/>
          <w:szCs w:val="22"/>
        </w:rPr>
      </w:pPr>
      <w:r w:rsidRPr="55537D92">
        <w:rPr>
          <w:rFonts w:asciiTheme="minorHAnsi" w:hAnsiTheme="minorHAnsi"/>
          <w:b/>
          <w:bCs/>
          <w:sz w:val="22"/>
          <w:szCs w:val="22"/>
        </w:rPr>
        <w:t>Organization Type:</w:t>
      </w:r>
      <w:r w:rsidRPr="55537D92">
        <w:rPr>
          <w:rFonts w:asciiTheme="minorHAnsi" w:hAnsiTheme="minorHAnsi"/>
          <w:sz w:val="22"/>
          <w:szCs w:val="22"/>
        </w:rPr>
        <w:t xml:space="preserve"> Select the appropriate answer. </w:t>
      </w:r>
    </w:p>
    <w:p w:rsidR="00A638EE" w:rsidRPr="005750B8" w:rsidP="55537D92" w14:paraId="6A39FFD6" w14:textId="77777777">
      <w:pPr>
        <w:pStyle w:val="Default"/>
        <w:numPr>
          <w:ilvl w:val="0"/>
          <w:numId w:val="15"/>
        </w:numPr>
        <w:ind w:left="360"/>
        <w:rPr>
          <w:rFonts w:asciiTheme="minorHAnsi" w:hAnsiTheme="minorHAnsi"/>
          <w:sz w:val="22"/>
          <w:szCs w:val="22"/>
        </w:rPr>
      </w:pPr>
      <w:r w:rsidRPr="55537D92">
        <w:rPr>
          <w:rFonts w:asciiTheme="minorHAnsi" w:hAnsiTheme="minorHAnsi"/>
          <w:sz w:val="22"/>
          <w:szCs w:val="22"/>
        </w:rPr>
        <w:t>Select “Next.”</w:t>
      </w:r>
    </w:p>
    <w:p w:rsidR="00A638EE" w:rsidRPr="005750B8" w:rsidP="00A638EE" w14:paraId="4E18ACB4" w14:textId="77777777">
      <w:pPr>
        <w:pStyle w:val="Default"/>
        <w:rPr>
          <w:rFonts w:asciiTheme="minorHAnsi" w:hAnsiTheme="minorHAnsi"/>
          <w:sz w:val="22"/>
          <w:szCs w:val="22"/>
        </w:rPr>
      </w:pPr>
    </w:p>
    <w:p w:rsidR="00A638EE" w:rsidRPr="005750B8" w:rsidP="55537D92" w14:paraId="23A65ED1" w14:textId="77777777">
      <w:pPr>
        <w:pStyle w:val="Default"/>
        <w:rPr>
          <w:rFonts w:asciiTheme="minorHAnsi" w:hAnsiTheme="minorHAnsi"/>
          <w:sz w:val="22"/>
          <w:szCs w:val="22"/>
        </w:rPr>
      </w:pPr>
      <w:r w:rsidRPr="55537D92">
        <w:rPr>
          <w:rFonts w:asciiTheme="minorHAnsi" w:hAnsiTheme="minorHAnsi"/>
          <w:b/>
          <w:bCs/>
          <w:i/>
          <w:iCs/>
          <w:sz w:val="22"/>
          <w:szCs w:val="22"/>
        </w:rPr>
        <w:t>Employment Record Form Page Two: EMPLOYMENT INFORMATION</w:t>
      </w:r>
    </w:p>
    <w:p w:rsidR="00A638EE" w:rsidRPr="005750B8" w:rsidP="00A638EE" w14:paraId="40904135" w14:textId="77777777">
      <w:pPr>
        <w:pStyle w:val="Default"/>
        <w:ind w:left="360"/>
        <w:rPr>
          <w:rFonts w:asciiTheme="minorHAnsi" w:hAnsiTheme="minorHAnsi"/>
          <w:sz w:val="22"/>
          <w:szCs w:val="22"/>
        </w:rPr>
      </w:pPr>
    </w:p>
    <w:p w:rsidR="00A638EE" w:rsidRPr="005750B8" w:rsidP="55537D92" w14:paraId="79225A74" w14:textId="77777777">
      <w:pPr>
        <w:pStyle w:val="Default"/>
        <w:numPr>
          <w:ilvl w:val="0"/>
          <w:numId w:val="15"/>
        </w:numPr>
        <w:ind w:left="360"/>
        <w:rPr>
          <w:rFonts w:asciiTheme="minorHAnsi" w:hAnsiTheme="minorHAnsi"/>
          <w:sz w:val="22"/>
          <w:szCs w:val="22"/>
        </w:rPr>
      </w:pPr>
      <w:r w:rsidRPr="55537D92">
        <w:rPr>
          <w:rFonts w:asciiTheme="minorHAnsi" w:hAnsiTheme="minorHAnsi"/>
          <w:b/>
          <w:bCs/>
          <w:sz w:val="22"/>
          <w:szCs w:val="22"/>
        </w:rPr>
        <w:t xml:space="preserve">Questions #1 – #8 (Questions #6 - #7, if applicable): </w:t>
      </w:r>
      <w:r w:rsidRPr="55537D92">
        <w:rPr>
          <w:rFonts w:asciiTheme="minorHAnsi" w:hAnsiTheme="minorHAnsi"/>
          <w:sz w:val="22"/>
          <w:szCs w:val="22"/>
        </w:rPr>
        <w:t>You must answer every question to the best of your ability. Question #8 does not affect your service obligation fulfillment status. This question is for measuring performance of the programs at the Office of Special Education Programs.</w:t>
      </w:r>
    </w:p>
    <w:p w:rsidR="00A638EE" w:rsidRPr="005750B8" w:rsidP="55537D92" w14:paraId="35F509EE" w14:textId="77777777">
      <w:pPr>
        <w:pStyle w:val="Default"/>
        <w:numPr>
          <w:ilvl w:val="0"/>
          <w:numId w:val="15"/>
        </w:numPr>
        <w:ind w:left="360"/>
        <w:rPr>
          <w:rFonts w:asciiTheme="minorHAnsi" w:hAnsiTheme="minorHAnsi"/>
          <w:sz w:val="22"/>
          <w:szCs w:val="22"/>
        </w:rPr>
      </w:pPr>
      <w:r w:rsidRPr="55537D92">
        <w:rPr>
          <w:rFonts w:asciiTheme="minorHAnsi" w:hAnsiTheme="minorHAnsi"/>
          <w:b/>
          <w:bCs/>
          <w:sz w:val="22"/>
          <w:szCs w:val="22"/>
        </w:rPr>
        <w:t xml:space="preserve">Question #9: </w:t>
      </w:r>
      <w:r w:rsidRPr="55537D92">
        <w:rPr>
          <w:rFonts w:asciiTheme="minorHAnsi" w:hAnsiTheme="minorHAnsi"/>
          <w:sz w:val="22"/>
          <w:szCs w:val="22"/>
        </w:rPr>
        <w:t>Select the designated Supervisor as created in Step 5 of the instructions as the Employer to submit the Employment Record for verification.</w:t>
      </w:r>
    </w:p>
    <w:p w:rsidR="00A638EE" w:rsidRPr="005750B8" w:rsidP="55537D92" w14:paraId="148AB79F" w14:textId="77777777">
      <w:pPr>
        <w:pStyle w:val="Default"/>
        <w:numPr>
          <w:ilvl w:val="0"/>
          <w:numId w:val="15"/>
        </w:numPr>
        <w:ind w:left="360"/>
        <w:rPr>
          <w:rFonts w:asciiTheme="minorHAnsi" w:hAnsiTheme="minorHAnsi"/>
          <w:sz w:val="22"/>
          <w:szCs w:val="22"/>
        </w:rPr>
      </w:pPr>
      <w:r w:rsidRPr="55537D92">
        <w:rPr>
          <w:rFonts w:asciiTheme="minorHAnsi" w:hAnsiTheme="minorHAnsi"/>
          <w:sz w:val="22"/>
          <w:szCs w:val="22"/>
        </w:rPr>
        <w:t>Select the box, “I certify that all of the information I have provided is true and correct to the best of my knowledge.”</w:t>
      </w:r>
    </w:p>
    <w:p w:rsidR="00A638EE" w:rsidRPr="005750B8" w:rsidP="55537D92" w14:paraId="28B2FF2B" w14:textId="77777777">
      <w:pPr>
        <w:pStyle w:val="Default"/>
        <w:numPr>
          <w:ilvl w:val="0"/>
          <w:numId w:val="15"/>
        </w:numPr>
        <w:ind w:left="360"/>
        <w:rPr>
          <w:rFonts w:asciiTheme="minorHAnsi" w:hAnsiTheme="minorHAnsi"/>
          <w:sz w:val="22"/>
          <w:szCs w:val="22"/>
        </w:rPr>
      </w:pPr>
      <w:r w:rsidRPr="55537D92">
        <w:rPr>
          <w:rFonts w:asciiTheme="minorHAnsi" w:hAnsiTheme="minorHAnsi"/>
          <w:sz w:val="22"/>
          <w:szCs w:val="22"/>
        </w:rPr>
        <w:t>Select “Save and Submit.” Once the employment record is submitted, an automated notification e-mail is sent to the Supervisor email address as entered in Step 5 of these instructions.</w:t>
      </w:r>
    </w:p>
    <w:p w:rsidR="00A638EE" w:rsidRPr="005750B8" w:rsidP="55537D92" w14:paraId="75F3D522" w14:textId="77777777">
      <w:pPr>
        <w:pStyle w:val="Default"/>
        <w:numPr>
          <w:ilvl w:val="0"/>
          <w:numId w:val="17"/>
        </w:numPr>
        <w:rPr>
          <w:rFonts w:asciiTheme="minorHAnsi" w:hAnsiTheme="minorHAnsi"/>
          <w:sz w:val="22"/>
          <w:szCs w:val="22"/>
        </w:rPr>
      </w:pPr>
      <w:r w:rsidRPr="55537D92">
        <w:rPr>
          <w:rFonts w:asciiTheme="minorHAnsi" w:hAnsiTheme="minorHAnsi"/>
          <w:sz w:val="22"/>
          <w:szCs w:val="22"/>
        </w:rPr>
        <w:t>The employment records may be saved and edited at a later date by selecting “Save for Later</w:t>
      </w:r>
      <w:r w:rsidRPr="55537D92">
        <w:rPr>
          <w:rFonts w:asciiTheme="minorHAnsi" w:hAnsiTheme="minorHAnsi"/>
          <w:b/>
          <w:bCs/>
          <w:i/>
          <w:iCs/>
          <w:sz w:val="22"/>
          <w:szCs w:val="22"/>
        </w:rPr>
        <w:t>”</w:t>
      </w:r>
      <w:r w:rsidRPr="55537D92">
        <w:rPr>
          <w:rFonts w:asciiTheme="minorHAnsi" w:hAnsiTheme="minorHAnsi"/>
          <w:sz w:val="22"/>
          <w:szCs w:val="22"/>
        </w:rPr>
        <w:t xml:space="preserve"> at the bottom of the form. To submit Employment Record(s), scholars must select “Save and Submit</w:t>
      </w:r>
      <w:r w:rsidRPr="55537D92">
        <w:rPr>
          <w:rFonts w:asciiTheme="minorHAnsi" w:hAnsiTheme="minorHAnsi"/>
          <w:i/>
          <w:iCs/>
          <w:sz w:val="22"/>
          <w:szCs w:val="22"/>
        </w:rPr>
        <w:t>”</w:t>
      </w:r>
      <w:r w:rsidRPr="55537D92">
        <w:rPr>
          <w:rFonts w:asciiTheme="minorHAnsi" w:hAnsiTheme="minorHAnsi"/>
          <w:sz w:val="22"/>
          <w:szCs w:val="22"/>
        </w:rPr>
        <w:t xml:space="preserve"> at the bottom of the form. </w:t>
      </w:r>
    </w:p>
    <w:p w:rsidR="00A638EE" w:rsidRPr="005750B8" w:rsidP="55537D92" w14:paraId="26446241" w14:textId="77777777">
      <w:pPr>
        <w:pStyle w:val="Default"/>
        <w:numPr>
          <w:ilvl w:val="0"/>
          <w:numId w:val="17"/>
        </w:numPr>
        <w:rPr>
          <w:rFonts w:asciiTheme="minorHAnsi" w:hAnsiTheme="minorHAnsi"/>
          <w:sz w:val="22"/>
          <w:szCs w:val="22"/>
        </w:rPr>
      </w:pPr>
      <w:r w:rsidRPr="55537D92">
        <w:rPr>
          <w:rFonts w:asciiTheme="minorHAnsi" w:hAnsiTheme="minorHAnsi"/>
          <w:sz w:val="22"/>
          <w:szCs w:val="22"/>
        </w:rPr>
        <w:t xml:space="preserve">Note that </w:t>
      </w:r>
      <w:r w:rsidRPr="55537D92">
        <w:rPr>
          <w:rFonts w:asciiTheme="minorHAnsi" w:hAnsiTheme="minorHAnsi"/>
          <w:i/>
          <w:iCs/>
          <w:sz w:val="22"/>
          <w:szCs w:val="22"/>
        </w:rPr>
        <w:t>past</w:t>
      </w:r>
      <w:r w:rsidRPr="55537D92">
        <w:rPr>
          <w:rFonts w:asciiTheme="minorHAnsi" w:hAnsiTheme="minorHAnsi"/>
          <w:sz w:val="22"/>
          <w:szCs w:val="22"/>
        </w:rPr>
        <w:t xml:space="preserve"> employment records cannot be edited once submitted. </w:t>
      </w:r>
      <w:r w:rsidRPr="55537D92">
        <w:rPr>
          <w:rFonts w:asciiTheme="minorHAnsi" w:hAnsiTheme="minorHAnsi"/>
          <w:i/>
          <w:iCs/>
          <w:sz w:val="22"/>
          <w:szCs w:val="22"/>
        </w:rPr>
        <w:t>Current</w:t>
      </w:r>
      <w:r w:rsidRPr="55537D92">
        <w:rPr>
          <w:rFonts w:asciiTheme="minorHAnsi" w:hAnsiTheme="minorHAnsi"/>
          <w:sz w:val="22"/>
          <w:szCs w:val="22"/>
        </w:rPr>
        <w:t xml:space="preserve"> employment records can be edited; however, scholars cannot edit submitted Employment Record(s) during the 30-day verification period or until the record has been verified or disputed.</w:t>
      </w:r>
    </w:p>
    <w:p w:rsidR="00A638EE" w:rsidRPr="005750B8" w:rsidP="00A638EE" w14:paraId="287A167B" w14:textId="77777777">
      <w:pPr>
        <w:pStyle w:val="Default"/>
        <w:rPr>
          <w:rFonts w:asciiTheme="minorHAnsi" w:hAnsiTheme="minorHAnsi"/>
          <w:bCs/>
          <w:sz w:val="22"/>
          <w:szCs w:val="22"/>
        </w:rPr>
      </w:pPr>
    </w:p>
    <w:p w:rsidR="00A638EE" w:rsidP="00A638EE" w14:paraId="6EBD2F5E" w14:textId="77777777">
      <w:pPr>
        <w:pStyle w:val="Default"/>
        <w:rPr>
          <w:rFonts w:asciiTheme="minorHAnsi" w:hAnsiTheme="minorHAnsi"/>
          <w:b/>
          <w:bCs/>
          <w:i/>
          <w:sz w:val="22"/>
          <w:szCs w:val="22"/>
        </w:rPr>
      </w:pPr>
    </w:p>
    <w:p w:rsidR="00A638EE" w:rsidP="00A638EE" w14:paraId="267E09F2" w14:textId="77777777">
      <w:pPr>
        <w:pStyle w:val="Default"/>
        <w:rPr>
          <w:rFonts w:asciiTheme="minorHAnsi" w:hAnsiTheme="minorHAnsi"/>
          <w:b/>
          <w:bCs/>
          <w:i/>
          <w:sz w:val="22"/>
          <w:szCs w:val="22"/>
        </w:rPr>
      </w:pPr>
    </w:p>
    <w:p w:rsidR="00A638EE" w:rsidRPr="005750B8" w:rsidP="55537D92" w14:paraId="4C505D82" w14:textId="77777777">
      <w:pPr>
        <w:pStyle w:val="Default"/>
        <w:rPr>
          <w:rFonts w:asciiTheme="minorHAnsi" w:hAnsiTheme="minorHAnsi"/>
          <w:b/>
          <w:bCs/>
          <w:i/>
          <w:iCs/>
          <w:sz w:val="22"/>
          <w:szCs w:val="22"/>
        </w:rPr>
      </w:pPr>
      <w:r w:rsidRPr="55537D92">
        <w:rPr>
          <w:rFonts w:asciiTheme="minorHAnsi" w:hAnsiTheme="minorHAnsi"/>
          <w:b/>
          <w:bCs/>
          <w:i/>
          <w:iCs/>
          <w:sz w:val="22"/>
          <w:szCs w:val="22"/>
        </w:rPr>
        <w:t>After you Save and Submit the employment record:</w:t>
      </w:r>
    </w:p>
    <w:p w:rsidR="00A638EE" w:rsidRPr="005750B8" w:rsidP="00A638EE" w14:paraId="422020D7" w14:textId="77777777">
      <w:pPr>
        <w:pStyle w:val="Default"/>
        <w:rPr>
          <w:rFonts w:asciiTheme="minorHAnsi" w:hAnsiTheme="minorHAnsi"/>
          <w:b/>
          <w:bCs/>
          <w:i/>
          <w:sz w:val="22"/>
          <w:szCs w:val="22"/>
        </w:rPr>
      </w:pPr>
    </w:p>
    <w:p w:rsidR="00A638EE" w:rsidRPr="005750B8" w:rsidP="55537D92" w14:paraId="65989F10" w14:textId="3622EE43">
      <w:pPr>
        <w:pStyle w:val="Default"/>
        <w:numPr>
          <w:ilvl w:val="0"/>
          <w:numId w:val="15"/>
        </w:numPr>
        <w:ind w:left="360"/>
        <w:rPr>
          <w:rFonts w:asciiTheme="minorHAnsi" w:hAnsiTheme="minorHAnsi"/>
          <w:sz w:val="22"/>
          <w:szCs w:val="22"/>
        </w:rPr>
      </w:pPr>
      <w:r w:rsidRPr="55537D92">
        <w:rPr>
          <w:rFonts w:asciiTheme="minorHAnsi" w:hAnsiTheme="minorHAnsi"/>
          <w:sz w:val="22"/>
          <w:szCs w:val="22"/>
        </w:rPr>
        <w:t>Within 24 hours, PDPDCS will forward to you the completed Employment Record Form along with a Self-Employment Notary Request Form by email, from employmentverification@ed.gov.</w:t>
      </w:r>
    </w:p>
    <w:p w:rsidR="00A638EE" w:rsidRPr="005750B8" w:rsidP="55537D92" w14:paraId="2B1B032D" w14:textId="77777777">
      <w:pPr>
        <w:pStyle w:val="Default"/>
        <w:numPr>
          <w:ilvl w:val="0"/>
          <w:numId w:val="15"/>
        </w:numPr>
        <w:ind w:left="360"/>
        <w:rPr>
          <w:rFonts w:asciiTheme="minorHAnsi" w:hAnsiTheme="minorHAnsi"/>
          <w:sz w:val="22"/>
          <w:szCs w:val="22"/>
        </w:rPr>
      </w:pPr>
      <w:r w:rsidRPr="55537D92">
        <w:rPr>
          <w:rFonts w:asciiTheme="minorHAnsi" w:hAnsiTheme="minorHAnsi"/>
          <w:sz w:val="22"/>
          <w:szCs w:val="22"/>
        </w:rPr>
        <w:t>Complete and sign the Self-Employment Notary Request Form in the presence of a notary.</w:t>
      </w:r>
    </w:p>
    <w:p w:rsidR="00A638EE" w:rsidP="55537D92" w14:paraId="4655B16F" w14:textId="4A67FA8E">
      <w:pPr>
        <w:pStyle w:val="Default"/>
        <w:numPr>
          <w:ilvl w:val="0"/>
          <w:numId w:val="15"/>
        </w:numPr>
        <w:ind w:left="360"/>
        <w:rPr>
          <w:rFonts w:asciiTheme="minorHAnsi" w:hAnsiTheme="minorHAnsi"/>
          <w:sz w:val="22"/>
          <w:szCs w:val="22"/>
        </w:rPr>
      </w:pPr>
      <w:r w:rsidRPr="55537D92">
        <w:rPr>
          <w:rFonts w:asciiTheme="minorHAnsi" w:hAnsiTheme="minorHAnsi"/>
          <w:sz w:val="22"/>
          <w:szCs w:val="22"/>
        </w:rPr>
        <w:t>Send the following documents to PDPDCS: the completed Employment Record Form, the notarized Self-Employment Notary Request Form,</w:t>
      </w:r>
      <w:r w:rsidRPr="55537D92">
        <w:rPr>
          <w:rFonts w:asciiTheme="minorHAnsi" w:hAnsiTheme="minorHAnsi"/>
          <w:b/>
          <w:bCs/>
          <w:sz w:val="22"/>
          <w:szCs w:val="22"/>
        </w:rPr>
        <w:t xml:space="preserve"> </w:t>
      </w:r>
      <w:r w:rsidRPr="55537D92">
        <w:rPr>
          <w:rFonts w:asciiTheme="minorHAnsi" w:hAnsiTheme="minorHAnsi"/>
          <w:sz w:val="22"/>
          <w:szCs w:val="22"/>
        </w:rPr>
        <w:t>and the supporting documents</w:t>
      </w:r>
      <w:r w:rsidR="006425E8">
        <w:rPr>
          <w:rFonts w:asciiTheme="minorHAnsi" w:hAnsiTheme="minorHAnsi"/>
          <w:sz w:val="22"/>
          <w:szCs w:val="22"/>
        </w:rPr>
        <w:t xml:space="preserve"> </w:t>
      </w:r>
      <w:r w:rsidRPr="006425E8" w:rsidR="006425E8">
        <w:rPr>
          <w:rFonts w:asciiTheme="minorHAnsi" w:hAnsiTheme="minorHAnsi"/>
          <w:sz w:val="22"/>
          <w:szCs w:val="22"/>
        </w:rPr>
        <w:t>from the list of required and supplemental documentation outlined in the previous section above.</w:t>
      </w:r>
      <w:r w:rsidRPr="55537D92">
        <w:rPr>
          <w:rFonts w:asciiTheme="minorHAnsi" w:hAnsiTheme="minorHAnsi"/>
          <w:sz w:val="22"/>
          <w:szCs w:val="22"/>
        </w:rPr>
        <w:t xml:space="preserve"> </w:t>
      </w:r>
    </w:p>
    <w:p w:rsidR="00A638EE" w:rsidRPr="005750B8" w:rsidP="00A638EE" w14:paraId="2E388D9F" w14:textId="77777777">
      <w:pPr>
        <w:pStyle w:val="Default"/>
        <w:ind w:left="360"/>
        <w:rPr>
          <w:rFonts w:asciiTheme="minorHAnsi" w:hAnsiTheme="minorHAnsi"/>
          <w:sz w:val="22"/>
          <w:szCs w:val="22"/>
        </w:rPr>
      </w:pPr>
    </w:p>
    <w:tbl>
      <w:tblPr>
        <w:tblStyle w:val="TableGrid"/>
        <w:tblW w:w="9175" w:type="dxa"/>
        <w:jc w:val="center"/>
        <w:tblLook w:val="04A0"/>
      </w:tblPr>
      <w:tblGrid>
        <w:gridCol w:w="3148"/>
        <w:gridCol w:w="3600"/>
        <w:gridCol w:w="2427"/>
      </w:tblGrid>
      <w:tr w14:paraId="23DDA00A" w14:textId="77777777" w:rsidTr="55537D92">
        <w:tblPrEx>
          <w:tblW w:w="9175" w:type="dxa"/>
          <w:jc w:val="center"/>
          <w:tblLook w:val="04A0"/>
        </w:tblPrEx>
        <w:trPr>
          <w:trHeight w:val="268"/>
          <w:jc w:val="center"/>
        </w:trPr>
        <w:tc>
          <w:tcPr>
            <w:tcW w:w="3148" w:type="dxa"/>
          </w:tcPr>
          <w:p w:rsidR="00A638EE" w:rsidRPr="005750B8" w:rsidP="55537D92" w14:paraId="4A9DE1F4" w14:textId="77777777">
            <w:pPr>
              <w:jc w:val="center"/>
              <w:rPr>
                <w:rFonts w:asciiTheme="minorHAnsi" w:hAnsiTheme="minorHAnsi"/>
                <w:b/>
                <w:bCs/>
                <w:sz w:val="22"/>
                <w:szCs w:val="22"/>
              </w:rPr>
            </w:pPr>
            <w:r w:rsidRPr="55537D92">
              <w:rPr>
                <w:rFonts w:asciiTheme="minorHAnsi" w:hAnsiTheme="minorHAnsi"/>
                <w:b/>
                <w:bCs/>
                <w:sz w:val="22"/>
                <w:szCs w:val="22"/>
              </w:rPr>
              <w:t>Mail</w:t>
            </w:r>
          </w:p>
        </w:tc>
        <w:tc>
          <w:tcPr>
            <w:tcW w:w="3600" w:type="dxa"/>
          </w:tcPr>
          <w:p w:rsidR="00A638EE" w:rsidRPr="005750B8" w:rsidP="55537D92" w14:paraId="25F23BA3" w14:textId="77777777">
            <w:pPr>
              <w:jc w:val="center"/>
              <w:rPr>
                <w:rFonts w:asciiTheme="minorHAnsi" w:hAnsiTheme="minorHAnsi"/>
                <w:b/>
                <w:bCs/>
                <w:sz w:val="22"/>
                <w:szCs w:val="22"/>
              </w:rPr>
            </w:pPr>
            <w:r w:rsidRPr="55537D92">
              <w:rPr>
                <w:rFonts w:asciiTheme="minorHAnsi" w:hAnsiTheme="minorHAnsi"/>
                <w:b/>
                <w:bCs/>
                <w:sz w:val="22"/>
                <w:szCs w:val="22"/>
              </w:rPr>
              <w:t>Email</w:t>
            </w:r>
          </w:p>
        </w:tc>
        <w:tc>
          <w:tcPr>
            <w:tcW w:w="2427" w:type="dxa"/>
          </w:tcPr>
          <w:p w:rsidR="00A638EE" w:rsidRPr="005750B8" w:rsidP="55537D92" w14:paraId="58E6A891" w14:textId="77777777">
            <w:pPr>
              <w:jc w:val="center"/>
              <w:rPr>
                <w:rFonts w:asciiTheme="minorHAnsi" w:hAnsiTheme="minorHAnsi"/>
                <w:b/>
                <w:bCs/>
                <w:sz w:val="22"/>
                <w:szCs w:val="22"/>
              </w:rPr>
            </w:pPr>
            <w:r w:rsidRPr="55537D92">
              <w:rPr>
                <w:rFonts w:asciiTheme="minorHAnsi" w:hAnsiTheme="minorHAnsi"/>
                <w:b/>
                <w:bCs/>
                <w:sz w:val="22"/>
                <w:szCs w:val="22"/>
              </w:rPr>
              <w:t>Fax</w:t>
            </w:r>
          </w:p>
        </w:tc>
      </w:tr>
      <w:tr w14:paraId="6A69C6B8" w14:textId="77777777" w:rsidTr="55537D92">
        <w:tblPrEx>
          <w:tblW w:w="9175" w:type="dxa"/>
          <w:jc w:val="center"/>
          <w:tblLook w:val="04A0"/>
        </w:tblPrEx>
        <w:trPr>
          <w:trHeight w:val="481"/>
          <w:jc w:val="center"/>
        </w:trPr>
        <w:tc>
          <w:tcPr>
            <w:tcW w:w="3148" w:type="dxa"/>
          </w:tcPr>
          <w:p w:rsidR="00A638EE" w:rsidRPr="005750B8" w:rsidP="55537D92" w14:paraId="08515F8D" w14:textId="77777777">
            <w:pPr>
              <w:jc w:val="center"/>
              <w:rPr>
                <w:rFonts w:asciiTheme="minorHAnsi" w:hAnsiTheme="minorHAnsi"/>
                <w:sz w:val="22"/>
                <w:szCs w:val="22"/>
              </w:rPr>
            </w:pPr>
            <w:r w:rsidRPr="55537D92">
              <w:rPr>
                <w:rFonts w:asciiTheme="minorHAnsi" w:hAnsiTheme="minorHAnsi"/>
                <w:sz w:val="22"/>
                <w:szCs w:val="22"/>
              </w:rPr>
              <w:t>Westat</w:t>
            </w:r>
          </w:p>
          <w:p w:rsidR="00A638EE" w:rsidRPr="005750B8" w:rsidP="55537D92" w14:paraId="34CB5560" w14:textId="32B10FEC">
            <w:pPr>
              <w:jc w:val="center"/>
              <w:rPr>
                <w:rFonts w:asciiTheme="minorHAnsi" w:hAnsiTheme="minorHAnsi"/>
                <w:sz w:val="22"/>
                <w:szCs w:val="22"/>
              </w:rPr>
            </w:pPr>
            <w:r w:rsidRPr="55537D92">
              <w:rPr>
                <w:rFonts w:asciiTheme="minorHAnsi" w:hAnsiTheme="minorHAnsi"/>
                <w:sz w:val="22"/>
                <w:szCs w:val="22"/>
              </w:rPr>
              <w:t xml:space="preserve">Attn: </w:t>
            </w:r>
            <w:r w:rsidR="006425E8">
              <w:rPr>
                <w:rFonts w:asciiTheme="minorHAnsi" w:hAnsiTheme="minorHAnsi"/>
                <w:sz w:val="22"/>
                <w:szCs w:val="22"/>
              </w:rPr>
              <w:t>OSEP PDPDCS</w:t>
            </w:r>
          </w:p>
          <w:p w:rsidR="00A638EE" w:rsidRPr="005750B8" w:rsidP="55537D92" w14:paraId="7C41BCCE" w14:textId="4762EC4B">
            <w:pPr>
              <w:jc w:val="center"/>
              <w:rPr>
                <w:rFonts w:asciiTheme="minorHAnsi" w:hAnsiTheme="minorHAnsi"/>
                <w:sz w:val="22"/>
                <w:szCs w:val="22"/>
              </w:rPr>
            </w:pPr>
            <w:r w:rsidRPr="55537D92">
              <w:rPr>
                <w:rFonts w:asciiTheme="minorHAnsi" w:hAnsiTheme="minorHAnsi"/>
                <w:sz w:val="22"/>
                <w:szCs w:val="22"/>
              </w:rPr>
              <w:t>1700 Research Blvd. RB 22</w:t>
            </w:r>
            <w:r w:rsidR="002458A1">
              <w:rPr>
                <w:rFonts w:asciiTheme="minorHAnsi" w:hAnsiTheme="minorHAnsi"/>
                <w:sz w:val="22"/>
                <w:szCs w:val="22"/>
              </w:rPr>
              <w:t>29</w:t>
            </w:r>
            <w:r w:rsidRPr="55537D92">
              <w:rPr>
                <w:rFonts w:asciiTheme="minorHAnsi" w:hAnsiTheme="minorHAnsi"/>
                <w:sz w:val="22"/>
                <w:szCs w:val="22"/>
              </w:rPr>
              <w:t>Rockville, MD 20850</w:t>
            </w:r>
          </w:p>
        </w:tc>
        <w:tc>
          <w:tcPr>
            <w:tcW w:w="3600" w:type="dxa"/>
          </w:tcPr>
          <w:p w:rsidR="00A638EE" w:rsidRPr="005750B8" w:rsidP="00520C86" w14:paraId="00F513F7" w14:textId="77777777">
            <w:pPr>
              <w:jc w:val="center"/>
              <w:rPr>
                <w:rFonts w:asciiTheme="minorHAnsi" w:hAnsiTheme="minorHAnsi"/>
                <w:sz w:val="22"/>
                <w:szCs w:val="22"/>
              </w:rPr>
            </w:pPr>
          </w:p>
          <w:p w:rsidR="00A638EE" w:rsidRPr="005750B8" w:rsidP="00520C86" w14:paraId="550B9836" w14:textId="77777777">
            <w:pPr>
              <w:jc w:val="center"/>
              <w:rPr>
                <w:rFonts w:asciiTheme="minorHAnsi" w:hAnsiTheme="minorHAnsi"/>
                <w:sz w:val="22"/>
                <w:szCs w:val="22"/>
              </w:rPr>
            </w:pPr>
            <w:hyperlink r:id="rId30" w:history="1">
              <w:r w:rsidRPr="009B472C">
                <w:rPr>
                  <w:rStyle w:val="Hyperlink"/>
                  <w:rFonts w:asciiTheme="minorHAnsi" w:hAnsiTheme="minorHAnsi"/>
                  <w:sz w:val="22"/>
                  <w:szCs w:val="22"/>
                </w:rPr>
                <w:t>employmentverification@ed.gov</w:t>
              </w:r>
            </w:hyperlink>
          </w:p>
        </w:tc>
        <w:tc>
          <w:tcPr>
            <w:tcW w:w="2427" w:type="dxa"/>
          </w:tcPr>
          <w:p w:rsidR="00A638EE" w:rsidRPr="005750B8" w:rsidP="00520C86" w14:paraId="38DB3346" w14:textId="77777777">
            <w:pPr>
              <w:jc w:val="center"/>
              <w:rPr>
                <w:rFonts w:asciiTheme="minorHAnsi" w:hAnsiTheme="minorHAnsi"/>
                <w:sz w:val="22"/>
                <w:szCs w:val="22"/>
              </w:rPr>
            </w:pPr>
          </w:p>
          <w:p w:rsidR="00A638EE" w:rsidRPr="005750B8" w:rsidP="55537D92" w14:paraId="4C4AD9B3" w14:textId="77777777">
            <w:pPr>
              <w:jc w:val="center"/>
              <w:rPr>
                <w:rFonts w:asciiTheme="minorHAnsi" w:hAnsiTheme="minorHAnsi"/>
                <w:sz w:val="22"/>
                <w:szCs w:val="22"/>
              </w:rPr>
            </w:pPr>
            <w:r w:rsidRPr="55537D92">
              <w:rPr>
                <w:rFonts w:asciiTheme="minorHAnsi" w:hAnsiTheme="minorHAnsi"/>
                <w:sz w:val="22"/>
                <w:szCs w:val="22"/>
              </w:rPr>
              <w:t>1-888-252-6960</w:t>
            </w:r>
          </w:p>
          <w:p w:rsidR="00A638EE" w:rsidRPr="005750B8" w:rsidP="55537D92" w14:paraId="6E8E76A0" w14:textId="7D9A8803">
            <w:pPr>
              <w:jc w:val="center"/>
              <w:rPr>
                <w:rFonts w:asciiTheme="minorHAnsi" w:hAnsiTheme="minorHAnsi"/>
                <w:sz w:val="22"/>
                <w:szCs w:val="22"/>
              </w:rPr>
            </w:pPr>
            <w:r w:rsidRPr="55537D92">
              <w:rPr>
                <w:rFonts w:asciiTheme="minorHAnsi" w:hAnsiTheme="minorHAnsi"/>
                <w:sz w:val="22"/>
                <w:szCs w:val="22"/>
              </w:rPr>
              <w:t>Attn: Self-Employment Verification, RB 22</w:t>
            </w:r>
            <w:r w:rsidR="002458A1">
              <w:rPr>
                <w:rFonts w:asciiTheme="minorHAnsi" w:hAnsiTheme="minorHAnsi"/>
                <w:sz w:val="22"/>
                <w:szCs w:val="22"/>
              </w:rPr>
              <w:t>29</w:t>
            </w:r>
          </w:p>
        </w:tc>
      </w:tr>
    </w:tbl>
    <w:p w:rsidR="00A638EE" w:rsidRPr="005750B8" w:rsidP="00A638EE" w14:paraId="76F95E93" w14:textId="77777777">
      <w:pPr>
        <w:pStyle w:val="Default"/>
        <w:ind w:left="720"/>
        <w:rPr>
          <w:rFonts w:asciiTheme="minorHAnsi" w:hAnsiTheme="minorHAnsi"/>
          <w:sz w:val="22"/>
          <w:szCs w:val="22"/>
        </w:rPr>
      </w:pPr>
    </w:p>
    <w:p w:rsidR="005A0FB2" w:rsidRPr="005750B8" w:rsidP="55537D92" w14:paraId="57AE3685" w14:textId="18906642">
      <w:pPr>
        <w:pStyle w:val="Default"/>
        <w:numPr>
          <w:ilvl w:val="0"/>
          <w:numId w:val="15"/>
        </w:numPr>
        <w:ind w:left="360"/>
        <w:rPr>
          <w:rFonts w:asciiTheme="minorHAnsi" w:hAnsiTheme="minorHAnsi"/>
          <w:sz w:val="22"/>
          <w:szCs w:val="22"/>
        </w:rPr>
      </w:pPr>
      <w:r w:rsidRPr="55537D92">
        <w:rPr>
          <w:rFonts w:asciiTheme="minorHAnsi" w:hAnsiTheme="minorHAnsi"/>
          <w:sz w:val="22"/>
          <w:szCs w:val="22"/>
        </w:rPr>
        <w:t>Upon receipt of all required documents, PDPDCS will review the documentation. If PDPDCS approves the documentation, PDPDCS will verify the employment record in the DCS. Once the record has been verified, credit will be applied to your total service obligation fulfilled to date.</w:t>
      </w:r>
    </w:p>
    <w:p w:rsidR="005A0FB2" w:rsidRPr="005A0FB2" w:rsidP="55537D92" w14:paraId="516E75BD" w14:textId="4CBE558D">
      <w:pPr>
        <w:pStyle w:val="Default"/>
        <w:numPr>
          <w:ilvl w:val="0"/>
          <w:numId w:val="15"/>
        </w:numPr>
        <w:ind w:left="360"/>
        <w:rPr>
          <w:rFonts w:asciiTheme="minorHAnsi" w:hAnsiTheme="minorHAnsi"/>
          <w:sz w:val="22"/>
          <w:szCs w:val="22"/>
        </w:rPr>
      </w:pPr>
      <w:r w:rsidRPr="55537D92">
        <w:rPr>
          <w:rFonts w:asciiTheme="minorHAnsi" w:hAnsiTheme="minorHAnsi"/>
          <w:sz w:val="22"/>
          <w:szCs w:val="22"/>
        </w:rPr>
        <w:t>If PDPDCS disagrees or finds the information provided to be incomplete, PDPDCS will dispute the employment record through the DCS.</w:t>
      </w:r>
    </w:p>
    <w:p w:rsidR="008430F9" w:rsidP="55537D92" w14:paraId="15A7C34E" w14:textId="4DE1C206">
      <w:pPr>
        <w:pStyle w:val="Default"/>
        <w:numPr>
          <w:ilvl w:val="0"/>
          <w:numId w:val="19"/>
        </w:numPr>
        <w:ind w:left="1080"/>
        <w:rPr>
          <w:rFonts w:asciiTheme="minorHAnsi" w:hAnsiTheme="minorHAnsi"/>
          <w:sz w:val="22"/>
          <w:szCs w:val="22"/>
        </w:rPr>
      </w:pPr>
      <w:r w:rsidRPr="55537D92">
        <w:rPr>
          <w:rFonts w:asciiTheme="minorHAnsi" w:hAnsiTheme="minorHAnsi"/>
          <w:sz w:val="22"/>
          <w:szCs w:val="22"/>
        </w:rPr>
        <w:t xml:space="preserve">If disputed, you will receive an Employment Dispute Report by email from </w:t>
      </w:r>
      <w:hyperlink r:id="rId30">
        <w:r w:rsidRPr="006425E8">
          <w:rPr>
            <w:rFonts w:asciiTheme="minorHAnsi" w:hAnsiTheme="minorHAnsi" w:cstheme="minorHAnsi"/>
            <w:sz w:val="22"/>
            <w:szCs w:val="22"/>
          </w:rPr>
          <w:t>employmentverification@ed.gov</w:t>
        </w:r>
      </w:hyperlink>
      <w:r w:rsidRPr="006425E8">
        <w:rPr>
          <w:rFonts w:asciiTheme="minorHAnsi" w:hAnsiTheme="minorHAnsi" w:cstheme="minorHAnsi"/>
          <w:sz w:val="20"/>
          <w:szCs w:val="20"/>
        </w:rPr>
        <w:t>,</w:t>
      </w:r>
      <w:r w:rsidRPr="006425E8">
        <w:rPr>
          <w:rFonts w:asciiTheme="minorHAnsi" w:hAnsiTheme="minorHAnsi"/>
          <w:sz w:val="20"/>
          <w:szCs w:val="20"/>
        </w:rPr>
        <w:t xml:space="preserve"> </w:t>
      </w:r>
      <w:r w:rsidRPr="55537D92">
        <w:rPr>
          <w:rFonts w:asciiTheme="minorHAnsi" w:hAnsiTheme="minorHAnsi"/>
          <w:sz w:val="22"/>
          <w:szCs w:val="22"/>
        </w:rPr>
        <w:t>explaining why the record was not verified.</w:t>
      </w:r>
    </w:p>
    <w:p w:rsidR="008430F9" w:rsidP="55537D92" w14:paraId="5FFC5389" w14:textId="77777777">
      <w:pPr>
        <w:pStyle w:val="Default"/>
        <w:numPr>
          <w:ilvl w:val="0"/>
          <w:numId w:val="19"/>
        </w:numPr>
        <w:ind w:left="1080"/>
        <w:rPr>
          <w:rFonts w:asciiTheme="minorHAnsi" w:hAnsiTheme="minorHAnsi"/>
          <w:sz w:val="22"/>
          <w:szCs w:val="22"/>
        </w:rPr>
      </w:pPr>
      <w:r w:rsidRPr="55537D92">
        <w:rPr>
          <w:rFonts w:asciiTheme="minorHAnsi" w:hAnsiTheme="minorHAnsi"/>
          <w:sz w:val="22"/>
          <w:szCs w:val="22"/>
        </w:rPr>
        <w:t xml:space="preserve">You will then be allowed to edit and resubmit the record. </w:t>
      </w:r>
    </w:p>
    <w:p w:rsidR="00A638EE" w:rsidRPr="008430F9" w:rsidP="55537D92" w14:paraId="6E1DA48E" w14:textId="77777777">
      <w:pPr>
        <w:pStyle w:val="Default"/>
        <w:numPr>
          <w:ilvl w:val="0"/>
          <w:numId w:val="19"/>
        </w:numPr>
        <w:ind w:left="1080"/>
        <w:rPr>
          <w:rFonts w:asciiTheme="minorHAnsi" w:hAnsiTheme="minorHAnsi"/>
          <w:sz w:val="22"/>
          <w:szCs w:val="22"/>
        </w:rPr>
      </w:pPr>
      <w:r w:rsidRPr="55537D92">
        <w:rPr>
          <w:rFonts w:asciiTheme="minorHAnsi" w:hAnsiTheme="minorHAnsi"/>
          <w:sz w:val="22"/>
          <w:szCs w:val="22"/>
        </w:rPr>
        <w:t>Credit will not be applied to your total service obligation fulfilled to date, until the dispute is resolved, and the employment record has been verified.</w:t>
      </w:r>
    </w:p>
    <w:p w:rsidR="00A638EE" w:rsidRPr="005750B8" w:rsidP="00A638EE" w14:paraId="023ECA1C" w14:textId="77777777">
      <w:pPr>
        <w:pStyle w:val="Default"/>
        <w:rPr>
          <w:rFonts w:asciiTheme="minorHAnsi" w:hAnsiTheme="minorHAnsi"/>
          <w:bCs/>
          <w:sz w:val="22"/>
          <w:szCs w:val="22"/>
        </w:rPr>
      </w:pPr>
    </w:p>
    <w:p w:rsidR="00A638EE" w:rsidRPr="005750B8" w:rsidP="55537D92" w14:paraId="3DDC44A7" w14:textId="3CE4E80D">
      <w:pPr>
        <w:pStyle w:val="Default"/>
        <w:rPr>
          <w:rFonts w:asciiTheme="minorHAnsi" w:hAnsiTheme="minorHAnsi"/>
          <w:sz w:val="22"/>
          <w:szCs w:val="22"/>
        </w:rPr>
      </w:pPr>
      <w:r w:rsidRPr="55537D92">
        <w:rPr>
          <w:rFonts w:asciiTheme="minorHAnsi" w:hAnsiTheme="minorHAnsi"/>
          <w:sz w:val="22"/>
          <w:szCs w:val="22"/>
        </w:rPr>
        <w:t xml:space="preserve">If you have any questions, feel free to contact the PDPDCS at 800-285-6276 or by e-mail at </w:t>
      </w:r>
      <w:hyperlink r:id="rId10">
        <w:r w:rsidRPr="55537D92">
          <w:rPr>
            <w:rStyle w:val="Hyperlink"/>
            <w:rFonts w:asciiTheme="minorHAnsi" w:hAnsiTheme="minorHAnsi"/>
            <w:sz w:val="22"/>
            <w:szCs w:val="22"/>
          </w:rPr>
          <w:t>serviceobligation@ed.gov</w:t>
        </w:r>
      </w:hyperlink>
      <w:r w:rsidRPr="55537D92">
        <w:rPr>
          <w:rFonts w:asciiTheme="minorHAnsi" w:hAnsiTheme="minorHAnsi"/>
          <w:sz w:val="22"/>
          <w:szCs w:val="22"/>
        </w:rPr>
        <w:t xml:space="preserve">. Support is available Monday-Friday, from 8 a.m. to 8 p.m. (ET). </w:t>
      </w:r>
    </w:p>
    <w:p w:rsidR="00A638EE" w:rsidRPr="005750B8" w:rsidP="00A638EE" w14:paraId="46428227" w14:textId="77777777">
      <w:pPr>
        <w:pStyle w:val="Default"/>
        <w:rPr>
          <w:rFonts w:asciiTheme="minorHAnsi" w:hAnsiTheme="minorHAnsi"/>
          <w:sz w:val="22"/>
          <w:szCs w:val="22"/>
        </w:rPr>
      </w:pPr>
    </w:p>
    <w:p w:rsidR="008F758B" w:rsidP="55537D92" w14:paraId="0087E797" w14:textId="77777777">
      <w:pPr>
        <w:jc w:val="center"/>
        <w:rPr>
          <w:b/>
          <w:bCs/>
          <w:sz w:val="28"/>
          <w:szCs w:val="28"/>
        </w:rPr>
      </w:pPr>
      <w:r w:rsidRPr="55537D92">
        <w:rPr>
          <w:b/>
          <w:bCs/>
          <w:sz w:val="28"/>
          <w:szCs w:val="28"/>
        </w:rPr>
        <w:t>Personnel Development Program (PDP) Data Collection System (DCS)</w:t>
      </w:r>
    </w:p>
    <w:p w:rsidR="008F758B" w:rsidRPr="00D84CB4" w:rsidP="55537D92" w14:paraId="78CC4207" w14:textId="77777777">
      <w:pPr>
        <w:jc w:val="center"/>
        <w:rPr>
          <w:b/>
          <w:bCs/>
          <w:sz w:val="28"/>
          <w:szCs w:val="28"/>
        </w:rPr>
      </w:pPr>
      <w:r w:rsidRPr="55537D92">
        <w:rPr>
          <w:b/>
          <w:bCs/>
          <w:sz w:val="28"/>
          <w:szCs w:val="28"/>
        </w:rPr>
        <w:t>Self-Employment Notary Request</w:t>
      </w:r>
    </w:p>
    <w:p w:rsidR="008F758B" w:rsidP="008F758B" w14:paraId="4F0DECE5" w14:textId="77777777">
      <w:pPr>
        <w:rPr>
          <w:b/>
          <w:i/>
        </w:rPr>
      </w:pPr>
    </w:p>
    <w:p w:rsidR="008F758B" w:rsidP="55537D92" w14:paraId="6445F737" w14:textId="34A70ECB">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sidRPr="55537D92">
        <w:rPr>
          <w:b/>
          <w:bCs/>
        </w:rPr>
        <w:t xml:space="preserve">Employment Record </w:t>
      </w:r>
      <w:r w:rsidRPr="55537D92">
        <w:rPr>
          <w:b/>
          <w:bCs/>
          <w:i/>
          <w:iCs/>
        </w:rPr>
        <w:t>(this section to be completed by PDPDCS)</w:t>
      </w:r>
      <w:r w:rsidRPr="55537D92">
        <w:rPr>
          <w:b/>
          <w:bCs/>
        </w:rPr>
        <w:t>:</w:t>
      </w:r>
    </w:p>
    <w:p w:rsidR="009314F5" w:rsidP="008F758B" w14:paraId="6B29D3A4"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p>
    <w:p w:rsidR="008F758B" w:rsidP="008F758B" w14:paraId="3EA9328A"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8F758B" w:rsidRPr="00DF54CA" w:rsidP="55537D92" w14:paraId="7C04AAA0"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u w:val="single"/>
        </w:rPr>
      </w:pPr>
      <w:r w:rsidRPr="00DF54CA">
        <w:t xml:space="preserve">Organization Name: </w:t>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t xml:space="preserve"> </w:t>
      </w:r>
      <w:r w:rsidRPr="00DF54CA">
        <w:rPr>
          <w:u w:val="single"/>
        </w:rPr>
        <w:tab/>
      </w:r>
      <w:r w:rsidRPr="00DF54CA">
        <w:t xml:space="preserve">Record ID: </w:t>
      </w:r>
      <w:r w:rsidRPr="00DF54CA">
        <w:rPr>
          <w:u w:val="single"/>
        </w:rPr>
        <w:tab/>
      </w:r>
      <w:r w:rsidRPr="00DF54CA">
        <w:rPr>
          <w:u w:val="single"/>
        </w:rPr>
        <w:tab/>
      </w:r>
    </w:p>
    <w:p w:rsidR="008F758B" w:rsidP="55537D92" w14:paraId="5A12BBCD" w14:textId="7777777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u w:val="single"/>
        </w:rPr>
      </w:pPr>
      <w:r w:rsidRPr="00DF54CA">
        <w:t>Start Date:</w:t>
      </w:r>
      <w:r w:rsidRPr="00DF54CA">
        <w:rPr>
          <w:u w:val="single"/>
        </w:rPr>
        <w:tab/>
      </w:r>
      <w:r w:rsidRPr="00DF54CA">
        <w:rPr>
          <w:u w:val="single"/>
        </w:rPr>
        <w:tab/>
        <w:t xml:space="preserve">      </w:t>
      </w:r>
      <w:r w:rsidRPr="00DF54CA">
        <w:t xml:space="preserve"> End Date (if applicable):</w:t>
      </w:r>
      <w:r w:rsidRPr="00DF54CA">
        <w:rPr>
          <w:u w:val="single"/>
        </w:rPr>
        <w:tab/>
      </w:r>
      <w:r w:rsidRPr="00DF54CA">
        <w:rPr>
          <w:u w:val="single"/>
        </w:rPr>
        <w:tab/>
        <w:t xml:space="preserve">         </w:t>
      </w:r>
      <w:r w:rsidRPr="00DF54CA">
        <w:t>Last Updated:</w:t>
      </w:r>
      <w:r w:rsidRPr="00DF54CA">
        <w:rPr>
          <w:u w:val="single"/>
        </w:rPr>
        <w:tab/>
      </w:r>
      <w:r w:rsidRPr="00DF54CA">
        <w:rPr>
          <w:u w:val="single"/>
        </w:rPr>
        <w:tab/>
      </w:r>
    </w:p>
    <w:p w:rsidR="008F758B" w:rsidP="008F758B" w14:paraId="1BBB9518" w14:textId="77777777">
      <w:pPr>
        <w:rPr>
          <w:b/>
          <w:i/>
        </w:rPr>
      </w:pPr>
    </w:p>
    <w:p w:rsidR="008F758B" w:rsidP="55537D92" w14:paraId="06538999" w14:textId="77777777">
      <w:pPr>
        <w:rPr>
          <w:b/>
          <w:bCs/>
          <w:i/>
          <w:iCs/>
        </w:rPr>
      </w:pPr>
      <w:r w:rsidRPr="55537D92">
        <w:rPr>
          <w:b/>
          <w:bCs/>
          <w:i/>
          <w:iCs/>
        </w:rPr>
        <w:t>Complete the section below in the presence of a Notary:</w:t>
      </w:r>
    </w:p>
    <w:p w:rsidR="008F758B" w:rsidP="008F758B" w14:paraId="4DD257D2" w14:textId="77777777"/>
    <w:p w:rsidR="008F758B" w:rsidRPr="00DF54CA" w:rsidP="008F758B" w14:paraId="197FF7B2" w14:textId="77777777">
      <w:r w:rsidRPr="00DF54CA">
        <w:t xml:space="preserve">I </w:t>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t xml:space="preserve"> (Scholar</w:t>
      </w:r>
      <w:r w:rsidR="00BC01AA">
        <w:t>’s Full</w:t>
      </w:r>
      <w:r w:rsidRPr="00DF54CA">
        <w:t xml:space="preserve"> Name) certify that all the information I have provided within the </w:t>
      </w:r>
      <w:r>
        <w:t xml:space="preserve">Personnel Development Program Data Collection System </w:t>
      </w:r>
      <w:r w:rsidRPr="00DF54CA">
        <w:t xml:space="preserve">Employment </w:t>
      </w:r>
      <w:r w:rsidR="00BC01AA">
        <w:t xml:space="preserve">Form </w:t>
      </w:r>
      <w:r>
        <w:t xml:space="preserve">for the </w:t>
      </w:r>
      <w:r w:rsidR="00BC01AA">
        <w:t>record</w:t>
      </w:r>
      <w:r>
        <w:t xml:space="preserve"> </w:t>
      </w:r>
      <w:r w:rsidRPr="00DF54CA">
        <w:t>referenced above is true and correct to the best of my knowledge. I understand that if I purposely give false or misleading information, I may be fined in an amount not less than $5,000 and not greater than $10,000, plus 3 times the amount of damages the Government sustains due to my false statement</w:t>
      </w:r>
      <w:r w:rsidR="002033BD">
        <w:t xml:space="preserve"> </w:t>
      </w:r>
      <w:r w:rsidR="00BC01AA">
        <w:t>(</w:t>
      </w:r>
      <w:r w:rsidRPr="00DF54CA">
        <w:t>False Claims Act, 31 USC § 3729</w:t>
      </w:r>
      <w:r w:rsidR="00BC01AA">
        <w:t>)</w:t>
      </w:r>
      <w:r w:rsidRPr="00DF54CA">
        <w:t>.</w:t>
      </w:r>
    </w:p>
    <w:p w:rsidR="008F758B" w:rsidRPr="00DF54CA" w:rsidP="008F758B" w14:paraId="5D4E2A6C" w14:textId="77777777">
      <w:pPr>
        <w:rPr>
          <w:b/>
          <w:i/>
        </w:rPr>
      </w:pPr>
    </w:p>
    <w:p w:rsidR="008F758B" w:rsidRPr="00DF54CA" w:rsidP="008F758B" w14:paraId="1ABE6B5F" w14:textId="77777777">
      <w:pPr>
        <w:rPr>
          <w:u w:val="single"/>
        </w:rPr>
      </w:pPr>
      <w:r w:rsidRPr="00DF54CA">
        <w:rPr>
          <w:u w:val="single"/>
        </w:rPr>
        <w:tab/>
      </w:r>
      <w:r w:rsidRPr="00DF54CA">
        <w:rPr>
          <w:u w:val="single"/>
        </w:rPr>
        <w:tab/>
      </w:r>
      <w:r w:rsidRPr="00DF54CA">
        <w:rPr>
          <w:u w:val="single"/>
        </w:rPr>
        <w:tab/>
        <w:t xml:space="preserve">  </w:t>
      </w:r>
      <w:r w:rsidRPr="00DF54CA">
        <w:rPr>
          <w:u w:val="single"/>
        </w:rPr>
        <w:tab/>
        <w:t xml:space="preserve">   </w:t>
      </w:r>
      <w:r w:rsidRPr="00DF54CA">
        <w:t xml:space="preserve">        </w:t>
      </w:r>
      <w:r w:rsidRPr="00DF54CA">
        <w:rPr>
          <w:u w:val="single"/>
        </w:rPr>
        <w:tab/>
      </w:r>
      <w:r w:rsidRPr="00DF54CA">
        <w:rPr>
          <w:u w:val="single"/>
        </w:rPr>
        <w:tab/>
      </w:r>
      <w:r w:rsidRPr="00DF54CA">
        <w:rPr>
          <w:u w:val="single"/>
        </w:rPr>
        <w:tab/>
        <w:t xml:space="preserve">      </w:t>
      </w:r>
      <w:r w:rsidRPr="00DF54CA">
        <w:rPr>
          <w:u w:val="single"/>
        </w:rPr>
        <w:tab/>
      </w:r>
      <w:r w:rsidRPr="00DF54CA">
        <w:rPr>
          <w:u w:val="single"/>
        </w:rPr>
        <w:tab/>
      </w:r>
      <w:r w:rsidRPr="00DF54CA">
        <w:rPr>
          <w:u w:val="single"/>
        </w:rPr>
        <w:tab/>
      </w:r>
      <w:r w:rsidRPr="00DF54CA">
        <w:t xml:space="preserve">          </w:t>
      </w:r>
      <w:r w:rsidRPr="00DF54CA">
        <w:rPr>
          <w:u w:val="single"/>
        </w:rPr>
        <w:tab/>
      </w:r>
      <w:r w:rsidRPr="00DF54CA">
        <w:rPr>
          <w:u w:val="single"/>
        </w:rPr>
        <w:tab/>
      </w:r>
    </w:p>
    <w:p w:rsidR="008F758B" w:rsidRPr="00DF54CA" w:rsidP="008F758B" w14:paraId="1629D1D6" w14:textId="77777777">
      <w:r w:rsidRPr="00DF54CA">
        <w:t xml:space="preserve">   </w:t>
      </w:r>
      <w:r>
        <w:t xml:space="preserve">    </w:t>
      </w:r>
      <w:r w:rsidRPr="00DF54CA">
        <w:t>Scholar Name (Print)</w:t>
      </w:r>
      <w:r w:rsidRPr="00DF54CA">
        <w:tab/>
      </w:r>
      <w:r w:rsidRPr="00DF54CA">
        <w:tab/>
        <w:t xml:space="preserve">       </w:t>
      </w:r>
      <w:r>
        <w:tab/>
      </w:r>
      <w:r w:rsidRPr="00DF54CA">
        <w:t>Scholar Signature</w:t>
      </w:r>
      <w:r w:rsidRPr="00DF54CA">
        <w:tab/>
      </w:r>
      <w:r w:rsidRPr="00DF54CA">
        <w:tab/>
      </w:r>
      <w:r w:rsidRPr="00DF54CA">
        <w:tab/>
        <w:t xml:space="preserve">       Date</w:t>
      </w:r>
    </w:p>
    <w:p w:rsidR="008F758B" w:rsidP="008F758B" w14:paraId="5D63CCAB" w14:textId="77777777"/>
    <w:p w:rsidR="008F758B" w:rsidP="55537D92" w14:paraId="58AF925D" w14:textId="77777777">
      <w:pPr>
        <w:rPr>
          <w:b/>
          <w:bCs/>
          <w:i/>
          <w:iCs/>
        </w:rPr>
      </w:pPr>
      <w:r w:rsidRPr="55537D92">
        <w:rPr>
          <w:b/>
          <w:bCs/>
          <w:i/>
          <w:iCs/>
        </w:rPr>
        <w:t xml:space="preserve">Notary: </w:t>
      </w:r>
    </w:p>
    <w:p w:rsidR="008F758B" w:rsidP="008F758B" w14:paraId="628ED63F" w14:textId="77777777">
      <w:pPr>
        <w:rPr>
          <w:b/>
          <w:i/>
        </w:rPr>
      </w:pPr>
    </w:p>
    <w:p w:rsidR="008F758B" w:rsidRPr="00DF54CA" w:rsidP="008F758B" w14:paraId="1CBE0E46" w14:textId="77777777">
      <w:r w:rsidRPr="00DF54CA">
        <w:t xml:space="preserve">County/City of </w:t>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p>
    <w:p w:rsidR="008F758B" w:rsidRPr="00DF54CA" w:rsidP="008F758B" w14:paraId="42364FAC" w14:textId="77777777"/>
    <w:p w:rsidR="008F758B" w:rsidRPr="00DF54CA" w:rsidP="55537D92" w14:paraId="389B54D3" w14:textId="77777777">
      <w:pPr>
        <w:rPr>
          <w:b/>
          <w:bCs/>
          <w:i/>
          <w:iCs/>
        </w:rPr>
      </w:pPr>
      <w:r w:rsidRPr="00DF54CA">
        <w:t xml:space="preserve">Commonwealth/State of </w:t>
      </w:r>
      <w:r w:rsidRPr="00DF54CA">
        <w:rPr>
          <w:u w:val="single"/>
        </w:rPr>
        <w:tab/>
      </w:r>
      <w:r w:rsidRPr="00DF54CA">
        <w:rPr>
          <w:u w:val="single"/>
        </w:rPr>
        <w:tab/>
      </w:r>
      <w:r w:rsidRPr="00DF54CA">
        <w:rPr>
          <w:u w:val="single"/>
        </w:rPr>
        <w:tab/>
      </w:r>
      <w:r w:rsidRPr="00DF54CA">
        <w:rPr>
          <w:u w:val="single"/>
        </w:rPr>
        <w:tab/>
      </w:r>
      <w:r w:rsidRPr="00DF54CA">
        <w:rPr>
          <w:u w:val="single"/>
        </w:rPr>
        <w:tab/>
      </w:r>
    </w:p>
    <w:p w:rsidR="008F758B" w:rsidRPr="00DF54CA" w:rsidP="008F758B" w14:paraId="3A11E63D" w14:textId="77777777"/>
    <w:p w:rsidR="008F758B" w:rsidRPr="00DF54CA" w:rsidP="55537D92" w14:paraId="5BBA85DB" w14:textId="77777777">
      <w:pPr>
        <w:spacing w:line="276" w:lineRule="auto"/>
        <w:rPr>
          <w:u w:val="single"/>
        </w:rPr>
      </w:pPr>
      <w:r w:rsidRPr="00DF54CA">
        <w:t xml:space="preserve">The foregoing instrument was acknowledged before me this </w:t>
      </w:r>
      <w:r w:rsidRPr="00DF54CA">
        <w:rPr>
          <w:u w:val="single"/>
        </w:rPr>
        <w:tab/>
      </w:r>
      <w:r w:rsidRPr="00DF54CA">
        <w:rPr>
          <w:u w:val="single"/>
        </w:rPr>
        <w:tab/>
      </w:r>
      <w:r w:rsidRPr="00DF54CA">
        <w:t xml:space="preserve"> day of </w:t>
      </w:r>
      <w:r w:rsidRPr="00DF54CA">
        <w:rPr>
          <w:u w:val="single"/>
        </w:rPr>
        <w:tab/>
      </w:r>
      <w:r w:rsidRPr="00DF54CA">
        <w:rPr>
          <w:u w:val="single"/>
        </w:rPr>
        <w:tab/>
      </w:r>
    </w:p>
    <w:p w:rsidR="008F758B" w:rsidRPr="00DF54CA" w:rsidP="55537D92" w14:paraId="1DADF847" w14:textId="77777777">
      <w:pPr>
        <w:spacing w:line="276" w:lineRule="auto"/>
        <w:rPr>
          <w:u w:val="single"/>
        </w:rPr>
      </w:pPr>
      <w:r w:rsidRPr="00DF54CA">
        <w:t xml:space="preserve">20 </w:t>
      </w:r>
      <w:r w:rsidRPr="00DF54CA">
        <w:rPr>
          <w:u w:val="single"/>
        </w:rPr>
        <w:tab/>
      </w:r>
      <w:r w:rsidRPr="00DF54CA">
        <w:rPr>
          <w:u w:val="single"/>
        </w:rPr>
        <w:tab/>
      </w:r>
      <w:r w:rsidRPr="00DF54CA">
        <w:t xml:space="preserve">by </w:t>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p>
    <w:p w:rsidR="008F758B" w:rsidRPr="00DF54CA" w:rsidP="55537D92" w14:paraId="361A8DD7" w14:textId="77777777">
      <w:pPr>
        <w:ind w:left="1440" w:firstLine="720"/>
        <w:rPr>
          <w:u w:val="single"/>
        </w:rPr>
      </w:pPr>
      <w:r>
        <w:t xml:space="preserve">                      (Name of Person Seeking Acknowledgment)</w:t>
      </w:r>
    </w:p>
    <w:p w:rsidR="008F758B" w:rsidRPr="00DF54CA" w:rsidP="008F758B" w14:paraId="33C046F9" w14:textId="77777777"/>
    <w:p w:rsidR="008F758B" w:rsidP="008F758B" w14:paraId="726F9E70" w14:textId="77777777">
      <w:pPr>
        <w:rPr>
          <w:u w:val="single"/>
        </w:rPr>
      </w:pPr>
    </w:p>
    <w:p w:rsidR="008F758B" w:rsidRPr="00DF54CA" w:rsidP="55537D92" w14:paraId="3F1E22AD" w14:textId="77777777">
      <w:pPr>
        <w:rPr>
          <w:u w:val="single"/>
        </w:rPr>
      </w:pP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rPr>
          <w:u w:val="single"/>
        </w:rPr>
        <w:tab/>
      </w:r>
      <w:r w:rsidRPr="00DF54CA">
        <w:tab/>
        <w:t>My Commission Expires:</w:t>
      </w:r>
      <w:r w:rsidRPr="00DF54CA">
        <w:rPr>
          <w:u w:val="single"/>
        </w:rPr>
        <w:tab/>
      </w:r>
      <w:r w:rsidRPr="00DF54CA">
        <w:rPr>
          <w:u w:val="single"/>
        </w:rPr>
        <w:tab/>
      </w:r>
      <w:r>
        <w:rPr>
          <w:u w:val="single"/>
        </w:rPr>
        <w:tab/>
      </w:r>
    </w:p>
    <w:p w:rsidR="008F758B" w:rsidRPr="00DF54CA" w:rsidP="008F758B" w14:paraId="02252796" w14:textId="77777777">
      <w:r>
        <w:t>Notary Public</w:t>
      </w:r>
    </w:p>
    <w:p w:rsidR="008F758B" w:rsidP="55537D92" w14:paraId="666C45B6" w14:textId="77777777">
      <w:pPr>
        <w:rPr>
          <w:u w:val="single"/>
        </w:rPr>
      </w:pPr>
      <w:r w:rsidRPr="00DF54CA">
        <w:tab/>
      </w:r>
      <w:r>
        <w:tab/>
      </w:r>
      <w:r w:rsidRPr="00DF54CA">
        <w:tab/>
      </w:r>
      <w:r w:rsidRPr="00DF54CA">
        <w:tab/>
      </w:r>
      <w:r w:rsidRPr="00DF54CA">
        <w:tab/>
      </w:r>
      <w:r w:rsidRPr="00DF54CA">
        <w:tab/>
      </w:r>
      <w:r w:rsidRPr="00DF54CA">
        <w:tab/>
        <w:t>Commission Number:</w:t>
      </w:r>
      <w:r w:rsidRPr="00DF54CA">
        <w:rPr>
          <w:u w:val="single"/>
        </w:rPr>
        <w:tab/>
      </w:r>
      <w:r w:rsidRPr="00DF54CA">
        <w:rPr>
          <w:u w:val="single"/>
        </w:rPr>
        <w:tab/>
      </w:r>
      <w:r w:rsidRPr="00DF54CA">
        <w:rPr>
          <w:u w:val="single"/>
        </w:rPr>
        <w:tab/>
      </w:r>
    </w:p>
    <w:p w:rsidR="008F758B" w:rsidP="008F758B" w14:paraId="62BB3501" w14:textId="77777777"/>
    <w:p w:rsidR="008F758B" w:rsidRPr="0093641B" w:rsidP="55537D92" w14:paraId="42ED48B2" w14:textId="77777777">
      <w:pPr>
        <w:rPr>
          <w:b/>
          <w:bCs/>
          <w:i/>
          <w:iCs/>
        </w:rPr>
      </w:pPr>
      <w:r w:rsidRPr="55537D92">
        <w:rPr>
          <w:b/>
          <w:bCs/>
          <w:i/>
          <w:iCs/>
        </w:rPr>
        <w:t>Forward the notarized form and two required documents that demonstrate self-employment to:</w:t>
      </w:r>
    </w:p>
    <w:tbl>
      <w:tblPr>
        <w:tblStyle w:val="TableGrid"/>
        <w:tblW w:w="9267" w:type="dxa"/>
        <w:jc w:val="center"/>
        <w:tblLook w:val="04A0"/>
      </w:tblPr>
      <w:tblGrid>
        <w:gridCol w:w="3014"/>
        <w:gridCol w:w="3690"/>
        <w:gridCol w:w="2563"/>
      </w:tblGrid>
      <w:tr w14:paraId="7096970C" w14:textId="77777777" w:rsidTr="55537D92">
        <w:tblPrEx>
          <w:tblW w:w="9267" w:type="dxa"/>
          <w:jc w:val="center"/>
          <w:tblLook w:val="04A0"/>
        </w:tblPrEx>
        <w:trPr>
          <w:trHeight w:val="268"/>
          <w:jc w:val="center"/>
        </w:trPr>
        <w:tc>
          <w:tcPr>
            <w:tcW w:w="3014" w:type="dxa"/>
          </w:tcPr>
          <w:p w:rsidR="008F758B" w:rsidRPr="009B7635" w:rsidP="55537D92" w14:paraId="240AACA2" w14:textId="77777777">
            <w:pPr>
              <w:jc w:val="center"/>
              <w:rPr>
                <w:rFonts w:ascii="Calibri" w:hAnsi="Calibri"/>
                <w:b/>
                <w:bCs/>
              </w:rPr>
            </w:pPr>
            <w:r>
              <w:t xml:space="preserve"> </w:t>
            </w:r>
            <w:r w:rsidRPr="55537D92">
              <w:rPr>
                <w:rFonts w:ascii="Calibri" w:hAnsi="Calibri"/>
                <w:b/>
                <w:bCs/>
              </w:rPr>
              <w:t>Mail</w:t>
            </w:r>
          </w:p>
        </w:tc>
        <w:tc>
          <w:tcPr>
            <w:tcW w:w="3690" w:type="dxa"/>
          </w:tcPr>
          <w:p w:rsidR="008F758B" w:rsidRPr="009B7635" w:rsidP="55537D92" w14:paraId="488D7FC5" w14:textId="77777777">
            <w:pPr>
              <w:jc w:val="center"/>
              <w:rPr>
                <w:rFonts w:ascii="Calibri" w:hAnsi="Calibri"/>
                <w:b/>
                <w:bCs/>
              </w:rPr>
            </w:pPr>
            <w:r w:rsidRPr="55537D92">
              <w:rPr>
                <w:rFonts w:ascii="Calibri" w:hAnsi="Calibri"/>
                <w:b/>
                <w:bCs/>
              </w:rPr>
              <w:t>Email</w:t>
            </w:r>
          </w:p>
        </w:tc>
        <w:tc>
          <w:tcPr>
            <w:tcW w:w="2563" w:type="dxa"/>
          </w:tcPr>
          <w:p w:rsidR="008F758B" w:rsidRPr="009B7635" w:rsidP="55537D92" w14:paraId="776B75E4" w14:textId="77777777">
            <w:pPr>
              <w:jc w:val="center"/>
              <w:rPr>
                <w:rFonts w:ascii="Calibri" w:hAnsi="Calibri"/>
                <w:b/>
                <w:bCs/>
              </w:rPr>
            </w:pPr>
            <w:r w:rsidRPr="55537D92">
              <w:rPr>
                <w:rFonts w:ascii="Calibri" w:hAnsi="Calibri"/>
                <w:b/>
                <w:bCs/>
              </w:rPr>
              <w:t>Fax</w:t>
            </w:r>
          </w:p>
        </w:tc>
      </w:tr>
      <w:tr w14:paraId="488ACAAC" w14:textId="77777777" w:rsidTr="55537D92">
        <w:tblPrEx>
          <w:tblW w:w="9267" w:type="dxa"/>
          <w:jc w:val="center"/>
          <w:tblLook w:val="04A0"/>
        </w:tblPrEx>
        <w:trPr>
          <w:trHeight w:val="1277"/>
          <w:jc w:val="center"/>
        </w:trPr>
        <w:tc>
          <w:tcPr>
            <w:tcW w:w="3014" w:type="dxa"/>
          </w:tcPr>
          <w:p w:rsidR="008F758B" w:rsidRPr="00DF54CA" w:rsidP="55537D92" w14:paraId="5C2DA4DD" w14:textId="77777777">
            <w:pPr>
              <w:spacing w:line="240" w:lineRule="atLeast"/>
              <w:jc w:val="center"/>
              <w:rPr>
                <w:rFonts w:asciiTheme="minorHAnsi" w:hAnsiTheme="minorHAnsi"/>
                <w:sz w:val="22"/>
                <w:szCs w:val="22"/>
              </w:rPr>
            </w:pPr>
            <w:r w:rsidRPr="55537D92">
              <w:rPr>
                <w:rFonts w:asciiTheme="minorHAnsi" w:hAnsiTheme="minorHAnsi"/>
                <w:sz w:val="22"/>
                <w:szCs w:val="22"/>
              </w:rPr>
              <w:t>Westat</w:t>
            </w:r>
          </w:p>
          <w:p w:rsidR="008F758B" w:rsidRPr="00DF54CA" w:rsidP="55537D92" w14:paraId="5E1A95B7" w14:textId="599E2B4B">
            <w:pPr>
              <w:spacing w:line="240" w:lineRule="atLeast"/>
              <w:jc w:val="center"/>
              <w:rPr>
                <w:rFonts w:asciiTheme="minorHAnsi" w:hAnsiTheme="minorHAnsi"/>
                <w:sz w:val="22"/>
                <w:szCs w:val="22"/>
              </w:rPr>
            </w:pPr>
            <w:r w:rsidRPr="55537D92">
              <w:rPr>
                <w:rFonts w:asciiTheme="minorHAnsi" w:hAnsiTheme="minorHAnsi"/>
                <w:sz w:val="22"/>
                <w:szCs w:val="22"/>
              </w:rPr>
              <w:t xml:space="preserve">Attn: </w:t>
            </w:r>
            <w:r w:rsidR="006425E8">
              <w:rPr>
                <w:rFonts w:asciiTheme="minorHAnsi" w:hAnsiTheme="minorHAnsi"/>
                <w:sz w:val="22"/>
                <w:szCs w:val="22"/>
              </w:rPr>
              <w:t>OSEP PDPDCS</w:t>
            </w:r>
          </w:p>
          <w:p w:rsidR="008F758B" w:rsidRPr="00DF54CA" w:rsidP="55537D92" w14:paraId="3CEE68BE" w14:textId="2C60D6B9">
            <w:pPr>
              <w:spacing w:line="240" w:lineRule="atLeast"/>
              <w:rPr>
                <w:rFonts w:asciiTheme="minorHAnsi" w:hAnsiTheme="minorHAnsi"/>
                <w:sz w:val="22"/>
                <w:szCs w:val="22"/>
              </w:rPr>
            </w:pPr>
            <w:r w:rsidRPr="55537D92">
              <w:rPr>
                <w:rFonts w:asciiTheme="minorHAnsi" w:hAnsiTheme="minorHAnsi"/>
                <w:sz w:val="22"/>
                <w:szCs w:val="22"/>
              </w:rPr>
              <w:t xml:space="preserve">1700 Research Blvd. RB </w:t>
            </w:r>
            <w:r w:rsidRPr="55537D92" w:rsidR="002458A1">
              <w:rPr>
                <w:rFonts w:asciiTheme="minorHAnsi" w:hAnsiTheme="minorHAnsi"/>
                <w:sz w:val="22"/>
                <w:szCs w:val="22"/>
              </w:rPr>
              <w:t>22</w:t>
            </w:r>
            <w:r w:rsidR="002458A1">
              <w:rPr>
                <w:rFonts w:asciiTheme="minorHAnsi" w:hAnsiTheme="minorHAnsi"/>
                <w:sz w:val="22"/>
                <w:szCs w:val="22"/>
              </w:rPr>
              <w:t>29</w:t>
            </w:r>
          </w:p>
          <w:p w:rsidR="008F758B" w:rsidRPr="00DF54CA" w:rsidP="55537D92" w14:paraId="21352402" w14:textId="77777777">
            <w:pPr>
              <w:spacing w:line="240" w:lineRule="atLeast"/>
              <w:jc w:val="center"/>
              <w:rPr>
                <w:rFonts w:asciiTheme="minorHAnsi" w:hAnsiTheme="minorHAnsi"/>
                <w:sz w:val="22"/>
                <w:szCs w:val="22"/>
              </w:rPr>
            </w:pPr>
            <w:r w:rsidRPr="55537D92">
              <w:rPr>
                <w:rFonts w:asciiTheme="minorHAnsi" w:hAnsiTheme="minorHAnsi"/>
                <w:sz w:val="22"/>
                <w:szCs w:val="22"/>
              </w:rPr>
              <w:t>Rockville, MD 20850</w:t>
            </w:r>
          </w:p>
        </w:tc>
        <w:tc>
          <w:tcPr>
            <w:tcW w:w="3690" w:type="dxa"/>
          </w:tcPr>
          <w:p w:rsidR="008F758B" w:rsidRPr="00DF54CA" w:rsidP="00520C86" w14:paraId="0EB3122F" w14:textId="77777777">
            <w:pPr>
              <w:spacing w:line="240" w:lineRule="atLeast"/>
              <w:jc w:val="center"/>
              <w:rPr>
                <w:rFonts w:asciiTheme="minorHAnsi" w:hAnsiTheme="minorHAnsi"/>
                <w:sz w:val="22"/>
                <w:szCs w:val="22"/>
              </w:rPr>
            </w:pPr>
          </w:p>
          <w:p w:rsidR="008F758B" w:rsidRPr="00DF54CA" w:rsidP="00520C86" w14:paraId="06CD440F" w14:textId="77777777">
            <w:pPr>
              <w:spacing w:line="240" w:lineRule="atLeast"/>
              <w:jc w:val="center"/>
              <w:rPr>
                <w:rFonts w:asciiTheme="minorHAnsi" w:hAnsiTheme="minorHAnsi"/>
                <w:sz w:val="22"/>
                <w:szCs w:val="22"/>
              </w:rPr>
            </w:pPr>
            <w:hyperlink r:id="rId30" w:history="1">
              <w:r w:rsidRPr="004A6A4B">
                <w:rPr>
                  <w:rStyle w:val="Hyperlink"/>
                </w:rPr>
                <w:t>employmentverification@ed.gov</w:t>
              </w:r>
            </w:hyperlink>
          </w:p>
        </w:tc>
        <w:tc>
          <w:tcPr>
            <w:tcW w:w="2563" w:type="dxa"/>
          </w:tcPr>
          <w:p w:rsidR="008F758B" w:rsidRPr="00DF54CA" w:rsidP="00520C86" w14:paraId="0BB8A2A8" w14:textId="77777777">
            <w:pPr>
              <w:spacing w:line="240" w:lineRule="atLeast"/>
              <w:jc w:val="center"/>
              <w:rPr>
                <w:rFonts w:asciiTheme="minorHAnsi" w:hAnsiTheme="minorHAnsi"/>
                <w:sz w:val="22"/>
                <w:szCs w:val="22"/>
              </w:rPr>
            </w:pPr>
          </w:p>
          <w:p w:rsidR="008F758B" w:rsidRPr="00DF54CA" w:rsidP="55537D92" w14:paraId="4544CB24" w14:textId="77777777">
            <w:pPr>
              <w:spacing w:line="240" w:lineRule="atLeast"/>
              <w:jc w:val="center"/>
              <w:rPr>
                <w:rFonts w:asciiTheme="minorHAnsi" w:hAnsiTheme="minorHAnsi"/>
                <w:sz w:val="22"/>
                <w:szCs w:val="22"/>
              </w:rPr>
            </w:pPr>
            <w:r w:rsidRPr="55537D92">
              <w:rPr>
                <w:rFonts w:asciiTheme="minorHAnsi" w:hAnsiTheme="minorHAnsi"/>
                <w:sz w:val="22"/>
                <w:szCs w:val="22"/>
              </w:rPr>
              <w:t>1-888-252-6960</w:t>
            </w:r>
          </w:p>
          <w:p w:rsidR="008F758B" w:rsidRPr="00DF54CA" w:rsidP="55537D92" w14:paraId="7B32022F" w14:textId="70517BA7">
            <w:pPr>
              <w:spacing w:line="240" w:lineRule="atLeast"/>
              <w:jc w:val="center"/>
              <w:rPr>
                <w:rFonts w:asciiTheme="minorHAnsi" w:hAnsiTheme="minorHAnsi"/>
                <w:sz w:val="22"/>
                <w:szCs w:val="22"/>
              </w:rPr>
            </w:pPr>
            <w:r w:rsidRPr="55537D92">
              <w:rPr>
                <w:rFonts w:asciiTheme="minorHAnsi" w:hAnsiTheme="minorHAnsi"/>
                <w:sz w:val="22"/>
                <w:szCs w:val="22"/>
              </w:rPr>
              <w:t>Attn: Self-Employment Verification, RB 22</w:t>
            </w:r>
            <w:r w:rsidR="002458A1">
              <w:rPr>
                <w:rFonts w:asciiTheme="minorHAnsi" w:hAnsiTheme="minorHAnsi"/>
                <w:sz w:val="22"/>
                <w:szCs w:val="22"/>
              </w:rPr>
              <w:t>29</w:t>
            </w:r>
          </w:p>
        </w:tc>
      </w:tr>
    </w:tbl>
    <w:p w:rsidR="00A638EE" w:rsidRPr="00DA59AD" w:rsidP="004A47B1" w14:paraId="0F8DFD3B" w14:textId="77777777">
      <w:pPr>
        <w:rPr>
          <w:rFonts w:cs="Arial"/>
          <w:sz w:val="20"/>
          <w:szCs w:val="20"/>
        </w:rPr>
      </w:pPr>
    </w:p>
    <w:sectPr w:rsidSect="00A1265B">
      <w:headerReference w:type="default" r:id="rId31"/>
      <w:footerReference w:type="default" r:id="rId32"/>
      <w:headerReference w:type="first" r:id="rId33"/>
      <w:type w:val="continuous"/>
      <w:pgSz w:w="12240" w:h="15840"/>
      <w:pgMar w:top="1350" w:right="1440" w:bottom="1080" w:left="1440" w:header="576" w:footer="432"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81940831"/>
      <w:docPartObj>
        <w:docPartGallery w:val="Page Numbers (Bottom of Page)"/>
        <w:docPartUnique/>
      </w:docPartObj>
    </w:sdtPr>
    <w:sdtEndPr>
      <w:rPr>
        <w:noProof/>
        <w:sz w:val="22"/>
        <w:szCs w:val="22"/>
      </w:rPr>
    </w:sdtEndPr>
    <w:sdtContent>
      <w:p w:rsidR="003C41D1" w:rsidRPr="00BC6BFB" w14:paraId="57E8C23F" w14:textId="77777777">
        <w:pPr>
          <w:pStyle w:val="Footer"/>
          <w:jc w:val="right"/>
          <w:rPr>
            <w:sz w:val="22"/>
            <w:szCs w:val="22"/>
          </w:rPr>
        </w:pPr>
        <w:r w:rsidRPr="00BC6BFB">
          <w:rPr>
            <w:sz w:val="22"/>
            <w:szCs w:val="22"/>
          </w:rPr>
          <w:fldChar w:fldCharType="begin"/>
        </w:r>
        <w:r w:rsidRPr="00BC6BFB">
          <w:rPr>
            <w:sz w:val="22"/>
            <w:szCs w:val="22"/>
          </w:rPr>
          <w:instrText xml:space="preserve"> PAGE   \* MERGEFORMAT </w:instrText>
        </w:r>
        <w:r w:rsidRPr="00BC6BFB">
          <w:rPr>
            <w:sz w:val="22"/>
            <w:szCs w:val="22"/>
          </w:rPr>
          <w:fldChar w:fldCharType="separate"/>
        </w:r>
        <w:r>
          <w:rPr>
            <w:noProof/>
            <w:sz w:val="22"/>
            <w:szCs w:val="22"/>
          </w:rPr>
          <w:t>20</w:t>
        </w:r>
        <w:r w:rsidRPr="00BC6BFB">
          <w:rPr>
            <w:noProof/>
            <w:sz w:val="22"/>
            <w:szCs w:val="22"/>
          </w:rPr>
          <w:fldChar w:fldCharType="end"/>
        </w:r>
      </w:p>
    </w:sdtContent>
  </w:sdt>
  <w:p w:rsidR="003C41D1" w14:paraId="1770C80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41D1" w:rsidRPr="00196DE6" w:rsidP="55537D92" w14:paraId="528D4B5F" w14:textId="77777777">
    <w:pPr>
      <w:tabs>
        <w:tab w:val="left" w:pos="450"/>
        <w:tab w:val="right" w:pos="9360"/>
      </w:tabs>
      <w:rPr>
        <w:rFonts w:cs="Arial"/>
        <w:color w:val="000000" w:themeColor="text1"/>
        <w:sz w:val="14"/>
        <w:szCs w:val="14"/>
      </w:rPr>
    </w:pPr>
    <w:r>
      <w:rPr>
        <w:rFonts w:cs="Arial"/>
        <w:color w:val="000000"/>
        <w:sz w:val="14"/>
        <w:szCs w:val="14"/>
      </w:rPr>
      <w:tab/>
    </w:r>
    <w:r>
      <w:rPr>
        <w:rFonts w:cs="Arial"/>
        <w:color w:val="000000"/>
        <w:sz w:val="14"/>
        <w:szCs w:val="14"/>
      </w:rPr>
      <w:tab/>
    </w:r>
    <w:r w:rsidRPr="00196DE6">
      <w:rPr>
        <w:rFonts w:cs="Arial"/>
        <w:color w:val="000000"/>
        <w:sz w:val="14"/>
        <w:szCs w:val="14"/>
      </w:rPr>
      <w:t>OMB Control Number: 1820-0686</w:t>
    </w:r>
  </w:p>
  <w:p w:rsidR="003C41D1" w:rsidRPr="00E414B8" w:rsidP="55537D92" w14:paraId="1191659D" w14:textId="77777777">
    <w:pPr>
      <w:jc w:val="right"/>
      <w:rPr>
        <w:rFonts w:cs="Arial"/>
        <w:color w:val="000000" w:themeColor="text1"/>
        <w:sz w:val="14"/>
        <w:szCs w:val="14"/>
      </w:rPr>
    </w:pPr>
    <w:r w:rsidRPr="55537D92">
      <w:rPr>
        <w:rFonts w:cs="Arial"/>
        <w:color w:val="000000" w:themeColor="text1"/>
        <w:sz w:val="14"/>
        <w:szCs w:val="14"/>
      </w:rPr>
      <w:t xml:space="preserve">Expiration: </w:t>
    </w:r>
  </w:p>
  <w:p w:rsidR="003C41D1" w14:paraId="11F3F34E" w14:textId="77777777">
    <w:pPr>
      <w:pStyle w:val="Header"/>
    </w:pPr>
  </w:p>
  <w:p w:rsidR="003C41D1" w14:paraId="56C9C4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41D1" w14:paraId="5B7C881A" w14:textId="77777777">
    <w:pPr>
      <w:pStyle w:val="Header"/>
    </w:pPr>
  </w:p>
  <w:p w:rsidR="003C41D1" w14:paraId="537E2C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8F2850"/>
    <w:multiLevelType w:val="hybridMultilevel"/>
    <w:tmpl w:val="70B4476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4001FEF"/>
    <w:multiLevelType w:val="hybridMultilevel"/>
    <w:tmpl w:val="EB9C4BE4"/>
    <w:lvl w:ilvl="0">
      <w:start w:val="1"/>
      <w:numFmt w:val="decimal"/>
      <w:lvlText w:val="%1."/>
      <w:lvlJc w:val="left"/>
      <w:pPr>
        <w:ind w:left="450" w:hanging="360"/>
      </w:pPr>
      <w:rPr>
        <w:rFonts w:hint="default"/>
        <w:b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14084B"/>
    <w:multiLevelType w:val="hybridMultilevel"/>
    <w:tmpl w:val="EB8011F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922AA1"/>
    <w:multiLevelType w:val="hybridMultilevel"/>
    <w:tmpl w:val="1A58187A"/>
    <w:lvl w:ilvl="0">
      <w:start w:val="1"/>
      <w:numFmt w:val="bullet"/>
      <w:lvlText w:val="o"/>
      <w:lvlJc w:val="left"/>
      <w:pPr>
        <w:ind w:left="1800" w:hanging="360"/>
      </w:pPr>
      <w:rPr>
        <w:rFonts w:ascii="Courier New" w:hAnsi="Courier New" w:cs="Courier New" w:hint="default"/>
        <w:sz w:val="24"/>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12E10638"/>
    <w:multiLevelType w:val="hybridMultilevel"/>
    <w:tmpl w:val="665076A6"/>
    <w:lvl w:ilvl="0">
      <w:start w:val="1"/>
      <w:numFmt w:val="bullet"/>
      <w:lvlText w:val=""/>
      <w:lvlJc w:val="left"/>
      <w:pPr>
        <w:ind w:left="7650" w:hanging="360"/>
      </w:pPr>
      <w:rPr>
        <w:rFonts w:ascii="Symbol" w:hAnsi="Symbol" w:hint="default"/>
      </w:rPr>
    </w:lvl>
    <w:lvl w:ilvl="1">
      <w:start w:val="1"/>
      <w:numFmt w:val="bullet"/>
      <w:lvlText w:val=""/>
      <w:lvlJc w:val="left"/>
      <w:pPr>
        <w:ind w:left="8370" w:hanging="360"/>
      </w:pPr>
      <w:rPr>
        <w:rFonts w:ascii="Symbol" w:hAnsi="Symbol" w:hint="default"/>
      </w:rPr>
    </w:lvl>
    <w:lvl w:ilvl="2" w:tentative="1">
      <w:start w:val="1"/>
      <w:numFmt w:val="lowerRoman"/>
      <w:lvlText w:val="%3."/>
      <w:lvlJc w:val="right"/>
      <w:pPr>
        <w:ind w:left="9090" w:hanging="180"/>
      </w:pPr>
    </w:lvl>
    <w:lvl w:ilvl="3" w:tentative="1">
      <w:start w:val="1"/>
      <w:numFmt w:val="decimal"/>
      <w:lvlText w:val="%4."/>
      <w:lvlJc w:val="left"/>
      <w:pPr>
        <w:ind w:left="9810" w:hanging="360"/>
      </w:pPr>
    </w:lvl>
    <w:lvl w:ilvl="4" w:tentative="1">
      <w:start w:val="1"/>
      <w:numFmt w:val="lowerLetter"/>
      <w:lvlText w:val="%5."/>
      <w:lvlJc w:val="left"/>
      <w:pPr>
        <w:ind w:left="10530" w:hanging="360"/>
      </w:pPr>
    </w:lvl>
    <w:lvl w:ilvl="5" w:tentative="1">
      <w:start w:val="1"/>
      <w:numFmt w:val="lowerRoman"/>
      <w:lvlText w:val="%6."/>
      <w:lvlJc w:val="right"/>
      <w:pPr>
        <w:ind w:left="11250" w:hanging="180"/>
      </w:pPr>
    </w:lvl>
    <w:lvl w:ilvl="6" w:tentative="1">
      <w:start w:val="1"/>
      <w:numFmt w:val="decimal"/>
      <w:lvlText w:val="%7."/>
      <w:lvlJc w:val="left"/>
      <w:pPr>
        <w:ind w:left="11970" w:hanging="360"/>
      </w:pPr>
    </w:lvl>
    <w:lvl w:ilvl="7" w:tentative="1">
      <w:start w:val="1"/>
      <w:numFmt w:val="lowerLetter"/>
      <w:lvlText w:val="%8."/>
      <w:lvlJc w:val="left"/>
      <w:pPr>
        <w:ind w:left="12690" w:hanging="360"/>
      </w:pPr>
    </w:lvl>
    <w:lvl w:ilvl="8" w:tentative="1">
      <w:start w:val="1"/>
      <w:numFmt w:val="lowerRoman"/>
      <w:lvlText w:val="%9."/>
      <w:lvlJc w:val="right"/>
      <w:pPr>
        <w:ind w:left="13410" w:hanging="180"/>
      </w:pPr>
    </w:lvl>
  </w:abstractNum>
  <w:abstractNum w:abstractNumId="5">
    <w:nsid w:val="169A5165"/>
    <w:multiLevelType w:val="hybridMultilevel"/>
    <w:tmpl w:val="CEA044A0"/>
    <w:lvl w:ilvl="0">
      <w:start w:val="1"/>
      <w:numFmt w:val="bullet"/>
      <w:lvlText w:val="o"/>
      <w:lvlJc w:val="left"/>
      <w:pPr>
        <w:ind w:left="185" w:hanging="360"/>
      </w:pPr>
      <w:rPr>
        <w:rFonts w:ascii="Courier New" w:hAnsi="Courier New" w:cs="Courier New" w:hint="default"/>
      </w:rPr>
    </w:lvl>
    <w:lvl w:ilvl="1" w:tentative="1">
      <w:start w:val="1"/>
      <w:numFmt w:val="bullet"/>
      <w:lvlText w:val="o"/>
      <w:lvlJc w:val="left"/>
      <w:pPr>
        <w:ind w:left="905" w:hanging="360"/>
      </w:pPr>
      <w:rPr>
        <w:rFonts w:ascii="Courier New" w:hAnsi="Courier New" w:cs="Courier New" w:hint="default"/>
      </w:rPr>
    </w:lvl>
    <w:lvl w:ilvl="2" w:tentative="1">
      <w:start w:val="1"/>
      <w:numFmt w:val="bullet"/>
      <w:lvlText w:val=""/>
      <w:lvlJc w:val="left"/>
      <w:pPr>
        <w:ind w:left="1625" w:hanging="360"/>
      </w:pPr>
      <w:rPr>
        <w:rFonts w:ascii="Wingdings" w:hAnsi="Wingdings" w:hint="default"/>
      </w:rPr>
    </w:lvl>
    <w:lvl w:ilvl="3" w:tentative="1">
      <w:start w:val="1"/>
      <w:numFmt w:val="bullet"/>
      <w:lvlText w:val=""/>
      <w:lvlJc w:val="left"/>
      <w:pPr>
        <w:ind w:left="2345" w:hanging="360"/>
      </w:pPr>
      <w:rPr>
        <w:rFonts w:ascii="Symbol" w:hAnsi="Symbol" w:hint="default"/>
      </w:rPr>
    </w:lvl>
    <w:lvl w:ilvl="4" w:tentative="1">
      <w:start w:val="1"/>
      <w:numFmt w:val="bullet"/>
      <w:lvlText w:val="o"/>
      <w:lvlJc w:val="left"/>
      <w:pPr>
        <w:ind w:left="3065" w:hanging="360"/>
      </w:pPr>
      <w:rPr>
        <w:rFonts w:ascii="Courier New" w:hAnsi="Courier New" w:cs="Courier New" w:hint="default"/>
      </w:rPr>
    </w:lvl>
    <w:lvl w:ilvl="5" w:tentative="1">
      <w:start w:val="1"/>
      <w:numFmt w:val="bullet"/>
      <w:lvlText w:val=""/>
      <w:lvlJc w:val="left"/>
      <w:pPr>
        <w:ind w:left="3785" w:hanging="360"/>
      </w:pPr>
      <w:rPr>
        <w:rFonts w:ascii="Wingdings" w:hAnsi="Wingdings" w:hint="default"/>
      </w:rPr>
    </w:lvl>
    <w:lvl w:ilvl="6" w:tentative="1">
      <w:start w:val="1"/>
      <w:numFmt w:val="bullet"/>
      <w:lvlText w:val=""/>
      <w:lvlJc w:val="left"/>
      <w:pPr>
        <w:ind w:left="4505" w:hanging="360"/>
      </w:pPr>
      <w:rPr>
        <w:rFonts w:ascii="Symbol" w:hAnsi="Symbol" w:hint="default"/>
      </w:rPr>
    </w:lvl>
    <w:lvl w:ilvl="7" w:tentative="1">
      <w:start w:val="1"/>
      <w:numFmt w:val="bullet"/>
      <w:lvlText w:val="o"/>
      <w:lvlJc w:val="left"/>
      <w:pPr>
        <w:ind w:left="5225" w:hanging="360"/>
      </w:pPr>
      <w:rPr>
        <w:rFonts w:ascii="Courier New" w:hAnsi="Courier New" w:cs="Courier New" w:hint="default"/>
      </w:rPr>
    </w:lvl>
    <w:lvl w:ilvl="8" w:tentative="1">
      <w:start w:val="1"/>
      <w:numFmt w:val="bullet"/>
      <w:lvlText w:val=""/>
      <w:lvlJc w:val="left"/>
      <w:pPr>
        <w:ind w:left="5945" w:hanging="360"/>
      </w:pPr>
      <w:rPr>
        <w:rFonts w:ascii="Wingdings" w:hAnsi="Wingdings" w:hint="default"/>
      </w:rPr>
    </w:lvl>
  </w:abstractNum>
  <w:abstractNum w:abstractNumId="6">
    <w:nsid w:val="1B456C93"/>
    <w:multiLevelType w:val="hybridMultilevel"/>
    <w:tmpl w:val="773479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646565"/>
    <w:multiLevelType w:val="hybridMultilevel"/>
    <w:tmpl w:val="374CAA0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5F1563A"/>
    <w:multiLevelType w:val="hybridMultilevel"/>
    <w:tmpl w:val="590201A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o"/>
      <w:lvlJc w:val="left"/>
      <w:pPr>
        <w:ind w:left="288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FB4ADE"/>
    <w:multiLevelType w:val="hybridMultilevel"/>
    <w:tmpl w:val="E5184A4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A94257B"/>
    <w:multiLevelType w:val="hybridMultilevel"/>
    <w:tmpl w:val="216CA8F4"/>
    <w:lvl w:ilvl="0">
      <w:start w:val="1"/>
      <w:numFmt w:val="bullet"/>
      <w:lvlText w:val="o"/>
      <w:lvlJc w:val="left"/>
      <w:pPr>
        <w:ind w:left="1440" w:hanging="360"/>
      </w:pPr>
      <w:rPr>
        <w:rFonts w:ascii="Courier New" w:hAnsi="Courier New" w:cs="Courier New" w:hint="default"/>
        <w:sz w:val="24"/>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D5E4D"/>
    <w:multiLevelType w:val="hybridMultilevel"/>
    <w:tmpl w:val="DBDAD324"/>
    <w:lvl w:ilvl="0">
      <w:start w:val="1"/>
      <w:numFmt w:val="bullet"/>
      <w:lvlText w:val="o"/>
      <w:lvlJc w:val="left"/>
      <w:pPr>
        <w:ind w:left="1440" w:hanging="360"/>
      </w:pPr>
      <w:rPr>
        <w:rFonts w:ascii="Courier New" w:hAnsi="Courier New" w:cs="Courier New" w:hint="default"/>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C3A2E37"/>
    <w:multiLevelType w:val="hybridMultilevel"/>
    <w:tmpl w:val="787A56E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20201AD"/>
    <w:multiLevelType w:val="hybridMultilevel"/>
    <w:tmpl w:val="5B123272"/>
    <w:lvl w:ilvl="0">
      <w:start w:val="1"/>
      <w:numFmt w:val="bullet"/>
      <w:lvlText w:val="o"/>
      <w:lvlJc w:val="left"/>
      <w:pPr>
        <w:ind w:left="1210" w:hanging="360"/>
      </w:pPr>
      <w:rPr>
        <w:rFonts w:ascii="Courier New" w:hAnsi="Courier New" w:cs="Courier New"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15">
    <w:nsid w:val="45C27242"/>
    <w:multiLevelType w:val="hybridMultilevel"/>
    <w:tmpl w:val="591C0798"/>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5D695063"/>
    <w:multiLevelType w:val="hybridMultilevel"/>
    <w:tmpl w:val="B2BEC512"/>
    <w:lvl w:ilvl="0">
      <w:start w:val="1"/>
      <w:numFmt w:val="bullet"/>
      <w:lvlText w:val="o"/>
      <w:lvlJc w:val="left"/>
      <w:pPr>
        <w:ind w:left="1440" w:hanging="360"/>
      </w:pPr>
      <w:rPr>
        <w:rFonts w:ascii="Courier New" w:hAnsi="Courier New" w:cs="Courier New" w:hint="default"/>
        <w:sz w:val="24"/>
      </w:rPr>
    </w:lvl>
    <w:lvl w:ilvl="1">
      <w:start w:val="1"/>
      <w:numFmt w:val="bullet"/>
      <w:lvlText w:val=""/>
      <w:lvlJc w:val="left"/>
      <w:pPr>
        <w:ind w:left="2160" w:hanging="360"/>
      </w:pPr>
      <w:rPr>
        <w:rFonts w:ascii="Wingdings" w:hAnsi="Wingdings" w:hint="default"/>
        <w:sz w:val="24"/>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DAD0EB9"/>
    <w:multiLevelType w:val="hybridMultilevel"/>
    <w:tmpl w:val="FAD0BD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3742487"/>
    <w:multiLevelType w:val="hybridMultilevel"/>
    <w:tmpl w:val="CFEE82C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366CD8"/>
    <w:multiLevelType w:val="hybridMultilevel"/>
    <w:tmpl w:val="B6E61864"/>
    <w:lvl w:ilvl="0">
      <w:start w:val="1"/>
      <w:numFmt w:val="bullet"/>
      <w:lvlText w:val=""/>
      <w:lvlJc w:val="left"/>
      <w:pPr>
        <w:ind w:left="1440" w:hanging="360"/>
      </w:pPr>
      <w:rPr>
        <w:rFonts w:ascii="Wingdings" w:hAnsi="Wingdings" w:hint="default"/>
        <w:sz w:val="24"/>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9F93BA3"/>
    <w:multiLevelType w:val="hybridMultilevel"/>
    <w:tmpl w:val="F68AA332"/>
    <w:lvl w:ilvl="0">
      <w:start w:val="1"/>
      <w:numFmt w:val="decimal"/>
      <w:lvlText w:val="%1."/>
      <w:lvlJc w:val="left"/>
      <w:pPr>
        <w:ind w:left="7650" w:hanging="360"/>
      </w:pPr>
      <w:rPr>
        <w:rFonts w:hint="default"/>
      </w:rPr>
    </w:lvl>
    <w:lvl w:ilvl="1">
      <w:start w:val="1"/>
      <w:numFmt w:val="bullet"/>
      <w:lvlText w:val=""/>
      <w:lvlJc w:val="left"/>
      <w:pPr>
        <w:ind w:left="8370" w:hanging="360"/>
      </w:pPr>
      <w:rPr>
        <w:rFonts w:ascii="Symbol" w:hAnsi="Symbol" w:hint="default"/>
      </w:rPr>
    </w:lvl>
    <w:lvl w:ilvl="2" w:tentative="1">
      <w:start w:val="1"/>
      <w:numFmt w:val="lowerRoman"/>
      <w:lvlText w:val="%3."/>
      <w:lvlJc w:val="right"/>
      <w:pPr>
        <w:ind w:left="9090" w:hanging="180"/>
      </w:pPr>
    </w:lvl>
    <w:lvl w:ilvl="3" w:tentative="1">
      <w:start w:val="1"/>
      <w:numFmt w:val="decimal"/>
      <w:lvlText w:val="%4."/>
      <w:lvlJc w:val="left"/>
      <w:pPr>
        <w:ind w:left="9810" w:hanging="360"/>
      </w:pPr>
    </w:lvl>
    <w:lvl w:ilvl="4" w:tentative="1">
      <w:start w:val="1"/>
      <w:numFmt w:val="lowerLetter"/>
      <w:lvlText w:val="%5."/>
      <w:lvlJc w:val="left"/>
      <w:pPr>
        <w:ind w:left="10530" w:hanging="360"/>
      </w:pPr>
    </w:lvl>
    <w:lvl w:ilvl="5" w:tentative="1">
      <w:start w:val="1"/>
      <w:numFmt w:val="lowerRoman"/>
      <w:lvlText w:val="%6."/>
      <w:lvlJc w:val="right"/>
      <w:pPr>
        <w:ind w:left="11250" w:hanging="180"/>
      </w:pPr>
    </w:lvl>
    <w:lvl w:ilvl="6" w:tentative="1">
      <w:start w:val="1"/>
      <w:numFmt w:val="decimal"/>
      <w:lvlText w:val="%7."/>
      <w:lvlJc w:val="left"/>
      <w:pPr>
        <w:ind w:left="11970" w:hanging="360"/>
      </w:pPr>
    </w:lvl>
    <w:lvl w:ilvl="7" w:tentative="1">
      <w:start w:val="1"/>
      <w:numFmt w:val="lowerLetter"/>
      <w:lvlText w:val="%8."/>
      <w:lvlJc w:val="left"/>
      <w:pPr>
        <w:ind w:left="12690" w:hanging="360"/>
      </w:pPr>
    </w:lvl>
    <w:lvl w:ilvl="8" w:tentative="1">
      <w:start w:val="1"/>
      <w:numFmt w:val="lowerRoman"/>
      <w:lvlText w:val="%9."/>
      <w:lvlJc w:val="right"/>
      <w:pPr>
        <w:ind w:left="13410" w:hanging="180"/>
      </w:pPr>
    </w:lvl>
  </w:abstractNum>
  <w:abstractNum w:abstractNumId="21">
    <w:nsid w:val="7405297B"/>
    <w:multiLevelType w:val="hybridMultilevel"/>
    <w:tmpl w:val="3F3A1946"/>
    <w:lvl w:ilvl="0">
      <w:start w:val="1"/>
      <w:numFmt w:val="bullet"/>
      <w:lvlText w:val="o"/>
      <w:lvlJc w:val="left"/>
      <w:pPr>
        <w:ind w:left="1440" w:hanging="360"/>
      </w:pPr>
      <w:rPr>
        <w:rFonts w:ascii="Courier New" w:hAnsi="Courier New" w:cs="Courier New" w:hint="default"/>
        <w:b w:val="0"/>
        <w:sz w:val="20"/>
        <w:szCs w:val="2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77E3171E"/>
    <w:multiLevelType w:val="hybridMultilevel"/>
    <w:tmpl w:val="2DCC771A"/>
    <w:lvl w:ilvl="0">
      <w:start w:val="1"/>
      <w:numFmt w:val="bullet"/>
      <w:lvlText w:val="o"/>
      <w:lvlJc w:val="left"/>
      <w:pPr>
        <w:ind w:left="1800" w:hanging="360"/>
      </w:pPr>
      <w:rPr>
        <w:rFonts w:ascii="Courier New" w:hAnsi="Courier New" w:cs="Courier New" w:hint="default"/>
        <w:sz w:val="24"/>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7C800F89"/>
    <w:multiLevelType w:val="hybridMultilevel"/>
    <w:tmpl w:val="11703F6C"/>
    <w:lvl w:ilvl="0">
      <w:start w:val="1"/>
      <w:numFmt w:val="bullet"/>
      <w:lvlText w:val="o"/>
      <w:lvlJc w:val="left"/>
      <w:pPr>
        <w:ind w:left="630" w:hanging="360"/>
      </w:pPr>
      <w:rPr>
        <w:rFonts w:ascii="Courier New" w:hAnsi="Courier New" w:cs="Courier New"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24">
    <w:nsid w:val="7F50771C"/>
    <w:multiLevelType w:val="hybridMultilevel"/>
    <w:tmpl w:val="7A582870"/>
    <w:lvl w:ilvl="0">
      <w:start w:val="1"/>
      <w:numFmt w:val="bullet"/>
      <w:lvlText w:val="o"/>
      <w:lvlJc w:val="left"/>
      <w:pPr>
        <w:ind w:left="1260" w:hanging="360"/>
      </w:pPr>
      <w:rPr>
        <w:rFonts w:ascii="Courier New" w:hAnsi="Courier New" w:cs="Courier New"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16cid:durableId="463277146">
    <w:abstractNumId w:val="18"/>
  </w:num>
  <w:num w:numId="2" w16cid:durableId="1898587919">
    <w:abstractNumId w:val="1"/>
  </w:num>
  <w:num w:numId="3" w16cid:durableId="1272932327">
    <w:abstractNumId w:val="23"/>
  </w:num>
  <w:num w:numId="4" w16cid:durableId="634221525">
    <w:abstractNumId w:val="24"/>
  </w:num>
  <w:num w:numId="5" w16cid:durableId="1181310038">
    <w:abstractNumId w:val="5"/>
  </w:num>
  <w:num w:numId="6" w16cid:durableId="127170454">
    <w:abstractNumId w:val="14"/>
  </w:num>
  <w:num w:numId="7" w16cid:durableId="1334911640">
    <w:abstractNumId w:val="0"/>
  </w:num>
  <w:num w:numId="8" w16cid:durableId="661667894">
    <w:abstractNumId w:val="7"/>
  </w:num>
  <w:num w:numId="9" w16cid:durableId="1732851233">
    <w:abstractNumId w:val="9"/>
  </w:num>
  <w:num w:numId="10" w16cid:durableId="488398879">
    <w:abstractNumId w:val="15"/>
  </w:num>
  <w:num w:numId="11" w16cid:durableId="20059932">
    <w:abstractNumId w:val="8"/>
  </w:num>
  <w:num w:numId="12" w16cid:durableId="1259295730">
    <w:abstractNumId w:val="11"/>
  </w:num>
  <w:num w:numId="13" w16cid:durableId="34744215">
    <w:abstractNumId w:val="22"/>
  </w:num>
  <w:num w:numId="14" w16cid:durableId="1587033735">
    <w:abstractNumId w:val="21"/>
  </w:num>
  <w:num w:numId="15" w16cid:durableId="64882590">
    <w:abstractNumId w:val="20"/>
  </w:num>
  <w:num w:numId="16" w16cid:durableId="1269891367">
    <w:abstractNumId w:val="17"/>
  </w:num>
  <w:num w:numId="17" w16cid:durableId="1681272000">
    <w:abstractNumId w:val="6"/>
  </w:num>
  <w:num w:numId="18" w16cid:durableId="760030225">
    <w:abstractNumId w:val="2"/>
  </w:num>
  <w:num w:numId="19" w16cid:durableId="99641486">
    <w:abstractNumId w:val="4"/>
  </w:num>
  <w:num w:numId="20" w16cid:durableId="1869441450">
    <w:abstractNumId w:val="12"/>
  </w:num>
  <w:num w:numId="21" w16cid:durableId="863713810">
    <w:abstractNumId w:val="3"/>
  </w:num>
  <w:num w:numId="22" w16cid:durableId="859124959">
    <w:abstractNumId w:val="19"/>
  </w:num>
  <w:num w:numId="23" w16cid:durableId="93522982">
    <w:abstractNumId w:val="10"/>
  </w:num>
  <w:num w:numId="24" w16cid:durableId="917010749">
    <w:abstractNumId w:val="16"/>
  </w:num>
  <w:num w:numId="25" w16cid:durableId="48447076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99"/>
    <w:rsid w:val="00000159"/>
    <w:rsid w:val="000071F7"/>
    <w:rsid w:val="0000734F"/>
    <w:rsid w:val="0001385B"/>
    <w:rsid w:val="00014AF8"/>
    <w:rsid w:val="000174A3"/>
    <w:rsid w:val="00020709"/>
    <w:rsid w:val="00024A39"/>
    <w:rsid w:val="0002798A"/>
    <w:rsid w:val="00033BDD"/>
    <w:rsid w:val="00037C61"/>
    <w:rsid w:val="000406CB"/>
    <w:rsid w:val="00043DD6"/>
    <w:rsid w:val="000538B2"/>
    <w:rsid w:val="000578AD"/>
    <w:rsid w:val="00061B3D"/>
    <w:rsid w:val="00065306"/>
    <w:rsid w:val="00067AA1"/>
    <w:rsid w:val="00077D99"/>
    <w:rsid w:val="000813F0"/>
    <w:rsid w:val="00082B5C"/>
    <w:rsid w:val="00083002"/>
    <w:rsid w:val="00083882"/>
    <w:rsid w:val="00087B85"/>
    <w:rsid w:val="00093655"/>
    <w:rsid w:val="000A01F1"/>
    <w:rsid w:val="000A0E97"/>
    <w:rsid w:val="000A5636"/>
    <w:rsid w:val="000B2605"/>
    <w:rsid w:val="000C1163"/>
    <w:rsid w:val="000C13AB"/>
    <w:rsid w:val="000C3831"/>
    <w:rsid w:val="000C7753"/>
    <w:rsid w:val="000D17B9"/>
    <w:rsid w:val="000D2539"/>
    <w:rsid w:val="000D404B"/>
    <w:rsid w:val="000E3B98"/>
    <w:rsid w:val="000F2DF4"/>
    <w:rsid w:val="000F6783"/>
    <w:rsid w:val="000F7940"/>
    <w:rsid w:val="00110AC3"/>
    <w:rsid w:val="00112A1D"/>
    <w:rsid w:val="00117A7F"/>
    <w:rsid w:val="00120C95"/>
    <w:rsid w:val="00131A2A"/>
    <w:rsid w:val="001360AA"/>
    <w:rsid w:val="00142DF0"/>
    <w:rsid w:val="0014663E"/>
    <w:rsid w:val="00155D38"/>
    <w:rsid w:val="00155DFE"/>
    <w:rsid w:val="00180664"/>
    <w:rsid w:val="00187E46"/>
    <w:rsid w:val="00193DA1"/>
    <w:rsid w:val="00196DE6"/>
    <w:rsid w:val="001A1C06"/>
    <w:rsid w:val="001A2AEC"/>
    <w:rsid w:val="001A565C"/>
    <w:rsid w:val="001A5E85"/>
    <w:rsid w:val="001C575E"/>
    <w:rsid w:val="001C6313"/>
    <w:rsid w:val="001D13BF"/>
    <w:rsid w:val="001D6AEF"/>
    <w:rsid w:val="001E2F75"/>
    <w:rsid w:val="001F4505"/>
    <w:rsid w:val="002010EA"/>
    <w:rsid w:val="002033BD"/>
    <w:rsid w:val="002123A6"/>
    <w:rsid w:val="002207DF"/>
    <w:rsid w:val="0022677B"/>
    <w:rsid w:val="002326C4"/>
    <w:rsid w:val="002458A1"/>
    <w:rsid w:val="00250014"/>
    <w:rsid w:val="00252BBB"/>
    <w:rsid w:val="00257E57"/>
    <w:rsid w:val="00275061"/>
    <w:rsid w:val="00275BB5"/>
    <w:rsid w:val="00277CF7"/>
    <w:rsid w:val="00286F6A"/>
    <w:rsid w:val="00291C8C"/>
    <w:rsid w:val="002A023F"/>
    <w:rsid w:val="002A1ECE"/>
    <w:rsid w:val="002A2510"/>
    <w:rsid w:val="002A4459"/>
    <w:rsid w:val="002A4DDB"/>
    <w:rsid w:val="002A4E27"/>
    <w:rsid w:val="002A4F6B"/>
    <w:rsid w:val="002A7D2D"/>
    <w:rsid w:val="002B1B65"/>
    <w:rsid w:val="002B27FD"/>
    <w:rsid w:val="002B4D1D"/>
    <w:rsid w:val="002C10B1"/>
    <w:rsid w:val="002C448D"/>
    <w:rsid w:val="002C4BB1"/>
    <w:rsid w:val="002D0D1C"/>
    <w:rsid w:val="002D222A"/>
    <w:rsid w:val="002E3F3D"/>
    <w:rsid w:val="002F0B68"/>
    <w:rsid w:val="002F6FFB"/>
    <w:rsid w:val="003076FD"/>
    <w:rsid w:val="00317005"/>
    <w:rsid w:val="003207B8"/>
    <w:rsid w:val="00332A89"/>
    <w:rsid w:val="00335259"/>
    <w:rsid w:val="003377FF"/>
    <w:rsid w:val="00343FA3"/>
    <w:rsid w:val="003545FB"/>
    <w:rsid w:val="00362E7D"/>
    <w:rsid w:val="00364122"/>
    <w:rsid w:val="00367FB0"/>
    <w:rsid w:val="00372C33"/>
    <w:rsid w:val="0037673A"/>
    <w:rsid w:val="00381061"/>
    <w:rsid w:val="0038475C"/>
    <w:rsid w:val="00386232"/>
    <w:rsid w:val="003908BA"/>
    <w:rsid w:val="003929F1"/>
    <w:rsid w:val="00392A4F"/>
    <w:rsid w:val="003953D1"/>
    <w:rsid w:val="00396136"/>
    <w:rsid w:val="003A1B63"/>
    <w:rsid w:val="003A41A1"/>
    <w:rsid w:val="003A6B90"/>
    <w:rsid w:val="003B2326"/>
    <w:rsid w:val="003B6F32"/>
    <w:rsid w:val="003C24DC"/>
    <w:rsid w:val="003C3B31"/>
    <w:rsid w:val="003C41D1"/>
    <w:rsid w:val="003C61D7"/>
    <w:rsid w:val="003D30E3"/>
    <w:rsid w:val="003D7C46"/>
    <w:rsid w:val="003F48AE"/>
    <w:rsid w:val="0040207F"/>
    <w:rsid w:val="00406234"/>
    <w:rsid w:val="00406C2E"/>
    <w:rsid w:val="00416051"/>
    <w:rsid w:val="00437ED0"/>
    <w:rsid w:val="00440CD8"/>
    <w:rsid w:val="00443837"/>
    <w:rsid w:val="00444548"/>
    <w:rsid w:val="00444AE3"/>
    <w:rsid w:val="00445CBE"/>
    <w:rsid w:val="00450F66"/>
    <w:rsid w:val="004576E0"/>
    <w:rsid w:val="00461739"/>
    <w:rsid w:val="00467865"/>
    <w:rsid w:val="004713FC"/>
    <w:rsid w:val="0048685F"/>
    <w:rsid w:val="00491F00"/>
    <w:rsid w:val="004A1437"/>
    <w:rsid w:val="004A4198"/>
    <w:rsid w:val="004A47B1"/>
    <w:rsid w:val="004A54EA"/>
    <w:rsid w:val="004A6A4B"/>
    <w:rsid w:val="004A6A68"/>
    <w:rsid w:val="004B0578"/>
    <w:rsid w:val="004B2D7F"/>
    <w:rsid w:val="004B3F69"/>
    <w:rsid w:val="004B5A25"/>
    <w:rsid w:val="004D2982"/>
    <w:rsid w:val="004D41B6"/>
    <w:rsid w:val="004D683B"/>
    <w:rsid w:val="004E34C6"/>
    <w:rsid w:val="004E401A"/>
    <w:rsid w:val="004E6759"/>
    <w:rsid w:val="004F62AD"/>
    <w:rsid w:val="004F6B86"/>
    <w:rsid w:val="005000A1"/>
    <w:rsid w:val="00500D28"/>
    <w:rsid w:val="00501AE8"/>
    <w:rsid w:val="00504B65"/>
    <w:rsid w:val="00510C37"/>
    <w:rsid w:val="005114CE"/>
    <w:rsid w:val="00515065"/>
    <w:rsid w:val="00520C86"/>
    <w:rsid w:val="0052122B"/>
    <w:rsid w:val="005337BC"/>
    <w:rsid w:val="00544B3C"/>
    <w:rsid w:val="005557F6"/>
    <w:rsid w:val="00556F17"/>
    <w:rsid w:val="005600F2"/>
    <w:rsid w:val="00560E2C"/>
    <w:rsid w:val="00563778"/>
    <w:rsid w:val="00570EAF"/>
    <w:rsid w:val="00571761"/>
    <w:rsid w:val="005750B8"/>
    <w:rsid w:val="005977C3"/>
    <w:rsid w:val="005A0FB2"/>
    <w:rsid w:val="005A26E6"/>
    <w:rsid w:val="005B31C3"/>
    <w:rsid w:val="005B4AE2"/>
    <w:rsid w:val="005B50B7"/>
    <w:rsid w:val="005C306C"/>
    <w:rsid w:val="005C5E0E"/>
    <w:rsid w:val="005D3C04"/>
    <w:rsid w:val="005D6958"/>
    <w:rsid w:val="005E033A"/>
    <w:rsid w:val="005E63CC"/>
    <w:rsid w:val="005F2B39"/>
    <w:rsid w:val="005F6E87"/>
    <w:rsid w:val="00603568"/>
    <w:rsid w:val="00606CF1"/>
    <w:rsid w:val="00611EC1"/>
    <w:rsid w:val="00612126"/>
    <w:rsid w:val="00613129"/>
    <w:rsid w:val="00616F71"/>
    <w:rsid w:val="00617C65"/>
    <w:rsid w:val="006200CF"/>
    <w:rsid w:val="00634E26"/>
    <w:rsid w:val="006425E8"/>
    <w:rsid w:val="00646312"/>
    <w:rsid w:val="00656225"/>
    <w:rsid w:val="00663F44"/>
    <w:rsid w:val="00666188"/>
    <w:rsid w:val="006757EE"/>
    <w:rsid w:val="00696839"/>
    <w:rsid w:val="00697402"/>
    <w:rsid w:val="006A7C38"/>
    <w:rsid w:val="006B1329"/>
    <w:rsid w:val="006B2E05"/>
    <w:rsid w:val="006C0F77"/>
    <w:rsid w:val="006D2635"/>
    <w:rsid w:val="006D779C"/>
    <w:rsid w:val="006E4EFA"/>
    <w:rsid w:val="006E4F63"/>
    <w:rsid w:val="006E729E"/>
    <w:rsid w:val="006F4400"/>
    <w:rsid w:val="006F6E61"/>
    <w:rsid w:val="007072DB"/>
    <w:rsid w:val="007126F7"/>
    <w:rsid w:val="0072790F"/>
    <w:rsid w:val="0075044B"/>
    <w:rsid w:val="007602AC"/>
    <w:rsid w:val="007715A4"/>
    <w:rsid w:val="00771D90"/>
    <w:rsid w:val="00774B67"/>
    <w:rsid w:val="00777C19"/>
    <w:rsid w:val="007926C6"/>
    <w:rsid w:val="00793AC6"/>
    <w:rsid w:val="0079571C"/>
    <w:rsid w:val="007A71DE"/>
    <w:rsid w:val="007B0F55"/>
    <w:rsid w:val="007B199B"/>
    <w:rsid w:val="007B5EE8"/>
    <w:rsid w:val="007B6119"/>
    <w:rsid w:val="007B6F1B"/>
    <w:rsid w:val="007B7010"/>
    <w:rsid w:val="007D26CC"/>
    <w:rsid w:val="007D2AA5"/>
    <w:rsid w:val="007E2A15"/>
    <w:rsid w:val="007E3238"/>
    <w:rsid w:val="007E32E7"/>
    <w:rsid w:val="007F1921"/>
    <w:rsid w:val="007F251E"/>
    <w:rsid w:val="007F38F4"/>
    <w:rsid w:val="007F3B58"/>
    <w:rsid w:val="007F3CA7"/>
    <w:rsid w:val="007F5E90"/>
    <w:rsid w:val="008107D6"/>
    <w:rsid w:val="00810A40"/>
    <w:rsid w:val="008122DB"/>
    <w:rsid w:val="00813065"/>
    <w:rsid w:val="008167EE"/>
    <w:rsid w:val="008226DC"/>
    <w:rsid w:val="008240FC"/>
    <w:rsid w:val="00825D79"/>
    <w:rsid w:val="008311DE"/>
    <w:rsid w:val="00833379"/>
    <w:rsid w:val="008333CC"/>
    <w:rsid w:val="00836CD7"/>
    <w:rsid w:val="00841645"/>
    <w:rsid w:val="008430F9"/>
    <w:rsid w:val="008477C9"/>
    <w:rsid w:val="00852EC6"/>
    <w:rsid w:val="0086141C"/>
    <w:rsid w:val="00861B36"/>
    <w:rsid w:val="0087223C"/>
    <w:rsid w:val="008778F4"/>
    <w:rsid w:val="00882E84"/>
    <w:rsid w:val="00886170"/>
    <w:rsid w:val="0088782D"/>
    <w:rsid w:val="008A17C1"/>
    <w:rsid w:val="008A497E"/>
    <w:rsid w:val="008B0398"/>
    <w:rsid w:val="008B7081"/>
    <w:rsid w:val="008C3789"/>
    <w:rsid w:val="008C720D"/>
    <w:rsid w:val="008D3105"/>
    <w:rsid w:val="008D606B"/>
    <w:rsid w:val="008E593C"/>
    <w:rsid w:val="008E72CF"/>
    <w:rsid w:val="008F4AF1"/>
    <w:rsid w:val="008F4F62"/>
    <w:rsid w:val="008F758B"/>
    <w:rsid w:val="00902964"/>
    <w:rsid w:val="00902A73"/>
    <w:rsid w:val="009106F1"/>
    <w:rsid w:val="0091597D"/>
    <w:rsid w:val="00921C42"/>
    <w:rsid w:val="00924580"/>
    <w:rsid w:val="00930425"/>
    <w:rsid w:val="009314F5"/>
    <w:rsid w:val="00931E54"/>
    <w:rsid w:val="0093641B"/>
    <w:rsid w:val="00937437"/>
    <w:rsid w:val="0094687B"/>
    <w:rsid w:val="0094790F"/>
    <w:rsid w:val="0095458E"/>
    <w:rsid w:val="00961998"/>
    <w:rsid w:val="00966B90"/>
    <w:rsid w:val="009737B7"/>
    <w:rsid w:val="00976E52"/>
    <w:rsid w:val="009802C4"/>
    <w:rsid w:val="00983ED8"/>
    <w:rsid w:val="00986F78"/>
    <w:rsid w:val="009930B9"/>
    <w:rsid w:val="00993BBE"/>
    <w:rsid w:val="00993E70"/>
    <w:rsid w:val="009976D9"/>
    <w:rsid w:val="00997A3E"/>
    <w:rsid w:val="009A4EA3"/>
    <w:rsid w:val="009A55DC"/>
    <w:rsid w:val="009A5C71"/>
    <w:rsid w:val="009B472C"/>
    <w:rsid w:val="009B6195"/>
    <w:rsid w:val="009B6286"/>
    <w:rsid w:val="009B7635"/>
    <w:rsid w:val="009C06DD"/>
    <w:rsid w:val="009C220D"/>
    <w:rsid w:val="009C4175"/>
    <w:rsid w:val="009C61BC"/>
    <w:rsid w:val="009C70FC"/>
    <w:rsid w:val="009D38E3"/>
    <w:rsid w:val="009D64AE"/>
    <w:rsid w:val="009D747A"/>
    <w:rsid w:val="009D75EE"/>
    <w:rsid w:val="009E51C5"/>
    <w:rsid w:val="009E7B7A"/>
    <w:rsid w:val="009F2D2C"/>
    <w:rsid w:val="009F5258"/>
    <w:rsid w:val="00A1265B"/>
    <w:rsid w:val="00A153A1"/>
    <w:rsid w:val="00A211B2"/>
    <w:rsid w:val="00A214B3"/>
    <w:rsid w:val="00A21A9B"/>
    <w:rsid w:val="00A2727E"/>
    <w:rsid w:val="00A32E38"/>
    <w:rsid w:val="00A34E23"/>
    <w:rsid w:val="00A35524"/>
    <w:rsid w:val="00A6194C"/>
    <w:rsid w:val="00A638EE"/>
    <w:rsid w:val="00A64979"/>
    <w:rsid w:val="00A7194A"/>
    <w:rsid w:val="00A74029"/>
    <w:rsid w:val="00A74AB1"/>
    <w:rsid w:val="00A74F99"/>
    <w:rsid w:val="00A82BA3"/>
    <w:rsid w:val="00A87F41"/>
    <w:rsid w:val="00A92012"/>
    <w:rsid w:val="00A9460D"/>
    <w:rsid w:val="00A94ACC"/>
    <w:rsid w:val="00AC135F"/>
    <w:rsid w:val="00AC6A25"/>
    <w:rsid w:val="00AC753C"/>
    <w:rsid w:val="00AD013D"/>
    <w:rsid w:val="00AD0490"/>
    <w:rsid w:val="00AD1F89"/>
    <w:rsid w:val="00AD5D84"/>
    <w:rsid w:val="00AE6FA4"/>
    <w:rsid w:val="00B03907"/>
    <w:rsid w:val="00B04A85"/>
    <w:rsid w:val="00B04B49"/>
    <w:rsid w:val="00B07BED"/>
    <w:rsid w:val="00B11811"/>
    <w:rsid w:val="00B311E1"/>
    <w:rsid w:val="00B46F56"/>
    <w:rsid w:val="00B4735C"/>
    <w:rsid w:val="00B601B8"/>
    <w:rsid w:val="00B643C7"/>
    <w:rsid w:val="00B742A8"/>
    <w:rsid w:val="00B77CB0"/>
    <w:rsid w:val="00B90B45"/>
    <w:rsid w:val="00B90EC2"/>
    <w:rsid w:val="00BA268F"/>
    <w:rsid w:val="00BA6032"/>
    <w:rsid w:val="00BA7C04"/>
    <w:rsid w:val="00BC01AA"/>
    <w:rsid w:val="00BC6BFB"/>
    <w:rsid w:val="00BC7F5E"/>
    <w:rsid w:val="00BD5162"/>
    <w:rsid w:val="00BD6775"/>
    <w:rsid w:val="00BE00FA"/>
    <w:rsid w:val="00BE03DB"/>
    <w:rsid w:val="00BE214F"/>
    <w:rsid w:val="00BE5886"/>
    <w:rsid w:val="00BF3A5E"/>
    <w:rsid w:val="00BF7532"/>
    <w:rsid w:val="00C013C1"/>
    <w:rsid w:val="00C0732B"/>
    <w:rsid w:val="00C079CA"/>
    <w:rsid w:val="00C1211E"/>
    <w:rsid w:val="00C133F3"/>
    <w:rsid w:val="00C16A1E"/>
    <w:rsid w:val="00C255F7"/>
    <w:rsid w:val="00C30BC1"/>
    <w:rsid w:val="00C377BF"/>
    <w:rsid w:val="00C45E44"/>
    <w:rsid w:val="00C50895"/>
    <w:rsid w:val="00C55D58"/>
    <w:rsid w:val="00C65287"/>
    <w:rsid w:val="00C66D01"/>
    <w:rsid w:val="00C67741"/>
    <w:rsid w:val="00C71C0E"/>
    <w:rsid w:val="00C72622"/>
    <w:rsid w:val="00C74647"/>
    <w:rsid w:val="00C76039"/>
    <w:rsid w:val="00C76480"/>
    <w:rsid w:val="00C775D2"/>
    <w:rsid w:val="00C80D8B"/>
    <w:rsid w:val="00C82CA7"/>
    <w:rsid w:val="00C82DAB"/>
    <w:rsid w:val="00C86FE3"/>
    <w:rsid w:val="00C92FD6"/>
    <w:rsid w:val="00CA2241"/>
    <w:rsid w:val="00CA28F5"/>
    <w:rsid w:val="00CA2E1E"/>
    <w:rsid w:val="00CA5949"/>
    <w:rsid w:val="00CB3AE0"/>
    <w:rsid w:val="00CB3B22"/>
    <w:rsid w:val="00CB5627"/>
    <w:rsid w:val="00CC19AC"/>
    <w:rsid w:val="00CC24C7"/>
    <w:rsid w:val="00CC6598"/>
    <w:rsid w:val="00CC6BB1"/>
    <w:rsid w:val="00CD29A3"/>
    <w:rsid w:val="00CE2BEC"/>
    <w:rsid w:val="00CF7B5C"/>
    <w:rsid w:val="00D01D1D"/>
    <w:rsid w:val="00D03963"/>
    <w:rsid w:val="00D06BA8"/>
    <w:rsid w:val="00D14E73"/>
    <w:rsid w:val="00D177A7"/>
    <w:rsid w:val="00D25BB9"/>
    <w:rsid w:val="00D30129"/>
    <w:rsid w:val="00D32618"/>
    <w:rsid w:val="00D351F4"/>
    <w:rsid w:val="00D37569"/>
    <w:rsid w:val="00D40EF7"/>
    <w:rsid w:val="00D421E2"/>
    <w:rsid w:val="00D51AB4"/>
    <w:rsid w:val="00D55AB3"/>
    <w:rsid w:val="00D6155E"/>
    <w:rsid w:val="00D666F6"/>
    <w:rsid w:val="00D70CAF"/>
    <w:rsid w:val="00D75F59"/>
    <w:rsid w:val="00D76A6D"/>
    <w:rsid w:val="00D77D9D"/>
    <w:rsid w:val="00D84CB4"/>
    <w:rsid w:val="00D85A3F"/>
    <w:rsid w:val="00D94AC0"/>
    <w:rsid w:val="00D95736"/>
    <w:rsid w:val="00D9662D"/>
    <w:rsid w:val="00D9675E"/>
    <w:rsid w:val="00DA59AD"/>
    <w:rsid w:val="00DB0986"/>
    <w:rsid w:val="00DC47A2"/>
    <w:rsid w:val="00DC64A3"/>
    <w:rsid w:val="00DD790B"/>
    <w:rsid w:val="00DE0212"/>
    <w:rsid w:val="00DE1551"/>
    <w:rsid w:val="00DE4F1C"/>
    <w:rsid w:val="00DE7FB7"/>
    <w:rsid w:val="00DF0BB0"/>
    <w:rsid w:val="00DF54CA"/>
    <w:rsid w:val="00E01D15"/>
    <w:rsid w:val="00E1496D"/>
    <w:rsid w:val="00E20545"/>
    <w:rsid w:val="00E20DDA"/>
    <w:rsid w:val="00E23D56"/>
    <w:rsid w:val="00E32A8B"/>
    <w:rsid w:val="00E36054"/>
    <w:rsid w:val="00E37E7B"/>
    <w:rsid w:val="00E414B8"/>
    <w:rsid w:val="00E45586"/>
    <w:rsid w:val="00E46E04"/>
    <w:rsid w:val="00E636C3"/>
    <w:rsid w:val="00E64358"/>
    <w:rsid w:val="00E6534C"/>
    <w:rsid w:val="00E7419B"/>
    <w:rsid w:val="00E87099"/>
    <w:rsid w:val="00E87396"/>
    <w:rsid w:val="00E93B0C"/>
    <w:rsid w:val="00E96096"/>
    <w:rsid w:val="00E9641F"/>
    <w:rsid w:val="00EA2EB3"/>
    <w:rsid w:val="00EA6E08"/>
    <w:rsid w:val="00EB02D4"/>
    <w:rsid w:val="00EB3B99"/>
    <w:rsid w:val="00EC2641"/>
    <w:rsid w:val="00EC42A3"/>
    <w:rsid w:val="00EC748B"/>
    <w:rsid w:val="00ED5E33"/>
    <w:rsid w:val="00EE2911"/>
    <w:rsid w:val="00EE44D5"/>
    <w:rsid w:val="00EE4BA8"/>
    <w:rsid w:val="00EF2257"/>
    <w:rsid w:val="00F031D8"/>
    <w:rsid w:val="00F03FC7"/>
    <w:rsid w:val="00F07933"/>
    <w:rsid w:val="00F11BFF"/>
    <w:rsid w:val="00F12E1C"/>
    <w:rsid w:val="00F16312"/>
    <w:rsid w:val="00F166D4"/>
    <w:rsid w:val="00F25E2F"/>
    <w:rsid w:val="00F27B71"/>
    <w:rsid w:val="00F33AE8"/>
    <w:rsid w:val="00F405DF"/>
    <w:rsid w:val="00F41F61"/>
    <w:rsid w:val="00F5170B"/>
    <w:rsid w:val="00F55965"/>
    <w:rsid w:val="00F56027"/>
    <w:rsid w:val="00F61B57"/>
    <w:rsid w:val="00F6258F"/>
    <w:rsid w:val="00F705D7"/>
    <w:rsid w:val="00F74A99"/>
    <w:rsid w:val="00F80139"/>
    <w:rsid w:val="00F83033"/>
    <w:rsid w:val="00F865A6"/>
    <w:rsid w:val="00F966AA"/>
    <w:rsid w:val="00FA7BE6"/>
    <w:rsid w:val="00FB13F4"/>
    <w:rsid w:val="00FB4124"/>
    <w:rsid w:val="00FB538F"/>
    <w:rsid w:val="00FC2E57"/>
    <w:rsid w:val="00FC3071"/>
    <w:rsid w:val="00FD2BFB"/>
    <w:rsid w:val="00FD5902"/>
    <w:rsid w:val="00FE02A4"/>
    <w:rsid w:val="00FE6EFC"/>
    <w:rsid w:val="00FF1452"/>
    <w:rsid w:val="052DFB07"/>
    <w:rsid w:val="55537D92"/>
  </w:rsids>
  <w:docVars>
    <w:docVar w:name="__Grammarly_42___1" w:val="H4sIAAAAAAAEAKtWcslP9kxRslIyNDYyMjc0BgILIyMTCxNjSyUdpeDU4uLM/DyQAvNaAIrustw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976F48"/>
  <w15:docId w15:val="{0148B473-43C4-4890-859A-1611114E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C3"/>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2798A"/>
    <w:rPr>
      <w:rFonts w:ascii="Tahoma" w:hAnsi="Tahoma" w:cs="Tahoma"/>
      <w:sz w:val="16"/>
      <w:szCs w:val="16"/>
    </w:rPr>
  </w:style>
  <w:style w:type="character" w:styleId="Hyperlink">
    <w:name w:val="Hyperlink"/>
    <w:uiPriority w:val="99"/>
    <w:unhideWhenUsed/>
    <w:rsid w:val="005C5E0E"/>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8226DC"/>
    <w:pPr>
      <w:tabs>
        <w:tab w:val="center" w:pos="4680"/>
        <w:tab w:val="right" w:pos="9360"/>
      </w:tabs>
    </w:pPr>
  </w:style>
  <w:style w:type="character" w:customStyle="1" w:styleId="HeaderChar">
    <w:name w:val="Header Char"/>
    <w:link w:val="Header"/>
    <w:uiPriority w:val="99"/>
    <w:rsid w:val="008226DC"/>
    <w:rPr>
      <w:rFonts w:ascii="Arial" w:hAnsi="Arial"/>
      <w:sz w:val="24"/>
      <w:szCs w:val="24"/>
    </w:rPr>
  </w:style>
  <w:style w:type="paragraph" w:styleId="Footer">
    <w:name w:val="footer"/>
    <w:basedOn w:val="Normal"/>
    <w:link w:val="FooterChar"/>
    <w:uiPriority w:val="99"/>
    <w:unhideWhenUsed/>
    <w:rsid w:val="008226DC"/>
    <w:pPr>
      <w:tabs>
        <w:tab w:val="center" w:pos="4680"/>
        <w:tab w:val="right" w:pos="9360"/>
      </w:tabs>
    </w:pPr>
  </w:style>
  <w:style w:type="character" w:customStyle="1" w:styleId="FooterChar">
    <w:name w:val="Footer Char"/>
    <w:link w:val="Footer"/>
    <w:uiPriority w:val="99"/>
    <w:rsid w:val="008226DC"/>
    <w:rPr>
      <w:rFonts w:ascii="Arial" w:hAnsi="Arial"/>
      <w:sz w:val="24"/>
      <w:szCs w:val="24"/>
    </w:rPr>
  </w:style>
  <w:style w:type="character" w:customStyle="1" w:styleId="float700">
    <w:name w:val="float700"/>
    <w:basedOn w:val="DefaultParagraphFont"/>
    <w:rsid w:val="00976E52"/>
  </w:style>
  <w:style w:type="character" w:styleId="Strong">
    <w:name w:val="Strong"/>
    <w:uiPriority w:val="22"/>
    <w:qFormat/>
    <w:rsid w:val="002A023F"/>
    <w:rPr>
      <w:b/>
      <w:bCs/>
    </w:rPr>
  </w:style>
  <w:style w:type="paragraph" w:styleId="NormalWeb">
    <w:name w:val="Normal (Web)"/>
    <w:basedOn w:val="Normal"/>
    <w:uiPriority w:val="99"/>
    <w:unhideWhenUsed/>
    <w:rsid w:val="000D17B9"/>
    <w:pPr>
      <w:spacing w:before="100" w:beforeAutospacing="1" w:after="100" w:afterAutospacing="1"/>
    </w:pPr>
    <w:rPr>
      <w:rFonts w:ascii="Times New Roman" w:hAnsi="Times New Roman"/>
    </w:rPr>
  </w:style>
  <w:style w:type="character" w:styleId="Emphasis">
    <w:name w:val="Emphasis"/>
    <w:uiPriority w:val="20"/>
    <w:qFormat/>
    <w:rsid w:val="000D17B9"/>
    <w:rPr>
      <w:i/>
      <w:iCs/>
    </w:rPr>
  </w:style>
  <w:style w:type="paragraph" w:styleId="HTMLTopofForm">
    <w:name w:val="HTML Top of Form"/>
    <w:basedOn w:val="Normal"/>
    <w:next w:val="Normal"/>
    <w:link w:val="z-TopofFormChar"/>
    <w:hidden/>
    <w:uiPriority w:val="99"/>
    <w:semiHidden/>
    <w:unhideWhenUsed/>
    <w:rsid w:val="000D17B9"/>
    <w:pPr>
      <w:pBdr>
        <w:bottom w:val="single" w:sz="6" w:space="1" w:color="auto"/>
      </w:pBdr>
      <w:jc w:val="center"/>
    </w:pPr>
    <w:rPr>
      <w:vanish/>
      <w:sz w:val="16"/>
      <w:szCs w:val="16"/>
    </w:rPr>
  </w:style>
  <w:style w:type="character" w:customStyle="1" w:styleId="z-TopofFormChar">
    <w:name w:val="z-Top of Form Char"/>
    <w:link w:val="HTMLTopofForm"/>
    <w:uiPriority w:val="99"/>
    <w:semiHidden/>
    <w:rsid w:val="000D17B9"/>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0D17B9"/>
    <w:pPr>
      <w:pBdr>
        <w:top w:val="single" w:sz="6" w:space="1" w:color="auto"/>
      </w:pBdr>
      <w:jc w:val="center"/>
    </w:pPr>
    <w:rPr>
      <w:vanish/>
      <w:sz w:val="16"/>
      <w:szCs w:val="16"/>
    </w:rPr>
  </w:style>
  <w:style w:type="character" w:customStyle="1" w:styleId="z-BottomofFormChar">
    <w:name w:val="z-Bottom of Form Char"/>
    <w:link w:val="HTMLBottomofForm"/>
    <w:uiPriority w:val="99"/>
    <w:semiHidden/>
    <w:rsid w:val="000D17B9"/>
    <w:rPr>
      <w:rFonts w:ascii="Arial" w:hAnsi="Arial" w:cs="Arial"/>
      <w:vanish/>
      <w:sz w:val="16"/>
      <w:szCs w:val="16"/>
    </w:rPr>
  </w:style>
  <w:style w:type="character" w:styleId="HTMLCite">
    <w:name w:val="HTML Cite"/>
    <w:uiPriority w:val="99"/>
    <w:semiHidden/>
    <w:unhideWhenUsed/>
    <w:rsid w:val="007D2AA5"/>
    <w:rPr>
      <w:i/>
      <w:iCs/>
    </w:rPr>
  </w:style>
  <w:style w:type="table" w:styleId="TableGrid">
    <w:name w:val="Table Grid"/>
    <w:basedOn w:val="TableNormal"/>
    <w:uiPriority w:val="59"/>
    <w:rsid w:val="008C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67AA1"/>
  </w:style>
  <w:style w:type="character" w:customStyle="1" w:styleId="float600">
    <w:name w:val="float600"/>
    <w:basedOn w:val="DefaultParagraphFont"/>
    <w:rsid w:val="00372C33"/>
  </w:style>
  <w:style w:type="character" w:customStyle="1" w:styleId="apple-style-span">
    <w:name w:val="apple-style-span"/>
    <w:basedOn w:val="DefaultParagraphFont"/>
    <w:rsid w:val="008E593C"/>
  </w:style>
  <w:style w:type="paragraph" w:customStyle="1" w:styleId="ColorfulList-Accent11">
    <w:name w:val="Colorful List - Accent 11"/>
    <w:basedOn w:val="Normal"/>
    <w:uiPriority w:val="34"/>
    <w:qFormat/>
    <w:rsid w:val="0072790F"/>
    <w:pPr>
      <w:ind w:left="720"/>
    </w:pPr>
  </w:style>
  <w:style w:type="character" w:customStyle="1" w:styleId="Heading2Char">
    <w:name w:val="Heading 2 Char"/>
    <w:link w:val="Heading2"/>
    <w:rsid w:val="00993BBE"/>
    <w:rPr>
      <w:rFonts w:ascii="Arial" w:hAnsi="Arial"/>
      <w:b/>
      <w:sz w:val="24"/>
      <w:szCs w:val="24"/>
    </w:rPr>
  </w:style>
  <w:style w:type="character" w:styleId="CommentReference">
    <w:name w:val="annotation reference"/>
    <w:uiPriority w:val="99"/>
    <w:semiHidden/>
    <w:unhideWhenUsed/>
    <w:rsid w:val="00C45E44"/>
    <w:rPr>
      <w:sz w:val="16"/>
      <w:szCs w:val="16"/>
    </w:rPr>
  </w:style>
  <w:style w:type="paragraph" w:styleId="CommentText">
    <w:name w:val="annotation text"/>
    <w:basedOn w:val="Normal"/>
    <w:link w:val="CommentTextChar"/>
    <w:uiPriority w:val="99"/>
    <w:unhideWhenUsed/>
    <w:rsid w:val="00C45E44"/>
    <w:rPr>
      <w:sz w:val="20"/>
      <w:szCs w:val="20"/>
    </w:rPr>
  </w:style>
  <w:style w:type="character" w:customStyle="1" w:styleId="CommentTextChar">
    <w:name w:val="Comment Text Char"/>
    <w:link w:val="CommentText"/>
    <w:uiPriority w:val="99"/>
    <w:rsid w:val="00C45E44"/>
    <w:rPr>
      <w:rFonts w:ascii="Arial" w:hAnsi="Arial"/>
    </w:rPr>
  </w:style>
  <w:style w:type="paragraph" w:styleId="CommentSubject">
    <w:name w:val="annotation subject"/>
    <w:basedOn w:val="CommentText"/>
    <w:next w:val="CommentText"/>
    <w:link w:val="CommentSubjectChar"/>
    <w:uiPriority w:val="99"/>
    <w:semiHidden/>
    <w:unhideWhenUsed/>
    <w:rsid w:val="00C45E44"/>
    <w:rPr>
      <w:b/>
      <w:bCs/>
    </w:rPr>
  </w:style>
  <w:style w:type="character" w:customStyle="1" w:styleId="CommentSubjectChar">
    <w:name w:val="Comment Subject Char"/>
    <w:link w:val="CommentSubject"/>
    <w:uiPriority w:val="99"/>
    <w:semiHidden/>
    <w:rsid w:val="00C45E44"/>
    <w:rPr>
      <w:rFonts w:ascii="Arial" w:hAnsi="Arial"/>
      <w:b/>
      <w:bCs/>
    </w:rPr>
  </w:style>
  <w:style w:type="paragraph" w:styleId="ListParagraph">
    <w:name w:val="List Paragraph"/>
    <w:basedOn w:val="Normal"/>
    <w:uiPriority w:val="34"/>
    <w:qFormat/>
    <w:rsid w:val="009E51C5"/>
    <w:pPr>
      <w:ind w:left="720"/>
      <w:contextualSpacing/>
    </w:pPr>
  </w:style>
  <w:style w:type="character" w:customStyle="1" w:styleId="skypepnhprintcontainer1399293667">
    <w:name w:val="skype_pnh_print_container_1399293667"/>
    <w:basedOn w:val="DefaultParagraphFont"/>
    <w:rsid w:val="007F3CA7"/>
  </w:style>
  <w:style w:type="character" w:customStyle="1" w:styleId="skypepnhmark">
    <w:name w:val="skype_pnh_mark"/>
    <w:basedOn w:val="DefaultParagraphFont"/>
    <w:rsid w:val="007F3CA7"/>
  </w:style>
  <w:style w:type="character" w:styleId="FollowedHyperlink">
    <w:name w:val="FollowedHyperlink"/>
    <w:basedOn w:val="DefaultParagraphFont"/>
    <w:uiPriority w:val="99"/>
    <w:semiHidden/>
    <w:unhideWhenUsed/>
    <w:rsid w:val="00416051"/>
    <w:rPr>
      <w:color w:val="800080" w:themeColor="followedHyperlink"/>
      <w:u w:val="single"/>
    </w:rPr>
  </w:style>
  <w:style w:type="character" w:customStyle="1" w:styleId="requiredfields1">
    <w:name w:val="requiredfields1"/>
    <w:basedOn w:val="DefaultParagraphFont"/>
    <w:rsid w:val="002326C4"/>
    <w:rPr>
      <w:b/>
      <w:bCs/>
      <w:color w:val="AE0000"/>
      <w:sz w:val="18"/>
      <w:szCs w:val="18"/>
    </w:rPr>
  </w:style>
  <w:style w:type="paragraph" w:styleId="FootnoteText">
    <w:name w:val="footnote text"/>
    <w:basedOn w:val="Normal"/>
    <w:link w:val="FootnoteTextChar"/>
    <w:uiPriority w:val="99"/>
    <w:semiHidden/>
    <w:unhideWhenUsed/>
    <w:rsid w:val="00131A2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31A2A"/>
  </w:style>
  <w:style w:type="character" w:styleId="FootnoteReference">
    <w:name w:val="footnote reference"/>
    <w:basedOn w:val="DefaultParagraphFont"/>
    <w:uiPriority w:val="99"/>
    <w:semiHidden/>
    <w:unhideWhenUsed/>
    <w:rsid w:val="00131A2A"/>
    <w:rPr>
      <w:vertAlign w:val="superscript"/>
    </w:rPr>
  </w:style>
  <w:style w:type="character" w:customStyle="1" w:styleId="apple-converted-space">
    <w:name w:val="apple-converted-space"/>
    <w:basedOn w:val="DefaultParagraphFont"/>
    <w:rsid w:val="00500D28"/>
  </w:style>
  <w:style w:type="paragraph" w:customStyle="1" w:styleId="Default">
    <w:name w:val="Default"/>
    <w:rsid w:val="00A638EE"/>
    <w:pPr>
      <w:autoSpaceDE w:val="0"/>
      <w:autoSpaceDN w:val="0"/>
      <w:adjustRightInd w:val="0"/>
    </w:pPr>
    <w:rPr>
      <w:color w:val="000000"/>
      <w:sz w:val="24"/>
      <w:szCs w:val="24"/>
    </w:rPr>
  </w:style>
  <w:style w:type="paragraph" w:customStyle="1" w:styleId="SL-FlLftSgl">
    <w:name w:val="SL-Fl Lft Sgl"/>
    <w:rsid w:val="003C41D1"/>
    <w:pPr>
      <w:widowControl w:val="0"/>
      <w:spacing w:line="240" w:lineRule="atLeast"/>
      <w:jc w:val="both"/>
    </w:pPr>
    <w:rPr>
      <w:sz w:val="22"/>
    </w:rPr>
  </w:style>
  <w:style w:type="paragraph" w:styleId="Revision">
    <w:name w:val="Revision"/>
    <w:hidden/>
    <w:uiPriority w:val="99"/>
    <w:semiHidden/>
    <w:rsid w:val="00634E26"/>
    <w:rPr>
      <w:rFonts w:ascii="Arial" w:hAnsi="Arial"/>
      <w:sz w:val="24"/>
      <w:szCs w:val="24"/>
    </w:rPr>
  </w:style>
  <w:style w:type="character" w:customStyle="1" w:styleId="BalloonTextChar">
    <w:name w:val="Balloon Text Char"/>
    <w:basedOn w:val="DefaultParagraphFont"/>
    <w:link w:val="BalloonText"/>
    <w:semiHidden/>
    <w:rsid w:val="00656225"/>
    <w:rPr>
      <w:rFonts w:ascii="Tahoma" w:hAnsi="Tahoma" w:cs="Tahoma"/>
      <w:sz w:val="16"/>
      <w:szCs w:val="16"/>
    </w:rPr>
  </w:style>
  <w:style w:type="character" w:customStyle="1" w:styleId="cf01">
    <w:name w:val="cf01"/>
    <w:basedOn w:val="DefaultParagraphFont"/>
    <w:rsid w:val="00656225"/>
    <w:rPr>
      <w:rFonts w:ascii="Segoe UI" w:hAnsi="Segoe UI" w:cs="Segoe UI" w:hint="default"/>
      <w:sz w:val="18"/>
      <w:szCs w:val="18"/>
    </w:rPr>
  </w:style>
  <w:style w:type="character" w:styleId="UnresolvedMention">
    <w:name w:val="Unresolved Mention"/>
    <w:basedOn w:val="DefaultParagraphFont"/>
    <w:uiPriority w:val="99"/>
    <w:semiHidden/>
    <w:unhideWhenUsed/>
    <w:rsid w:val="00D42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erviceobligation@ed.gov" TargetMode="External" /><Relationship Id="rId11" Type="http://schemas.openxmlformats.org/officeDocument/2006/relationships/hyperlink" Target="https://pdp.ed.gov/OSEP/Home/faq2006" TargetMode="External" /><Relationship Id="rId12" Type="http://schemas.openxmlformats.org/officeDocument/2006/relationships/hyperlink" Target="mailto:OSEPReferrals@ed.gov" TargetMode="External" /><Relationship Id="rId13" Type="http://schemas.openxmlformats.org/officeDocument/2006/relationships/hyperlink" Target="http://52.222.29.83/Regulation/ProgramRegs2005" TargetMode="External" /><Relationship Id="rId14" Type="http://schemas.openxmlformats.org/officeDocument/2006/relationships/hyperlink" Target="http://52.222.29.83/Regulation/ProgramRegs2006" TargetMode="External" /><Relationship Id="rId15" Type="http://schemas.openxmlformats.org/officeDocument/2006/relationships/hyperlink" Target="http://52.222.29.83/Regulation/ProgramRegsIDEA602" TargetMode="External" /><Relationship Id="rId16" Type="http://schemas.openxmlformats.org/officeDocument/2006/relationships/hyperlink" Target="http://52.222.29.83/Home/Regulation" TargetMode="External" /><Relationship Id="rId17" Type="http://schemas.openxmlformats.org/officeDocument/2006/relationships/hyperlink" Target="http://www.serviceobligations.ed.gov/contact.cfm%20" TargetMode="External" /><Relationship Id="rId18" Type="http://schemas.openxmlformats.org/officeDocument/2006/relationships/hyperlink" Target="http://www.serviceobligations.ed.gov/ProgramRegs2006.cfm" TargetMode="External" /><Relationship Id="rId19" Type="http://schemas.openxmlformats.org/officeDocument/2006/relationships/hyperlink" Target="http://test.serviceobligation.org/ProgramRegs2006.cfm" TargetMode="External" /><Relationship Id="rId2" Type="http://schemas.openxmlformats.org/officeDocument/2006/relationships/webSettings" Target="webSettings.xml" /><Relationship Id="rId20" Type="http://schemas.openxmlformats.org/officeDocument/2006/relationships/hyperlink" Target="http://test.serviceobligation.org/programRegsIDEA602.cfm" TargetMode="External" /><Relationship Id="rId21" Type="http://schemas.openxmlformats.org/officeDocument/2006/relationships/hyperlink" Target="http://idea.ed.gov/download/statute.html" TargetMode="External" /><Relationship Id="rId22" Type="http://schemas.openxmlformats.org/officeDocument/2006/relationships/hyperlink" Target="https://pdp.ed.gov/OSEP/Regulation/ProgramRegs2005" TargetMode="External" /><Relationship Id="rId23" Type="http://schemas.openxmlformats.org/officeDocument/2006/relationships/hyperlink" Target="https://pdp.ed.gov/OSEP/Regulation/ProgramRegs2006" TargetMode="External" /><Relationship Id="rId24" Type="http://schemas.openxmlformats.org/officeDocument/2006/relationships/hyperlink" Target="https://pdp.ed.gov/OSEP/Regulation/ProgramRegsIDEA602" TargetMode="External" /><Relationship Id="rId25" Type="http://schemas.openxmlformats.org/officeDocument/2006/relationships/hyperlink" Target="https://pdp.ed.gov/OSEP/Home/faq2005%238" TargetMode="External" /><Relationship Id="rId26" Type="http://schemas.openxmlformats.org/officeDocument/2006/relationships/hyperlink" Target="https://pdp.ed.gov/OSEP/Scholar/faq2006%238" TargetMode="External" /><Relationship Id="rId27" Type="http://schemas.openxmlformats.org/officeDocument/2006/relationships/hyperlink" Target="https://pdp.ed.gov/OSEP/logon/Login" TargetMode="External" /><Relationship Id="rId28" Type="http://schemas.openxmlformats.org/officeDocument/2006/relationships/hyperlink" Target="mailto:self-employmentverification@ed.gov" TargetMode="External" /><Relationship Id="rId29" Type="http://schemas.openxmlformats.org/officeDocument/2006/relationships/image" Target="media/image1.png" /><Relationship Id="rId3" Type="http://schemas.openxmlformats.org/officeDocument/2006/relationships/fontTable" Target="fontTable.xml" /><Relationship Id="rId30" Type="http://schemas.openxmlformats.org/officeDocument/2006/relationships/hyperlink" Target="mailto:employmentverification@ed.gov" TargetMode="External" /><Relationship Id="rId31" Type="http://schemas.openxmlformats.org/officeDocument/2006/relationships/header" Target="header1.xml" /><Relationship Id="rId32" Type="http://schemas.openxmlformats.org/officeDocument/2006/relationships/footer" Target="footer1.xml" /><Relationship Id="rId33" Type="http://schemas.openxmlformats.org/officeDocument/2006/relationships/header" Target="header2.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Celia.Rosenquist@ed.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Erin%20Twamley\Desktop\06088936.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d4c977-82ca-41b5-9909-edf9a4e19b58">R3ARAZUFP2VP-711053979-1287</_dlc_DocId>
    <_dlc_DocIdUrl xmlns="9ed4c977-82ca-41b5-9909-edf9a4e19b58">
      <Url>https://www.westatprojects.com/PDPShare/AnLar/_layouts/15/DocIdRedir.aspx?ID=R3ARAZUFP2VP-711053979-1287</Url>
      <Description>R3ARAZUFP2VP-711053979-1287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16F97F10EBC458EE6C1163BFE0667" ma:contentTypeVersion="3" ma:contentTypeDescription="Create a new document." ma:contentTypeScope="" ma:versionID="a11e704976805c3c08d6a9ab11d1e5af">
  <xsd:schema xmlns:xsd="http://www.w3.org/2001/XMLSchema" xmlns:xs="http://www.w3.org/2001/XMLSchema" xmlns:p="http://schemas.microsoft.com/office/2006/metadata/properties" xmlns:ns2="9ed4c977-82ca-41b5-9909-edf9a4e19b58" targetNamespace="http://schemas.microsoft.com/office/2006/metadata/properties" ma:root="true" ma:fieldsID="355f5904eb9aff498b5e5deb15b9e7a2" ns2:_="">
    <xsd:import namespace="9ed4c977-82ca-41b5-9909-edf9a4e19b5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c977-82ca-41b5-9909-edf9a4e19b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F4B42B-41AD-405F-AA64-C2B10CF97FC5}">
  <ds:schemaRefs>
    <ds:schemaRef ds:uri="http://schemas.microsoft.com/office/2006/metadata/properties"/>
    <ds:schemaRef ds:uri="http://schemas.microsoft.com/office/infopath/2007/PartnerControls"/>
    <ds:schemaRef ds:uri="9ed4c977-82ca-41b5-9909-edf9a4e19b58"/>
  </ds:schemaRefs>
</ds:datastoreItem>
</file>

<file path=customXml/itemProps2.xml><?xml version="1.0" encoding="utf-8"?>
<ds:datastoreItem xmlns:ds="http://schemas.openxmlformats.org/officeDocument/2006/customXml" ds:itemID="{808828B5-987E-4137-9140-3D0FAC204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c977-82ca-41b5-9909-edf9a4e1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46482-2584-43CF-99E3-080A8D2BCCD2}">
  <ds:schemaRefs>
    <ds:schemaRef ds:uri="http://schemas.microsoft.com/sharepoint/v3/contenttype/forms"/>
  </ds:schemaRefs>
</ds:datastoreItem>
</file>

<file path=customXml/itemProps4.xml><?xml version="1.0" encoding="utf-8"?>
<ds:datastoreItem xmlns:ds="http://schemas.openxmlformats.org/officeDocument/2006/customXml" ds:itemID="{93188CA5-346C-4FC0-B152-831501320D74}">
  <ds:schemaRefs>
    <ds:schemaRef ds:uri="http://schemas.microsoft.com/sharepoint/events"/>
  </ds:schemaRefs>
</ds:datastoreItem>
</file>

<file path=customXml/itemProps5.xml><?xml version="1.0" encoding="utf-8"?>
<ds:datastoreItem xmlns:ds="http://schemas.openxmlformats.org/officeDocument/2006/customXml" ds:itemID="{D0DF41C1-ADD4-411B-8F22-FF593C3E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06088936</Template>
  <TotalTime>1</TotalTime>
  <Pages>10</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Pearson, Juliana</cp:lastModifiedBy>
  <cp:revision>7</cp:revision>
  <cp:lastPrinted>2020-03-05T13:05:00Z</cp:lastPrinted>
  <dcterms:created xsi:type="dcterms:W3CDTF">2023-05-17T14:53:00Z</dcterms:created>
  <dcterms:modified xsi:type="dcterms:W3CDTF">2023-05-17T19:27:00Z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0x010100B4C16F97F10EBC458EE6C1163BFE0667</vt:lpwstr>
  </property>
  <property fmtid="{D5CDD505-2E9C-101B-9397-08002B2CF9AE}" pid="3" name="_dlc_DocIdItemGuid">
    <vt:lpwstr>dea6ead6-2631-4ca7-ac2a-5b3cd4816503</vt:lpwstr>
  </property>
  <property fmtid="{D5CDD505-2E9C-101B-9397-08002B2CF9AE}" pid="4" name="_TemplateID">
    <vt:lpwstr>TC060889361033</vt:lpwstr>
  </property>
</Properties>
</file>