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42D4" w:rsidP="00EE4BA8" w14:paraId="6D8DEBBB" w14:textId="77777777">
      <w:pPr>
        <w:tabs>
          <w:tab w:val="left" w:pos="8010"/>
        </w:tabs>
        <w:spacing w:before="100" w:beforeAutospacing="1" w:after="100" w:afterAutospacing="1"/>
        <w:jc w:val="center"/>
        <w:outlineLvl w:val="1"/>
        <w:rPr>
          <w:rFonts w:cs="Arial"/>
          <w:b/>
          <w:bCs/>
          <w:sz w:val="48"/>
          <w:szCs w:val="48"/>
        </w:rPr>
      </w:pPr>
    </w:p>
    <w:p w:rsidR="004642D4" w:rsidP="00EE4BA8" w14:paraId="7899644F" w14:textId="77777777">
      <w:pPr>
        <w:tabs>
          <w:tab w:val="left" w:pos="8010"/>
        </w:tabs>
        <w:spacing w:before="100" w:beforeAutospacing="1" w:after="100" w:afterAutospacing="1"/>
        <w:jc w:val="center"/>
        <w:outlineLvl w:val="1"/>
        <w:rPr>
          <w:rFonts w:cs="Arial"/>
          <w:b/>
          <w:bCs/>
          <w:sz w:val="48"/>
          <w:szCs w:val="48"/>
        </w:rPr>
      </w:pPr>
    </w:p>
    <w:p w:rsidR="00876FC0" w:rsidP="00260162" w14:paraId="2FAA22D0" w14:textId="77777777">
      <w:pPr>
        <w:tabs>
          <w:tab w:val="left" w:pos="8010"/>
        </w:tabs>
        <w:jc w:val="center"/>
        <w:outlineLvl w:val="1"/>
        <w:rPr>
          <w:rFonts w:cs="Arial"/>
          <w:b/>
          <w:bCs/>
          <w:sz w:val="48"/>
          <w:szCs w:val="48"/>
        </w:rPr>
      </w:pPr>
      <w:r>
        <w:rPr>
          <w:rFonts w:cs="Arial"/>
          <w:b/>
          <w:bCs/>
          <w:sz w:val="48"/>
          <w:szCs w:val="48"/>
        </w:rPr>
        <w:t xml:space="preserve">Personnel Development Program </w:t>
      </w:r>
    </w:p>
    <w:p w:rsidR="00876FC0" w:rsidP="00260162" w14:paraId="2D063FA2" w14:textId="77777777">
      <w:pPr>
        <w:tabs>
          <w:tab w:val="left" w:pos="8010"/>
        </w:tabs>
        <w:jc w:val="center"/>
        <w:outlineLvl w:val="1"/>
        <w:rPr>
          <w:rFonts w:cs="Arial"/>
          <w:b/>
          <w:bCs/>
          <w:sz w:val="48"/>
          <w:szCs w:val="48"/>
        </w:rPr>
      </w:pPr>
      <w:r>
        <w:rPr>
          <w:rFonts w:cs="Arial"/>
          <w:b/>
          <w:bCs/>
          <w:sz w:val="48"/>
          <w:szCs w:val="48"/>
        </w:rPr>
        <w:t>Data Collection System</w:t>
      </w:r>
      <w:r w:rsidR="009671E8">
        <w:rPr>
          <w:rFonts w:cs="Arial"/>
          <w:b/>
          <w:bCs/>
          <w:sz w:val="48"/>
          <w:szCs w:val="48"/>
        </w:rPr>
        <w:t xml:space="preserve"> </w:t>
      </w:r>
    </w:p>
    <w:p w:rsidR="00A64979" w:rsidP="00260162" w14:paraId="63C3FAEC" w14:textId="77777777">
      <w:pPr>
        <w:tabs>
          <w:tab w:val="left" w:pos="8010"/>
        </w:tabs>
        <w:jc w:val="center"/>
        <w:outlineLvl w:val="1"/>
        <w:rPr>
          <w:rFonts w:cs="Arial"/>
          <w:b/>
          <w:bCs/>
          <w:sz w:val="48"/>
          <w:szCs w:val="48"/>
        </w:rPr>
      </w:pPr>
      <w:r w:rsidRPr="007B5EE8">
        <w:rPr>
          <w:rFonts w:cs="Arial"/>
          <w:b/>
          <w:bCs/>
          <w:sz w:val="48"/>
          <w:szCs w:val="48"/>
        </w:rPr>
        <w:t>Employment</w:t>
      </w:r>
      <w:r w:rsidRPr="007B5EE8">
        <w:rPr>
          <w:rFonts w:cs="Arial"/>
          <w:b/>
          <w:bCs/>
          <w:sz w:val="48"/>
          <w:szCs w:val="48"/>
        </w:rPr>
        <w:t xml:space="preserve"> </w:t>
      </w:r>
      <w:r w:rsidRPr="007B5EE8" w:rsidR="00937E23">
        <w:rPr>
          <w:rFonts w:cs="Arial"/>
          <w:b/>
          <w:bCs/>
          <w:sz w:val="48"/>
          <w:szCs w:val="48"/>
        </w:rPr>
        <w:t>Verification</w:t>
      </w:r>
      <w:r w:rsidRPr="007B5EE8">
        <w:rPr>
          <w:rFonts w:cs="Arial"/>
          <w:b/>
          <w:bCs/>
          <w:sz w:val="48"/>
          <w:szCs w:val="48"/>
        </w:rPr>
        <w:t xml:space="preserve"> </w:t>
      </w:r>
      <w:r w:rsidR="006355A9">
        <w:rPr>
          <w:rFonts w:cs="Arial"/>
          <w:b/>
          <w:bCs/>
          <w:sz w:val="48"/>
          <w:szCs w:val="48"/>
        </w:rPr>
        <w:t>Record</w:t>
      </w:r>
    </w:p>
    <w:p w:rsidR="008D0256" w:rsidRPr="008D0256" w:rsidP="00260162" w14:paraId="707E1E1A" w14:textId="77777777">
      <w:pPr>
        <w:tabs>
          <w:tab w:val="left" w:pos="8010"/>
        </w:tabs>
        <w:jc w:val="center"/>
        <w:outlineLvl w:val="1"/>
        <w:rPr>
          <w:rFonts w:cs="Arial"/>
          <w:b/>
          <w:bCs/>
        </w:rPr>
      </w:pPr>
      <w:r w:rsidRPr="008D0256">
        <w:rPr>
          <w:rFonts w:cs="Arial"/>
          <w:b/>
          <w:bCs/>
        </w:rPr>
        <w:t>(Completed by Employer)</w:t>
      </w:r>
    </w:p>
    <w:p w:rsidR="00A64979" w:rsidRPr="007B5EE8" w:rsidP="00A64979" w14:paraId="3155BAA4" w14:textId="77777777">
      <w:pPr>
        <w:rPr>
          <w:rFonts w:cs="Arial"/>
        </w:rPr>
      </w:pPr>
    </w:p>
    <w:p w:rsidR="006525A8" w:rsidRPr="00663F44" w:rsidP="006525A8" w14:paraId="40E5EE55" w14:textId="77777777">
      <w:pPr>
        <w:rPr>
          <w:rFonts w:cs="Arial"/>
          <w:color w:val="000000"/>
          <w:sz w:val="18"/>
          <w:szCs w:val="18"/>
        </w:rPr>
      </w:pPr>
      <w:r w:rsidRPr="00663F44">
        <w:rPr>
          <w:rFonts w:cs="Arial"/>
          <w:color w:val="000000"/>
          <w:sz w:val="18"/>
          <w:szCs w:val="18"/>
        </w:rPr>
        <w:t>OMB Control Number: 1820-0686</w:t>
      </w:r>
    </w:p>
    <w:p w:rsidR="006525A8" w:rsidRPr="00663F44" w:rsidP="006525A8" w14:paraId="4FF51B07" w14:textId="7EE79DA8">
      <w:pPr>
        <w:rPr>
          <w:rFonts w:cs="Arial"/>
          <w:color w:val="000000"/>
          <w:sz w:val="18"/>
          <w:szCs w:val="18"/>
        </w:rPr>
      </w:pPr>
      <w:r w:rsidRPr="00663F44">
        <w:rPr>
          <w:rFonts w:cs="Arial"/>
          <w:color w:val="000000"/>
          <w:sz w:val="18"/>
          <w:szCs w:val="18"/>
        </w:rPr>
        <w:t xml:space="preserve">Expiration: </w:t>
      </w:r>
    </w:p>
    <w:p w:rsidR="006525A8" w:rsidRPr="00663F44" w:rsidP="006525A8" w14:paraId="091AC7D1" w14:textId="77777777">
      <w:pPr>
        <w:rPr>
          <w:rFonts w:cs="Arial"/>
          <w:color w:val="000000"/>
          <w:sz w:val="18"/>
          <w:szCs w:val="18"/>
        </w:rPr>
      </w:pPr>
    </w:p>
    <w:p w:rsidR="00973554" w:rsidRPr="00663F44" w:rsidP="006525A8" w14:paraId="63706275" w14:textId="77777777">
      <w:pPr>
        <w:jc w:val="center"/>
        <w:rPr>
          <w:rFonts w:cs="Arial"/>
          <w:b/>
          <w:color w:val="000000"/>
          <w:sz w:val="18"/>
          <w:szCs w:val="18"/>
        </w:rPr>
      </w:pPr>
    </w:p>
    <w:p w:rsidR="006525A8" w:rsidRPr="00663F44" w:rsidP="006525A8" w14:paraId="697E11EC" w14:textId="77777777">
      <w:pPr>
        <w:rPr>
          <w:rFonts w:cs="Arial"/>
          <w:color w:val="000000"/>
          <w:sz w:val="18"/>
          <w:szCs w:val="18"/>
        </w:rPr>
      </w:pPr>
    </w:p>
    <w:p w:rsidR="00973554" w:rsidRPr="00921C42" w:rsidP="00973554" w14:paraId="24826866" w14:textId="77777777">
      <w:pPr>
        <w:suppressAutoHyphens/>
        <w:jc w:val="center"/>
        <w:rPr>
          <w:b/>
        </w:rPr>
      </w:pPr>
      <w:r>
        <w:rPr>
          <w:b/>
        </w:rPr>
        <w:t>Public</w:t>
      </w:r>
      <w:r w:rsidRPr="00921C42">
        <w:rPr>
          <w:b/>
        </w:rPr>
        <w:t xml:space="preserve"> Burden Statement</w:t>
      </w:r>
    </w:p>
    <w:p w:rsidR="001464A6" w:rsidP="001464A6" w14:paraId="173195B5" w14:textId="3427B016">
      <w:pPr>
        <w:autoSpaceDE w:val="0"/>
        <w:autoSpaceDN w:val="0"/>
      </w:pPr>
      <w:r w:rsidRPr="0075044B">
        <w:t xml:space="preserve">According to the Paperwork Reduction Act of 1995, no persons are required to respond to a collection of information unless such collection displays a valid OMB control </w:t>
      </w:r>
      <w:r w:rsidRPr="00E636C3">
        <w:t xml:space="preserve">number.  The valid OMB control number for this information collection is 1820-0686.  Public reporting burden for this collection of information is estimated to average </w:t>
      </w:r>
      <w:r>
        <w:t>5</w:t>
      </w:r>
      <w:r w:rsidRPr="00E636C3">
        <w:t xml:space="preserve"> minutes</w:t>
      </w:r>
      <w:r w:rsidRPr="0075044B">
        <w:t xml:space="preserve"> per response, including time for reviewing instructions, searching existing data sources, gathering and maintaining the data needed, and completing and reviewing the collection of information.  </w:t>
      </w:r>
      <w:r>
        <w:t xml:space="preserve">The obligation to respond to this collection is </w:t>
      </w:r>
      <w:r w:rsidRPr="00D85A3F" w:rsidR="00C218E2">
        <w:rPr>
          <w:i/>
          <w:iCs/>
        </w:rPr>
        <w:t>required to obtain or retain benefits</w:t>
      </w:r>
      <w:r w:rsidR="00C218E2">
        <w:rPr>
          <w:i/>
          <w:iCs/>
        </w:rPr>
        <w:t xml:space="preserve"> </w:t>
      </w:r>
      <w:r>
        <w:t>per the Individuals with Disabilities Education Act of 2004 (IDEA) and its corresponding requirements, 34 CFR Part 304 Volume 70 No. 57 March 25, 2005, and regulations, 34 CFR Part 304 Vol. 71 No. 107 June 5, 2006, printed in the Federal Register.  If you have any comments concerning the accuracy of the time estimate, suggestions for improving this individual collection, or if you have comments or concerns regarding the status of your individual form, application or survey, please contact Office of Special Education and Rehabilitative Services, U.S. Department of Education, 550 12</w:t>
      </w:r>
      <w:r w:rsidRPr="55537D92">
        <w:rPr>
          <w:vertAlign w:val="superscript"/>
        </w:rPr>
        <w:t>th</w:t>
      </w:r>
      <w:r>
        <w:t xml:space="preserve"> St. SW, Washington, D.C. 20202 or email </w:t>
      </w:r>
      <w:hyperlink r:id="rId8" w:history="1">
        <w:r w:rsidRPr="00F11BFF" w:rsidR="00FC799C">
          <w:rPr>
            <w:rStyle w:val="Hyperlink"/>
          </w:rPr>
          <w:t>Celia.Rosenquist@ed.gov</w:t>
        </w:r>
      </w:hyperlink>
      <w:r>
        <w:t xml:space="preserve"> directly.</w:t>
      </w:r>
    </w:p>
    <w:p w:rsidR="00A64979" w:rsidRPr="007B5EE8" w:rsidP="00A64979" w14:paraId="252A23B8" w14:textId="77777777">
      <w:pPr>
        <w:rPr>
          <w:rFonts w:cs="Arial"/>
        </w:rPr>
      </w:pPr>
    </w:p>
    <w:p w:rsidR="00A64979" w:rsidRPr="007B5EE8" w:rsidP="00A64979" w14:paraId="5CA904D0" w14:textId="77777777">
      <w:pPr>
        <w:rPr>
          <w:rFonts w:cs="Arial"/>
        </w:rPr>
      </w:pPr>
    </w:p>
    <w:p w:rsidR="00C82DAB" w:rsidRPr="007B5EE8" w:rsidP="00CA5949" w14:paraId="5B2A7787" w14:textId="77777777">
      <w:pPr>
        <w:tabs>
          <w:tab w:val="left" w:pos="8010"/>
        </w:tabs>
        <w:spacing w:before="100" w:beforeAutospacing="1" w:after="100" w:afterAutospacing="1"/>
        <w:jc w:val="center"/>
        <w:outlineLvl w:val="1"/>
        <w:rPr>
          <w:rFonts w:cs="Arial"/>
          <w:b/>
          <w:bCs/>
          <w:sz w:val="36"/>
          <w:szCs w:val="36"/>
        </w:rPr>
      </w:pPr>
      <w:r w:rsidRPr="007B5EE8">
        <w:rPr>
          <w:rFonts w:cs="Arial"/>
          <w:b/>
          <w:bCs/>
          <w:sz w:val="36"/>
          <w:szCs w:val="36"/>
        </w:rPr>
        <w:br/>
      </w:r>
    </w:p>
    <w:p w:rsidR="00346C8F" w:rsidRPr="007B5EE8" w:rsidP="00937E23" w14:paraId="07385954" w14:textId="77777777">
      <w:pPr>
        <w:tabs>
          <w:tab w:val="left" w:pos="8010"/>
        </w:tabs>
        <w:spacing w:before="100" w:beforeAutospacing="1" w:after="100" w:afterAutospacing="1"/>
        <w:jc w:val="center"/>
        <w:outlineLvl w:val="1"/>
        <w:rPr>
          <w:rFonts w:cs="Arial"/>
          <w:b/>
          <w:bCs/>
        </w:rPr>
      </w:pPr>
      <w:r w:rsidRPr="007B5EE8">
        <w:rPr>
          <w:rFonts w:cs="Arial"/>
          <w:b/>
          <w:bCs/>
          <w:sz w:val="36"/>
          <w:szCs w:val="36"/>
        </w:rPr>
        <w:br w:type="page"/>
      </w:r>
      <w:r w:rsidRPr="007B5EE8">
        <w:rPr>
          <w:rFonts w:cs="Arial"/>
          <w:b/>
          <w:bCs/>
        </w:rPr>
        <w:t>Rules of Behavior for</w:t>
      </w:r>
      <w:r w:rsidR="004E2C8B">
        <w:rPr>
          <w:rFonts w:cs="Arial"/>
          <w:b/>
          <w:bCs/>
        </w:rPr>
        <w:t xml:space="preserve"> U.S.</w:t>
      </w:r>
      <w:r w:rsidRPr="007B5EE8">
        <w:rPr>
          <w:rFonts w:cs="Arial"/>
          <w:b/>
          <w:bCs/>
        </w:rPr>
        <w:t xml:space="preserve"> Department of Education-Sponsored Website</w:t>
      </w:r>
    </w:p>
    <w:p w:rsidR="00346C8F" w:rsidRPr="009C5674" w:rsidP="00C8636E" w14:paraId="17C7927B" w14:textId="62E7CC27">
      <w:pPr>
        <w:pStyle w:val="NormalWeb"/>
        <w:rPr>
          <w:rFonts w:ascii="Arial" w:hAnsi="Arial" w:cs="Arial"/>
          <w:sz w:val="20"/>
          <w:szCs w:val="20"/>
        </w:rPr>
      </w:pPr>
      <w:r w:rsidRPr="009C5674">
        <w:rPr>
          <w:rFonts w:ascii="Arial" w:hAnsi="Arial" w:cs="Arial"/>
          <w:sz w:val="20"/>
          <w:szCs w:val="20"/>
        </w:rPr>
        <w:t>The</w:t>
      </w:r>
      <w:r w:rsidR="00443429">
        <w:rPr>
          <w:rFonts w:ascii="Arial" w:hAnsi="Arial" w:cs="Arial"/>
          <w:sz w:val="20"/>
          <w:szCs w:val="20"/>
        </w:rPr>
        <w:t xml:space="preserve"> </w:t>
      </w:r>
      <w:r>
        <w:rPr>
          <w:rFonts w:ascii="Arial" w:hAnsi="Arial" w:cs="Arial"/>
          <w:sz w:val="20"/>
          <w:szCs w:val="20"/>
        </w:rPr>
        <w:t>Personnel Development Program</w:t>
      </w:r>
      <w:r w:rsidR="00443429">
        <w:rPr>
          <w:rFonts w:ascii="Arial" w:hAnsi="Arial" w:cs="Arial"/>
          <w:sz w:val="20"/>
          <w:szCs w:val="20"/>
        </w:rPr>
        <w:t xml:space="preserve"> </w:t>
      </w:r>
      <w:r>
        <w:rPr>
          <w:rFonts w:ascii="Arial" w:hAnsi="Arial" w:cs="Arial"/>
          <w:sz w:val="20"/>
          <w:szCs w:val="20"/>
        </w:rPr>
        <w:t>Data Collection System (</w:t>
      </w:r>
      <w:r w:rsidR="008946FB">
        <w:rPr>
          <w:rFonts w:ascii="Arial" w:hAnsi="Arial" w:cs="Arial"/>
          <w:sz w:val="20"/>
          <w:szCs w:val="20"/>
        </w:rPr>
        <w:t>PDP</w:t>
      </w:r>
      <w:r>
        <w:rPr>
          <w:rFonts w:ascii="Arial" w:hAnsi="Arial" w:cs="Arial"/>
          <w:sz w:val="20"/>
          <w:szCs w:val="20"/>
        </w:rPr>
        <w:t>DCS)</w:t>
      </w:r>
      <w:r w:rsidRPr="009C5674">
        <w:rPr>
          <w:rFonts w:ascii="Arial" w:hAnsi="Arial" w:cs="Arial"/>
          <w:sz w:val="20"/>
          <w:szCs w:val="20"/>
        </w:rPr>
        <w:t xml:space="preserve"> </w:t>
      </w:r>
      <w:r w:rsidRPr="009C5674">
        <w:rPr>
          <w:rFonts w:ascii="Arial" w:hAnsi="Arial" w:cs="Arial"/>
          <w:sz w:val="20"/>
          <w:szCs w:val="20"/>
        </w:rPr>
        <w:t>is an online data collection system designed to facilitate administration of the</w:t>
      </w:r>
      <w:r w:rsidR="00443429">
        <w:rPr>
          <w:rFonts w:ascii="Arial" w:hAnsi="Arial" w:cs="Arial"/>
          <w:sz w:val="20"/>
          <w:szCs w:val="20"/>
        </w:rPr>
        <w:t xml:space="preserve"> program by the Office of Special Education Programs at the</w:t>
      </w:r>
      <w:r w:rsidR="00724292">
        <w:rPr>
          <w:rFonts w:ascii="Arial" w:hAnsi="Arial" w:cs="Arial"/>
          <w:sz w:val="20"/>
          <w:szCs w:val="20"/>
        </w:rPr>
        <w:t xml:space="preserve"> </w:t>
      </w:r>
      <w:r w:rsidRPr="009C5674">
        <w:rPr>
          <w:rFonts w:ascii="Arial" w:hAnsi="Arial" w:cs="Arial"/>
          <w:sz w:val="20"/>
          <w:szCs w:val="20"/>
        </w:rPr>
        <w:t>U</w:t>
      </w:r>
      <w:r w:rsidR="00584042">
        <w:rPr>
          <w:rFonts w:ascii="Arial" w:hAnsi="Arial" w:cs="Arial"/>
          <w:sz w:val="20"/>
          <w:szCs w:val="20"/>
        </w:rPr>
        <w:t>.</w:t>
      </w:r>
      <w:r w:rsidRPr="009C5674">
        <w:rPr>
          <w:rFonts w:ascii="Arial" w:hAnsi="Arial" w:cs="Arial"/>
          <w:sz w:val="20"/>
          <w:szCs w:val="20"/>
        </w:rPr>
        <w:t>S</w:t>
      </w:r>
      <w:r w:rsidR="00584042">
        <w:rPr>
          <w:rFonts w:ascii="Arial" w:hAnsi="Arial" w:cs="Arial"/>
          <w:sz w:val="20"/>
          <w:szCs w:val="20"/>
        </w:rPr>
        <w:t>.</w:t>
      </w:r>
      <w:r w:rsidRPr="009C5674">
        <w:rPr>
          <w:rFonts w:ascii="Arial" w:hAnsi="Arial" w:cs="Arial"/>
          <w:sz w:val="20"/>
          <w:szCs w:val="20"/>
        </w:rPr>
        <w:t xml:space="preserve"> Department of Education</w:t>
      </w:r>
      <w:r w:rsidR="00E0747E">
        <w:rPr>
          <w:rFonts w:ascii="Arial" w:hAnsi="Arial" w:cs="Arial"/>
          <w:sz w:val="20"/>
          <w:szCs w:val="20"/>
        </w:rPr>
        <w:t>.</w:t>
      </w:r>
      <w:r w:rsidRPr="009C5674">
        <w:rPr>
          <w:rFonts w:ascii="Arial" w:hAnsi="Arial" w:cs="Arial"/>
          <w:sz w:val="20"/>
          <w:szCs w:val="20"/>
        </w:rPr>
        <w:t xml:space="preserve">  This system collects employment and contact information from participating scholar</w:t>
      </w:r>
      <w:r w:rsidR="004E2C8B">
        <w:rPr>
          <w:rFonts w:ascii="Arial" w:hAnsi="Arial" w:cs="Arial"/>
          <w:sz w:val="20"/>
          <w:szCs w:val="20"/>
        </w:rPr>
        <w:t>s</w:t>
      </w:r>
      <w:r w:rsidRPr="009C5674">
        <w:rPr>
          <w:rFonts w:ascii="Arial" w:hAnsi="Arial" w:cs="Arial"/>
          <w:sz w:val="20"/>
          <w:szCs w:val="20"/>
        </w:rPr>
        <w:t xml:space="preserve"> to verify the fulfillment of their serv</w:t>
      </w:r>
      <w:r w:rsidR="00260162">
        <w:rPr>
          <w:rFonts w:ascii="Arial" w:hAnsi="Arial" w:cs="Arial"/>
          <w:sz w:val="20"/>
          <w:szCs w:val="20"/>
        </w:rPr>
        <w:t xml:space="preserve">ice obligation and </w:t>
      </w:r>
      <w:r w:rsidR="00E41E3C">
        <w:rPr>
          <w:rFonts w:ascii="Arial" w:hAnsi="Arial" w:cs="Arial"/>
          <w:sz w:val="20"/>
          <w:szCs w:val="20"/>
        </w:rPr>
        <w:t xml:space="preserve">support </w:t>
      </w:r>
      <w:r w:rsidR="00260162">
        <w:rPr>
          <w:rFonts w:ascii="Arial" w:hAnsi="Arial" w:cs="Arial"/>
          <w:sz w:val="20"/>
          <w:szCs w:val="20"/>
        </w:rPr>
        <w:t>program</w:t>
      </w:r>
      <w:r w:rsidR="00E41E3C">
        <w:rPr>
          <w:rFonts w:ascii="Arial" w:hAnsi="Arial" w:cs="Arial"/>
          <w:sz w:val="20"/>
          <w:szCs w:val="20"/>
        </w:rPr>
        <w:t xml:space="preserve"> performance and</w:t>
      </w:r>
      <w:r w:rsidR="00260162">
        <w:rPr>
          <w:rFonts w:ascii="Arial" w:hAnsi="Arial" w:cs="Arial"/>
          <w:sz w:val="20"/>
          <w:szCs w:val="20"/>
        </w:rPr>
        <w:t xml:space="preserve"> </w:t>
      </w:r>
      <w:r w:rsidR="00E41E3C">
        <w:rPr>
          <w:rFonts w:ascii="Arial" w:hAnsi="Arial" w:cs="Arial"/>
          <w:sz w:val="20"/>
          <w:szCs w:val="20"/>
        </w:rPr>
        <w:t>improvement</w:t>
      </w:r>
      <w:r w:rsidR="00260162">
        <w:rPr>
          <w:rFonts w:ascii="Arial" w:hAnsi="Arial" w:cs="Arial"/>
          <w:sz w:val="20"/>
          <w:szCs w:val="20"/>
        </w:rPr>
        <w:t>.</w:t>
      </w:r>
      <w:r w:rsidRPr="009C5674">
        <w:rPr>
          <w:rFonts w:ascii="Arial" w:hAnsi="Arial" w:cs="Arial"/>
          <w:sz w:val="20"/>
          <w:szCs w:val="20"/>
        </w:rPr>
        <w:t xml:space="preserve"> Verifying service obligation requires collecting personally identifying information from Institutions of Higher Education, scholars, and employers. This data collection has been authorized by the Individuals with Disabilities Education Act of 2004 (IDEA) and its </w:t>
      </w:r>
      <w:r w:rsidR="006D6A2F">
        <w:rPr>
          <w:rFonts w:ascii="Arial" w:hAnsi="Arial" w:cs="Arial"/>
          <w:sz w:val="20"/>
          <w:szCs w:val="20"/>
        </w:rPr>
        <w:t>regulations</w:t>
      </w:r>
      <w:r w:rsidR="00C8636E">
        <w:rPr>
          <w:rFonts w:ascii="Arial" w:hAnsi="Arial" w:cs="Arial"/>
          <w:sz w:val="20"/>
          <w:szCs w:val="20"/>
        </w:rPr>
        <w:t xml:space="preserve"> printed in the Federal Register</w:t>
      </w:r>
      <w:r w:rsidRPr="009C5674">
        <w:rPr>
          <w:rFonts w:ascii="Arial" w:hAnsi="Arial" w:cs="Arial"/>
          <w:sz w:val="20"/>
          <w:szCs w:val="20"/>
        </w:rPr>
        <w:t xml:space="preserve"> Vol</w:t>
      </w:r>
      <w:r w:rsidR="00C8636E">
        <w:rPr>
          <w:rFonts w:ascii="Arial" w:hAnsi="Arial" w:cs="Arial"/>
          <w:sz w:val="20"/>
          <w:szCs w:val="20"/>
        </w:rPr>
        <w:t>ume</w:t>
      </w:r>
      <w:r w:rsidRPr="009C5674">
        <w:rPr>
          <w:rFonts w:ascii="Arial" w:hAnsi="Arial" w:cs="Arial"/>
          <w:sz w:val="20"/>
          <w:szCs w:val="20"/>
        </w:rPr>
        <w:t xml:space="preserve"> 71 No. 107 June 5, 2006</w:t>
      </w:r>
      <w:r w:rsidR="00260162">
        <w:rPr>
          <w:rFonts w:ascii="Arial" w:hAnsi="Arial" w:cs="Arial"/>
          <w:sz w:val="20"/>
          <w:szCs w:val="20"/>
        </w:rPr>
        <w:t xml:space="preserve">, </w:t>
      </w:r>
      <w:r w:rsidRPr="002C201E" w:rsidR="0011729A">
        <w:rPr>
          <w:rFonts w:ascii="Arial" w:hAnsi="Arial" w:cs="Arial"/>
          <w:sz w:val="20"/>
          <w:szCs w:val="20"/>
        </w:rPr>
        <w:t>as well as reporting requirements under</w:t>
      </w:r>
      <w:r w:rsidRPr="00FC76A3" w:rsidR="0011729A">
        <w:rPr>
          <w:rFonts w:ascii="Arial" w:hAnsi="Arial" w:cs="Arial"/>
          <w:sz w:val="20"/>
          <w:szCs w:val="20"/>
        </w:rPr>
        <w:t xml:space="preserve"> 34 CFR 75.110</w:t>
      </w:r>
      <w:r w:rsidR="00260162">
        <w:rPr>
          <w:rFonts w:ascii="Arial" w:hAnsi="Arial" w:cs="Arial"/>
          <w:sz w:val="20"/>
          <w:szCs w:val="20"/>
        </w:rPr>
        <w:t>.</w:t>
      </w:r>
    </w:p>
    <w:p w:rsidR="00346C8F" w:rsidRPr="009C5674" w:rsidP="00346C8F" w14:paraId="5E4B3D8B" w14:textId="77777777">
      <w:pPr>
        <w:tabs>
          <w:tab w:val="left" w:pos="8010"/>
        </w:tabs>
        <w:spacing w:before="100" w:beforeAutospacing="1" w:after="100" w:afterAutospacing="1"/>
        <w:outlineLvl w:val="1"/>
        <w:rPr>
          <w:rFonts w:cs="Arial"/>
          <w:bCs/>
          <w:sz w:val="20"/>
          <w:szCs w:val="20"/>
        </w:rPr>
      </w:pPr>
      <w:r w:rsidRPr="009C5674">
        <w:rPr>
          <w:rFonts w:cs="Arial"/>
          <w:bCs/>
          <w:sz w:val="20"/>
          <w:szCs w:val="20"/>
        </w:rPr>
        <w:t xml:space="preserve">Users of the </w:t>
      </w:r>
      <w:r w:rsidR="008946FB">
        <w:rPr>
          <w:rFonts w:cs="Arial"/>
          <w:bCs/>
          <w:sz w:val="20"/>
          <w:szCs w:val="20"/>
        </w:rPr>
        <w:t>PDP</w:t>
      </w:r>
      <w:r w:rsidR="004642D4">
        <w:rPr>
          <w:rFonts w:cs="Arial"/>
          <w:bCs/>
          <w:sz w:val="20"/>
          <w:szCs w:val="20"/>
        </w:rPr>
        <w:t>DCS</w:t>
      </w:r>
      <w:r w:rsidRPr="009C5674" w:rsidR="004642D4">
        <w:rPr>
          <w:rFonts w:cs="Arial"/>
          <w:bCs/>
          <w:sz w:val="20"/>
          <w:szCs w:val="20"/>
        </w:rPr>
        <w:t xml:space="preserve"> </w:t>
      </w:r>
      <w:r w:rsidRPr="009C5674">
        <w:rPr>
          <w:rFonts w:cs="Arial"/>
          <w:bCs/>
          <w:sz w:val="20"/>
          <w:szCs w:val="20"/>
        </w:rPr>
        <w:t xml:space="preserve">must agree to certain conditions and agree to act to insure the accuracy and confidentiality of the information stored by the </w:t>
      </w:r>
      <w:r w:rsidR="008946FB">
        <w:rPr>
          <w:rFonts w:cs="Arial"/>
          <w:bCs/>
          <w:sz w:val="20"/>
          <w:szCs w:val="20"/>
        </w:rPr>
        <w:t>PDP</w:t>
      </w:r>
      <w:r w:rsidR="004642D4">
        <w:rPr>
          <w:rFonts w:cs="Arial"/>
          <w:bCs/>
          <w:sz w:val="20"/>
          <w:szCs w:val="20"/>
        </w:rPr>
        <w:t>DCS</w:t>
      </w:r>
      <w:r w:rsidRPr="009C5674">
        <w:rPr>
          <w:rFonts w:cs="Arial"/>
          <w:bCs/>
          <w:sz w:val="20"/>
          <w:szCs w:val="20"/>
        </w:rPr>
        <w:t>.</w:t>
      </w:r>
    </w:p>
    <w:p w:rsidR="00346C8F" w:rsidRPr="009C5674" w:rsidP="00346C8F" w14:paraId="0784D491" w14:textId="77777777">
      <w:pPr>
        <w:tabs>
          <w:tab w:val="left" w:pos="8010"/>
        </w:tabs>
        <w:spacing w:before="100" w:beforeAutospacing="1" w:after="100" w:afterAutospacing="1"/>
        <w:outlineLvl w:val="1"/>
        <w:rPr>
          <w:rFonts w:cs="Arial"/>
          <w:bCs/>
          <w:sz w:val="20"/>
          <w:szCs w:val="20"/>
        </w:rPr>
      </w:pPr>
      <w:r w:rsidRPr="009C5674">
        <w:rPr>
          <w:rFonts w:cs="Arial"/>
          <w:bCs/>
          <w:sz w:val="20"/>
          <w:szCs w:val="20"/>
        </w:rPr>
        <w:t>Employers using this system agree to:</w:t>
      </w:r>
    </w:p>
    <w:p w:rsidR="00346C8F" w:rsidRPr="00017560" w:rsidP="00017560" w14:paraId="0DDB74B4" w14:textId="77777777">
      <w:pPr>
        <w:numPr>
          <w:ilvl w:val="0"/>
          <w:numId w:val="43"/>
        </w:numPr>
        <w:tabs>
          <w:tab w:val="left" w:pos="630"/>
        </w:tabs>
        <w:spacing w:before="100" w:beforeAutospacing="1" w:after="100" w:afterAutospacing="1"/>
        <w:outlineLvl w:val="1"/>
        <w:rPr>
          <w:rFonts w:cs="Arial"/>
          <w:bCs/>
          <w:sz w:val="20"/>
          <w:szCs w:val="20"/>
        </w:rPr>
      </w:pPr>
      <w:r w:rsidRPr="00017560">
        <w:rPr>
          <w:rFonts w:cs="Arial"/>
          <w:bCs/>
          <w:sz w:val="20"/>
          <w:szCs w:val="20"/>
        </w:rPr>
        <w:t>Maintain the confidentiality of requested employment information about scholars</w:t>
      </w:r>
      <w:r w:rsidRPr="00017560" w:rsidR="00BA796A">
        <w:rPr>
          <w:rFonts w:cs="Arial"/>
          <w:bCs/>
          <w:sz w:val="20"/>
          <w:szCs w:val="20"/>
        </w:rPr>
        <w:t>;</w:t>
      </w:r>
      <w:r w:rsidRPr="00017560" w:rsidR="00017560">
        <w:rPr>
          <w:rFonts w:cs="Arial"/>
          <w:bCs/>
          <w:sz w:val="20"/>
          <w:szCs w:val="20"/>
        </w:rPr>
        <w:t xml:space="preserve"> </w:t>
      </w:r>
    </w:p>
    <w:p w:rsidR="00346C8F" w:rsidRPr="009C5674" w:rsidP="00E267AB" w14:paraId="3718CF72" w14:textId="77777777">
      <w:pPr>
        <w:numPr>
          <w:ilvl w:val="0"/>
          <w:numId w:val="43"/>
        </w:numPr>
        <w:tabs>
          <w:tab w:val="left" w:pos="630"/>
        </w:tabs>
        <w:spacing w:before="100" w:beforeAutospacing="1" w:after="100" w:afterAutospacing="1"/>
        <w:outlineLvl w:val="1"/>
        <w:rPr>
          <w:rFonts w:cs="Arial"/>
          <w:bCs/>
          <w:sz w:val="20"/>
          <w:szCs w:val="20"/>
        </w:rPr>
      </w:pPr>
      <w:r w:rsidRPr="009C5674">
        <w:rPr>
          <w:rFonts w:cs="Arial"/>
          <w:bCs/>
          <w:sz w:val="20"/>
          <w:szCs w:val="20"/>
        </w:rPr>
        <w:t xml:space="preserve">Maintain </w:t>
      </w:r>
      <w:r w:rsidR="00584042">
        <w:rPr>
          <w:rFonts w:cs="Arial"/>
          <w:bCs/>
          <w:sz w:val="20"/>
          <w:szCs w:val="20"/>
        </w:rPr>
        <w:t xml:space="preserve">control of secure links by </w:t>
      </w:r>
      <w:r w:rsidR="00BC3DC8">
        <w:rPr>
          <w:rFonts w:cs="Arial"/>
          <w:bCs/>
          <w:sz w:val="20"/>
          <w:szCs w:val="20"/>
        </w:rPr>
        <w:t>adhering</w:t>
      </w:r>
      <w:r w:rsidR="00584042">
        <w:rPr>
          <w:rFonts w:cs="Arial"/>
          <w:bCs/>
          <w:sz w:val="20"/>
          <w:szCs w:val="20"/>
        </w:rPr>
        <w:t xml:space="preserve"> to workplace security safeguards;</w:t>
      </w:r>
      <w:r w:rsidR="00BA796A">
        <w:rPr>
          <w:rFonts w:cs="Arial"/>
          <w:bCs/>
          <w:sz w:val="20"/>
          <w:szCs w:val="20"/>
        </w:rPr>
        <w:t xml:space="preserve"> and</w:t>
      </w:r>
    </w:p>
    <w:p w:rsidR="00346C8F" w:rsidRPr="009C5674" w:rsidP="00E267AB" w14:paraId="4DDB08C7" w14:textId="77777777">
      <w:pPr>
        <w:numPr>
          <w:ilvl w:val="0"/>
          <w:numId w:val="43"/>
        </w:numPr>
        <w:tabs>
          <w:tab w:val="left" w:pos="630"/>
        </w:tabs>
        <w:spacing w:before="100" w:beforeAutospacing="1" w:after="100" w:afterAutospacing="1"/>
        <w:outlineLvl w:val="1"/>
        <w:rPr>
          <w:rFonts w:cs="Arial"/>
          <w:bCs/>
          <w:sz w:val="20"/>
          <w:szCs w:val="20"/>
        </w:rPr>
      </w:pPr>
      <w:r w:rsidRPr="009C5674">
        <w:rPr>
          <w:rFonts w:cs="Arial"/>
          <w:bCs/>
          <w:sz w:val="20"/>
          <w:szCs w:val="20"/>
        </w:rPr>
        <w:t xml:space="preserve">Verify scholar employment within 30 days of the annual notification e-mail from </w:t>
      </w:r>
      <w:r w:rsidR="008946FB">
        <w:rPr>
          <w:rFonts w:cs="Arial"/>
          <w:bCs/>
          <w:sz w:val="20"/>
          <w:szCs w:val="20"/>
        </w:rPr>
        <w:t>PDP</w:t>
      </w:r>
      <w:r w:rsidR="00E0747E">
        <w:rPr>
          <w:rFonts w:cs="Arial"/>
          <w:bCs/>
          <w:sz w:val="20"/>
          <w:szCs w:val="20"/>
        </w:rPr>
        <w:t>DCS.</w:t>
      </w:r>
    </w:p>
    <w:p w:rsidR="00346C8F" w:rsidRPr="009C5674" w:rsidP="00937E23" w14:paraId="66EC9541" w14:textId="77777777">
      <w:pPr>
        <w:tabs>
          <w:tab w:val="left" w:pos="8010"/>
        </w:tabs>
        <w:spacing w:before="100" w:beforeAutospacing="1" w:after="100" w:afterAutospacing="1"/>
        <w:outlineLvl w:val="1"/>
        <w:rPr>
          <w:rStyle w:val="Strong"/>
          <w:rFonts w:cs="Arial"/>
          <w:sz w:val="20"/>
          <w:szCs w:val="20"/>
        </w:rPr>
      </w:pPr>
      <w:r w:rsidRPr="004D7BA0">
        <w:rPr>
          <w:rFonts w:cs="Arial"/>
          <w:sz w:val="28"/>
          <w:szCs w:val="28"/>
        </w:rPr>
        <w:t>□</w:t>
      </w:r>
      <w:r w:rsidRPr="009C5674">
        <w:rPr>
          <w:rFonts w:cs="Arial"/>
          <w:sz w:val="20"/>
          <w:szCs w:val="20"/>
        </w:rPr>
        <w:t xml:space="preserve"> </w:t>
      </w:r>
      <w:r w:rsidRPr="009C5674">
        <w:rPr>
          <w:rStyle w:val="Strong"/>
          <w:rFonts w:cs="Arial"/>
          <w:sz w:val="20"/>
          <w:szCs w:val="20"/>
        </w:rPr>
        <w:t>I agree to the terms.</w:t>
      </w:r>
    </w:p>
    <w:p w:rsidR="001A010B" w:rsidRPr="00AE10C5" w:rsidP="001A010B" w14:paraId="1D26CC16" w14:textId="77777777">
      <w:pPr>
        <w:rPr>
          <w:rFonts w:cs="Arial"/>
          <w:color w:val="000000"/>
          <w:sz w:val="16"/>
          <w:szCs w:val="16"/>
        </w:rPr>
      </w:pPr>
    </w:p>
    <w:p w:rsidR="00937E23" w:rsidRPr="00AE10C5" w:rsidP="00937E23" w14:paraId="747029ED" w14:textId="77777777">
      <w:pPr>
        <w:tabs>
          <w:tab w:val="left" w:pos="8010"/>
        </w:tabs>
        <w:spacing w:before="100" w:beforeAutospacing="1" w:after="100" w:afterAutospacing="1"/>
        <w:outlineLvl w:val="1"/>
        <w:rPr>
          <w:rStyle w:val="Strong"/>
          <w:rFonts w:cs="Arial"/>
          <w:sz w:val="16"/>
          <w:szCs w:val="16"/>
        </w:rPr>
      </w:pPr>
    </w:p>
    <w:p w:rsidR="007B5EE8" w:rsidP="00DE494C" w14:paraId="0E05634F" w14:textId="77777777">
      <w:pPr>
        <w:rPr>
          <w:rFonts w:cs="Arial"/>
          <w:sz w:val="20"/>
          <w:szCs w:val="20"/>
        </w:rPr>
      </w:pPr>
      <w:r w:rsidRPr="007B5EE8">
        <w:rPr>
          <w:rFonts w:cs="Arial"/>
          <w:b/>
          <w:bCs/>
          <w:sz w:val="16"/>
          <w:szCs w:val="16"/>
        </w:rPr>
        <w:br w:type="page"/>
      </w:r>
      <w:r w:rsidRPr="007B5EE8" w:rsidR="00DE494C">
        <w:rPr>
          <w:rFonts w:cs="Arial"/>
          <w:b/>
          <w:sz w:val="20"/>
          <w:szCs w:val="20"/>
        </w:rPr>
        <w:t>Employment Verification Page 1</w:t>
      </w:r>
      <w:r w:rsidRPr="007B5EE8" w:rsidR="00DE494C">
        <w:rPr>
          <w:rFonts w:cs="Arial"/>
          <w:sz w:val="20"/>
          <w:szCs w:val="20"/>
        </w:rPr>
        <w:t xml:space="preserve"> </w:t>
      </w:r>
    </w:p>
    <w:p w:rsidR="007B5EE8" w:rsidP="00DE494C" w14:paraId="7FBF8B10" w14:textId="77777777">
      <w:pPr>
        <w:rPr>
          <w:rFonts w:cs="Arial"/>
          <w:sz w:val="20"/>
          <w:szCs w:val="20"/>
        </w:rPr>
      </w:pPr>
    </w:p>
    <w:p w:rsidR="00DE494C" w:rsidRPr="007B5EE8" w:rsidP="00DE494C" w14:paraId="7246DBF2" w14:textId="77777777">
      <w:pPr>
        <w:rPr>
          <w:rFonts w:cs="Arial"/>
          <w:sz w:val="20"/>
          <w:szCs w:val="20"/>
        </w:rPr>
      </w:pPr>
      <w:r w:rsidRPr="007B5EE8">
        <w:rPr>
          <w:rFonts w:cs="Arial"/>
          <w:sz w:val="20"/>
          <w:szCs w:val="20"/>
        </w:rPr>
        <w:t xml:space="preserve">Welcome to the </w:t>
      </w:r>
      <w:r w:rsidR="004642D4">
        <w:rPr>
          <w:rFonts w:cs="Arial"/>
          <w:sz w:val="20"/>
          <w:szCs w:val="20"/>
        </w:rPr>
        <w:t>Personnel Development Program Data Collection System (</w:t>
      </w:r>
      <w:r w:rsidR="008946FB">
        <w:rPr>
          <w:rFonts w:cs="Arial"/>
          <w:sz w:val="20"/>
          <w:szCs w:val="20"/>
        </w:rPr>
        <w:t>PDP</w:t>
      </w:r>
      <w:r w:rsidR="004642D4">
        <w:rPr>
          <w:rFonts w:cs="Arial"/>
          <w:sz w:val="20"/>
          <w:szCs w:val="20"/>
        </w:rPr>
        <w:t>DCS</w:t>
      </w:r>
      <w:r w:rsidRPr="007B5EE8" w:rsidR="004642D4">
        <w:rPr>
          <w:rFonts w:cs="Arial"/>
          <w:sz w:val="20"/>
          <w:szCs w:val="20"/>
        </w:rPr>
        <w:t>)</w:t>
      </w:r>
      <w:r w:rsidRPr="007B5EE8">
        <w:rPr>
          <w:rFonts w:cs="Arial"/>
          <w:sz w:val="20"/>
          <w:szCs w:val="20"/>
        </w:rPr>
        <w:t xml:space="preserve">. The </w:t>
      </w:r>
      <w:r w:rsidR="00876FC0">
        <w:rPr>
          <w:rFonts w:cs="Arial"/>
          <w:sz w:val="20"/>
          <w:szCs w:val="20"/>
        </w:rPr>
        <w:t>scholar</w:t>
      </w:r>
      <w:r w:rsidRPr="007B5EE8">
        <w:rPr>
          <w:rFonts w:cs="Arial"/>
          <w:sz w:val="20"/>
          <w:szCs w:val="20"/>
        </w:rPr>
        <w:t xml:space="preserve"> listed below accepted a scholarship from a grant awarded to an Institution of Higher Education (IHE) by the </w:t>
      </w:r>
      <w:r w:rsidR="00E0747E">
        <w:rPr>
          <w:rFonts w:cs="Arial"/>
          <w:sz w:val="20"/>
          <w:szCs w:val="20"/>
        </w:rPr>
        <w:t>U</w:t>
      </w:r>
      <w:r w:rsidR="00FC4C71">
        <w:rPr>
          <w:rFonts w:cs="Arial"/>
          <w:sz w:val="20"/>
          <w:szCs w:val="20"/>
        </w:rPr>
        <w:t>.</w:t>
      </w:r>
      <w:r w:rsidR="00E0747E">
        <w:rPr>
          <w:rFonts w:cs="Arial"/>
          <w:sz w:val="20"/>
          <w:szCs w:val="20"/>
        </w:rPr>
        <w:t>S</w:t>
      </w:r>
      <w:r w:rsidR="00FC4C71">
        <w:rPr>
          <w:rFonts w:cs="Arial"/>
          <w:sz w:val="20"/>
          <w:szCs w:val="20"/>
        </w:rPr>
        <w:t>.</w:t>
      </w:r>
      <w:r w:rsidR="00E0747E">
        <w:rPr>
          <w:rFonts w:cs="Arial"/>
          <w:sz w:val="20"/>
          <w:szCs w:val="20"/>
        </w:rPr>
        <w:t xml:space="preserve"> Department of Education</w:t>
      </w:r>
      <w:r w:rsidR="00584042">
        <w:rPr>
          <w:rFonts w:cs="Arial"/>
          <w:sz w:val="20"/>
          <w:szCs w:val="20"/>
        </w:rPr>
        <w:t>, Office of Special Education Programs (OSEP).</w:t>
      </w:r>
      <w:r w:rsidRPr="007B5EE8">
        <w:rPr>
          <w:rFonts w:cs="Arial"/>
          <w:sz w:val="20"/>
          <w:szCs w:val="20"/>
        </w:rPr>
        <w:t xml:space="preserve"> These scholarships include a service obligation requirement of </w:t>
      </w:r>
      <w:r w:rsidR="00BA796A">
        <w:rPr>
          <w:rFonts w:cs="Arial"/>
          <w:sz w:val="20"/>
          <w:szCs w:val="20"/>
        </w:rPr>
        <w:t>two (</w:t>
      </w:r>
      <w:r w:rsidRPr="007B5EE8">
        <w:rPr>
          <w:rFonts w:cs="Arial"/>
          <w:sz w:val="20"/>
          <w:szCs w:val="20"/>
        </w:rPr>
        <w:t>2</w:t>
      </w:r>
      <w:r w:rsidR="00BA796A">
        <w:rPr>
          <w:rFonts w:cs="Arial"/>
          <w:sz w:val="20"/>
          <w:szCs w:val="20"/>
        </w:rPr>
        <w:t>)</w:t>
      </w:r>
      <w:r w:rsidRPr="007B5EE8">
        <w:rPr>
          <w:rFonts w:cs="Arial"/>
          <w:sz w:val="20"/>
          <w:szCs w:val="20"/>
        </w:rPr>
        <w:t xml:space="preserve"> years of eligible employment for each year of IHE support. </w:t>
      </w:r>
      <w:r w:rsidR="00876FC0">
        <w:rPr>
          <w:rFonts w:cs="Arial"/>
          <w:sz w:val="20"/>
          <w:szCs w:val="20"/>
        </w:rPr>
        <w:t>Scholars</w:t>
      </w:r>
      <w:r w:rsidRPr="007B5EE8">
        <w:rPr>
          <w:rFonts w:cs="Arial"/>
          <w:sz w:val="20"/>
          <w:szCs w:val="20"/>
        </w:rPr>
        <w:t xml:space="preserve"> are required to provide </w:t>
      </w:r>
      <w:r w:rsidR="008946FB">
        <w:rPr>
          <w:rFonts w:cs="Arial"/>
          <w:sz w:val="20"/>
          <w:szCs w:val="20"/>
        </w:rPr>
        <w:t>PDP</w:t>
      </w:r>
      <w:r w:rsidR="004642D4">
        <w:rPr>
          <w:rFonts w:cs="Arial"/>
          <w:sz w:val="20"/>
          <w:szCs w:val="20"/>
        </w:rPr>
        <w:t>DCS</w:t>
      </w:r>
      <w:r w:rsidRPr="007B5EE8" w:rsidR="004642D4">
        <w:rPr>
          <w:rFonts w:cs="Arial"/>
          <w:sz w:val="20"/>
          <w:szCs w:val="20"/>
        </w:rPr>
        <w:t xml:space="preserve"> </w:t>
      </w:r>
      <w:r w:rsidRPr="007B5EE8">
        <w:rPr>
          <w:rFonts w:cs="Arial"/>
          <w:sz w:val="20"/>
          <w:szCs w:val="20"/>
        </w:rPr>
        <w:t xml:space="preserve">with annual updates about their employment in order for </w:t>
      </w:r>
      <w:r w:rsidR="008946FB">
        <w:rPr>
          <w:rFonts w:cs="Arial"/>
          <w:sz w:val="20"/>
          <w:szCs w:val="20"/>
        </w:rPr>
        <w:t>PDP</w:t>
      </w:r>
      <w:r w:rsidR="004642D4">
        <w:rPr>
          <w:rFonts w:cs="Arial"/>
          <w:sz w:val="20"/>
          <w:szCs w:val="20"/>
        </w:rPr>
        <w:t>DCS</w:t>
      </w:r>
      <w:r w:rsidRPr="007B5EE8" w:rsidR="004642D4">
        <w:rPr>
          <w:rFonts w:cs="Arial"/>
          <w:sz w:val="20"/>
          <w:szCs w:val="20"/>
        </w:rPr>
        <w:t xml:space="preserve"> </w:t>
      </w:r>
      <w:r w:rsidRPr="007B5EE8">
        <w:rPr>
          <w:rFonts w:cs="Arial"/>
          <w:sz w:val="20"/>
          <w:szCs w:val="20"/>
        </w:rPr>
        <w:t xml:space="preserve">to track the fulfillment of their service obligation. </w:t>
      </w:r>
      <w:r w:rsidR="004E2C8B">
        <w:rPr>
          <w:rFonts w:cs="Arial"/>
          <w:sz w:val="20"/>
          <w:szCs w:val="20"/>
        </w:rPr>
        <w:t xml:space="preserve">For scholars to receive service obligation credit, their employment must be verified by an employer. </w:t>
      </w:r>
      <w:r w:rsidRPr="007B5EE8">
        <w:rPr>
          <w:rFonts w:cs="Arial"/>
          <w:sz w:val="20"/>
          <w:szCs w:val="20"/>
        </w:rPr>
        <w:t xml:space="preserve">Additional information about </w:t>
      </w:r>
      <w:r w:rsidR="004642D4">
        <w:rPr>
          <w:rFonts w:cs="Arial"/>
          <w:sz w:val="20"/>
          <w:szCs w:val="20"/>
        </w:rPr>
        <w:t>DCS</w:t>
      </w:r>
      <w:r w:rsidRPr="007B5EE8" w:rsidR="004642D4">
        <w:rPr>
          <w:rFonts w:cs="Arial"/>
          <w:sz w:val="20"/>
          <w:szCs w:val="20"/>
        </w:rPr>
        <w:t xml:space="preserve"> </w:t>
      </w:r>
      <w:r w:rsidRPr="007B5EE8">
        <w:rPr>
          <w:rFonts w:cs="Arial"/>
          <w:sz w:val="20"/>
          <w:szCs w:val="20"/>
        </w:rPr>
        <w:t xml:space="preserve">and the service obligation is available on the </w:t>
      </w:r>
      <w:r w:rsidR="008946FB">
        <w:rPr>
          <w:rFonts w:cs="Arial"/>
          <w:sz w:val="20"/>
          <w:szCs w:val="20"/>
        </w:rPr>
        <w:t>PDP</w:t>
      </w:r>
      <w:r w:rsidR="004642D4">
        <w:rPr>
          <w:rFonts w:cs="Arial"/>
          <w:sz w:val="20"/>
          <w:szCs w:val="20"/>
        </w:rPr>
        <w:t>DCS</w:t>
      </w:r>
      <w:r w:rsidRPr="007B5EE8" w:rsidR="004642D4">
        <w:rPr>
          <w:rFonts w:cs="Arial"/>
          <w:sz w:val="20"/>
          <w:szCs w:val="20"/>
        </w:rPr>
        <w:t xml:space="preserve"> </w:t>
      </w:r>
      <w:r w:rsidRPr="007B5EE8">
        <w:rPr>
          <w:rFonts w:cs="Arial"/>
          <w:sz w:val="20"/>
          <w:szCs w:val="20"/>
        </w:rPr>
        <w:t xml:space="preserve">Web site at </w:t>
      </w:r>
      <w:r w:rsidRPr="00C12CA4" w:rsidR="00584042">
        <w:rPr>
          <w:rFonts w:cs="Arial"/>
          <w:sz w:val="20"/>
          <w:szCs w:val="20"/>
        </w:rPr>
        <w:t>http</w:t>
      </w:r>
      <w:r w:rsidR="004E2C8B">
        <w:rPr>
          <w:rFonts w:cs="Arial"/>
          <w:sz w:val="20"/>
          <w:szCs w:val="20"/>
        </w:rPr>
        <w:t>s</w:t>
      </w:r>
      <w:r w:rsidRPr="00C12CA4" w:rsidR="00584042">
        <w:rPr>
          <w:rFonts w:cs="Arial"/>
          <w:sz w:val="20"/>
          <w:szCs w:val="20"/>
        </w:rPr>
        <w:t>://</w:t>
      </w:r>
      <w:r w:rsidR="001B2DB5">
        <w:rPr>
          <w:rFonts w:cs="Arial"/>
          <w:sz w:val="20"/>
          <w:szCs w:val="20"/>
        </w:rPr>
        <w:t>pdp.ed.gov/OSEP</w:t>
      </w:r>
      <w:r w:rsidRPr="007B5EE8">
        <w:rPr>
          <w:rFonts w:cs="Arial"/>
          <w:sz w:val="20"/>
          <w:szCs w:val="20"/>
        </w:rPr>
        <w:t>.</w:t>
      </w:r>
      <w:r w:rsidRPr="007B5EE8">
        <w:rPr>
          <w:rFonts w:cs="Arial"/>
          <w:sz w:val="20"/>
          <w:szCs w:val="20"/>
        </w:rPr>
        <w:br/>
      </w:r>
      <w:r w:rsidRPr="007B5EE8">
        <w:rPr>
          <w:rFonts w:cs="Arial"/>
          <w:sz w:val="20"/>
          <w:szCs w:val="20"/>
        </w:rPr>
        <w:br/>
        <w:t xml:space="preserve">Please take a moment to verify the accuracy or to correct any inaccuracies of the information provided by the </w:t>
      </w:r>
      <w:r w:rsidR="00876FC0">
        <w:rPr>
          <w:rFonts w:cs="Arial"/>
          <w:sz w:val="20"/>
          <w:szCs w:val="20"/>
        </w:rPr>
        <w:t>scholar</w:t>
      </w:r>
      <w:r w:rsidRPr="007B5EE8">
        <w:rPr>
          <w:rFonts w:cs="Arial"/>
          <w:sz w:val="20"/>
          <w:szCs w:val="20"/>
        </w:rPr>
        <w:t>. We anticipate that the survey will take no longer than 10 minutes to complete. Your session will timeout after 30 minutes of inactivity and the information entered will not be saved.</w:t>
      </w:r>
      <w:r w:rsidRPr="007B5EE8">
        <w:rPr>
          <w:rFonts w:cs="Arial"/>
          <w:sz w:val="20"/>
          <w:szCs w:val="20"/>
        </w:rPr>
        <w:br/>
      </w:r>
      <w:r w:rsidRPr="007B5EE8">
        <w:rPr>
          <w:rFonts w:cs="Arial"/>
          <w:sz w:val="20"/>
          <w:szCs w:val="20"/>
        </w:rPr>
        <w:br/>
        <w:t>Do NOT use your internet browser's back button during this process. Thank you for taking the time to provide this information</w:t>
      </w:r>
      <w:r w:rsidR="00E0747E">
        <w:rPr>
          <w:rFonts w:cs="Arial"/>
          <w:sz w:val="20"/>
          <w:szCs w:val="20"/>
        </w:rPr>
        <w:t>.</w:t>
      </w:r>
      <w:r w:rsidRPr="007B5EE8">
        <w:rPr>
          <w:rFonts w:cs="Arial"/>
          <w:sz w:val="20"/>
          <w:szCs w:val="20"/>
        </w:rPr>
        <w:t xml:space="preserve"> </w:t>
      </w:r>
    </w:p>
    <w:p w:rsidR="00937E23" w:rsidRPr="007B5EE8" w:rsidP="007B5EE8" w14:paraId="2370CBED" w14:textId="77777777">
      <w:pPr>
        <w:spacing w:before="100" w:beforeAutospacing="1" w:after="100" w:afterAutospacing="1"/>
        <w:outlineLvl w:val="1"/>
        <w:rPr>
          <w:rFonts w:cs="Arial"/>
          <w:b/>
          <w:bCs/>
          <w:sz w:val="20"/>
          <w:szCs w:val="20"/>
        </w:rPr>
      </w:pPr>
      <w:r w:rsidRPr="00DE494C">
        <w:rPr>
          <w:rFonts w:cs="Arial"/>
          <w:b/>
          <w:bCs/>
          <w:sz w:val="20"/>
          <w:szCs w:val="20"/>
        </w:rPr>
        <w:t>Employee Name: </w:t>
      </w:r>
    </w:p>
    <w:p w:rsidR="00DE494C" w:rsidRPr="007B5EE8" w:rsidP="00061B3D" w14:paraId="394C0410" w14:textId="77777777">
      <w:pPr>
        <w:rPr>
          <w:rFonts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67"/>
      </w:tblGrid>
      <w:tr w14:paraId="47B3219C" w14:textId="77777777" w:rsidTr="00DE0212">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315"/>
          <w:jc w:val="center"/>
        </w:trPr>
        <w:tc>
          <w:tcPr>
            <w:tcW w:w="9067" w:type="dxa"/>
            <w:tcBorders>
              <w:bottom w:val="single" w:sz="4" w:space="0" w:color="auto"/>
            </w:tcBorders>
            <w:shd w:val="clear" w:color="auto" w:fill="D9D9D9"/>
            <w:noWrap/>
            <w:vAlign w:val="bottom"/>
          </w:tcPr>
          <w:p w:rsidR="00DE0212" w:rsidRPr="007B5EE8" w:rsidP="00DE494C" w14:paraId="34449FCC" w14:textId="77777777">
            <w:pPr>
              <w:tabs>
                <w:tab w:val="left" w:pos="8010"/>
              </w:tabs>
              <w:ind w:left="-64" w:right="-1"/>
              <w:rPr>
                <w:rFonts w:cs="Arial"/>
                <w:b/>
                <w:bCs/>
                <w:color w:val="000000"/>
                <w:sz w:val="20"/>
                <w:szCs w:val="20"/>
              </w:rPr>
            </w:pPr>
            <w:r w:rsidRPr="007B5EE8">
              <w:rPr>
                <w:rFonts w:cs="Arial"/>
                <w:b/>
                <w:bCs/>
                <w:color w:val="000000"/>
                <w:sz w:val="20"/>
                <w:szCs w:val="20"/>
              </w:rPr>
              <w:t>Empl</w:t>
            </w:r>
            <w:r w:rsidRPr="007B5EE8" w:rsidR="001D13BF">
              <w:rPr>
                <w:rFonts w:cs="Arial"/>
                <w:b/>
                <w:bCs/>
                <w:color w:val="000000"/>
                <w:sz w:val="20"/>
                <w:szCs w:val="20"/>
              </w:rPr>
              <w:t>oyer</w:t>
            </w:r>
            <w:r w:rsidRPr="007B5EE8">
              <w:rPr>
                <w:rFonts w:cs="Arial"/>
                <w:b/>
                <w:bCs/>
                <w:color w:val="000000"/>
                <w:sz w:val="20"/>
                <w:szCs w:val="20"/>
              </w:rPr>
              <w:t xml:space="preserve"> Information</w:t>
            </w:r>
            <w:r w:rsidR="004E2C8B">
              <w:rPr>
                <w:rFonts w:cs="Arial"/>
                <w:b/>
                <w:bCs/>
                <w:color w:val="000000"/>
                <w:sz w:val="20"/>
                <w:szCs w:val="20"/>
              </w:rPr>
              <w:t xml:space="preserve"> (fields are pre</w:t>
            </w:r>
            <w:r w:rsidR="003D49D2">
              <w:rPr>
                <w:rFonts w:cs="Arial"/>
                <w:b/>
                <w:bCs/>
                <w:color w:val="000000"/>
                <w:sz w:val="20"/>
                <w:szCs w:val="20"/>
              </w:rPr>
              <w:t>-filled</w:t>
            </w:r>
            <w:r w:rsidR="004E2C8B">
              <w:rPr>
                <w:rFonts w:cs="Arial"/>
                <w:b/>
                <w:bCs/>
                <w:color w:val="000000"/>
                <w:sz w:val="20"/>
                <w:szCs w:val="20"/>
              </w:rPr>
              <w:t>)</w:t>
            </w:r>
          </w:p>
        </w:tc>
      </w:tr>
      <w:tr w14:paraId="4E2F608C" w14:textId="77777777" w:rsidTr="00037C61">
        <w:tblPrEx>
          <w:tblW w:w="9067" w:type="dxa"/>
          <w:jc w:val="center"/>
          <w:shd w:val="clear" w:color="auto" w:fill="D9D9D9"/>
          <w:tblLook w:val="04A0"/>
        </w:tblPrEx>
        <w:trPr>
          <w:trHeight w:val="300"/>
          <w:jc w:val="center"/>
        </w:trPr>
        <w:tc>
          <w:tcPr>
            <w:tcW w:w="9067" w:type="dxa"/>
            <w:shd w:val="clear" w:color="auto" w:fill="FFFFFF"/>
            <w:noWrap/>
            <w:vAlign w:val="bottom"/>
          </w:tcPr>
          <w:p w:rsidR="00DE494C" w:rsidRPr="007B5EE8" w:rsidP="00DE0212" w14:paraId="3E1D48F8" w14:textId="77777777">
            <w:pPr>
              <w:tabs>
                <w:tab w:val="left" w:pos="8010"/>
              </w:tabs>
              <w:ind w:right="3"/>
              <w:jc w:val="center"/>
              <w:rPr>
                <w:rFonts w:cs="Arial"/>
                <w:bCs/>
                <w:color w:val="000000"/>
                <w:sz w:val="20"/>
                <w:szCs w:val="20"/>
              </w:rPr>
            </w:pPr>
          </w:p>
          <w:p w:rsidR="00DE0212" w:rsidRPr="007B5EE8" w:rsidP="00DE0212" w14:paraId="04853022" w14:textId="77777777">
            <w:pPr>
              <w:tabs>
                <w:tab w:val="left" w:pos="8010"/>
              </w:tabs>
              <w:ind w:right="3"/>
              <w:jc w:val="center"/>
              <w:rPr>
                <w:rFonts w:cs="Arial"/>
                <w:bCs/>
                <w:color w:val="000000"/>
                <w:sz w:val="20"/>
                <w:szCs w:val="20"/>
              </w:rPr>
            </w:pPr>
            <w:r w:rsidRPr="007B5EE8">
              <w:rPr>
                <w:rFonts w:cs="Arial"/>
                <w:bCs/>
                <w:color w:val="000000"/>
                <w:sz w:val="20"/>
                <w:szCs w:val="20"/>
              </w:rPr>
              <w:t>*Organization Name: ______________________________</w:t>
            </w:r>
          </w:p>
          <w:p w:rsidR="00DE0212" w:rsidRPr="007B5EE8" w:rsidP="00DE0212" w14:paraId="04943A42" w14:textId="77777777">
            <w:pPr>
              <w:tabs>
                <w:tab w:val="left" w:pos="8010"/>
              </w:tabs>
              <w:jc w:val="center"/>
              <w:rPr>
                <w:rFonts w:cs="Arial"/>
                <w:bCs/>
                <w:color w:val="000000"/>
                <w:sz w:val="20"/>
                <w:szCs w:val="20"/>
              </w:rPr>
            </w:pPr>
          </w:p>
          <w:p w:rsidR="00DE0212" w:rsidRPr="007B5EE8" w:rsidP="00DE0212" w14:paraId="458BA867" w14:textId="77777777">
            <w:pPr>
              <w:tabs>
                <w:tab w:val="left" w:pos="8010"/>
              </w:tabs>
              <w:jc w:val="center"/>
              <w:rPr>
                <w:rFonts w:cs="Arial"/>
                <w:bCs/>
                <w:color w:val="000000"/>
                <w:sz w:val="20"/>
                <w:szCs w:val="20"/>
              </w:rPr>
            </w:pPr>
            <w:r w:rsidRPr="007B5EE8">
              <w:rPr>
                <w:rFonts w:cs="Arial"/>
                <w:bCs/>
                <w:color w:val="000000"/>
                <w:sz w:val="20"/>
                <w:szCs w:val="20"/>
              </w:rPr>
              <w:t xml:space="preserve">    Department Name: ________________________________</w:t>
            </w:r>
          </w:p>
          <w:p w:rsidR="00DE0212" w:rsidRPr="007B5EE8" w:rsidP="00037C61" w14:paraId="19C85AA0" w14:textId="77777777">
            <w:pPr>
              <w:pStyle w:val="Heading2"/>
              <w:tabs>
                <w:tab w:val="left" w:pos="1260"/>
                <w:tab w:val="clear" w:pos="7185"/>
              </w:tabs>
              <w:spacing w:after="0"/>
              <w:ind w:left="1260"/>
              <w:rPr>
                <w:rFonts w:cs="Arial"/>
                <w:b w:val="0"/>
                <w:sz w:val="20"/>
                <w:szCs w:val="20"/>
              </w:rPr>
            </w:pPr>
            <w:r w:rsidRPr="007B5EE8">
              <w:rPr>
                <w:rFonts w:cs="Arial"/>
                <w:b w:val="0"/>
                <w:sz w:val="20"/>
                <w:szCs w:val="20"/>
              </w:rPr>
              <w:t xml:space="preserve">      </w:t>
            </w:r>
          </w:p>
          <w:p w:rsidR="00DE0212" w:rsidRPr="007B5EE8" w:rsidP="00DE0212" w14:paraId="3649727C"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Organization Address</w:t>
            </w:r>
          </w:p>
          <w:p w:rsidR="00DE0212" w:rsidRPr="007B5EE8" w:rsidP="00DE0212" w14:paraId="3AB9C807" w14:textId="77777777">
            <w:pPr>
              <w:rPr>
                <w:rFonts w:cs="Arial"/>
                <w:sz w:val="12"/>
                <w:szCs w:val="12"/>
              </w:rPr>
            </w:pPr>
          </w:p>
          <w:p w:rsidR="00DE0212" w:rsidRPr="007B5EE8" w:rsidP="00DE0212" w14:paraId="043B8B3D"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*Address Line 1:                                                             Address Line 2:</w:t>
            </w:r>
          </w:p>
          <w:p w:rsidR="00DE0212" w:rsidRPr="007B5EE8" w:rsidP="00DE0212" w14:paraId="7B595CB4" w14:textId="77777777">
            <w:pPr>
              <w:rPr>
                <w:rFonts w:cs="Arial"/>
              </w:rPr>
            </w:pPr>
            <w:r w:rsidRPr="007B5EE8">
              <w:rPr>
                <w:rFonts w:cs="Arial"/>
              </w:rPr>
              <w:t xml:space="preserve">    ___________________________                  __________________________</w:t>
            </w:r>
          </w:p>
          <w:p w:rsidR="00DE0212" w:rsidRPr="007B5EE8" w:rsidP="00DE0212" w14:paraId="2E46526A" w14:textId="77777777">
            <w:pPr>
              <w:rPr>
                <w:rFonts w:cs="Arial"/>
              </w:rPr>
            </w:pPr>
          </w:p>
          <w:p w:rsidR="00DE0212" w:rsidRPr="007B5EE8" w:rsidP="00DE0212" w14:paraId="5AD46B12"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*City:                                                                              *State:                           *Zip Code:</w:t>
            </w:r>
          </w:p>
          <w:p w:rsidR="00DE0212" w:rsidRPr="007B5EE8" w:rsidP="00DE0212" w14:paraId="221C8515" w14:textId="77777777">
            <w:pPr>
              <w:rPr>
                <w:rFonts w:cs="Arial"/>
              </w:rPr>
            </w:pPr>
            <w:r w:rsidRPr="007B5EE8">
              <w:rPr>
                <w:rFonts w:cs="Arial"/>
              </w:rPr>
              <w:t xml:space="preserve">    ________________                                        ___________          ______-____</w:t>
            </w:r>
          </w:p>
          <w:p w:rsidR="003D30E3" w:rsidRPr="007B5EE8" w:rsidP="00DE0212" w14:paraId="3B2A2D8D" w14:textId="77777777">
            <w:pPr>
              <w:pStyle w:val="Heading2"/>
              <w:tabs>
                <w:tab w:val="left" w:pos="376"/>
                <w:tab w:val="clear" w:pos="7185"/>
              </w:tabs>
              <w:spacing w:after="0"/>
              <w:ind w:left="286"/>
              <w:rPr>
                <w:rFonts w:cs="Arial"/>
                <w:b w:val="0"/>
                <w:sz w:val="20"/>
                <w:szCs w:val="20"/>
              </w:rPr>
            </w:pPr>
          </w:p>
          <w:p w:rsidR="00DE0212" w:rsidRPr="007B5EE8" w:rsidP="00DE0212" w14:paraId="5C225988"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*Phone:                                                                           Fax:</w:t>
            </w:r>
          </w:p>
          <w:p w:rsidR="00DE0212" w:rsidRPr="007B5EE8" w:rsidP="00DE0212" w14:paraId="2CD1920C" w14:textId="77777777">
            <w:pPr>
              <w:rPr>
                <w:rFonts w:cs="Arial"/>
              </w:rPr>
            </w:pPr>
            <w:r w:rsidRPr="007B5EE8">
              <w:rPr>
                <w:rFonts w:cs="Arial"/>
              </w:rPr>
              <w:t xml:space="preserve">    _________________ </w:t>
            </w:r>
            <w:r w:rsidR="004572C9">
              <w:rPr>
                <w:rFonts w:cs="Arial"/>
              </w:rPr>
              <w:t xml:space="preserve">                                     </w:t>
            </w:r>
            <w:r w:rsidRPr="007B5EE8">
              <w:rPr>
                <w:rFonts w:cs="Arial"/>
                <w:sz w:val="20"/>
                <w:szCs w:val="20"/>
              </w:rPr>
              <w:t xml:space="preserve">___________________ </w:t>
            </w:r>
          </w:p>
          <w:p w:rsidR="00DE0212" w:rsidRPr="007B5EE8" w:rsidP="00DE0212" w14:paraId="7EDC8F74" w14:textId="77777777">
            <w:pPr>
              <w:pStyle w:val="Heading2"/>
              <w:tabs>
                <w:tab w:val="left" w:pos="376"/>
                <w:tab w:val="clear" w:pos="7185"/>
              </w:tabs>
              <w:spacing w:after="0"/>
              <w:ind w:left="286"/>
              <w:rPr>
                <w:rFonts w:cs="Arial"/>
                <w:b w:val="0"/>
                <w:sz w:val="20"/>
                <w:szCs w:val="20"/>
              </w:rPr>
            </w:pPr>
          </w:p>
          <w:p w:rsidR="00DE0212" w:rsidRPr="007B5EE8" w:rsidP="00DE0212" w14:paraId="6E783EB6"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 xml:space="preserve">TTY: </w:t>
            </w:r>
          </w:p>
          <w:p w:rsidR="00DE0212" w:rsidRPr="007B5EE8" w:rsidP="00DE0212" w14:paraId="160AC9C6"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 xml:space="preserve">_____________________ </w:t>
            </w:r>
          </w:p>
          <w:p w:rsidR="00DE0212" w:rsidRPr="007B5EE8" w:rsidP="00DE0212" w14:paraId="36EB7BEF" w14:textId="77777777">
            <w:pPr>
              <w:pStyle w:val="Heading2"/>
              <w:tabs>
                <w:tab w:val="left" w:pos="376"/>
                <w:tab w:val="clear" w:pos="7185"/>
              </w:tabs>
              <w:spacing w:after="0"/>
              <w:ind w:left="286"/>
              <w:rPr>
                <w:rFonts w:cs="Arial"/>
                <w:b w:val="0"/>
                <w:sz w:val="20"/>
                <w:szCs w:val="20"/>
              </w:rPr>
            </w:pPr>
          </w:p>
          <w:p w:rsidR="00DE0212" w:rsidRPr="007B5EE8" w:rsidP="00DE0212" w14:paraId="02FE52D9" w14:textId="77777777">
            <w:pPr>
              <w:pStyle w:val="Heading2"/>
              <w:tabs>
                <w:tab w:val="left" w:pos="376"/>
                <w:tab w:val="clear" w:pos="7185"/>
              </w:tabs>
              <w:spacing w:after="0"/>
              <w:ind w:left="286"/>
              <w:rPr>
                <w:rFonts w:cs="Arial"/>
                <w:b w:val="0"/>
                <w:color w:val="000000"/>
                <w:sz w:val="20"/>
                <w:szCs w:val="20"/>
              </w:rPr>
            </w:pPr>
            <w:r w:rsidRPr="007B5EE8">
              <w:rPr>
                <w:rFonts w:cs="Arial"/>
                <w:b w:val="0"/>
                <w:sz w:val="20"/>
                <w:szCs w:val="20"/>
              </w:rPr>
              <w:t xml:space="preserve">Organization Web site address:  (Ensure the Web site has the prefix "http://".)   </w:t>
            </w:r>
          </w:p>
          <w:p w:rsidR="00DE0212" w:rsidRPr="007B5EE8" w:rsidP="00DE0212" w14:paraId="71BD0C32" w14:textId="77777777">
            <w:pPr>
              <w:pStyle w:val="Heading2"/>
              <w:tabs>
                <w:tab w:val="left" w:pos="376"/>
                <w:tab w:val="clear" w:pos="7185"/>
              </w:tabs>
              <w:spacing w:after="0"/>
              <w:ind w:left="286"/>
              <w:rPr>
                <w:rFonts w:cs="Arial"/>
                <w:b w:val="0"/>
                <w:color w:val="000000"/>
                <w:sz w:val="20"/>
                <w:szCs w:val="20"/>
              </w:rPr>
            </w:pPr>
            <w:r w:rsidRPr="007B5EE8">
              <w:rPr>
                <w:rFonts w:cs="Arial"/>
                <w:b w:val="0"/>
                <w:color w:val="000000"/>
                <w:sz w:val="20"/>
                <w:szCs w:val="20"/>
              </w:rPr>
              <w:t xml:space="preserve">__________________________________                   </w:t>
            </w:r>
          </w:p>
          <w:p w:rsidR="00DE0212" w:rsidRPr="007B5EE8" w:rsidP="00037C61" w14:paraId="7C89D14D" w14:textId="77777777">
            <w:pPr>
              <w:pStyle w:val="Heading2"/>
              <w:tabs>
                <w:tab w:val="left" w:pos="1260"/>
                <w:tab w:val="clear" w:pos="7185"/>
              </w:tabs>
              <w:spacing w:after="0"/>
              <w:ind w:left="1260"/>
              <w:rPr>
                <w:rFonts w:cs="Arial"/>
                <w:b w:val="0"/>
                <w:color w:val="000000"/>
                <w:sz w:val="20"/>
                <w:szCs w:val="20"/>
              </w:rPr>
            </w:pPr>
          </w:p>
        </w:tc>
      </w:tr>
    </w:tbl>
    <w:p w:rsidR="00DE0212" w:rsidRPr="007B5EE8" w:rsidP="00061B3D" w14:paraId="0A97B228" w14:textId="77777777">
      <w:pPr>
        <w:rPr>
          <w:rFonts w:cs="Arial"/>
          <w:sz w:val="20"/>
          <w:szCs w:val="20"/>
        </w:rPr>
      </w:pPr>
    </w:p>
    <w:p w:rsidR="00DE0212" w:rsidRPr="007B5EE8" w:rsidP="00061B3D" w14:paraId="789A4D18" w14:textId="77777777">
      <w:pPr>
        <w:rPr>
          <w:rFonts w:cs="Arial"/>
          <w:sz w:val="20"/>
          <w:szCs w:val="20"/>
        </w:rPr>
      </w:pPr>
      <w:r w:rsidRPr="007B5EE8">
        <w:rPr>
          <w:rFonts w:cs="Arial"/>
          <w:sz w:val="20"/>
          <w:szCs w:val="20"/>
        </w:rP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67"/>
      </w:tblGrid>
      <w:tr w14:paraId="29DD39F1" w14:textId="77777777" w:rsidTr="00037C61">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315"/>
          <w:jc w:val="center"/>
        </w:trPr>
        <w:tc>
          <w:tcPr>
            <w:tcW w:w="9067" w:type="dxa"/>
            <w:tcBorders>
              <w:bottom w:val="single" w:sz="4" w:space="0" w:color="auto"/>
            </w:tcBorders>
            <w:shd w:val="clear" w:color="auto" w:fill="D9D9D9"/>
            <w:noWrap/>
            <w:vAlign w:val="bottom"/>
          </w:tcPr>
          <w:p w:rsidR="00DE0212" w:rsidP="00037C61" w14:paraId="528C8422" w14:textId="77777777">
            <w:pPr>
              <w:tabs>
                <w:tab w:val="left" w:pos="8010"/>
              </w:tabs>
              <w:ind w:left="-64" w:right="-1"/>
              <w:rPr>
                <w:rFonts w:cs="Arial"/>
                <w:b/>
                <w:bCs/>
                <w:color w:val="000000"/>
                <w:sz w:val="20"/>
                <w:szCs w:val="20"/>
              </w:rPr>
            </w:pPr>
            <w:r w:rsidRPr="007B5EE8">
              <w:rPr>
                <w:rFonts w:cs="Arial"/>
                <w:b/>
                <w:bCs/>
                <w:color w:val="000000"/>
                <w:sz w:val="20"/>
                <w:szCs w:val="20"/>
              </w:rPr>
              <w:t>Supervisor</w:t>
            </w:r>
            <w:r w:rsidRPr="007B5EE8" w:rsidR="00DE494C">
              <w:rPr>
                <w:rFonts w:cs="Arial"/>
                <w:b/>
                <w:bCs/>
                <w:color w:val="000000"/>
                <w:sz w:val="20"/>
                <w:szCs w:val="20"/>
              </w:rPr>
              <w:t xml:space="preserve"> Information</w:t>
            </w:r>
          </w:p>
          <w:p w:rsidR="00584042" w:rsidRPr="007B5EE8" w:rsidP="00037C61" w14:paraId="73B5F446" w14:textId="77777777">
            <w:pPr>
              <w:tabs>
                <w:tab w:val="left" w:pos="8010"/>
              </w:tabs>
              <w:ind w:left="-64" w:right="-1"/>
              <w:rPr>
                <w:rFonts w:cs="Arial"/>
                <w:b/>
                <w:bCs/>
                <w:color w:val="000000"/>
                <w:sz w:val="20"/>
                <w:szCs w:val="20"/>
              </w:rPr>
            </w:pPr>
            <w:r w:rsidRPr="007B5EE8">
              <w:rPr>
                <w:rFonts w:cs="Arial"/>
                <w:sz w:val="20"/>
                <w:szCs w:val="20"/>
              </w:rPr>
              <w:t>Please provide the name of a supervisor at this job who can verify this employment information.</w:t>
            </w:r>
          </w:p>
          <w:p w:rsidR="00DE0212" w:rsidRPr="007B5EE8" w:rsidP="00DE0212" w14:paraId="26691F29" w14:textId="77777777">
            <w:pPr>
              <w:tabs>
                <w:tab w:val="left" w:pos="8010"/>
              </w:tabs>
              <w:ind w:left="476"/>
              <w:rPr>
                <w:rFonts w:cs="Arial"/>
                <w:b/>
                <w:bCs/>
                <w:color w:val="FFFFFF"/>
                <w:sz w:val="20"/>
                <w:szCs w:val="20"/>
              </w:rPr>
            </w:pPr>
          </w:p>
        </w:tc>
      </w:tr>
      <w:tr w14:paraId="6CA0DD8F" w14:textId="77777777" w:rsidTr="00037C61">
        <w:tblPrEx>
          <w:tblW w:w="9067" w:type="dxa"/>
          <w:jc w:val="center"/>
          <w:shd w:val="clear" w:color="auto" w:fill="D9D9D9"/>
          <w:tblLook w:val="04A0"/>
        </w:tblPrEx>
        <w:trPr>
          <w:trHeight w:val="300"/>
          <w:jc w:val="center"/>
        </w:trPr>
        <w:tc>
          <w:tcPr>
            <w:tcW w:w="9067" w:type="dxa"/>
            <w:shd w:val="clear" w:color="auto" w:fill="FFFFFF"/>
            <w:noWrap/>
            <w:vAlign w:val="bottom"/>
          </w:tcPr>
          <w:p w:rsidR="00D26E09" w:rsidRPr="007B5EE8" w:rsidP="00037C61" w14:paraId="2704A86C" w14:textId="77777777">
            <w:pPr>
              <w:pStyle w:val="Heading2"/>
              <w:tabs>
                <w:tab w:val="left" w:pos="376"/>
                <w:tab w:val="clear" w:pos="7185"/>
              </w:tabs>
              <w:spacing w:after="0"/>
              <w:ind w:left="286"/>
              <w:rPr>
                <w:rFonts w:cs="Arial"/>
                <w:b w:val="0"/>
                <w:sz w:val="20"/>
                <w:szCs w:val="20"/>
              </w:rPr>
            </w:pPr>
          </w:p>
          <w:p w:rsidR="00DE0212" w:rsidRPr="007B5EE8" w:rsidP="00037C61" w14:paraId="78BDF0DA"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w:t>
            </w:r>
            <w:r w:rsidRPr="007B5EE8">
              <w:rPr>
                <w:rFonts w:cs="Arial"/>
                <w:b w:val="0"/>
                <w:sz w:val="20"/>
                <w:szCs w:val="20"/>
              </w:rPr>
              <w:t>First</w:t>
            </w:r>
            <w:r w:rsidR="004D4DAC">
              <w:rPr>
                <w:rFonts w:cs="Arial"/>
                <w:b w:val="0"/>
                <w:sz w:val="20"/>
                <w:szCs w:val="20"/>
              </w:rPr>
              <w:t xml:space="preserve"> Name</w:t>
            </w:r>
            <w:r w:rsidRPr="007B5EE8">
              <w:rPr>
                <w:rFonts w:cs="Arial"/>
                <w:b w:val="0"/>
                <w:sz w:val="20"/>
                <w:szCs w:val="20"/>
              </w:rPr>
              <w:t xml:space="preserve">:                                             </w:t>
            </w:r>
            <w:r w:rsidRPr="007B5EE8">
              <w:rPr>
                <w:rFonts w:cs="Arial"/>
                <w:b w:val="0"/>
                <w:sz w:val="20"/>
                <w:szCs w:val="20"/>
              </w:rPr>
              <w:t xml:space="preserve">                    *</w:t>
            </w:r>
            <w:r w:rsidRPr="007B5EE8">
              <w:rPr>
                <w:rFonts w:cs="Arial"/>
                <w:b w:val="0"/>
                <w:sz w:val="20"/>
                <w:szCs w:val="20"/>
              </w:rPr>
              <w:t>Last</w:t>
            </w:r>
            <w:r w:rsidR="004D4DAC">
              <w:rPr>
                <w:rFonts w:cs="Arial"/>
                <w:b w:val="0"/>
                <w:sz w:val="20"/>
                <w:szCs w:val="20"/>
              </w:rPr>
              <w:t xml:space="preserve"> Name</w:t>
            </w:r>
            <w:r w:rsidRPr="007B5EE8">
              <w:rPr>
                <w:rFonts w:cs="Arial"/>
                <w:b w:val="0"/>
                <w:sz w:val="20"/>
                <w:szCs w:val="20"/>
              </w:rPr>
              <w:t xml:space="preserve">: </w:t>
            </w:r>
          </w:p>
          <w:p w:rsidR="00DE0212" w:rsidRPr="007B5EE8" w:rsidP="00DE0212" w14:paraId="29CDCF30" w14:textId="77777777">
            <w:pPr>
              <w:rPr>
                <w:rFonts w:cs="Arial"/>
              </w:rPr>
            </w:pPr>
            <w:r w:rsidRPr="007B5EE8">
              <w:rPr>
                <w:rFonts w:cs="Arial"/>
              </w:rPr>
              <w:t xml:space="preserve">    ___________________________                 __________________________</w:t>
            </w:r>
          </w:p>
          <w:p w:rsidR="00DE0212" w:rsidRPr="007B5EE8" w:rsidP="00037C61" w14:paraId="57921ECE" w14:textId="77777777">
            <w:pPr>
              <w:pStyle w:val="Heading2"/>
              <w:tabs>
                <w:tab w:val="left" w:pos="376"/>
                <w:tab w:val="clear" w:pos="7185"/>
              </w:tabs>
              <w:spacing w:after="0"/>
              <w:ind w:left="286"/>
              <w:rPr>
                <w:rFonts w:cs="Arial"/>
                <w:b w:val="0"/>
                <w:sz w:val="20"/>
                <w:szCs w:val="20"/>
              </w:rPr>
            </w:pPr>
          </w:p>
          <w:p w:rsidR="00DE0212" w:rsidRPr="007B5EE8" w:rsidP="00037C61" w14:paraId="1BB4B1C9"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Supervisor’s Business Address</w:t>
            </w:r>
          </w:p>
          <w:p w:rsidR="00DE0212" w:rsidRPr="007B5EE8" w:rsidP="00037C61" w14:paraId="7E15238A" w14:textId="77777777">
            <w:pPr>
              <w:rPr>
                <w:rFonts w:cs="Arial"/>
                <w:sz w:val="12"/>
                <w:szCs w:val="12"/>
              </w:rPr>
            </w:pPr>
          </w:p>
          <w:p w:rsidR="00DE0212" w:rsidRPr="007B5EE8" w:rsidP="00037C61" w14:paraId="0C0155D4"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Address Line 1:                                                             Address Line 2:</w:t>
            </w:r>
          </w:p>
          <w:p w:rsidR="00DE0212" w:rsidRPr="007B5EE8" w:rsidP="00037C61" w14:paraId="2A4660B0" w14:textId="77777777">
            <w:pPr>
              <w:rPr>
                <w:rFonts w:cs="Arial"/>
              </w:rPr>
            </w:pPr>
            <w:r w:rsidRPr="007B5EE8">
              <w:rPr>
                <w:rFonts w:cs="Arial"/>
              </w:rPr>
              <w:t xml:space="preserve">    ___________________________                  __________________________</w:t>
            </w:r>
          </w:p>
          <w:p w:rsidR="00DE0212" w:rsidRPr="007B5EE8" w:rsidP="00037C61" w14:paraId="68F7FC07" w14:textId="77777777">
            <w:pPr>
              <w:rPr>
                <w:rFonts w:cs="Arial"/>
              </w:rPr>
            </w:pPr>
          </w:p>
          <w:p w:rsidR="00DE0212" w:rsidRPr="007B5EE8" w:rsidP="00037C61" w14:paraId="0C8C8C50"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City:                                                                               State:                             Zip Code:</w:t>
            </w:r>
          </w:p>
          <w:p w:rsidR="00DE0212" w:rsidRPr="007B5EE8" w:rsidP="00037C61" w14:paraId="06EF7E88" w14:textId="77777777">
            <w:pPr>
              <w:rPr>
                <w:rFonts w:cs="Arial"/>
              </w:rPr>
            </w:pPr>
            <w:r w:rsidRPr="007B5EE8">
              <w:rPr>
                <w:rFonts w:cs="Arial"/>
              </w:rPr>
              <w:t xml:space="preserve">    _______________</w:t>
            </w:r>
            <w:r w:rsidRPr="007B5EE8" w:rsidR="003D30E3">
              <w:rPr>
                <w:rFonts w:cs="Arial"/>
              </w:rPr>
              <w:t>_</w:t>
            </w:r>
            <w:r w:rsidRPr="007B5EE8">
              <w:rPr>
                <w:rFonts w:cs="Arial"/>
              </w:rPr>
              <w:t xml:space="preserve">                                        ___________          ______-____</w:t>
            </w:r>
          </w:p>
          <w:p w:rsidR="003D30E3" w:rsidRPr="007B5EE8" w:rsidP="00037C61" w14:paraId="2CD5D3FD" w14:textId="77777777">
            <w:pPr>
              <w:pStyle w:val="Heading2"/>
              <w:tabs>
                <w:tab w:val="left" w:pos="376"/>
                <w:tab w:val="clear" w:pos="7185"/>
              </w:tabs>
              <w:spacing w:after="0"/>
              <w:ind w:left="286"/>
              <w:rPr>
                <w:rFonts w:cs="Arial"/>
                <w:b w:val="0"/>
                <w:sz w:val="20"/>
                <w:szCs w:val="20"/>
              </w:rPr>
            </w:pPr>
          </w:p>
          <w:p w:rsidR="00DE0212" w:rsidRPr="007B5EE8" w:rsidP="00037C61" w14:paraId="22326DAC"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 xml:space="preserve">Phone:                                                                           </w:t>
            </w:r>
            <w:r w:rsidRPr="007B5EE8" w:rsidR="003D30E3">
              <w:rPr>
                <w:rFonts w:cs="Arial"/>
                <w:b w:val="0"/>
                <w:sz w:val="20"/>
                <w:szCs w:val="20"/>
              </w:rPr>
              <w:t>Mobile Phone</w:t>
            </w:r>
            <w:r w:rsidRPr="007B5EE8">
              <w:rPr>
                <w:rFonts w:cs="Arial"/>
                <w:b w:val="0"/>
                <w:sz w:val="20"/>
                <w:szCs w:val="20"/>
              </w:rPr>
              <w:t>:</w:t>
            </w:r>
          </w:p>
          <w:p w:rsidR="00DE0212" w:rsidRPr="007B5EE8" w:rsidP="00037C61" w14:paraId="03A63462" w14:textId="77777777">
            <w:pPr>
              <w:rPr>
                <w:rFonts w:cs="Arial"/>
              </w:rPr>
            </w:pPr>
            <w:r w:rsidRPr="007B5EE8">
              <w:rPr>
                <w:rFonts w:cs="Arial"/>
              </w:rPr>
              <w:t xml:space="preserve">    _________________ </w:t>
            </w:r>
            <w:r w:rsidRPr="007B5EE8">
              <w:rPr>
                <w:rFonts w:cs="Arial"/>
                <w:sz w:val="20"/>
                <w:szCs w:val="20"/>
              </w:rPr>
              <w:t xml:space="preserve">                      </w:t>
            </w:r>
            <w:r w:rsidR="00266AAE">
              <w:rPr>
                <w:rFonts w:cs="Arial"/>
                <w:sz w:val="20"/>
                <w:szCs w:val="20"/>
              </w:rPr>
              <w:t xml:space="preserve">                       </w:t>
            </w:r>
            <w:r w:rsidRPr="007B5EE8">
              <w:rPr>
                <w:rFonts w:cs="Arial"/>
                <w:sz w:val="20"/>
                <w:szCs w:val="20"/>
              </w:rPr>
              <w:t>___________________</w:t>
            </w:r>
          </w:p>
          <w:p w:rsidR="00DE0212" w:rsidRPr="007B5EE8" w:rsidP="00037C61" w14:paraId="1A343F5D" w14:textId="77777777">
            <w:pPr>
              <w:pStyle w:val="Heading2"/>
              <w:tabs>
                <w:tab w:val="left" w:pos="376"/>
                <w:tab w:val="clear" w:pos="7185"/>
              </w:tabs>
              <w:spacing w:after="0"/>
              <w:ind w:left="286"/>
              <w:rPr>
                <w:rFonts w:cs="Arial"/>
                <w:b w:val="0"/>
                <w:sz w:val="20"/>
                <w:szCs w:val="20"/>
              </w:rPr>
            </w:pPr>
          </w:p>
          <w:p w:rsidR="003D30E3" w:rsidRPr="007B5EE8" w:rsidP="00037C61" w14:paraId="616F8942"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w:t>
            </w:r>
            <w:r w:rsidRPr="007B5EE8">
              <w:rPr>
                <w:rFonts w:cs="Arial"/>
                <w:b w:val="0"/>
                <w:sz w:val="20"/>
                <w:szCs w:val="20"/>
              </w:rPr>
              <w:t xml:space="preserve">E-mail:                                                                           </w:t>
            </w:r>
            <w:r w:rsidRPr="007B5EE8">
              <w:rPr>
                <w:rFonts w:cs="Arial"/>
                <w:b w:val="0"/>
                <w:sz w:val="20"/>
                <w:szCs w:val="20"/>
              </w:rPr>
              <w:t>*</w:t>
            </w:r>
            <w:r w:rsidRPr="007B5EE8">
              <w:rPr>
                <w:rFonts w:cs="Arial"/>
                <w:b w:val="0"/>
                <w:sz w:val="20"/>
                <w:szCs w:val="20"/>
              </w:rPr>
              <w:t>Verify E-mail:</w:t>
            </w:r>
          </w:p>
          <w:p w:rsidR="003D30E3" w:rsidRPr="007B5EE8" w:rsidP="003D30E3" w14:paraId="0EF184D8" w14:textId="77777777">
            <w:pPr>
              <w:rPr>
                <w:rFonts w:cs="Arial"/>
              </w:rPr>
            </w:pPr>
            <w:r w:rsidRPr="007B5EE8">
              <w:rPr>
                <w:rFonts w:cs="Arial"/>
              </w:rPr>
              <w:t xml:space="preserve">    _________________                                      ________________</w:t>
            </w:r>
          </w:p>
          <w:p w:rsidR="003D30E3" w:rsidRPr="007B5EE8" w:rsidP="003D30E3" w14:paraId="6281FA1B" w14:textId="77777777">
            <w:pPr>
              <w:rPr>
                <w:rFonts w:cs="Arial"/>
                <w:sz w:val="20"/>
                <w:szCs w:val="20"/>
              </w:rPr>
            </w:pPr>
            <w:r w:rsidRPr="007B5EE8">
              <w:rPr>
                <w:rFonts w:cs="Arial"/>
                <w:sz w:val="20"/>
                <w:szCs w:val="20"/>
              </w:rPr>
              <w:t xml:space="preserve">    </w:t>
            </w:r>
          </w:p>
          <w:p w:rsidR="003D30E3" w:rsidRPr="007B5EE8" w:rsidP="003D30E3" w14:paraId="2F64BB05" w14:textId="77777777">
            <w:pPr>
              <w:rPr>
                <w:rFonts w:cs="Arial"/>
                <w:sz w:val="20"/>
                <w:szCs w:val="20"/>
              </w:rPr>
            </w:pPr>
            <w:r w:rsidRPr="007B5EE8">
              <w:rPr>
                <w:rFonts w:cs="Arial"/>
                <w:sz w:val="20"/>
                <w:szCs w:val="20"/>
              </w:rPr>
              <w:t xml:space="preserve">     Alternative E-mail:                                         </w:t>
            </w:r>
            <w:r w:rsidR="00266AAE">
              <w:rPr>
                <w:rFonts w:cs="Arial"/>
                <w:sz w:val="20"/>
                <w:szCs w:val="20"/>
              </w:rPr>
              <w:t xml:space="preserve">               </w:t>
            </w:r>
            <w:r w:rsidRPr="007B5EE8">
              <w:rPr>
                <w:rFonts w:cs="Arial"/>
                <w:sz w:val="20"/>
                <w:szCs w:val="20"/>
              </w:rPr>
              <w:t xml:space="preserve"> Verify Alt</w:t>
            </w:r>
            <w:r w:rsidR="004E2C8B">
              <w:rPr>
                <w:rFonts w:cs="Arial"/>
                <w:sz w:val="20"/>
                <w:szCs w:val="20"/>
              </w:rPr>
              <w:t>ernative</w:t>
            </w:r>
            <w:r w:rsidRPr="007B5EE8">
              <w:rPr>
                <w:rFonts w:cs="Arial"/>
                <w:sz w:val="20"/>
                <w:szCs w:val="20"/>
              </w:rPr>
              <w:t xml:space="preserve"> E-mail:</w:t>
            </w:r>
          </w:p>
          <w:p w:rsidR="003D30E3" w:rsidRPr="007B5EE8" w:rsidP="003D30E3" w14:paraId="46678728" w14:textId="77777777">
            <w:pPr>
              <w:pStyle w:val="Heading2"/>
              <w:tabs>
                <w:tab w:val="left" w:pos="376"/>
                <w:tab w:val="clear" w:pos="7185"/>
              </w:tabs>
              <w:spacing w:after="0"/>
              <w:ind w:left="286"/>
              <w:rPr>
                <w:rFonts w:cs="Arial"/>
                <w:b w:val="0"/>
                <w:sz w:val="20"/>
                <w:szCs w:val="20"/>
              </w:rPr>
            </w:pPr>
            <w:r w:rsidRPr="007B5EE8">
              <w:rPr>
                <w:rFonts w:cs="Arial"/>
                <w:sz w:val="20"/>
                <w:szCs w:val="20"/>
              </w:rPr>
              <w:t>_________________                                                    ___________________</w:t>
            </w:r>
          </w:p>
          <w:p w:rsidR="003D30E3" w:rsidRPr="007B5EE8" w:rsidP="00037C61" w14:paraId="0CB8E94B" w14:textId="77777777">
            <w:pPr>
              <w:pStyle w:val="Heading2"/>
              <w:tabs>
                <w:tab w:val="left" w:pos="376"/>
                <w:tab w:val="clear" w:pos="7185"/>
              </w:tabs>
              <w:spacing w:after="0"/>
              <w:ind w:left="286"/>
              <w:rPr>
                <w:rFonts w:cs="Arial"/>
                <w:b w:val="0"/>
                <w:sz w:val="20"/>
                <w:szCs w:val="20"/>
              </w:rPr>
            </w:pPr>
          </w:p>
          <w:p w:rsidR="00DE0212" w:rsidRPr="007B5EE8" w:rsidP="00037C61" w14:paraId="2CDA9AF8"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 xml:space="preserve">Fax:                                                                             </w:t>
            </w:r>
            <w:r w:rsidR="00266AAE">
              <w:rPr>
                <w:rFonts w:cs="Arial"/>
                <w:b w:val="0"/>
                <w:sz w:val="20"/>
                <w:szCs w:val="20"/>
              </w:rPr>
              <w:t xml:space="preserve"> </w:t>
            </w:r>
            <w:r w:rsidRPr="007B5EE8">
              <w:rPr>
                <w:rFonts w:cs="Arial"/>
                <w:b w:val="0"/>
                <w:sz w:val="20"/>
                <w:szCs w:val="20"/>
              </w:rPr>
              <w:t xml:space="preserve"> </w:t>
            </w:r>
            <w:r w:rsidRPr="007B5EE8">
              <w:rPr>
                <w:rFonts w:cs="Arial"/>
                <w:b w:val="0"/>
                <w:sz w:val="20"/>
                <w:szCs w:val="20"/>
              </w:rPr>
              <w:t xml:space="preserve">TTY: </w:t>
            </w:r>
          </w:p>
          <w:p w:rsidR="00DE0212" w:rsidRPr="007B5EE8" w:rsidP="00037C61" w14:paraId="5977E2D3" w14:textId="77777777">
            <w:pPr>
              <w:pStyle w:val="Heading2"/>
              <w:tabs>
                <w:tab w:val="left" w:pos="376"/>
                <w:tab w:val="clear" w:pos="7185"/>
              </w:tabs>
              <w:spacing w:after="0"/>
              <w:ind w:left="286"/>
              <w:rPr>
                <w:rFonts w:cs="Arial"/>
                <w:b w:val="0"/>
                <w:sz w:val="20"/>
                <w:szCs w:val="20"/>
              </w:rPr>
            </w:pPr>
            <w:r w:rsidRPr="007B5EE8">
              <w:rPr>
                <w:rFonts w:cs="Arial"/>
                <w:b w:val="0"/>
                <w:sz w:val="20"/>
                <w:szCs w:val="20"/>
              </w:rPr>
              <w:t xml:space="preserve">_____________________             </w:t>
            </w:r>
            <w:r w:rsidRPr="007B5EE8" w:rsidR="003D30E3">
              <w:rPr>
                <w:rFonts w:cs="Arial"/>
                <w:b w:val="0"/>
                <w:sz w:val="20"/>
                <w:szCs w:val="20"/>
              </w:rPr>
              <w:t xml:space="preserve">      </w:t>
            </w:r>
            <w:r w:rsidR="00266AAE">
              <w:rPr>
                <w:rFonts w:cs="Arial"/>
                <w:b w:val="0"/>
                <w:sz w:val="20"/>
                <w:szCs w:val="20"/>
              </w:rPr>
              <w:t xml:space="preserve">                        </w:t>
            </w:r>
            <w:r w:rsidRPr="007B5EE8" w:rsidR="003D30E3">
              <w:rPr>
                <w:rFonts w:cs="Arial"/>
                <w:b w:val="0"/>
                <w:sz w:val="20"/>
                <w:szCs w:val="20"/>
              </w:rPr>
              <w:t xml:space="preserve"> _____________________ </w:t>
            </w:r>
          </w:p>
          <w:p w:rsidR="00DE0212" w:rsidRPr="007B5EE8" w:rsidP="00037C61" w14:paraId="6745A479" w14:textId="77777777">
            <w:pPr>
              <w:pStyle w:val="Heading2"/>
              <w:tabs>
                <w:tab w:val="left" w:pos="376"/>
                <w:tab w:val="clear" w:pos="7185"/>
              </w:tabs>
              <w:spacing w:after="0"/>
              <w:ind w:left="286"/>
              <w:rPr>
                <w:rFonts w:cs="Arial"/>
                <w:b w:val="0"/>
                <w:sz w:val="20"/>
                <w:szCs w:val="20"/>
              </w:rPr>
            </w:pPr>
          </w:p>
          <w:p w:rsidR="00DE0212" w:rsidRPr="007B5EE8" w:rsidP="003D30E3" w14:paraId="75C39E67" w14:textId="77777777">
            <w:pPr>
              <w:pStyle w:val="Heading2"/>
              <w:tabs>
                <w:tab w:val="left" w:pos="376"/>
                <w:tab w:val="clear" w:pos="7185"/>
              </w:tabs>
              <w:spacing w:after="0"/>
              <w:ind w:left="286"/>
              <w:rPr>
                <w:rFonts w:cs="Arial"/>
                <w:b w:val="0"/>
                <w:color w:val="000000"/>
                <w:sz w:val="20"/>
                <w:szCs w:val="20"/>
              </w:rPr>
            </w:pPr>
          </w:p>
        </w:tc>
      </w:tr>
    </w:tbl>
    <w:p w:rsidR="00DE0212" w:rsidP="00061B3D" w14:paraId="7260B8CC" w14:textId="77777777">
      <w:pPr>
        <w:rPr>
          <w:rFonts w:cs="Arial"/>
          <w:sz w:val="20"/>
          <w:szCs w:val="20"/>
        </w:rPr>
      </w:pPr>
    </w:p>
    <w:p w:rsidR="00266AAE" w:rsidP="00061B3D" w14:paraId="039E6213" w14:textId="77777777">
      <w:pPr>
        <w:rPr>
          <w:rFonts w:cs="Arial"/>
          <w:sz w:val="20"/>
          <w:szCs w:val="20"/>
        </w:rPr>
      </w:pPr>
    </w:p>
    <w:p w:rsidR="00266AAE" w:rsidP="00061B3D" w14:paraId="6E251F08" w14:textId="77777777">
      <w:pPr>
        <w:rPr>
          <w:rFonts w:cs="Arial"/>
          <w:sz w:val="20"/>
          <w:szCs w:val="20"/>
        </w:rPr>
      </w:pPr>
    </w:p>
    <w:p w:rsidR="00266AAE" w:rsidP="00061B3D" w14:paraId="21247596" w14:textId="77777777">
      <w:pPr>
        <w:rPr>
          <w:rFonts w:cs="Arial"/>
          <w:sz w:val="20"/>
          <w:szCs w:val="20"/>
        </w:rPr>
      </w:pPr>
    </w:p>
    <w:p w:rsidR="00266AAE" w:rsidP="00061B3D" w14:paraId="0EBFC2C1" w14:textId="77777777">
      <w:pPr>
        <w:rPr>
          <w:rFonts w:cs="Arial"/>
          <w:sz w:val="20"/>
          <w:szCs w:val="20"/>
        </w:rPr>
      </w:pPr>
    </w:p>
    <w:p w:rsidR="00266AAE" w:rsidP="00061B3D" w14:paraId="6D9F0F9F" w14:textId="77777777">
      <w:pPr>
        <w:rPr>
          <w:rFonts w:cs="Arial"/>
          <w:sz w:val="20"/>
          <w:szCs w:val="20"/>
        </w:rPr>
      </w:pPr>
    </w:p>
    <w:p w:rsidR="00266AAE" w:rsidP="00061B3D" w14:paraId="0A2738BB" w14:textId="77777777">
      <w:pPr>
        <w:rPr>
          <w:rFonts w:cs="Arial"/>
          <w:sz w:val="20"/>
          <w:szCs w:val="20"/>
        </w:rPr>
      </w:pPr>
    </w:p>
    <w:p w:rsidR="00266AAE" w:rsidP="00061B3D" w14:paraId="1DB81C0D" w14:textId="77777777">
      <w:pPr>
        <w:rPr>
          <w:rFonts w:cs="Arial"/>
          <w:sz w:val="20"/>
          <w:szCs w:val="20"/>
        </w:rPr>
      </w:pPr>
    </w:p>
    <w:p w:rsidR="00266AAE" w:rsidP="00061B3D" w14:paraId="3B18E874" w14:textId="77777777">
      <w:pPr>
        <w:rPr>
          <w:rFonts w:cs="Arial"/>
          <w:sz w:val="20"/>
          <w:szCs w:val="20"/>
        </w:rPr>
      </w:pPr>
    </w:p>
    <w:p w:rsidR="00266AAE" w:rsidP="00061B3D" w14:paraId="459A79CA" w14:textId="77777777">
      <w:pPr>
        <w:rPr>
          <w:rFonts w:cs="Arial"/>
          <w:sz w:val="20"/>
          <w:szCs w:val="20"/>
        </w:rPr>
      </w:pPr>
    </w:p>
    <w:p w:rsidR="00266AAE" w:rsidP="00061B3D" w14:paraId="523F1771" w14:textId="77777777">
      <w:pPr>
        <w:rPr>
          <w:rFonts w:cs="Arial"/>
          <w:sz w:val="20"/>
          <w:szCs w:val="20"/>
        </w:rPr>
      </w:pPr>
    </w:p>
    <w:p w:rsidR="00266AAE" w:rsidP="00061B3D" w14:paraId="59733AD1" w14:textId="77777777">
      <w:pPr>
        <w:rPr>
          <w:rFonts w:cs="Arial"/>
          <w:sz w:val="20"/>
          <w:szCs w:val="20"/>
        </w:rPr>
      </w:pPr>
    </w:p>
    <w:p w:rsidR="00266AAE" w:rsidP="00061B3D" w14:paraId="34A44BED" w14:textId="77777777">
      <w:pPr>
        <w:rPr>
          <w:rFonts w:cs="Arial"/>
          <w:sz w:val="20"/>
          <w:szCs w:val="20"/>
        </w:rPr>
      </w:pPr>
    </w:p>
    <w:p w:rsidR="00266AAE" w:rsidP="00061B3D" w14:paraId="1E01A16F" w14:textId="77777777">
      <w:pPr>
        <w:rPr>
          <w:rFonts w:cs="Arial"/>
          <w:sz w:val="20"/>
          <w:szCs w:val="20"/>
        </w:rPr>
      </w:pPr>
    </w:p>
    <w:p w:rsidR="00266AAE" w:rsidP="00061B3D" w14:paraId="3F9AED1A" w14:textId="77777777">
      <w:pPr>
        <w:rPr>
          <w:rFonts w:cs="Arial"/>
          <w:sz w:val="20"/>
          <w:szCs w:val="20"/>
        </w:rPr>
      </w:pPr>
    </w:p>
    <w:p w:rsidR="00266AAE" w:rsidP="00061B3D" w14:paraId="3586C6C1" w14:textId="77777777">
      <w:pPr>
        <w:rPr>
          <w:rFonts w:cs="Arial"/>
          <w:sz w:val="20"/>
          <w:szCs w:val="20"/>
        </w:rPr>
      </w:pPr>
    </w:p>
    <w:p w:rsidR="00266AAE" w:rsidP="00061B3D" w14:paraId="0E839875" w14:textId="77777777">
      <w:pPr>
        <w:rPr>
          <w:rFonts w:cs="Arial"/>
          <w:sz w:val="20"/>
          <w:szCs w:val="20"/>
        </w:rPr>
      </w:pPr>
    </w:p>
    <w:p w:rsidR="00266AAE" w:rsidP="00061B3D" w14:paraId="697C78C6" w14:textId="77777777">
      <w:pPr>
        <w:rPr>
          <w:rFonts w:cs="Arial"/>
          <w:sz w:val="20"/>
          <w:szCs w:val="20"/>
        </w:rPr>
      </w:pPr>
    </w:p>
    <w:p w:rsidR="00266AAE" w:rsidP="00061B3D" w14:paraId="67322D94" w14:textId="77777777">
      <w:pPr>
        <w:rPr>
          <w:rFonts w:cs="Arial"/>
          <w:sz w:val="20"/>
          <w:szCs w:val="20"/>
        </w:rPr>
      </w:pPr>
    </w:p>
    <w:p w:rsidR="00266AAE" w:rsidP="00061B3D" w14:paraId="0B0B64F4" w14:textId="77777777">
      <w:pPr>
        <w:rPr>
          <w:rFonts w:cs="Arial"/>
          <w:sz w:val="20"/>
          <w:szCs w:val="20"/>
        </w:rPr>
      </w:pPr>
    </w:p>
    <w:p w:rsidR="00266AAE" w:rsidP="00061B3D" w14:paraId="4F2CA47B" w14:textId="77777777">
      <w:pPr>
        <w:rPr>
          <w:rFonts w:cs="Arial"/>
          <w:sz w:val="20"/>
          <w:szCs w:val="20"/>
        </w:rPr>
      </w:pPr>
    </w:p>
    <w:p w:rsidR="00266AAE" w:rsidP="00061B3D" w14:paraId="7EAED33A" w14:textId="77777777">
      <w:pPr>
        <w:rPr>
          <w:rFonts w:cs="Arial"/>
          <w:sz w:val="20"/>
          <w:szCs w:val="20"/>
        </w:rPr>
      </w:pPr>
    </w:p>
    <w:p w:rsidR="00266AAE" w:rsidP="00061B3D" w14:paraId="13EA6264" w14:textId="77777777">
      <w:pPr>
        <w:rPr>
          <w:rFonts w:cs="Arial"/>
          <w:sz w:val="20"/>
          <w:szCs w:val="20"/>
        </w:rPr>
      </w:pPr>
    </w:p>
    <w:p w:rsidR="00266AAE" w:rsidP="00061B3D" w14:paraId="21CD55CB" w14:textId="77777777">
      <w:pPr>
        <w:rPr>
          <w:rFonts w:cs="Arial"/>
          <w:sz w:val="20"/>
          <w:szCs w:val="20"/>
        </w:rPr>
      </w:pPr>
    </w:p>
    <w:p w:rsidR="00266AAE" w:rsidP="00061B3D" w14:paraId="5D6120D0" w14:textId="77777777">
      <w:pPr>
        <w:rPr>
          <w:rFonts w:cs="Arial"/>
          <w:sz w:val="20"/>
          <w:szCs w:val="20"/>
        </w:rPr>
      </w:pPr>
    </w:p>
    <w:p w:rsidR="00266AAE" w:rsidP="00061B3D" w14:paraId="7234C41F" w14:textId="77777777">
      <w:pPr>
        <w:rPr>
          <w:rFonts w:cs="Arial"/>
          <w:sz w:val="20"/>
          <w:szCs w:val="20"/>
        </w:rPr>
      </w:pPr>
    </w:p>
    <w:p w:rsidR="00266AAE" w:rsidRPr="007B5EE8" w:rsidP="00061B3D" w14:paraId="6D54BD10" w14:textId="77777777">
      <w:pPr>
        <w:rPr>
          <w:rFonts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67"/>
      </w:tblGrid>
      <w:tr w14:paraId="36A04AE4" w14:textId="77777777" w:rsidTr="00037C61">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315"/>
          <w:jc w:val="center"/>
        </w:trPr>
        <w:tc>
          <w:tcPr>
            <w:tcW w:w="9067" w:type="dxa"/>
            <w:tcBorders>
              <w:bottom w:val="single" w:sz="4" w:space="0" w:color="auto"/>
            </w:tcBorders>
            <w:shd w:val="clear" w:color="auto" w:fill="D9D9D9"/>
            <w:noWrap/>
            <w:vAlign w:val="bottom"/>
          </w:tcPr>
          <w:p w:rsidR="003D30E3" w:rsidP="00037C61" w14:paraId="66E60CEA" w14:textId="77777777">
            <w:pPr>
              <w:tabs>
                <w:tab w:val="left" w:pos="8010"/>
              </w:tabs>
              <w:ind w:left="-64" w:right="-1"/>
              <w:rPr>
                <w:rFonts w:cs="Arial"/>
                <w:b/>
                <w:bCs/>
                <w:color w:val="000000"/>
                <w:sz w:val="20"/>
                <w:szCs w:val="20"/>
              </w:rPr>
            </w:pPr>
            <w:r w:rsidRPr="007B5EE8">
              <w:rPr>
                <w:rFonts w:cs="Arial"/>
                <w:b/>
                <w:bCs/>
                <w:color w:val="000000"/>
                <w:sz w:val="20"/>
                <w:szCs w:val="20"/>
              </w:rPr>
              <w:t>Human Resource Manager</w:t>
            </w:r>
            <w:r w:rsidR="004D4DAC">
              <w:rPr>
                <w:rFonts w:cs="Arial"/>
                <w:b/>
                <w:bCs/>
                <w:color w:val="000000"/>
                <w:sz w:val="20"/>
                <w:szCs w:val="20"/>
              </w:rPr>
              <w:t xml:space="preserve"> Information</w:t>
            </w:r>
          </w:p>
          <w:p w:rsidR="00584042" w:rsidRPr="007B5EE8" w:rsidP="00037C61" w14:paraId="228A61D3" w14:textId="77777777">
            <w:pPr>
              <w:tabs>
                <w:tab w:val="left" w:pos="8010"/>
              </w:tabs>
              <w:ind w:left="-64" w:right="-1"/>
              <w:rPr>
                <w:rFonts w:cs="Arial"/>
                <w:b/>
                <w:bCs/>
                <w:color w:val="000000"/>
                <w:sz w:val="20"/>
                <w:szCs w:val="20"/>
              </w:rPr>
            </w:pPr>
            <w:r w:rsidRPr="007B5EE8">
              <w:rPr>
                <w:rFonts w:cs="Arial"/>
                <w:sz w:val="20"/>
                <w:szCs w:val="20"/>
              </w:rPr>
              <w:t>Please provide the name of a human resources manager at this job who can verify this employment information.</w:t>
            </w:r>
          </w:p>
          <w:p w:rsidR="003D30E3" w:rsidRPr="007B5EE8" w:rsidP="00037C61" w14:paraId="31D795F3" w14:textId="77777777">
            <w:pPr>
              <w:tabs>
                <w:tab w:val="left" w:pos="8010"/>
              </w:tabs>
              <w:ind w:left="476"/>
              <w:rPr>
                <w:rFonts w:cs="Arial"/>
                <w:b/>
                <w:bCs/>
                <w:color w:val="FFFFFF"/>
                <w:sz w:val="20"/>
                <w:szCs w:val="20"/>
              </w:rPr>
            </w:pPr>
          </w:p>
        </w:tc>
      </w:tr>
      <w:tr w14:paraId="0B0D91D5" w14:textId="77777777" w:rsidTr="006355A9">
        <w:tblPrEx>
          <w:tblW w:w="9067" w:type="dxa"/>
          <w:jc w:val="center"/>
          <w:shd w:val="clear" w:color="auto" w:fill="D9D9D9"/>
          <w:tblLook w:val="04A0"/>
        </w:tblPrEx>
        <w:trPr>
          <w:trHeight w:val="5822"/>
          <w:jc w:val="center"/>
        </w:trPr>
        <w:tc>
          <w:tcPr>
            <w:tcW w:w="9067" w:type="dxa"/>
            <w:shd w:val="clear" w:color="auto" w:fill="FFFFFF"/>
            <w:noWrap/>
            <w:vAlign w:val="bottom"/>
          </w:tcPr>
          <w:p w:rsidR="00D26E09" w:rsidRPr="00BC3DC8" w:rsidP="00037C61" w14:paraId="3E65EED6" w14:textId="77777777">
            <w:pPr>
              <w:pStyle w:val="Heading2"/>
              <w:tabs>
                <w:tab w:val="left" w:pos="376"/>
                <w:tab w:val="clear" w:pos="7185"/>
              </w:tabs>
              <w:spacing w:after="0"/>
              <w:ind w:left="286"/>
              <w:rPr>
                <w:rFonts w:cs="Arial"/>
                <w:sz w:val="20"/>
                <w:szCs w:val="20"/>
              </w:rPr>
            </w:pPr>
          </w:p>
          <w:p w:rsidR="003D30E3" w:rsidRPr="006355A9" w:rsidP="00037C61" w14:paraId="678851B2" w14:textId="77777777">
            <w:pPr>
              <w:pStyle w:val="Heading2"/>
              <w:tabs>
                <w:tab w:val="left" w:pos="376"/>
                <w:tab w:val="clear" w:pos="7185"/>
              </w:tabs>
              <w:spacing w:after="0"/>
              <w:ind w:left="286"/>
              <w:rPr>
                <w:rFonts w:cs="Arial"/>
                <w:b w:val="0"/>
                <w:sz w:val="20"/>
                <w:szCs w:val="20"/>
              </w:rPr>
            </w:pPr>
            <w:r w:rsidRPr="006355A9">
              <w:rPr>
                <w:rFonts w:cs="Arial"/>
                <w:b w:val="0"/>
                <w:sz w:val="20"/>
                <w:szCs w:val="20"/>
              </w:rPr>
              <w:t>*</w:t>
            </w:r>
            <w:r w:rsidRPr="006355A9">
              <w:rPr>
                <w:rFonts w:cs="Arial"/>
                <w:b w:val="0"/>
                <w:sz w:val="20"/>
                <w:szCs w:val="20"/>
              </w:rPr>
              <w:t>First</w:t>
            </w:r>
            <w:r w:rsidRPr="006355A9" w:rsidR="004D4DAC">
              <w:rPr>
                <w:rFonts w:cs="Arial"/>
                <w:b w:val="0"/>
                <w:sz w:val="20"/>
                <w:szCs w:val="20"/>
              </w:rPr>
              <w:t xml:space="preserve"> Name</w:t>
            </w:r>
            <w:r w:rsidRPr="006355A9">
              <w:rPr>
                <w:rFonts w:cs="Arial"/>
                <w:b w:val="0"/>
                <w:sz w:val="20"/>
                <w:szCs w:val="20"/>
              </w:rPr>
              <w:t xml:space="preserve">:                                                               </w:t>
            </w:r>
            <w:r w:rsidRPr="006355A9">
              <w:rPr>
                <w:rFonts w:cs="Arial"/>
                <w:b w:val="0"/>
                <w:sz w:val="20"/>
                <w:szCs w:val="20"/>
              </w:rPr>
              <w:t>*</w:t>
            </w:r>
            <w:r w:rsidRPr="006355A9">
              <w:rPr>
                <w:rFonts w:cs="Arial"/>
                <w:b w:val="0"/>
                <w:sz w:val="20"/>
                <w:szCs w:val="20"/>
              </w:rPr>
              <w:t>Last</w:t>
            </w:r>
            <w:r w:rsidRPr="006355A9" w:rsidR="004D4DAC">
              <w:rPr>
                <w:rFonts w:cs="Arial"/>
                <w:b w:val="0"/>
                <w:sz w:val="20"/>
                <w:szCs w:val="20"/>
              </w:rPr>
              <w:t xml:space="preserve"> Name</w:t>
            </w:r>
            <w:r w:rsidRPr="006355A9">
              <w:rPr>
                <w:rFonts w:cs="Arial"/>
                <w:b w:val="0"/>
                <w:sz w:val="20"/>
                <w:szCs w:val="20"/>
              </w:rPr>
              <w:t xml:space="preserve">: </w:t>
            </w:r>
          </w:p>
          <w:p w:rsidR="003D30E3" w:rsidRPr="006355A9" w:rsidP="00037C61" w14:paraId="73B2FE37" w14:textId="77777777">
            <w:pPr>
              <w:rPr>
                <w:rFonts w:cs="Arial"/>
              </w:rPr>
            </w:pPr>
            <w:r w:rsidRPr="006355A9">
              <w:rPr>
                <w:rFonts w:cs="Arial"/>
              </w:rPr>
              <w:t xml:space="preserve">    ___________________________                 __________________________</w:t>
            </w:r>
          </w:p>
          <w:p w:rsidR="003D30E3" w:rsidRPr="006355A9" w:rsidP="00037C61" w14:paraId="34CF7B0B" w14:textId="77777777">
            <w:pPr>
              <w:pStyle w:val="Heading2"/>
              <w:tabs>
                <w:tab w:val="left" w:pos="376"/>
                <w:tab w:val="clear" w:pos="7185"/>
              </w:tabs>
              <w:spacing w:after="0"/>
              <w:ind w:left="286"/>
              <w:rPr>
                <w:rFonts w:cs="Arial"/>
                <w:b w:val="0"/>
                <w:sz w:val="20"/>
                <w:szCs w:val="20"/>
              </w:rPr>
            </w:pPr>
          </w:p>
          <w:p w:rsidR="003D30E3" w:rsidRPr="006355A9" w:rsidP="00037C61" w14:paraId="16B0209A" w14:textId="77777777">
            <w:pPr>
              <w:pStyle w:val="Heading2"/>
              <w:tabs>
                <w:tab w:val="left" w:pos="376"/>
                <w:tab w:val="clear" w:pos="7185"/>
              </w:tabs>
              <w:spacing w:after="0"/>
              <w:ind w:left="286"/>
              <w:rPr>
                <w:rFonts w:cs="Arial"/>
                <w:b w:val="0"/>
                <w:sz w:val="20"/>
                <w:szCs w:val="20"/>
              </w:rPr>
            </w:pPr>
            <w:r w:rsidRPr="006355A9">
              <w:rPr>
                <w:rFonts w:cs="Arial"/>
                <w:b w:val="0"/>
                <w:color w:val="000000"/>
                <w:sz w:val="20"/>
                <w:szCs w:val="20"/>
              </w:rPr>
              <w:t xml:space="preserve">Human Resource </w:t>
            </w:r>
            <w:r w:rsidRPr="006355A9" w:rsidR="001B2DB5">
              <w:rPr>
                <w:rFonts w:cs="Arial"/>
                <w:b w:val="0"/>
                <w:color w:val="000000"/>
                <w:sz w:val="20"/>
                <w:szCs w:val="20"/>
              </w:rPr>
              <w:t xml:space="preserve">Manager’s </w:t>
            </w:r>
            <w:r w:rsidRPr="006355A9">
              <w:rPr>
                <w:rFonts w:cs="Arial"/>
                <w:b w:val="0"/>
                <w:color w:val="000000"/>
                <w:sz w:val="20"/>
                <w:szCs w:val="20"/>
              </w:rPr>
              <w:t>Business Address: </w:t>
            </w:r>
          </w:p>
          <w:p w:rsidR="003D30E3" w:rsidRPr="006355A9" w:rsidP="00037C61" w14:paraId="7DDF71FC" w14:textId="77777777">
            <w:pPr>
              <w:rPr>
                <w:rFonts w:cs="Arial"/>
                <w:sz w:val="12"/>
                <w:szCs w:val="12"/>
              </w:rPr>
            </w:pPr>
          </w:p>
          <w:p w:rsidR="003D30E3" w:rsidRPr="006355A9" w:rsidP="00037C61" w14:paraId="0024B9AD" w14:textId="77777777">
            <w:pPr>
              <w:pStyle w:val="Heading2"/>
              <w:tabs>
                <w:tab w:val="left" w:pos="376"/>
                <w:tab w:val="clear" w:pos="7185"/>
              </w:tabs>
              <w:spacing w:after="0"/>
              <w:ind w:left="286"/>
              <w:rPr>
                <w:rFonts w:cs="Arial"/>
                <w:b w:val="0"/>
                <w:sz w:val="20"/>
                <w:szCs w:val="20"/>
              </w:rPr>
            </w:pPr>
            <w:r w:rsidRPr="006355A9">
              <w:rPr>
                <w:rFonts w:cs="Arial"/>
                <w:b w:val="0"/>
                <w:sz w:val="20"/>
                <w:szCs w:val="20"/>
              </w:rPr>
              <w:t>Address Line 1:                                                             Address Line 2:</w:t>
            </w:r>
          </w:p>
          <w:p w:rsidR="003D30E3" w:rsidRPr="006355A9" w:rsidP="00037C61" w14:paraId="1BF3CF55" w14:textId="77777777">
            <w:pPr>
              <w:rPr>
                <w:rFonts w:cs="Arial"/>
              </w:rPr>
            </w:pPr>
            <w:r w:rsidRPr="006355A9">
              <w:rPr>
                <w:rFonts w:cs="Arial"/>
              </w:rPr>
              <w:t xml:space="preserve">    ___________________________                  __________________________</w:t>
            </w:r>
          </w:p>
          <w:p w:rsidR="003D30E3" w:rsidRPr="006355A9" w:rsidP="00037C61" w14:paraId="7365AD2B" w14:textId="77777777">
            <w:pPr>
              <w:rPr>
                <w:rFonts w:cs="Arial"/>
              </w:rPr>
            </w:pPr>
          </w:p>
          <w:p w:rsidR="003D30E3" w:rsidRPr="006355A9" w:rsidP="00037C61" w14:paraId="1EB1492D" w14:textId="77777777">
            <w:pPr>
              <w:pStyle w:val="Heading2"/>
              <w:tabs>
                <w:tab w:val="left" w:pos="376"/>
                <w:tab w:val="clear" w:pos="7185"/>
              </w:tabs>
              <w:spacing w:after="0"/>
              <w:ind w:left="286"/>
              <w:rPr>
                <w:rFonts w:cs="Arial"/>
                <w:b w:val="0"/>
                <w:sz w:val="20"/>
                <w:szCs w:val="20"/>
              </w:rPr>
            </w:pPr>
            <w:r w:rsidRPr="006355A9">
              <w:rPr>
                <w:rFonts w:cs="Arial"/>
                <w:b w:val="0"/>
                <w:sz w:val="20"/>
                <w:szCs w:val="20"/>
              </w:rPr>
              <w:t>City:                                                                               State:                             Zip Code:</w:t>
            </w:r>
          </w:p>
          <w:p w:rsidR="003D30E3" w:rsidRPr="006355A9" w:rsidP="00037C61" w14:paraId="1251153F" w14:textId="77777777">
            <w:pPr>
              <w:rPr>
                <w:rFonts w:cs="Arial"/>
              </w:rPr>
            </w:pPr>
            <w:r w:rsidRPr="006355A9">
              <w:rPr>
                <w:rFonts w:cs="Arial"/>
              </w:rPr>
              <w:t xml:space="preserve">    ________________                                        ___________          ______-____</w:t>
            </w:r>
          </w:p>
          <w:p w:rsidR="003D30E3" w:rsidRPr="006355A9" w:rsidP="00037C61" w14:paraId="4BA8D9D1" w14:textId="77777777">
            <w:pPr>
              <w:pStyle w:val="Heading2"/>
              <w:tabs>
                <w:tab w:val="left" w:pos="376"/>
                <w:tab w:val="clear" w:pos="7185"/>
              </w:tabs>
              <w:spacing w:after="0"/>
              <w:ind w:left="286"/>
              <w:rPr>
                <w:rFonts w:cs="Arial"/>
                <w:b w:val="0"/>
                <w:sz w:val="20"/>
                <w:szCs w:val="20"/>
              </w:rPr>
            </w:pPr>
          </w:p>
          <w:p w:rsidR="003D30E3" w:rsidRPr="006355A9" w:rsidP="00037C61" w14:paraId="27B90F27" w14:textId="77777777">
            <w:pPr>
              <w:pStyle w:val="Heading2"/>
              <w:tabs>
                <w:tab w:val="left" w:pos="376"/>
                <w:tab w:val="clear" w:pos="7185"/>
              </w:tabs>
              <w:spacing w:after="0"/>
              <w:ind w:left="286"/>
              <w:rPr>
                <w:rFonts w:cs="Arial"/>
                <w:b w:val="0"/>
                <w:sz w:val="20"/>
                <w:szCs w:val="20"/>
              </w:rPr>
            </w:pPr>
            <w:r w:rsidRPr="006355A9">
              <w:rPr>
                <w:rFonts w:cs="Arial"/>
                <w:b w:val="0"/>
                <w:sz w:val="20"/>
                <w:szCs w:val="20"/>
              </w:rPr>
              <w:t>Phone:                                                                           Mobile Phone:</w:t>
            </w:r>
          </w:p>
          <w:p w:rsidR="003D30E3" w:rsidRPr="006355A9" w:rsidP="00037C61" w14:paraId="0187180C" w14:textId="77777777">
            <w:pPr>
              <w:rPr>
                <w:rFonts w:cs="Arial"/>
              </w:rPr>
            </w:pPr>
            <w:r w:rsidRPr="006355A9">
              <w:rPr>
                <w:rFonts w:cs="Arial"/>
              </w:rPr>
              <w:t xml:space="preserve">    _________________ </w:t>
            </w:r>
            <w:r w:rsidRPr="006355A9">
              <w:rPr>
                <w:rFonts w:cs="Arial"/>
                <w:sz w:val="20"/>
                <w:szCs w:val="20"/>
              </w:rPr>
              <w:t xml:space="preserve">                      </w:t>
            </w:r>
            <w:r w:rsidR="006355A9">
              <w:rPr>
                <w:rFonts w:cs="Arial"/>
                <w:sz w:val="20"/>
                <w:szCs w:val="20"/>
              </w:rPr>
              <w:t xml:space="preserve">                      </w:t>
            </w:r>
            <w:r w:rsidRPr="006355A9">
              <w:rPr>
                <w:rFonts w:cs="Arial"/>
                <w:sz w:val="20"/>
                <w:szCs w:val="20"/>
              </w:rPr>
              <w:t xml:space="preserve">___________________ </w:t>
            </w:r>
          </w:p>
          <w:p w:rsidR="003D30E3" w:rsidRPr="006355A9" w:rsidP="00037C61" w14:paraId="36B245C6" w14:textId="77777777">
            <w:pPr>
              <w:pStyle w:val="Heading2"/>
              <w:tabs>
                <w:tab w:val="left" w:pos="376"/>
                <w:tab w:val="clear" w:pos="7185"/>
              </w:tabs>
              <w:spacing w:after="0"/>
              <w:ind w:left="286"/>
              <w:rPr>
                <w:rFonts w:cs="Arial"/>
                <w:b w:val="0"/>
                <w:sz w:val="20"/>
                <w:szCs w:val="20"/>
              </w:rPr>
            </w:pPr>
          </w:p>
          <w:p w:rsidR="003D30E3" w:rsidRPr="006355A9" w:rsidP="00037C61" w14:paraId="702B865C" w14:textId="77777777">
            <w:pPr>
              <w:pStyle w:val="Heading2"/>
              <w:tabs>
                <w:tab w:val="left" w:pos="376"/>
                <w:tab w:val="clear" w:pos="7185"/>
              </w:tabs>
              <w:spacing w:after="0"/>
              <w:ind w:left="286"/>
              <w:rPr>
                <w:rFonts w:cs="Arial"/>
                <w:b w:val="0"/>
                <w:sz w:val="20"/>
                <w:szCs w:val="20"/>
              </w:rPr>
            </w:pPr>
            <w:r w:rsidRPr="006355A9">
              <w:rPr>
                <w:rFonts w:cs="Arial"/>
                <w:b w:val="0"/>
                <w:sz w:val="20"/>
                <w:szCs w:val="20"/>
              </w:rPr>
              <w:t>*</w:t>
            </w:r>
            <w:r w:rsidRPr="006355A9">
              <w:rPr>
                <w:rFonts w:cs="Arial"/>
                <w:b w:val="0"/>
                <w:sz w:val="20"/>
                <w:szCs w:val="20"/>
              </w:rPr>
              <w:t xml:space="preserve">E-mail:                                           </w:t>
            </w:r>
            <w:r w:rsidRPr="006355A9">
              <w:rPr>
                <w:rFonts w:cs="Arial"/>
                <w:b w:val="0"/>
                <w:sz w:val="20"/>
                <w:szCs w:val="20"/>
              </w:rPr>
              <w:t xml:space="preserve">                               *</w:t>
            </w:r>
            <w:r w:rsidRPr="006355A9">
              <w:rPr>
                <w:rFonts w:cs="Arial"/>
                <w:b w:val="0"/>
                <w:sz w:val="20"/>
                <w:szCs w:val="20"/>
              </w:rPr>
              <w:t>Verify E-mail:</w:t>
            </w:r>
          </w:p>
          <w:p w:rsidR="003D30E3" w:rsidRPr="006355A9" w:rsidP="00037C61" w14:paraId="50CE5D06" w14:textId="77777777">
            <w:pPr>
              <w:rPr>
                <w:rFonts w:cs="Arial"/>
              </w:rPr>
            </w:pPr>
            <w:r w:rsidRPr="006355A9">
              <w:rPr>
                <w:rFonts w:cs="Arial"/>
              </w:rPr>
              <w:t xml:space="preserve">    _________________                                      ________________</w:t>
            </w:r>
          </w:p>
          <w:p w:rsidR="003D30E3" w:rsidRPr="006355A9" w:rsidP="00037C61" w14:paraId="17D394B6" w14:textId="77777777">
            <w:pPr>
              <w:rPr>
                <w:rFonts w:cs="Arial"/>
                <w:sz w:val="20"/>
                <w:szCs w:val="20"/>
              </w:rPr>
            </w:pPr>
            <w:r w:rsidRPr="006355A9">
              <w:rPr>
                <w:rFonts w:cs="Arial"/>
                <w:sz w:val="20"/>
                <w:szCs w:val="20"/>
              </w:rPr>
              <w:t xml:space="preserve">    </w:t>
            </w:r>
          </w:p>
          <w:p w:rsidR="003D30E3" w:rsidRPr="006355A9" w:rsidP="00037C61" w14:paraId="2AFCC251" w14:textId="77777777">
            <w:pPr>
              <w:rPr>
                <w:rFonts w:cs="Arial"/>
                <w:sz w:val="20"/>
                <w:szCs w:val="20"/>
              </w:rPr>
            </w:pPr>
            <w:r w:rsidRPr="006355A9">
              <w:rPr>
                <w:rFonts w:cs="Arial"/>
                <w:sz w:val="20"/>
                <w:szCs w:val="20"/>
              </w:rPr>
              <w:t xml:space="preserve">     </w:t>
            </w:r>
            <w:r w:rsidR="00266AAE">
              <w:rPr>
                <w:rFonts w:cs="Arial"/>
                <w:sz w:val="20"/>
                <w:szCs w:val="20"/>
              </w:rPr>
              <w:t>Alternative E-mail</w:t>
            </w:r>
            <w:r w:rsidRPr="006355A9">
              <w:rPr>
                <w:rFonts w:cs="Arial"/>
                <w:sz w:val="20"/>
                <w:szCs w:val="20"/>
              </w:rPr>
              <w:t xml:space="preserve">:                                          </w:t>
            </w:r>
            <w:r w:rsidR="006355A9">
              <w:rPr>
                <w:rFonts w:cs="Arial"/>
                <w:sz w:val="20"/>
                <w:szCs w:val="20"/>
              </w:rPr>
              <w:t xml:space="preserve">              </w:t>
            </w:r>
            <w:r w:rsidRPr="006355A9">
              <w:rPr>
                <w:rFonts w:cs="Arial"/>
                <w:sz w:val="20"/>
                <w:szCs w:val="20"/>
              </w:rPr>
              <w:t>Verify Alt</w:t>
            </w:r>
            <w:r w:rsidR="004E2C8B">
              <w:rPr>
                <w:rFonts w:cs="Arial"/>
                <w:sz w:val="20"/>
                <w:szCs w:val="20"/>
              </w:rPr>
              <w:t>ernative</w:t>
            </w:r>
            <w:r w:rsidRPr="006355A9">
              <w:rPr>
                <w:rFonts w:cs="Arial"/>
                <w:sz w:val="20"/>
                <w:szCs w:val="20"/>
              </w:rPr>
              <w:t xml:space="preserve"> E-mail:</w:t>
            </w:r>
          </w:p>
          <w:p w:rsidR="003D30E3" w:rsidRPr="006355A9" w:rsidP="00037C61" w14:paraId="3DB759BE" w14:textId="77777777">
            <w:pPr>
              <w:pStyle w:val="Heading2"/>
              <w:tabs>
                <w:tab w:val="left" w:pos="376"/>
                <w:tab w:val="clear" w:pos="7185"/>
              </w:tabs>
              <w:spacing w:after="0"/>
              <w:ind w:left="286"/>
              <w:rPr>
                <w:rFonts w:cs="Arial"/>
                <w:b w:val="0"/>
                <w:sz w:val="20"/>
                <w:szCs w:val="20"/>
              </w:rPr>
            </w:pPr>
            <w:r w:rsidRPr="006355A9">
              <w:rPr>
                <w:rFonts w:cs="Arial"/>
                <w:b w:val="0"/>
                <w:sz w:val="20"/>
                <w:szCs w:val="20"/>
              </w:rPr>
              <w:t>_________________                                                    ___________________</w:t>
            </w:r>
          </w:p>
          <w:p w:rsidR="003D30E3" w:rsidRPr="006355A9" w:rsidP="00037C61" w14:paraId="3DFAB054" w14:textId="77777777">
            <w:pPr>
              <w:pStyle w:val="Heading2"/>
              <w:tabs>
                <w:tab w:val="left" w:pos="376"/>
                <w:tab w:val="clear" w:pos="7185"/>
              </w:tabs>
              <w:spacing w:after="0"/>
              <w:ind w:left="286"/>
              <w:rPr>
                <w:rFonts w:cs="Arial"/>
                <w:b w:val="0"/>
                <w:sz w:val="20"/>
                <w:szCs w:val="20"/>
              </w:rPr>
            </w:pPr>
          </w:p>
          <w:p w:rsidR="003D30E3" w:rsidRPr="006355A9" w:rsidP="00037C61" w14:paraId="554B6C58" w14:textId="77777777">
            <w:pPr>
              <w:pStyle w:val="Heading2"/>
              <w:tabs>
                <w:tab w:val="left" w:pos="376"/>
                <w:tab w:val="clear" w:pos="7185"/>
              </w:tabs>
              <w:spacing w:after="0"/>
              <w:ind w:left="286"/>
              <w:rPr>
                <w:rFonts w:cs="Arial"/>
                <w:b w:val="0"/>
                <w:sz w:val="20"/>
                <w:szCs w:val="20"/>
              </w:rPr>
            </w:pPr>
            <w:r w:rsidRPr="006355A9">
              <w:rPr>
                <w:rFonts w:cs="Arial"/>
                <w:b w:val="0"/>
                <w:sz w:val="20"/>
                <w:szCs w:val="20"/>
              </w:rPr>
              <w:t xml:space="preserve">Fax:                                                                              TTY: </w:t>
            </w:r>
          </w:p>
          <w:p w:rsidR="003D30E3" w:rsidRPr="00BC3DC8" w:rsidP="003D30E3" w14:paraId="4988400A" w14:textId="77777777">
            <w:pPr>
              <w:pStyle w:val="Heading2"/>
              <w:tabs>
                <w:tab w:val="left" w:pos="376"/>
                <w:tab w:val="clear" w:pos="7185"/>
              </w:tabs>
              <w:spacing w:after="0"/>
              <w:ind w:left="286"/>
              <w:rPr>
                <w:rFonts w:cs="Arial"/>
                <w:color w:val="000000"/>
                <w:sz w:val="20"/>
                <w:szCs w:val="20"/>
              </w:rPr>
            </w:pPr>
            <w:r w:rsidRPr="00BC3DC8">
              <w:rPr>
                <w:rFonts w:cs="Arial"/>
                <w:sz w:val="20"/>
                <w:szCs w:val="20"/>
              </w:rPr>
              <w:t xml:space="preserve">_____________________                    _____________________ </w:t>
            </w:r>
          </w:p>
        </w:tc>
      </w:tr>
    </w:tbl>
    <w:p w:rsidR="009C06DD" w:rsidRPr="00BC3DC8" w:rsidP="002A023F" w14:paraId="22A055D2" w14:textId="77777777">
      <w:pPr>
        <w:rPr>
          <w:rFonts w:cs="Arial"/>
          <w:b/>
          <w:sz w:val="20"/>
          <w:szCs w:val="20"/>
        </w:rPr>
      </w:pPr>
    </w:p>
    <w:p w:rsidR="004642D4" w:rsidP="00993BBE" w14:paraId="7C093107" w14:textId="77777777">
      <w:pPr>
        <w:rPr>
          <w:rFonts w:cs="Arial"/>
          <w:sz w:val="20"/>
          <w:szCs w:val="20"/>
        </w:rPr>
      </w:pPr>
    </w:p>
    <w:p w:rsidR="00E215FF" w:rsidP="002A023F" w14:paraId="07AACE49" w14:textId="77777777">
      <w:pPr>
        <w:rPr>
          <w:rFonts w:cs="Arial"/>
          <w:sz w:val="20"/>
          <w:szCs w:val="20"/>
        </w:rPr>
      </w:pPr>
      <w:r>
        <w:rPr>
          <w:rFonts w:cs="Arial"/>
          <w:sz w:val="20"/>
          <w:szCs w:val="20"/>
        </w:rPr>
        <w:t>Name of person completing this form:</w:t>
      </w:r>
    </w:p>
    <w:p w:rsidR="00E215FF" w:rsidP="002A023F" w14:paraId="3EB879FF" w14:textId="77777777">
      <w:pPr>
        <w:rPr>
          <w:rFonts w:cs="Arial"/>
          <w:sz w:val="20"/>
          <w:szCs w:val="20"/>
        </w:rPr>
      </w:pPr>
    </w:p>
    <w:p w:rsidR="00993BBE" w:rsidRPr="007B5EE8" w:rsidP="002A023F" w14:paraId="462CFD4F" w14:textId="77777777">
      <w:pPr>
        <w:rPr>
          <w:rFonts w:cs="Arial"/>
          <w:sz w:val="20"/>
          <w:szCs w:val="20"/>
        </w:rPr>
      </w:pPr>
      <w:r>
        <w:rPr>
          <w:rFonts w:cs="Arial"/>
          <w:sz w:val="20"/>
          <w:szCs w:val="20"/>
        </w:rPr>
        <w:t>______________________________</w:t>
      </w:r>
      <w:r w:rsidR="004642D4">
        <w:rPr>
          <w:rFonts w:cs="Arial"/>
          <w:sz w:val="20"/>
          <w:szCs w:val="20"/>
        </w:rPr>
        <w:br w:type="page"/>
      </w:r>
    </w:p>
    <w:p w:rsidR="006355A9" w:rsidP="00841C1A" w14:paraId="46FE9917" w14:textId="77777777">
      <w:pPr>
        <w:rPr>
          <w:rFonts w:cs="Arial"/>
          <w:b/>
          <w:sz w:val="20"/>
          <w:szCs w:val="20"/>
        </w:rPr>
      </w:pPr>
      <w:r w:rsidRPr="007B5EE8">
        <w:rPr>
          <w:rFonts w:cs="Arial"/>
          <w:b/>
          <w:sz w:val="20"/>
          <w:szCs w:val="20"/>
        </w:rPr>
        <w:t>Employment Verification Page 2</w:t>
      </w:r>
      <w:r w:rsidR="00BC3DC8">
        <w:rPr>
          <w:rFonts w:cs="Arial"/>
          <w:b/>
          <w:sz w:val="20"/>
          <w:szCs w:val="20"/>
        </w:rPr>
        <w:t>.</w:t>
      </w:r>
      <w:r w:rsidRPr="007B5EE8">
        <w:rPr>
          <w:rFonts w:cs="Arial"/>
          <w:b/>
          <w:sz w:val="20"/>
          <w:szCs w:val="20"/>
        </w:rPr>
        <w:t xml:space="preserve"> </w:t>
      </w:r>
    </w:p>
    <w:p w:rsidR="006355A9" w:rsidP="00841C1A" w14:paraId="3043D595" w14:textId="77777777">
      <w:pPr>
        <w:rPr>
          <w:rFonts w:cs="Arial"/>
          <w:b/>
          <w:sz w:val="20"/>
          <w:szCs w:val="20"/>
        </w:rPr>
      </w:pPr>
    </w:p>
    <w:p w:rsidR="00D26E09" w:rsidRPr="00934156" w:rsidP="00841C1A" w14:paraId="356580E2" w14:textId="77777777">
      <w:pPr>
        <w:rPr>
          <w:rFonts w:cs="Arial"/>
          <w:sz w:val="20"/>
          <w:szCs w:val="20"/>
        </w:rPr>
      </w:pPr>
      <w:r w:rsidRPr="007B5EE8">
        <w:rPr>
          <w:rFonts w:cs="Arial"/>
          <w:b/>
          <w:sz w:val="20"/>
          <w:szCs w:val="20"/>
        </w:rPr>
        <w:t>Please review the information below.</w:t>
      </w:r>
      <w:r w:rsidRPr="007B5EE8">
        <w:rPr>
          <w:rFonts w:cs="Arial"/>
          <w:sz w:val="20"/>
          <w:szCs w:val="20"/>
        </w:rPr>
        <w:br/>
      </w:r>
      <w:r w:rsidRPr="007B5EE8">
        <w:rPr>
          <w:rFonts w:cs="Arial"/>
          <w:sz w:val="20"/>
          <w:szCs w:val="20"/>
        </w:rPr>
        <w:br/>
      </w:r>
    </w:p>
    <w:p w:rsidR="00934156" w:rsidRPr="00934156" w:rsidP="00841C1A" w14:paraId="120E2A15" w14:textId="77777777">
      <w:pPr>
        <w:rPr>
          <w:rFonts w:cs="Arial"/>
          <w:sz w:val="20"/>
          <w:szCs w:val="20"/>
        </w:rPr>
      </w:pPr>
      <w:r>
        <w:rPr>
          <w:rFonts w:cs="Arial"/>
          <w:sz w:val="20"/>
          <w:szCs w:val="20"/>
        </w:rPr>
        <w:t xml:space="preserve">Please </w:t>
      </w:r>
      <w:r w:rsidR="004A75C2">
        <w:rPr>
          <w:rFonts w:cs="Arial"/>
          <w:sz w:val="20"/>
          <w:szCs w:val="20"/>
        </w:rPr>
        <w:t>s</w:t>
      </w:r>
      <w:r>
        <w:rPr>
          <w:rFonts w:cs="Arial"/>
          <w:sz w:val="20"/>
          <w:szCs w:val="20"/>
        </w:rPr>
        <w:t>elect whether you AGREE or</w:t>
      </w:r>
      <w:r w:rsidRPr="00934156">
        <w:rPr>
          <w:rFonts w:cs="Arial"/>
          <w:sz w:val="20"/>
          <w:szCs w:val="20"/>
        </w:rPr>
        <w:t xml:space="preserve"> DISAGREE with the </w:t>
      </w:r>
      <w:r w:rsidR="00E215FF">
        <w:rPr>
          <w:rFonts w:cs="Arial"/>
          <w:sz w:val="20"/>
          <w:szCs w:val="20"/>
        </w:rPr>
        <w:t>scholar</w:t>
      </w:r>
      <w:r w:rsidRPr="00934156">
        <w:rPr>
          <w:rFonts w:cs="Arial"/>
          <w:sz w:val="20"/>
          <w:szCs w:val="20"/>
        </w:rPr>
        <w:t xml:space="preserve">'s response to </w:t>
      </w:r>
      <w:r>
        <w:rPr>
          <w:rFonts w:cs="Arial"/>
          <w:sz w:val="20"/>
          <w:szCs w:val="20"/>
        </w:rPr>
        <w:t>each</w:t>
      </w:r>
      <w:r w:rsidRPr="00934156">
        <w:rPr>
          <w:rFonts w:cs="Arial"/>
          <w:sz w:val="20"/>
          <w:szCs w:val="20"/>
        </w:rPr>
        <w:t xml:space="preserve"> question</w:t>
      </w:r>
      <w:r>
        <w:rPr>
          <w:rFonts w:cs="Arial"/>
          <w:sz w:val="20"/>
          <w:szCs w:val="20"/>
        </w:rPr>
        <w:t>, provide a response to item #</w:t>
      </w:r>
      <w:r w:rsidR="002531B6">
        <w:rPr>
          <w:rFonts w:cs="Arial"/>
          <w:sz w:val="20"/>
          <w:szCs w:val="20"/>
        </w:rPr>
        <w:t>9</w:t>
      </w:r>
      <w:r>
        <w:rPr>
          <w:rFonts w:cs="Arial"/>
          <w:sz w:val="20"/>
          <w:szCs w:val="20"/>
        </w:rPr>
        <w:t xml:space="preserve">, then click the </w:t>
      </w:r>
      <w:r w:rsidRPr="008946FB">
        <w:rPr>
          <w:rFonts w:cs="Arial"/>
          <w:b/>
          <w:i/>
          <w:sz w:val="20"/>
          <w:szCs w:val="20"/>
        </w:rPr>
        <w:t>Submit</w:t>
      </w:r>
      <w:r>
        <w:rPr>
          <w:rFonts w:cs="Arial"/>
          <w:sz w:val="20"/>
          <w:szCs w:val="20"/>
        </w:rPr>
        <w:t xml:space="preserve"> button at the bottom of the page. </w:t>
      </w:r>
      <w:r w:rsidR="001B2DB5">
        <w:rPr>
          <w:rFonts w:cs="Arial"/>
          <w:sz w:val="20"/>
          <w:szCs w:val="20"/>
        </w:rPr>
        <w:t xml:space="preserve"> </w:t>
      </w:r>
      <w:r>
        <w:rPr>
          <w:rFonts w:cs="Arial"/>
          <w:sz w:val="20"/>
          <w:szCs w:val="20"/>
        </w:rPr>
        <w:t>I</w:t>
      </w:r>
      <w:r w:rsidR="00E215FF">
        <w:rPr>
          <w:rFonts w:cs="Arial"/>
          <w:sz w:val="20"/>
          <w:szCs w:val="20"/>
        </w:rPr>
        <w:t>f you disagreed with the scholar</w:t>
      </w:r>
      <w:r>
        <w:rPr>
          <w:rFonts w:cs="Arial"/>
          <w:sz w:val="20"/>
          <w:szCs w:val="20"/>
        </w:rPr>
        <w:t>’s response to any question</w:t>
      </w:r>
      <w:r w:rsidR="00E41E3C">
        <w:rPr>
          <w:rFonts w:cs="Arial"/>
          <w:sz w:val="20"/>
          <w:szCs w:val="20"/>
        </w:rPr>
        <w:t>,</w:t>
      </w:r>
      <w:r>
        <w:rPr>
          <w:rFonts w:cs="Arial"/>
          <w:sz w:val="20"/>
          <w:szCs w:val="20"/>
        </w:rPr>
        <w:t xml:space="preserve"> y</w:t>
      </w:r>
      <w:r w:rsidR="001B2DB5">
        <w:rPr>
          <w:rFonts w:cs="Arial"/>
          <w:sz w:val="20"/>
          <w:szCs w:val="20"/>
        </w:rPr>
        <w:t xml:space="preserve">ou will have the opportunity to </w:t>
      </w:r>
      <w:r w:rsidRPr="00934156">
        <w:rPr>
          <w:rFonts w:cs="Arial"/>
          <w:sz w:val="20"/>
          <w:szCs w:val="20"/>
        </w:rPr>
        <w:t xml:space="preserve">describe the reason for your disagreement </w:t>
      </w:r>
      <w:r w:rsidR="001B2DB5">
        <w:rPr>
          <w:rFonts w:cs="Arial"/>
          <w:sz w:val="20"/>
          <w:szCs w:val="20"/>
        </w:rPr>
        <w:t>on the following</w:t>
      </w:r>
      <w:r w:rsidR="00C5598C">
        <w:rPr>
          <w:rFonts w:cs="Arial"/>
          <w:sz w:val="20"/>
          <w:szCs w:val="20"/>
        </w:rPr>
        <w:t xml:space="preserve"> page</w:t>
      </w:r>
      <w:r w:rsidRPr="00934156">
        <w:rPr>
          <w:rFonts w:cs="Arial"/>
          <w:sz w:val="20"/>
          <w:szCs w:val="20"/>
        </w:rPr>
        <w:t>.</w:t>
      </w:r>
      <w:r w:rsidRPr="00934156">
        <w:rPr>
          <w:rFonts w:cs="Arial"/>
          <w:color w:val="1F497D"/>
          <w:sz w:val="20"/>
          <w:szCs w:val="20"/>
        </w:rPr>
        <w:t xml:space="preserve"> </w:t>
      </w:r>
      <w:r w:rsidRPr="00934156">
        <w:rPr>
          <w:rFonts w:cs="Arial"/>
          <w:sz w:val="20"/>
          <w:szCs w:val="20"/>
        </w:rPr>
        <w:t xml:space="preserve">An Employment </w:t>
      </w:r>
      <w:r w:rsidR="00C5598C">
        <w:rPr>
          <w:rFonts w:cs="Arial"/>
          <w:sz w:val="20"/>
          <w:szCs w:val="20"/>
        </w:rPr>
        <w:t>Dispute</w:t>
      </w:r>
      <w:r w:rsidRPr="00934156" w:rsidR="00C5598C">
        <w:rPr>
          <w:rFonts w:cs="Arial"/>
          <w:sz w:val="20"/>
          <w:szCs w:val="20"/>
        </w:rPr>
        <w:t xml:space="preserve"> </w:t>
      </w:r>
      <w:r w:rsidRPr="00934156">
        <w:rPr>
          <w:rFonts w:cs="Arial"/>
          <w:sz w:val="20"/>
          <w:szCs w:val="20"/>
        </w:rPr>
        <w:t xml:space="preserve">Report will be sent to the </w:t>
      </w:r>
      <w:r w:rsidR="00E215FF">
        <w:rPr>
          <w:rFonts w:cs="Arial"/>
          <w:sz w:val="20"/>
          <w:szCs w:val="20"/>
        </w:rPr>
        <w:t>scholar</w:t>
      </w:r>
      <w:r>
        <w:rPr>
          <w:rFonts w:cs="Arial"/>
          <w:sz w:val="20"/>
          <w:szCs w:val="20"/>
        </w:rPr>
        <w:t>,</w:t>
      </w:r>
      <w:r w:rsidRPr="00934156">
        <w:rPr>
          <w:rFonts w:cs="Arial"/>
          <w:sz w:val="20"/>
          <w:szCs w:val="20"/>
        </w:rPr>
        <w:t xml:space="preserve"> and he or she will have the opportunity to revise</w:t>
      </w:r>
      <w:r w:rsidRPr="00934156">
        <w:rPr>
          <w:rFonts w:cs="Arial"/>
          <w:color w:val="1F497D"/>
          <w:sz w:val="20"/>
          <w:szCs w:val="20"/>
        </w:rPr>
        <w:t xml:space="preserve"> </w:t>
      </w:r>
      <w:r w:rsidRPr="00934156">
        <w:rPr>
          <w:rFonts w:cs="Arial"/>
          <w:sz w:val="20"/>
          <w:szCs w:val="20"/>
        </w:rPr>
        <w:t xml:space="preserve">and resubmit </w:t>
      </w:r>
      <w:r w:rsidR="006355A9">
        <w:rPr>
          <w:rFonts w:cs="Arial"/>
          <w:sz w:val="20"/>
          <w:szCs w:val="20"/>
        </w:rPr>
        <w:t xml:space="preserve">the employment information </w:t>
      </w:r>
      <w:r w:rsidRPr="00934156">
        <w:rPr>
          <w:rFonts w:cs="Arial"/>
          <w:sz w:val="20"/>
          <w:szCs w:val="20"/>
        </w:rPr>
        <w:t>for</w:t>
      </w:r>
      <w:r w:rsidRPr="00934156">
        <w:rPr>
          <w:rFonts w:cs="Arial"/>
          <w:color w:val="1F497D"/>
          <w:sz w:val="20"/>
          <w:szCs w:val="20"/>
        </w:rPr>
        <w:t xml:space="preserve"> </w:t>
      </w:r>
      <w:r w:rsidRPr="00934156">
        <w:rPr>
          <w:rFonts w:cs="Arial"/>
          <w:sz w:val="20"/>
          <w:szCs w:val="20"/>
        </w:rPr>
        <w:t>verification</w:t>
      </w:r>
      <w:r w:rsidR="00E215FF">
        <w:rPr>
          <w:rFonts w:cs="Arial"/>
          <w:sz w:val="20"/>
          <w:szCs w:val="20"/>
        </w:rPr>
        <w:t xml:space="preserve"> based on your changes</w:t>
      </w:r>
      <w:r w:rsidRPr="00934156">
        <w:rPr>
          <w:rFonts w:cs="Arial"/>
          <w:sz w:val="20"/>
          <w:szCs w:val="20"/>
        </w:rPr>
        <w:t>.</w:t>
      </w:r>
    </w:p>
    <w:p w:rsidR="00D26E09" w:rsidRPr="007B5EE8" w:rsidP="00D26E09" w14:paraId="44712226" w14:textId="77777777">
      <w:pPr>
        <w:rPr>
          <w:rFonts w:cs="Arial"/>
          <w:b/>
          <w:bCs/>
          <w:sz w:val="20"/>
          <w:szCs w:val="20"/>
        </w:rPr>
      </w:pPr>
    </w:p>
    <w:p w:rsidR="00D26E09" w:rsidRPr="007B5EE8" w:rsidP="00D26E09" w14:paraId="4337E053" w14:textId="77777777">
      <w:pPr>
        <w:rPr>
          <w:rFonts w:cs="Arial"/>
          <w:b/>
          <w:bCs/>
          <w:sz w:val="20"/>
          <w:szCs w:val="20"/>
        </w:rPr>
      </w:pPr>
      <w:r w:rsidRPr="007B5EE8">
        <w:rPr>
          <w:rFonts w:cs="Arial"/>
          <w:b/>
          <w:bCs/>
          <w:sz w:val="20"/>
          <w:szCs w:val="20"/>
        </w:rPr>
        <w:t>Employee Name: </w:t>
      </w:r>
    </w:p>
    <w:p w:rsidR="00D26E09" w:rsidRPr="007B5EE8" w:rsidP="00D26E09" w14:paraId="51A5A5CB" w14:textId="77777777">
      <w:pPr>
        <w:rPr>
          <w:rFonts w:cs="Arial"/>
          <w:sz w:val="20"/>
          <w:szCs w:val="20"/>
        </w:rPr>
      </w:pPr>
      <w:r w:rsidRPr="007B5EE8">
        <w:rPr>
          <w:rFonts w:cs="Arial"/>
          <w:sz w:val="20"/>
          <w:szCs w:val="20"/>
        </w:rPr>
        <w:t xml:space="preserve"> </w:t>
      </w:r>
    </w:p>
    <w:p w:rsidR="00696839" w:rsidRPr="007B5EE8" w:rsidP="00D26E09" w14:paraId="5AD64E30" w14:textId="77777777">
      <w:pPr>
        <w:rPr>
          <w:rFonts w:cs="Arial"/>
          <w:sz w:val="20"/>
          <w:szCs w:val="20"/>
        </w:rPr>
      </w:pPr>
    </w:p>
    <w:p w:rsidR="0022677B" w:rsidRPr="007B5EE8" w:rsidP="0022677B" w14:paraId="6A82616D" w14:textId="77777777">
      <w:pPr>
        <w:pStyle w:val="Heading2"/>
        <w:tabs>
          <w:tab w:val="clear" w:pos="7185"/>
        </w:tabs>
        <w:spacing w:after="0"/>
        <w:ind w:left="-90"/>
        <w:rPr>
          <w:rStyle w:val="float700"/>
          <w:rFonts w:cs="Arial"/>
          <w:sz w:val="12"/>
          <w:szCs w:val="12"/>
        </w:rPr>
      </w:pPr>
    </w:p>
    <w:p w:rsidR="008B02DD" w:rsidRPr="007B5EE8" w:rsidP="008B02DD" w14:paraId="26E07235" w14:textId="77777777">
      <w:pPr>
        <w:rPr>
          <w:rFonts w:cs="Arial"/>
        </w:rPr>
      </w:pPr>
    </w:p>
    <w:p w:rsidR="0064728D" w:rsidP="00266AAE" w14:paraId="0B8A2C68" w14:textId="77777777">
      <w:pPr>
        <w:pStyle w:val="Heading2"/>
        <w:tabs>
          <w:tab w:val="clear" w:pos="7185"/>
        </w:tabs>
        <w:spacing w:after="0"/>
        <w:ind w:left="0"/>
        <w:rPr>
          <w:rFonts w:cs="Arial"/>
          <w:sz w:val="12"/>
          <w:szCs w:val="12"/>
        </w:rPr>
      </w:pPr>
      <w:r>
        <w:rPr>
          <w:rFonts w:cs="Arial"/>
          <w:b w:val="0"/>
          <w:sz w:val="20"/>
          <w:szCs w:val="20"/>
        </w:rPr>
        <w:t xml:space="preserve">1. </w:t>
      </w:r>
      <w:r w:rsidRPr="004572C9">
        <w:rPr>
          <w:rFonts w:cs="Arial"/>
          <w:b w:val="0"/>
          <w:sz w:val="20"/>
          <w:szCs w:val="20"/>
        </w:rPr>
        <w:t xml:space="preserve">Was the scholar employed from _______________ </w:t>
      </w:r>
      <w:r w:rsidRPr="004572C9">
        <w:rPr>
          <w:rFonts w:cs="Arial"/>
          <w:b w:val="0"/>
          <w:sz w:val="20"/>
          <w:szCs w:val="20"/>
        </w:rPr>
        <w:t>to</w:t>
      </w:r>
      <w:r w:rsidRPr="004572C9">
        <w:rPr>
          <w:rFonts w:cs="Arial"/>
          <w:b w:val="0"/>
          <w:sz w:val="20"/>
          <w:szCs w:val="20"/>
        </w:rPr>
        <w:t xml:space="preserve"> ____________?</w:t>
      </w:r>
      <w:r>
        <w:rPr>
          <w:rFonts w:ascii="Calibri" w:hAnsi="Calibri"/>
          <w:sz w:val="22"/>
          <w:szCs w:val="22"/>
        </w:rPr>
        <w:t xml:space="preserve"> </w:t>
      </w:r>
    </w:p>
    <w:p w:rsidR="008B02DD" w:rsidRPr="007B5EE8" w:rsidP="008B02DD" w14:paraId="4ED63A64" w14:textId="77777777">
      <w:pPr>
        <w:tabs>
          <w:tab w:val="left" w:pos="8010"/>
        </w:tabs>
        <w:rPr>
          <w:rStyle w:val="float700"/>
          <w:rFonts w:cs="Arial"/>
          <w:sz w:val="20"/>
          <w:szCs w:val="20"/>
        </w:rPr>
      </w:pPr>
    </w:p>
    <w:p w:rsidR="008B02DD" w:rsidP="008B02DD" w14:paraId="0B8AF967" w14:textId="77777777">
      <w:pPr>
        <w:tabs>
          <w:tab w:val="left" w:pos="8010"/>
        </w:tabs>
        <w:rPr>
          <w:rStyle w:val="float700"/>
          <w:rFonts w:cs="Arial"/>
          <w:sz w:val="20"/>
          <w:szCs w:val="20"/>
        </w:rPr>
      </w:pPr>
      <w:r w:rsidRPr="00841C1A">
        <w:rPr>
          <w:rStyle w:val="float700"/>
          <w:rFonts w:cs="Arial"/>
          <w:sz w:val="20"/>
          <w:szCs w:val="20"/>
        </w:rPr>
        <w:t xml:space="preserve">                              </w:t>
      </w:r>
    </w:p>
    <w:p w:rsidR="007266F5" w:rsidP="007266F5" w14:paraId="6D8EAD8C" w14:textId="77777777">
      <w:pPr>
        <w:pStyle w:val="Heading2"/>
        <w:tabs>
          <w:tab w:val="clear" w:pos="7185"/>
        </w:tabs>
        <w:spacing w:after="0"/>
        <w:ind w:left="0"/>
        <w:rPr>
          <w:rFonts w:cs="Arial"/>
          <w:b w:val="0"/>
          <w:sz w:val="18"/>
          <w:szCs w:val="18"/>
        </w:rPr>
      </w:pPr>
    </w:p>
    <w:p w:rsidR="007266F5" w:rsidRPr="00266AAE" w:rsidP="007266F5" w14:paraId="15A4B87E"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D52F6E" w:rsidP="00D52F6E" w14:paraId="6B466B26" w14:textId="77777777">
      <w:pPr>
        <w:rPr>
          <w:rStyle w:val="float700"/>
          <w:rFonts w:cs="Arial"/>
          <w:sz w:val="20"/>
          <w:szCs w:val="20"/>
        </w:rPr>
      </w:pPr>
    </w:p>
    <w:p w:rsidR="00D52F6E" w:rsidP="00D52F6E" w14:paraId="0789858C" w14:textId="7A15F8FA">
      <w:pPr>
        <w:rPr>
          <w:rStyle w:val="float700"/>
          <w:rFonts w:cs="Arial"/>
          <w:sz w:val="20"/>
          <w:szCs w:val="20"/>
        </w:rPr>
      </w:pPr>
      <w:r>
        <w:rPr>
          <w:rFonts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2304415</wp:posOffset>
                </wp:positionH>
                <wp:positionV relativeFrom="paragraph">
                  <wp:posOffset>83820</wp:posOffset>
                </wp:positionV>
                <wp:extent cx="3251200" cy="217805"/>
                <wp:effectExtent l="8890" t="7620" r="6985" b="12700"/>
                <wp:wrapNone/>
                <wp:docPr id="12" name="Rectangle 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0" o:spid="_x0000_s1025" style="width:256pt;height:17.15pt;margin-top:6.6pt;margin-left:181.4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p>
    <w:p w:rsidR="00D52F6E" w:rsidP="00D52F6E" w14:paraId="41D4FF56" w14:textId="77777777">
      <w:pPr>
        <w:rPr>
          <w:rStyle w:val="float700"/>
          <w:rFonts w:cs="Arial"/>
          <w:sz w:val="20"/>
          <w:szCs w:val="20"/>
        </w:rPr>
      </w:pPr>
      <w:r>
        <w:rPr>
          <w:rStyle w:val="float700"/>
          <w:rFonts w:cs="Arial"/>
          <w:sz w:val="20"/>
          <w:szCs w:val="20"/>
        </w:rPr>
        <w:t>If you disagree, please explain:</w:t>
      </w:r>
    </w:p>
    <w:p w:rsidR="00D52F6E" w:rsidP="008B02DD" w14:paraId="235457EB" w14:textId="77777777">
      <w:pPr>
        <w:tabs>
          <w:tab w:val="left" w:pos="8010"/>
        </w:tabs>
        <w:rPr>
          <w:rStyle w:val="float700"/>
          <w:rFonts w:cs="Arial"/>
          <w:sz w:val="20"/>
          <w:szCs w:val="20"/>
        </w:rPr>
      </w:pPr>
    </w:p>
    <w:p w:rsidR="004572C9" w:rsidP="004572C9" w14:paraId="75BD8565" w14:textId="77777777">
      <w:pPr>
        <w:rPr>
          <w:rFonts w:ascii="Calibri" w:hAnsi="Calibri"/>
          <w:sz w:val="22"/>
          <w:szCs w:val="22"/>
        </w:rPr>
      </w:pPr>
      <w:r w:rsidRPr="00C06A04">
        <w:rPr>
          <w:sz w:val="18"/>
          <w:szCs w:val="18"/>
        </w:rPr>
        <w:t xml:space="preserve">PLEASE NOTE: </w:t>
      </w:r>
    </w:p>
    <w:p w:rsidR="00D52F6E" w:rsidRPr="004572C9" w:rsidP="004572C9" w14:paraId="02B36849" w14:textId="77777777">
      <w:pPr>
        <w:rPr>
          <w:rStyle w:val="float700"/>
          <w:rFonts w:ascii="Calibri" w:hAnsi="Calibri"/>
          <w:sz w:val="22"/>
          <w:szCs w:val="22"/>
        </w:rPr>
      </w:pPr>
      <w:r w:rsidRPr="004572C9">
        <w:rPr>
          <w:rFonts w:cs="Arial"/>
          <w:sz w:val="18"/>
          <w:szCs w:val="18"/>
        </w:rPr>
        <w:t>We understand that scholars may have begun employment prior to the date listed here.  However, according to</w:t>
      </w:r>
      <w:r w:rsidRPr="004572C9" w:rsidR="002531B6">
        <w:rPr>
          <w:rFonts w:cs="Arial"/>
          <w:sz w:val="18"/>
          <w:szCs w:val="18"/>
        </w:rPr>
        <w:t xml:space="preserve"> </w:t>
      </w:r>
      <w:r w:rsidRPr="00C06A04" w:rsidR="002531B6">
        <w:rPr>
          <w:sz w:val="18"/>
          <w:szCs w:val="18"/>
        </w:rPr>
        <w:t>program regulations, s</w:t>
      </w:r>
      <w:r w:rsidR="00E215FF">
        <w:rPr>
          <w:sz w:val="18"/>
          <w:szCs w:val="18"/>
        </w:rPr>
        <w:t>cholars</w:t>
      </w:r>
      <w:r w:rsidRPr="00C06A04" w:rsidR="002531B6">
        <w:rPr>
          <w:sz w:val="18"/>
          <w:szCs w:val="18"/>
        </w:rPr>
        <w:t xml:space="preserve"> may begin work in eligible employment following the completion of one academic year of training. Therefore, the </w:t>
      </w:r>
      <w:r w:rsidR="008946FB">
        <w:rPr>
          <w:sz w:val="18"/>
          <w:szCs w:val="18"/>
        </w:rPr>
        <w:t>PDP</w:t>
      </w:r>
      <w:r w:rsidR="002531B6">
        <w:rPr>
          <w:sz w:val="18"/>
          <w:szCs w:val="18"/>
        </w:rPr>
        <w:t xml:space="preserve">DCS </w:t>
      </w:r>
      <w:r w:rsidRPr="00C06A04" w:rsidR="002531B6">
        <w:rPr>
          <w:sz w:val="18"/>
          <w:szCs w:val="18"/>
        </w:rPr>
        <w:t xml:space="preserve">only allows for </w:t>
      </w:r>
      <w:r w:rsidR="002531B6">
        <w:rPr>
          <w:sz w:val="18"/>
          <w:szCs w:val="18"/>
        </w:rPr>
        <w:t>dates of an employment position</w:t>
      </w:r>
      <w:r w:rsidRPr="00C06A04" w:rsidR="002531B6">
        <w:rPr>
          <w:sz w:val="18"/>
          <w:szCs w:val="18"/>
        </w:rPr>
        <w:t xml:space="preserve"> after the completion of one academic year of training. </w:t>
      </w:r>
      <w:r w:rsidRPr="004572C9">
        <w:rPr>
          <w:rFonts w:cs="Arial"/>
          <w:sz w:val="18"/>
          <w:szCs w:val="18"/>
        </w:rPr>
        <w:t xml:space="preserve">If a scholar began employment prior to their completion of one academic year of training, the date indicated </w:t>
      </w:r>
      <w:r w:rsidR="008E2106">
        <w:rPr>
          <w:rFonts w:cs="Arial"/>
          <w:sz w:val="18"/>
          <w:szCs w:val="18"/>
        </w:rPr>
        <w:t>above</w:t>
      </w:r>
      <w:r w:rsidRPr="004572C9">
        <w:rPr>
          <w:rFonts w:cs="Arial"/>
          <w:sz w:val="18"/>
          <w:szCs w:val="18"/>
        </w:rPr>
        <w:t xml:space="preserve"> reflects only that employment that began after the completion of one academic year of training.</w:t>
      </w:r>
      <w:r>
        <w:rPr>
          <w:rFonts w:ascii="Calibri" w:hAnsi="Calibri"/>
          <w:sz w:val="22"/>
          <w:szCs w:val="22"/>
        </w:rPr>
        <w:t xml:space="preserve"> </w:t>
      </w:r>
      <w:r w:rsidRPr="00C06A04" w:rsidR="002531B6">
        <w:rPr>
          <w:sz w:val="18"/>
          <w:szCs w:val="18"/>
        </w:rPr>
        <w:t xml:space="preserve">Please verify </w:t>
      </w:r>
      <w:r w:rsidR="00E215FF">
        <w:rPr>
          <w:sz w:val="18"/>
          <w:szCs w:val="18"/>
        </w:rPr>
        <w:t>that the scholar</w:t>
      </w:r>
      <w:r w:rsidRPr="00C06A04" w:rsidR="002531B6">
        <w:rPr>
          <w:sz w:val="18"/>
          <w:szCs w:val="18"/>
        </w:rPr>
        <w:t xml:space="preserve"> was employed during the dates </w:t>
      </w:r>
      <w:r w:rsidR="002531B6">
        <w:rPr>
          <w:sz w:val="18"/>
          <w:szCs w:val="18"/>
        </w:rPr>
        <w:t>listed above.</w:t>
      </w:r>
    </w:p>
    <w:p w:rsidR="008B02DD" w:rsidRPr="00841C1A" w:rsidP="008B02DD" w14:paraId="37B45DE9" w14:textId="77777777">
      <w:pPr>
        <w:tabs>
          <w:tab w:val="left" w:pos="8010"/>
        </w:tabs>
        <w:rPr>
          <w:rFonts w:cs="Arial"/>
          <w:sz w:val="20"/>
          <w:szCs w:val="20"/>
        </w:rPr>
      </w:pPr>
    </w:p>
    <w:p w:rsidR="00F96D2F" w:rsidP="00F96D2F" w14:paraId="1D837FA0" w14:textId="77777777">
      <w:pPr>
        <w:pStyle w:val="Heading2"/>
        <w:tabs>
          <w:tab w:val="clear" w:pos="7185"/>
        </w:tabs>
        <w:spacing w:after="0"/>
        <w:ind w:left="0"/>
        <w:rPr>
          <w:rStyle w:val="float700"/>
          <w:rFonts w:cs="Arial"/>
          <w:sz w:val="12"/>
          <w:szCs w:val="12"/>
        </w:rPr>
      </w:pPr>
    </w:p>
    <w:p w:rsidR="00F96D2F" w:rsidP="00F96D2F" w14:paraId="58C3EEA5" w14:textId="77777777">
      <w:pPr>
        <w:pStyle w:val="Heading2"/>
        <w:tabs>
          <w:tab w:val="clear" w:pos="7185"/>
        </w:tabs>
        <w:spacing w:after="0"/>
        <w:ind w:left="0"/>
        <w:rPr>
          <w:rStyle w:val="float700"/>
          <w:rFonts w:cs="Arial"/>
          <w:sz w:val="12"/>
          <w:szCs w:val="12"/>
        </w:rPr>
      </w:pPr>
    </w:p>
    <w:p w:rsidR="00B44624" w:rsidP="00266AAE" w14:paraId="6FA721C1" w14:textId="77777777">
      <w:pPr>
        <w:pStyle w:val="Heading2"/>
        <w:tabs>
          <w:tab w:val="clear" w:pos="7185"/>
        </w:tabs>
        <w:spacing w:after="0"/>
        <w:ind w:left="0"/>
        <w:rPr>
          <w:rFonts w:cs="Arial"/>
          <w:sz w:val="12"/>
          <w:szCs w:val="12"/>
        </w:rPr>
      </w:pPr>
      <w:r>
        <w:rPr>
          <w:rStyle w:val="float700"/>
          <w:rFonts w:cs="Arial"/>
          <w:b w:val="0"/>
          <w:sz w:val="20"/>
          <w:szCs w:val="20"/>
        </w:rPr>
        <w:t>2</w:t>
      </w:r>
      <w:r w:rsidR="007E3D29">
        <w:rPr>
          <w:rStyle w:val="float700"/>
          <w:rFonts w:cs="Arial"/>
          <w:b w:val="0"/>
          <w:sz w:val="20"/>
          <w:szCs w:val="20"/>
        </w:rPr>
        <w:t xml:space="preserve">a. </w:t>
      </w:r>
      <w:r w:rsidRPr="00841C1A" w:rsidR="005E0899">
        <w:rPr>
          <w:rStyle w:val="float700"/>
          <w:rFonts w:cs="Arial"/>
          <w:b w:val="0"/>
          <w:sz w:val="20"/>
          <w:szCs w:val="20"/>
        </w:rPr>
        <w:t>Is</w:t>
      </w:r>
      <w:r w:rsidR="002531B6">
        <w:rPr>
          <w:rStyle w:val="float700"/>
          <w:rFonts w:cs="Arial"/>
          <w:b w:val="0"/>
          <w:sz w:val="20"/>
          <w:szCs w:val="20"/>
        </w:rPr>
        <w:t>/was</w:t>
      </w:r>
      <w:r w:rsidRPr="00841C1A" w:rsidR="005E0899">
        <w:rPr>
          <w:rStyle w:val="float700"/>
          <w:rFonts w:cs="Arial"/>
          <w:b w:val="0"/>
          <w:sz w:val="20"/>
          <w:szCs w:val="20"/>
        </w:rPr>
        <w:t xml:space="preserve"> this full time or part time employment</w:t>
      </w:r>
      <w:r w:rsidR="004E2C8B">
        <w:rPr>
          <w:rStyle w:val="float700"/>
          <w:rFonts w:cs="Arial"/>
          <w:b w:val="0"/>
          <w:sz w:val="20"/>
          <w:szCs w:val="20"/>
        </w:rPr>
        <w:t xml:space="preserve"> (Full time </w:t>
      </w:r>
      <w:r w:rsidRPr="00266AAE" w:rsidR="004E2C8B">
        <w:rPr>
          <w:rStyle w:val="float700"/>
          <w:rFonts w:cs="Arial"/>
          <w:b w:val="0"/>
          <w:sz w:val="20"/>
          <w:szCs w:val="20"/>
        </w:rPr>
        <w:t xml:space="preserve">as defined by you </w:t>
      </w:r>
      <w:r w:rsidR="004E2C8B">
        <w:rPr>
          <w:rStyle w:val="float700"/>
          <w:rFonts w:cs="Arial"/>
          <w:b w:val="0"/>
          <w:sz w:val="20"/>
          <w:szCs w:val="20"/>
        </w:rPr>
        <w:t>the e</w:t>
      </w:r>
      <w:r w:rsidRPr="00266AAE" w:rsidR="004E2C8B">
        <w:rPr>
          <w:rStyle w:val="float700"/>
          <w:rFonts w:cs="Arial"/>
          <w:b w:val="0"/>
          <w:sz w:val="20"/>
          <w:szCs w:val="20"/>
        </w:rPr>
        <w:t>mployer and must be 30 hours or more per week)</w:t>
      </w:r>
      <w:r w:rsidRPr="004E2C8B" w:rsidR="005E0899">
        <w:rPr>
          <w:rStyle w:val="float700"/>
          <w:rFonts w:cs="Arial"/>
          <w:b w:val="0"/>
          <w:sz w:val="20"/>
          <w:szCs w:val="20"/>
        </w:rPr>
        <w:t>?</w:t>
      </w:r>
      <w:r w:rsidRPr="00841C1A" w:rsidR="005E0899">
        <w:rPr>
          <w:rFonts w:cs="Arial"/>
          <w:sz w:val="12"/>
          <w:szCs w:val="12"/>
        </w:rPr>
        <w:t xml:space="preserve"> </w:t>
      </w:r>
      <w:r w:rsidRPr="00841C1A" w:rsidR="005E0899">
        <w:rPr>
          <w:rFonts w:cs="Arial"/>
          <w:sz w:val="12"/>
          <w:szCs w:val="12"/>
        </w:rPr>
        <w:tab/>
      </w:r>
      <w:r w:rsidRPr="00841C1A" w:rsidR="005E0899">
        <w:rPr>
          <w:rFonts w:cs="Arial"/>
          <w:sz w:val="12"/>
          <w:szCs w:val="12"/>
        </w:rPr>
        <w:tab/>
      </w:r>
      <w:r w:rsidRPr="00841C1A" w:rsidR="005E0899">
        <w:rPr>
          <w:rFonts w:cs="Arial"/>
          <w:sz w:val="12"/>
          <w:szCs w:val="12"/>
        </w:rPr>
        <w:tab/>
      </w:r>
    </w:p>
    <w:p w:rsidR="00B44624" w:rsidRPr="00841C1A" w:rsidP="005E0899" w14:paraId="79C6E5F1" w14:textId="77777777">
      <w:pPr>
        <w:rPr>
          <w:rFonts w:cs="Arial"/>
          <w:sz w:val="20"/>
          <w:szCs w:val="20"/>
        </w:rPr>
      </w:pPr>
    </w:p>
    <w:p w:rsidR="005E0899" w:rsidRPr="00841C1A" w:rsidP="005E0899" w14:paraId="5E704011" w14:textId="77777777">
      <w:pPr>
        <w:tabs>
          <w:tab w:val="left" w:pos="8010"/>
        </w:tabs>
        <w:rPr>
          <w:rStyle w:val="float700"/>
          <w:rFonts w:cs="Arial"/>
          <w:sz w:val="20"/>
          <w:szCs w:val="20"/>
        </w:rPr>
      </w:pPr>
      <w:r w:rsidRPr="00841C1A">
        <w:rPr>
          <w:rStyle w:val="float700"/>
          <w:rFonts w:cs="Arial"/>
          <w:sz w:val="20"/>
          <w:szCs w:val="20"/>
        </w:rPr>
        <w:t xml:space="preserve">        </w:t>
      </w:r>
    </w:p>
    <w:p w:rsidR="0064728D" w:rsidP="005E0899" w14:paraId="1356AD36" w14:textId="0ADFB637">
      <w:pPr>
        <w:tabs>
          <w:tab w:val="left" w:pos="8010"/>
        </w:tabs>
        <w:rPr>
          <w:rStyle w:val="float700"/>
          <w:rFonts w:cs="Arial"/>
          <w:sz w:val="20"/>
          <w:szCs w:val="20"/>
        </w:rPr>
      </w:pPr>
      <w:r w:rsidRPr="00841C1A">
        <w:rPr>
          <w:rFonts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1572895</wp:posOffset>
                </wp:positionH>
                <wp:positionV relativeFrom="paragraph">
                  <wp:posOffset>-44450</wp:posOffset>
                </wp:positionV>
                <wp:extent cx="1139190" cy="217805"/>
                <wp:effectExtent l="10795" t="9525" r="12065" b="10795"/>
                <wp:wrapNone/>
                <wp:docPr id="11"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1" o:spid="_x0000_s1026" style="width:89.7pt;height:17.15pt;margin-top:-3.5pt;margin-left:123.8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00E215FF">
        <w:rPr>
          <w:rStyle w:val="float700"/>
          <w:rFonts w:cs="Arial"/>
          <w:sz w:val="20"/>
          <w:szCs w:val="20"/>
        </w:rPr>
        <w:t>Scholar Answer</w:t>
      </w:r>
      <w:r w:rsidRPr="00841C1A" w:rsidR="00724292">
        <w:rPr>
          <w:rStyle w:val="float700"/>
          <w:rFonts w:cs="Arial"/>
          <w:sz w:val="20"/>
          <w:szCs w:val="20"/>
        </w:rPr>
        <w:t>:</w:t>
      </w:r>
    </w:p>
    <w:p w:rsidR="0064728D" w:rsidRPr="00841C1A" w:rsidP="005E0899" w14:paraId="7F3FACB5" w14:textId="77777777">
      <w:pPr>
        <w:tabs>
          <w:tab w:val="left" w:pos="8010"/>
        </w:tabs>
        <w:rPr>
          <w:rStyle w:val="float700"/>
          <w:rFonts w:cs="Arial"/>
          <w:sz w:val="20"/>
          <w:szCs w:val="20"/>
        </w:rPr>
      </w:pPr>
    </w:p>
    <w:p w:rsidR="007266F5" w:rsidP="007266F5" w14:paraId="48D18F85" w14:textId="77777777">
      <w:pPr>
        <w:pStyle w:val="Heading2"/>
        <w:tabs>
          <w:tab w:val="clear" w:pos="7185"/>
        </w:tabs>
        <w:spacing w:after="0"/>
        <w:ind w:left="0"/>
        <w:rPr>
          <w:rFonts w:cs="Arial"/>
          <w:b w:val="0"/>
          <w:sz w:val="18"/>
          <w:szCs w:val="18"/>
        </w:rPr>
      </w:pPr>
    </w:p>
    <w:p w:rsidR="007266F5" w:rsidRPr="00266AAE" w:rsidP="007266F5" w14:paraId="2A7BAD38"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7266F5" w:rsidP="00266AAE" w14:paraId="65B11741" w14:textId="77777777">
      <w:pPr>
        <w:tabs>
          <w:tab w:val="left" w:pos="8010"/>
        </w:tabs>
        <w:rPr>
          <w:rStyle w:val="float700"/>
          <w:rFonts w:cs="Arial"/>
          <w:sz w:val="20"/>
          <w:szCs w:val="20"/>
        </w:rPr>
      </w:pPr>
    </w:p>
    <w:p w:rsidR="00D52F6E" w:rsidP="00266AAE" w14:paraId="55D6179E" w14:textId="01DA445B">
      <w:pPr>
        <w:tabs>
          <w:tab w:val="left" w:pos="8010"/>
        </w:tabs>
        <w:rPr>
          <w:rStyle w:val="float700"/>
          <w:rFonts w:cs="Arial"/>
          <w:sz w:val="20"/>
          <w:szCs w:val="20"/>
        </w:rPr>
      </w:pPr>
      <w:r>
        <w:rPr>
          <w:rFonts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1887220</wp:posOffset>
                </wp:positionH>
                <wp:positionV relativeFrom="paragraph">
                  <wp:posOffset>10795</wp:posOffset>
                </wp:positionV>
                <wp:extent cx="3251200" cy="217805"/>
                <wp:effectExtent l="10795" t="8890" r="5080" b="11430"/>
                <wp:wrapNone/>
                <wp:docPr id="10" name="Rectangle 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 o:spid="_x0000_s1027" style="width:256pt;height:17.15pt;margin-top:0.85pt;margin-left:148.6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Pr>
          <w:rStyle w:val="float700"/>
          <w:rFonts w:cs="Arial"/>
          <w:sz w:val="20"/>
          <w:szCs w:val="20"/>
        </w:rPr>
        <w:t>If you disagree, please explain:</w:t>
      </w:r>
    </w:p>
    <w:p w:rsidR="00D52F6E" w:rsidP="00372C33" w14:paraId="1154DDAC" w14:textId="77777777">
      <w:pPr>
        <w:tabs>
          <w:tab w:val="left" w:pos="8010"/>
        </w:tabs>
        <w:rPr>
          <w:rStyle w:val="float700"/>
          <w:rFonts w:cs="Arial"/>
          <w:sz w:val="20"/>
          <w:szCs w:val="20"/>
        </w:rPr>
      </w:pPr>
    </w:p>
    <w:p w:rsidR="007E3D29" w:rsidP="00372C33" w14:paraId="7FC8B7B8" w14:textId="77777777">
      <w:pPr>
        <w:tabs>
          <w:tab w:val="left" w:pos="8010"/>
        </w:tabs>
        <w:rPr>
          <w:rStyle w:val="float700"/>
          <w:rFonts w:cs="Arial"/>
          <w:sz w:val="20"/>
          <w:szCs w:val="20"/>
        </w:rPr>
      </w:pPr>
    </w:p>
    <w:p w:rsidR="0064728D" w:rsidP="0064728D" w14:paraId="523CFC70" w14:textId="77777777">
      <w:pPr>
        <w:pStyle w:val="Heading2"/>
        <w:tabs>
          <w:tab w:val="clear" w:pos="7185"/>
        </w:tabs>
        <w:spacing w:after="0"/>
        <w:ind w:left="0"/>
        <w:rPr>
          <w:rFonts w:cs="Arial"/>
          <w:sz w:val="12"/>
          <w:szCs w:val="12"/>
        </w:rPr>
      </w:pPr>
      <w:r>
        <w:rPr>
          <w:rStyle w:val="float700"/>
          <w:rFonts w:cs="Arial"/>
          <w:b w:val="0"/>
          <w:sz w:val="20"/>
          <w:szCs w:val="20"/>
        </w:rPr>
        <w:t>2</w:t>
      </w:r>
      <w:r w:rsidR="007E3D29">
        <w:rPr>
          <w:rStyle w:val="float700"/>
          <w:rFonts w:cs="Arial"/>
          <w:b w:val="0"/>
          <w:sz w:val="20"/>
          <w:szCs w:val="20"/>
        </w:rPr>
        <w:t>b. If this employment is</w:t>
      </w:r>
      <w:r w:rsidR="004E2C8B">
        <w:rPr>
          <w:rStyle w:val="float700"/>
          <w:rFonts w:cs="Arial"/>
          <w:b w:val="0"/>
          <w:sz w:val="20"/>
          <w:szCs w:val="20"/>
        </w:rPr>
        <w:t>/was</w:t>
      </w:r>
      <w:r w:rsidR="007E3D29">
        <w:rPr>
          <w:rStyle w:val="float700"/>
          <w:rFonts w:cs="Arial"/>
          <w:b w:val="0"/>
          <w:sz w:val="20"/>
          <w:szCs w:val="20"/>
        </w:rPr>
        <w:t xml:space="preserve"> part-time, on average,</w:t>
      </w:r>
      <w:r w:rsidR="00E215FF">
        <w:rPr>
          <w:rStyle w:val="float700"/>
          <w:rFonts w:cs="Arial"/>
          <w:b w:val="0"/>
          <w:sz w:val="20"/>
          <w:szCs w:val="20"/>
        </w:rPr>
        <w:t xml:space="preserve"> how many hours does the scholar</w:t>
      </w:r>
      <w:r w:rsidR="007E3D29">
        <w:rPr>
          <w:rStyle w:val="float700"/>
          <w:rFonts w:cs="Arial"/>
          <w:b w:val="0"/>
          <w:sz w:val="20"/>
          <w:szCs w:val="20"/>
        </w:rPr>
        <w:t xml:space="preserve"> work per week at this job?</w:t>
      </w:r>
      <w:r w:rsidRPr="00841C1A" w:rsidR="007E3D29">
        <w:rPr>
          <w:rFonts w:cs="Arial"/>
          <w:sz w:val="12"/>
          <w:szCs w:val="12"/>
        </w:rPr>
        <w:t xml:space="preserve"> </w:t>
      </w:r>
      <w:r w:rsidRPr="00841C1A" w:rsidR="007E3D29">
        <w:rPr>
          <w:rFonts w:cs="Arial"/>
          <w:sz w:val="12"/>
          <w:szCs w:val="12"/>
        </w:rPr>
        <w:tab/>
      </w:r>
      <w:r w:rsidRPr="00841C1A" w:rsidR="007E3D29">
        <w:rPr>
          <w:rFonts w:cs="Arial"/>
          <w:sz w:val="12"/>
          <w:szCs w:val="12"/>
        </w:rPr>
        <w:tab/>
      </w:r>
      <w:r w:rsidRPr="00841C1A" w:rsidR="007E3D29">
        <w:rPr>
          <w:rFonts w:cs="Arial"/>
          <w:sz w:val="12"/>
          <w:szCs w:val="12"/>
        </w:rPr>
        <w:tab/>
      </w:r>
      <w:r w:rsidRPr="00841C1A" w:rsidR="007E3D29">
        <w:rPr>
          <w:rFonts w:cs="Arial"/>
          <w:sz w:val="12"/>
          <w:szCs w:val="12"/>
        </w:rPr>
        <w:tab/>
      </w:r>
    </w:p>
    <w:p w:rsidR="0064728D" w:rsidP="0064728D" w14:paraId="08AD326D" w14:textId="77777777">
      <w:pPr>
        <w:pStyle w:val="Heading2"/>
        <w:tabs>
          <w:tab w:val="clear" w:pos="7185"/>
        </w:tabs>
        <w:spacing w:after="0"/>
        <w:ind w:left="0"/>
        <w:rPr>
          <w:rFonts w:cs="Arial"/>
          <w:sz w:val="12"/>
          <w:szCs w:val="12"/>
        </w:rPr>
      </w:pPr>
    </w:p>
    <w:p w:rsidR="007E3D29" w:rsidP="00266AAE" w14:paraId="77743BFD" w14:textId="39A0A1B3">
      <w:r>
        <w:rPr>
          <w:rFonts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1262380</wp:posOffset>
                </wp:positionH>
                <wp:positionV relativeFrom="paragraph">
                  <wp:posOffset>140970</wp:posOffset>
                </wp:positionV>
                <wp:extent cx="1139190" cy="217805"/>
                <wp:effectExtent l="5080" t="13970" r="8255" b="6350"/>
                <wp:wrapNone/>
                <wp:docPr id="9" name="Rectangle 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9" o:spid="_x0000_s1028" style="width:89.7pt;height:17.15pt;margin-top:11.1pt;margin-left:99.4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p>
    <w:p w:rsidR="007E3D29" w:rsidP="007E3D29" w14:paraId="412E422F" w14:textId="77777777">
      <w:pPr>
        <w:tabs>
          <w:tab w:val="left" w:pos="8010"/>
        </w:tabs>
        <w:rPr>
          <w:rStyle w:val="float700"/>
          <w:rFonts w:cs="Arial"/>
          <w:sz w:val="20"/>
          <w:szCs w:val="20"/>
        </w:rPr>
      </w:pPr>
      <w:r>
        <w:rPr>
          <w:rStyle w:val="float700"/>
          <w:rFonts w:cs="Arial"/>
          <w:sz w:val="20"/>
          <w:szCs w:val="20"/>
        </w:rPr>
        <w:t>Scholar Answer</w:t>
      </w:r>
      <w:r w:rsidRPr="00841C1A">
        <w:rPr>
          <w:rStyle w:val="float700"/>
          <w:rFonts w:cs="Arial"/>
          <w:sz w:val="20"/>
          <w:szCs w:val="20"/>
        </w:rPr>
        <w:t>:</w:t>
      </w:r>
    </w:p>
    <w:p w:rsidR="007E3D29" w:rsidP="007E3D29" w14:paraId="26ADE6DC" w14:textId="77777777">
      <w:pPr>
        <w:tabs>
          <w:tab w:val="left" w:pos="8010"/>
        </w:tabs>
        <w:rPr>
          <w:rStyle w:val="float700"/>
          <w:rFonts w:cs="Arial"/>
          <w:sz w:val="20"/>
          <w:szCs w:val="20"/>
        </w:rPr>
      </w:pPr>
    </w:p>
    <w:p w:rsidR="007266F5" w:rsidP="007266F5" w14:paraId="787E3AF8" w14:textId="77777777">
      <w:pPr>
        <w:pStyle w:val="Heading2"/>
        <w:tabs>
          <w:tab w:val="clear" w:pos="7185"/>
        </w:tabs>
        <w:spacing w:after="0"/>
        <w:ind w:left="0"/>
        <w:rPr>
          <w:rFonts w:cs="Arial"/>
          <w:b w:val="0"/>
          <w:sz w:val="20"/>
          <w:szCs w:val="20"/>
        </w:rPr>
      </w:pPr>
    </w:p>
    <w:p w:rsidR="007266F5" w:rsidRPr="00266AAE" w:rsidP="007266F5" w14:paraId="1DA92D03"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7266F5" w:rsidP="007E3D29" w14:paraId="7E309BBC" w14:textId="77777777">
      <w:pPr>
        <w:tabs>
          <w:tab w:val="left" w:pos="8010"/>
        </w:tabs>
        <w:rPr>
          <w:rStyle w:val="float700"/>
          <w:rFonts w:cs="Arial"/>
          <w:sz w:val="20"/>
          <w:szCs w:val="20"/>
        </w:rPr>
      </w:pPr>
    </w:p>
    <w:p w:rsidR="007266F5" w:rsidP="007E3D29" w14:paraId="29D37EB9" w14:textId="77777777">
      <w:pPr>
        <w:tabs>
          <w:tab w:val="left" w:pos="8010"/>
        </w:tabs>
        <w:rPr>
          <w:rStyle w:val="float700"/>
          <w:rFonts w:cs="Arial"/>
          <w:sz w:val="20"/>
          <w:szCs w:val="20"/>
        </w:rPr>
      </w:pPr>
    </w:p>
    <w:p w:rsidR="007E3D29" w:rsidRPr="00266AAE" w:rsidP="007E3D29" w14:paraId="31B149C3" w14:textId="3E925B1A">
      <w:pPr>
        <w:tabs>
          <w:tab w:val="left" w:pos="8010"/>
        </w:tabs>
        <w:rPr>
          <w:rStyle w:val="float700"/>
          <w:rFonts w:cs="Arial"/>
          <w:b/>
          <w:sz w:val="20"/>
          <w:szCs w:val="20"/>
        </w:rPr>
      </w:pPr>
      <w:r>
        <w:rPr>
          <w:rFonts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1995805</wp:posOffset>
                </wp:positionH>
                <wp:positionV relativeFrom="paragraph">
                  <wp:posOffset>30480</wp:posOffset>
                </wp:positionV>
                <wp:extent cx="3251200" cy="217805"/>
                <wp:effectExtent l="5080" t="8255" r="10795" b="12065"/>
                <wp:wrapNone/>
                <wp:docPr id="8" name="Rectangle 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8" o:spid="_x0000_s1029" style="width:256pt;height:17.15pt;margin-top:2.4pt;margin-left:157.15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Pr>
          <w:rStyle w:val="float700"/>
          <w:rFonts w:cs="Arial"/>
          <w:sz w:val="20"/>
          <w:szCs w:val="20"/>
        </w:rPr>
        <w:t>If you disagree, please explain</w:t>
      </w:r>
    </w:p>
    <w:p w:rsidR="007E3D29" w:rsidRPr="00266AAE" w:rsidP="00266AAE" w14:paraId="79678D69" w14:textId="77777777"/>
    <w:p w:rsidR="005E0899" w:rsidRPr="00841C1A" w:rsidP="00372C33" w14:paraId="14A8F19A" w14:textId="77777777">
      <w:pPr>
        <w:tabs>
          <w:tab w:val="left" w:pos="8010"/>
        </w:tabs>
        <w:rPr>
          <w:rFonts w:cs="Arial"/>
          <w:sz w:val="20"/>
          <w:szCs w:val="20"/>
        </w:rPr>
      </w:pPr>
    </w:p>
    <w:p w:rsidR="001C6313" w:rsidRPr="00841C1A" w:rsidP="00372C33" w14:paraId="30496F8C" w14:textId="77777777">
      <w:pPr>
        <w:tabs>
          <w:tab w:val="left" w:pos="8010"/>
        </w:tabs>
        <w:rPr>
          <w:rFonts w:cs="Arial"/>
          <w:sz w:val="20"/>
          <w:szCs w:val="20"/>
        </w:rPr>
      </w:pPr>
    </w:p>
    <w:p w:rsidR="00B44624" w:rsidP="00266AAE" w14:paraId="0C491618" w14:textId="77777777">
      <w:pPr>
        <w:pStyle w:val="Heading2"/>
        <w:tabs>
          <w:tab w:val="clear" w:pos="7185"/>
        </w:tabs>
        <w:spacing w:after="0"/>
        <w:ind w:left="0"/>
        <w:rPr>
          <w:rFonts w:cs="Arial"/>
          <w:b w:val="0"/>
          <w:sz w:val="12"/>
          <w:szCs w:val="12"/>
        </w:rPr>
      </w:pPr>
      <w:r>
        <w:rPr>
          <w:rStyle w:val="float700"/>
          <w:rFonts w:cs="Arial"/>
          <w:b w:val="0"/>
          <w:sz w:val="20"/>
          <w:szCs w:val="20"/>
        </w:rPr>
        <w:t>3</w:t>
      </w:r>
      <w:r w:rsidR="00F96D2F">
        <w:rPr>
          <w:rStyle w:val="float700"/>
          <w:rFonts w:cs="Arial"/>
          <w:b w:val="0"/>
          <w:sz w:val="20"/>
          <w:szCs w:val="20"/>
        </w:rPr>
        <w:t>.</w:t>
      </w:r>
      <w:r w:rsidR="00266AAE">
        <w:rPr>
          <w:rStyle w:val="float700"/>
          <w:rFonts w:cs="Arial"/>
          <w:b w:val="0"/>
          <w:sz w:val="20"/>
          <w:szCs w:val="20"/>
        </w:rPr>
        <w:t xml:space="preserve">  </w:t>
      </w:r>
      <w:r w:rsidRPr="00841C1A" w:rsidR="00110AC3">
        <w:rPr>
          <w:rStyle w:val="float700"/>
          <w:rFonts w:cs="Arial"/>
          <w:b w:val="0"/>
          <w:sz w:val="20"/>
          <w:szCs w:val="20"/>
        </w:rPr>
        <w:t>Which of the following best describes the position?</w:t>
      </w:r>
    </w:p>
    <w:p w:rsidR="00B44624" w:rsidP="00266AAE" w14:paraId="6AE14E17" w14:textId="77777777">
      <w:pPr>
        <w:pStyle w:val="Heading2"/>
        <w:tabs>
          <w:tab w:val="clear" w:pos="7185"/>
        </w:tabs>
        <w:spacing w:after="0"/>
        <w:ind w:left="0"/>
        <w:rPr>
          <w:rFonts w:cs="Arial"/>
          <w:b w:val="0"/>
          <w:sz w:val="12"/>
          <w:szCs w:val="12"/>
        </w:rPr>
      </w:pPr>
    </w:p>
    <w:p w:rsidR="0064728D" w:rsidP="0064728D" w14:paraId="607DAB1C" w14:textId="77777777">
      <w:pPr>
        <w:pStyle w:val="Heading2"/>
        <w:tabs>
          <w:tab w:val="clear" w:pos="7185"/>
        </w:tabs>
        <w:spacing w:after="0"/>
        <w:ind w:left="0"/>
        <w:rPr>
          <w:rFonts w:cs="Arial"/>
          <w:sz w:val="12"/>
          <w:szCs w:val="12"/>
        </w:rPr>
      </w:pPr>
    </w:p>
    <w:p w:rsidR="00110AC3" w:rsidRPr="007B5EE8" w:rsidP="00266AAE" w14:paraId="501A3A98" w14:textId="77777777">
      <w:pPr>
        <w:pStyle w:val="Heading2"/>
        <w:tabs>
          <w:tab w:val="clear" w:pos="7185"/>
        </w:tabs>
        <w:spacing w:after="0"/>
        <w:ind w:left="0"/>
        <w:rPr>
          <w:rStyle w:val="float700"/>
          <w:rFonts w:cs="Arial"/>
          <w:b w:val="0"/>
          <w:sz w:val="12"/>
          <w:szCs w:val="12"/>
        </w:rPr>
      </w:pPr>
      <w:r>
        <w:rPr>
          <w:rStyle w:val="float700"/>
          <w:rFonts w:cs="Arial"/>
          <w:b w:val="0"/>
          <w:sz w:val="20"/>
          <w:szCs w:val="20"/>
        </w:rPr>
        <w:t>Scholar Answer</w:t>
      </w:r>
      <w:r w:rsidRPr="00841C1A" w:rsidR="002939C8">
        <w:rPr>
          <w:rStyle w:val="float700"/>
          <w:rFonts w:cs="Arial"/>
          <w:b w:val="0"/>
          <w:sz w:val="20"/>
          <w:szCs w:val="20"/>
        </w:rPr>
        <w:t>:</w:t>
      </w:r>
      <w:r w:rsidRPr="007B5EE8" w:rsidR="002939C8">
        <w:rPr>
          <w:rStyle w:val="float700"/>
          <w:rFonts w:cs="Arial"/>
          <w:b w:val="0"/>
          <w:sz w:val="20"/>
          <w:szCs w:val="20"/>
        </w:rPr>
        <w:br/>
      </w:r>
    </w:p>
    <w:p w:rsidR="009F317C" w:rsidRPr="00266AAE" w:rsidP="00110AC3" w14:paraId="1946C8DD" w14:textId="77777777">
      <w:pPr>
        <w:numPr>
          <w:ilvl w:val="0"/>
          <w:numId w:val="26"/>
        </w:numPr>
        <w:rPr>
          <w:rFonts w:cs="Arial"/>
          <w:sz w:val="20"/>
          <w:szCs w:val="20"/>
        </w:rPr>
      </w:pPr>
      <w:r w:rsidRPr="00266AAE">
        <w:rPr>
          <w:rFonts w:cs="Arial"/>
          <w:sz w:val="20"/>
          <w:szCs w:val="20"/>
        </w:rPr>
        <w:t>Special education t</w:t>
      </w:r>
      <w:r w:rsidRPr="00266AAE" w:rsidR="00110AC3">
        <w:rPr>
          <w:rFonts w:cs="Arial"/>
          <w:sz w:val="20"/>
          <w:szCs w:val="20"/>
        </w:rPr>
        <w:t>eacher</w:t>
      </w:r>
      <w:r w:rsidRPr="00266AAE" w:rsidR="00B44624">
        <w:rPr>
          <w:rFonts w:cs="Arial"/>
          <w:sz w:val="20"/>
          <w:szCs w:val="20"/>
        </w:rPr>
        <w:t xml:space="preserve"> (including </w:t>
      </w:r>
      <w:r w:rsidRPr="00266AAE" w:rsidR="00600757">
        <w:rPr>
          <w:rFonts w:cs="Arial"/>
          <w:sz w:val="20"/>
          <w:szCs w:val="20"/>
        </w:rPr>
        <w:t xml:space="preserve">positions </w:t>
      </w:r>
      <w:r w:rsidRPr="00266AAE" w:rsidR="00B44624">
        <w:rPr>
          <w:rFonts w:cs="Arial"/>
          <w:sz w:val="20"/>
          <w:szCs w:val="20"/>
        </w:rPr>
        <w:t>in inclusive settings, e.g., as a co-teacher)</w:t>
      </w:r>
    </w:p>
    <w:p w:rsidR="00FB46C8" w:rsidRPr="00266AAE" w:rsidP="00FB46C8" w14:paraId="4B94927D" w14:textId="77777777">
      <w:pPr>
        <w:numPr>
          <w:ilvl w:val="0"/>
          <w:numId w:val="47"/>
        </w:numPr>
        <w:tabs>
          <w:tab w:val="left" w:pos="720"/>
          <w:tab w:val="left" w:pos="1080"/>
          <w:tab w:val="left" w:pos="2520"/>
        </w:tabs>
        <w:spacing w:line="240" w:lineRule="atLeast"/>
        <w:rPr>
          <w:rFonts w:cs="Arial"/>
          <w:sz w:val="20"/>
          <w:szCs w:val="20"/>
        </w:rPr>
      </w:pPr>
      <w:r w:rsidRPr="00266AAE">
        <w:rPr>
          <w:rFonts w:cs="Arial"/>
          <w:sz w:val="20"/>
          <w:szCs w:val="20"/>
        </w:rPr>
        <w:t>Early intervention</w:t>
      </w:r>
      <w:r w:rsidRPr="00266AAE" w:rsidR="00B44624">
        <w:rPr>
          <w:rFonts w:cs="Arial"/>
          <w:sz w:val="20"/>
          <w:szCs w:val="20"/>
        </w:rPr>
        <w:t>ist</w:t>
      </w:r>
      <w:r w:rsidRPr="00266AAE">
        <w:rPr>
          <w:rFonts w:cs="Arial"/>
          <w:sz w:val="20"/>
          <w:szCs w:val="20"/>
        </w:rPr>
        <w:t>,</w:t>
      </w:r>
      <w:r w:rsidRPr="00266AAE">
        <w:rPr>
          <w:rFonts w:cs="Arial"/>
          <w:sz w:val="20"/>
          <w:szCs w:val="20"/>
        </w:rPr>
        <w:t xml:space="preserve"> early childhood</w:t>
      </w:r>
      <w:r w:rsidRPr="00266AAE" w:rsidR="00B44624">
        <w:rPr>
          <w:rFonts w:cs="Arial"/>
          <w:sz w:val="20"/>
          <w:szCs w:val="20"/>
        </w:rPr>
        <w:t xml:space="preserve"> special education</w:t>
      </w:r>
      <w:r w:rsidRPr="00266AAE">
        <w:rPr>
          <w:rFonts w:cs="Arial"/>
          <w:sz w:val="20"/>
          <w:szCs w:val="20"/>
        </w:rPr>
        <w:t xml:space="preserve">, or early childhood </w:t>
      </w:r>
      <w:r w:rsidRPr="00266AAE" w:rsidR="00B44624">
        <w:rPr>
          <w:rFonts w:cs="Arial"/>
          <w:sz w:val="20"/>
          <w:szCs w:val="20"/>
        </w:rPr>
        <w:t>education</w:t>
      </w:r>
    </w:p>
    <w:p w:rsidR="00FB46C8" w:rsidRPr="00266AAE" w:rsidP="00FB46C8" w14:paraId="1DC494D6" w14:textId="77777777">
      <w:pPr>
        <w:numPr>
          <w:ilvl w:val="0"/>
          <w:numId w:val="47"/>
        </w:numPr>
        <w:tabs>
          <w:tab w:val="left" w:pos="720"/>
          <w:tab w:val="left" w:pos="1080"/>
          <w:tab w:val="left" w:pos="2520"/>
        </w:tabs>
        <w:spacing w:line="240" w:lineRule="atLeast"/>
        <w:rPr>
          <w:rFonts w:cs="Arial"/>
          <w:sz w:val="20"/>
          <w:szCs w:val="20"/>
        </w:rPr>
      </w:pPr>
      <w:r w:rsidRPr="00266AAE">
        <w:rPr>
          <w:rFonts w:cs="Arial"/>
          <w:sz w:val="20"/>
          <w:szCs w:val="20"/>
        </w:rPr>
        <w:t>Special education paraprofessional/aide</w:t>
      </w:r>
    </w:p>
    <w:p w:rsidR="00FB46C8" w:rsidRPr="00266AAE" w:rsidP="00FB46C8" w14:paraId="198E9DE7" w14:textId="77777777">
      <w:pPr>
        <w:numPr>
          <w:ilvl w:val="0"/>
          <w:numId w:val="47"/>
        </w:numPr>
        <w:tabs>
          <w:tab w:val="left" w:pos="720"/>
          <w:tab w:val="left" w:pos="1080"/>
          <w:tab w:val="left" w:pos="2520"/>
        </w:tabs>
        <w:spacing w:line="240" w:lineRule="atLeast"/>
        <w:rPr>
          <w:rFonts w:cs="Arial"/>
          <w:sz w:val="20"/>
          <w:szCs w:val="20"/>
        </w:rPr>
      </w:pPr>
      <w:r w:rsidRPr="00266AAE">
        <w:rPr>
          <w:rFonts w:cs="Arial"/>
          <w:sz w:val="20"/>
          <w:szCs w:val="20"/>
        </w:rPr>
        <w:t>Early intervention, early childhood special education, or early childhood paraprofessional/aide</w:t>
      </w:r>
    </w:p>
    <w:p w:rsidR="00FB46C8" w:rsidRPr="00266AAE" w:rsidP="00FB46C8" w14:paraId="0F4C5753" w14:textId="77777777">
      <w:pPr>
        <w:numPr>
          <w:ilvl w:val="0"/>
          <w:numId w:val="47"/>
        </w:numPr>
        <w:tabs>
          <w:tab w:val="left" w:pos="720"/>
          <w:tab w:val="left" w:pos="1080"/>
          <w:tab w:val="left" w:pos="2520"/>
        </w:tabs>
        <w:spacing w:line="240" w:lineRule="atLeast"/>
        <w:rPr>
          <w:rFonts w:cs="Arial"/>
          <w:sz w:val="20"/>
          <w:szCs w:val="20"/>
        </w:rPr>
      </w:pPr>
      <w:r w:rsidRPr="00266AAE">
        <w:rPr>
          <w:rFonts w:cs="Arial"/>
          <w:sz w:val="20"/>
          <w:szCs w:val="20"/>
        </w:rPr>
        <w:t xml:space="preserve">Related or supportive service provider </w:t>
      </w:r>
      <w:r w:rsidRPr="00266AAE" w:rsidR="00B44624">
        <w:rPr>
          <w:rFonts w:cs="Arial"/>
          <w:sz w:val="20"/>
          <w:szCs w:val="20"/>
        </w:rPr>
        <w:t>delivering</w:t>
      </w:r>
      <w:r w:rsidRPr="00266AAE">
        <w:rPr>
          <w:rFonts w:cs="Arial"/>
          <w:sz w:val="20"/>
          <w:szCs w:val="20"/>
        </w:rPr>
        <w:t xml:space="preserve"> early intervention</w:t>
      </w:r>
      <w:r w:rsidRPr="00266AAE" w:rsidR="00B44624">
        <w:rPr>
          <w:rFonts w:cs="Arial"/>
          <w:sz w:val="20"/>
          <w:szCs w:val="20"/>
        </w:rPr>
        <w:t xml:space="preserve"> or</w:t>
      </w:r>
      <w:r w:rsidRPr="00266AAE">
        <w:rPr>
          <w:rFonts w:cs="Arial"/>
          <w:sz w:val="20"/>
          <w:szCs w:val="20"/>
        </w:rPr>
        <w:t xml:space="preserve"> early childhood </w:t>
      </w:r>
      <w:r w:rsidRPr="00266AAE" w:rsidR="00B44624">
        <w:rPr>
          <w:rFonts w:cs="Arial"/>
          <w:sz w:val="20"/>
          <w:szCs w:val="20"/>
        </w:rPr>
        <w:t xml:space="preserve">special education services </w:t>
      </w:r>
    </w:p>
    <w:p w:rsidR="00B44624" w:rsidRPr="00266AAE" w:rsidP="00FB46C8" w14:paraId="7EBECBA9" w14:textId="77777777">
      <w:pPr>
        <w:numPr>
          <w:ilvl w:val="0"/>
          <w:numId w:val="47"/>
        </w:numPr>
        <w:tabs>
          <w:tab w:val="left" w:pos="720"/>
          <w:tab w:val="left" w:pos="1080"/>
          <w:tab w:val="left" w:pos="2520"/>
        </w:tabs>
        <w:spacing w:line="240" w:lineRule="atLeast"/>
        <w:rPr>
          <w:rFonts w:cs="Arial"/>
          <w:sz w:val="20"/>
          <w:szCs w:val="20"/>
        </w:rPr>
      </w:pPr>
      <w:r w:rsidRPr="00266AAE">
        <w:rPr>
          <w:rFonts w:cs="Arial"/>
          <w:sz w:val="20"/>
          <w:szCs w:val="20"/>
        </w:rPr>
        <w:t>Related or supportive service provider in a school setting</w:t>
      </w:r>
    </w:p>
    <w:p w:rsidR="00FB46C8" w:rsidRPr="00266AAE" w:rsidP="00FB46C8" w14:paraId="789821A7" w14:textId="77777777">
      <w:pPr>
        <w:numPr>
          <w:ilvl w:val="0"/>
          <w:numId w:val="45"/>
        </w:numPr>
        <w:tabs>
          <w:tab w:val="left" w:pos="720"/>
          <w:tab w:val="left" w:pos="1080"/>
          <w:tab w:val="left" w:pos="2520"/>
        </w:tabs>
        <w:spacing w:line="240" w:lineRule="atLeast"/>
        <w:ind w:left="1170" w:hanging="450"/>
        <w:rPr>
          <w:rFonts w:cs="Arial"/>
          <w:sz w:val="20"/>
          <w:szCs w:val="20"/>
        </w:rPr>
      </w:pPr>
      <w:r w:rsidRPr="00266AAE">
        <w:rPr>
          <w:rFonts w:cs="Arial"/>
          <w:sz w:val="20"/>
          <w:szCs w:val="20"/>
        </w:rPr>
        <w:t>Related or supportive service provider in a non-school setting (e.g., child find services)</w:t>
      </w:r>
    </w:p>
    <w:p w:rsidR="00FB46C8" w:rsidRPr="00266AAE" w:rsidP="00FB46C8" w14:paraId="7F500F41" w14:textId="77777777">
      <w:pPr>
        <w:numPr>
          <w:ilvl w:val="0"/>
          <w:numId w:val="45"/>
        </w:numPr>
        <w:tabs>
          <w:tab w:val="left" w:pos="720"/>
          <w:tab w:val="left" w:pos="1080"/>
          <w:tab w:val="left" w:pos="2520"/>
        </w:tabs>
        <w:spacing w:line="240" w:lineRule="atLeast"/>
        <w:rPr>
          <w:rFonts w:cs="Arial"/>
          <w:sz w:val="20"/>
          <w:szCs w:val="20"/>
        </w:rPr>
      </w:pPr>
      <w:r w:rsidRPr="00266AAE">
        <w:rPr>
          <w:rFonts w:cs="Arial"/>
          <w:sz w:val="20"/>
          <w:szCs w:val="20"/>
        </w:rPr>
        <w:t>Administrator/coordinator/</w:t>
      </w:r>
      <w:r w:rsidRPr="00266AAE" w:rsidR="00017560">
        <w:rPr>
          <w:rFonts w:cs="Arial"/>
          <w:sz w:val="20"/>
          <w:szCs w:val="20"/>
        </w:rPr>
        <w:t>s</w:t>
      </w:r>
      <w:r w:rsidRPr="00266AAE">
        <w:rPr>
          <w:rFonts w:cs="Arial"/>
          <w:sz w:val="20"/>
          <w:szCs w:val="20"/>
        </w:rPr>
        <w:t>upervisor (including the capacity of a principal)</w:t>
      </w:r>
    </w:p>
    <w:p w:rsidR="00FB46C8" w:rsidRPr="00266AAE" w:rsidP="00FB46C8" w14:paraId="3D66401A" w14:textId="77777777">
      <w:pPr>
        <w:numPr>
          <w:ilvl w:val="0"/>
          <w:numId w:val="45"/>
        </w:numPr>
        <w:tabs>
          <w:tab w:val="left" w:pos="720"/>
          <w:tab w:val="left" w:pos="1080"/>
          <w:tab w:val="left" w:pos="2520"/>
        </w:tabs>
        <w:spacing w:line="240" w:lineRule="atLeast"/>
        <w:rPr>
          <w:rFonts w:cs="Arial"/>
          <w:sz w:val="20"/>
          <w:szCs w:val="20"/>
        </w:rPr>
      </w:pPr>
      <w:r w:rsidRPr="00266AAE">
        <w:rPr>
          <w:rFonts w:cs="Arial"/>
          <w:sz w:val="20"/>
          <w:szCs w:val="20"/>
        </w:rPr>
        <w:t xml:space="preserve">Instructional </w:t>
      </w:r>
      <w:r w:rsidRPr="00266AAE" w:rsidR="00017560">
        <w:rPr>
          <w:rFonts w:cs="Arial"/>
          <w:sz w:val="20"/>
          <w:szCs w:val="20"/>
        </w:rPr>
        <w:t>s</w:t>
      </w:r>
      <w:r w:rsidRPr="00266AAE">
        <w:rPr>
          <w:rFonts w:cs="Arial"/>
          <w:sz w:val="20"/>
          <w:szCs w:val="20"/>
        </w:rPr>
        <w:t>pecialist</w:t>
      </w:r>
    </w:p>
    <w:p w:rsidR="00FB46C8" w:rsidRPr="00266AAE" w:rsidP="00FB46C8" w14:paraId="16B5F94B" w14:textId="77777777">
      <w:pPr>
        <w:numPr>
          <w:ilvl w:val="0"/>
          <w:numId w:val="45"/>
        </w:numPr>
        <w:tabs>
          <w:tab w:val="left" w:pos="720"/>
          <w:tab w:val="left" w:pos="1080"/>
          <w:tab w:val="left" w:pos="2520"/>
        </w:tabs>
        <w:spacing w:line="240" w:lineRule="atLeast"/>
        <w:ind w:left="1620" w:hanging="900"/>
        <w:rPr>
          <w:rFonts w:cs="Arial"/>
          <w:sz w:val="20"/>
          <w:szCs w:val="20"/>
        </w:rPr>
      </w:pPr>
      <w:r w:rsidRPr="00266AAE">
        <w:rPr>
          <w:rFonts w:cs="Arial"/>
          <w:sz w:val="20"/>
          <w:szCs w:val="20"/>
        </w:rPr>
        <w:t xml:space="preserve">Higher education (e.g., faculty, research assistant, practicum coordinator) </w:t>
      </w:r>
    </w:p>
    <w:p w:rsidR="00FB46C8" w:rsidRPr="00266AAE" w:rsidP="00FB46C8" w14:paraId="5E296F89" w14:textId="77777777">
      <w:pPr>
        <w:numPr>
          <w:ilvl w:val="0"/>
          <w:numId w:val="45"/>
        </w:numPr>
        <w:tabs>
          <w:tab w:val="left" w:pos="720"/>
          <w:tab w:val="left" w:pos="1080"/>
          <w:tab w:val="left" w:pos="2520"/>
        </w:tabs>
        <w:spacing w:line="240" w:lineRule="atLeast"/>
        <w:ind w:left="1620" w:hanging="900"/>
        <w:rPr>
          <w:rFonts w:cs="Arial"/>
          <w:sz w:val="20"/>
          <w:szCs w:val="20"/>
        </w:rPr>
      </w:pPr>
      <w:r w:rsidRPr="00266AAE">
        <w:rPr>
          <w:rFonts w:cs="Arial"/>
          <w:sz w:val="20"/>
          <w:szCs w:val="20"/>
        </w:rPr>
        <w:t>Other, within education (please specify</w:t>
      </w:r>
      <w:r w:rsidRPr="00266AAE" w:rsidR="00017560">
        <w:rPr>
          <w:rFonts w:cs="Arial"/>
          <w:sz w:val="20"/>
          <w:szCs w:val="20"/>
        </w:rPr>
        <w:t>____________________________</w:t>
      </w:r>
      <w:r w:rsidRPr="00266AAE">
        <w:rPr>
          <w:rFonts w:cs="Arial"/>
          <w:sz w:val="20"/>
          <w:szCs w:val="20"/>
        </w:rPr>
        <w:t>)</w:t>
      </w:r>
    </w:p>
    <w:p w:rsidR="009F1771" w:rsidP="0016002C" w14:paraId="76A8CAEF" w14:textId="77777777">
      <w:pPr>
        <w:tabs>
          <w:tab w:val="left" w:pos="720"/>
          <w:tab w:val="left" w:pos="1080"/>
          <w:tab w:val="left" w:pos="2520"/>
        </w:tabs>
        <w:spacing w:line="240" w:lineRule="atLeast"/>
        <w:rPr>
          <w:rFonts w:cs="Arial"/>
          <w:sz w:val="22"/>
          <w:szCs w:val="22"/>
        </w:rPr>
      </w:pPr>
    </w:p>
    <w:p w:rsidR="007266F5" w:rsidRPr="00266AAE" w:rsidP="007266F5" w14:paraId="447E2FCE"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7266F5" w:rsidP="009F1771" w14:paraId="37FCCAC7" w14:textId="77777777">
      <w:pPr>
        <w:rPr>
          <w:rStyle w:val="float700"/>
          <w:rFonts w:cs="Arial"/>
          <w:sz w:val="20"/>
          <w:szCs w:val="20"/>
        </w:rPr>
      </w:pPr>
    </w:p>
    <w:p w:rsidR="007266F5" w:rsidP="009F1771" w14:paraId="77FBFF11" w14:textId="3E86F978">
      <w:pPr>
        <w:rPr>
          <w:rStyle w:val="float700"/>
          <w:rFonts w:cs="Arial"/>
          <w:sz w:val="20"/>
          <w:szCs w:val="20"/>
        </w:rPr>
      </w:pPr>
      <w:r>
        <w:rPr>
          <w:rFonts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2230120</wp:posOffset>
                </wp:positionH>
                <wp:positionV relativeFrom="paragraph">
                  <wp:posOffset>95250</wp:posOffset>
                </wp:positionV>
                <wp:extent cx="3251200" cy="217805"/>
                <wp:effectExtent l="10795" t="11430" r="5080" b="8890"/>
                <wp:wrapNone/>
                <wp:docPr id="7" name="Rectangle 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9" o:spid="_x0000_s1030" style="width:256pt;height:17.15pt;margin-top:7.5pt;margin-left:175.6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p>
    <w:p w:rsidR="009F1771" w:rsidP="009F1771" w14:paraId="19753A05" w14:textId="77777777">
      <w:pPr>
        <w:rPr>
          <w:rStyle w:val="float700"/>
          <w:rFonts w:cs="Arial"/>
          <w:sz w:val="20"/>
          <w:szCs w:val="20"/>
        </w:rPr>
      </w:pPr>
      <w:r>
        <w:rPr>
          <w:rStyle w:val="float700"/>
          <w:rFonts w:cs="Arial"/>
          <w:sz w:val="20"/>
          <w:szCs w:val="20"/>
        </w:rPr>
        <w:t>If you disagree, please explain:</w:t>
      </w:r>
      <w:r w:rsidR="0016002C">
        <w:rPr>
          <w:rStyle w:val="float700"/>
          <w:rFonts w:cs="Arial"/>
          <w:sz w:val="20"/>
          <w:szCs w:val="20"/>
        </w:rPr>
        <w:t xml:space="preserve">   </w:t>
      </w:r>
    </w:p>
    <w:p w:rsidR="009F1771" w:rsidRPr="00760B54" w:rsidP="0016002C" w14:paraId="413F9B9F" w14:textId="77777777">
      <w:pPr>
        <w:tabs>
          <w:tab w:val="left" w:pos="720"/>
          <w:tab w:val="left" w:pos="1080"/>
          <w:tab w:val="left" w:pos="2520"/>
        </w:tabs>
        <w:spacing w:line="240" w:lineRule="atLeast"/>
        <w:rPr>
          <w:rFonts w:cs="Arial"/>
          <w:sz w:val="22"/>
          <w:szCs w:val="22"/>
        </w:rPr>
      </w:pPr>
    </w:p>
    <w:p w:rsidR="00F96D2F" w:rsidP="00372C33" w14:paraId="4041F961" w14:textId="77777777">
      <w:pPr>
        <w:tabs>
          <w:tab w:val="left" w:pos="8010"/>
        </w:tabs>
        <w:rPr>
          <w:rFonts w:cs="Arial"/>
          <w:sz w:val="20"/>
          <w:szCs w:val="20"/>
        </w:rPr>
      </w:pPr>
    </w:p>
    <w:p w:rsidR="00F96D2F" w:rsidRPr="00132A22" w:rsidP="00266AAE" w14:paraId="3E08D72E" w14:textId="77777777">
      <w:pPr>
        <w:tabs>
          <w:tab w:val="left" w:pos="8010"/>
        </w:tabs>
        <w:rPr>
          <w:rStyle w:val="float700"/>
          <w:rFonts w:cs="Arial"/>
          <w:sz w:val="20"/>
          <w:szCs w:val="20"/>
        </w:rPr>
      </w:pPr>
      <w:r>
        <w:rPr>
          <w:rFonts w:cs="Arial"/>
          <w:sz w:val="20"/>
          <w:szCs w:val="20"/>
        </w:rPr>
        <w:br w:type="page"/>
      </w:r>
    </w:p>
    <w:p w:rsidR="00D87A12" w:rsidP="00266AAE" w14:paraId="7433CA7D" w14:textId="77777777">
      <w:pPr>
        <w:pStyle w:val="Heading2"/>
        <w:tabs>
          <w:tab w:val="clear" w:pos="7185"/>
        </w:tabs>
        <w:spacing w:after="0"/>
        <w:ind w:left="0"/>
        <w:rPr>
          <w:rStyle w:val="float700"/>
          <w:rFonts w:cs="Arial"/>
          <w:b w:val="0"/>
          <w:sz w:val="20"/>
          <w:szCs w:val="20"/>
        </w:rPr>
      </w:pPr>
      <w:r>
        <w:rPr>
          <w:rStyle w:val="float700"/>
          <w:rFonts w:cs="Arial"/>
          <w:b w:val="0"/>
          <w:sz w:val="20"/>
          <w:szCs w:val="20"/>
        </w:rPr>
        <w:t xml:space="preserve">[WHICH OF ITEMS </w:t>
      </w:r>
      <w:r w:rsidR="004572C9">
        <w:rPr>
          <w:rStyle w:val="float700"/>
          <w:rFonts w:cs="Arial"/>
          <w:b w:val="0"/>
          <w:sz w:val="20"/>
          <w:szCs w:val="20"/>
        </w:rPr>
        <w:t>4</w:t>
      </w:r>
      <w:r>
        <w:rPr>
          <w:rStyle w:val="float700"/>
          <w:rFonts w:cs="Arial"/>
          <w:b w:val="0"/>
          <w:sz w:val="20"/>
          <w:szCs w:val="20"/>
        </w:rPr>
        <w:t xml:space="preserve">, </w:t>
      </w:r>
      <w:r w:rsidR="004572C9">
        <w:rPr>
          <w:rStyle w:val="float700"/>
          <w:rFonts w:cs="Arial"/>
          <w:b w:val="0"/>
          <w:sz w:val="20"/>
          <w:szCs w:val="20"/>
        </w:rPr>
        <w:t>5</w:t>
      </w:r>
      <w:r>
        <w:rPr>
          <w:rStyle w:val="float700"/>
          <w:rFonts w:cs="Arial"/>
          <w:b w:val="0"/>
          <w:sz w:val="20"/>
          <w:szCs w:val="20"/>
        </w:rPr>
        <w:t xml:space="preserve">, OR </w:t>
      </w:r>
      <w:r w:rsidR="004572C9">
        <w:rPr>
          <w:rStyle w:val="float700"/>
          <w:rFonts w:cs="Arial"/>
          <w:b w:val="0"/>
          <w:sz w:val="20"/>
          <w:szCs w:val="20"/>
        </w:rPr>
        <w:t>6</w:t>
      </w:r>
      <w:r>
        <w:rPr>
          <w:rStyle w:val="float700"/>
          <w:rFonts w:cs="Arial"/>
          <w:b w:val="0"/>
          <w:sz w:val="20"/>
          <w:szCs w:val="20"/>
        </w:rPr>
        <w:t xml:space="preserve"> ARE DISPLAYED DEPENDS ON SCHOLARS RESPONSE TO ITEM 4.]</w:t>
      </w:r>
    </w:p>
    <w:p w:rsidR="005B31C3" w:rsidRPr="00266AAE" w:rsidP="00266AAE" w14:paraId="01EC01E5" w14:textId="77777777">
      <w:pPr>
        <w:pStyle w:val="Heading2"/>
        <w:tabs>
          <w:tab w:val="clear" w:pos="7185"/>
        </w:tabs>
        <w:spacing w:after="0"/>
        <w:ind w:left="0"/>
        <w:rPr>
          <w:rStyle w:val="float700"/>
          <w:rFonts w:cs="Arial"/>
          <w:sz w:val="12"/>
          <w:szCs w:val="12"/>
        </w:rPr>
      </w:pPr>
      <w:r>
        <w:rPr>
          <w:rStyle w:val="float700"/>
          <w:rFonts w:cs="Arial"/>
          <w:b w:val="0"/>
          <w:sz w:val="20"/>
          <w:szCs w:val="20"/>
        </w:rPr>
        <w:t>4</w:t>
      </w:r>
      <w:r w:rsidRPr="00266AAE" w:rsidR="00F96D2F">
        <w:rPr>
          <w:rStyle w:val="float700"/>
          <w:rFonts w:cs="Arial"/>
          <w:b w:val="0"/>
          <w:sz w:val="20"/>
          <w:szCs w:val="20"/>
        </w:rPr>
        <w:t>.</w:t>
      </w:r>
      <w:r w:rsidR="0093052C">
        <w:rPr>
          <w:rStyle w:val="float700"/>
          <w:rFonts w:cs="Arial"/>
          <w:b w:val="0"/>
          <w:sz w:val="20"/>
          <w:szCs w:val="20"/>
        </w:rPr>
        <w:t xml:space="preserve">  </w:t>
      </w:r>
      <w:r w:rsidRPr="00266AAE" w:rsidR="005E3351">
        <w:rPr>
          <w:rStyle w:val="float700"/>
          <w:rFonts w:cs="Arial"/>
          <w:b w:val="0"/>
          <w:sz w:val="20"/>
          <w:szCs w:val="20"/>
        </w:rPr>
        <w:t>Describe the percentage of time spent teaching or serving special education students in this position.</w:t>
      </w:r>
      <w:r w:rsidRPr="007B5EE8" w:rsidR="005E3351">
        <w:rPr>
          <w:rStyle w:val="float700"/>
          <w:rFonts w:cs="Arial"/>
          <w:sz w:val="20"/>
          <w:szCs w:val="20"/>
        </w:rPr>
        <w:t xml:space="preserve"> </w:t>
      </w:r>
      <w:r w:rsidRPr="007B5EE8" w:rsidR="00DB4FE6">
        <w:rPr>
          <w:rStyle w:val="float700"/>
          <w:rFonts w:cs="Arial"/>
          <w:sz w:val="20"/>
          <w:szCs w:val="20"/>
        </w:rPr>
        <w:br/>
      </w:r>
      <w:r w:rsidRPr="007B5EE8" w:rsidR="005E3351">
        <w:rPr>
          <w:rStyle w:val="float700"/>
          <w:rFonts w:cs="Arial"/>
          <w:sz w:val="20"/>
          <w:szCs w:val="20"/>
        </w:rPr>
        <w:br/>
        <w:t xml:space="preserve"> </w:t>
      </w:r>
      <w:r w:rsidRPr="00841C1A" w:rsidR="005E3351">
        <w:rPr>
          <w:rFonts w:cs="Arial"/>
          <w:b w:val="0"/>
          <w:sz w:val="20"/>
          <w:szCs w:val="20"/>
        </w:rPr>
        <w:br/>
      </w:r>
      <w:r w:rsidRPr="00266AAE" w:rsidR="00E215FF">
        <w:rPr>
          <w:rStyle w:val="float700"/>
          <w:rFonts w:cs="Arial"/>
          <w:b w:val="0"/>
          <w:sz w:val="20"/>
          <w:szCs w:val="20"/>
        </w:rPr>
        <w:t>Scholar Answer</w:t>
      </w:r>
      <w:r w:rsidRPr="00266AAE" w:rsidR="00DB4FE6">
        <w:rPr>
          <w:rStyle w:val="float700"/>
          <w:rFonts w:cs="Arial"/>
          <w:b w:val="0"/>
          <w:sz w:val="20"/>
          <w:szCs w:val="20"/>
        </w:rPr>
        <w:t>:</w:t>
      </w:r>
      <w:r w:rsidRPr="00841C1A" w:rsidR="00DB4FE6">
        <w:rPr>
          <w:rStyle w:val="float700"/>
          <w:rFonts w:cs="Arial"/>
          <w:b w:val="0"/>
          <w:sz w:val="20"/>
          <w:szCs w:val="20"/>
        </w:rPr>
        <w:br/>
      </w:r>
    </w:p>
    <w:p w:rsidR="005B31C3" w:rsidRPr="00841C1A" w:rsidP="00C72622" w14:paraId="561151A2" w14:textId="77777777">
      <w:pPr>
        <w:numPr>
          <w:ilvl w:val="0"/>
          <w:numId w:val="38"/>
        </w:numPr>
        <w:rPr>
          <w:rStyle w:val="float700"/>
          <w:rFonts w:cs="Arial"/>
          <w:sz w:val="20"/>
          <w:szCs w:val="20"/>
        </w:rPr>
      </w:pPr>
      <w:r w:rsidRPr="00841C1A">
        <w:rPr>
          <w:rStyle w:val="float700"/>
          <w:rFonts w:cs="Arial"/>
          <w:sz w:val="20"/>
          <w:szCs w:val="20"/>
        </w:rPr>
        <w:t>50</w:t>
      </w:r>
      <w:r w:rsidRPr="00841C1A" w:rsidR="005E3351">
        <w:rPr>
          <w:rStyle w:val="float700"/>
          <w:rFonts w:cs="Arial"/>
          <w:sz w:val="20"/>
          <w:szCs w:val="20"/>
        </w:rPr>
        <w:t>%</w:t>
      </w:r>
      <w:r w:rsidRPr="00841C1A">
        <w:rPr>
          <w:rStyle w:val="float700"/>
          <w:rFonts w:cs="Arial"/>
          <w:sz w:val="20"/>
          <w:szCs w:val="20"/>
        </w:rPr>
        <w:t xml:space="preserve"> </w:t>
      </w:r>
      <w:r w:rsidRPr="00841C1A">
        <w:rPr>
          <w:rStyle w:val="float700"/>
          <w:rFonts w:cs="Arial"/>
          <w:sz w:val="20"/>
          <w:szCs w:val="20"/>
        </w:rPr>
        <w:t>or less</w:t>
      </w:r>
      <w:r w:rsidRPr="00841C1A">
        <w:rPr>
          <w:rStyle w:val="float700"/>
          <w:rFonts w:cs="Arial"/>
          <w:sz w:val="20"/>
          <w:szCs w:val="20"/>
        </w:rPr>
        <w:t xml:space="preserve">        </w:t>
      </w:r>
      <w:r w:rsidRPr="00841C1A">
        <w:rPr>
          <w:rStyle w:val="float700"/>
          <w:rFonts w:cs="Arial"/>
          <w:sz w:val="20"/>
          <w:szCs w:val="20"/>
        </w:rPr>
        <w:tab/>
      </w:r>
    </w:p>
    <w:p w:rsidR="00DB4FE6" w:rsidRPr="00841C1A" w:rsidP="00C72622" w14:paraId="71758A78" w14:textId="77777777">
      <w:pPr>
        <w:numPr>
          <w:ilvl w:val="0"/>
          <w:numId w:val="40"/>
        </w:numPr>
        <w:rPr>
          <w:rStyle w:val="float700"/>
          <w:rFonts w:cs="Arial"/>
          <w:sz w:val="20"/>
          <w:szCs w:val="20"/>
        </w:rPr>
      </w:pPr>
      <w:r w:rsidRPr="00841C1A">
        <w:rPr>
          <w:rStyle w:val="float700"/>
          <w:rFonts w:cs="Arial"/>
          <w:sz w:val="20"/>
          <w:szCs w:val="20"/>
        </w:rPr>
        <w:t xml:space="preserve">At least </w:t>
      </w:r>
      <w:r w:rsidRPr="00841C1A">
        <w:rPr>
          <w:rStyle w:val="float700"/>
          <w:rFonts w:cs="Arial"/>
          <w:sz w:val="20"/>
          <w:szCs w:val="20"/>
        </w:rPr>
        <w:t xml:space="preserve">51% </w:t>
      </w:r>
    </w:p>
    <w:p w:rsidR="007266F5" w:rsidP="00D52F6E" w14:paraId="454E0D89" w14:textId="77777777">
      <w:pPr>
        <w:rPr>
          <w:rStyle w:val="float700"/>
          <w:rFonts w:cs="Arial"/>
          <w:sz w:val="20"/>
          <w:szCs w:val="20"/>
        </w:rPr>
      </w:pPr>
    </w:p>
    <w:p w:rsidR="007266F5" w:rsidRPr="00266AAE" w:rsidP="007266F5" w14:paraId="5E6A28FE"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7266F5" w:rsidP="00D52F6E" w14:paraId="29B38B84" w14:textId="77777777">
      <w:pPr>
        <w:rPr>
          <w:rStyle w:val="float700"/>
          <w:rFonts w:cs="Arial"/>
          <w:sz w:val="20"/>
          <w:szCs w:val="20"/>
        </w:rPr>
      </w:pPr>
    </w:p>
    <w:p w:rsidR="00D52F6E" w:rsidP="00D52F6E" w14:paraId="67FC085D" w14:textId="796D9E74">
      <w:pPr>
        <w:rPr>
          <w:rStyle w:val="float700"/>
          <w:rFonts w:cs="Arial"/>
          <w:sz w:val="20"/>
          <w:szCs w:val="20"/>
        </w:rPr>
      </w:pPr>
      <w:r>
        <w:rPr>
          <w:rFonts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2050415</wp:posOffset>
                </wp:positionH>
                <wp:positionV relativeFrom="paragraph">
                  <wp:posOffset>140335</wp:posOffset>
                </wp:positionV>
                <wp:extent cx="3251200" cy="217805"/>
                <wp:effectExtent l="12065" t="12065" r="13335" b="8255"/>
                <wp:wrapNone/>
                <wp:docPr id="6" name="Rectangle 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 o:spid="_x0000_s1031" style="width:256pt;height:17.15pt;margin-top:11.05pt;margin-left:161.4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p>
    <w:p w:rsidR="00F96D2F" w:rsidP="00F96D2F" w14:paraId="4AD9C794" w14:textId="77777777">
      <w:pPr>
        <w:rPr>
          <w:rStyle w:val="float700"/>
          <w:rFonts w:cs="Arial"/>
          <w:sz w:val="20"/>
          <w:szCs w:val="20"/>
        </w:rPr>
      </w:pPr>
      <w:r>
        <w:rPr>
          <w:rStyle w:val="float700"/>
          <w:rFonts w:cs="Arial"/>
          <w:sz w:val="20"/>
          <w:szCs w:val="20"/>
        </w:rPr>
        <w:t>If you disagree, please explain:</w:t>
      </w:r>
    </w:p>
    <w:p w:rsidR="00F96D2F" w:rsidP="00F96D2F" w14:paraId="1FCA52E8" w14:textId="77777777">
      <w:pPr>
        <w:rPr>
          <w:rStyle w:val="float700"/>
          <w:rFonts w:cs="Arial"/>
          <w:sz w:val="20"/>
          <w:szCs w:val="20"/>
        </w:rPr>
      </w:pPr>
    </w:p>
    <w:p w:rsidR="00F96D2F" w:rsidP="00F96D2F" w14:paraId="2FDB5577" w14:textId="77777777">
      <w:pPr>
        <w:rPr>
          <w:rStyle w:val="float700"/>
          <w:rFonts w:cs="Arial"/>
          <w:sz w:val="20"/>
          <w:szCs w:val="20"/>
        </w:rPr>
      </w:pPr>
    </w:p>
    <w:p w:rsidR="00DB4FE6" w:rsidRPr="00266AAE" w:rsidP="00266AAE" w14:paraId="0C6A7F24" w14:textId="77777777">
      <w:pPr>
        <w:pStyle w:val="Heading2"/>
        <w:tabs>
          <w:tab w:val="clear" w:pos="7185"/>
        </w:tabs>
        <w:spacing w:after="0"/>
        <w:ind w:left="0"/>
        <w:rPr>
          <w:rStyle w:val="float700"/>
          <w:rFonts w:cs="Arial"/>
          <w:b w:val="0"/>
          <w:sz w:val="12"/>
          <w:szCs w:val="12"/>
        </w:rPr>
      </w:pPr>
      <w:r>
        <w:rPr>
          <w:rStyle w:val="float700"/>
          <w:rFonts w:cs="Arial"/>
          <w:b w:val="0"/>
          <w:sz w:val="20"/>
          <w:szCs w:val="20"/>
        </w:rPr>
        <w:t>5</w:t>
      </w:r>
      <w:r w:rsidRPr="00266AAE" w:rsidR="00F96D2F">
        <w:rPr>
          <w:rStyle w:val="float700"/>
          <w:rFonts w:cs="Arial"/>
          <w:b w:val="0"/>
          <w:sz w:val="20"/>
          <w:szCs w:val="20"/>
        </w:rPr>
        <w:t>.</w:t>
      </w:r>
      <w:r w:rsidR="0093052C">
        <w:rPr>
          <w:rStyle w:val="float700"/>
          <w:rFonts w:cs="Arial"/>
          <w:b w:val="0"/>
          <w:sz w:val="20"/>
          <w:szCs w:val="20"/>
        </w:rPr>
        <w:t xml:space="preserve">  </w:t>
      </w:r>
      <w:r w:rsidRPr="00266AAE">
        <w:rPr>
          <w:rStyle w:val="float700"/>
          <w:rFonts w:cs="Arial"/>
          <w:b w:val="0"/>
          <w:sz w:val="20"/>
          <w:szCs w:val="20"/>
        </w:rPr>
        <w:t>Describe the percentage of special education students taught or served in this position.</w:t>
      </w:r>
      <w:r w:rsidRPr="00266AAE">
        <w:rPr>
          <w:rStyle w:val="float700"/>
          <w:rFonts w:cs="Arial"/>
          <w:b w:val="0"/>
          <w:sz w:val="20"/>
          <w:szCs w:val="20"/>
        </w:rPr>
        <w:br/>
      </w:r>
      <w:r w:rsidRPr="00266AAE">
        <w:rPr>
          <w:rStyle w:val="float700"/>
          <w:rFonts w:cs="Arial"/>
          <w:b w:val="0"/>
          <w:sz w:val="20"/>
          <w:szCs w:val="20"/>
        </w:rPr>
        <w:br/>
      </w:r>
      <w:r w:rsidRPr="00266AAE">
        <w:rPr>
          <w:rFonts w:cs="Arial"/>
          <w:b w:val="0"/>
          <w:sz w:val="20"/>
          <w:szCs w:val="20"/>
        </w:rPr>
        <w:br/>
      </w:r>
      <w:r w:rsidRPr="00266AAE" w:rsidR="00E215FF">
        <w:rPr>
          <w:rStyle w:val="float700"/>
          <w:rFonts w:cs="Arial"/>
          <w:b w:val="0"/>
          <w:sz w:val="20"/>
          <w:szCs w:val="20"/>
        </w:rPr>
        <w:t>Scholar Answer</w:t>
      </w:r>
      <w:r w:rsidRPr="00266AAE">
        <w:rPr>
          <w:rStyle w:val="float700"/>
          <w:rFonts w:cs="Arial"/>
          <w:b w:val="0"/>
          <w:sz w:val="20"/>
          <w:szCs w:val="20"/>
        </w:rPr>
        <w:t>:</w:t>
      </w:r>
      <w:r w:rsidRPr="00266AAE">
        <w:rPr>
          <w:rStyle w:val="float700"/>
          <w:rFonts w:cs="Arial"/>
          <w:b w:val="0"/>
          <w:sz w:val="20"/>
          <w:szCs w:val="20"/>
        </w:rPr>
        <w:br/>
      </w:r>
    </w:p>
    <w:p w:rsidR="00DB4FE6" w:rsidRPr="007B5EE8" w:rsidP="00DB4FE6" w14:paraId="6C9C3170" w14:textId="77777777">
      <w:pPr>
        <w:numPr>
          <w:ilvl w:val="0"/>
          <w:numId w:val="38"/>
        </w:numPr>
        <w:rPr>
          <w:rStyle w:val="float700"/>
          <w:rFonts w:cs="Arial"/>
          <w:sz w:val="20"/>
          <w:szCs w:val="20"/>
        </w:rPr>
      </w:pPr>
      <w:r>
        <w:rPr>
          <w:rStyle w:val="float700"/>
          <w:rFonts w:cs="Arial"/>
          <w:sz w:val="20"/>
          <w:szCs w:val="20"/>
        </w:rPr>
        <w:t>50</w:t>
      </w:r>
      <w:r w:rsidRPr="007B5EE8">
        <w:rPr>
          <w:rStyle w:val="float700"/>
          <w:rFonts w:cs="Arial"/>
          <w:sz w:val="20"/>
          <w:szCs w:val="20"/>
        </w:rPr>
        <w:t xml:space="preserve">% </w:t>
      </w:r>
      <w:r>
        <w:rPr>
          <w:rStyle w:val="float700"/>
          <w:rFonts w:cs="Arial"/>
          <w:sz w:val="20"/>
          <w:szCs w:val="20"/>
        </w:rPr>
        <w:t>or less</w:t>
      </w:r>
      <w:r w:rsidRPr="007B5EE8">
        <w:rPr>
          <w:rStyle w:val="float700"/>
          <w:rFonts w:cs="Arial"/>
          <w:sz w:val="20"/>
          <w:szCs w:val="20"/>
        </w:rPr>
        <w:t xml:space="preserve">       </w:t>
      </w:r>
      <w:r w:rsidRPr="007B5EE8">
        <w:rPr>
          <w:rStyle w:val="float700"/>
          <w:rFonts w:cs="Arial"/>
          <w:sz w:val="20"/>
          <w:szCs w:val="20"/>
        </w:rPr>
        <w:tab/>
      </w:r>
    </w:p>
    <w:p w:rsidR="00DB4FE6" w:rsidP="00DB4FE6" w14:paraId="3F2179B8" w14:textId="77777777">
      <w:pPr>
        <w:numPr>
          <w:ilvl w:val="0"/>
          <w:numId w:val="40"/>
        </w:numPr>
        <w:rPr>
          <w:rStyle w:val="float700"/>
          <w:rFonts w:cs="Arial"/>
          <w:sz w:val="20"/>
          <w:szCs w:val="20"/>
        </w:rPr>
      </w:pPr>
      <w:r>
        <w:rPr>
          <w:rStyle w:val="float700"/>
          <w:rFonts w:cs="Arial"/>
          <w:sz w:val="20"/>
          <w:szCs w:val="20"/>
        </w:rPr>
        <w:t xml:space="preserve">At least </w:t>
      </w:r>
      <w:r w:rsidRPr="007B5EE8">
        <w:rPr>
          <w:rStyle w:val="float700"/>
          <w:rFonts w:cs="Arial"/>
          <w:sz w:val="20"/>
          <w:szCs w:val="20"/>
        </w:rPr>
        <w:t xml:space="preserve">51% </w:t>
      </w:r>
    </w:p>
    <w:p w:rsidR="007266F5" w:rsidP="00266AAE" w14:paraId="02474E35" w14:textId="77777777">
      <w:pPr>
        <w:rPr>
          <w:rStyle w:val="float700"/>
          <w:rFonts w:cs="Arial"/>
          <w:sz w:val="20"/>
          <w:szCs w:val="20"/>
        </w:rPr>
      </w:pPr>
    </w:p>
    <w:p w:rsidR="007266F5" w:rsidRPr="00266AAE" w:rsidP="007266F5" w14:paraId="048FE9E0"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7266F5" w:rsidRPr="007B5EE8" w:rsidP="00266AAE" w14:paraId="200BE6B5" w14:textId="77777777">
      <w:pPr>
        <w:rPr>
          <w:rStyle w:val="float700"/>
          <w:rFonts w:cs="Arial"/>
          <w:sz w:val="20"/>
          <w:szCs w:val="20"/>
        </w:rPr>
      </w:pPr>
    </w:p>
    <w:p w:rsidR="00963F4B" w:rsidP="00963F4B" w14:paraId="039E7E4C" w14:textId="7CB9E6C4">
      <w:pPr>
        <w:ind w:left="720"/>
        <w:rPr>
          <w:rStyle w:val="float700"/>
          <w:rFonts w:cs="Arial"/>
          <w:sz w:val="20"/>
          <w:szCs w:val="20"/>
        </w:rPr>
      </w:pPr>
      <w:r>
        <w:rPr>
          <w:rFonts w:cs="Arial"/>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2096770</wp:posOffset>
                </wp:positionH>
                <wp:positionV relativeFrom="paragraph">
                  <wp:posOffset>86360</wp:posOffset>
                </wp:positionV>
                <wp:extent cx="3251200" cy="217805"/>
                <wp:effectExtent l="10795" t="10160" r="5080" b="10160"/>
                <wp:wrapNone/>
                <wp:docPr id="5" name="Rectangle 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4" o:spid="_x0000_s1032" style="width:256pt;height:17.15pt;margin-top:6.8pt;margin-left:165.1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p>
    <w:p w:rsidR="00F96D2F" w:rsidP="00F96D2F" w14:paraId="725FD7F3" w14:textId="77777777">
      <w:pPr>
        <w:rPr>
          <w:rStyle w:val="float700"/>
          <w:rFonts w:cs="Arial"/>
          <w:sz w:val="20"/>
          <w:szCs w:val="20"/>
        </w:rPr>
      </w:pPr>
      <w:r>
        <w:rPr>
          <w:rStyle w:val="float700"/>
          <w:rFonts w:cs="Arial"/>
          <w:sz w:val="20"/>
          <w:szCs w:val="20"/>
        </w:rPr>
        <w:t>If you disagree, please explain:</w:t>
      </w:r>
    </w:p>
    <w:p w:rsidR="00F96D2F" w:rsidP="00F96D2F" w14:paraId="61EC7F85" w14:textId="77777777">
      <w:pPr>
        <w:rPr>
          <w:rStyle w:val="float700"/>
          <w:rFonts w:cs="Arial"/>
          <w:sz w:val="20"/>
          <w:szCs w:val="20"/>
        </w:rPr>
      </w:pPr>
    </w:p>
    <w:p w:rsidR="0064728D" w:rsidRPr="00D36170" w:rsidP="0064728D" w14:paraId="48E50BAD" w14:textId="77777777">
      <w:pPr>
        <w:pStyle w:val="Heading2"/>
        <w:tabs>
          <w:tab w:val="clear" w:pos="7185"/>
        </w:tabs>
        <w:spacing w:after="0"/>
        <w:ind w:left="0"/>
        <w:rPr>
          <w:rFonts w:cs="Arial"/>
          <w:sz w:val="12"/>
          <w:szCs w:val="12"/>
        </w:rPr>
      </w:pPr>
      <w:r>
        <w:rPr>
          <w:rStyle w:val="Strong"/>
          <w:rFonts w:cs="Arial"/>
          <w:sz w:val="20"/>
          <w:szCs w:val="20"/>
        </w:rPr>
        <w:t>6</w:t>
      </w:r>
      <w:r w:rsidRPr="00132A22" w:rsidR="00F96D2F">
        <w:rPr>
          <w:rStyle w:val="Strong"/>
          <w:rFonts w:cs="Arial"/>
          <w:sz w:val="20"/>
          <w:szCs w:val="20"/>
        </w:rPr>
        <w:t>.</w:t>
      </w:r>
      <w:r w:rsidR="0093052C">
        <w:rPr>
          <w:rStyle w:val="Strong"/>
          <w:rFonts w:cs="Arial"/>
          <w:sz w:val="20"/>
          <w:szCs w:val="20"/>
        </w:rPr>
        <w:t xml:space="preserve">  </w:t>
      </w:r>
      <w:r w:rsidRPr="00132A22" w:rsidR="00B514D2">
        <w:rPr>
          <w:rStyle w:val="Strong"/>
          <w:rFonts w:cs="Arial"/>
          <w:sz w:val="20"/>
          <w:szCs w:val="20"/>
        </w:rPr>
        <w:t>Describe the percentage of time spent performing work related to the training for which the scholarship was received under</w:t>
      </w:r>
      <w:r w:rsidRPr="001260E0" w:rsidR="00B514D2">
        <w:rPr>
          <w:rStyle w:val="Strong"/>
          <w:rFonts w:cs="Arial"/>
          <w:color w:val="000000"/>
          <w:sz w:val="20"/>
          <w:szCs w:val="20"/>
        </w:rPr>
        <w:t xml:space="preserve"> </w:t>
      </w:r>
      <w:hyperlink r:id="rId9" w:tgtFrame="_blank" w:history="1">
        <w:r w:rsidRPr="001260E0" w:rsidR="00B514D2">
          <w:rPr>
            <w:rStyle w:val="Hyperlink"/>
            <w:rFonts w:cs="Arial"/>
            <w:bCs/>
            <w:color w:val="000000"/>
            <w:sz w:val="20"/>
            <w:szCs w:val="20"/>
          </w:rPr>
          <w:t>section 662 of the Individuals with Disabilities Education Act of 2004</w:t>
        </w:r>
      </w:hyperlink>
      <w:r w:rsidR="007B5ECF">
        <w:rPr>
          <w:rStyle w:val="Hyperlink"/>
          <w:rFonts w:cs="Arial"/>
          <w:bCs/>
          <w:color w:val="000000"/>
          <w:sz w:val="20"/>
          <w:szCs w:val="20"/>
        </w:rPr>
        <w:t xml:space="preserve"> (IDEA)</w:t>
      </w:r>
      <w:r w:rsidRPr="00132A22" w:rsidR="00B514D2">
        <w:rPr>
          <w:rStyle w:val="Strong"/>
          <w:rFonts w:cs="Arial"/>
          <w:sz w:val="20"/>
          <w:szCs w:val="20"/>
        </w:rPr>
        <w:t xml:space="preserve"> in this position.</w:t>
      </w:r>
      <w:r w:rsidRPr="00132A22" w:rsidR="00747C91">
        <w:rPr>
          <w:rStyle w:val="float700"/>
          <w:rFonts w:cs="Arial"/>
          <w:sz w:val="20"/>
          <w:szCs w:val="20"/>
        </w:rPr>
        <w:br/>
      </w:r>
    </w:p>
    <w:p w:rsidR="00747C91" w:rsidRPr="007B5EE8" w:rsidP="00F96D2F" w14:paraId="15FDB714" w14:textId="77777777">
      <w:pPr>
        <w:rPr>
          <w:rStyle w:val="float700"/>
          <w:rFonts w:cs="Arial"/>
          <w:sz w:val="20"/>
          <w:szCs w:val="20"/>
        </w:rPr>
      </w:pPr>
      <w:r w:rsidRPr="00841C1A">
        <w:rPr>
          <w:rFonts w:cs="Arial"/>
          <w:b/>
          <w:sz w:val="20"/>
          <w:szCs w:val="20"/>
        </w:rPr>
        <w:br/>
      </w:r>
      <w:r w:rsidR="00536D08">
        <w:rPr>
          <w:rStyle w:val="float700"/>
          <w:rFonts w:cs="Arial"/>
          <w:sz w:val="20"/>
          <w:szCs w:val="20"/>
        </w:rPr>
        <w:t>Scholar Answer</w:t>
      </w:r>
      <w:r w:rsidRPr="00841C1A">
        <w:rPr>
          <w:rStyle w:val="float700"/>
          <w:rFonts w:cs="Arial"/>
          <w:b/>
          <w:sz w:val="20"/>
          <w:szCs w:val="20"/>
        </w:rPr>
        <w:t>:</w:t>
      </w:r>
      <w:r w:rsidRPr="007B5EE8">
        <w:rPr>
          <w:rStyle w:val="float700"/>
          <w:rFonts w:cs="Arial"/>
          <w:b/>
          <w:sz w:val="20"/>
          <w:szCs w:val="20"/>
        </w:rPr>
        <w:br/>
      </w:r>
    </w:p>
    <w:p w:rsidR="00747C91" w:rsidRPr="007B5EE8" w:rsidP="00747C91" w14:paraId="41653BD4" w14:textId="77777777">
      <w:pPr>
        <w:numPr>
          <w:ilvl w:val="0"/>
          <w:numId w:val="38"/>
        </w:numPr>
        <w:rPr>
          <w:rStyle w:val="float700"/>
          <w:rFonts w:cs="Arial"/>
          <w:sz w:val="20"/>
          <w:szCs w:val="20"/>
        </w:rPr>
      </w:pPr>
      <w:r>
        <w:rPr>
          <w:rStyle w:val="float700"/>
          <w:rFonts w:cs="Arial"/>
          <w:sz w:val="20"/>
          <w:szCs w:val="20"/>
        </w:rPr>
        <w:t>50</w:t>
      </w:r>
      <w:r w:rsidRPr="007B5EE8">
        <w:rPr>
          <w:rStyle w:val="float700"/>
          <w:rFonts w:cs="Arial"/>
          <w:sz w:val="20"/>
          <w:szCs w:val="20"/>
        </w:rPr>
        <w:t xml:space="preserve">% </w:t>
      </w:r>
      <w:r>
        <w:rPr>
          <w:rStyle w:val="float700"/>
          <w:rFonts w:cs="Arial"/>
          <w:sz w:val="20"/>
          <w:szCs w:val="20"/>
        </w:rPr>
        <w:t>or less</w:t>
      </w:r>
      <w:r w:rsidRPr="007B5EE8">
        <w:rPr>
          <w:rStyle w:val="float700"/>
          <w:rFonts w:cs="Arial"/>
          <w:sz w:val="20"/>
          <w:szCs w:val="20"/>
        </w:rPr>
        <w:t xml:space="preserve">       </w:t>
      </w:r>
      <w:r w:rsidRPr="007B5EE8">
        <w:rPr>
          <w:rStyle w:val="float700"/>
          <w:rFonts w:cs="Arial"/>
          <w:sz w:val="20"/>
          <w:szCs w:val="20"/>
        </w:rPr>
        <w:tab/>
      </w:r>
    </w:p>
    <w:p w:rsidR="00747C91" w:rsidP="00747C91" w14:paraId="63B50B61" w14:textId="77777777">
      <w:pPr>
        <w:numPr>
          <w:ilvl w:val="0"/>
          <w:numId w:val="40"/>
        </w:numPr>
        <w:rPr>
          <w:rStyle w:val="float700"/>
          <w:rFonts w:cs="Arial"/>
          <w:sz w:val="20"/>
          <w:szCs w:val="20"/>
        </w:rPr>
      </w:pPr>
      <w:r>
        <w:rPr>
          <w:rStyle w:val="float700"/>
          <w:rFonts w:cs="Arial"/>
          <w:sz w:val="20"/>
          <w:szCs w:val="20"/>
        </w:rPr>
        <w:t xml:space="preserve">At least </w:t>
      </w:r>
      <w:r w:rsidRPr="007B5EE8">
        <w:rPr>
          <w:rStyle w:val="float700"/>
          <w:rFonts w:cs="Arial"/>
          <w:sz w:val="20"/>
          <w:szCs w:val="20"/>
        </w:rPr>
        <w:t xml:space="preserve">51% </w:t>
      </w:r>
    </w:p>
    <w:p w:rsidR="007266F5" w:rsidRPr="00132A22" w:rsidP="00266AAE" w14:paraId="33828080" w14:textId="77777777">
      <w:pPr>
        <w:rPr>
          <w:rStyle w:val="float700"/>
          <w:rFonts w:cs="Arial"/>
          <w:sz w:val="20"/>
          <w:szCs w:val="20"/>
        </w:rPr>
      </w:pPr>
    </w:p>
    <w:p w:rsidR="007266F5" w:rsidRPr="00266AAE" w:rsidP="007266F5" w14:paraId="3088766F"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7266F5" w:rsidRPr="007B5EE8" w:rsidP="00266AAE" w14:paraId="7E34422F" w14:textId="77777777">
      <w:pPr>
        <w:rPr>
          <w:rStyle w:val="float700"/>
          <w:rFonts w:cs="Arial"/>
          <w:sz w:val="20"/>
          <w:szCs w:val="20"/>
        </w:rPr>
      </w:pPr>
    </w:p>
    <w:p w:rsidR="00747C91" w:rsidP="00747C91" w14:paraId="35DBF851" w14:textId="5ED4415B">
      <w:pPr>
        <w:ind w:left="720"/>
        <w:rPr>
          <w:rStyle w:val="float700"/>
          <w:rFonts w:cs="Arial"/>
          <w:sz w:val="20"/>
          <w:szCs w:val="20"/>
        </w:rPr>
      </w:pPr>
      <w:r>
        <w:rPr>
          <w:rFonts w:cs="Arial"/>
          <w:bCs/>
          <w:noProof/>
          <w:sz w:val="20"/>
          <w:szCs w:val="20"/>
        </w:rPr>
        <mc:AlternateContent>
          <mc:Choice Requires="wps">
            <w:drawing>
              <wp:anchor distT="0" distB="0" distL="114300" distR="114300" simplePos="0" relativeHeight="251674624" behindDoc="0" locked="0" layoutInCell="1" allowOverlap="1">
                <wp:simplePos x="0" y="0"/>
                <wp:positionH relativeFrom="column">
                  <wp:posOffset>2096770</wp:posOffset>
                </wp:positionH>
                <wp:positionV relativeFrom="paragraph">
                  <wp:posOffset>86360</wp:posOffset>
                </wp:positionV>
                <wp:extent cx="3251200" cy="217805"/>
                <wp:effectExtent l="10795" t="8890" r="5080" b="11430"/>
                <wp:wrapNone/>
                <wp:docPr id="4" name="Rectangle 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5" o:spid="_x0000_s1033" style="width:256pt;height:17.15pt;margin-top:6.8pt;margin-left:165.1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p>
    <w:p w:rsidR="00747C91" w:rsidP="00747C91" w14:paraId="52D1FCFD" w14:textId="77777777">
      <w:pPr>
        <w:rPr>
          <w:rStyle w:val="float700"/>
          <w:rFonts w:cs="Arial"/>
          <w:sz w:val="20"/>
          <w:szCs w:val="20"/>
        </w:rPr>
      </w:pPr>
      <w:r>
        <w:rPr>
          <w:rStyle w:val="float700"/>
          <w:rFonts w:cs="Arial"/>
          <w:sz w:val="20"/>
          <w:szCs w:val="20"/>
        </w:rPr>
        <w:t>If you disagree, please explain:</w:t>
      </w:r>
    </w:p>
    <w:p w:rsidR="00F96D2F" w:rsidP="00F96D2F" w14:paraId="5CE34D46" w14:textId="77777777">
      <w:pPr>
        <w:rPr>
          <w:rStyle w:val="float700"/>
          <w:rFonts w:cs="Arial"/>
          <w:sz w:val="20"/>
          <w:szCs w:val="20"/>
        </w:rPr>
      </w:pPr>
    </w:p>
    <w:p w:rsidR="0064728D" w:rsidP="00266AAE" w14:paraId="17186EB1" w14:textId="77777777">
      <w:pPr>
        <w:rPr>
          <w:rFonts w:cs="Arial"/>
          <w:b/>
          <w:sz w:val="12"/>
          <w:szCs w:val="12"/>
        </w:rPr>
      </w:pPr>
      <w:r>
        <w:rPr>
          <w:rStyle w:val="Strong"/>
          <w:rFonts w:cs="Arial"/>
          <w:b w:val="0"/>
          <w:sz w:val="20"/>
          <w:szCs w:val="20"/>
        </w:rPr>
        <w:t>7</w:t>
      </w:r>
      <w:r w:rsidR="007266F5">
        <w:rPr>
          <w:rStyle w:val="Strong"/>
          <w:rFonts w:cs="Arial"/>
          <w:b w:val="0"/>
          <w:sz w:val="20"/>
          <w:szCs w:val="20"/>
        </w:rPr>
        <w:t xml:space="preserve">. </w:t>
      </w:r>
      <w:r w:rsidRPr="00F503B7" w:rsidR="00DB4FE6">
        <w:rPr>
          <w:rStyle w:val="Strong"/>
          <w:rFonts w:cs="Arial"/>
          <w:b w:val="0"/>
          <w:sz w:val="20"/>
          <w:szCs w:val="20"/>
        </w:rPr>
        <w:t xml:space="preserve">Is the </w:t>
      </w:r>
      <w:r w:rsidR="00536D08">
        <w:rPr>
          <w:rStyle w:val="Strong"/>
          <w:rFonts w:cs="Arial"/>
          <w:b w:val="0"/>
          <w:sz w:val="20"/>
          <w:szCs w:val="20"/>
        </w:rPr>
        <w:t>scholar</w:t>
      </w:r>
      <w:r w:rsidRPr="00F503B7" w:rsidR="00DB4FE6">
        <w:rPr>
          <w:rStyle w:val="Strong"/>
          <w:rFonts w:cs="Arial"/>
          <w:b w:val="0"/>
          <w:sz w:val="20"/>
          <w:szCs w:val="20"/>
        </w:rPr>
        <w:t xml:space="preserve"> certified</w:t>
      </w:r>
      <w:r w:rsidR="00536D08">
        <w:rPr>
          <w:rStyle w:val="Strong"/>
          <w:rFonts w:cs="Arial"/>
          <w:b w:val="0"/>
          <w:sz w:val="20"/>
          <w:szCs w:val="20"/>
        </w:rPr>
        <w:t>/licensed</w:t>
      </w:r>
      <w:r w:rsidRPr="00F503B7" w:rsidR="00DB4FE6">
        <w:rPr>
          <w:rStyle w:val="Strong"/>
          <w:rFonts w:cs="Arial"/>
          <w:b w:val="0"/>
          <w:sz w:val="20"/>
          <w:szCs w:val="20"/>
        </w:rPr>
        <w:t xml:space="preserve"> for this position?  </w:t>
      </w:r>
      <w:r w:rsidR="00536D08">
        <w:rPr>
          <w:rStyle w:val="Strong"/>
          <w:rFonts w:cs="Arial"/>
          <w:b w:val="0"/>
          <w:sz w:val="20"/>
          <w:szCs w:val="20"/>
        </w:rPr>
        <w:t>C</w:t>
      </w:r>
      <w:r w:rsidRPr="00F503B7" w:rsidR="00DB4FE6">
        <w:rPr>
          <w:rStyle w:val="Strong"/>
          <w:rFonts w:cs="Arial"/>
          <w:b w:val="0"/>
          <w:sz w:val="20"/>
          <w:szCs w:val="20"/>
        </w:rPr>
        <w:t>ertified</w:t>
      </w:r>
      <w:r w:rsidR="00536D08">
        <w:rPr>
          <w:rStyle w:val="Strong"/>
          <w:rFonts w:cs="Arial"/>
          <w:b w:val="0"/>
          <w:sz w:val="20"/>
          <w:szCs w:val="20"/>
        </w:rPr>
        <w:t>/licensed</w:t>
      </w:r>
      <w:r w:rsidRPr="00F503B7" w:rsidR="00DB4FE6">
        <w:rPr>
          <w:rStyle w:val="Strong"/>
          <w:rFonts w:cs="Arial"/>
          <w:b w:val="0"/>
          <w:sz w:val="20"/>
          <w:szCs w:val="20"/>
        </w:rPr>
        <w:t xml:space="preserve"> for purposes of this data collection means that the employee meets the state requirements (if there are requirements in your state) for certification/licensure for this position.</w:t>
      </w:r>
      <w:r w:rsidR="00841C1A">
        <w:rPr>
          <w:rFonts w:cs="Arial"/>
          <w:b/>
          <w:sz w:val="12"/>
          <w:szCs w:val="12"/>
        </w:rPr>
        <w:t xml:space="preserve">                    </w:t>
      </w:r>
    </w:p>
    <w:p w:rsidR="0064728D" w:rsidP="00266AAE" w14:paraId="1F5B443C" w14:textId="77777777">
      <w:pPr>
        <w:rPr>
          <w:rFonts w:cs="Arial"/>
          <w:b/>
          <w:sz w:val="12"/>
          <w:szCs w:val="12"/>
        </w:rPr>
      </w:pPr>
    </w:p>
    <w:p w:rsidR="0064728D" w:rsidP="0064728D" w14:paraId="0B5573AA" w14:textId="77777777">
      <w:pPr>
        <w:pStyle w:val="Heading2"/>
        <w:tabs>
          <w:tab w:val="clear" w:pos="7185"/>
        </w:tabs>
        <w:spacing w:after="0"/>
        <w:ind w:left="0"/>
        <w:rPr>
          <w:rFonts w:cs="Arial"/>
          <w:sz w:val="12"/>
          <w:szCs w:val="12"/>
        </w:rPr>
      </w:pPr>
      <w:r>
        <w:rPr>
          <w:rFonts w:cs="Arial"/>
          <w:b w:val="0"/>
          <w:sz w:val="12"/>
          <w:szCs w:val="12"/>
        </w:rPr>
        <w:t xml:space="preserve"> </w:t>
      </w:r>
    </w:p>
    <w:p w:rsidR="007B5EE8" w:rsidRPr="007B5EE8" w:rsidP="0064728D" w14:paraId="6842E745" w14:textId="77777777">
      <w:pPr>
        <w:rPr>
          <w:rStyle w:val="float700"/>
          <w:rFonts w:cs="Arial"/>
          <w:sz w:val="20"/>
          <w:szCs w:val="20"/>
        </w:rPr>
      </w:pPr>
    </w:p>
    <w:p w:rsidR="007B5EE8" w:rsidRPr="007B5EE8" w:rsidP="007B5EE8" w14:paraId="69AF29D7" w14:textId="4F4BEA97">
      <w:pPr>
        <w:tabs>
          <w:tab w:val="left" w:pos="8010"/>
        </w:tabs>
        <w:rPr>
          <w:rStyle w:val="float700"/>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2294890</wp:posOffset>
                </wp:positionH>
                <wp:positionV relativeFrom="paragraph">
                  <wp:posOffset>32385</wp:posOffset>
                </wp:positionV>
                <wp:extent cx="1139190" cy="217805"/>
                <wp:effectExtent l="8890" t="9525" r="13970" b="10795"/>
                <wp:wrapNone/>
                <wp:docPr id="3" name="Rectangle 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 o:spid="_x0000_s1034" style="width:89.7pt;height:17.15pt;margin-top:2.55pt;margin-left:180.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00536D08">
        <w:rPr>
          <w:rStyle w:val="float700"/>
          <w:rFonts w:cs="Arial"/>
          <w:sz w:val="20"/>
          <w:szCs w:val="20"/>
        </w:rPr>
        <w:t>Scholar Response</w:t>
      </w:r>
      <w:r w:rsidRPr="007B5EE8">
        <w:rPr>
          <w:rStyle w:val="float700"/>
          <w:rFonts w:cs="Arial"/>
          <w:sz w:val="20"/>
          <w:szCs w:val="20"/>
        </w:rPr>
        <w:t>:</w:t>
      </w:r>
    </w:p>
    <w:p w:rsidR="007B5EE8" w:rsidRPr="007B5EE8" w:rsidP="007B5EE8" w14:paraId="7FE50CE5" w14:textId="77777777">
      <w:pPr>
        <w:tabs>
          <w:tab w:val="left" w:pos="8010"/>
        </w:tabs>
        <w:ind w:left="360"/>
        <w:rPr>
          <w:rStyle w:val="float700"/>
          <w:rFonts w:cs="Arial"/>
          <w:sz w:val="20"/>
          <w:szCs w:val="20"/>
        </w:rPr>
      </w:pPr>
      <w:r w:rsidRPr="007B5EE8">
        <w:rPr>
          <w:rStyle w:val="float700"/>
          <w:rFonts w:cs="Arial"/>
          <w:sz w:val="20"/>
          <w:szCs w:val="20"/>
        </w:rPr>
        <w:t xml:space="preserve">                              </w:t>
      </w:r>
    </w:p>
    <w:p w:rsidR="007266F5" w:rsidRPr="00266AAE" w:rsidP="007266F5" w14:paraId="112CADB2"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963F4B" w:rsidRPr="007B5EE8" w:rsidP="00963F4B" w14:paraId="7A104CEB" w14:textId="77777777">
      <w:pPr>
        <w:pBdr>
          <w:bottom w:val="single" w:sz="12" w:space="1" w:color="auto"/>
        </w:pBdr>
        <w:rPr>
          <w:rFonts w:cs="Arial"/>
          <w:bCs/>
          <w:sz w:val="20"/>
          <w:szCs w:val="20"/>
        </w:rPr>
      </w:pPr>
    </w:p>
    <w:p w:rsidR="00C72622" w:rsidRPr="007B5EE8" w:rsidP="00C72622" w14:paraId="5E63C99B" w14:textId="77777777">
      <w:pPr>
        <w:pBdr>
          <w:bottom w:val="single" w:sz="12" w:space="1" w:color="auto"/>
        </w:pBdr>
        <w:rPr>
          <w:rStyle w:val="Strong"/>
          <w:rFonts w:cs="Arial"/>
          <w:b w:val="0"/>
          <w:sz w:val="20"/>
          <w:szCs w:val="20"/>
        </w:rPr>
      </w:pPr>
    </w:p>
    <w:p w:rsidR="00963F4B" w:rsidP="00C72622" w14:paraId="353A316D" w14:textId="77777777">
      <w:pPr>
        <w:pBdr>
          <w:bottom w:val="single" w:sz="12" w:space="1" w:color="auto"/>
        </w:pBdr>
        <w:rPr>
          <w:rFonts w:cs="Arial"/>
          <w:bCs/>
          <w:sz w:val="20"/>
          <w:szCs w:val="20"/>
        </w:rPr>
      </w:pPr>
      <w:r>
        <w:rPr>
          <w:rFonts w:cs="Arial"/>
          <w:bCs/>
          <w:sz w:val="20"/>
          <w:szCs w:val="20"/>
        </w:rPr>
        <w:t>If you disagree, please explain:</w:t>
      </w:r>
      <w:r w:rsidRPr="007B5EE8">
        <w:rPr>
          <w:rFonts w:cs="Arial"/>
          <w:bCs/>
          <w:sz w:val="20"/>
          <w:szCs w:val="20"/>
        </w:rPr>
        <w:t xml:space="preserve"> </w:t>
      </w:r>
    </w:p>
    <w:p w:rsidR="00D52F6E" w:rsidP="00C72622" w14:paraId="1486EE94" w14:textId="2759DF92">
      <w:pPr>
        <w:pBdr>
          <w:bottom w:val="single" w:sz="12" w:space="1" w:color="auto"/>
        </w:pBdr>
        <w:rPr>
          <w:rFonts w:cs="Arial"/>
          <w:bCs/>
          <w:sz w:val="20"/>
          <w:szCs w:val="20"/>
        </w:rPr>
      </w:pPr>
      <w:r>
        <w:rPr>
          <w:rFonts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1847215</wp:posOffset>
                </wp:positionH>
                <wp:positionV relativeFrom="paragraph">
                  <wp:posOffset>31115</wp:posOffset>
                </wp:positionV>
                <wp:extent cx="3251200" cy="217805"/>
                <wp:effectExtent l="8890" t="8255" r="6985" b="12065"/>
                <wp:wrapNone/>
                <wp:docPr id="2" name="Rectangle 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6" o:spid="_x0000_s1035" style="width:256pt;height:17.15pt;margin-top:2.45pt;margin-left:145.45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p>
    <w:p w:rsidR="00D52F6E" w:rsidP="00C72622" w14:paraId="177B5E4A" w14:textId="6CCF9D5F">
      <w:pPr>
        <w:pBdr>
          <w:bottom w:val="single" w:sz="12" w:space="1" w:color="auto"/>
        </w:pBdr>
        <w:rPr>
          <w:rFonts w:cs="Arial"/>
          <w:bCs/>
          <w:sz w:val="20"/>
          <w:szCs w:val="20"/>
        </w:rPr>
      </w:pPr>
      <w:r>
        <w:rPr>
          <w:rFonts w:cs="Arial"/>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6350</wp:posOffset>
                </wp:positionH>
                <wp:positionV relativeFrom="paragraph">
                  <wp:posOffset>1932940</wp:posOffset>
                </wp:positionV>
                <wp:extent cx="6208395" cy="0"/>
                <wp:effectExtent l="6350" t="8255" r="5080" b="10795"/>
                <wp:wrapNone/>
                <wp:docPr id="1" name="AutoShape 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08395" cy="0"/>
                        </a:xfrm>
                        <a:prstGeom prst="straightConnector1">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36" type="#_x0000_t32" style="width:488.85pt;height:0;margin-top:152.2pt;margin-left:0.5pt;mso-height-percent:0;mso-height-relative:page;mso-width-percent:0;mso-width-relative:page;mso-wrap-distance-bottom:0;mso-wrap-distance-left:9pt;mso-wrap-distance-right:9pt;mso-wrap-distance-top:0;mso-wrap-style:square;position:absolute;visibility:visible;z-index:251671552" strokecolor="#7f7f7f"/>
            </w:pict>
          </mc:Fallback>
        </mc:AlternateContent>
      </w:r>
    </w:p>
    <w:p w:rsidR="0022677B" w:rsidRPr="007B5EE8" w:rsidP="004A47B1" w14:paraId="72DCEB09" w14:textId="77777777">
      <w:pPr>
        <w:rPr>
          <w:rFonts w:cs="Arial"/>
          <w:sz w:val="20"/>
          <w:szCs w:val="20"/>
        </w:rPr>
      </w:pPr>
    </w:p>
    <w:p w:rsidR="00E735AD" w:rsidP="00266AAE" w14:paraId="2031B447" w14:textId="77777777">
      <w:pPr>
        <w:rPr>
          <w:rFonts w:cs="Arial"/>
          <w:sz w:val="20"/>
          <w:szCs w:val="20"/>
        </w:rPr>
      </w:pPr>
      <w:r>
        <w:rPr>
          <w:rFonts w:cs="Arial"/>
          <w:sz w:val="20"/>
          <w:szCs w:val="20"/>
        </w:rPr>
        <w:t>This question is confidential and will not be shared with the</w:t>
      </w:r>
      <w:r w:rsidR="00536D08">
        <w:rPr>
          <w:rFonts w:cs="Arial"/>
          <w:sz w:val="20"/>
          <w:szCs w:val="20"/>
        </w:rPr>
        <w:t xml:space="preserve"> scholar</w:t>
      </w:r>
      <w:r>
        <w:rPr>
          <w:rFonts w:cs="Arial"/>
          <w:sz w:val="20"/>
          <w:szCs w:val="20"/>
        </w:rPr>
        <w:t>.</w:t>
      </w:r>
    </w:p>
    <w:p w:rsidR="0064728D" w:rsidRPr="007B5EE8" w:rsidP="004642D4" w14:paraId="2DDDD2F3" w14:textId="77777777">
      <w:pPr>
        <w:rPr>
          <w:rFonts w:cs="Arial"/>
          <w:sz w:val="20"/>
          <w:szCs w:val="20"/>
        </w:rPr>
      </w:pPr>
    </w:p>
    <w:p w:rsidR="00F503B7" w:rsidRPr="00F503B7" w:rsidP="00266AAE" w14:paraId="31F26EDF" w14:textId="77777777">
      <w:pPr>
        <w:rPr>
          <w:rStyle w:val="Strong"/>
          <w:b w:val="0"/>
          <w:bCs w:val="0"/>
        </w:rPr>
      </w:pPr>
      <w:r>
        <w:rPr>
          <w:rStyle w:val="Strong"/>
          <w:rFonts w:cs="Arial"/>
          <w:b w:val="0"/>
          <w:sz w:val="20"/>
          <w:szCs w:val="20"/>
        </w:rPr>
        <w:t>8</w:t>
      </w:r>
      <w:r w:rsidR="00F96D2F">
        <w:rPr>
          <w:rStyle w:val="Strong"/>
          <w:rFonts w:cs="Arial"/>
          <w:b w:val="0"/>
          <w:sz w:val="20"/>
          <w:szCs w:val="20"/>
        </w:rPr>
        <w:t>.</w:t>
      </w:r>
      <w:r w:rsidR="00F96D2F">
        <w:rPr>
          <w:rStyle w:val="Strong"/>
          <w:rFonts w:cs="Arial"/>
          <w:b w:val="0"/>
          <w:sz w:val="20"/>
          <w:szCs w:val="20"/>
        </w:rPr>
        <w:tab/>
      </w:r>
      <w:r w:rsidRPr="00F503B7">
        <w:rPr>
          <w:rStyle w:val="Strong"/>
          <w:rFonts w:cs="Arial"/>
          <w:b w:val="0"/>
          <w:sz w:val="20"/>
          <w:szCs w:val="20"/>
        </w:rPr>
        <w:t xml:space="preserve">At this time, the </w:t>
      </w:r>
      <w:r w:rsidR="00536D08">
        <w:rPr>
          <w:rStyle w:val="Strong"/>
          <w:rFonts w:cs="Arial"/>
          <w:b w:val="0"/>
          <w:sz w:val="20"/>
          <w:szCs w:val="20"/>
        </w:rPr>
        <w:t>scholar</w:t>
      </w:r>
      <w:r w:rsidRPr="00F503B7">
        <w:rPr>
          <w:rStyle w:val="Strong"/>
          <w:rFonts w:cs="Arial"/>
          <w:b w:val="0"/>
          <w:sz w:val="20"/>
          <w:szCs w:val="20"/>
        </w:rPr>
        <w:t xml:space="preserve"> is rated on the (State, District, or School) performance appraisal system as</w:t>
      </w:r>
      <w:r w:rsidRPr="00F503B7">
        <w:rPr>
          <w:rStyle w:val="Strong"/>
          <w:rFonts w:cs="Arial"/>
          <w:sz w:val="20"/>
          <w:szCs w:val="20"/>
        </w:rPr>
        <w:t>:</w:t>
      </w:r>
    </w:p>
    <w:p w:rsidR="004642D4" w:rsidRPr="00F503B7" w:rsidP="00F503B7" w14:paraId="3C943C80" w14:textId="77777777">
      <w:pPr>
        <w:pStyle w:val="ListParagraph"/>
        <w:ind w:left="360"/>
      </w:pPr>
    </w:p>
    <w:p w:rsidR="004642D4" w:rsidRPr="00FF584D" w:rsidP="004642D4" w14:paraId="1DE1CC06" w14:textId="77777777">
      <w:pPr>
        <w:pStyle w:val="ListParagraph"/>
        <w:numPr>
          <w:ilvl w:val="0"/>
          <w:numId w:val="44"/>
        </w:numPr>
        <w:rPr>
          <w:rFonts w:cs="Arial"/>
          <w:sz w:val="20"/>
          <w:szCs w:val="20"/>
        </w:rPr>
      </w:pPr>
      <w:r>
        <w:rPr>
          <w:rFonts w:cs="Arial"/>
          <w:sz w:val="20"/>
          <w:szCs w:val="20"/>
        </w:rPr>
        <w:t xml:space="preserve">  Effective</w:t>
      </w:r>
    </w:p>
    <w:p w:rsidR="004642D4" w:rsidRPr="00FF584D" w:rsidP="004642D4" w14:paraId="7A5CCDA1" w14:textId="77777777">
      <w:pPr>
        <w:pStyle w:val="ListParagraph"/>
        <w:numPr>
          <w:ilvl w:val="0"/>
          <w:numId w:val="44"/>
        </w:numPr>
        <w:rPr>
          <w:rFonts w:cs="Arial"/>
          <w:sz w:val="20"/>
          <w:szCs w:val="20"/>
        </w:rPr>
      </w:pPr>
      <w:r>
        <w:rPr>
          <w:sz w:val="20"/>
          <w:szCs w:val="20"/>
        </w:rPr>
        <w:t xml:space="preserve">  Less than effective</w:t>
      </w:r>
    </w:p>
    <w:p w:rsidR="004642D4" w:rsidRPr="00F503B7" w:rsidP="004642D4" w14:paraId="55499651" w14:textId="77777777">
      <w:pPr>
        <w:pStyle w:val="ListParagraph"/>
        <w:numPr>
          <w:ilvl w:val="0"/>
          <w:numId w:val="44"/>
        </w:numPr>
        <w:rPr>
          <w:rFonts w:cs="Arial"/>
          <w:sz w:val="20"/>
          <w:szCs w:val="20"/>
        </w:rPr>
      </w:pPr>
      <w:r>
        <w:rPr>
          <w:sz w:val="20"/>
          <w:szCs w:val="20"/>
        </w:rPr>
        <w:t xml:space="preserve">  Ineffective</w:t>
      </w:r>
    </w:p>
    <w:p w:rsidR="00F503B7" w:rsidRPr="00FA096E" w:rsidP="004642D4" w14:paraId="031892F2" w14:textId="77777777">
      <w:pPr>
        <w:pStyle w:val="ListParagraph"/>
        <w:numPr>
          <w:ilvl w:val="0"/>
          <w:numId w:val="44"/>
        </w:numPr>
        <w:rPr>
          <w:rFonts w:cs="Arial"/>
          <w:sz w:val="20"/>
          <w:szCs w:val="20"/>
        </w:rPr>
      </w:pPr>
      <w:r>
        <w:rPr>
          <w:sz w:val="20"/>
          <w:szCs w:val="20"/>
        </w:rPr>
        <w:t xml:space="preserve">  Not rated for this position</w:t>
      </w:r>
    </w:p>
    <w:p w:rsidR="00FA096E" w:rsidRPr="00FF584D" w:rsidP="004642D4" w14:paraId="60CA0882" w14:textId="77777777">
      <w:pPr>
        <w:pStyle w:val="ListParagraph"/>
        <w:numPr>
          <w:ilvl w:val="0"/>
          <w:numId w:val="44"/>
        </w:numPr>
        <w:rPr>
          <w:rFonts w:cs="Arial"/>
          <w:sz w:val="20"/>
          <w:szCs w:val="20"/>
        </w:rPr>
      </w:pPr>
      <w:r>
        <w:rPr>
          <w:sz w:val="20"/>
          <w:szCs w:val="20"/>
        </w:rPr>
        <w:t xml:space="preserve">  Choose not to respond</w:t>
      </w:r>
    </w:p>
    <w:p w:rsidR="00DC64A3" w:rsidP="00B643C7" w14:paraId="41B53EB7" w14:textId="77777777">
      <w:pPr>
        <w:rPr>
          <w:rFonts w:cs="Arial"/>
          <w:sz w:val="20"/>
          <w:szCs w:val="20"/>
        </w:rPr>
      </w:pPr>
    </w:p>
    <w:p w:rsidR="00536D08" w:rsidP="00B643C7" w14:paraId="6133DB01" w14:textId="77777777">
      <w:pPr>
        <w:rPr>
          <w:rFonts w:cs="Arial"/>
          <w:sz w:val="20"/>
          <w:szCs w:val="20"/>
        </w:rPr>
      </w:pPr>
    </w:p>
    <w:p w:rsidR="0093052C" w:rsidRPr="00266AAE" w:rsidP="0093052C" w14:paraId="1D659E1E" w14:textId="77777777">
      <w:pPr>
        <w:rPr>
          <w:rFonts w:cs="Arial"/>
          <w:bCs/>
          <w:sz w:val="20"/>
          <w:szCs w:val="20"/>
        </w:rPr>
      </w:pPr>
      <w:r w:rsidRPr="00266AAE">
        <w:rPr>
          <w:rFonts w:cs="Arial"/>
          <w:bCs/>
          <w:sz w:val="20"/>
          <w:szCs w:val="20"/>
        </w:rPr>
        <w:t xml:space="preserve">If you checked DISAGREE next to any of the scholar’s responses, please describe the reason </w:t>
      </w:r>
    </w:p>
    <w:p w:rsidR="0093052C" w:rsidRPr="00266AAE" w:rsidP="0093052C" w14:paraId="5E6F95D3" w14:textId="77777777">
      <w:pPr>
        <w:rPr>
          <w:rFonts w:cs="Arial"/>
          <w:bCs/>
          <w:sz w:val="20"/>
          <w:szCs w:val="20"/>
        </w:rPr>
      </w:pPr>
      <w:r w:rsidRPr="00266AAE">
        <w:rPr>
          <w:rFonts w:cs="Arial"/>
          <w:bCs/>
          <w:sz w:val="20"/>
          <w:szCs w:val="20"/>
        </w:rPr>
        <w:t xml:space="preserve">for your disagreement on the following page. Please include what you believe to be the </w:t>
      </w:r>
    </w:p>
    <w:p w:rsidR="0093052C" w:rsidRPr="00266AAE" w:rsidP="0093052C" w14:paraId="79D3B0F1" w14:textId="77777777">
      <w:pPr>
        <w:rPr>
          <w:rFonts w:cs="Arial"/>
          <w:bCs/>
          <w:sz w:val="20"/>
          <w:szCs w:val="20"/>
        </w:rPr>
      </w:pPr>
      <w:r w:rsidRPr="00266AAE">
        <w:rPr>
          <w:rFonts w:cs="Arial"/>
          <w:bCs/>
          <w:sz w:val="20"/>
          <w:szCs w:val="20"/>
        </w:rPr>
        <w:t>correct response. An Employment Dispute Report will be provided to the scholar</w:t>
      </w:r>
      <w:r w:rsidR="007B5ECF">
        <w:rPr>
          <w:rFonts w:cs="Arial"/>
          <w:bCs/>
          <w:sz w:val="20"/>
          <w:szCs w:val="20"/>
        </w:rPr>
        <w:t>,</w:t>
      </w:r>
      <w:r w:rsidRPr="00266AAE">
        <w:rPr>
          <w:rFonts w:cs="Arial"/>
          <w:bCs/>
          <w:sz w:val="20"/>
          <w:szCs w:val="20"/>
        </w:rPr>
        <w:t xml:space="preserve"> and he or </w:t>
      </w:r>
    </w:p>
    <w:p w:rsidR="00536D08" w:rsidP="0093052C" w14:paraId="4937FFF7" w14:textId="77777777">
      <w:pPr>
        <w:rPr>
          <w:rFonts w:cs="Arial"/>
          <w:bCs/>
          <w:sz w:val="20"/>
          <w:szCs w:val="20"/>
        </w:rPr>
      </w:pPr>
      <w:r w:rsidRPr="00266AAE">
        <w:rPr>
          <w:rFonts w:cs="Arial"/>
          <w:bCs/>
          <w:sz w:val="20"/>
          <w:szCs w:val="20"/>
        </w:rPr>
        <w:t xml:space="preserve">she will have the opportunity to revise and resubmit </w:t>
      </w:r>
      <w:r w:rsidRPr="00356B72">
        <w:rPr>
          <w:rFonts w:cs="Arial"/>
          <w:bCs/>
          <w:sz w:val="20"/>
          <w:szCs w:val="20"/>
        </w:rPr>
        <w:t xml:space="preserve">the employment information </w:t>
      </w:r>
      <w:r w:rsidRPr="00266AAE">
        <w:rPr>
          <w:rFonts w:cs="Arial"/>
          <w:bCs/>
          <w:sz w:val="20"/>
          <w:szCs w:val="20"/>
        </w:rPr>
        <w:t>for verification based on your changes.</w:t>
      </w:r>
    </w:p>
    <w:p w:rsidR="0093052C" w:rsidRPr="00213A38" w:rsidP="0093052C" w14:paraId="04638EA9" w14:textId="77777777">
      <w:pPr>
        <w:rPr>
          <w:rFonts w:cs="Arial"/>
          <w:sz w:val="20"/>
          <w:szCs w:val="20"/>
        </w:rPr>
      </w:pPr>
    </w:p>
    <w:p w:rsidR="00213A38" w:rsidRPr="00213A38" w:rsidP="00B643C7" w14:paraId="7A649A65" w14:textId="77777777">
      <w:pPr>
        <w:rPr>
          <w:rFonts w:cs="Arial"/>
          <w:sz w:val="20"/>
          <w:szCs w:val="20"/>
        </w:rPr>
      </w:pPr>
      <w:r w:rsidRPr="00266AAE">
        <w:rPr>
          <w:rFonts w:cs="Arial"/>
          <w:sz w:val="20"/>
          <w:szCs w:val="20"/>
        </w:rPr>
        <w:t>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sectPr w:rsidSect="00BC77A7">
      <w:headerReference w:type="default" r:id="rId10"/>
      <w:footerReference w:type="default" r:id="rId11"/>
      <w:headerReference w:type="first" r:id="rId12"/>
      <w:footerReference w:type="first" r:id="rId13"/>
      <w:type w:val="continuous"/>
      <w:pgSz w:w="12240" w:h="15840"/>
      <w:pgMar w:top="1350" w:right="1440" w:bottom="1080" w:left="1440" w:header="576" w:footer="432"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49D2" w:rsidP="0022677B" w14:paraId="0EC65001" w14:textId="77777777">
    <w:pPr>
      <w:pStyle w:val="Footer"/>
      <w:jc w:val="center"/>
      <w:rPr>
        <w:rFonts w:ascii="Arial Narrow" w:hAnsi="Arial Narrow"/>
        <w:color w:val="0000F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49D2" w:rsidP="00775E68" w14:paraId="66653178" w14:textId="77777777">
    <w:pPr>
      <w:pStyle w:val="Footer"/>
      <w:jc w:val="right"/>
      <w:rPr>
        <w:rStyle w:val="PageNumber"/>
      </w:rPr>
    </w:pPr>
  </w:p>
  <w:p w:rsidR="003D49D2" w:rsidP="004642D4" w14:paraId="5327B52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49D2" w:rsidRPr="00196DE6" w:rsidP="00B601B8" w14:paraId="76001BE1" w14:textId="77777777">
    <w:pPr>
      <w:tabs>
        <w:tab w:val="left" w:pos="450"/>
        <w:tab w:val="right" w:pos="9360"/>
      </w:tabs>
      <w:rPr>
        <w:rFonts w:cs="Arial"/>
        <w:color w:val="000000"/>
        <w:sz w:val="14"/>
        <w:szCs w:val="14"/>
      </w:rPr>
    </w:pPr>
    <w:r>
      <w:rPr>
        <w:rFonts w:cs="Arial"/>
        <w:color w:val="000000"/>
        <w:sz w:val="14"/>
        <w:szCs w:val="14"/>
      </w:rPr>
      <w:tab/>
    </w:r>
    <w:r>
      <w:rPr>
        <w:rFonts w:cs="Arial"/>
        <w:color w:val="000000"/>
        <w:sz w:val="14"/>
        <w:szCs w:val="14"/>
      </w:rPr>
      <w:tab/>
    </w:r>
    <w:r w:rsidRPr="00196DE6">
      <w:rPr>
        <w:rFonts w:cs="Arial"/>
        <w:color w:val="000000"/>
        <w:sz w:val="14"/>
        <w:szCs w:val="14"/>
      </w:rPr>
      <w:t>OMB Control Number: 1820-0686</w:t>
    </w:r>
  </w:p>
  <w:p w:rsidR="003D49D2" w:rsidRPr="00BC77A7" w:rsidP="00B601B8" w14:paraId="7D3A836A" w14:textId="153C4CD7">
    <w:pPr>
      <w:pStyle w:val="Header"/>
      <w:jc w:val="right"/>
      <w:rPr>
        <w:sz w:val="14"/>
        <w:szCs w:val="14"/>
      </w:rPr>
    </w:pPr>
    <w:r w:rsidRPr="00BC77A7">
      <w:rPr>
        <w:rFonts w:cs="Arial"/>
        <w:color w:val="000000"/>
        <w:sz w:val="14"/>
        <w:szCs w:val="14"/>
      </w:rPr>
      <w:t xml:space="preserve">Expiration: </w:t>
    </w:r>
  </w:p>
  <w:p w:rsidR="003D49D2" w14:paraId="48D0834D" w14:textId="77777777">
    <w:pPr>
      <w:pStyle w:val="Header"/>
    </w:pPr>
  </w:p>
  <w:p w:rsidR="003D49D2" w14:paraId="0249FC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49D2" w14:paraId="0CA70E31" w14:textId="77777777">
    <w:pPr>
      <w:pStyle w:val="Header"/>
    </w:pPr>
  </w:p>
  <w:p w:rsidR="003D49D2" w14:paraId="7FD81E20" w14:textId="77777777">
    <w:pPr>
      <w:pStyle w:val="Header"/>
    </w:pPr>
  </w:p>
  <w:p w:rsidR="003D49D2" w14:paraId="2108B7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71A2C7A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FE22B0"/>
    <w:lvl w:ilvl="0">
      <w:start w:val="1"/>
      <w:numFmt w:val="decimal"/>
      <w:lvlText w:val="%1."/>
      <w:lvlJc w:val="left"/>
      <w:pPr>
        <w:tabs>
          <w:tab w:val="num" w:pos="1800"/>
        </w:tabs>
        <w:ind w:left="1800" w:hanging="360"/>
      </w:pPr>
    </w:lvl>
  </w:abstractNum>
  <w:abstractNum w:abstractNumId="2">
    <w:nsid w:val="FFFFFF7D"/>
    <w:multiLevelType w:val="singleLevel"/>
    <w:tmpl w:val="581C84E8"/>
    <w:lvl w:ilvl="0">
      <w:start w:val="1"/>
      <w:numFmt w:val="decimal"/>
      <w:lvlText w:val="%1."/>
      <w:lvlJc w:val="left"/>
      <w:pPr>
        <w:tabs>
          <w:tab w:val="num" w:pos="1440"/>
        </w:tabs>
        <w:ind w:left="1440" w:hanging="360"/>
      </w:pPr>
    </w:lvl>
  </w:abstractNum>
  <w:abstractNum w:abstractNumId="3">
    <w:nsid w:val="FFFFFF7E"/>
    <w:multiLevelType w:val="singleLevel"/>
    <w:tmpl w:val="A760B910"/>
    <w:lvl w:ilvl="0">
      <w:start w:val="1"/>
      <w:numFmt w:val="decimal"/>
      <w:lvlText w:val="%1."/>
      <w:lvlJc w:val="left"/>
      <w:pPr>
        <w:tabs>
          <w:tab w:val="num" w:pos="1080"/>
        </w:tabs>
        <w:ind w:left="1080" w:hanging="360"/>
      </w:pPr>
    </w:lvl>
  </w:abstractNum>
  <w:abstractNum w:abstractNumId="4">
    <w:nsid w:val="FFFFFF7F"/>
    <w:multiLevelType w:val="singleLevel"/>
    <w:tmpl w:val="B33C8D22"/>
    <w:lvl w:ilvl="0">
      <w:start w:val="1"/>
      <w:numFmt w:val="decimal"/>
      <w:lvlText w:val="%1."/>
      <w:lvlJc w:val="left"/>
      <w:pPr>
        <w:tabs>
          <w:tab w:val="num" w:pos="720"/>
        </w:tabs>
        <w:ind w:left="720" w:hanging="360"/>
      </w:pPr>
    </w:lvl>
  </w:abstractNum>
  <w:abstractNum w:abstractNumId="5">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54A73E"/>
    <w:lvl w:ilvl="0">
      <w:start w:val="1"/>
      <w:numFmt w:val="decimal"/>
      <w:lvlText w:val="%1."/>
      <w:lvlJc w:val="left"/>
      <w:pPr>
        <w:tabs>
          <w:tab w:val="num" w:pos="360"/>
        </w:tabs>
        <w:ind w:left="360" w:hanging="360"/>
      </w:pPr>
    </w:lvl>
  </w:abstractNum>
  <w:abstractNum w:abstractNumId="1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nsid w:val="00B67F58"/>
    <w:multiLevelType w:val="hybridMultilevel"/>
    <w:tmpl w:val="A1B40A8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02E37E46"/>
    <w:multiLevelType w:val="hybridMultilevel"/>
    <w:tmpl w:val="473C1C8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38F2850"/>
    <w:multiLevelType w:val="hybridMultilevel"/>
    <w:tmpl w:val="70B4476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04001FEF"/>
    <w:multiLevelType w:val="hybridMultilevel"/>
    <w:tmpl w:val="566024CA"/>
    <w:lvl w:ilvl="0">
      <w:start w:val="1"/>
      <w:numFmt w:val="decimal"/>
      <w:lvlText w:val="%1."/>
      <w:lvlJc w:val="left"/>
      <w:pPr>
        <w:ind w:left="360"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85676A5"/>
    <w:multiLevelType w:val="hybridMultilevel"/>
    <w:tmpl w:val="53181C1C"/>
    <w:lvl w:ilvl="0">
      <w:start w:val="6"/>
      <w:numFmt w:val="decimal"/>
      <w:lvlText w:val="%1."/>
      <w:lvlJc w:val="left"/>
      <w:pPr>
        <w:ind w:left="360" w:hanging="360"/>
      </w:pPr>
      <w:rPr>
        <w:rFonts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1BD28C9"/>
    <w:multiLevelType w:val="hybridMultilevel"/>
    <w:tmpl w:val="629A43B0"/>
    <w:lvl w:ilvl="0">
      <w:start w:val="1"/>
      <w:numFmt w:val="bullet"/>
      <w:lvlText w:val="o"/>
      <w:lvlJc w:val="left"/>
      <w:pPr>
        <w:ind w:left="720" w:hanging="360"/>
      </w:pPr>
      <w:rPr>
        <w:rFonts w:ascii="Arial" w:hAnsi="Arial" w:cs="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9A5165"/>
    <w:multiLevelType w:val="hybridMultilevel"/>
    <w:tmpl w:val="CEA044A0"/>
    <w:lvl w:ilvl="0">
      <w:start w:val="1"/>
      <w:numFmt w:val="bullet"/>
      <w:lvlText w:val="o"/>
      <w:lvlJc w:val="left"/>
      <w:pPr>
        <w:ind w:left="1085" w:hanging="360"/>
      </w:pPr>
      <w:rPr>
        <w:rFonts w:ascii="Courier New" w:hAnsi="Courier New" w:cs="Courier New" w:hint="default"/>
      </w:rPr>
    </w:lvl>
    <w:lvl w:ilvl="1" w:tentative="1">
      <w:start w:val="1"/>
      <w:numFmt w:val="bullet"/>
      <w:lvlText w:val="o"/>
      <w:lvlJc w:val="left"/>
      <w:pPr>
        <w:ind w:left="1805" w:hanging="360"/>
      </w:pPr>
      <w:rPr>
        <w:rFonts w:ascii="Courier New" w:hAnsi="Courier New" w:cs="Courier New" w:hint="default"/>
      </w:rPr>
    </w:lvl>
    <w:lvl w:ilvl="2" w:tentative="1">
      <w:start w:val="1"/>
      <w:numFmt w:val="bullet"/>
      <w:lvlText w:val=""/>
      <w:lvlJc w:val="left"/>
      <w:pPr>
        <w:ind w:left="2525" w:hanging="360"/>
      </w:pPr>
      <w:rPr>
        <w:rFonts w:ascii="Wingdings" w:hAnsi="Wingdings" w:hint="default"/>
      </w:rPr>
    </w:lvl>
    <w:lvl w:ilvl="3" w:tentative="1">
      <w:start w:val="1"/>
      <w:numFmt w:val="bullet"/>
      <w:lvlText w:val=""/>
      <w:lvlJc w:val="left"/>
      <w:pPr>
        <w:ind w:left="3245" w:hanging="360"/>
      </w:pPr>
      <w:rPr>
        <w:rFonts w:ascii="Symbol" w:hAnsi="Symbol" w:hint="default"/>
      </w:rPr>
    </w:lvl>
    <w:lvl w:ilvl="4" w:tentative="1">
      <w:start w:val="1"/>
      <w:numFmt w:val="bullet"/>
      <w:lvlText w:val="o"/>
      <w:lvlJc w:val="left"/>
      <w:pPr>
        <w:ind w:left="3965" w:hanging="360"/>
      </w:pPr>
      <w:rPr>
        <w:rFonts w:ascii="Courier New" w:hAnsi="Courier New" w:cs="Courier New" w:hint="default"/>
      </w:rPr>
    </w:lvl>
    <w:lvl w:ilvl="5" w:tentative="1">
      <w:start w:val="1"/>
      <w:numFmt w:val="bullet"/>
      <w:lvlText w:val=""/>
      <w:lvlJc w:val="left"/>
      <w:pPr>
        <w:ind w:left="4685" w:hanging="360"/>
      </w:pPr>
      <w:rPr>
        <w:rFonts w:ascii="Wingdings" w:hAnsi="Wingdings" w:hint="default"/>
      </w:rPr>
    </w:lvl>
    <w:lvl w:ilvl="6" w:tentative="1">
      <w:start w:val="1"/>
      <w:numFmt w:val="bullet"/>
      <w:lvlText w:val=""/>
      <w:lvlJc w:val="left"/>
      <w:pPr>
        <w:ind w:left="5405" w:hanging="360"/>
      </w:pPr>
      <w:rPr>
        <w:rFonts w:ascii="Symbol" w:hAnsi="Symbol" w:hint="default"/>
      </w:rPr>
    </w:lvl>
    <w:lvl w:ilvl="7" w:tentative="1">
      <w:start w:val="1"/>
      <w:numFmt w:val="bullet"/>
      <w:lvlText w:val="o"/>
      <w:lvlJc w:val="left"/>
      <w:pPr>
        <w:ind w:left="6125" w:hanging="360"/>
      </w:pPr>
      <w:rPr>
        <w:rFonts w:ascii="Courier New" w:hAnsi="Courier New" w:cs="Courier New" w:hint="default"/>
      </w:rPr>
    </w:lvl>
    <w:lvl w:ilvl="8" w:tentative="1">
      <w:start w:val="1"/>
      <w:numFmt w:val="bullet"/>
      <w:lvlText w:val=""/>
      <w:lvlJc w:val="left"/>
      <w:pPr>
        <w:ind w:left="6845" w:hanging="360"/>
      </w:pPr>
      <w:rPr>
        <w:rFonts w:ascii="Wingdings" w:hAnsi="Wingdings" w:hint="default"/>
      </w:rPr>
    </w:lvl>
  </w:abstractNum>
  <w:abstractNum w:abstractNumId="18">
    <w:nsid w:val="18E96A81"/>
    <w:multiLevelType w:val="hybridMultilevel"/>
    <w:tmpl w:val="26A28B9A"/>
    <w:lvl w:ilvl="0">
      <w:start w:val="6"/>
      <w:numFmt w:val="decimal"/>
      <w:lvlText w:val="%1."/>
      <w:lvlJc w:val="left"/>
      <w:pPr>
        <w:ind w:left="360" w:hanging="360"/>
      </w:pPr>
      <w:rPr>
        <w:rFonts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B357E06"/>
    <w:multiLevelType w:val="hybridMultilevel"/>
    <w:tmpl w:val="0B2276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3646565"/>
    <w:multiLevelType w:val="hybridMultilevel"/>
    <w:tmpl w:val="374CAA0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5F1563A"/>
    <w:multiLevelType w:val="hybridMultilevel"/>
    <w:tmpl w:val="590201A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o"/>
      <w:lvlJc w:val="left"/>
      <w:pPr>
        <w:ind w:left="288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5FB4ADE"/>
    <w:multiLevelType w:val="hybridMultilevel"/>
    <w:tmpl w:val="E5184A4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10D00AE"/>
    <w:multiLevelType w:val="hybridMultilevel"/>
    <w:tmpl w:val="24D8B45C"/>
    <w:lvl w:ilvl="0">
      <w:start w:val="1"/>
      <w:numFmt w:val="bullet"/>
      <w:lvlText w:val="o"/>
      <w:lvlJc w:val="left"/>
      <w:pPr>
        <w:ind w:left="720" w:hanging="360"/>
      </w:pPr>
      <w:rPr>
        <w:rFonts w:ascii="Arial" w:hAnsi="Arial" w:cs="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51F17E0"/>
    <w:multiLevelType w:val="hybridMultilevel"/>
    <w:tmpl w:val="120A7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0A95C64"/>
    <w:multiLevelType w:val="hybridMultilevel"/>
    <w:tmpl w:val="46C8FD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20201AD"/>
    <w:multiLevelType w:val="hybridMultilevel"/>
    <w:tmpl w:val="5B123272"/>
    <w:lvl w:ilvl="0">
      <w:start w:val="1"/>
      <w:numFmt w:val="bullet"/>
      <w:lvlText w:val="o"/>
      <w:lvlJc w:val="left"/>
      <w:pPr>
        <w:ind w:left="1210" w:hanging="360"/>
      </w:pPr>
      <w:rPr>
        <w:rFonts w:ascii="Courier New" w:hAnsi="Courier New" w:cs="Courier New"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27">
    <w:nsid w:val="429F01F4"/>
    <w:multiLevelType w:val="hybridMultilevel"/>
    <w:tmpl w:val="34B8F4D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4926529"/>
    <w:multiLevelType w:val="hybridMultilevel"/>
    <w:tmpl w:val="40BE176C"/>
    <w:lvl w:ilvl="0">
      <w:start w:val="1"/>
      <w:numFmt w:val="upperRoman"/>
      <w:lvlText w:val="%1."/>
      <w:lvlJc w:val="left"/>
      <w:pPr>
        <w:ind w:left="720" w:hanging="72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4AE17E8"/>
    <w:multiLevelType w:val="hybridMultilevel"/>
    <w:tmpl w:val="B74A0CA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5C27242"/>
    <w:multiLevelType w:val="hybridMultilevel"/>
    <w:tmpl w:val="591C0798"/>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nsid w:val="46027B1D"/>
    <w:multiLevelType w:val="hybridMultilevel"/>
    <w:tmpl w:val="AFF6E1B6"/>
    <w:lvl w:ilvl="0">
      <w:start w:val="7"/>
      <w:numFmt w:val="decimal"/>
      <w:lvlText w:val="%1."/>
      <w:lvlJc w:val="left"/>
      <w:pPr>
        <w:ind w:left="720" w:hanging="360"/>
      </w:pPr>
      <w:rPr>
        <w:rFonts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7357CE6"/>
    <w:multiLevelType w:val="hybridMultilevel"/>
    <w:tmpl w:val="2D72E162"/>
    <w:lvl w:ilvl="0">
      <w:start w:val="1"/>
      <w:numFmt w:val="bullet"/>
      <w:lvlText w:val="o"/>
      <w:lvlJc w:val="left"/>
      <w:pPr>
        <w:ind w:left="720" w:hanging="360"/>
      </w:pPr>
      <w:rPr>
        <w:rFonts w:ascii="Arial" w:hAnsi="Arial" w:cs="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C7431B4"/>
    <w:multiLevelType w:val="hybridMultilevel"/>
    <w:tmpl w:val="C31EE75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4DA034EE"/>
    <w:multiLevelType w:val="hybridMultilevel"/>
    <w:tmpl w:val="FDFC727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E026D3C"/>
    <w:multiLevelType w:val="hybridMultilevel"/>
    <w:tmpl w:val="E6ECA1D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1027896"/>
    <w:multiLevelType w:val="hybridMultilevel"/>
    <w:tmpl w:val="20F0E016"/>
    <w:lvl w:ilvl="0">
      <w:start w:val="1"/>
      <w:numFmt w:val="bullet"/>
      <w:lvlText w:val="o"/>
      <w:lvlJc w:val="left"/>
      <w:pPr>
        <w:ind w:left="720" w:hanging="360"/>
      </w:pPr>
      <w:rPr>
        <w:rFonts w:ascii="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4503EDC"/>
    <w:multiLevelType w:val="hybridMultilevel"/>
    <w:tmpl w:val="87822C4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87305FF"/>
    <w:multiLevelType w:val="hybridMultilevel"/>
    <w:tmpl w:val="A9B04512"/>
    <w:lvl w:ilvl="0">
      <w:start w:val="1"/>
      <w:numFmt w:val="lowerLetter"/>
      <w:lvlText w:val="%1."/>
      <w:lvlJc w:val="left"/>
      <w:pPr>
        <w:ind w:left="27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39">
    <w:nsid w:val="58C667D7"/>
    <w:multiLevelType w:val="hybridMultilevel"/>
    <w:tmpl w:val="F530DA46"/>
    <w:lvl w:ilvl="0">
      <w:start w:val="2"/>
      <w:numFmt w:val="upperRoman"/>
      <w:lvlText w:val="%1."/>
      <w:lvlJc w:val="left"/>
      <w:pPr>
        <w:ind w:left="72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9172286"/>
    <w:multiLevelType w:val="hybridMultilevel"/>
    <w:tmpl w:val="AA1A31D2"/>
    <w:lvl w:ilvl="0">
      <w:start w:val="1"/>
      <w:numFmt w:val="bullet"/>
      <w:lvlText w:val="o"/>
      <w:lvlJc w:val="left"/>
      <w:pPr>
        <w:ind w:left="720" w:hanging="360"/>
      </w:pPr>
      <w:rPr>
        <w:rFonts w:ascii="Arial" w:hAnsi="Arial" w:cs="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2D548D5"/>
    <w:multiLevelType w:val="hybridMultilevel"/>
    <w:tmpl w:val="9F109AA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63742487"/>
    <w:multiLevelType w:val="hybridMultilevel"/>
    <w:tmpl w:val="CFEE82C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3B26E56"/>
    <w:multiLevelType w:val="hybridMultilevel"/>
    <w:tmpl w:val="5B7860E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DF50F5C"/>
    <w:multiLevelType w:val="hybridMultilevel"/>
    <w:tmpl w:val="F90005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1C555EA"/>
    <w:multiLevelType w:val="hybridMultilevel"/>
    <w:tmpl w:val="1556F942"/>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2B7338D"/>
    <w:multiLevelType w:val="hybridMultilevel"/>
    <w:tmpl w:val="1EF4B760"/>
    <w:lvl w:ilvl="0">
      <w:start w:val="1"/>
      <w:numFmt w:val="bullet"/>
      <w:lvlText w:val="o"/>
      <w:lvlJc w:val="left"/>
      <w:pPr>
        <w:ind w:left="945"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7A945F8C"/>
    <w:multiLevelType w:val="hybridMultilevel"/>
    <w:tmpl w:val="989C2802"/>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8">
    <w:nsid w:val="7C800F89"/>
    <w:multiLevelType w:val="hybridMultilevel"/>
    <w:tmpl w:val="11703F6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F50771C"/>
    <w:multiLevelType w:val="hybridMultilevel"/>
    <w:tmpl w:val="7A582870"/>
    <w:lvl w:ilvl="0">
      <w:start w:val="1"/>
      <w:numFmt w:val="bullet"/>
      <w:lvlText w:val="o"/>
      <w:lvlJc w:val="left"/>
      <w:pPr>
        <w:ind w:left="1260" w:hanging="360"/>
      </w:pPr>
      <w:rPr>
        <w:rFonts w:ascii="Courier New" w:hAnsi="Courier New" w:cs="Courier New"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16cid:durableId="448091466">
    <w:abstractNumId w:val="10"/>
  </w:num>
  <w:num w:numId="2" w16cid:durableId="1979454205">
    <w:abstractNumId w:val="8"/>
  </w:num>
  <w:num w:numId="3" w16cid:durableId="1043748493">
    <w:abstractNumId w:val="7"/>
  </w:num>
  <w:num w:numId="4" w16cid:durableId="468131086">
    <w:abstractNumId w:val="6"/>
  </w:num>
  <w:num w:numId="5" w16cid:durableId="1229152448">
    <w:abstractNumId w:val="5"/>
  </w:num>
  <w:num w:numId="6" w16cid:durableId="115569205">
    <w:abstractNumId w:val="9"/>
  </w:num>
  <w:num w:numId="7" w16cid:durableId="1886020943">
    <w:abstractNumId w:val="4"/>
  </w:num>
  <w:num w:numId="8" w16cid:durableId="2050953560">
    <w:abstractNumId w:val="3"/>
  </w:num>
  <w:num w:numId="9" w16cid:durableId="336662493">
    <w:abstractNumId w:val="2"/>
  </w:num>
  <w:num w:numId="10" w16cid:durableId="532501980">
    <w:abstractNumId w:val="1"/>
  </w:num>
  <w:num w:numId="11" w16cid:durableId="832528911">
    <w:abstractNumId w:val="11"/>
  </w:num>
  <w:num w:numId="12" w16cid:durableId="619073437">
    <w:abstractNumId w:val="42"/>
  </w:num>
  <w:num w:numId="13" w16cid:durableId="788856961">
    <w:abstractNumId w:val="14"/>
  </w:num>
  <w:num w:numId="14" w16cid:durableId="1530214755">
    <w:abstractNumId w:val="38"/>
  </w:num>
  <w:num w:numId="15" w16cid:durableId="1900899356">
    <w:abstractNumId w:val="28"/>
  </w:num>
  <w:num w:numId="16" w16cid:durableId="1961954479">
    <w:abstractNumId w:val="45"/>
  </w:num>
  <w:num w:numId="17" w16cid:durableId="1727215335">
    <w:abstractNumId w:val="39"/>
  </w:num>
  <w:num w:numId="18" w16cid:durableId="1906525008">
    <w:abstractNumId w:val="15"/>
  </w:num>
  <w:num w:numId="19" w16cid:durableId="1521048743">
    <w:abstractNumId w:val="24"/>
  </w:num>
  <w:num w:numId="20" w16cid:durableId="133839104">
    <w:abstractNumId w:val="34"/>
  </w:num>
  <w:num w:numId="21" w16cid:durableId="1857495715">
    <w:abstractNumId w:val="48"/>
  </w:num>
  <w:num w:numId="22" w16cid:durableId="555162243">
    <w:abstractNumId w:val="49"/>
  </w:num>
  <w:num w:numId="23" w16cid:durableId="2017295885">
    <w:abstractNumId w:val="17"/>
  </w:num>
  <w:num w:numId="24" w16cid:durableId="1533033029">
    <w:abstractNumId w:val="43"/>
  </w:num>
  <w:num w:numId="25" w16cid:durableId="1395203432">
    <w:abstractNumId w:val="26"/>
  </w:num>
  <w:num w:numId="26" w16cid:durableId="429201457">
    <w:abstractNumId w:val="33"/>
  </w:num>
  <w:num w:numId="27" w16cid:durableId="790443480">
    <w:abstractNumId w:val="35"/>
  </w:num>
  <w:num w:numId="28" w16cid:durableId="1266310297">
    <w:abstractNumId w:val="23"/>
  </w:num>
  <w:num w:numId="29" w16cid:durableId="133565372">
    <w:abstractNumId w:val="32"/>
  </w:num>
  <w:num w:numId="30" w16cid:durableId="2055153357">
    <w:abstractNumId w:val="16"/>
  </w:num>
  <w:num w:numId="31" w16cid:durableId="1569029615">
    <w:abstractNumId w:val="36"/>
  </w:num>
  <w:num w:numId="32" w16cid:durableId="2130007618">
    <w:abstractNumId w:val="40"/>
  </w:num>
  <w:num w:numId="33" w16cid:durableId="1987316838">
    <w:abstractNumId w:val="13"/>
  </w:num>
  <w:num w:numId="34" w16cid:durableId="1101492395">
    <w:abstractNumId w:val="20"/>
  </w:num>
  <w:num w:numId="35" w16cid:durableId="1749645110">
    <w:abstractNumId w:val="22"/>
  </w:num>
  <w:num w:numId="36" w16cid:durableId="1739742144">
    <w:abstractNumId w:val="30"/>
  </w:num>
  <w:num w:numId="37" w16cid:durableId="1580552433">
    <w:abstractNumId w:val="44"/>
  </w:num>
  <w:num w:numId="38" w16cid:durableId="1688021685">
    <w:abstractNumId w:val="12"/>
  </w:num>
  <w:num w:numId="39" w16cid:durableId="1966813377">
    <w:abstractNumId w:val="21"/>
  </w:num>
  <w:num w:numId="40" w16cid:durableId="117994407">
    <w:abstractNumId w:val="29"/>
  </w:num>
  <w:num w:numId="41" w16cid:durableId="1121146704">
    <w:abstractNumId w:val="37"/>
  </w:num>
  <w:num w:numId="42" w16cid:durableId="1682001800">
    <w:abstractNumId w:val="0"/>
  </w:num>
  <w:num w:numId="43" w16cid:durableId="248971860">
    <w:abstractNumId w:val="25"/>
  </w:num>
  <w:num w:numId="44" w16cid:durableId="2132478629">
    <w:abstractNumId w:val="46"/>
  </w:num>
  <w:num w:numId="45" w16cid:durableId="2045329349">
    <w:abstractNumId w:val="41"/>
  </w:num>
  <w:num w:numId="46" w16cid:durableId="56247828">
    <w:abstractNumId w:val="47"/>
  </w:num>
  <w:num w:numId="47" w16cid:durableId="1213037299">
    <w:abstractNumId w:val="27"/>
  </w:num>
  <w:num w:numId="48" w16cid:durableId="2087065135">
    <w:abstractNumId w:val="19"/>
  </w:num>
  <w:num w:numId="49" w16cid:durableId="1370640528">
    <w:abstractNumId w:val="18"/>
  </w:num>
  <w:num w:numId="50" w16cid:durableId="12367442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99"/>
    <w:rsid w:val="000071F7"/>
    <w:rsid w:val="000174A3"/>
    <w:rsid w:val="00017560"/>
    <w:rsid w:val="00020709"/>
    <w:rsid w:val="000275E4"/>
    <w:rsid w:val="0002798A"/>
    <w:rsid w:val="00035AD2"/>
    <w:rsid w:val="00037C61"/>
    <w:rsid w:val="000406CB"/>
    <w:rsid w:val="00061B3D"/>
    <w:rsid w:val="00065306"/>
    <w:rsid w:val="00067AA1"/>
    <w:rsid w:val="000731FB"/>
    <w:rsid w:val="00077D99"/>
    <w:rsid w:val="00083002"/>
    <w:rsid w:val="000837A4"/>
    <w:rsid w:val="00087B85"/>
    <w:rsid w:val="000A01F1"/>
    <w:rsid w:val="000A0E97"/>
    <w:rsid w:val="000A4A6D"/>
    <w:rsid w:val="000A5636"/>
    <w:rsid w:val="000C1163"/>
    <w:rsid w:val="000C3831"/>
    <w:rsid w:val="000D17B9"/>
    <w:rsid w:val="000D2539"/>
    <w:rsid w:val="000E08E9"/>
    <w:rsid w:val="000F2DF4"/>
    <w:rsid w:val="000F6783"/>
    <w:rsid w:val="001045F5"/>
    <w:rsid w:val="00110AC3"/>
    <w:rsid w:val="00112420"/>
    <w:rsid w:val="0011729A"/>
    <w:rsid w:val="00117A7F"/>
    <w:rsid w:val="00120C95"/>
    <w:rsid w:val="001260E0"/>
    <w:rsid w:val="00126EFE"/>
    <w:rsid w:val="00132A22"/>
    <w:rsid w:val="00134663"/>
    <w:rsid w:val="00137E48"/>
    <w:rsid w:val="00142DF0"/>
    <w:rsid w:val="001432BB"/>
    <w:rsid w:val="001464A6"/>
    <w:rsid w:val="0014663E"/>
    <w:rsid w:val="0016002C"/>
    <w:rsid w:val="00180664"/>
    <w:rsid w:val="00183194"/>
    <w:rsid w:val="00193DA1"/>
    <w:rsid w:val="00196DE6"/>
    <w:rsid w:val="001A010B"/>
    <w:rsid w:val="001A178B"/>
    <w:rsid w:val="001A5E85"/>
    <w:rsid w:val="001B2DB5"/>
    <w:rsid w:val="001B34B7"/>
    <w:rsid w:val="001C575E"/>
    <w:rsid w:val="001C6313"/>
    <w:rsid w:val="001D13BF"/>
    <w:rsid w:val="001D6AEF"/>
    <w:rsid w:val="001E3C81"/>
    <w:rsid w:val="001E4129"/>
    <w:rsid w:val="001F0B02"/>
    <w:rsid w:val="001F10C2"/>
    <w:rsid w:val="002123A6"/>
    <w:rsid w:val="00213A38"/>
    <w:rsid w:val="002207DF"/>
    <w:rsid w:val="0022677B"/>
    <w:rsid w:val="00245CFD"/>
    <w:rsid w:val="00250014"/>
    <w:rsid w:val="002525B4"/>
    <w:rsid w:val="002531B6"/>
    <w:rsid w:val="00257E57"/>
    <w:rsid w:val="00260162"/>
    <w:rsid w:val="00266AAE"/>
    <w:rsid w:val="00275BB5"/>
    <w:rsid w:val="00277CF7"/>
    <w:rsid w:val="00285236"/>
    <w:rsid w:val="00286F6A"/>
    <w:rsid w:val="00291C8C"/>
    <w:rsid w:val="002939C8"/>
    <w:rsid w:val="002A023F"/>
    <w:rsid w:val="002A1ECE"/>
    <w:rsid w:val="002A2510"/>
    <w:rsid w:val="002A4459"/>
    <w:rsid w:val="002A4E27"/>
    <w:rsid w:val="002B1B65"/>
    <w:rsid w:val="002B27FD"/>
    <w:rsid w:val="002B4D1D"/>
    <w:rsid w:val="002C10B1"/>
    <w:rsid w:val="002C1B89"/>
    <w:rsid w:val="002C201E"/>
    <w:rsid w:val="002D0D1C"/>
    <w:rsid w:val="002D222A"/>
    <w:rsid w:val="002F0B68"/>
    <w:rsid w:val="003076FD"/>
    <w:rsid w:val="00317005"/>
    <w:rsid w:val="003207B8"/>
    <w:rsid w:val="00332A89"/>
    <w:rsid w:val="00335259"/>
    <w:rsid w:val="00336316"/>
    <w:rsid w:val="003377FF"/>
    <w:rsid w:val="00346C8F"/>
    <w:rsid w:val="00356B72"/>
    <w:rsid w:val="00362E7D"/>
    <w:rsid w:val="00372911"/>
    <w:rsid w:val="00372C33"/>
    <w:rsid w:val="003929F1"/>
    <w:rsid w:val="00392A4F"/>
    <w:rsid w:val="003A1B63"/>
    <w:rsid w:val="003A41A1"/>
    <w:rsid w:val="003A6B90"/>
    <w:rsid w:val="003B1F1E"/>
    <w:rsid w:val="003B2326"/>
    <w:rsid w:val="003C3B31"/>
    <w:rsid w:val="003D30E3"/>
    <w:rsid w:val="003D49D2"/>
    <w:rsid w:val="0040207F"/>
    <w:rsid w:val="004128C5"/>
    <w:rsid w:val="00437ED0"/>
    <w:rsid w:val="00440CD8"/>
    <w:rsid w:val="004426C4"/>
    <w:rsid w:val="00443429"/>
    <w:rsid w:val="00443837"/>
    <w:rsid w:val="00444AE3"/>
    <w:rsid w:val="00450F66"/>
    <w:rsid w:val="00454E41"/>
    <w:rsid w:val="004572C9"/>
    <w:rsid w:val="00461739"/>
    <w:rsid w:val="004642D4"/>
    <w:rsid w:val="00467865"/>
    <w:rsid w:val="00485B13"/>
    <w:rsid w:val="0048685F"/>
    <w:rsid w:val="004A1437"/>
    <w:rsid w:val="004A4198"/>
    <w:rsid w:val="004A47B1"/>
    <w:rsid w:val="004A54EA"/>
    <w:rsid w:val="004A6A68"/>
    <w:rsid w:val="004A75C2"/>
    <w:rsid w:val="004B0578"/>
    <w:rsid w:val="004B5A25"/>
    <w:rsid w:val="004C418F"/>
    <w:rsid w:val="004D234D"/>
    <w:rsid w:val="004D2982"/>
    <w:rsid w:val="004D41B6"/>
    <w:rsid w:val="004D4DAC"/>
    <w:rsid w:val="004D7BA0"/>
    <w:rsid w:val="004E2C8B"/>
    <w:rsid w:val="004E34C6"/>
    <w:rsid w:val="004E401A"/>
    <w:rsid w:val="004E6759"/>
    <w:rsid w:val="004F62AD"/>
    <w:rsid w:val="00501AE8"/>
    <w:rsid w:val="00504B65"/>
    <w:rsid w:val="005114CE"/>
    <w:rsid w:val="00515065"/>
    <w:rsid w:val="0052122B"/>
    <w:rsid w:val="00536D08"/>
    <w:rsid w:val="00553FB6"/>
    <w:rsid w:val="005557F6"/>
    <w:rsid w:val="005600F2"/>
    <w:rsid w:val="00563778"/>
    <w:rsid w:val="005674A5"/>
    <w:rsid w:val="00570EAF"/>
    <w:rsid w:val="00584042"/>
    <w:rsid w:val="005B31C3"/>
    <w:rsid w:val="005B4AE2"/>
    <w:rsid w:val="005B4F73"/>
    <w:rsid w:val="005B7A5A"/>
    <w:rsid w:val="005C4A27"/>
    <w:rsid w:val="005C5E0E"/>
    <w:rsid w:val="005D0778"/>
    <w:rsid w:val="005D3C04"/>
    <w:rsid w:val="005E0899"/>
    <w:rsid w:val="005E3351"/>
    <w:rsid w:val="005E63CC"/>
    <w:rsid w:val="005F18F8"/>
    <w:rsid w:val="005F6900"/>
    <w:rsid w:val="005F6E87"/>
    <w:rsid w:val="00600757"/>
    <w:rsid w:val="00603DD8"/>
    <w:rsid w:val="00613129"/>
    <w:rsid w:val="00617C65"/>
    <w:rsid w:val="006355A9"/>
    <w:rsid w:val="006374F7"/>
    <w:rsid w:val="006405EF"/>
    <w:rsid w:val="00643A8A"/>
    <w:rsid w:val="00646312"/>
    <w:rsid w:val="0064728D"/>
    <w:rsid w:val="006525A8"/>
    <w:rsid w:val="00662D88"/>
    <w:rsid w:val="00663F44"/>
    <w:rsid w:val="006742A5"/>
    <w:rsid w:val="00696839"/>
    <w:rsid w:val="006D2635"/>
    <w:rsid w:val="006D6A2F"/>
    <w:rsid w:val="006D779C"/>
    <w:rsid w:val="006E4F63"/>
    <w:rsid w:val="006E729E"/>
    <w:rsid w:val="007072DB"/>
    <w:rsid w:val="00710534"/>
    <w:rsid w:val="00711737"/>
    <w:rsid w:val="007126F7"/>
    <w:rsid w:val="007168DE"/>
    <w:rsid w:val="00724292"/>
    <w:rsid w:val="007266F5"/>
    <w:rsid w:val="0072790F"/>
    <w:rsid w:val="00747C91"/>
    <w:rsid w:val="0075044B"/>
    <w:rsid w:val="007602AC"/>
    <w:rsid w:val="00760B54"/>
    <w:rsid w:val="00774B67"/>
    <w:rsid w:val="00775E68"/>
    <w:rsid w:val="00784AFC"/>
    <w:rsid w:val="0078517D"/>
    <w:rsid w:val="0079281D"/>
    <w:rsid w:val="00793AC6"/>
    <w:rsid w:val="007A0DFE"/>
    <w:rsid w:val="007A4D1F"/>
    <w:rsid w:val="007A71DE"/>
    <w:rsid w:val="007B199B"/>
    <w:rsid w:val="007B5ECF"/>
    <w:rsid w:val="007B5EE8"/>
    <w:rsid w:val="007B6119"/>
    <w:rsid w:val="007D2AA5"/>
    <w:rsid w:val="007E2A15"/>
    <w:rsid w:val="007E32E7"/>
    <w:rsid w:val="007E3D29"/>
    <w:rsid w:val="007F5E90"/>
    <w:rsid w:val="0080210B"/>
    <w:rsid w:val="00804EA8"/>
    <w:rsid w:val="008107D6"/>
    <w:rsid w:val="008122DB"/>
    <w:rsid w:val="00813065"/>
    <w:rsid w:val="00813ACD"/>
    <w:rsid w:val="00817652"/>
    <w:rsid w:val="00820B1A"/>
    <w:rsid w:val="008226DC"/>
    <w:rsid w:val="00841645"/>
    <w:rsid w:val="00841C1A"/>
    <w:rsid w:val="00852EC6"/>
    <w:rsid w:val="00853C95"/>
    <w:rsid w:val="00875B4A"/>
    <w:rsid w:val="00876FC0"/>
    <w:rsid w:val="0088782D"/>
    <w:rsid w:val="00893656"/>
    <w:rsid w:val="008946FB"/>
    <w:rsid w:val="00894E85"/>
    <w:rsid w:val="008B02DD"/>
    <w:rsid w:val="008B7081"/>
    <w:rsid w:val="008C3789"/>
    <w:rsid w:val="008C720D"/>
    <w:rsid w:val="008D0256"/>
    <w:rsid w:val="008E053E"/>
    <w:rsid w:val="008E2106"/>
    <w:rsid w:val="008E593C"/>
    <w:rsid w:val="008E72CF"/>
    <w:rsid w:val="008F4F62"/>
    <w:rsid w:val="008F6BBC"/>
    <w:rsid w:val="00902964"/>
    <w:rsid w:val="009106F1"/>
    <w:rsid w:val="0091597D"/>
    <w:rsid w:val="00921C42"/>
    <w:rsid w:val="0093052C"/>
    <w:rsid w:val="00934156"/>
    <w:rsid w:val="00937437"/>
    <w:rsid w:val="00937E23"/>
    <w:rsid w:val="0094790F"/>
    <w:rsid w:val="00963F4B"/>
    <w:rsid w:val="00966B90"/>
    <w:rsid w:val="009671E8"/>
    <w:rsid w:val="00973554"/>
    <w:rsid w:val="009737B7"/>
    <w:rsid w:val="00976E52"/>
    <w:rsid w:val="009802C4"/>
    <w:rsid w:val="00993BBE"/>
    <w:rsid w:val="009962FF"/>
    <w:rsid w:val="009976D9"/>
    <w:rsid w:val="00997A3E"/>
    <w:rsid w:val="009A4EA3"/>
    <w:rsid w:val="009A55DC"/>
    <w:rsid w:val="009B6286"/>
    <w:rsid w:val="009C06DD"/>
    <w:rsid w:val="009C220D"/>
    <w:rsid w:val="009C5115"/>
    <w:rsid w:val="009C5674"/>
    <w:rsid w:val="009C61BC"/>
    <w:rsid w:val="009D37AD"/>
    <w:rsid w:val="009F1771"/>
    <w:rsid w:val="009F2D2C"/>
    <w:rsid w:val="009F317C"/>
    <w:rsid w:val="00A059B5"/>
    <w:rsid w:val="00A211B2"/>
    <w:rsid w:val="00A2727E"/>
    <w:rsid w:val="00A35524"/>
    <w:rsid w:val="00A37B82"/>
    <w:rsid w:val="00A41077"/>
    <w:rsid w:val="00A45B3E"/>
    <w:rsid w:val="00A64979"/>
    <w:rsid w:val="00A65382"/>
    <w:rsid w:val="00A7194A"/>
    <w:rsid w:val="00A74029"/>
    <w:rsid w:val="00A74F99"/>
    <w:rsid w:val="00A82B8F"/>
    <w:rsid w:val="00A82BA3"/>
    <w:rsid w:val="00A92012"/>
    <w:rsid w:val="00A93399"/>
    <w:rsid w:val="00A93561"/>
    <w:rsid w:val="00A94ACC"/>
    <w:rsid w:val="00AC6A25"/>
    <w:rsid w:val="00AD0490"/>
    <w:rsid w:val="00AD1F89"/>
    <w:rsid w:val="00AE10C5"/>
    <w:rsid w:val="00AE6FA4"/>
    <w:rsid w:val="00B0050F"/>
    <w:rsid w:val="00B00D27"/>
    <w:rsid w:val="00B03907"/>
    <w:rsid w:val="00B0697F"/>
    <w:rsid w:val="00B11811"/>
    <w:rsid w:val="00B15B7C"/>
    <w:rsid w:val="00B23C69"/>
    <w:rsid w:val="00B311E1"/>
    <w:rsid w:val="00B44218"/>
    <w:rsid w:val="00B44624"/>
    <w:rsid w:val="00B46F56"/>
    <w:rsid w:val="00B4735C"/>
    <w:rsid w:val="00B514D2"/>
    <w:rsid w:val="00B601B8"/>
    <w:rsid w:val="00B643C7"/>
    <w:rsid w:val="00B742A8"/>
    <w:rsid w:val="00B77CB0"/>
    <w:rsid w:val="00B77CF3"/>
    <w:rsid w:val="00B82098"/>
    <w:rsid w:val="00B90EC2"/>
    <w:rsid w:val="00BA268F"/>
    <w:rsid w:val="00BA796A"/>
    <w:rsid w:val="00BC15A0"/>
    <w:rsid w:val="00BC3DC8"/>
    <w:rsid w:val="00BC739F"/>
    <w:rsid w:val="00BC77A7"/>
    <w:rsid w:val="00BD1F12"/>
    <w:rsid w:val="00C013C1"/>
    <w:rsid w:val="00C06A04"/>
    <w:rsid w:val="00C079CA"/>
    <w:rsid w:val="00C1211E"/>
    <w:rsid w:val="00C12CA4"/>
    <w:rsid w:val="00C133F3"/>
    <w:rsid w:val="00C218E2"/>
    <w:rsid w:val="00C255F7"/>
    <w:rsid w:val="00C5598C"/>
    <w:rsid w:val="00C60945"/>
    <w:rsid w:val="00C63C0A"/>
    <w:rsid w:val="00C65287"/>
    <w:rsid w:val="00C67741"/>
    <w:rsid w:val="00C67D92"/>
    <w:rsid w:val="00C72622"/>
    <w:rsid w:val="00C74647"/>
    <w:rsid w:val="00C76039"/>
    <w:rsid w:val="00C76480"/>
    <w:rsid w:val="00C82DAB"/>
    <w:rsid w:val="00C8636E"/>
    <w:rsid w:val="00C92FD6"/>
    <w:rsid w:val="00C93175"/>
    <w:rsid w:val="00C955BB"/>
    <w:rsid w:val="00C96400"/>
    <w:rsid w:val="00CA5949"/>
    <w:rsid w:val="00CC42B2"/>
    <w:rsid w:val="00CC54EB"/>
    <w:rsid w:val="00CC62AB"/>
    <w:rsid w:val="00CC6598"/>
    <w:rsid w:val="00CC6BB1"/>
    <w:rsid w:val="00CD1F57"/>
    <w:rsid w:val="00CD29A3"/>
    <w:rsid w:val="00CE2BEC"/>
    <w:rsid w:val="00D01D1D"/>
    <w:rsid w:val="00D0536E"/>
    <w:rsid w:val="00D14E73"/>
    <w:rsid w:val="00D26E09"/>
    <w:rsid w:val="00D36170"/>
    <w:rsid w:val="00D41482"/>
    <w:rsid w:val="00D51AB4"/>
    <w:rsid w:val="00D52F6E"/>
    <w:rsid w:val="00D54723"/>
    <w:rsid w:val="00D55AB3"/>
    <w:rsid w:val="00D6155E"/>
    <w:rsid w:val="00D70CAF"/>
    <w:rsid w:val="00D7161F"/>
    <w:rsid w:val="00D74378"/>
    <w:rsid w:val="00D76A6D"/>
    <w:rsid w:val="00D80ECC"/>
    <w:rsid w:val="00D84A4F"/>
    <w:rsid w:val="00D85A3F"/>
    <w:rsid w:val="00D87A12"/>
    <w:rsid w:val="00DA59AD"/>
    <w:rsid w:val="00DB4FE6"/>
    <w:rsid w:val="00DC0969"/>
    <w:rsid w:val="00DC0CE3"/>
    <w:rsid w:val="00DC47A2"/>
    <w:rsid w:val="00DC64A3"/>
    <w:rsid w:val="00DD42AD"/>
    <w:rsid w:val="00DD773D"/>
    <w:rsid w:val="00DE0212"/>
    <w:rsid w:val="00DE1551"/>
    <w:rsid w:val="00DE494C"/>
    <w:rsid w:val="00DE4F1C"/>
    <w:rsid w:val="00DE7FB7"/>
    <w:rsid w:val="00DF329B"/>
    <w:rsid w:val="00E0747E"/>
    <w:rsid w:val="00E12476"/>
    <w:rsid w:val="00E20DDA"/>
    <w:rsid w:val="00E215FF"/>
    <w:rsid w:val="00E267AB"/>
    <w:rsid w:val="00E32A8B"/>
    <w:rsid w:val="00E352AF"/>
    <w:rsid w:val="00E36054"/>
    <w:rsid w:val="00E37E7B"/>
    <w:rsid w:val="00E41E3C"/>
    <w:rsid w:val="00E46E04"/>
    <w:rsid w:val="00E472EC"/>
    <w:rsid w:val="00E636C3"/>
    <w:rsid w:val="00E6534C"/>
    <w:rsid w:val="00E735AD"/>
    <w:rsid w:val="00E82ACC"/>
    <w:rsid w:val="00E87396"/>
    <w:rsid w:val="00E93B0C"/>
    <w:rsid w:val="00EB0CB9"/>
    <w:rsid w:val="00EB4F0F"/>
    <w:rsid w:val="00EB59EB"/>
    <w:rsid w:val="00EC42A3"/>
    <w:rsid w:val="00EC748B"/>
    <w:rsid w:val="00ED5E33"/>
    <w:rsid w:val="00EE44D5"/>
    <w:rsid w:val="00EE4BA8"/>
    <w:rsid w:val="00F03FC7"/>
    <w:rsid w:val="00F07933"/>
    <w:rsid w:val="00F11BFF"/>
    <w:rsid w:val="00F263A8"/>
    <w:rsid w:val="00F410B4"/>
    <w:rsid w:val="00F503B7"/>
    <w:rsid w:val="00F60090"/>
    <w:rsid w:val="00F61B57"/>
    <w:rsid w:val="00F703DA"/>
    <w:rsid w:val="00F71D5A"/>
    <w:rsid w:val="00F80139"/>
    <w:rsid w:val="00F83033"/>
    <w:rsid w:val="00F90EA1"/>
    <w:rsid w:val="00F966AA"/>
    <w:rsid w:val="00F96D2F"/>
    <w:rsid w:val="00F97631"/>
    <w:rsid w:val="00FA096E"/>
    <w:rsid w:val="00FA77C2"/>
    <w:rsid w:val="00FB46C8"/>
    <w:rsid w:val="00FB538F"/>
    <w:rsid w:val="00FB7C86"/>
    <w:rsid w:val="00FC3071"/>
    <w:rsid w:val="00FC4C71"/>
    <w:rsid w:val="00FC5641"/>
    <w:rsid w:val="00FC6A4F"/>
    <w:rsid w:val="00FC76A3"/>
    <w:rsid w:val="00FC799C"/>
    <w:rsid w:val="00FD2BFB"/>
    <w:rsid w:val="00FD5902"/>
    <w:rsid w:val="00FD5CB2"/>
    <w:rsid w:val="00FF584D"/>
    <w:rsid w:val="55537D92"/>
  </w:rsids>
  <w:docVars>
    <w:docVar w:name="__Grammarly_42___1" w:val="H4sIAAAAAAAEAKtWcslP9kxRslIyNDYyMjc0MzQzNbQ0MDQyMzRX0lEKTi0uzszPAykwqgUANiG7P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7CE6B7"/>
  <w15:chartTrackingRefBased/>
  <w15:docId w15:val="{167A65A5-ECA5-4BCE-90EA-B4A3BABF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nhideWhenUsed/>
    <w:rsid w:val="008226DC"/>
    <w:pPr>
      <w:tabs>
        <w:tab w:val="center" w:pos="4680"/>
        <w:tab w:val="right" w:pos="9360"/>
      </w:tabs>
    </w:pPr>
  </w:style>
  <w:style w:type="character" w:customStyle="1" w:styleId="FooterChar">
    <w:name w:val="Footer Char"/>
    <w:link w:val="Footer"/>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HTMLTopofForm">
    <w:name w:val="HTML Top of Form"/>
    <w:basedOn w:val="Normal"/>
    <w:next w:val="Normal"/>
    <w:link w:val="z-TopofFormChar"/>
    <w:hidden/>
    <w:uiPriority w:val="99"/>
    <w:semiHidden/>
    <w:unhideWhenUsed/>
    <w:rsid w:val="000D17B9"/>
    <w:pPr>
      <w:pBdr>
        <w:bottom w:val="single" w:sz="6" w:space="1" w:color="auto"/>
      </w:pBdr>
      <w:jc w:val="center"/>
    </w:pPr>
    <w:rPr>
      <w:rFonts w:cs="Arial"/>
      <w:vanish/>
      <w:sz w:val="16"/>
      <w:szCs w:val="16"/>
    </w:rPr>
  </w:style>
  <w:style w:type="character" w:customStyle="1" w:styleId="z-TopofFormChar">
    <w:name w:val="z-Top of Form Char"/>
    <w:link w:val="HTMLTopofForm"/>
    <w:uiPriority w:val="99"/>
    <w:semiHidden/>
    <w:rsid w:val="000D17B9"/>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0D17B9"/>
    <w:pPr>
      <w:pBdr>
        <w:top w:val="single" w:sz="6" w:space="1" w:color="auto"/>
      </w:pBdr>
      <w:jc w:val="center"/>
    </w:pPr>
    <w:rPr>
      <w:rFonts w:cs="Arial"/>
      <w:vanish/>
      <w:sz w:val="16"/>
      <w:szCs w:val="16"/>
    </w:rPr>
  </w:style>
  <w:style w:type="character" w:customStyle="1" w:styleId="z-BottomofFormChar">
    <w:name w:val="z-Bottom of Form Char"/>
    <w:link w:val="HTML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styleId="ListParagraph">
    <w:name w:val="List Paragraph"/>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662D88"/>
    <w:rPr>
      <w:sz w:val="16"/>
      <w:szCs w:val="16"/>
    </w:rPr>
  </w:style>
  <w:style w:type="paragraph" w:styleId="CommentText">
    <w:name w:val="annotation text"/>
    <w:basedOn w:val="Normal"/>
    <w:link w:val="CommentTextChar"/>
    <w:uiPriority w:val="99"/>
    <w:semiHidden/>
    <w:unhideWhenUsed/>
    <w:rsid w:val="00662D88"/>
    <w:rPr>
      <w:sz w:val="20"/>
      <w:szCs w:val="20"/>
    </w:rPr>
  </w:style>
  <w:style w:type="character" w:customStyle="1" w:styleId="CommentTextChar">
    <w:name w:val="Comment Text Char"/>
    <w:link w:val="CommentText"/>
    <w:uiPriority w:val="99"/>
    <w:semiHidden/>
    <w:rsid w:val="00662D88"/>
    <w:rPr>
      <w:rFonts w:ascii="Arial" w:hAnsi="Arial"/>
    </w:rPr>
  </w:style>
  <w:style w:type="paragraph" w:styleId="CommentSubject">
    <w:name w:val="annotation subject"/>
    <w:basedOn w:val="CommentText"/>
    <w:next w:val="CommentText"/>
    <w:link w:val="CommentSubjectChar"/>
    <w:uiPriority w:val="99"/>
    <w:semiHidden/>
    <w:unhideWhenUsed/>
    <w:rsid w:val="00662D88"/>
    <w:rPr>
      <w:b/>
      <w:bCs/>
    </w:rPr>
  </w:style>
  <w:style w:type="character" w:customStyle="1" w:styleId="CommentSubjectChar">
    <w:name w:val="Comment Subject Char"/>
    <w:link w:val="CommentSubject"/>
    <w:uiPriority w:val="99"/>
    <w:semiHidden/>
    <w:rsid w:val="00662D88"/>
    <w:rPr>
      <w:rFonts w:ascii="Arial" w:hAnsi="Arial"/>
      <w:b/>
      <w:bCs/>
    </w:rPr>
  </w:style>
  <w:style w:type="character" w:customStyle="1" w:styleId="requiredfields">
    <w:name w:val="requiredfields"/>
    <w:basedOn w:val="DefaultParagraphFont"/>
    <w:rsid w:val="00DE494C"/>
  </w:style>
  <w:style w:type="paragraph" w:styleId="Revision">
    <w:name w:val="Revision"/>
    <w:hidden/>
    <w:uiPriority w:val="71"/>
    <w:rsid w:val="004642D4"/>
    <w:rPr>
      <w:rFonts w:ascii="Arial" w:hAnsi="Arial"/>
      <w:sz w:val="24"/>
      <w:szCs w:val="24"/>
    </w:rPr>
  </w:style>
  <w:style w:type="paragraph" w:styleId="FootnoteText">
    <w:name w:val="footnote text"/>
    <w:basedOn w:val="Normal"/>
    <w:link w:val="FootnoteTextChar"/>
    <w:uiPriority w:val="99"/>
    <w:semiHidden/>
    <w:unhideWhenUsed/>
    <w:rsid w:val="006742A5"/>
    <w:rPr>
      <w:sz w:val="20"/>
      <w:szCs w:val="20"/>
    </w:rPr>
  </w:style>
  <w:style w:type="character" w:customStyle="1" w:styleId="FootnoteTextChar">
    <w:name w:val="Footnote Text Char"/>
    <w:link w:val="FootnoteText"/>
    <w:uiPriority w:val="99"/>
    <w:semiHidden/>
    <w:rsid w:val="006742A5"/>
    <w:rPr>
      <w:rFonts w:ascii="Arial" w:hAnsi="Arial"/>
    </w:rPr>
  </w:style>
  <w:style w:type="character" w:styleId="FootnoteReference">
    <w:name w:val="footnote reference"/>
    <w:uiPriority w:val="99"/>
    <w:semiHidden/>
    <w:unhideWhenUsed/>
    <w:rsid w:val="006742A5"/>
    <w:rPr>
      <w:vertAlign w:val="superscript"/>
    </w:rPr>
  </w:style>
  <w:style w:type="character" w:styleId="UnresolvedMention">
    <w:name w:val="Unresolved Mention"/>
    <w:basedOn w:val="DefaultParagraphFont"/>
    <w:uiPriority w:val="99"/>
    <w:semiHidden/>
    <w:unhideWhenUsed/>
    <w:rsid w:val="00FC7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Celia.Rosenquist@ed.gov" TargetMode="External" /><Relationship Id="rId9" Type="http://schemas.openxmlformats.org/officeDocument/2006/relationships/hyperlink" Target="http://idea.ed.gov/download/statute.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Erin%20Twamley\Desktop\06088936.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2E8DE-D4FC-4E58-9449-D515DEC6582F}">
  <ds:schemaRefs>
    <ds:schemaRef ds:uri="http://schemas.openxmlformats.org/officeDocument/2006/bibliography"/>
  </ds:schemaRefs>
</ds:datastoreItem>
</file>

<file path=customXml/itemProps2.xml><?xml version="1.0" encoding="utf-8"?>
<ds:datastoreItem xmlns:ds="http://schemas.openxmlformats.org/officeDocument/2006/customXml" ds:itemID="{7571B3D5-88EB-4F48-8B63-F1FA50A0C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4F2EC-2668-494A-B56C-43B45C42131B}">
  <ds:schemaRefs>
    <ds:schemaRef ds:uri="http://schemas.microsoft.com/sharepoint/v3/contenttype/forms"/>
  </ds:schemaRefs>
</ds:datastoreItem>
</file>

<file path=customXml/itemProps4.xml><?xml version="1.0" encoding="utf-8"?>
<ds:datastoreItem xmlns:ds="http://schemas.openxmlformats.org/officeDocument/2006/customXml" ds:itemID="{B6597F9E-19BF-4892-A371-B1E6109925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06088936</Template>
  <TotalTime>2</TotalTime>
  <Pages>9</Pages>
  <Words>1567</Words>
  <Characters>11687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Pearson, Juliana</cp:lastModifiedBy>
  <cp:revision>6</cp:revision>
  <cp:lastPrinted>2020-03-05T13:05:00Z</cp:lastPrinted>
  <dcterms:created xsi:type="dcterms:W3CDTF">2023-05-17T14:54:00Z</dcterms:created>
  <dcterms:modified xsi:type="dcterms:W3CDTF">2023-05-17T19:24:00Z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TemplateID">
    <vt:lpwstr>TC060889361033</vt:lpwstr>
  </property>
</Properties>
</file>