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28FE" w:rsidR="00F628FE" w:rsidP="00F628FE" w:rsidRDefault="00F628FE" w14:paraId="76EABDED" w14:textId="77DAB25A">
      <w:pPr>
        <w:ind w:left="576" w:right="-810"/>
        <w:rPr>
          <w:rFonts w:ascii="Arial" w:hAnsi="Arial" w:cs="Arial" w:eastAsiaTheme="minorHAnsi"/>
          <w:b/>
          <w:spacing w:val="-8"/>
          <w:sz w:val="52"/>
          <w:szCs w:val="52"/>
        </w:rPr>
      </w:pPr>
      <w:r w:rsidRPr="00F628FE">
        <w:rPr>
          <w:rFonts w:ascii="Arial" w:hAnsi="Arial" w:cs="Arial" w:eastAsiaTheme="minorHAnsi"/>
          <w:b/>
          <w:noProof/>
          <w:spacing w:val="-8"/>
          <w:sz w:val="52"/>
          <w:szCs w:val="52"/>
        </w:rPr>
        <w:drawing>
          <wp:inline distT="0" distB="0" distL="0" distR="0" wp14:anchorId="6AB9D9F0" wp14:editId="2AC23792">
            <wp:extent cx="24479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533400"/>
                    </a:xfrm>
                    <a:prstGeom prst="rect">
                      <a:avLst/>
                    </a:prstGeom>
                    <a:noFill/>
                    <a:ln>
                      <a:noFill/>
                    </a:ln>
                  </pic:spPr>
                </pic:pic>
              </a:graphicData>
            </a:graphic>
          </wp:inline>
        </w:drawing>
      </w:r>
    </w:p>
    <w:p w:rsidR="00F628FE" w:rsidP="00CD3962" w:rsidRDefault="00F628FE" w14:paraId="003D2155" w14:textId="3AB411A3">
      <w:pPr>
        <w:ind w:left="576" w:right="-810"/>
        <w:rPr>
          <w:rFonts w:ascii="Arial" w:hAnsi="Arial" w:cs="Arial" w:eastAsiaTheme="minorHAnsi"/>
          <w:b/>
          <w:spacing w:val="-8"/>
          <w:sz w:val="52"/>
          <w:szCs w:val="52"/>
        </w:rPr>
      </w:pPr>
    </w:p>
    <w:p w:rsidRPr="002F2FFA" w:rsidR="002F2FFA" w:rsidP="00CD3962" w:rsidRDefault="000328B1" w14:paraId="27D02C45" w14:textId="5296DA2F">
      <w:pPr>
        <w:ind w:left="576" w:right="-810"/>
        <w:rPr>
          <w:rFonts w:ascii="Arial" w:hAnsi="Arial" w:cs="Arial" w:eastAsiaTheme="minorHAnsi"/>
          <w:b/>
          <w:spacing w:val="-8"/>
          <w:sz w:val="52"/>
          <w:szCs w:val="52"/>
        </w:rPr>
      </w:pPr>
      <w:r>
        <w:rPr>
          <w:rFonts w:ascii="Arial" w:hAnsi="Arial" w:cs="Arial" w:eastAsiaTheme="minorHAnsi"/>
          <w:b/>
          <w:spacing w:val="-8"/>
          <w:sz w:val="52"/>
          <w:szCs w:val="52"/>
        </w:rPr>
        <w:t>Investments Funds Application</w:t>
      </w:r>
      <w:r w:rsidRPr="002F2FFA" w:rsidR="002F2FFA">
        <w:rPr>
          <w:rFonts w:ascii="Arial" w:hAnsi="Arial" w:cs="Arial" w:eastAsiaTheme="minorHAnsi"/>
          <w:b/>
          <w:spacing w:val="-8"/>
          <w:sz w:val="52"/>
          <w:szCs w:val="52"/>
        </w:rPr>
        <w:t xml:space="preserve"> (DFC-</w:t>
      </w:r>
      <w:r>
        <w:rPr>
          <w:rFonts w:ascii="Arial" w:hAnsi="Arial" w:cs="Arial" w:eastAsiaTheme="minorHAnsi"/>
          <w:b/>
          <w:spacing w:val="-8"/>
          <w:sz w:val="52"/>
          <w:szCs w:val="52"/>
        </w:rPr>
        <w:t>004</w:t>
      </w:r>
      <w:r w:rsidRPr="002F2FFA" w:rsidR="002F2FFA">
        <w:rPr>
          <w:rFonts w:ascii="Arial" w:hAnsi="Arial" w:cs="Arial" w:eastAsiaTheme="minorHAnsi"/>
          <w:b/>
          <w:spacing w:val="-8"/>
          <w:sz w:val="52"/>
          <w:szCs w:val="52"/>
        </w:rPr>
        <w:t>)</w:t>
      </w:r>
    </w:p>
    <w:p w:rsidRPr="002F2FFA" w:rsidR="002F2FFA" w:rsidP="00CD3962" w:rsidRDefault="002F2FFA" w14:paraId="783F0FE8" w14:textId="77777777">
      <w:pPr>
        <w:ind w:left="576" w:right="576" w:firstLine="720"/>
        <w:jc w:val="both"/>
        <w:rPr>
          <w:rFonts w:ascii="Arial" w:hAnsi="Arial" w:cs="Arial" w:eastAsiaTheme="minorHAnsi"/>
          <w:b/>
          <w:spacing w:val="-8"/>
          <w:sz w:val="22"/>
          <w:szCs w:val="22"/>
        </w:rPr>
      </w:pPr>
    </w:p>
    <w:p w:rsidRPr="002F2FFA" w:rsidR="002F2FFA" w:rsidP="00CD3962" w:rsidRDefault="002F2FFA" w14:paraId="26522401" w14:textId="77777777">
      <w:pPr>
        <w:ind w:left="576" w:right="576" w:firstLine="720"/>
        <w:jc w:val="both"/>
        <w:rPr>
          <w:rFonts w:ascii="Arial" w:hAnsi="Arial" w:cs="Arial" w:eastAsiaTheme="minorHAnsi"/>
          <w:b/>
          <w:spacing w:val="-8"/>
          <w:sz w:val="22"/>
          <w:szCs w:val="22"/>
        </w:rPr>
      </w:pPr>
    </w:p>
    <w:p w:rsidR="002F2FFA" w:rsidP="002F2FFA" w:rsidRDefault="002F2FFA" w14:paraId="383C036B" w14:textId="77777777">
      <w:pPr>
        <w:ind w:left="576" w:right="576"/>
        <w:jc w:val="both"/>
        <w:rPr>
          <w:rFonts w:ascii="Arial" w:hAnsi="Arial" w:cs="Arial" w:eastAsiaTheme="minorHAnsi"/>
          <w:b/>
          <w:spacing w:val="-8"/>
          <w:sz w:val="22"/>
          <w:szCs w:val="22"/>
        </w:rPr>
      </w:pPr>
    </w:p>
    <w:p w:rsidRPr="002F2FFA" w:rsidR="002F2FFA" w:rsidP="00CD3962" w:rsidRDefault="002F2FFA" w14:paraId="715BFD87" w14:textId="63E9DA83">
      <w:pPr>
        <w:ind w:left="576" w:right="576"/>
        <w:jc w:val="both"/>
        <w:rPr>
          <w:rFonts w:ascii="Arial" w:hAnsi="Arial" w:cs="Arial" w:eastAsiaTheme="minorHAnsi"/>
          <w:b/>
          <w:spacing w:val="-8"/>
          <w:sz w:val="22"/>
          <w:szCs w:val="22"/>
        </w:rPr>
      </w:pPr>
      <w:r w:rsidRPr="002F2FFA">
        <w:rPr>
          <w:rFonts w:ascii="Arial" w:hAnsi="Arial" w:cs="Arial" w:eastAsiaTheme="minorHAnsi"/>
          <w:b/>
          <w:spacing w:val="-8"/>
          <w:sz w:val="22"/>
          <w:szCs w:val="22"/>
        </w:rPr>
        <w:t xml:space="preserve">OMB No. </w:t>
      </w:r>
      <w:r w:rsidR="00303331">
        <w:rPr>
          <w:rFonts w:ascii="Arial" w:hAnsi="Arial" w:cs="Arial" w:eastAsiaTheme="minorHAnsi"/>
          <w:b/>
          <w:spacing w:val="-8"/>
          <w:sz w:val="22"/>
          <w:szCs w:val="22"/>
        </w:rPr>
        <w:t>3015-0006</w:t>
      </w:r>
    </w:p>
    <w:p w:rsidR="002F2FFA" w:rsidP="002F2FFA" w:rsidRDefault="002F2FFA" w14:paraId="711A2631" w14:textId="0CFF8F59">
      <w:pPr>
        <w:ind w:left="576" w:right="576"/>
        <w:jc w:val="both"/>
        <w:rPr>
          <w:rFonts w:ascii="Arial" w:hAnsi="Arial" w:cs="Arial" w:eastAsiaTheme="minorHAnsi"/>
          <w:b/>
          <w:spacing w:val="-8"/>
          <w:sz w:val="22"/>
          <w:szCs w:val="22"/>
        </w:rPr>
      </w:pPr>
      <w:r w:rsidRPr="002F2FFA">
        <w:rPr>
          <w:rFonts w:ascii="Arial" w:hAnsi="Arial" w:cs="Arial" w:eastAsiaTheme="minorHAnsi"/>
          <w:b/>
          <w:spacing w:val="-8"/>
          <w:sz w:val="22"/>
          <w:szCs w:val="22"/>
        </w:rPr>
        <w:t xml:space="preserve">Expiration Date:  </w:t>
      </w:r>
      <w:r w:rsidR="00303331">
        <w:rPr>
          <w:rFonts w:ascii="Arial" w:hAnsi="Arial" w:cs="Arial" w:eastAsiaTheme="minorHAnsi"/>
          <w:b/>
          <w:spacing w:val="-8"/>
          <w:sz w:val="22"/>
          <w:szCs w:val="22"/>
        </w:rPr>
        <w:t>8/31/2022</w:t>
      </w:r>
    </w:p>
    <w:p w:rsidRPr="002F2FFA" w:rsidR="002F2FFA" w:rsidP="00CD3962" w:rsidRDefault="002F2FFA" w14:paraId="13381346" w14:textId="77777777">
      <w:pPr>
        <w:ind w:left="576" w:right="576"/>
        <w:jc w:val="both"/>
        <w:rPr>
          <w:rFonts w:ascii="Arial" w:hAnsi="Arial" w:cs="Arial" w:eastAsiaTheme="minorHAnsi"/>
          <w:b/>
          <w:spacing w:val="-8"/>
          <w:sz w:val="22"/>
          <w:szCs w:val="22"/>
        </w:rPr>
      </w:pPr>
    </w:p>
    <w:p w:rsidRPr="002F2FFA" w:rsidR="002F2FFA" w:rsidP="00CD3962" w:rsidRDefault="002F2FFA" w14:paraId="69482670" w14:textId="77777777">
      <w:pPr>
        <w:ind w:left="576" w:right="576"/>
        <w:jc w:val="both"/>
        <w:rPr>
          <w:rFonts w:ascii="Arial" w:hAnsi="Arial" w:cs="Arial" w:eastAsiaTheme="minorHAnsi"/>
          <w:b/>
          <w:spacing w:val="8"/>
          <w:sz w:val="28"/>
          <w:szCs w:val="28"/>
        </w:rPr>
      </w:pPr>
      <w:r w:rsidRPr="002F2FFA">
        <w:rPr>
          <w:rFonts w:ascii="Arial" w:hAnsi="Arial" w:cs="Arial" w:eastAsiaTheme="minorHAnsi"/>
          <w:b/>
          <w:spacing w:val="8"/>
          <w:sz w:val="28"/>
          <w:szCs w:val="28"/>
        </w:rPr>
        <w:t>United States International Development Finance Corporation</w:t>
      </w:r>
    </w:p>
    <w:p w:rsidRPr="002F2FFA" w:rsidR="002F2FFA" w:rsidP="00CD3962" w:rsidRDefault="002F2FFA" w14:paraId="0FF797DE" w14:textId="77777777">
      <w:pPr>
        <w:ind w:left="576" w:right="576"/>
        <w:jc w:val="both"/>
        <w:rPr>
          <w:rFonts w:ascii="Arial" w:hAnsi="Arial" w:cs="Arial" w:eastAsiaTheme="minorHAnsi"/>
          <w:sz w:val="22"/>
          <w:szCs w:val="22"/>
        </w:rPr>
      </w:pPr>
      <w:r w:rsidRPr="002F2FFA">
        <w:rPr>
          <w:rFonts w:ascii="Arial" w:hAnsi="Arial" w:cs="Arial" w:eastAsiaTheme="minorHAnsi"/>
          <w:sz w:val="22"/>
          <w:szCs w:val="22"/>
        </w:rPr>
        <w:t xml:space="preserve">1100 New York Avenue, NW Washington, DC 20527-0001  </w:t>
      </w:r>
    </w:p>
    <w:p w:rsidRPr="002F2FFA" w:rsidR="002F2FFA" w:rsidP="00CD3962" w:rsidRDefault="002F2FFA" w14:paraId="2889D8D2" w14:textId="77777777">
      <w:pPr>
        <w:ind w:left="576" w:right="576"/>
        <w:jc w:val="both"/>
        <w:rPr>
          <w:rFonts w:ascii="Arial" w:hAnsi="Arial" w:cs="Arial" w:eastAsiaTheme="minorHAnsi"/>
          <w:sz w:val="22"/>
          <w:szCs w:val="22"/>
        </w:rPr>
      </w:pPr>
      <w:r w:rsidRPr="002F2FFA">
        <w:rPr>
          <w:rFonts w:ascii="Arial" w:hAnsi="Arial" w:cs="Arial" w:eastAsiaTheme="minorHAnsi"/>
          <w:sz w:val="22"/>
          <w:szCs w:val="22"/>
        </w:rPr>
        <w:t>An Agency of the United States Government</w:t>
      </w:r>
    </w:p>
    <w:p w:rsidRPr="002F2FFA" w:rsidR="002F2FFA" w:rsidP="00CD3962" w:rsidRDefault="002F2FFA" w14:paraId="4B4FBA78" w14:textId="77777777">
      <w:pPr>
        <w:ind w:left="576" w:right="576"/>
        <w:jc w:val="both"/>
        <w:rPr>
          <w:rFonts w:ascii="Arial" w:hAnsi="Arial" w:cs="Arial" w:eastAsiaTheme="minorHAnsi"/>
          <w:szCs w:val="22"/>
        </w:rPr>
      </w:pPr>
    </w:p>
    <w:p w:rsidRPr="002F2FFA" w:rsidR="002F2FFA" w:rsidP="00CD3962" w:rsidRDefault="002F2FFA" w14:paraId="4CB160B0" w14:textId="77777777">
      <w:pPr>
        <w:tabs>
          <w:tab w:val="left" w:pos="12960"/>
        </w:tabs>
        <w:ind w:left="576" w:right="576"/>
        <w:jc w:val="both"/>
        <w:rPr>
          <w:rFonts w:ascii="Arial" w:hAnsi="Arial" w:cs="Arial" w:eastAsiaTheme="minorHAnsi"/>
          <w:sz w:val="22"/>
          <w:szCs w:val="22"/>
        </w:rPr>
      </w:pPr>
      <w:r w:rsidRPr="002F2FFA">
        <w:rPr>
          <w:rFonts w:ascii="Arial" w:hAnsi="Arial" w:cs="Arial" w:eastAsiaTheme="minorHAnsi"/>
          <w:sz w:val="22"/>
          <w:szCs w:val="22"/>
        </w:rPr>
        <w:t>Responses to questions which call for estimates or projections should take the form of good faith statements made to the best of the applicant’s knowledge and belief.  Statements of fact provided in this document must be accurate as of the date of submission. 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support or that support will be provided.</w:t>
      </w:r>
    </w:p>
    <w:p w:rsidRPr="002F2FFA" w:rsidR="002F2FFA" w:rsidP="00CD3962" w:rsidRDefault="002F2FFA" w14:paraId="4BD72AA3" w14:textId="77777777">
      <w:pPr>
        <w:ind w:left="576" w:right="576"/>
        <w:jc w:val="both"/>
        <w:rPr>
          <w:rFonts w:ascii="Arial" w:hAnsi="Arial" w:cs="Arial" w:eastAsiaTheme="minorHAnsi"/>
          <w:sz w:val="22"/>
          <w:szCs w:val="22"/>
        </w:rPr>
      </w:pPr>
    </w:p>
    <w:p w:rsidR="00CA0A2D" w:rsidP="00CA0A2D" w:rsidRDefault="002F2FFA" w14:paraId="3D0D4F63" w14:textId="098711C1">
      <w:pPr>
        <w:ind w:left="576" w:right="576"/>
        <w:jc w:val="both"/>
        <w:rPr>
          <w:rFonts w:ascii="Arial" w:hAnsi="Arial" w:cs="Arial" w:eastAsiaTheme="minorHAnsi"/>
          <w:sz w:val="22"/>
          <w:szCs w:val="22"/>
        </w:rPr>
      </w:pPr>
      <w:r w:rsidRPr="002F2FFA">
        <w:rPr>
          <w:rFonts w:ascii="Arial" w:hAnsi="Arial" w:cs="Arial" w:eastAsiaTheme="minorHAnsi"/>
          <w:sz w:val="22"/>
          <w:szCs w:val="22"/>
        </w:rPr>
        <w:t xml:space="preserve">Information provided in this form will be deemed designated as “confidential commercial information” in accordance with Freedom of Information Act (FOIA) regulations at 22 C.F.R. Part </w:t>
      </w:r>
      <w:r w:rsidRPr="002F2FFA" w:rsidR="00CD3962">
        <w:rPr>
          <w:rFonts w:ascii="Arial" w:hAnsi="Arial" w:cs="Arial" w:eastAsiaTheme="minorHAnsi"/>
          <w:sz w:val="22"/>
          <w:szCs w:val="22"/>
        </w:rPr>
        <w:t>706 and</w:t>
      </w:r>
      <w:r w:rsidRPr="002F2FFA">
        <w:rPr>
          <w:rFonts w:ascii="Arial" w:hAnsi="Arial" w:cs="Arial" w:eastAsiaTheme="minorHAnsi"/>
          <w:sz w:val="22"/>
          <w:szCs w:val="22"/>
        </w:rPr>
        <w:t xml:space="preserve"> will be treated as such to the extent permitted by applicable law.  </w:t>
      </w:r>
    </w:p>
    <w:p w:rsidR="009C4778" w:rsidP="00CA0A2D" w:rsidRDefault="009C4778" w14:paraId="1DC0DF19" w14:textId="77777777">
      <w:pPr>
        <w:ind w:left="576" w:right="576"/>
        <w:jc w:val="both"/>
        <w:rPr>
          <w:rFonts w:ascii="Arial" w:hAnsi="Arial" w:cs="Arial" w:eastAsiaTheme="minorHAnsi"/>
          <w:sz w:val="22"/>
          <w:szCs w:val="22"/>
        </w:rPr>
      </w:pPr>
    </w:p>
    <w:p w:rsidRPr="002F2FFA" w:rsidR="009C4778" w:rsidP="009C4778" w:rsidRDefault="009C4778" w14:paraId="5257B351" w14:textId="0651B89A">
      <w:pPr>
        <w:ind w:left="576" w:right="576"/>
        <w:jc w:val="both"/>
        <w:rPr>
          <w:rFonts w:ascii="Arial" w:hAnsi="Arial" w:cs="Arial" w:eastAsiaTheme="minorHAnsi"/>
          <w:sz w:val="22"/>
          <w:szCs w:val="22"/>
        </w:rPr>
      </w:pPr>
      <w:r w:rsidRPr="00CA0A2D">
        <w:rPr>
          <w:rFonts w:ascii="Arial" w:hAnsi="Arial" w:cs="Arial" w:eastAsiaTheme="minorHAnsi"/>
          <w:sz w:val="22"/>
          <w:szCs w:val="22"/>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DFC, and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organization and your personnel will cooperate with requests for information from the Office of the Inspector General. More information about the Office of the Inspector General can be found here: </w:t>
      </w:r>
      <w:hyperlink w:history="1" r:id="rId12">
        <w:r w:rsidRPr="0013276E">
          <w:rPr>
            <w:rStyle w:val="Hyperlink"/>
            <w:rFonts w:ascii="Arial" w:hAnsi="Arial" w:cs="Arial" w:eastAsiaTheme="minorHAnsi"/>
            <w:sz w:val="22"/>
            <w:szCs w:val="22"/>
          </w:rPr>
          <w:t>https://www.dfc.gov/oig</w:t>
        </w:r>
      </w:hyperlink>
      <w:r w:rsidRPr="00CA0A2D">
        <w:rPr>
          <w:rFonts w:ascii="Arial" w:hAnsi="Arial" w:cs="Arial" w:eastAsiaTheme="minorHAnsi"/>
          <w:sz w:val="22"/>
          <w:szCs w:val="22"/>
        </w:rPr>
        <w:t xml:space="preserve">.  </w:t>
      </w:r>
    </w:p>
    <w:p w:rsidR="00CA0A2D" w:rsidP="00CA0A2D" w:rsidRDefault="00CA0A2D" w14:paraId="431454DB" w14:textId="77777777">
      <w:pPr>
        <w:ind w:left="576" w:right="576"/>
        <w:jc w:val="both"/>
        <w:rPr>
          <w:rFonts w:ascii="Arial" w:hAnsi="Arial" w:cs="Arial" w:eastAsiaTheme="minorHAnsi"/>
          <w:sz w:val="22"/>
          <w:szCs w:val="22"/>
        </w:rPr>
      </w:pPr>
    </w:p>
    <w:p w:rsidRPr="002F2FFA" w:rsidR="002F2FFA" w:rsidP="00CD3962" w:rsidRDefault="002F2FFA" w14:paraId="569BB21C" w14:textId="1C8A4390">
      <w:pPr>
        <w:tabs>
          <w:tab w:val="left" w:pos="12960"/>
        </w:tabs>
        <w:ind w:left="576" w:right="576"/>
        <w:jc w:val="both"/>
        <w:rPr>
          <w:rFonts w:ascii="Arial" w:hAnsi="Arial" w:cs="Arial" w:eastAsiaTheme="minorHAnsi"/>
          <w:sz w:val="22"/>
          <w:szCs w:val="22"/>
        </w:rPr>
      </w:pPr>
      <w:r w:rsidRPr="002F2FFA">
        <w:rPr>
          <w:rFonts w:ascii="Arial" w:hAnsi="Arial" w:cs="Arial" w:eastAsiaTheme="minorHAnsi"/>
          <w:sz w:val="22"/>
          <w:szCs w:val="22"/>
        </w:rPr>
        <w:t>Paperwork Reduction Act Notice:  This information is required to obtain benefits</w:t>
      </w:r>
      <w:r w:rsidR="000328B1">
        <w:rPr>
          <w:rFonts w:ascii="Arial" w:hAnsi="Arial" w:cs="Arial" w:eastAsiaTheme="minorHAnsi"/>
          <w:sz w:val="22"/>
          <w:szCs w:val="22"/>
        </w:rPr>
        <w:t xml:space="preserve">. </w:t>
      </w:r>
      <w:r w:rsidRPr="002F2FFA">
        <w:rPr>
          <w:rFonts w:ascii="Arial" w:hAnsi="Arial" w:cs="Arial" w:eastAsiaTheme="minorHAnsi"/>
          <w:sz w:val="22"/>
          <w:szCs w:val="22"/>
        </w:rPr>
        <w:t>Federal agencies may not collect information unless a valid OMB Control Number with an expiration date that has not expired is displayed. The public reporting burden for this collection of information is estimated to average</w:t>
      </w:r>
      <w:r w:rsidR="00C5073E">
        <w:rPr>
          <w:rFonts w:ascii="Arial" w:hAnsi="Arial" w:cs="Arial" w:eastAsiaTheme="minorHAnsi"/>
          <w:sz w:val="22"/>
          <w:szCs w:val="22"/>
        </w:rPr>
        <w:t xml:space="preserve"> 60</w:t>
      </w:r>
      <w:r w:rsidRPr="002F2FFA">
        <w:rPr>
          <w:rFonts w:ascii="Arial" w:hAnsi="Arial" w:cs="Arial" w:eastAsiaTheme="minorHAnsi"/>
          <w:sz w:val="22"/>
          <w:szCs w:val="22"/>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Records Management, United States International Development </w:t>
      </w:r>
      <w:r w:rsidR="00B34F83">
        <w:rPr>
          <w:rFonts w:ascii="Arial" w:hAnsi="Arial" w:cs="Arial" w:eastAsiaTheme="minorHAnsi"/>
          <w:sz w:val="22"/>
          <w:szCs w:val="22"/>
        </w:rPr>
        <w:t xml:space="preserve">Finance </w:t>
      </w:r>
      <w:r w:rsidRPr="002F2FFA">
        <w:rPr>
          <w:rFonts w:ascii="Arial" w:hAnsi="Arial" w:cs="Arial" w:eastAsiaTheme="minorHAnsi"/>
          <w:sz w:val="22"/>
          <w:szCs w:val="22"/>
        </w:rPr>
        <w:t>Corporation, 1100 New York Avenue, NW, Washington, DC, 20527 and to the DFC Desk Officer at the Office of Information and Regulatory Affairs, Office of Management and Budget, New Executive Office Building, Room 10202, Washington, DC 20503.</w:t>
      </w:r>
    </w:p>
    <w:p w:rsidRPr="002F2FFA" w:rsidR="002F2FFA" w:rsidP="00CD3962" w:rsidRDefault="002F2FFA" w14:paraId="2E0CB530" w14:textId="77777777">
      <w:pPr>
        <w:widowControl w:val="0"/>
        <w:ind w:left="576" w:right="576"/>
        <w:jc w:val="both"/>
        <w:rPr>
          <w:rFonts w:ascii="Arial" w:hAnsi="Arial" w:cs="Arial" w:eastAsiaTheme="minorHAnsi"/>
          <w:b/>
          <w:bCs/>
          <w:sz w:val="22"/>
          <w:szCs w:val="22"/>
        </w:rPr>
      </w:pPr>
    </w:p>
    <w:p w:rsidR="000328B1" w:rsidRDefault="000328B1" w14:paraId="388FC42F" w14:textId="77777777">
      <w:pPr>
        <w:rPr>
          <w:rFonts w:eastAsiaTheme="minorHAnsi"/>
          <w:sz w:val="32"/>
          <w:szCs w:val="32"/>
        </w:rPr>
      </w:pPr>
      <w:r>
        <w:rPr>
          <w:rFonts w:eastAsiaTheme="minorHAnsi"/>
          <w:sz w:val="32"/>
          <w:szCs w:val="32"/>
        </w:rPr>
        <w:br w:type="page"/>
      </w:r>
    </w:p>
    <w:p w:rsidRPr="002F2FFA" w:rsidR="002F2FFA" w:rsidP="00CD3962" w:rsidRDefault="002F2FFA" w14:paraId="7E661F6E" w14:textId="77777777">
      <w:pPr>
        <w:ind w:left="576" w:right="576"/>
        <w:jc w:val="both"/>
        <w:rPr>
          <w:rFonts w:eastAsiaTheme="minorHAnsi"/>
          <w:sz w:val="32"/>
          <w:szCs w:val="32"/>
        </w:rPr>
      </w:pPr>
    </w:p>
    <w:p w:rsidR="00761DC3" w:rsidRDefault="00761DC3" w14:paraId="2ED0AF6E" w14:textId="77777777">
      <w:pPr>
        <w:spacing w:line="200" w:lineRule="exact"/>
      </w:pPr>
    </w:p>
    <w:tbl>
      <w:tblPr>
        <w:tblpPr w:leftFromText="180" w:rightFromText="180" w:vertAnchor="text" w:horzAnchor="margin" w:tblpY="54"/>
        <w:tblW w:w="0" w:type="auto"/>
        <w:tblLayout w:type="fixed"/>
        <w:tblCellMar>
          <w:left w:w="0" w:type="dxa"/>
          <w:right w:w="0" w:type="dxa"/>
        </w:tblCellMar>
        <w:tblLook w:val="01E0" w:firstRow="1" w:lastRow="1" w:firstColumn="1" w:lastColumn="1" w:noHBand="0" w:noVBand="0"/>
      </w:tblPr>
      <w:tblGrid>
        <w:gridCol w:w="4139"/>
        <w:gridCol w:w="7561"/>
      </w:tblGrid>
      <w:tr w:rsidR="00761DC3" w:rsidTr="00761DC3" w14:paraId="16E466BC" w14:textId="77777777">
        <w:trPr>
          <w:trHeight w:val="359" w:hRule="exact"/>
        </w:trPr>
        <w:tc>
          <w:tcPr>
            <w:tcW w:w="4139" w:type="dxa"/>
            <w:tcBorders>
              <w:top w:val="single" w:color="000000" w:sz="7" w:space="0"/>
              <w:left w:val="single" w:color="000000" w:sz="7" w:space="0"/>
              <w:bottom w:val="single" w:color="000000" w:sz="8" w:space="0"/>
              <w:right w:val="single" w:color="000000" w:sz="8" w:space="0"/>
            </w:tcBorders>
            <w:shd w:val="clear" w:color="auto" w:fill="D2D2D2"/>
          </w:tcPr>
          <w:p w:rsidR="00761DC3" w:rsidP="00761DC3" w:rsidRDefault="00761DC3" w14:paraId="16E6DB2A" w14:textId="77777777">
            <w:pPr>
              <w:spacing w:before="40"/>
              <w:ind w:left="30"/>
              <w:rPr>
                <w:rFonts w:ascii="Arial" w:hAnsi="Arial" w:eastAsia="Arial" w:cs="Arial"/>
                <w:sz w:val="16"/>
                <w:szCs w:val="16"/>
              </w:rPr>
            </w:pPr>
            <w:r>
              <w:rPr>
                <w:rFonts w:ascii="Arial" w:hAnsi="Arial" w:eastAsia="Arial" w:cs="Arial"/>
                <w:b/>
                <w:sz w:val="16"/>
                <w:szCs w:val="16"/>
              </w:rPr>
              <w:t xml:space="preserve">Proposal Date </w:t>
            </w:r>
          </w:p>
        </w:tc>
        <w:tc>
          <w:tcPr>
            <w:tcW w:w="7561" w:type="dxa"/>
            <w:tcBorders>
              <w:top w:val="single" w:color="000000" w:sz="7" w:space="0"/>
              <w:left w:val="single" w:color="000000" w:sz="8" w:space="0"/>
              <w:bottom w:val="single" w:color="000000" w:sz="8" w:space="0"/>
              <w:right w:val="single" w:color="000000" w:sz="9" w:space="0"/>
            </w:tcBorders>
          </w:tcPr>
          <w:p w:rsidR="00761DC3" w:rsidP="00761DC3" w:rsidRDefault="00761DC3" w14:paraId="3172A9AF" w14:textId="77777777">
            <w:pPr>
              <w:spacing w:before="40"/>
              <w:ind w:left="30"/>
              <w:rPr>
                <w:rFonts w:ascii="Arial" w:hAnsi="Arial" w:eastAsia="Arial" w:cs="Arial"/>
                <w:sz w:val="16"/>
                <w:szCs w:val="16"/>
              </w:rPr>
            </w:pPr>
            <w:r>
              <w:rPr>
                <w:rFonts w:ascii="Arial" w:hAnsi="Arial" w:eastAsia="Arial" w:cs="Arial"/>
                <w:sz w:val="16"/>
                <w:szCs w:val="16"/>
              </w:rPr>
              <w:t>DEFAULT</w:t>
            </w:r>
          </w:p>
        </w:tc>
      </w:tr>
      <w:tr w:rsidR="00761DC3" w:rsidTr="00761DC3" w14:paraId="73BA75D1"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94D3C" w:rsidR="00761DC3" w:rsidP="00AC76D2" w:rsidRDefault="00761DC3" w14:paraId="5345EAB3" w14:textId="77777777">
            <w:pPr>
              <w:spacing w:before="40"/>
              <w:ind w:left="30"/>
              <w:rPr>
                <w:rFonts w:ascii="Arial" w:hAnsi="Arial" w:eastAsia="Arial" w:cs="Arial"/>
                <w:sz w:val="16"/>
                <w:szCs w:val="16"/>
              </w:rPr>
            </w:pPr>
            <w:r w:rsidRPr="00A94D3C">
              <w:rPr>
                <w:rFonts w:ascii="Arial" w:hAnsi="Arial" w:eastAsia="Arial" w:cs="Arial"/>
                <w:b/>
                <w:sz w:val="16"/>
                <w:szCs w:val="16"/>
              </w:rPr>
              <w:t>GP Main Point of Contact (First Name)</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3C49BBE8"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19ECA605"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94D3C" w:rsidR="00761DC3" w:rsidP="00761DC3" w:rsidRDefault="00761DC3" w14:paraId="5346B827" w14:textId="77777777">
            <w:pPr>
              <w:spacing w:before="40"/>
              <w:ind w:left="30"/>
              <w:rPr>
                <w:rFonts w:ascii="Arial" w:hAnsi="Arial" w:eastAsia="Arial" w:cs="Arial"/>
                <w:b/>
                <w:sz w:val="16"/>
                <w:szCs w:val="16"/>
              </w:rPr>
            </w:pPr>
            <w:r w:rsidRPr="00A94D3C">
              <w:rPr>
                <w:rFonts w:ascii="Arial" w:hAnsi="Arial" w:eastAsia="Arial" w:cs="Arial"/>
                <w:b/>
                <w:sz w:val="16"/>
                <w:szCs w:val="16"/>
              </w:rPr>
              <w:t>GP Main Point of Contact (Last Name</w:t>
            </w:r>
            <w:r w:rsidRPr="00A94D3C" w:rsidR="00331A1D">
              <w:rPr>
                <w:rFonts w:ascii="Arial" w:hAnsi="Arial" w:eastAsia="Arial" w:cs="Arial"/>
                <w:b/>
                <w:sz w:val="16"/>
                <w:szCs w:val="16"/>
              </w:rPr>
              <w:t>)</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5B13994B"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113A679C"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94D3C" w:rsidR="00761DC3" w:rsidP="00761DC3" w:rsidRDefault="00761DC3" w14:paraId="26A9C424" w14:textId="77777777">
            <w:pPr>
              <w:spacing w:before="40"/>
              <w:ind w:left="30"/>
              <w:rPr>
                <w:rFonts w:ascii="Arial" w:hAnsi="Arial" w:eastAsia="Arial" w:cs="Arial"/>
                <w:b/>
                <w:sz w:val="16"/>
                <w:szCs w:val="16"/>
              </w:rPr>
            </w:pPr>
            <w:r w:rsidRPr="00A94D3C">
              <w:rPr>
                <w:rFonts w:ascii="Arial" w:hAnsi="Arial" w:eastAsia="Arial" w:cs="Arial"/>
                <w:b/>
                <w:sz w:val="16"/>
                <w:szCs w:val="16"/>
              </w:rPr>
              <w:t>GP Main Point of Contact (Email)</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59D66701"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7D9EE9E1"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94D3C" w:rsidR="00761DC3" w:rsidP="00761DC3" w:rsidRDefault="00761DC3" w14:paraId="08A581C6" w14:textId="77777777">
            <w:pPr>
              <w:spacing w:before="40"/>
              <w:ind w:left="30"/>
              <w:rPr>
                <w:rFonts w:ascii="Arial" w:hAnsi="Arial" w:eastAsia="Arial" w:cs="Arial"/>
                <w:b/>
                <w:sz w:val="16"/>
                <w:szCs w:val="16"/>
              </w:rPr>
            </w:pPr>
            <w:r w:rsidRPr="00A94D3C">
              <w:rPr>
                <w:rFonts w:ascii="Arial" w:hAnsi="Arial" w:eastAsia="Arial" w:cs="Arial"/>
                <w:b/>
                <w:sz w:val="16"/>
                <w:szCs w:val="16"/>
              </w:rPr>
              <w:t>GP Main Point of Contact (Phone Number)</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507041F3"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5FC498C7"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94D3C" w:rsidR="00761DC3" w:rsidP="00761DC3" w:rsidRDefault="00761DC3" w14:paraId="547F5E70" w14:textId="77777777">
            <w:pPr>
              <w:spacing w:before="40"/>
              <w:ind w:left="30"/>
              <w:rPr>
                <w:rFonts w:ascii="Arial" w:hAnsi="Arial" w:eastAsia="Arial" w:cs="Arial"/>
                <w:b/>
                <w:sz w:val="16"/>
                <w:szCs w:val="16"/>
              </w:rPr>
            </w:pPr>
            <w:r w:rsidRPr="00A94D3C">
              <w:rPr>
                <w:rFonts w:ascii="Arial" w:hAnsi="Arial" w:eastAsia="Arial" w:cs="Arial"/>
                <w:b/>
                <w:sz w:val="16"/>
                <w:szCs w:val="16"/>
              </w:rPr>
              <w:t>Name of Firm</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3556D8B6"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2AF20D9E"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761DC3" w:rsidP="00761DC3" w:rsidRDefault="00761DC3" w14:paraId="14260242" w14:textId="77777777">
            <w:pPr>
              <w:spacing w:before="40"/>
              <w:ind w:left="30"/>
              <w:rPr>
                <w:rFonts w:ascii="Arial" w:hAnsi="Arial" w:eastAsia="Arial" w:cs="Arial"/>
                <w:b/>
                <w:sz w:val="16"/>
                <w:szCs w:val="16"/>
              </w:rPr>
            </w:pPr>
            <w:r>
              <w:rPr>
                <w:rFonts w:ascii="Arial" w:hAnsi="Arial" w:eastAsia="Arial" w:cs="Arial"/>
                <w:b/>
                <w:sz w:val="16"/>
                <w:szCs w:val="16"/>
              </w:rPr>
              <w:t>Address of Firm Headquarters</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11314A0A"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39AA30D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761DC3" w:rsidP="00761DC3" w:rsidRDefault="00761DC3" w14:paraId="230131C7" w14:textId="77777777">
            <w:pPr>
              <w:spacing w:before="40"/>
              <w:ind w:left="30"/>
              <w:rPr>
                <w:rFonts w:ascii="Arial" w:hAnsi="Arial" w:eastAsia="Arial" w:cs="Arial"/>
                <w:b/>
                <w:sz w:val="16"/>
                <w:szCs w:val="16"/>
              </w:rPr>
            </w:pPr>
            <w:r>
              <w:rPr>
                <w:rFonts w:ascii="Arial" w:hAnsi="Arial" w:eastAsia="Arial" w:cs="Arial"/>
                <w:b/>
                <w:sz w:val="16"/>
                <w:szCs w:val="16"/>
              </w:rPr>
              <w:t>City of Firm Headquarters</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7FDF6ECA"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9C4778" w:rsidTr="00761DC3" w14:paraId="0D103A95"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9C4778" w:rsidP="00761DC3" w:rsidRDefault="009C4778" w14:paraId="3F64CED7" w14:textId="40D3CFFE">
            <w:pPr>
              <w:spacing w:before="40"/>
              <w:ind w:left="30"/>
              <w:rPr>
                <w:rFonts w:ascii="Arial" w:hAnsi="Arial" w:eastAsia="Arial" w:cs="Arial"/>
                <w:b/>
                <w:sz w:val="16"/>
                <w:szCs w:val="16"/>
              </w:rPr>
            </w:pPr>
            <w:r>
              <w:rPr>
                <w:rFonts w:ascii="Arial" w:hAnsi="Arial" w:eastAsia="Arial" w:cs="Arial"/>
                <w:b/>
                <w:sz w:val="16"/>
                <w:szCs w:val="16"/>
              </w:rPr>
              <w:t>Postal Code of Firm Headquarters</w:t>
            </w:r>
            <w:r>
              <w:rPr>
                <w:rStyle w:val="FootnoteReference"/>
                <w:rFonts w:ascii="Arial" w:hAnsi="Arial" w:eastAsia="Arial" w:cs="Arial"/>
                <w:b/>
                <w:sz w:val="16"/>
                <w:szCs w:val="16"/>
              </w:rPr>
              <w:footnoteReference w:id="1"/>
            </w:r>
          </w:p>
        </w:tc>
        <w:tc>
          <w:tcPr>
            <w:tcW w:w="7561" w:type="dxa"/>
            <w:tcBorders>
              <w:top w:val="single" w:color="000000" w:sz="8" w:space="0"/>
              <w:left w:val="single" w:color="000000" w:sz="8" w:space="0"/>
              <w:bottom w:val="single" w:color="000000" w:sz="8" w:space="0"/>
              <w:right w:val="single" w:color="000000" w:sz="9" w:space="0"/>
            </w:tcBorders>
          </w:tcPr>
          <w:p w:rsidR="009C4778" w:rsidP="00761DC3" w:rsidRDefault="009C4778" w14:paraId="195FD8E3" w14:textId="643C953A">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420EC889"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761DC3" w:rsidP="00761DC3" w:rsidRDefault="00761DC3" w14:paraId="5121ADA8" w14:textId="77777777">
            <w:pPr>
              <w:spacing w:before="40"/>
              <w:ind w:left="30"/>
              <w:rPr>
                <w:rFonts w:ascii="Arial" w:hAnsi="Arial" w:eastAsia="Arial" w:cs="Arial"/>
                <w:b/>
                <w:sz w:val="16"/>
                <w:szCs w:val="16"/>
              </w:rPr>
            </w:pPr>
            <w:r>
              <w:rPr>
                <w:rFonts w:ascii="Arial" w:hAnsi="Arial" w:eastAsia="Arial" w:cs="Arial"/>
                <w:b/>
                <w:sz w:val="16"/>
                <w:szCs w:val="16"/>
              </w:rPr>
              <w:t>Country of Firm Headquarters</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140FED49"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5A3363CE"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761DC3" w:rsidP="00761DC3" w:rsidRDefault="00761DC3" w14:paraId="4C300064" w14:textId="77777777">
            <w:pPr>
              <w:spacing w:before="40"/>
              <w:ind w:left="30"/>
              <w:rPr>
                <w:rFonts w:ascii="Arial" w:hAnsi="Arial" w:eastAsia="Arial" w:cs="Arial"/>
                <w:sz w:val="16"/>
                <w:szCs w:val="16"/>
              </w:rPr>
            </w:pPr>
            <w:r>
              <w:rPr>
                <w:rFonts w:ascii="Arial" w:hAnsi="Arial" w:eastAsia="Arial" w:cs="Arial"/>
                <w:b/>
                <w:sz w:val="16"/>
                <w:szCs w:val="16"/>
              </w:rPr>
              <w:t>Other Firm Locations (cities)</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688BE740"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761DC3" w:rsidTr="00761DC3" w14:paraId="07C944F0"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761DC3" w:rsidP="00761DC3" w:rsidRDefault="00761DC3" w14:paraId="0088C2B6" w14:textId="77777777">
            <w:pPr>
              <w:spacing w:before="40"/>
              <w:ind w:left="30"/>
              <w:rPr>
                <w:rFonts w:ascii="Arial" w:hAnsi="Arial" w:eastAsia="Arial" w:cs="Arial"/>
                <w:sz w:val="16"/>
                <w:szCs w:val="16"/>
              </w:rPr>
            </w:pPr>
            <w:r>
              <w:rPr>
                <w:rFonts w:ascii="Arial" w:hAnsi="Arial" w:eastAsia="Arial" w:cs="Arial"/>
                <w:b/>
                <w:sz w:val="16"/>
                <w:szCs w:val="16"/>
              </w:rPr>
              <w:t>Year Firm Established</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F27CA8" w14:paraId="19A270AC" w14:textId="77777777">
            <w:pPr>
              <w:spacing w:before="40"/>
              <w:ind w:left="30"/>
              <w:rPr>
                <w:rFonts w:ascii="Arial" w:hAnsi="Arial" w:eastAsia="Arial" w:cs="Arial"/>
                <w:sz w:val="16"/>
                <w:szCs w:val="16"/>
              </w:rPr>
            </w:pPr>
            <w:hyperlink r:id="rId13">
              <w:r w:rsidR="00761DC3">
                <w:rPr>
                  <w:rFonts w:ascii="Arial" w:hAnsi="Arial" w:eastAsia="Arial" w:cs="Arial"/>
                  <w:sz w:val="16"/>
                  <w:szCs w:val="16"/>
                </w:rPr>
                <w:t>TEXT</w:t>
              </w:r>
            </w:hyperlink>
            <w:r w:rsidR="00761DC3">
              <w:rPr>
                <w:rFonts w:ascii="Arial" w:hAnsi="Arial" w:eastAsia="Arial" w:cs="Arial"/>
                <w:sz w:val="16"/>
                <w:szCs w:val="16"/>
              </w:rPr>
              <w:t xml:space="preserve"> BOX</w:t>
            </w:r>
          </w:p>
        </w:tc>
      </w:tr>
      <w:tr w:rsidR="00761DC3" w:rsidTr="00761DC3" w14:paraId="062E84A9"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761DC3" w:rsidP="00761DC3" w:rsidRDefault="00761DC3" w14:paraId="4F6670FC" w14:textId="77777777">
            <w:pPr>
              <w:spacing w:before="40"/>
              <w:ind w:left="30"/>
              <w:rPr>
                <w:rFonts w:ascii="Arial" w:hAnsi="Arial" w:eastAsia="Arial" w:cs="Arial"/>
                <w:b/>
                <w:sz w:val="16"/>
                <w:szCs w:val="16"/>
              </w:rPr>
            </w:pPr>
            <w:r>
              <w:rPr>
                <w:rFonts w:ascii="Arial" w:hAnsi="Arial" w:eastAsia="Arial" w:cs="Arial"/>
                <w:b/>
                <w:sz w:val="16"/>
                <w:szCs w:val="16"/>
              </w:rPr>
              <w:t>Website of Firm</w:t>
            </w:r>
          </w:p>
        </w:tc>
        <w:tc>
          <w:tcPr>
            <w:tcW w:w="7561" w:type="dxa"/>
            <w:tcBorders>
              <w:top w:val="single" w:color="000000" w:sz="8" w:space="0"/>
              <w:left w:val="single" w:color="000000" w:sz="8" w:space="0"/>
              <w:bottom w:val="single" w:color="000000" w:sz="8" w:space="0"/>
              <w:right w:val="single" w:color="000000" w:sz="9" w:space="0"/>
            </w:tcBorders>
          </w:tcPr>
          <w:p w:rsidR="00761DC3" w:rsidP="00761DC3" w:rsidRDefault="00761DC3" w14:paraId="280941D0" w14:textId="77777777">
            <w:pPr>
              <w:spacing w:before="40"/>
              <w:ind w:left="30"/>
              <w:rPr>
                <w:rFonts w:ascii="Arial" w:hAnsi="Arial" w:eastAsia="Arial" w:cs="Arial"/>
                <w:sz w:val="16"/>
                <w:szCs w:val="16"/>
              </w:rPr>
            </w:pPr>
            <w:r>
              <w:rPr>
                <w:rFonts w:ascii="Arial" w:hAnsi="Arial" w:eastAsia="Arial" w:cs="Arial"/>
                <w:sz w:val="16"/>
                <w:szCs w:val="16"/>
              </w:rPr>
              <w:t>TEXT BOX</w:t>
            </w:r>
          </w:p>
        </w:tc>
      </w:tr>
    </w:tbl>
    <w:p w:rsidR="00D95467" w:rsidRDefault="00D95467" w14:paraId="41A3EE6F" w14:textId="77777777">
      <w:pPr>
        <w:spacing w:line="200" w:lineRule="exact"/>
      </w:pPr>
    </w:p>
    <w:p w:rsidR="00D95467" w:rsidRDefault="00D95467" w14:paraId="48FEE427" w14:textId="77777777">
      <w:pPr>
        <w:spacing w:line="200" w:lineRule="exact"/>
      </w:pPr>
    </w:p>
    <w:p w:rsidR="00D95467" w:rsidRDefault="00D95467" w14:paraId="75837F1C" w14:textId="77777777">
      <w:pPr>
        <w:spacing w:line="200" w:lineRule="exact"/>
      </w:pPr>
    </w:p>
    <w:p w:rsidR="00D95467" w:rsidRDefault="00D95467" w14:paraId="50B0584C" w14:textId="77777777">
      <w:pPr>
        <w:spacing w:line="200" w:lineRule="exact"/>
      </w:pPr>
    </w:p>
    <w:p w:rsidR="00D95467" w:rsidRDefault="00D95467" w14:paraId="183830A8" w14:textId="77777777">
      <w:pPr>
        <w:spacing w:line="200" w:lineRule="exact"/>
      </w:pPr>
    </w:p>
    <w:p w:rsidR="00D95467" w:rsidRDefault="00D95467" w14:paraId="3EAF56BA" w14:textId="77777777">
      <w:pPr>
        <w:spacing w:line="200" w:lineRule="exact"/>
      </w:pPr>
    </w:p>
    <w:p w:rsidR="00D95467" w:rsidRDefault="00D95467" w14:paraId="679EF22A" w14:textId="77777777">
      <w:pPr>
        <w:spacing w:line="200" w:lineRule="exact"/>
      </w:pPr>
    </w:p>
    <w:p w:rsidR="00D95467" w:rsidRDefault="00D95467" w14:paraId="57BD11DE" w14:textId="77777777">
      <w:pPr>
        <w:spacing w:line="200" w:lineRule="exact"/>
      </w:pPr>
    </w:p>
    <w:p w:rsidR="00D95467" w:rsidRDefault="00D95467" w14:paraId="0B635EF9" w14:textId="77777777">
      <w:pPr>
        <w:spacing w:line="200" w:lineRule="exact"/>
      </w:pPr>
    </w:p>
    <w:p w:rsidR="00D95467" w:rsidRDefault="00D95467" w14:paraId="7E3F2A74" w14:textId="77777777">
      <w:pPr>
        <w:spacing w:line="200" w:lineRule="exact"/>
      </w:pPr>
    </w:p>
    <w:p w:rsidR="00D95467" w:rsidRDefault="00D95467" w14:paraId="584CA697" w14:textId="77777777">
      <w:pPr>
        <w:spacing w:line="200" w:lineRule="exact"/>
      </w:pPr>
    </w:p>
    <w:p w:rsidR="00D95467" w:rsidRDefault="00D95467" w14:paraId="0F9FD1D7" w14:textId="77777777">
      <w:pPr>
        <w:spacing w:line="200" w:lineRule="exact"/>
      </w:pPr>
    </w:p>
    <w:p w:rsidR="00D95467" w:rsidRDefault="00D95467" w14:paraId="0141D690" w14:textId="77777777">
      <w:pPr>
        <w:spacing w:line="200" w:lineRule="exact"/>
      </w:pPr>
    </w:p>
    <w:p w:rsidR="00D95467" w:rsidRDefault="00D95467" w14:paraId="55D1014B" w14:textId="77777777">
      <w:pPr>
        <w:spacing w:line="200" w:lineRule="exact"/>
      </w:pPr>
    </w:p>
    <w:p w:rsidR="00D95467" w:rsidRDefault="00D95467" w14:paraId="4E2B6FD1" w14:textId="77777777">
      <w:pPr>
        <w:spacing w:line="200" w:lineRule="exact"/>
      </w:pPr>
    </w:p>
    <w:p w:rsidR="00D95467" w:rsidRDefault="00D95467" w14:paraId="736D747F" w14:textId="77777777">
      <w:pPr>
        <w:spacing w:line="200" w:lineRule="exact"/>
      </w:pPr>
    </w:p>
    <w:p w:rsidR="00D95467" w:rsidRDefault="00D95467" w14:paraId="491B2898" w14:textId="77777777">
      <w:pPr>
        <w:spacing w:line="200" w:lineRule="exact"/>
      </w:pPr>
    </w:p>
    <w:p w:rsidR="00D95467" w:rsidRDefault="00D95467" w14:paraId="31F11DD2" w14:textId="77777777">
      <w:pPr>
        <w:spacing w:line="200" w:lineRule="exact"/>
      </w:pPr>
    </w:p>
    <w:p w:rsidR="00D95467" w:rsidRDefault="00D95467" w14:paraId="0A11C986" w14:textId="77777777">
      <w:pPr>
        <w:spacing w:line="200" w:lineRule="exact"/>
      </w:pPr>
    </w:p>
    <w:p w:rsidR="00D95467" w:rsidRDefault="00D95467" w14:paraId="676CD10D" w14:textId="77777777">
      <w:pPr>
        <w:spacing w:line="200" w:lineRule="exact"/>
      </w:pPr>
    </w:p>
    <w:p w:rsidR="00D95467" w:rsidRDefault="00D95467" w14:paraId="549CC27A" w14:textId="77777777">
      <w:pPr>
        <w:spacing w:line="200" w:lineRule="exact"/>
      </w:pPr>
    </w:p>
    <w:p w:rsidR="00D95467" w:rsidRDefault="00D95467" w14:paraId="1CDDAB99" w14:textId="77777777">
      <w:pPr>
        <w:spacing w:line="200" w:lineRule="exact"/>
      </w:pPr>
    </w:p>
    <w:p w:rsidR="00D95467" w:rsidRDefault="00D95467" w14:paraId="7F0CC7EC" w14:textId="77777777">
      <w:pPr>
        <w:spacing w:line="200" w:lineRule="exact"/>
      </w:pPr>
    </w:p>
    <w:p w:rsidR="00D95467" w:rsidRDefault="00D95467" w14:paraId="285EA38B" w14:textId="77777777">
      <w:pPr>
        <w:spacing w:line="200" w:lineRule="exact"/>
      </w:pPr>
    </w:p>
    <w:p w:rsidR="00D95467" w:rsidRDefault="00D95467" w14:paraId="51B4DA3F" w14:textId="77777777">
      <w:pPr>
        <w:spacing w:line="200" w:lineRule="exact"/>
      </w:pPr>
    </w:p>
    <w:p w:rsidR="00D95467" w:rsidRDefault="00D95467" w14:paraId="2225790E" w14:textId="77777777">
      <w:pPr>
        <w:spacing w:line="200" w:lineRule="exact"/>
      </w:pPr>
    </w:p>
    <w:p w:rsidR="00D95467" w:rsidRDefault="00D95467" w14:paraId="12A1E395" w14:textId="77777777">
      <w:pPr>
        <w:spacing w:line="200" w:lineRule="exact"/>
      </w:pPr>
    </w:p>
    <w:p w:rsidR="00D95467" w:rsidRDefault="00D95467" w14:paraId="67A48845" w14:textId="77777777">
      <w:pPr>
        <w:spacing w:line="200" w:lineRule="exact"/>
      </w:pPr>
    </w:p>
    <w:p w:rsidR="00D95467" w:rsidRDefault="00D95467" w14:paraId="2E0CA14C" w14:textId="77777777">
      <w:pPr>
        <w:spacing w:line="200" w:lineRule="exact"/>
      </w:pPr>
    </w:p>
    <w:p w:rsidR="00D95467" w:rsidRDefault="00D95467" w14:paraId="3594BF78" w14:textId="77777777">
      <w:pPr>
        <w:spacing w:line="200" w:lineRule="exact"/>
      </w:pPr>
    </w:p>
    <w:p w:rsidR="00D95467" w:rsidRDefault="00D95467" w14:paraId="268236C9" w14:textId="77777777">
      <w:pPr>
        <w:spacing w:line="200" w:lineRule="exact"/>
      </w:pPr>
    </w:p>
    <w:p w:rsidR="00D95467" w:rsidRDefault="00D95467" w14:paraId="6C7C8ED7" w14:textId="77777777">
      <w:pPr>
        <w:spacing w:line="200" w:lineRule="exact"/>
      </w:pPr>
    </w:p>
    <w:p w:rsidR="00D95467" w:rsidRDefault="00D95467" w14:paraId="0180B570" w14:textId="77777777">
      <w:pPr>
        <w:spacing w:line="200" w:lineRule="exact"/>
      </w:pPr>
    </w:p>
    <w:p w:rsidR="00D95467" w:rsidRDefault="00D95467" w14:paraId="41BD2962" w14:textId="77777777">
      <w:pPr>
        <w:spacing w:line="200" w:lineRule="exact"/>
      </w:pPr>
    </w:p>
    <w:p w:rsidR="00D95467" w:rsidRDefault="00D95467" w14:paraId="10E96813" w14:textId="77777777">
      <w:pPr>
        <w:spacing w:before="16" w:line="200" w:lineRule="exact"/>
        <w:sectPr w:rsidR="00D95467">
          <w:headerReference w:type="default" r:id="rId14"/>
          <w:pgSz w:w="12260" w:h="15860"/>
          <w:pgMar w:top="1320" w:right="220" w:bottom="0" w:left="100" w:header="144" w:footer="0" w:gutter="0"/>
          <w:cols w:space="720"/>
        </w:sectPr>
      </w:pPr>
    </w:p>
    <w:p w:rsidR="00D95467" w:rsidRDefault="00F75198" w14:paraId="654A6D2D" w14:textId="77777777">
      <w:pPr>
        <w:spacing w:line="200" w:lineRule="exact"/>
      </w:pPr>
      <w:r>
        <w:rPr>
          <w:noProof/>
        </w:rPr>
        <w:lastRenderedPageBreak/>
        <mc:AlternateContent>
          <mc:Choice Requires="wps">
            <w:drawing>
              <wp:anchor distT="0" distB="0" distL="114300" distR="114300" simplePos="0" relativeHeight="503314805" behindDoc="1" locked="0" layoutInCell="1" allowOverlap="1" wp14:editId="41BCC23D" wp14:anchorId="31771DBE">
                <wp:simplePos x="0" y="0"/>
                <wp:positionH relativeFrom="page">
                  <wp:posOffset>114300</wp:posOffset>
                </wp:positionH>
                <wp:positionV relativeFrom="page">
                  <wp:posOffset>847725</wp:posOffset>
                </wp:positionV>
                <wp:extent cx="7450455" cy="8353425"/>
                <wp:effectExtent l="0" t="0" r="1714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29"/>
                              <w:gridCol w:w="7371"/>
                            </w:tblGrid>
                            <w:tr w:rsidR="00511509" w14:paraId="7DB332E0" w14:textId="77777777">
                              <w:trPr>
                                <w:trHeight w:val="359" w:hRule="exact"/>
                              </w:trPr>
                              <w:tc>
                                <w:tcPr>
                                  <w:tcW w:w="11700" w:type="dxa"/>
                                  <w:gridSpan w:val="2"/>
                                  <w:tcBorders>
                                    <w:top w:val="single" w:color="000000" w:sz="7" w:space="0"/>
                                    <w:left w:val="single" w:color="000000" w:sz="7" w:space="0"/>
                                    <w:bottom w:val="single" w:color="000000" w:sz="8" w:space="0"/>
                                    <w:right w:val="single" w:color="000000" w:sz="9" w:space="0"/>
                                  </w:tcBorders>
                                  <w:shd w:val="clear" w:color="auto" w:fill="D2D2D2"/>
                                </w:tcPr>
                                <w:p w:rsidR="00511509" w:rsidRDefault="00511509" w14:paraId="00F62341" w14:textId="77777777">
                                  <w:pPr>
                                    <w:spacing w:before="70"/>
                                    <w:ind w:left="5132" w:right="5132"/>
                                    <w:jc w:val="center"/>
                                    <w:rPr>
                                      <w:rFonts w:ascii="Arial" w:hAnsi="Arial" w:eastAsia="Arial" w:cs="Arial"/>
                                      <w:sz w:val="16"/>
                                      <w:szCs w:val="16"/>
                                    </w:rPr>
                                  </w:pPr>
                                  <w:r>
                                    <w:rPr>
                                      <w:rFonts w:ascii="Arial" w:hAnsi="Arial" w:eastAsia="Arial" w:cs="Arial"/>
                                      <w:b/>
                                      <w:sz w:val="16"/>
                                      <w:szCs w:val="16"/>
                                    </w:rPr>
                                    <w:t>FUND OVERVIEW</w:t>
                                  </w:r>
                                </w:p>
                              </w:tc>
                            </w:tr>
                            <w:tr w:rsidR="00511509" w:rsidTr="009745B4" w14:paraId="3D9BC555"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5EB3B967" w14:textId="77777777">
                                  <w:pPr>
                                    <w:spacing w:before="40"/>
                                    <w:ind w:left="30"/>
                                    <w:rPr>
                                      <w:rFonts w:ascii="Arial" w:hAnsi="Arial" w:eastAsia="Arial" w:cs="Arial"/>
                                      <w:sz w:val="16"/>
                                      <w:szCs w:val="16"/>
                                    </w:rPr>
                                  </w:pPr>
                                  <w:r w:rsidRPr="00A94D3C">
                                    <w:rPr>
                                      <w:rFonts w:ascii="Arial" w:hAnsi="Arial" w:eastAsia="Arial" w:cs="Arial"/>
                                      <w:b/>
                                      <w:sz w:val="16"/>
                                      <w:szCs w:val="16"/>
                                    </w:rPr>
                                    <w:t>Fund Name</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2FDC9DBA"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511509" w:rsidTr="009745B4" w14:paraId="6345478F"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EF340E" w:rsidRDefault="00511509" w14:paraId="1BEE22C6" w14:textId="22B912DC">
                                  <w:pPr>
                                    <w:spacing w:before="40"/>
                                    <w:ind w:left="30"/>
                                    <w:rPr>
                                      <w:rFonts w:ascii="Arial" w:hAnsi="Arial" w:eastAsia="Arial" w:cs="Arial"/>
                                      <w:b/>
                                      <w:sz w:val="16"/>
                                      <w:szCs w:val="16"/>
                                    </w:rPr>
                                  </w:pPr>
                                  <w:r w:rsidRPr="00A94D3C">
                                    <w:rPr>
                                      <w:rFonts w:ascii="Arial" w:hAnsi="Arial" w:eastAsia="Arial" w:cs="Arial"/>
                                      <w:b/>
                                      <w:sz w:val="16"/>
                                      <w:szCs w:val="16"/>
                                    </w:rPr>
                                    <w:t>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19B8D80E"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9745B4" w14:paraId="2AB49A9A"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73D714CF" w14:textId="16B3EFF6">
                                  <w:pPr>
                                    <w:spacing w:before="40"/>
                                    <w:ind w:left="30"/>
                                    <w:rPr>
                                      <w:rFonts w:ascii="Arial" w:hAnsi="Arial" w:eastAsia="Arial" w:cs="Arial"/>
                                      <w:b/>
                                      <w:sz w:val="16"/>
                                      <w:szCs w:val="16"/>
                                    </w:rPr>
                                  </w:pPr>
                                  <w:r w:rsidRPr="00A94D3C">
                                    <w:rPr>
                                      <w:rFonts w:ascii="Arial" w:hAnsi="Arial" w:eastAsia="Arial" w:cs="Arial"/>
                                      <w:b/>
                                      <w:sz w:val="16"/>
                                      <w:szCs w:val="16"/>
                                    </w:rPr>
                                    <w:t>Max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1D463D91"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9745B4" w14:paraId="42A610C4"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6D9BBEE3" w14:textId="5481790B">
                                  <w:pPr>
                                    <w:spacing w:before="40"/>
                                    <w:ind w:left="30"/>
                                    <w:rPr>
                                      <w:rFonts w:ascii="Arial" w:hAnsi="Arial" w:eastAsia="Arial" w:cs="Arial"/>
                                      <w:b/>
                                      <w:sz w:val="16"/>
                                      <w:szCs w:val="16"/>
                                    </w:rPr>
                                  </w:pPr>
                                  <w:r w:rsidRPr="00A94D3C">
                                    <w:rPr>
                                      <w:rFonts w:ascii="Arial" w:hAnsi="Arial" w:eastAsia="Arial" w:cs="Arial"/>
                                      <w:b/>
                                      <w:sz w:val="16"/>
                                      <w:szCs w:val="16"/>
                                    </w:rPr>
                                    <w:t>Min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0AF70C78"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9745B4" w14:paraId="4E8F5270"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9972D1" w:rsidRDefault="00511509" w14:paraId="77DDF961" w14:textId="77777777">
                                  <w:pPr>
                                    <w:spacing w:before="40"/>
                                    <w:rPr>
                                      <w:rFonts w:ascii="Arial" w:hAnsi="Arial" w:eastAsia="Arial" w:cs="Arial"/>
                                      <w:b/>
                                      <w:sz w:val="16"/>
                                      <w:szCs w:val="16"/>
                                    </w:rPr>
                                  </w:pPr>
                                  <w:r w:rsidRPr="00A94D3C">
                                    <w:rPr>
                                      <w:rFonts w:ascii="Arial" w:hAnsi="Arial" w:eastAsia="Arial" w:cs="Arial"/>
                                      <w:b/>
                                      <w:sz w:val="16"/>
                                      <w:szCs w:val="16"/>
                                    </w:rPr>
                                    <w:t xml:space="preserve"> Proposed GP Commitment (%)</w:t>
                                  </w:r>
                                </w:p>
                              </w:tc>
                              <w:tc>
                                <w:tcPr>
                                  <w:tcW w:w="7371" w:type="dxa"/>
                                  <w:tcBorders>
                                    <w:top w:val="single" w:color="000000" w:sz="8" w:space="0"/>
                                    <w:left w:val="single" w:color="000000" w:sz="8" w:space="0"/>
                                    <w:bottom w:val="single" w:color="000000" w:sz="8" w:space="0"/>
                                    <w:right w:val="single" w:color="000000" w:sz="9" w:space="0"/>
                                  </w:tcBorders>
                                </w:tcPr>
                                <w:p w:rsidR="00511509" w:rsidP="009745B4" w:rsidRDefault="00511509" w14:paraId="19B4F7B3" w14:textId="77777777">
                                  <w:pPr>
                                    <w:spacing w:before="40"/>
                                    <w:ind w:left="33"/>
                                    <w:rPr>
                                      <w:rFonts w:ascii="Arial" w:hAnsi="Arial" w:eastAsia="Arial" w:cs="Arial"/>
                                      <w:sz w:val="16"/>
                                      <w:szCs w:val="16"/>
                                    </w:rPr>
                                  </w:pPr>
                                  <w:r>
                                    <w:rPr>
                                      <w:rFonts w:ascii="Arial" w:hAnsi="Arial" w:eastAsia="Arial" w:cs="Arial"/>
                                      <w:sz w:val="16"/>
                                      <w:szCs w:val="16"/>
                                    </w:rPr>
                                    <w:t>TEXT BOX (percentage)</w:t>
                                  </w:r>
                                </w:p>
                              </w:tc>
                            </w:tr>
                            <w:tr w:rsidR="00511509" w:rsidTr="004B1270" w14:paraId="3CD81905" w14:textId="77777777">
                              <w:trPr>
                                <w:trHeight w:val="467"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9972D1" w:rsidRDefault="00511509" w14:paraId="6B5A664E" w14:textId="76960598">
                                  <w:pPr>
                                    <w:spacing w:before="40"/>
                                    <w:ind w:left="30"/>
                                    <w:rPr>
                                      <w:rFonts w:ascii="Arial" w:hAnsi="Arial" w:eastAsia="Arial" w:cs="Arial"/>
                                      <w:sz w:val="16"/>
                                      <w:szCs w:val="16"/>
                                    </w:rPr>
                                  </w:pPr>
                                  <w:r w:rsidRPr="00A94D3C">
                                    <w:rPr>
                                      <w:rFonts w:ascii="Arial" w:hAnsi="Arial" w:eastAsia="Arial" w:cs="Arial"/>
                                      <w:b/>
                                      <w:sz w:val="16"/>
                                      <w:szCs w:val="16"/>
                                    </w:rPr>
                                    <w:t>Proposed DFC Commitment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0613B374"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E32BD0" w14:paraId="3CAC30F4" w14:textId="77777777">
                              <w:trPr>
                                <w:trHeight w:val="452"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P="00510366" w:rsidRDefault="00511509" w14:paraId="4944B147" w14:textId="77777777">
                                  <w:pPr>
                                    <w:spacing w:before="40"/>
                                    <w:ind w:left="30"/>
                                    <w:rPr>
                                      <w:rFonts w:ascii="Arial" w:hAnsi="Arial" w:eastAsia="Arial" w:cs="Arial"/>
                                      <w:sz w:val="16"/>
                                      <w:szCs w:val="16"/>
                                    </w:rPr>
                                  </w:pPr>
                                  <w:r>
                                    <w:rPr>
                                      <w:rFonts w:ascii="Arial" w:hAnsi="Arial" w:eastAsia="Arial" w:cs="Arial"/>
                                      <w:b/>
                                      <w:sz w:val="16"/>
                                      <w:szCs w:val="16"/>
                                    </w:rPr>
                                    <w:t xml:space="preserve">Fund Sectors </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6B51D02D" w14:textId="77777777">
                                  <w:pPr>
                                    <w:spacing w:before="40"/>
                                    <w:ind w:left="33"/>
                                    <w:rPr>
                                      <w:rFonts w:ascii="Arial" w:hAnsi="Arial" w:eastAsia="Arial" w:cs="Arial"/>
                                      <w:sz w:val="16"/>
                                      <w:szCs w:val="16"/>
                                    </w:rPr>
                                  </w:pPr>
                                  <w:r>
                                    <w:rPr>
                                      <w:rFonts w:ascii="Arial" w:hAnsi="Arial" w:eastAsia="Arial" w:cs="Arial"/>
                                      <w:sz w:val="16"/>
                                      <w:szCs w:val="16"/>
                                    </w:rPr>
                                    <w:t>TEXT BOX (drop down menu)</w:t>
                                  </w:r>
                                </w:p>
                              </w:tc>
                            </w:tr>
                            <w:tr w:rsidR="00511509" w:rsidTr="009745B4" w14:paraId="66602C42"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P="002D1456" w:rsidRDefault="00511509" w14:paraId="34DEDBFB" w14:textId="77777777">
                                  <w:pPr>
                                    <w:spacing w:before="40"/>
                                    <w:rPr>
                                      <w:rFonts w:ascii="Arial" w:hAnsi="Arial" w:eastAsia="Arial" w:cs="Arial"/>
                                      <w:b/>
                                      <w:sz w:val="16"/>
                                      <w:szCs w:val="16"/>
                                    </w:rPr>
                                  </w:pPr>
                                  <w:r>
                                    <w:rPr>
                                      <w:rFonts w:ascii="Arial" w:hAnsi="Arial" w:eastAsia="Arial" w:cs="Arial"/>
                                      <w:b/>
                                      <w:sz w:val="16"/>
                                      <w:szCs w:val="16"/>
                                    </w:rPr>
                                    <w:t>If Other Sectors/Industries (please describe)</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64A9EFC4" w14:textId="77777777">
                                  <w:pPr>
                                    <w:spacing w:before="40"/>
                                    <w:ind w:left="33"/>
                                    <w:rPr>
                                      <w:rFonts w:ascii="Arial" w:hAnsi="Arial" w:eastAsia="Arial" w:cs="Arial"/>
                                      <w:sz w:val="16"/>
                                      <w:szCs w:val="16"/>
                                    </w:rPr>
                                  </w:pPr>
                                  <w:r>
                                    <w:rPr>
                                      <w:rFonts w:ascii="Arial" w:hAnsi="Arial" w:eastAsia="Arial" w:cs="Arial"/>
                                      <w:sz w:val="16"/>
                                      <w:szCs w:val="16"/>
                                    </w:rPr>
                                    <w:t>TEXT BOX</w:t>
                                  </w:r>
                                </w:p>
                              </w:tc>
                            </w:tr>
                            <w:tr w:rsidR="00511509" w:rsidTr="009745B4" w14:paraId="5AB5C701"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RDefault="00511509" w14:paraId="128EDC10" w14:textId="77777777">
                                  <w:pPr>
                                    <w:spacing w:before="40"/>
                                    <w:ind w:left="30"/>
                                    <w:rPr>
                                      <w:rFonts w:ascii="Arial" w:hAnsi="Arial" w:eastAsia="Arial" w:cs="Arial"/>
                                      <w:sz w:val="16"/>
                                      <w:szCs w:val="16"/>
                                    </w:rPr>
                                  </w:pPr>
                                  <w:r>
                                    <w:rPr>
                                      <w:rFonts w:ascii="Arial" w:hAnsi="Arial" w:eastAsia="Arial" w:cs="Arial"/>
                                      <w:b/>
                                      <w:sz w:val="16"/>
                                      <w:szCs w:val="16"/>
                                    </w:rPr>
                                    <w:t>Fund Geography (region)</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0D9CFD80" w14:textId="77777777">
                                  <w:pPr>
                                    <w:spacing w:before="40"/>
                                    <w:ind w:left="33"/>
                                    <w:rPr>
                                      <w:rFonts w:ascii="Arial" w:hAnsi="Arial" w:eastAsia="Arial" w:cs="Arial"/>
                                      <w:sz w:val="16"/>
                                      <w:szCs w:val="16"/>
                                    </w:rPr>
                                  </w:pPr>
                                  <w:r>
                                    <w:rPr>
                                      <w:rFonts w:ascii="Arial" w:hAnsi="Arial" w:eastAsia="Arial" w:cs="Arial"/>
                                      <w:sz w:val="16"/>
                                      <w:szCs w:val="16"/>
                                    </w:rPr>
                                    <w:t>TEXT BOX (drop down menu)</w:t>
                                  </w:r>
                                </w:p>
                              </w:tc>
                            </w:tr>
                            <w:tr w:rsidR="00511509" w:rsidTr="009745B4" w14:paraId="778EE7BC"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RDefault="00511509" w14:paraId="0AA0515A" w14:textId="77777777">
                                  <w:pPr>
                                    <w:spacing w:before="40"/>
                                    <w:ind w:left="30"/>
                                    <w:rPr>
                                      <w:rFonts w:ascii="Arial" w:hAnsi="Arial" w:eastAsia="Arial" w:cs="Arial"/>
                                      <w:sz w:val="16"/>
                                      <w:szCs w:val="16"/>
                                    </w:rPr>
                                  </w:pPr>
                                  <w:r>
                                    <w:rPr>
                                      <w:rFonts w:ascii="Arial" w:hAnsi="Arial" w:eastAsia="Arial" w:cs="Arial"/>
                                      <w:b/>
                                      <w:sz w:val="16"/>
                                      <w:szCs w:val="16"/>
                                    </w:rPr>
                                    <w:t>Fund Geography (targeted countries)</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435D90F5" w14:textId="77777777">
                                  <w:pPr>
                                    <w:spacing w:before="40"/>
                                    <w:ind w:left="33"/>
                                    <w:rPr>
                                      <w:rFonts w:ascii="Arial" w:hAnsi="Arial" w:eastAsia="Arial" w:cs="Arial"/>
                                      <w:sz w:val="16"/>
                                      <w:szCs w:val="16"/>
                                    </w:rPr>
                                  </w:pPr>
                                  <w:r>
                                    <w:rPr>
                                      <w:rFonts w:ascii="Arial" w:hAnsi="Arial" w:eastAsia="Arial" w:cs="Arial"/>
                                      <w:sz w:val="16"/>
                                      <w:szCs w:val="16"/>
                                    </w:rPr>
                                    <w:t>TEXT BOX</w:t>
                                  </w:r>
                                </w:p>
                              </w:tc>
                            </w:tr>
                            <w:tr w:rsidR="00511509" w:rsidTr="009745B4" w14:paraId="6D1AF236"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P="00705C54" w:rsidRDefault="00511509" w14:paraId="405D043E" w14:textId="77777777">
                                  <w:pPr>
                                    <w:spacing w:before="40"/>
                                    <w:ind w:left="30"/>
                                    <w:rPr>
                                      <w:rFonts w:ascii="Arial" w:hAnsi="Arial" w:eastAsia="Arial" w:cs="Arial"/>
                                      <w:b/>
                                      <w:sz w:val="16"/>
                                      <w:szCs w:val="16"/>
                                    </w:rPr>
                                  </w:pPr>
                                  <w:r>
                                    <w:rPr>
                                      <w:rFonts w:ascii="Arial" w:hAnsi="Arial" w:eastAsia="Arial" w:cs="Arial"/>
                                      <w:b/>
                                      <w:sz w:val="16"/>
                                      <w:szCs w:val="16"/>
                                    </w:rPr>
                                    <w:t>Projected Fund Multiple and IRR returns (gross)</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4B789C8F" w14:textId="77777777">
                                  <w:pPr>
                                    <w:spacing w:before="40"/>
                                    <w:ind w:left="33"/>
                                    <w:rPr>
                                      <w:rFonts w:ascii="Arial" w:hAnsi="Arial" w:eastAsia="Arial" w:cs="Arial"/>
                                      <w:sz w:val="16"/>
                                      <w:szCs w:val="16"/>
                                    </w:rPr>
                                  </w:pPr>
                                  <w:r>
                                    <w:rPr>
                                      <w:rFonts w:ascii="Arial" w:hAnsi="Arial" w:eastAsia="Arial" w:cs="Arial"/>
                                      <w:sz w:val="16"/>
                                      <w:szCs w:val="16"/>
                                    </w:rPr>
                                    <w:t>TEXT BOX (percentage)</w:t>
                                  </w:r>
                                </w:p>
                              </w:tc>
                            </w:tr>
                            <w:tr w:rsidR="00511509" w14:paraId="2FE968D9" w14:textId="77777777">
                              <w:trPr>
                                <w:trHeight w:val="18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RDefault="00511509" w14:paraId="3DCB00C5" w14:textId="77777777">
                                  <w:r>
                                    <w:t xml:space="preserve"> </w:t>
                                  </w:r>
                                </w:p>
                              </w:tc>
                            </w:tr>
                            <w:tr w:rsidR="00511509" w:rsidTr="009745B4" w14:paraId="5475176C"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47680B19" w14:textId="77777777">
                                  <w:pPr>
                                    <w:spacing w:before="40"/>
                                    <w:ind w:left="30"/>
                                    <w:rPr>
                                      <w:rFonts w:ascii="Arial" w:hAnsi="Arial" w:eastAsia="Arial" w:cs="Arial"/>
                                      <w:b/>
                                      <w:sz w:val="16"/>
                                      <w:szCs w:val="16"/>
                                    </w:rPr>
                                  </w:pPr>
                                </w:p>
                                <w:p w:rsidRPr="00A94D3C" w:rsidR="00511509" w:rsidRDefault="00511509" w14:paraId="7D7E967E" w14:textId="77777777">
                                  <w:pPr>
                                    <w:spacing w:before="40"/>
                                    <w:ind w:left="30"/>
                                    <w:rPr>
                                      <w:rFonts w:ascii="Arial" w:hAnsi="Arial" w:eastAsia="Arial" w:cs="Arial"/>
                                      <w:b/>
                                      <w:sz w:val="16"/>
                                      <w:szCs w:val="16"/>
                                    </w:rPr>
                                  </w:pPr>
                                </w:p>
                                <w:p w:rsidRPr="00A94D3C" w:rsidR="00511509" w:rsidRDefault="00511509" w14:paraId="7C606CDC" w14:textId="77777777">
                                  <w:pPr>
                                    <w:spacing w:before="40"/>
                                    <w:ind w:left="30"/>
                                    <w:rPr>
                                      <w:rFonts w:ascii="Arial" w:hAnsi="Arial" w:eastAsia="Arial" w:cs="Arial"/>
                                      <w:b/>
                                      <w:sz w:val="16"/>
                                      <w:szCs w:val="16"/>
                                    </w:rPr>
                                  </w:pPr>
                                </w:p>
                                <w:p w:rsidRPr="00A94D3C" w:rsidR="00511509" w:rsidRDefault="00511509" w14:paraId="1A3D3553" w14:textId="77777777">
                                  <w:pPr>
                                    <w:spacing w:before="40"/>
                                    <w:ind w:left="30"/>
                                    <w:rPr>
                                      <w:rFonts w:ascii="Arial" w:hAnsi="Arial" w:eastAsia="Arial" w:cs="Arial"/>
                                      <w:b/>
                                      <w:sz w:val="16"/>
                                      <w:szCs w:val="16"/>
                                    </w:rPr>
                                  </w:pPr>
                                </w:p>
                                <w:p w:rsidRPr="00A94D3C" w:rsidR="00511509" w:rsidRDefault="00511509" w14:paraId="39337F4E" w14:textId="77777777">
                                  <w:pPr>
                                    <w:spacing w:before="40"/>
                                    <w:ind w:left="30"/>
                                    <w:rPr>
                                      <w:rFonts w:ascii="Arial" w:hAnsi="Arial" w:eastAsia="Arial" w:cs="Arial"/>
                                      <w:b/>
                                      <w:sz w:val="16"/>
                                      <w:szCs w:val="16"/>
                                    </w:rPr>
                                  </w:pPr>
                                </w:p>
                                <w:p w:rsidRPr="00A94D3C" w:rsidR="00511509" w:rsidRDefault="00511509" w14:paraId="07A79820" w14:textId="77777777">
                                  <w:pPr>
                                    <w:spacing w:before="40"/>
                                    <w:ind w:left="30"/>
                                    <w:rPr>
                                      <w:rFonts w:ascii="Arial" w:hAnsi="Arial" w:eastAsia="Arial" w:cs="Arial"/>
                                      <w:b/>
                                      <w:sz w:val="16"/>
                                      <w:szCs w:val="16"/>
                                    </w:rPr>
                                  </w:pPr>
                                </w:p>
                                <w:p w:rsidRPr="00A94D3C" w:rsidR="00511509" w:rsidRDefault="00511509" w14:paraId="4383AD5C" w14:textId="77777777">
                                  <w:pPr>
                                    <w:spacing w:before="40"/>
                                    <w:ind w:left="30"/>
                                    <w:rPr>
                                      <w:rFonts w:ascii="Arial" w:hAnsi="Arial" w:eastAsia="Arial" w:cs="Arial"/>
                                      <w:b/>
                                      <w:sz w:val="16"/>
                                      <w:szCs w:val="16"/>
                                    </w:rPr>
                                  </w:pPr>
                                </w:p>
                                <w:p w:rsidRPr="00A94D3C" w:rsidR="00511509" w:rsidP="00290FDB" w:rsidRDefault="00511509" w14:paraId="2D9E82EE" w14:textId="77A19C00">
                                  <w:pPr>
                                    <w:spacing w:before="40"/>
                                    <w:ind w:left="30"/>
                                    <w:rPr>
                                      <w:rFonts w:ascii="Arial" w:hAnsi="Arial" w:eastAsia="Arial" w:cs="Arial"/>
                                      <w:sz w:val="16"/>
                                      <w:szCs w:val="16"/>
                                    </w:rPr>
                                  </w:pPr>
                                  <w:r w:rsidRPr="00A94D3C">
                                    <w:rPr>
                                      <w:rFonts w:ascii="Arial" w:hAnsi="Arial" w:eastAsia="Arial" w:cs="Arial"/>
                                      <w:b/>
                                      <w:sz w:val="16"/>
                                      <w:szCs w:val="16"/>
                                    </w:rPr>
                                    <w:t xml:space="preserve">Brief Description of the Fund and its Strategy </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3511BC81" w14:textId="77777777">
                                  <w:pPr>
                                    <w:ind w:left="30"/>
                                    <w:rPr>
                                      <w:rFonts w:ascii="Arial" w:hAnsi="Arial" w:eastAsia="Arial" w:cs="Arial"/>
                                      <w:sz w:val="16"/>
                                      <w:szCs w:val="16"/>
                                    </w:rPr>
                                  </w:pPr>
                                </w:p>
                                <w:p w:rsidR="00511509" w:rsidRDefault="00511509" w14:paraId="047964C1" w14:textId="77777777">
                                  <w:pPr>
                                    <w:ind w:left="30"/>
                                    <w:rPr>
                                      <w:rFonts w:ascii="Arial" w:hAnsi="Arial" w:eastAsia="Arial" w:cs="Arial"/>
                                      <w:sz w:val="16"/>
                                      <w:szCs w:val="16"/>
                                    </w:rPr>
                                  </w:pPr>
                                </w:p>
                                <w:p w:rsidR="00511509" w:rsidRDefault="00511509" w14:paraId="401AE2F5" w14:textId="77777777">
                                  <w:pPr>
                                    <w:ind w:left="30"/>
                                    <w:rPr>
                                      <w:rFonts w:ascii="Arial" w:hAnsi="Arial" w:eastAsia="Arial" w:cs="Arial"/>
                                      <w:sz w:val="16"/>
                                      <w:szCs w:val="16"/>
                                    </w:rPr>
                                  </w:pPr>
                                </w:p>
                                <w:p w:rsidR="00511509" w:rsidRDefault="00511509" w14:paraId="6281963C" w14:textId="77777777">
                                  <w:pPr>
                                    <w:ind w:left="30"/>
                                    <w:rPr>
                                      <w:rFonts w:ascii="Arial" w:hAnsi="Arial" w:eastAsia="Arial" w:cs="Arial"/>
                                      <w:sz w:val="16"/>
                                      <w:szCs w:val="16"/>
                                    </w:rPr>
                                  </w:pPr>
                                </w:p>
                                <w:p w:rsidR="00511509" w:rsidRDefault="00511509" w14:paraId="206D75B5" w14:textId="77777777">
                                  <w:pPr>
                                    <w:ind w:left="30"/>
                                    <w:rPr>
                                      <w:rFonts w:ascii="Arial" w:hAnsi="Arial" w:eastAsia="Arial" w:cs="Arial"/>
                                      <w:sz w:val="16"/>
                                      <w:szCs w:val="16"/>
                                    </w:rPr>
                                  </w:pPr>
                                </w:p>
                                <w:p w:rsidR="00511509" w:rsidRDefault="00511509" w14:paraId="2249688A" w14:textId="77777777">
                                  <w:pPr>
                                    <w:ind w:left="30"/>
                                    <w:rPr>
                                      <w:rFonts w:ascii="Arial" w:hAnsi="Arial" w:eastAsia="Arial" w:cs="Arial"/>
                                      <w:sz w:val="16"/>
                                      <w:szCs w:val="16"/>
                                    </w:rPr>
                                  </w:pPr>
                                </w:p>
                                <w:p w:rsidR="00511509" w:rsidRDefault="00511509" w14:paraId="753C2A0E" w14:textId="77777777">
                                  <w:pPr>
                                    <w:ind w:left="30"/>
                                    <w:rPr>
                                      <w:rFonts w:ascii="Arial" w:hAnsi="Arial" w:eastAsia="Arial" w:cs="Arial"/>
                                      <w:sz w:val="16"/>
                                      <w:szCs w:val="16"/>
                                    </w:rPr>
                                  </w:pPr>
                                </w:p>
                                <w:p w:rsidR="00511509" w:rsidRDefault="00511509" w14:paraId="20265692" w14:textId="77777777">
                                  <w:pPr>
                                    <w:ind w:left="30"/>
                                    <w:rPr>
                                      <w:rFonts w:ascii="Arial" w:hAnsi="Arial" w:eastAsia="Arial" w:cs="Arial"/>
                                      <w:sz w:val="16"/>
                                      <w:szCs w:val="16"/>
                                    </w:rPr>
                                  </w:pPr>
                                </w:p>
                                <w:p w:rsidR="00511509" w:rsidRDefault="00511509" w14:paraId="79D3DFB3" w14:textId="77777777">
                                  <w:pPr>
                                    <w:ind w:left="30"/>
                                    <w:rPr>
                                      <w:rFonts w:ascii="Arial" w:hAnsi="Arial" w:eastAsia="Arial" w:cs="Arial"/>
                                      <w:sz w:val="16"/>
                                      <w:szCs w:val="16"/>
                                    </w:rPr>
                                  </w:pPr>
                                </w:p>
                                <w:p w:rsidR="00511509" w:rsidRDefault="00511509" w14:paraId="5039CCDD" w14:textId="77777777">
                                  <w:pPr>
                                    <w:ind w:left="30"/>
                                    <w:rPr>
                                      <w:rFonts w:ascii="Arial" w:hAnsi="Arial" w:eastAsia="Arial" w:cs="Arial"/>
                                      <w:sz w:val="16"/>
                                      <w:szCs w:val="16"/>
                                    </w:rPr>
                                  </w:pPr>
                                  <w:r>
                                    <w:rPr>
                                      <w:rFonts w:ascii="Arial" w:hAnsi="Arial" w:eastAsia="Arial" w:cs="Arial"/>
                                      <w:sz w:val="16"/>
                                      <w:szCs w:val="16"/>
                                    </w:rPr>
                                    <w:t>TEXT BOX</w:t>
                                  </w:r>
                                </w:p>
                              </w:tc>
                            </w:tr>
                            <w:tr w:rsidR="00511509" w:rsidTr="009745B4" w14:paraId="1BAD6926"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166BDE" w:rsidRDefault="00511509" w14:paraId="2B105B9C" w14:textId="3D668137">
                                  <w:pPr>
                                    <w:spacing w:before="40"/>
                                    <w:ind w:left="30"/>
                                    <w:rPr>
                                      <w:rFonts w:ascii="Arial" w:hAnsi="Arial" w:eastAsia="Arial" w:cs="Arial"/>
                                      <w:b/>
                                      <w:sz w:val="16"/>
                                      <w:szCs w:val="16"/>
                                    </w:rPr>
                                  </w:pPr>
                                  <w:r w:rsidRPr="00A94D3C">
                                    <w:rPr>
                                      <w:rFonts w:ascii="Arial" w:hAnsi="Arial" w:eastAsia="Arial" w:cs="Arial"/>
                                      <w:b/>
                                      <w:sz w:val="16"/>
                                      <w:szCs w:val="16"/>
                                    </w:rPr>
                                    <w:t xml:space="preserve">Brief Description of the Fund for Public Disclosure After  Approval (character range 40-149) </w:t>
                                  </w:r>
                                </w:p>
                              </w:tc>
                              <w:tc>
                                <w:tcPr>
                                  <w:tcW w:w="7371" w:type="dxa"/>
                                  <w:tcBorders>
                                    <w:top w:val="single" w:color="000000" w:sz="8" w:space="0"/>
                                    <w:left w:val="single" w:color="000000" w:sz="8" w:space="0"/>
                                    <w:bottom w:val="single" w:color="000000" w:sz="8" w:space="0"/>
                                    <w:right w:val="single" w:color="000000" w:sz="9" w:space="0"/>
                                  </w:tcBorders>
                                </w:tcPr>
                                <w:p w:rsidRPr="00CD3962" w:rsidR="00511509" w:rsidP="00AE1466" w:rsidRDefault="00511509" w14:paraId="2D972D31" w14:textId="2CB858F1">
                                  <w:pPr>
                                    <w:ind w:left="30"/>
                                    <w:rPr>
                                      <w:rFonts w:ascii="Arial" w:hAnsi="Arial" w:eastAsia="Arial" w:cs="Arial"/>
                                      <w:color w:val="FF0000"/>
                                      <w:sz w:val="16"/>
                                      <w:szCs w:val="16"/>
                                    </w:rPr>
                                  </w:pPr>
                                  <w:r>
                                    <w:rPr>
                                      <w:rFonts w:ascii="Arial" w:hAnsi="Arial" w:eastAsia="Arial" w:cs="Arial"/>
                                      <w:sz w:val="16"/>
                                      <w:szCs w:val="16"/>
                                    </w:rPr>
                                    <w:t xml:space="preserve">TEXT BOX (limit to 40-149 characters) </w:t>
                                  </w:r>
                                </w:p>
                              </w:tc>
                            </w:tr>
                          </w:tbl>
                          <w:p w:rsidR="00511509" w:rsidRDefault="00511509" w14:paraId="66A7A10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771DBE">
                <v:stroke joinstyle="miter"/>
                <v:path gradientshapeok="t" o:connecttype="rect"/>
              </v:shapetype>
              <v:shape id="Text Box 6" style="position:absolute;margin-left:9pt;margin-top:66.75pt;width:586.65pt;height:657.75pt;z-index:-1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">
                <v:textbox inset="0,0,0,0">
                  <w:txbxContent>
                    <w:tbl>
                      <w:tblPr>
                        <w:tblW w:w="0" w:type="auto"/>
                        <w:tblLayout w:type="fixed"/>
                        <w:tblCellMar>
                          <w:left w:w="0" w:type="dxa"/>
                          <w:right w:w="0" w:type="dxa"/>
                        </w:tblCellMar>
                        <w:tblLook w:val="01E0" w:firstRow="1" w:lastRow="1" w:firstColumn="1" w:lastColumn="1" w:noHBand="0" w:noVBand="0"/>
                      </w:tblPr>
                      <w:tblGrid>
                        <w:gridCol w:w="4329"/>
                        <w:gridCol w:w="7371"/>
                      </w:tblGrid>
                      <w:tr w:rsidR="00511509" w14:paraId="7DB332E0" w14:textId="77777777">
                        <w:trPr>
                          <w:trHeight w:val="359" w:hRule="exact"/>
                        </w:trPr>
                        <w:tc>
                          <w:tcPr>
                            <w:tcW w:w="11700" w:type="dxa"/>
                            <w:gridSpan w:val="2"/>
                            <w:tcBorders>
                              <w:top w:val="single" w:color="000000" w:sz="7" w:space="0"/>
                              <w:left w:val="single" w:color="000000" w:sz="7" w:space="0"/>
                              <w:bottom w:val="single" w:color="000000" w:sz="8" w:space="0"/>
                              <w:right w:val="single" w:color="000000" w:sz="9" w:space="0"/>
                            </w:tcBorders>
                            <w:shd w:val="clear" w:color="auto" w:fill="D2D2D2"/>
                          </w:tcPr>
                          <w:p w:rsidR="00511509" w:rsidRDefault="00511509" w14:paraId="00F62341" w14:textId="77777777">
                            <w:pPr>
                              <w:spacing w:before="70"/>
                              <w:ind w:left="5132" w:right="5132"/>
                              <w:jc w:val="center"/>
                              <w:rPr>
                                <w:rFonts w:ascii="Arial" w:hAnsi="Arial" w:eastAsia="Arial" w:cs="Arial"/>
                                <w:sz w:val="16"/>
                                <w:szCs w:val="16"/>
                              </w:rPr>
                            </w:pPr>
                            <w:r>
                              <w:rPr>
                                <w:rFonts w:ascii="Arial" w:hAnsi="Arial" w:eastAsia="Arial" w:cs="Arial"/>
                                <w:b/>
                                <w:sz w:val="16"/>
                                <w:szCs w:val="16"/>
                              </w:rPr>
                              <w:t>FUND OVERVIEW</w:t>
                            </w:r>
                          </w:p>
                        </w:tc>
                      </w:tr>
                      <w:tr w:rsidR="00511509" w:rsidTr="009745B4" w14:paraId="3D9BC555"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5EB3B967" w14:textId="77777777">
                            <w:pPr>
                              <w:spacing w:before="40"/>
                              <w:ind w:left="30"/>
                              <w:rPr>
                                <w:rFonts w:ascii="Arial" w:hAnsi="Arial" w:eastAsia="Arial" w:cs="Arial"/>
                                <w:sz w:val="16"/>
                                <w:szCs w:val="16"/>
                              </w:rPr>
                            </w:pPr>
                            <w:r w:rsidRPr="00A94D3C">
                              <w:rPr>
                                <w:rFonts w:ascii="Arial" w:hAnsi="Arial" w:eastAsia="Arial" w:cs="Arial"/>
                                <w:b/>
                                <w:sz w:val="16"/>
                                <w:szCs w:val="16"/>
                              </w:rPr>
                              <w:t>Fund Name</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2FDC9DBA"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511509" w:rsidTr="009745B4" w14:paraId="6345478F"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EF340E" w:rsidRDefault="00511509" w14:paraId="1BEE22C6" w14:textId="22B912DC">
                            <w:pPr>
                              <w:spacing w:before="40"/>
                              <w:ind w:left="30"/>
                              <w:rPr>
                                <w:rFonts w:ascii="Arial" w:hAnsi="Arial" w:eastAsia="Arial" w:cs="Arial"/>
                                <w:b/>
                                <w:sz w:val="16"/>
                                <w:szCs w:val="16"/>
                              </w:rPr>
                            </w:pPr>
                            <w:r w:rsidRPr="00A94D3C">
                              <w:rPr>
                                <w:rFonts w:ascii="Arial" w:hAnsi="Arial" w:eastAsia="Arial" w:cs="Arial"/>
                                <w:b/>
                                <w:sz w:val="16"/>
                                <w:szCs w:val="16"/>
                              </w:rPr>
                              <w:t>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19B8D80E"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9745B4" w14:paraId="2AB49A9A"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73D714CF" w14:textId="16B3EFF6">
                            <w:pPr>
                              <w:spacing w:before="40"/>
                              <w:ind w:left="30"/>
                              <w:rPr>
                                <w:rFonts w:ascii="Arial" w:hAnsi="Arial" w:eastAsia="Arial" w:cs="Arial"/>
                                <w:b/>
                                <w:sz w:val="16"/>
                                <w:szCs w:val="16"/>
                              </w:rPr>
                            </w:pPr>
                            <w:r w:rsidRPr="00A94D3C">
                              <w:rPr>
                                <w:rFonts w:ascii="Arial" w:hAnsi="Arial" w:eastAsia="Arial" w:cs="Arial"/>
                                <w:b/>
                                <w:sz w:val="16"/>
                                <w:szCs w:val="16"/>
                              </w:rPr>
                              <w:t>Max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1D463D91"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9745B4" w14:paraId="42A610C4"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6D9BBEE3" w14:textId="5481790B">
                            <w:pPr>
                              <w:spacing w:before="40"/>
                              <w:ind w:left="30"/>
                              <w:rPr>
                                <w:rFonts w:ascii="Arial" w:hAnsi="Arial" w:eastAsia="Arial" w:cs="Arial"/>
                                <w:b/>
                                <w:sz w:val="16"/>
                                <w:szCs w:val="16"/>
                              </w:rPr>
                            </w:pPr>
                            <w:r w:rsidRPr="00A94D3C">
                              <w:rPr>
                                <w:rFonts w:ascii="Arial" w:hAnsi="Arial" w:eastAsia="Arial" w:cs="Arial"/>
                                <w:b/>
                                <w:sz w:val="16"/>
                                <w:szCs w:val="16"/>
                              </w:rPr>
                              <w:t>Min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0AF70C78"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9745B4" w14:paraId="4E8F5270"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9972D1" w:rsidRDefault="00511509" w14:paraId="77DDF961" w14:textId="77777777">
                            <w:pPr>
                              <w:spacing w:before="40"/>
                              <w:rPr>
                                <w:rFonts w:ascii="Arial" w:hAnsi="Arial" w:eastAsia="Arial" w:cs="Arial"/>
                                <w:b/>
                                <w:sz w:val="16"/>
                                <w:szCs w:val="16"/>
                              </w:rPr>
                            </w:pPr>
                            <w:r w:rsidRPr="00A94D3C">
                              <w:rPr>
                                <w:rFonts w:ascii="Arial" w:hAnsi="Arial" w:eastAsia="Arial" w:cs="Arial"/>
                                <w:b/>
                                <w:sz w:val="16"/>
                                <w:szCs w:val="16"/>
                              </w:rPr>
                              <w:t xml:space="preserve"> Proposed GP Commitment (%)</w:t>
                            </w:r>
                          </w:p>
                        </w:tc>
                        <w:tc>
                          <w:tcPr>
                            <w:tcW w:w="7371" w:type="dxa"/>
                            <w:tcBorders>
                              <w:top w:val="single" w:color="000000" w:sz="8" w:space="0"/>
                              <w:left w:val="single" w:color="000000" w:sz="8" w:space="0"/>
                              <w:bottom w:val="single" w:color="000000" w:sz="8" w:space="0"/>
                              <w:right w:val="single" w:color="000000" w:sz="9" w:space="0"/>
                            </w:tcBorders>
                          </w:tcPr>
                          <w:p w:rsidR="00511509" w:rsidP="009745B4" w:rsidRDefault="00511509" w14:paraId="19B4F7B3" w14:textId="77777777">
                            <w:pPr>
                              <w:spacing w:before="40"/>
                              <w:ind w:left="33"/>
                              <w:rPr>
                                <w:rFonts w:ascii="Arial" w:hAnsi="Arial" w:eastAsia="Arial" w:cs="Arial"/>
                                <w:sz w:val="16"/>
                                <w:szCs w:val="16"/>
                              </w:rPr>
                            </w:pPr>
                            <w:r>
                              <w:rPr>
                                <w:rFonts w:ascii="Arial" w:hAnsi="Arial" w:eastAsia="Arial" w:cs="Arial"/>
                                <w:sz w:val="16"/>
                                <w:szCs w:val="16"/>
                              </w:rPr>
                              <w:t>TEXT BOX (percentage)</w:t>
                            </w:r>
                          </w:p>
                        </w:tc>
                      </w:tr>
                      <w:tr w:rsidR="00511509" w:rsidTr="004B1270" w14:paraId="3CD81905" w14:textId="77777777">
                        <w:trPr>
                          <w:trHeight w:val="467"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9972D1" w:rsidRDefault="00511509" w14:paraId="6B5A664E" w14:textId="76960598">
                            <w:pPr>
                              <w:spacing w:before="40"/>
                              <w:ind w:left="30"/>
                              <w:rPr>
                                <w:rFonts w:ascii="Arial" w:hAnsi="Arial" w:eastAsia="Arial" w:cs="Arial"/>
                                <w:sz w:val="16"/>
                                <w:szCs w:val="16"/>
                              </w:rPr>
                            </w:pPr>
                            <w:r w:rsidRPr="00A94D3C">
                              <w:rPr>
                                <w:rFonts w:ascii="Arial" w:hAnsi="Arial" w:eastAsia="Arial" w:cs="Arial"/>
                                <w:b/>
                                <w:sz w:val="16"/>
                                <w:szCs w:val="16"/>
                              </w:rPr>
                              <w:t>Proposed DFC Commitment</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0613B374" w14:textId="77777777">
                            <w:pPr>
                              <w:spacing w:before="40"/>
                              <w:ind w:left="33"/>
                              <w:rPr>
                                <w:rFonts w:ascii="Arial" w:hAnsi="Arial" w:eastAsia="Arial" w:cs="Arial"/>
                                <w:sz w:val="16"/>
                                <w:szCs w:val="16"/>
                              </w:rPr>
                            </w:pPr>
                            <w:r>
                              <w:rPr>
                                <w:rFonts w:ascii="Arial" w:hAnsi="Arial" w:eastAsia="Arial" w:cs="Arial"/>
                                <w:sz w:val="16"/>
                                <w:szCs w:val="16"/>
                              </w:rPr>
                              <w:t>TEXT BOX (numerical)</w:t>
                            </w:r>
                          </w:p>
                        </w:tc>
                      </w:tr>
                      <w:tr w:rsidR="00511509" w:rsidTr="00E32BD0" w14:paraId="3CAC30F4" w14:textId="77777777">
                        <w:trPr>
                          <w:trHeight w:val="452"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P="00510366" w:rsidRDefault="00511509" w14:paraId="4944B147" w14:textId="77777777">
                            <w:pPr>
                              <w:spacing w:before="40"/>
                              <w:ind w:left="30"/>
                              <w:rPr>
                                <w:rFonts w:ascii="Arial" w:hAnsi="Arial" w:eastAsia="Arial" w:cs="Arial"/>
                                <w:sz w:val="16"/>
                                <w:szCs w:val="16"/>
                              </w:rPr>
                            </w:pPr>
                            <w:r>
                              <w:rPr>
                                <w:rFonts w:ascii="Arial" w:hAnsi="Arial" w:eastAsia="Arial" w:cs="Arial"/>
                                <w:b/>
                                <w:sz w:val="16"/>
                                <w:szCs w:val="16"/>
                              </w:rPr>
                              <w:t xml:space="preserve">Fund Sectors </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6B51D02D" w14:textId="77777777">
                            <w:pPr>
                              <w:spacing w:before="40"/>
                              <w:ind w:left="33"/>
                              <w:rPr>
                                <w:rFonts w:ascii="Arial" w:hAnsi="Arial" w:eastAsia="Arial" w:cs="Arial"/>
                                <w:sz w:val="16"/>
                                <w:szCs w:val="16"/>
                              </w:rPr>
                            </w:pPr>
                            <w:r>
                              <w:rPr>
                                <w:rFonts w:ascii="Arial" w:hAnsi="Arial" w:eastAsia="Arial" w:cs="Arial"/>
                                <w:sz w:val="16"/>
                                <w:szCs w:val="16"/>
                              </w:rPr>
                              <w:t>TEXT BOX (drop down menu)</w:t>
                            </w:r>
                          </w:p>
                        </w:tc>
                      </w:tr>
                      <w:tr w:rsidR="00511509" w:rsidTr="009745B4" w14:paraId="66602C42"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P="002D1456" w:rsidRDefault="00511509" w14:paraId="34DEDBFB" w14:textId="77777777">
                            <w:pPr>
                              <w:spacing w:before="40"/>
                              <w:rPr>
                                <w:rFonts w:ascii="Arial" w:hAnsi="Arial" w:eastAsia="Arial" w:cs="Arial"/>
                                <w:b/>
                                <w:sz w:val="16"/>
                                <w:szCs w:val="16"/>
                              </w:rPr>
                            </w:pPr>
                            <w:r>
                              <w:rPr>
                                <w:rFonts w:ascii="Arial" w:hAnsi="Arial" w:eastAsia="Arial" w:cs="Arial"/>
                                <w:b/>
                                <w:sz w:val="16"/>
                                <w:szCs w:val="16"/>
                              </w:rPr>
                              <w:t>If Other Sectors/Industries (please describe)</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64A9EFC4" w14:textId="77777777">
                            <w:pPr>
                              <w:spacing w:before="40"/>
                              <w:ind w:left="33"/>
                              <w:rPr>
                                <w:rFonts w:ascii="Arial" w:hAnsi="Arial" w:eastAsia="Arial" w:cs="Arial"/>
                                <w:sz w:val="16"/>
                                <w:szCs w:val="16"/>
                              </w:rPr>
                            </w:pPr>
                            <w:r>
                              <w:rPr>
                                <w:rFonts w:ascii="Arial" w:hAnsi="Arial" w:eastAsia="Arial" w:cs="Arial"/>
                                <w:sz w:val="16"/>
                                <w:szCs w:val="16"/>
                              </w:rPr>
                              <w:t>TEXT BOX</w:t>
                            </w:r>
                          </w:p>
                        </w:tc>
                      </w:tr>
                      <w:tr w:rsidR="00511509" w:rsidTr="009745B4" w14:paraId="5AB5C701"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RDefault="00511509" w14:paraId="128EDC10" w14:textId="77777777">
                            <w:pPr>
                              <w:spacing w:before="40"/>
                              <w:ind w:left="30"/>
                              <w:rPr>
                                <w:rFonts w:ascii="Arial" w:hAnsi="Arial" w:eastAsia="Arial" w:cs="Arial"/>
                                <w:sz w:val="16"/>
                                <w:szCs w:val="16"/>
                              </w:rPr>
                            </w:pPr>
                            <w:r>
                              <w:rPr>
                                <w:rFonts w:ascii="Arial" w:hAnsi="Arial" w:eastAsia="Arial" w:cs="Arial"/>
                                <w:b/>
                                <w:sz w:val="16"/>
                                <w:szCs w:val="16"/>
                              </w:rPr>
                              <w:t>Fund Geography (region)</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0D9CFD80" w14:textId="77777777">
                            <w:pPr>
                              <w:spacing w:before="40"/>
                              <w:ind w:left="33"/>
                              <w:rPr>
                                <w:rFonts w:ascii="Arial" w:hAnsi="Arial" w:eastAsia="Arial" w:cs="Arial"/>
                                <w:sz w:val="16"/>
                                <w:szCs w:val="16"/>
                              </w:rPr>
                            </w:pPr>
                            <w:r>
                              <w:rPr>
                                <w:rFonts w:ascii="Arial" w:hAnsi="Arial" w:eastAsia="Arial" w:cs="Arial"/>
                                <w:sz w:val="16"/>
                                <w:szCs w:val="16"/>
                              </w:rPr>
                              <w:t>TEXT BOX (drop down menu)</w:t>
                            </w:r>
                          </w:p>
                        </w:tc>
                      </w:tr>
                      <w:tr w:rsidR="00511509" w:rsidTr="009745B4" w14:paraId="778EE7BC"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RDefault="00511509" w14:paraId="0AA0515A" w14:textId="77777777">
                            <w:pPr>
                              <w:spacing w:before="40"/>
                              <w:ind w:left="30"/>
                              <w:rPr>
                                <w:rFonts w:ascii="Arial" w:hAnsi="Arial" w:eastAsia="Arial" w:cs="Arial"/>
                                <w:sz w:val="16"/>
                                <w:szCs w:val="16"/>
                              </w:rPr>
                            </w:pPr>
                            <w:r>
                              <w:rPr>
                                <w:rFonts w:ascii="Arial" w:hAnsi="Arial" w:eastAsia="Arial" w:cs="Arial"/>
                                <w:b/>
                                <w:sz w:val="16"/>
                                <w:szCs w:val="16"/>
                              </w:rPr>
                              <w:t>Fund Geography (targeted countries)</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435D90F5" w14:textId="77777777">
                            <w:pPr>
                              <w:spacing w:before="40"/>
                              <w:ind w:left="33"/>
                              <w:rPr>
                                <w:rFonts w:ascii="Arial" w:hAnsi="Arial" w:eastAsia="Arial" w:cs="Arial"/>
                                <w:sz w:val="16"/>
                                <w:szCs w:val="16"/>
                              </w:rPr>
                            </w:pPr>
                            <w:r>
                              <w:rPr>
                                <w:rFonts w:ascii="Arial" w:hAnsi="Arial" w:eastAsia="Arial" w:cs="Arial"/>
                                <w:sz w:val="16"/>
                                <w:szCs w:val="16"/>
                              </w:rPr>
                              <w:t>TEXT BOX</w:t>
                            </w:r>
                          </w:p>
                        </w:tc>
                      </w:tr>
                      <w:tr w:rsidR="00511509" w:rsidTr="009745B4" w14:paraId="6D1AF236"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00511509" w:rsidP="00705C54" w:rsidRDefault="00511509" w14:paraId="405D043E" w14:textId="77777777">
                            <w:pPr>
                              <w:spacing w:before="40"/>
                              <w:ind w:left="30"/>
                              <w:rPr>
                                <w:rFonts w:ascii="Arial" w:hAnsi="Arial" w:eastAsia="Arial" w:cs="Arial"/>
                                <w:b/>
                                <w:sz w:val="16"/>
                                <w:szCs w:val="16"/>
                              </w:rPr>
                            </w:pPr>
                            <w:r>
                              <w:rPr>
                                <w:rFonts w:ascii="Arial" w:hAnsi="Arial" w:eastAsia="Arial" w:cs="Arial"/>
                                <w:b/>
                                <w:sz w:val="16"/>
                                <w:szCs w:val="16"/>
                              </w:rPr>
                              <w:t>Projected Fund Multiple and IRR returns (gross)</w:t>
                            </w:r>
                          </w:p>
                        </w:tc>
                        <w:tc>
                          <w:tcPr>
                            <w:tcW w:w="7371" w:type="dxa"/>
                            <w:tcBorders>
                              <w:top w:val="single" w:color="000000" w:sz="8" w:space="0"/>
                              <w:left w:val="single" w:color="000000" w:sz="8" w:space="0"/>
                              <w:bottom w:val="single" w:color="000000" w:sz="8" w:space="0"/>
                              <w:right w:val="single" w:color="000000" w:sz="9" w:space="0"/>
                            </w:tcBorders>
                          </w:tcPr>
                          <w:p w:rsidR="00511509" w:rsidP="009972D1" w:rsidRDefault="00511509" w14:paraId="4B789C8F" w14:textId="77777777">
                            <w:pPr>
                              <w:spacing w:before="40"/>
                              <w:ind w:left="33"/>
                              <w:rPr>
                                <w:rFonts w:ascii="Arial" w:hAnsi="Arial" w:eastAsia="Arial" w:cs="Arial"/>
                                <w:sz w:val="16"/>
                                <w:szCs w:val="16"/>
                              </w:rPr>
                            </w:pPr>
                            <w:r>
                              <w:rPr>
                                <w:rFonts w:ascii="Arial" w:hAnsi="Arial" w:eastAsia="Arial" w:cs="Arial"/>
                                <w:sz w:val="16"/>
                                <w:szCs w:val="16"/>
                              </w:rPr>
                              <w:t>TEXT BOX (percentage)</w:t>
                            </w:r>
                          </w:p>
                        </w:tc>
                      </w:tr>
                      <w:tr w:rsidR="00511509" w14:paraId="2FE968D9" w14:textId="77777777">
                        <w:trPr>
                          <w:trHeight w:val="18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RDefault="00511509" w14:paraId="3DCB00C5" w14:textId="77777777">
                            <w:r>
                              <w:t xml:space="preserve"> </w:t>
                            </w:r>
                          </w:p>
                        </w:tc>
                      </w:tr>
                      <w:tr w:rsidR="00511509" w:rsidTr="009745B4" w14:paraId="5475176C"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RDefault="00511509" w14:paraId="47680B19" w14:textId="77777777">
                            <w:pPr>
                              <w:spacing w:before="40"/>
                              <w:ind w:left="30"/>
                              <w:rPr>
                                <w:rFonts w:ascii="Arial" w:hAnsi="Arial" w:eastAsia="Arial" w:cs="Arial"/>
                                <w:b/>
                                <w:sz w:val="16"/>
                                <w:szCs w:val="16"/>
                              </w:rPr>
                            </w:pPr>
                          </w:p>
                          <w:p w:rsidRPr="00A94D3C" w:rsidR="00511509" w:rsidRDefault="00511509" w14:paraId="7D7E967E" w14:textId="77777777">
                            <w:pPr>
                              <w:spacing w:before="40"/>
                              <w:ind w:left="30"/>
                              <w:rPr>
                                <w:rFonts w:ascii="Arial" w:hAnsi="Arial" w:eastAsia="Arial" w:cs="Arial"/>
                                <w:b/>
                                <w:sz w:val="16"/>
                                <w:szCs w:val="16"/>
                              </w:rPr>
                            </w:pPr>
                          </w:p>
                          <w:p w:rsidRPr="00A94D3C" w:rsidR="00511509" w:rsidRDefault="00511509" w14:paraId="7C606CDC" w14:textId="77777777">
                            <w:pPr>
                              <w:spacing w:before="40"/>
                              <w:ind w:left="30"/>
                              <w:rPr>
                                <w:rFonts w:ascii="Arial" w:hAnsi="Arial" w:eastAsia="Arial" w:cs="Arial"/>
                                <w:b/>
                                <w:sz w:val="16"/>
                                <w:szCs w:val="16"/>
                              </w:rPr>
                            </w:pPr>
                          </w:p>
                          <w:p w:rsidRPr="00A94D3C" w:rsidR="00511509" w:rsidRDefault="00511509" w14:paraId="1A3D3553" w14:textId="77777777">
                            <w:pPr>
                              <w:spacing w:before="40"/>
                              <w:ind w:left="30"/>
                              <w:rPr>
                                <w:rFonts w:ascii="Arial" w:hAnsi="Arial" w:eastAsia="Arial" w:cs="Arial"/>
                                <w:b/>
                                <w:sz w:val="16"/>
                                <w:szCs w:val="16"/>
                              </w:rPr>
                            </w:pPr>
                          </w:p>
                          <w:p w:rsidRPr="00A94D3C" w:rsidR="00511509" w:rsidRDefault="00511509" w14:paraId="39337F4E" w14:textId="77777777">
                            <w:pPr>
                              <w:spacing w:before="40"/>
                              <w:ind w:left="30"/>
                              <w:rPr>
                                <w:rFonts w:ascii="Arial" w:hAnsi="Arial" w:eastAsia="Arial" w:cs="Arial"/>
                                <w:b/>
                                <w:sz w:val="16"/>
                                <w:szCs w:val="16"/>
                              </w:rPr>
                            </w:pPr>
                          </w:p>
                          <w:p w:rsidRPr="00A94D3C" w:rsidR="00511509" w:rsidRDefault="00511509" w14:paraId="07A79820" w14:textId="77777777">
                            <w:pPr>
                              <w:spacing w:before="40"/>
                              <w:ind w:left="30"/>
                              <w:rPr>
                                <w:rFonts w:ascii="Arial" w:hAnsi="Arial" w:eastAsia="Arial" w:cs="Arial"/>
                                <w:b/>
                                <w:sz w:val="16"/>
                                <w:szCs w:val="16"/>
                              </w:rPr>
                            </w:pPr>
                          </w:p>
                          <w:p w:rsidRPr="00A94D3C" w:rsidR="00511509" w:rsidRDefault="00511509" w14:paraId="4383AD5C" w14:textId="77777777">
                            <w:pPr>
                              <w:spacing w:before="40"/>
                              <w:ind w:left="30"/>
                              <w:rPr>
                                <w:rFonts w:ascii="Arial" w:hAnsi="Arial" w:eastAsia="Arial" w:cs="Arial"/>
                                <w:b/>
                                <w:sz w:val="16"/>
                                <w:szCs w:val="16"/>
                              </w:rPr>
                            </w:pPr>
                          </w:p>
                          <w:p w:rsidRPr="00A94D3C" w:rsidR="00511509" w:rsidP="00290FDB" w:rsidRDefault="00511509" w14:paraId="2D9E82EE" w14:textId="77A19C00">
                            <w:pPr>
                              <w:spacing w:before="40"/>
                              <w:ind w:left="30"/>
                              <w:rPr>
                                <w:rFonts w:ascii="Arial" w:hAnsi="Arial" w:eastAsia="Arial" w:cs="Arial"/>
                                <w:sz w:val="16"/>
                                <w:szCs w:val="16"/>
                              </w:rPr>
                            </w:pPr>
                            <w:r w:rsidRPr="00A94D3C">
                              <w:rPr>
                                <w:rFonts w:ascii="Arial" w:hAnsi="Arial" w:eastAsia="Arial" w:cs="Arial"/>
                                <w:b/>
                                <w:sz w:val="16"/>
                                <w:szCs w:val="16"/>
                              </w:rPr>
                              <w:t xml:space="preserve">Brief Description of the Fund and its Strategy </w:t>
                            </w:r>
                          </w:p>
                        </w:tc>
                        <w:tc>
                          <w:tcPr>
                            <w:tcW w:w="7371" w:type="dxa"/>
                            <w:tcBorders>
                              <w:top w:val="single" w:color="000000" w:sz="8" w:space="0"/>
                              <w:left w:val="single" w:color="000000" w:sz="8" w:space="0"/>
                              <w:bottom w:val="single" w:color="000000" w:sz="8" w:space="0"/>
                              <w:right w:val="single" w:color="000000" w:sz="9" w:space="0"/>
                            </w:tcBorders>
                          </w:tcPr>
                          <w:p w:rsidR="00511509" w:rsidRDefault="00511509" w14:paraId="3511BC81" w14:textId="77777777">
                            <w:pPr>
                              <w:ind w:left="30"/>
                              <w:rPr>
                                <w:rFonts w:ascii="Arial" w:hAnsi="Arial" w:eastAsia="Arial" w:cs="Arial"/>
                                <w:sz w:val="16"/>
                                <w:szCs w:val="16"/>
                              </w:rPr>
                            </w:pPr>
                          </w:p>
                          <w:p w:rsidR="00511509" w:rsidRDefault="00511509" w14:paraId="047964C1" w14:textId="77777777">
                            <w:pPr>
                              <w:ind w:left="30"/>
                              <w:rPr>
                                <w:rFonts w:ascii="Arial" w:hAnsi="Arial" w:eastAsia="Arial" w:cs="Arial"/>
                                <w:sz w:val="16"/>
                                <w:szCs w:val="16"/>
                              </w:rPr>
                            </w:pPr>
                          </w:p>
                          <w:p w:rsidR="00511509" w:rsidRDefault="00511509" w14:paraId="401AE2F5" w14:textId="77777777">
                            <w:pPr>
                              <w:ind w:left="30"/>
                              <w:rPr>
                                <w:rFonts w:ascii="Arial" w:hAnsi="Arial" w:eastAsia="Arial" w:cs="Arial"/>
                                <w:sz w:val="16"/>
                                <w:szCs w:val="16"/>
                              </w:rPr>
                            </w:pPr>
                          </w:p>
                          <w:p w:rsidR="00511509" w:rsidRDefault="00511509" w14:paraId="6281963C" w14:textId="77777777">
                            <w:pPr>
                              <w:ind w:left="30"/>
                              <w:rPr>
                                <w:rFonts w:ascii="Arial" w:hAnsi="Arial" w:eastAsia="Arial" w:cs="Arial"/>
                                <w:sz w:val="16"/>
                                <w:szCs w:val="16"/>
                              </w:rPr>
                            </w:pPr>
                          </w:p>
                          <w:p w:rsidR="00511509" w:rsidRDefault="00511509" w14:paraId="206D75B5" w14:textId="77777777">
                            <w:pPr>
                              <w:ind w:left="30"/>
                              <w:rPr>
                                <w:rFonts w:ascii="Arial" w:hAnsi="Arial" w:eastAsia="Arial" w:cs="Arial"/>
                                <w:sz w:val="16"/>
                                <w:szCs w:val="16"/>
                              </w:rPr>
                            </w:pPr>
                          </w:p>
                          <w:p w:rsidR="00511509" w:rsidRDefault="00511509" w14:paraId="2249688A" w14:textId="77777777">
                            <w:pPr>
                              <w:ind w:left="30"/>
                              <w:rPr>
                                <w:rFonts w:ascii="Arial" w:hAnsi="Arial" w:eastAsia="Arial" w:cs="Arial"/>
                                <w:sz w:val="16"/>
                                <w:szCs w:val="16"/>
                              </w:rPr>
                            </w:pPr>
                          </w:p>
                          <w:p w:rsidR="00511509" w:rsidRDefault="00511509" w14:paraId="753C2A0E" w14:textId="77777777">
                            <w:pPr>
                              <w:ind w:left="30"/>
                              <w:rPr>
                                <w:rFonts w:ascii="Arial" w:hAnsi="Arial" w:eastAsia="Arial" w:cs="Arial"/>
                                <w:sz w:val="16"/>
                                <w:szCs w:val="16"/>
                              </w:rPr>
                            </w:pPr>
                          </w:p>
                          <w:p w:rsidR="00511509" w:rsidRDefault="00511509" w14:paraId="20265692" w14:textId="77777777">
                            <w:pPr>
                              <w:ind w:left="30"/>
                              <w:rPr>
                                <w:rFonts w:ascii="Arial" w:hAnsi="Arial" w:eastAsia="Arial" w:cs="Arial"/>
                                <w:sz w:val="16"/>
                                <w:szCs w:val="16"/>
                              </w:rPr>
                            </w:pPr>
                          </w:p>
                          <w:p w:rsidR="00511509" w:rsidRDefault="00511509" w14:paraId="79D3DFB3" w14:textId="77777777">
                            <w:pPr>
                              <w:ind w:left="30"/>
                              <w:rPr>
                                <w:rFonts w:ascii="Arial" w:hAnsi="Arial" w:eastAsia="Arial" w:cs="Arial"/>
                                <w:sz w:val="16"/>
                                <w:szCs w:val="16"/>
                              </w:rPr>
                            </w:pPr>
                          </w:p>
                          <w:p w:rsidR="00511509" w:rsidRDefault="00511509" w14:paraId="5039CCDD" w14:textId="77777777">
                            <w:pPr>
                              <w:ind w:left="30"/>
                              <w:rPr>
                                <w:rFonts w:ascii="Arial" w:hAnsi="Arial" w:eastAsia="Arial" w:cs="Arial"/>
                                <w:sz w:val="16"/>
                                <w:szCs w:val="16"/>
                              </w:rPr>
                            </w:pPr>
                            <w:r>
                              <w:rPr>
                                <w:rFonts w:ascii="Arial" w:hAnsi="Arial" w:eastAsia="Arial" w:cs="Arial"/>
                                <w:sz w:val="16"/>
                                <w:szCs w:val="16"/>
                              </w:rPr>
                              <w:t>TEXT BOX</w:t>
                            </w:r>
                          </w:p>
                        </w:tc>
                      </w:tr>
                      <w:tr w:rsidR="00511509" w:rsidTr="009745B4" w14:paraId="1BAD6926"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A94D3C" w:rsidR="00511509" w:rsidP="00166BDE" w:rsidRDefault="00511509" w14:paraId="2B105B9C" w14:textId="3D668137">
                            <w:pPr>
                              <w:spacing w:before="40"/>
                              <w:ind w:left="30"/>
                              <w:rPr>
                                <w:rFonts w:ascii="Arial" w:hAnsi="Arial" w:eastAsia="Arial" w:cs="Arial"/>
                                <w:b/>
                                <w:sz w:val="16"/>
                                <w:szCs w:val="16"/>
                              </w:rPr>
                            </w:pPr>
                            <w:r w:rsidRPr="00A94D3C">
                              <w:rPr>
                                <w:rFonts w:ascii="Arial" w:hAnsi="Arial" w:eastAsia="Arial" w:cs="Arial"/>
                                <w:b/>
                                <w:sz w:val="16"/>
                                <w:szCs w:val="16"/>
                              </w:rPr>
                              <w:t xml:space="preserve">Brief Description of the Fund for Public Disclosure After  Approval (character range 40-149) </w:t>
                            </w:r>
                          </w:p>
                        </w:tc>
                        <w:tc>
                          <w:tcPr>
                            <w:tcW w:w="7371" w:type="dxa"/>
                            <w:tcBorders>
                              <w:top w:val="single" w:color="000000" w:sz="8" w:space="0"/>
                              <w:left w:val="single" w:color="000000" w:sz="8" w:space="0"/>
                              <w:bottom w:val="single" w:color="000000" w:sz="8" w:space="0"/>
                              <w:right w:val="single" w:color="000000" w:sz="9" w:space="0"/>
                            </w:tcBorders>
                          </w:tcPr>
                          <w:p w:rsidRPr="00CD3962" w:rsidR="00511509" w:rsidP="00AE1466" w:rsidRDefault="00511509" w14:paraId="2D972D31" w14:textId="2CB858F1">
                            <w:pPr>
                              <w:ind w:left="30"/>
                              <w:rPr>
                                <w:rFonts w:ascii="Arial" w:hAnsi="Arial" w:eastAsia="Arial" w:cs="Arial"/>
                                <w:color w:val="FF0000"/>
                                <w:sz w:val="16"/>
                                <w:szCs w:val="16"/>
                              </w:rPr>
                            </w:pPr>
                            <w:r>
                              <w:rPr>
                                <w:rFonts w:ascii="Arial" w:hAnsi="Arial" w:eastAsia="Arial" w:cs="Arial"/>
                                <w:sz w:val="16"/>
                                <w:szCs w:val="16"/>
                              </w:rPr>
                              <w:t xml:space="preserve">TEXT BOX (limit to 40-149 characters) </w:t>
                            </w:r>
                          </w:p>
                        </w:tc>
                      </w:tr>
                    </w:tbl>
                    <w:p w:rsidR="00511509" w:rsidRDefault="00511509" w14:paraId="66A7A10E" w14:textId="77777777"/>
                  </w:txbxContent>
                </v:textbox>
                <w10:wrap anchorx="page" anchory="page"/>
              </v:shape>
            </w:pict>
          </mc:Fallback>
        </mc:AlternateContent>
      </w:r>
    </w:p>
    <w:p w:rsidR="00D95467" w:rsidRDefault="00D95467" w14:paraId="734B541A" w14:textId="77777777">
      <w:pPr>
        <w:spacing w:line="200" w:lineRule="exact"/>
      </w:pPr>
    </w:p>
    <w:p w:rsidR="00D95467" w:rsidP="0012245A" w:rsidRDefault="00D95467" w14:paraId="2BE653D8" w14:textId="77777777">
      <w:pPr>
        <w:spacing w:line="200" w:lineRule="exact"/>
        <w:ind w:firstLine="720"/>
      </w:pPr>
    </w:p>
    <w:p w:rsidR="00D95467" w:rsidRDefault="00D95467" w14:paraId="3E2B5C9C" w14:textId="77777777">
      <w:pPr>
        <w:spacing w:line="200" w:lineRule="exact"/>
      </w:pPr>
    </w:p>
    <w:p w:rsidR="00D95467" w:rsidRDefault="00D95467" w14:paraId="208CB007" w14:textId="77777777">
      <w:pPr>
        <w:spacing w:line="200" w:lineRule="exact"/>
      </w:pPr>
    </w:p>
    <w:p w:rsidR="00D95467" w:rsidRDefault="00D95467" w14:paraId="5049D0D6" w14:textId="77777777">
      <w:pPr>
        <w:spacing w:line="200" w:lineRule="exact"/>
      </w:pPr>
    </w:p>
    <w:p w:rsidR="00D95467" w:rsidRDefault="00D95467" w14:paraId="3ADD88D8" w14:textId="77777777">
      <w:pPr>
        <w:spacing w:line="200" w:lineRule="exact"/>
      </w:pPr>
    </w:p>
    <w:p w:rsidR="00D95467" w:rsidRDefault="00D95467" w14:paraId="5FD79DE9" w14:textId="77777777">
      <w:pPr>
        <w:spacing w:line="200" w:lineRule="exact"/>
      </w:pPr>
    </w:p>
    <w:p w:rsidR="00D95467" w:rsidRDefault="00D95467" w14:paraId="6DD1CC82" w14:textId="77777777">
      <w:pPr>
        <w:spacing w:line="200" w:lineRule="exact"/>
      </w:pPr>
    </w:p>
    <w:p w:rsidR="00D95467" w:rsidRDefault="00D95467" w14:paraId="249F8167" w14:textId="77777777">
      <w:pPr>
        <w:spacing w:line="200" w:lineRule="exact"/>
      </w:pPr>
    </w:p>
    <w:p w:rsidR="00D95467" w:rsidRDefault="00D95467" w14:paraId="16340EBB" w14:textId="77777777">
      <w:pPr>
        <w:spacing w:line="200" w:lineRule="exact"/>
      </w:pPr>
    </w:p>
    <w:p w:rsidR="00D95467" w:rsidRDefault="00D95467" w14:paraId="6625EC41" w14:textId="77777777">
      <w:pPr>
        <w:spacing w:line="200" w:lineRule="exact"/>
      </w:pPr>
    </w:p>
    <w:p w:rsidR="00D95467" w:rsidRDefault="00D95467" w14:paraId="57E56F06" w14:textId="77777777">
      <w:pPr>
        <w:spacing w:line="200" w:lineRule="exact"/>
      </w:pPr>
    </w:p>
    <w:p w:rsidR="00D95467" w:rsidRDefault="00D95467" w14:paraId="17E12B39" w14:textId="77777777">
      <w:pPr>
        <w:spacing w:line="200" w:lineRule="exact"/>
      </w:pPr>
    </w:p>
    <w:p w:rsidR="00D95467" w:rsidRDefault="00D95467" w14:paraId="3443EEB8" w14:textId="77777777">
      <w:pPr>
        <w:spacing w:line="200" w:lineRule="exact"/>
      </w:pPr>
    </w:p>
    <w:p w:rsidR="00D95467" w:rsidRDefault="00D95467" w14:paraId="2D29C77C" w14:textId="77777777">
      <w:pPr>
        <w:spacing w:line="200" w:lineRule="exact"/>
      </w:pPr>
    </w:p>
    <w:p w:rsidR="00D95467" w:rsidRDefault="00D95467" w14:paraId="36D6B431" w14:textId="77777777">
      <w:pPr>
        <w:spacing w:line="200" w:lineRule="exact"/>
      </w:pPr>
    </w:p>
    <w:p w:rsidR="00D95467" w:rsidRDefault="00D95467" w14:paraId="65CB94F7" w14:textId="77777777">
      <w:pPr>
        <w:spacing w:line="200" w:lineRule="exact"/>
      </w:pPr>
    </w:p>
    <w:p w:rsidR="00D95467" w:rsidRDefault="00D95467" w14:paraId="4E1EA76A" w14:textId="77777777">
      <w:pPr>
        <w:spacing w:line="200" w:lineRule="exact"/>
      </w:pPr>
    </w:p>
    <w:p w:rsidR="00D95467" w:rsidRDefault="00D95467" w14:paraId="090965A1" w14:textId="77777777">
      <w:pPr>
        <w:spacing w:line="200" w:lineRule="exact"/>
      </w:pPr>
    </w:p>
    <w:p w:rsidR="00D95467" w:rsidRDefault="00D95467" w14:paraId="488C75FA" w14:textId="77777777">
      <w:pPr>
        <w:spacing w:line="200" w:lineRule="exact"/>
      </w:pPr>
    </w:p>
    <w:p w:rsidR="00D95467" w:rsidRDefault="00D95467" w14:paraId="4F96E344" w14:textId="77777777">
      <w:pPr>
        <w:spacing w:line="200" w:lineRule="exact"/>
      </w:pPr>
    </w:p>
    <w:p w:rsidR="00D95467" w:rsidRDefault="00D95467" w14:paraId="6A9993AC" w14:textId="77777777">
      <w:pPr>
        <w:spacing w:line="200" w:lineRule="exact"/>
      </w:pPr>
    </w:p>
    <w:p w:rsidR="00D95467" w:rsidRDefault="00D95467" w14:paraId="20C323E0" w14:textId="77777777">
      <w:pPr>
        <w:spacing w:line="200" w:lineRule="exact"/>
      </w:pPr>
    </w:p>
    <w:p w:rsidR="00D95467" w:rsidP="00D33C8D" w:rsidRDefault="00D33C8D" w14:paraId="7943FB8C" w14:textId="51D502CD">
      <w:pPr>
        <w:tabs>
          <w:tab w:val="left" w:pos="10800"/>
        </w:tabs>
        <w:spacing w:line="200" w:lineRule="exact"/>
      </w:pPr>
      <w:r>
        <w:tab/>
      </w:r>
    </w:p>
    <w:p w:rsidR="00D95467" w:rsidRDefault="00D95467" w14:paraId="40162C63" w14:textId="77777777">
      <w:pPr>
        <w:spacing w:line="200" w:lineRule="exact"/>
      </w:pPr>
    </w:p>
    <w:p w:rsidR="00D95467" w:rsidRDefault="00D95467" w14:paraId="2DB195A0" w14:textId="77777777">
      <w:pPr>
        <w:spacing w:line="200" w:lineRule="exact"/>
      </w:pPr>
    </w:p>
    <w:p w:rsidR="00D95467" w:rsidRDefault="00D95467" w14:paraId="10C5F5CB" w14:textId="77777777">
      <w:pPr>
        <w:spacing w:before="17" w:line="280" w:lineRule="exact"/>
        <w:rPr>
          <w:sz w:val="28"/>
          <w:szCs w:val="28"/>
        </w:rPr>
      </w:pPr>
    </w:p>
    <w:p w:rsidR="00D95467" w:rsidRDefault="00D95467" w14:paraId="157317FC" w14:textId="77777777">
      <w:pPr>
        <w:spacing w:before="39" w:line="180" w:lineRule="exact"/>
        <w:ind w:right="159"/>
        <w:jc w:val="right"/>
        <w:rPr>
          <w:rFonts w:ascii="Arial" w:hAnsi="Arial" w:eastAsia="Arial" w:cs="Arial"/>
          <w:sz w:val="16"/>
          <w:szCs w:val="16"/>
        </w:rPr>
      </w:pPr>
    </w:p>
    <w:p w:rsidR="00D95467" w:rsidRDefault="00D95467" w14:paraId="7B6BCA9A" w14:textId="77777777">
      <w:pPr>
        <w:spacing w:before="7" w:line="140" w:lineRule="exact"/>
        <w:rPr>
          <w:sz w:val="14"/>
          <w:szCs w:val="14"/>
        </w:rPr>
      </w:pPr>
    </w:p>
    <w:p w:rsidR="00D95467" w:rsidRDefault="00D95467" w14:paraId="71486EA7" w14:textId="77777777">
      <w:pPr>
        <w:spacing w:line="200" w:lineRule="exact"/>
      </w:pPr>
    </w:p>
    <w:p w:rsidR="00D95467" w:rsidRDefault="00D95467" w14:paraId="02C9EE7D" w14:textId="77777777">
      <w:pPr>
        <w:spacing w:line="200" w:lineRule="exact"/>
      </w:pPr>
    </w:p>
    <w:p w:rsidR="00D95467" w:rsidRDefault="00D95467" w14:paraId="17CEE198" w14:textId="77777777">
      <w:pPr>
        <w:spacing w:line="200" w:lineRule="exact"/>
      </w:pPr>
    </w:p>
    <w:p w:rsidR="00D95467" w:rsidRDefault="00D95467" w14:paraId="76B12FD4" w14:textId="77777777">
      <w:pPr>
        <w:spacing w:line="200" w:lineRule="exact"/>
      </w:pPr>
    </w:p>
    <w:p w:rsidR="00D95467" w:rsidRDefault="00D95467" w14:paraId="0684BDEC" w14:textId="77777777">
      <w:pPr>
        <w:spacing w:line="200" w:lineRule="exact"/>
      </w:pPr>
    </w:p>
    <w:p w:rsidR="00D95467" w:rsidRDefault="00D95467" w14:paraId="2D76BB69" w14:textId="77777777">
      <w:pPr>
        <w:spacing w:line="200" w:lineRule="exact"/>
      </w:pPr>
    </w:p>
    <w:p w:rsidR="00D95467" w:rsidRDefault="00D95467" w14:paraId="3F007938" w14:textId="77777777">
      <w:pPr>
        <w:spacing w:line="200" w:lineRule="exact"/>
      </w:pPr>
    </w:p>
    <w:p w:rsidR="00D95467" w:rsidRDefault="00D95467" w14:paraId="10373D87" w14:textId="77777777">
      <w:pPr>
        <w:spacing w:line="200" w:lineRule="exact"/>
      </w:pPr>
    </w:p>
    <w:p w:rsidR="00D95467" w:rsidRDefault="00D95467" w14:paraId="324011E6" w14:textId="77777777">
      <w:pPr>
        <w:spacing w:line="200" w:lineRule="exact"/>
      </w:pPr>
    </w:p>
    <w:p w:rsidR="00D95467" w:rsidRDefault="00D95467" w14:paraId="5EFB84B0" w14:textId="77777777">
      <w:pPr>
        <w:spacing w:line="200" w:lineRule="exact"/>
      </w:pPr>
    </w:p>
    <w:p w:rsidR="00D95467" w:rsidRDefault="00D95467" w14:paraId="721E2F7F" w14:textId="77777777">
      <w:pPr>
        <w:spacing w:line="200" w:lineRule="exact"/>
      </w:pPr>
    </w:p>
    <w:p w:rsidR="00D95467" w:rsidRDefault="00D95467" w14:paraId="0B1119FE" w14:textId="77777777">
      <w:pPr>
        <w:spacing w:line="200" w:lineRule="exact"/>
      </w:pPr>
    </w:p>
    <w:p w:rsidR="00D95467" w:rsidRDefault="00D95467" w14:paraId="2A1EECAF" w14:textId="77777777">
      <w:pPr>
        <w:spacing w:line="200" w:lineRule="exact"/>
      </w:pPr>
    </w:p>
    <w:p w:rsidR="00D95467" w:rsidRDefault="00D95467" w14:paraId="7F6AAD05" w14:textId="77777777">
      <w:pPr>
        <w:spacing w:line="200" w:lineRule="exact"/>
      </w:pPr>
    </w:p>
    <w:p w:rsidR="00D95467" w:rsidRDefault="00D95467" w14:paraId="3A7C828A" w14:textId="77777777">
      <w:pPr>
        <w:spacing w:line="200" w:lineRule="exact"/>
      </w:pPr>
    </w:p>
    <w:p w:rsidR="00D95467" w:rsidRDefault="00D95467" w14:paraId="55A8CD5C" w14:textId="77777777">
      <w:pPr>
        <w:spacing w:line="200" w:lineRule="exact"/>
      </w:pPr>
    </w:p>
    <w:p w:rsidR="00D95467" w:rsidRDefault="00D95467" w14:paraId="47DB2B79" w14:textId="77777777">
      <w:pPr>
        <w:spacing w:line="200" w:lineRule="exact"/>
      </w:pPr>
    </w:p>
    <w:p w:rsidR="00D95467" w:rsidRDefault="00D95467" w14:paraId="3E1F8DC2" w14:textId="77777777">
      <w:pPr>
        <w:spacing w:line="200" w:lineRule="exact"/>
      </w:pPr>
    </w:p>
    <w:p w:rsidR="00D95467" w:rsidRDefault="00D95467" w14:paraId="5B8E2C48" w14:textId="77777777">
      <w:pPr>
        <w:spacing w:line="200" w:lineRule="exact"/>
      </w:pPr>
    </w:p>
    <w:p w:rsidR="00D95467" w:rsidRDefault="00D95467" w14:paraId="7845BA11" w14:textId="77777777">
      <w:pPr>
        <w:spacing w:line="200" w:lineRule="exact"/>
      </w:pPr>
    </w:p>
    <w:p w:rsidR="00D95467" w:rsidRDefault="00D95467" w14:paraId="26001E4E" w14:textId="77777777">
      <w:pPr>
        <w:spacing w:line="200" w:lineRule="exact"/>
      </w:pPr>
    </w:p>
    <w:p w:rsidR="00D95467" w:rsidRDefault="00D95467" w14:paraId="6D976130" w14:textId="77777777">
      <w:pPr>
        <w:spacing w:line="200" w:lineRule="exact"/>
      </w:pPr>
    </w:p>
    <w:p w:rsidR="00D95467" w:rsidRDefault="00D95467" w14:paraId="637859E2" w14:textId="77777777">
      <w:pPr>
        <w:spacing w:line="200" w:lineRule="exact"/>
      </w:pPr>
    </w:p>
    <w:p w:rsidR="00D95467" w:rsidRDefault="00D95467" w14:paraId="1B1D1F3A" w14:textId="77777777">
      <w:pPr>
        <w:spacing w:line="200" w:lineRule="exact"/>
      </w:pPr>
    </w:p>
    <w:p w:rsidR="00D95467" w:rsidRDefault="00D95467" w14:paraId="4743ABAB" w14:textId="77777777">
      <w:pPr>
        <w:spacing w:line="200" w:lineRule="exact"/>
      </w:pPr>
    </w:p>
    <w:p w:rsidR="00D95467" w:rsidRDefault="00D95467" w14:paraId="0A1D906C" w14:textId="77777777">
      <w:pPr>
        <w:spacing w:line="200" w:lineRule="exact"/>
      </w:pPr>
    </w:p>
    <w:p w:rsidR="00D95467" w:rsidRDefault="00D95467" w14:paraId="2B3A35C9" w14:textId="77777777">
      <w:pPr>
        <w:spacing w:line="200" w:lineRule="exact"/>
      </w:pPr>
    </w:p>
    <w:p w:rsidR="00D95467" w:rsidRDefault="00D95467" w14:paraId="732E1C7C" w14:textId="77777777">
      <w:pPr>
        <w:spacing w:line="200" w:lineRule="exact"/>
      </w:pPr>
    </w:p>
    <w:p w:rsidR="00D95467" w:rsidRDefault="00D95467" w14:paraId="4B07B14A" w14:textId="77777777">
      <w:pPr>
        <w:spacing w:line="200" w:lineRule="exact"/>
      </w:pPr>
    </w:p>
    <w:p w:rsidR="00D95467" w:rsidRDefault="00D95467" w14:paraId="0129419F" w14:textId="77777777">
      <w:pPr>
        <w:spacing w:line="200" w:lineRule="exact"/>
      </w:pPr>
    </w:p>
    <w:p w:rsidR="00D95467" w:rsidRDefault="00D95467" w14:paraId="26C72D28" w14:textId="77777777">
      <w:pPr>
        <w:spacing w:line="200" w:lineRule="exact"/>
      </w:pPr>
    </w:p>
    <w:p w:rsidR="00D95467" w:rsidRDefault="00D95467" w14:paraId="421C1A72" w14:textId="77777777">
      <w:pPr>
        <w:spacing w:line="200" w:lineRule="exact"/>
      </w:pPr>
    </w:p>
    <w:p w:rsidR="00D95467" w:rsidRDefault="00D95467" w14:paraId="4B2F4E42" w14:textId="77777777">
      <w:pPr>
        <w:spacing w:line="200" w:lineRule="exact"/>
        <w:sectPr w:rsidR="00D95467">
          <w:pgSz w:w="12260" w:h="15860"/>
          <w:pgMar w:top="1320" w:right="100" w:bottom="0" w:left="100" w:header="144" w:footer="0" w:gutter="0"/>
          <w:cols w:space="720"/>
        </w:sectPr>
      </w:pPr>
    </w:p>
    <w:p w:rsidR="00D95467" w:rsidRDefault="00691135" w14:paraId="70DA1D07" w14:textId="77777777">
      <w:pPr>
        <w:spacing w:before="43"/>
        <w:rPr>
          <w:rFonts w:ascii="Arial" w:hAnsi="Arial" w:eastAsia="Arial" w:cs="Arial"/>
          <w:sz w:val="16"/>
          <w:szCs w:val="16"/>
        </w:rPr>
        <w:sectPr w:rsidR="00D95467">
          <w:type w:val="continuous"/>
          <w:pgSz w:w="12260" w:h="15860"/>
          <w:pgMar w:top="1320" w:right="100" w:bottom="0" w:left="100" w:header="720" w:footer="720" w:gutter="0"/>
          <w:cols w:equalWidth="0" w:space="720" w:num="2">
            <w:col w:w="2507" w:space="3050"/>
            <w:col w:w="6503"/>
          </w:cols>
        </w:sectPr>
      </w:pPr>
      <w:r>
        <w:br w:type="column"/>
      </w:r>
    </w:p>
    <w:p w:rsidR="00D95467" w:rsidRDefault="00F75198" w14:paraId="7A989AB0" w14:textId="77777777">
      <w:pPr>
        <w:spacing w:line="200" w:lineRule="exact"/>
      </w:pPr>
      <w:r>
        <w:rPr>
          <w:noProof/>
        </w:rPr>
        <w:lastRenderedPageBreak/>
        <mc:AlternateContent>
          <mc:Choice Requires="wps">
            <w:drawing>
              <wp:anchor distT="0" distB="0" distL="114300" distR="114300" simplePos="0" relativeHeight="503314806" behindDoc="1" locked="0" layoutInCell="1" allowOverlap="1" wp14:editId="6A40DFC9" wp14:anchorId="01746B31">
                <wp:simplePos x="0" y="0"/>
                <wp:positionH relativeFrom="page">
                  <wp:posOffset>133350</wp:posOffset>
                </wp:positionH>
                <wp:positionV relativeFrom="margin">
                  <wp:posOffset>9525</wp:posOffset>
                </wp:positionV>
                <wp:extent cx="6981825" cy="5019675"/>
                <wp:effectExtent l="0" t="0"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6652"/>
                            </w:tblGrid>
                            <w:tr w:rsidR="00511509" w:rsidTr="001C24B7" w14:paraId="7F726CA5" w14:textId="77777777">
                              <w:trPr>
                                <w:trHeight w:val="467" w:hRule="exact"/>
                              </w:trPr>
                              <w:tc>
                                <w:tcPr>
                                  <w:tcW w:w="10791" w:type="dxa"/>
                                  <w:gridSpan w:val="2"/>
                                  <w:tcBorders>
                                    <w:top w:val="single" w:color="000000" w:sz="7" w:space="0"/>
                                    <w:left w:val="single" w:color="000000" w:sz="7" w:space="0"/>
                                    <w:bottom w:val="single" w:color="000000" w:sz="8" w:space="0"/>
                                    <w:right w:val="single" w:color="000000" w:sz="9" w:space="0"/>
                                  </w:tcBorders>
                                  <w:shd w:val="clear" w:color="auto" w:fill="D2D2D2"/>
                                </w:tcPr>
                                <w:p w:rsidR="00511509" w:rsidRDefault="00511509" w14:paraId="27CD062B" w14:textId="77777777">
                                  <w:pPr>
                                    <w:spacing w:before="70"/>
                                    <w:ind w:left="4772" w:right="4772"/>
                                    <w:jc w:val="center"/>
                                    <w:rPr>
                                      <w:rFonts w:ascii="Arial" w:hAnsi="Arial" w:eastAsia="Arial" w:cs="Arial"/>
                                      <w:sz w:val="16"/>
                                      <w:szCs w:val="16"/>
                                    </w:rPr>
                                  </w:pPr>
                                  <w:r>
                                    <w:rPr>
                                      <w:rFonts w:ascii="Arial" w:hAnsi="Arial" w:eastAsia="Arial" w:cs="Arial"/>
                                      <w:b/>
                                      <w:sz w:val="16"/>
                                      <w:szCs w:val="16"/>
                                    </w:rPr>
                                    <w:t>MANAGEMENT OVERVIEW</w:t>
                                  </w:r>
                                </w:p>
                              </w:tc>
                            </w:tr>
                            <w:tr w:rsidR="00511509" w:rsidTr="00CE276A" w14:paraId="3299181B"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A93F00" w:rsidRDefault="00511509" w14:paraId="63BEEBA7" w14:textId="77777777">
                                  <w:pPr>
                                    <w:spacing w:before="40"/>
                                    <w:ind w:left="30" w:right="115"/>
                                    <w:rPr>
                                      <w:rFonts w:ascii="Arial" w:hAnsi="Arial" w:eastAsia="Arial" w:cs="Arial"/>
                                      <w:sz w:val="16"/>
                                      <w:szCs w:val="16"/>
                                    </w:rPr>
                                  </w:pPr>
                                  <w:r>
                                    <w:rPr>
                                      <w:rFonts w:ascii="Arial" w:hAnsi="Arial" w:eastAsia="Arial" w:cs="Arial"/>
                                      <w:b/>
                                      <w:sz w:val="16"/>
                                      <w:szCs w:val="16"/>
                                    </w:rPr>
                                    <w:t>Fund Team Formation: Describe how the Fund Manager and the team were initially formed, and provide a brief history of how they have evolved to date. You may also refer to appropriate sections in the PPM or marketing presentation.</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2E634D4C" w14:textId="77777777">
                                  <w:pPr>
                                    <w:ind w:left="30" w:right="198"/>
                                    <w:rPr>
                                      <w:rFonts w:ascii="Arial" w:hAnsi="Arial" w:eastAsia="Arial" w:cs="Arial"/>
                                      <w:sz w:val="16"/>
                                      <w:szCs w:val="16"/>
                                    </w:rPr>
                                  </w:pPr>
                                  <w:r>
                                    <w:rPr>
                                      <w:rFonts w:ascii="Arial" w:hAnsi="Arial" w:eastAsia="Arial" w:cs="Arial"/>
                                      <w:sz w:val="16"/>
                                      <w:szCs w:val="16"/>
                                    </w:rPr>
                                    <w:t>TEXT BOX</w:t>
                                  </w:r>
                                </w:p>
                              </w:tc>
                            </w:tr>
                            <w:tr w:rsidR="00511509" w:rsidTr="00CE276A" w14:paraId="12C341BB"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5D59DD" w:rsidRDefault="00511509" w14:paraId="363E7FD4" w14:textId="77777777">
                                  <w:pPr>
                                    <w:spacing w:before="40"/>
                                    <w:ind w:left="30"/>
                                    <w:rPr>
                                      <w:rFonts w:ascii="Arial" w:hAnsi="Arial" w:eastAsia="Arial" w:cs="Arial"/>
                                      <w:sz w:val="16"/>
                                      <w:szCs w:val="16"/>
                                    </w:rPr>
                                  </w:pPr>
                                  <w:r>
                                    <w:rPr>
                                      <w:rFonts w:ascii="Arial" w:hAnsi="Arial" w:eastAsia="Arial" w:cs="Arial"/>
                                      <w:b/>
                                      <w:sz w:val="16"/>
                                      <w:szCs w:val="16"/>
                                    </w:rPr>
                                    <w:t>Number of Partners</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16BAAE73"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511509" w:rsidTr="00CE276A" w14:paraId="4EF1CAEC" w14:textId="77777777">
                              <w:trPr>
                                <w:trHeight w:val="44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0A145E" w:rsidRDefault="00511509" w14:paraId="67BD4F24" w14:textId="77777777">
                                  <w:pPr>
                                    <w:spacing w:before="40"/>
                                    <w:ind w:left="30"/>
                                    <w:rPr>
                                      <w:rFonts w:ascii="Arial" w:hAnsi="Arial" w:eastAsia="Arial" w:cs="Arial"/>
                                      <w:b/>
                                      <w:sz w:val="16"/>
                                      <w:szCs w:val="16"/>
                                    </w:rPr>
                                  </w:pPr>
                                  <w:r w:rsidRPr="00A363A7">
                                    <w:rPr>
                                      <w:rFonts w:ascii="Arial" w:hAnsi="Arial" w:eastAsia="Arial" w:cs="Arial"/>
                                      <w:b/>
                                      <w:sz w:val="16"/>
                                      <w:szCs w:val="16"/>
                                    </w:rPr>
                                    <w:t xml:space="preserve">Total Number of Employees/Number of Senior </w:t>
                                  </w:r>
                                  <w:r>
                                    <w:rPr>
                                      <w:rFonts w:ascii="Arial" w:hAnsi="Arial" w:eastAsia="Arial" w:cs="Arial"/>
                                      <w:b/>
                                      <w:sz w:val="16"/>
                                      <w:szCs w:val="16"/>
                                    </w:rPr>
                                    <w:t>Investment Professionals</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6491F85C"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511509" w:rsidTr="009950D0" w14:paraId="10DA63D5" w14:textId="77777777">
                              <w:trPr>
                                <w:trHeight w:val="161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511509" w:rsidP="004B1270" w:rsidRDefault="00511509" w14:paraId="5EB2257A" w14:textId="04019038">
                                  <w:pPr>
                                    <w:spacing w:before="40"/>
                                    <w:rPr>
                                      <w:rFonts w:ascii="Arial" w:hAnsi="Arial" w:eastAsia="Arial" w:cs="Arial"/>
                                      <w:b/>
                                      <w:color w:val="FF0000"/>
                                      <w:sz w:val="16"/>
                                      <w:szCs w:val="16"/>
                                    </w:rPr>
                                  </w:pPr>
                                  <w:r>
                                    <w:rPr>
                                      <w:rFonts w:ascii="Arial" w:hAnsi="Arial" w:eastAsia="Arial" w:cs="Arial"/>
                                      <w:b/>
                                      <w:sz w:val="16"/>
                                      <w:szCs w:val="16"/>
                                    </w:rPr>
                                    <w:t xml:space="preserve">Is the General Partner or Investment Manger a women-owned enterprise or women-led enterprise? </w:t>
                                  </w:r>
                                </w:p>
                              </w:tc>
                              <w:tc>
                                <w:tcPr>
                                  <w:tcW w:w="6652" w:type="dxa"/>
                                  <w:tcBorders>
                                    <w:top w:val="single" w:color="000000" w:sz="8" w:space="0"/>
                                    <w:left w:val="single" w:color="000000" w:sz="8" w:space="0"/>
                                    <w:bottom w:val="single" w:color="000000" w:sz="8" w:space="0"/>
                                    <w:right w:val="single" w:color="000000" w:sz="9" w:space="0"/>
                                  </w:tcBorders>
                                </w:tcPr>
                                <w:p w:rsidRPr="00A47A74" w:rsidR="00511509" w:rsidP="009950D0" w:rsidRDefault="00511509" w14:paraId="7354A211" w14:textId="2B2EDCE0">
                                  <w:pPr>
                                    <w:spacing w:before="40"/>
                                    <w:ind w:left="30"/>
                                    <w:rPr>
                                      <w:rFonts w:ascii="Arial" w:hAnsi="Arial" w:eastAsia="Arial" w:cs="Arial"/>
                                      <w:sz w:val="16"/>
                                      <w:szCs w:val="16"/>
                                    </w:rPr>
                                  </w:pPr>
                                  <w:r>
                                    <w:rPr>
                                      <w:rFonts w:ascii="Arial" w:hAnsi="Arial" w:eastAsia="Arial" w:cs="Arial"/>
                                      <w:sz w:val="16"/>
                                      <w:szCs w:val="16"/>
                                    </w:rPr>
                                    <w:t xml:space="preserve">Yes </w:t>
                                  </w:r>
                                  <w:r>
                                    <w:rPr>
                                      <w:rFonts w:ascii="Arial" w:hAnsi="Arial" w:eastAsia="Arial" w:cs="Arial"/>
                                      <w:sz w:val="16"/>
                                      <w:szCs w:val="16"/>
                                    </w:rPr>
                                    <w:br/>
                                    <w:t xml:space="preserve">No </w:t>
                                  </w:r>
                                  <w:r>
                                    <w:rPr>
                                      <w:rFonts w:ascii="Arial" w:hAnsi="Arial" w:eastAsia="Arial" w:cs="Arial"/>
                                      <w:sz w:val="16"/>
                                      <w:szCs w:val="16"/>
                                    </w:rPr>
                                    <w:br/>
                                  </w:r>
                                </w:p>
                              </w:tc>
                            </w:tr>
                            <w:tr w:rsidR="00511509" w:rsidTr="004B1270" w14:paraId="61445B26" w14:textId="77777777">
                              <w:trPr>
                                <w:trHeight w:val="81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5D59DD" w:rsidRDefault="00511509" w14:paraId="7862A09E" w14:textId="77777777">
                                  <w:pPr>
                                    <w:spacing w:before="40"/>
                                    <w:ind w:left="30"/>
                                    <w:rPr>
                                      <w:rFonts w:ascii="Arial" w:hAnsi="Arial" w:eastAsia="Arial" w:cs="Arial"/>
                                      <w:b/>
                                      <w:sz w:val="16"/>
                                      <w:szCs w:val="16"/>
                                    </w:rPr>
                                  </w:pPr>
                                  <w:r>
                                    <w:rPr>
                                      <w:rFonts w:ascii="Arial" w:hAnsi="Arial" w:eastAsia="Arial" w:cs="Arial"/>
                                      <w:b/>
                                      <w:sz w:val="16"/>
                                      <w:szCs w:val="16"/>
                                    </w:rPr>
                                    <w:t>Please provide the current or projected number of female members of the GP’s or FM’s board of directors or other governing body, if applicable</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7AB8CD39" w14:textId="77777777">
                                  <w:pPr>
                                    <w:spacing w:before="40"/>
                                    <w:ind w:left="30"/>
                                    <w:rPr>
                                      <w:rFonts w:ascii="Arial" w:hAnsi="Arial" w:eastAsia="Arial" w:cs="Arial"/>
                                      <w:sz w:val="16"/>
                                      <w:szCs w:val="16"/>
                                    </w:rPr>
                                  </w:pPr>
                                  <w:r>
                                    <w:rPr>
                                      <w:rFonts w:ascii="Arial" w:hAnsi="Arial" w:eastAsia="Arial" w:cs="Arial"/>
                                      <w:sz w:val="16"/>
                                      <w:szCs w:val="16"/>
                                    </w:rPr>
                                    <w:t>GP _________#</w:t>
                                  </w:r>
                                </w:p>
                                <w:p w:rsidRPr="00A47A74" w:rsidR="00511509" w:rsidRDefault="00511509" w14:paraId="1EA5FF6A" w14:textId="77777777">
                                  <w:pPr>
                                    <w:spacing w:before="40"/>
                                    <w:ind w:left="30"/>
                                    <w:rPr>
                                      <w:rFonts w:ascii="Arial" w:hAnsi="Arial" w:eastAsia="Arial" w:cs="Arial"/>
                                      <w:sz w:val="16"/>
                                      <w:szCs w:val="16"/>
                                    </w:rPr>
                                  </w:pPr>
                                  <w:r>
                                    <w:rPr>
                                      <w:rFonts w:ascii="Arial" w:hAnsi="Arial" w:eastAsia="Arial" w:cs="Arial"/>
                                      <w:sz w:val="16"/>
                                      <w:szCs w:val="16"/>
                                    </w:rPr>
                                    <w:t>FM___________#</w:t>
                                  </w:r>
                                </w:p>
                              </w:tc>
                            </w:tr>
                            <w:tr w:rsidR="00511509" w:rsidTr="00E32BD0" w14:paraId="10E37704" w14:textId="77777777">
                              <w:trPr>
                                <w:trHeight w:val="45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BA721D" w:rsidRDefault="00511509" w14:paraId="698F5A3C" w14:textId="77777777">
                                  <w:pPr>
                                    <w:spacing w:before="40"/>
                                    <w:ind w:left="30"/>
                                    <w:rPr>
                                      <w:rFonts w:ascii="Arial" w:hAnsi="Arial" w:eastAsia="Arial" w:cs="Arial"/>
                                      <w:b/>
                                      <w:sz w:val="16"/>
                                      <w:szCs w:val="16"/>
                                    </w:rPr>
                                  </w:pPr>
                                  <w:r w:rsidRPr="00A47A74">
                                    <w:rPr>
                                      <w:rFonts w:ascii="Arial" w:hAnsi="Arial" w:eastAsia="Arial" w:cs="Arial"/>
                                      <w:b/>
                                      <w:sz w:val="16"/>
                                      <w:szCs w:val="16"/>
                                    </w:rPr>
                                    <w:t>Firm’s Assets Under Management</w:t>
                                  </w:r>
                                  <w:r>
                                    <w:rPr>
                                      <w:rFonts w:ascii="Arial" w:hAnsi="Arial" w:eastAsia="Arial" w:cs="Arial"/>
                                      <w:b/>
                                      <w:sz w:val="16"/>
                                      <w:szCs w:val="16"/>
                                    </w:rPr>
                                    <w:t xml:space="preserve"> </w:t>
                                  </w:r>
                                </w:p>
                              </w:tc>
                              <w:tc>
                                <w:tcPr>
                                  <w:tcW w:w="6652" w:type="dxa"/>
                                  <w:tcBorders>
                                    <w:top w:val="single" w:color="000000" w:sz="8" w:space="0"/>
                                    <w:left w:val="single" w:color="000000" w:sz="8" w:space="0"/>
                                    <w:bottom w:val="single" w:color="000000" w:sz="8" w:space="0"/>
                                    <w:right w:val="single" w:color="000000" w:sz="9" w:space="0"/>
                                  </w:tcBorders>
                                </w:tcPr>
                                <w:p w:rsidRPr="00A47A74" w:rsidR="00511509" w:rsidP="008459EC" w:rsidRDefault="00511509" w14:paraId="3B85A3A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511509" w:rsidTr="008459EC" w14:paraId="3C9E2ED1" w14:textId="77777777">
                              <w:trPr>
                                <w:trHeight w:val="34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8459EC" w:rsidRDefault="00511509" w14:paraId="01597CEB" w14:textId="77777777">
                                  <w:pPr>
                                    <w:spacing w:before="40"/>
                                    <w:ind w:left="30"/>
                                    <w:rPr>
                                      <w:rFonts w:ascii="Arial" w:hAnsi="Arial" w:eastAsia="Arial" w:cs="Arial"/>
                                      <w:b/>
                                      <w:sz w:val="16"/>
                                      <w:szCs w:val="16"/>
                                    </w:rPr>
                                  </w:pPr>
                                  <w:r w:rsidRPr="00A47A74">
                                    <w:rPr>
                                      <w:rFonts w:ascii="Arial" w:hAnsi="Arial" w:eastAsia="Arial" w:cs="Arial"/>
                                      <w:b/>
                                      <w:sz w:val="16"/>
                                      <w:szCs w:val="16"/>
                                    </w:rPr>
                                    <w:t xml:space="preserve">Number of Funds Previously Managed by </w:t>
                                  </w:r>
                                  <w:r>
                                    <w:rPr>
                                      <w:rFonts w:ascii="Arial" w:hAnsi="Arial" w:eastAsia="Arial" w:cs="Arial"/>
                                      <w:b/>
                                      <w:sz w:val="16"/>
                                      <w:szCs w:val="16"/>
                                    </w:rPr>
                                    <w:t xml:space="preserve">this </w:t>
                                  </w:r>
                                  <w:r w:rsidRPr="00A47A74">
                                    <w:rPr>
                                      <w:rFonts w:ascii="Arial" w:hAnsi="Arial" w:eastAsia="Arial" w:cs="Arial"/>
                                      <w:b/>
                                      <w:sz w:val="16"/>
                                      <w:szCs w:val="16"/>
                                    </w:rPr>
                                    <w:t>Firm</w:t>
                                  </w:r>
                                </w:p>
                              </w:tc>
                              <w:tc>
                                <w:tcPr>
                                  <w:tcW w:w="6652" w:type="dxa"/>
                                  <w:tcBorders>
                                    <w:top w:val="single" w:color="000000" w:sz="8" w:space="0"/>
                                    <w:left w:val="single" w:color="000000" w:sz="8" w:space="0"/>
                                    <w:bottom w:val="single" w:color="000000" w:sz="8" w:space="0"/>
                                    <w:right w:val="single" w:color="000000" w:sz="9" w:space="0"/>
                                  </w:tcBorders>
                                </w:tcPr>
                                <w:p w:rsidRPr="00A47A74" w:rsidR="00511509" w:rsidP="008459EC" w:rsidRDefault="00511509" w14:paraId="6119FA24"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511509" w:rsidTr="00EC23E3" w14:paraId="38392AF9" w14:textId="77777777">
                              <w:trPr>
                                <w:trHeight w:val="527" w:hRule="exact"/>
                              </w:trPr>
                              <w:tc>
                                <w:tcPr>
                                  <w:tcW w:w="10791"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P="008459EC" w:rsidRDefault="00511509" w14:paraId="1B76D0E9" w14:textId="77777777">
                                  <w:pPr>
                                    <w:spacing w:before="70"/>
                                    <w:ind w:left="4106" w:right="4106"/>
                                    <w:jc w:val="center"/>
                                    <w:rPr>
                                      <w:rFonts w:ascii="Arial" w:hAnsi="Arial" w:eastAsia="Arial" w:cs="Arial"/>
                                      <w:sz w:val="16"/>
                                      <w:szCs w:val="16"/>
                                    </w:rPr>
                                  </w:pPr>
                                  <w:r>
                                    <w:rPr>
                                      <w:rFonts w:ascii="Arial" w:hAnsi="Arial" w:eastAsia="Arial" w:cs="Arial"/>
                                      <w:b/>
                                      <w:sz w:val="16"/>
                                      <w:szCs w:val="16"/>
                                    </w:rPr>
                                    <w:t>SENIOR INVESTMENT TEAM BACKGROUND</w:t>
                                  </w:r>
                                </w:p>
                              </w:tc>
                            </w:tr>
                          </w:tbl>
                          <w:p w:rsidR="00511509" w:rsidRDefault="00511509" w14:paraId="0432725F"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0.5pt;margin-top:.75pt;width:549.75pt;height:395.25pt;z-index:-167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" w14:anchorId="01746B31">
                <v:textbox inset="0,0,0,0">
                  <w:txbxContent>
                    <w:tbl>
                      <w:tblPr>
                        <w:tblW w:w="0" w:type="auto"/>
                        <w:tblLayout w:type="fixed"/>
                        <w:tblCellMar>
                          <w:left w:w="0" w:type="dxa"/>
                          <w:right w:w="0" w:type="dxa"/>
                        </w:tblCellMar>
                        <w:tblLook w:val="01E0" w:firstRow="1" w:lastRow="1" w:firstColumn="1" w:lastColumn="1" w:noHBand="0" w:noVBand="0"/>
                      </w:tblPr>
                      <w:tblGrid>
                        <w:gridCol w:w="4139"/>
                        <w:gridCol w:w="6652"/>
                      </w:tblGrid>
                      <w:tr w:rsidR="00511509" w:rsidTr="001C24B7" w14:paraId="7F726CA5" w14:textId="77777777">
                        <w:trPr>
                          <w:trHeight w:val="467" w:hRule="exact"/>
                        </w:trPr>
                        <w:tc>
                          <w:tcPr>
                            <w:tcW w:w="10791" w:type="dxa"/>
                            <w:gridSpan w:val="2"/>
                            <w:tcBorders>
                              <w:top w:val="single" w:color="000000" w:sz="7" w:space="0"/>
                              <w:left w:val="single" w:color="000000" w:sz="7" w:space="0"/>
                              <w:bottom w:val="single" w:color="000000" w:sz="8" w:space="0"/>
                              <w:right w:val="single" w:color="000000" w:sz="9" w:space="0"/>
                            </w:tcBorders>
                            <w:shd w:val="clear" w:color="auto" w:fill="D2D2D2"/>
                          </w:tcPr>
                          <w:p w:rsidR="00511509" w:rsidRDefault="00511509" w14:paraId="27CD062B" w14:textId="77777777">
                            <w:pPr>
                              <w:spacing w:before="70"/>
                              <w:ind w:left="4772" w:right="4772"/>
                              <w:jc w:val="center"/>
                              <w:rPr>
                                <w:rFonts w:ascii="Arial" w:hAnsi="Arial" w:eastAsia="Arial" w:cs="Arial"/>
                                <w:sz w:val="16"/>
                                <w:szCs w:val="16"/>
                              </w:rPr>
                            </w:pPr>
                            <w:r>
                              <w:rPr>
                                <w:rFonts w:ascii="Arial" w:hAnsi="Arial" w:eastAsia="Arial" w:cs="Arial"/>
                                <w:b/>
                                <w:sz w:val="16"/>
                                <w:szCs w:val="16"/>
                              </w:rPr>
                              <w:t>MANAGEMENT OVERVIEW</w:t>
                            </w:r>
                          </w:p>
                        </w:tc>
                      </w:tr>
                      <w:tr w:rsidR="00511509" w:rsidTr="00CE276A" w14:paraId="3299181B"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A93F00" w:rsidRDefault="00511509" w14:paraId="63BEEBA7" w14:textId="77777777">
                            <w:pPr>
                              <w:spacing w:before="40"/>
                              <w:ind w:left="30" w:right="115"/>
                              <w:rPr>
                                <w:rFonts w:ascii="Arial" w:hAnsi="Arial" w:eastAsia="Arial" w:cs="Arial"/>
                                <w:sz w:val="16"/>
                                <w:szCs w:val="16"/>
                              </w:rPr>
                            </w:pPr>
                            <w:r>
                              <w:rPr>
                                <w:rFonts w:ascii="Arial" w:hAnsi="Arial" w:eastAsia="Arial" w:cs="Arial"/>
                                <w:b/>
                                <w:sz w:val="16"/>
                                <w:szCs w:val="16"/>
                              </w:rPr>
                              <w:t>Fund Team Formation: Describe how the Fund Manager and the team were initially formed, and provide a brief history of how they have evolved to date. You may also refer to appropriate sections in the PPM or marketing presentation.</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2E634D4C" w14:textId="77777777">
                            <w:pPr>
                              <w:ind w:left="30" w:right="198"/>
                              <w:rPr>
                                <w:rFonts w:ascii="Arial" w:hAnsi="Arial" w:eastAsia="Arial" w:cs="Arial"/>
                                <w:sz w:val="16"/>
                                <w:szCs w:val="16"/>
                              </w:rPr>
                            </w:pPr>
                            <w:r>
                              <w:rPr>
                                <w:rFonts w:ascii="Arial" w:hAnsi="Arial" w:eastAsia="Arial" w:cs="Arial"/>
                                <w:sz w:val="16"/>
                                <w:szCs w:val="16"/>
                              </w:rPr>
                              <w:t>TEXT BOX</w:t>
                            </w:r>
                          </w:p>
                        </w:tc>
                      </w:tr>
                      <w:tr w:rsidR="00511509" w:rsidTr="00CE276A" w14:paraId="12C341BB"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5D59DD" w:rsidRDefault="00511509" w14:paraId="363E7FD4" w14:textId="77777777">
                            <w:pPr>
                              <w:spacing w:before="40"/>
                              <w:ind w:left="30"/>
                              <w:rPr>
                                <w:rFonts w:ascii="Arial" w:hAnsi="Arial" w:eastAsia="Arial" w:cs="Arial"/>
                                <w:sz w:val="16"/>
                                <w:szCs w:val="16"/>
                              </w:rPr>
                            </w:pPr>
                            <w:r>
                              <w:rPr>
                                <w:rFonts w:ascii="Arial" w:hAnsi="Arial" w:eastAsia="Arial" w:cs="Arial"/>
                                <w:b/>
                                <w:sz w:val="16"/>
                                <w:szCs w:val="16"/>
                              </w:rPr>
                              <w:t>Number of Partners</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16BAAE73"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511509" w:rsidTr="00CE276A" w14:paraId="4EF1CAEC" w14:textId="77777777">
                        <w:trPr>
                          <w:trHeight w:val="44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0A145E" w:rsidRDefault="00511509" w14:paraId="67BD4F24" w14:textId="77777777">
                            <w:pPr>
                              <w:spacing w:before="40"/>
                              <w:ind w:left="30"/>
                              <w:rPr>
                                <w:rFonts w:ascii="Arial" w:hAnsi="Arial" w:eastAsia="Arial" w:cs="Arial"/>
                                <w:b/>
                                <w:sz w:val="16"/>
                                <w:szCs w:val="16"/>
                              </w:rPr>
                            </w:pPr>
                            <w:r w:rsidRPr="00A363A7">
                              <w:rPr>
                                <w:rFonts w:ascii="Arial" w:hAnsi="Arial" w:eastAsia="Arial" w:cs="Arial"/>
                                <w:b/>
                                <w:sz w:val="16"/>
                                <w:szCs w:val="16"/>
                              </w:rPr>
                              <w:t xml:space="preserve">Total Number of Employees/Number of Senior </w:t>
                            </w:r>
                            <w:r>
                              <w:rPr>
                                <w:rFonts w:ascii="Arial" w:hAnsi="Arial" w:eastAsia="Arial" w:cs="Arial"/>
                                <w:b/>
                                <w:sz w:val="16"/>
                                <w:szCs w:val="16"/>
                              </w:rPr>
                              <w:t>Investment Professionals</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6491F85C"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511509" w:rsidTr="009950D0" w14:paraId="10DA63D5" w14:textId="77777777">
                        <w:trPr>
                          <w:trHeight w:val="161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511509" w:rsidP="004B1270" w:rsidRDefault="00511509" w14:paraId="5EB2257A" w14:textId="04019038">
                            <w:pPr>
                              <w:spacing w:before="40"/>
                              <w:rPr>
                                <w:rFonts w:ascii="Arial" w:hAnsi="Arial" w:eastAsia="Arial" w:cs="Arial"/>
                                <w:b/>
                                <w:color w:val="FF0000"/>
                                <w:sz w:val="16"/>
                                <w:szCs w:val="16"/>
                              </w:rPr>
                            </w:pPr>
                            <w:r>
                              <w:rPr>
                                <w:rFonts w:ascii="Arial" w:hAnsi="Arial" w:eastAsia="Arial" w:cs="Arial"/>
                                <w:b/>
                                <w:sz w:val="16"/>
                                <w:szCs w:val="16"/>
                              </w:rPr>
                              <w:t xml:space="preserve">Is the General Partner or Investment Manger a women-owned enterprise or women-led enterprise? </w:t>
                            </w:r>
                          </w:p>
                        </w:tc>
                        <w:tc>
                          <w:tcPr>
                            <w:tcW w:w="6652" w:type="dxa"/>
                            <w:tcBorders>
                              <w:top w:val="single" w:color="000000" w:sz="8" w:space="0"/>
                              <w:left w:val="single" w:color="000000" w:sz="8" w:space="0"/>
                              <w:bottom w:val="single" w:color="000000" w:sz="8" w:space="0"/>
                              <w:right w:val="single" w:color="000000" w:sz="9" w:space="0"/>
                            </w:tcBorders>
                          </w:tcPr>
                          <w:p w:rsidRPr="00A47A74" w:rsidR="00511509" w:rsidP="009950D0" w:rsidRDefault="00511509" w14:paraId="7354A211" w14:textId="2B2EDCE0">
                            <w:pPr>
                              <w:spacing w:before="40"/>
                              <w:ind w:left="30"/>
                              <w:rPr>
                                <w:rFonts w:ascii="Arial" w:hAnsi="Arial" w:eastAsia="Arial" w:cs="Arial"/>
                                <w:sz w:val="16"/>
                                <w:szCs w:val="16"/>
                              </w:rPr>
                            </w:pPr>
                            <w:r>
                              <w:rPr>
                                <w:rFonts w:ascii="Arial" w:hAnsi="Arial" w:eastAsia="Arial" w:cs="Arial"/>
                                <w:sz w:val="16"/>
                                <w:szCs w:val="16"/>
                              </w:rPr>
                              <w:t xml:space="preserve">Yes </w:t>
                            </w:r>
                            <w:r>
                              <w:rPr>
                                <w:rFonts w:ascii="Arial" w:hAnsi="Arial" w:eastAsia="Arial" w:cs="Arial"/>
                                <w:sz w:val="16"/>
                                <w:szCs w:val="16"/>
                              </w:rPr>
                              <w:br/>
                              <w:t xml:space="preserve">No </w:t>
                            </w:r>
                            <w:r>
                              <w:rPr>
                                <w:rFonts w:ascii="Arial" w:hAnsi="Arial" w:eastAsia="Arial" w:cs="Arial"/>
                                <w:sz w:val="16"/>
                                <w:szCs w:val="16"/>
                              </w:rPr>
                              <w:br/>
                            </w:r>
                          </w:p>
                        </w:tc>
                      </w:tr>
                      <w:tr w:rsidR="00511509" w:rsidTr="004B1270" w14:paraId="61445B26" w14:textId="77777777">
                        <w:trPr>
                          <w:trHeight w:val="81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5D59DD" w:rsidRDefault="00511509" w14:paraId="7862A09E" w14:textId="77777777">
                            <w:pPr>
                              <w:spacing w:before="40"/>
                              <w:ind w:left="30"/>
                              <w:rPr>
                                <w:rFonts w:ascii="Arial" w:hAnsi="Arial" w:eastAsia="Arial" w:cs="Arial"/>
                                <w:b/>
                                <w:sz w:val="16"/>
                                <w:szCs w:val="16"/>
                              </w:rPr>
                            </w:pPr>
                            <w:r>
                              <w:rPr>
                                <w:rFonts w:ascii="Arial" w:hAnsi="Arial" w:eastAsia="Arial" w:cs="Arial"/>
                                <w:b/>
                                <w:sz w:val="16"/>
                                <w:szCs w:val="16"/>
                              </w:rPr>
                              <w:t>Please provide the current or projected number of female members of the GP’s or FM’s board of directors or other governing body, if applicable</w:t>
                            </w:r>
                          </w:p>
                        </w:tc>
                        <w:tc>
                          <w:tcPr>
                            <w:tcW w:w="6652" w:type="dxa"/>
                            <w:tcBorders>
                              <w:top w:val="single" w:color="000000" w:sz="8" w:space="0"/>
                              <w:left w:val="single" w:color="000000" w:sz="8" w:space="0"/>
                              <w:bottom w:val="single" w:color="000000" w:sz="8" w:space="0"/>
                              <w:right w:val="single" w:color="000000" w:sz="9" w:space="0"/>
                            </w:tcBorders>
                          </w:tcPr>
                          <w:p w:rsidR="00511509" w:rsidRDefault="00511509" w14:paraId="7AB8CD39" w14:textId="77777777">
                            <w:pPr>
                              <w:spacing w:before="40"/>
                              <w:ind w:left="30"/>
                              <w:rPr>
                                <w:rFonts w:ascii="Arial" w:hAnsi="Arial" w:eastAsia="Arial" w:cs="Arial"/>
                                <w:sz w:val="16"/>
                                <w:szCs w:val="16"/>
                              </w:rPr>
                            </w:pPr>
                            <w:r>
                              <w:rPr>
                                <w:rFonts w:ascii="Arial" w:hAnsi="Arial" w:eastAsia="Arial" w:cs="Arial"/>
                                <w:sz w:val="16"/>
                                <w:szCs w:val="16"/>
                              </w:rPr>
                              <w:t>GP _________#</w:t>
                            </w:r>
                          </w:p>
                          <w:p w:rsidRPr="00A47A74" w:rsidR="00511509" w:rsidRDefault="00511509" w14:paraId="1EA5FF6A" w14:textId="77777777">
                            <w:pPr>
                              <w:spacing w:before="40"/>
                              <w:ind w:left="30"/>
                              <w:rPr>
                                <w:rFonts w:ascii="Arial" w:hAnsi="Arial" w:eastAsia="Arial" w:cs="Arial"/>
                                <w:sz w:val="16"/>
                                <w:szCs w:val="16"/>
                              </w:rPr>
                            </w:pPr>
                            <w:r>
                              <w:rPr>
                                <w:rFonts w:ascii="Arial" w:hAnsi="Arial" w:eastAsia="Arial" w:cs="Arial"/>
                                <w:sz w:val="16"/>
                                <w:szCs w:val="16"/>
                              </w:rPr>
                              <w:t>FM___________#</w:t>
                            </w:r>
                          </w:p>
                        </w:tc>
                      </w:tr>
                      <w:tr w:rsidR="00511509" w:rsidTr="00E32BD0" w14:paraId="10E37704" w14:textId="77777777">
                        <w:trPr>
                          <w:trHeight w:val="45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BA721D" w:rsidRDefault="00511509" w14:paraId="698F5A3C" w14:textId="77777777">
                            <w:pPr>
                              <w:spacing w:before="40"/>
                              <w:ind w:left="30"/>
                              <w:rPr>
                                <w:rFonts w:ascii="Arial" w:hAnsi="Arial" w:eastAsia="Arial" w:cs="Arial"/>
                                <w:b/>
                                <w:sz w:val="16"/>
                                <w:szCs w:val="16"/>
                              </w:rPr>
                            </w:pPr>
                            <w:r w:rsidRPr="00A47A74">
                              <w:rPr>
                                <w:rFonts w:ascii="Arial" w:hAnsi="Arial" w:eastAsia="Arial" w:cs="Arial"/>
                                <w:b/>
                                <w:sz w:val="16"/>
                                <w:szCs w:val="16"/>
                              </w:rPr>
                              <w:t>Firm’s Assets Under Management</w:t>
                            </w:r>
                            <w:r>
                              <w:rPr>
                                <w:rFonts w:ascii="Arial" w:hAnsi="Arial" w:eastAsia="Arial" w:cs="Arial"/>
                                <w:b/>
                                <w:sz w:val="16"/>
                                <w:szCs w:val="16"/>
                              </w:rPr>
                              <w:t xml:space="preserve"> </w:t>
                            </w:r>
                          </w:p>
                        </w:tc>
                        <w:tc>
                          <w:tcPr>
                            <w:tcW w:w="6652" w:type="dxa"/>
                            <w:tcBorders>
                              <w:top w:val="single" w:color="000000" w:sz="8" w:space="0"/>
                              <w:left w:val="single" w:color="000000" w:sz="8" w:space="0"/>
                              <w:bottom w:val="single" w:color="000000" w:sz="8" w:space="0"/>
                              <w:right w:val="single" w:color="000000" w:sz="9" w:space="0"/>
                            </w:tcBorders>
                          </w:tcPr>
                          <w:p w:rsidRPr="00A47A74" w:rsidR="00511509" w:rsidP="008459EC" w:rsidRDefault="00511509" w14:paraId="3B85A3A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511509" w:rsidTr="008459EC" w14:paraId="3C9E2ED1" w14:textId="77777777">
                        <w:trPr>
                          <w:trHeight w:val="34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8459EC" w:rsidRDefault="00511509" w14:paraId="01597CEB" w14:textId="77777777">
                            <w:pPr>
                              <w:spacing w:before="40"/>
                              <w:ind w:left="30"/>
                              <w:rPr>
                                <w:rFonts w:ascii="Arial" w:hAnsi="Arial" w:eastAsia="Arial" w:cs="Arial"/>
                                <w:b/>
                                <w:sz w:val="16"/>
                                <w:szCs w:val="16"/>
                              </w:rPr>
                            </w:pPr>
                            <w:r w:rsidRPr="00A47A74">
                              <w:rPr>
                                <w:rFonts w:ascii="Arial" w:hAnsi="Arial" w:eastAsia="Arial" w:cs="Arial"/>
                                <w:b/>
                                <w:sz w:val="16"/>
                                <w:szCs w:val="16"/>
                              </w:rPr>
                              <w:t xml:space="preserve">Number of Funds Previously Managed by </w:t>
                            </w:r>
                            <w:r>
                              <w:rPr>
                                <w:rFonts w:ascii="Arial" w:hAnsi="Arial" w:eastAsia="Arial" w:cs="Arial"/>
                                <w:b/>
                                <w:sz w:val="16"/>
                                <w:szCs w:val="16"/>
                              </w:rPr>
                              <w:t xml:space="preserve">this </w:t>
                            </w:r>
                            <w:r w:rsidRPr="00A47A74">
                              <w:rPr>
                                <w:rFonts w:ascii="Arial" w:hAnsi="Arial" w:eastAsia="Arial" w:cs="Arial"/>
                                <w:b/>
                                <w:sz w:val="16"/>
                                <w:szCs w:val="16"/>
                              </w:rPr>
                              <w:t>Firm</w:t>
                            </w:r>
                          </w:p>
                        </w:tc>
                        <w:tc>
                          <w:tcPr>
                            <w:tcW w:w="6652" w:type="dxa"/>
                            <w:tcBorders>
                              <w:top w:val="single" w:color="000000" w:sz="8" w:space="0"/>
                              <w:left w:val="single" w:color="000000" w:sz="8" w:space="0"/>
                              <w:bottom w:val="single" w:color="000000" w:sz="8" w:space="0"/>
                              <w:right w:val="single" w:color="000000" w:sz="9" w:space="0"/>
                            </w:tcBorders>
                          </w:tcPr>
                          <w:p w:rsidRPr="00A47A74" w:rsidR="00511509" w:rsidP="008459EC" w:rsidRDefault="00511509" w14:paraId="6119FA24"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511509" w:rsidTr="00EC23E3" w14:paraId="38392AF9" w14:textId="77777777">
                        <w:trPr>
                          <w:trHeight w:val="527" w:hRule="exact"/>
                        </w:trPr>
                        <w:tc>
                          <w:tcPr>
                            <w:tcW w:w="10791"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P="008459EC" w:rsidRDefault="00511509" w14:paraId="1B76D0E9" w14:textId="77777777">
                            <w:pPr>
                              <w:spacing w:before="70"/>
                              <w:ind w:left="4106" w:right="4106"/>
                              <w:jc w:val="center"/>
                              <w:rPr>
                                <w:rFonts w:ascii="Arial" w:hAnsi="Arial" w:eastAsia="Arial" w:cs="Arial"/>
                                <w:sz w:val="16"/>
                                <w:szCs w:val="16"/>
                              </w:rPr>
                            </w:pPr>
                            <w:r>
                              <w:rPr>
                                <w:rFonts w:ascii="Arial" w:hAnsi="Arial" w:eastAsia="Arial" w:cs="Arial"/>
                                <w:b/>
                                <w:sz w:val="16"/>
                                <w:szCs w:val="16"/>
                              </w:rPr>
                              <w:t>SENIOR INVESTMENT TEAM BACKGROUND</w:t>
                            </w:r>
                          </w:p>
                        </w:tc>
                      </w:tr>
                    </w:tbl>
                    <w:p w:rsidR="00511509" w:rsidRDefault="00511509" w14:paraId="0432725F" w14:textId="77777777"/>
                  </w:txbxContent>
                </v:textbox>
                <w10:wrap anchorx="page" anchory="margin"/>
              </v:shape>
            </w:pict>
          </mc:Fallback>
        </mc:AlternateContent>
      </w:r>
    </w:p>
    <w:p w:rsidR="00D95467" w:rsidRDefault="00D95467" w14:paraId="4B734999" w14:textId="77777777">
      <w:pPr>
        <w:spacing w:line="200" w:lineRule="exact"/>
      </w:pPr>
    </w:p>
    <w:p w:rsidR="00D95467" w:rsidRDefault="00D95467" w14:paraId="20DB4F92" w14:textId="77777777">
      <w:pPr>
        <w:spacing w:line="200" w:lineRule="exact"/>
      </w:pPr>
    </w:p>
    <w:p w:rsidR="00D95467" w:rsidRDefault="00D95467" w14:paraId="1888577A" w14:textId="77777777">
      <w:pPr>
        <w:spacing w:line="200" w:lineRule="exact"/>
      </w:pPr>
    </w:p>
    <w:p w:rsidR="00D95467" w:rsidRDefault="00D95467" w14:paraId="4190A914" w14:textId="77777777">
      <w:pPr>
        <w:spacing w:line="200" w:lineRule="exact"/>
      </w:pPr>
    </w:p>
    <w:p w:rsidR="00D95467" w:rsidRDefault="00D95467" w14:paraId="65B34239" w14:textId="77777777">
      <w:pPr>
        <w:spacing w:line="200" w:lineRule="exact"/>
      </w:pPr>
    </w:p>
    <w:p w:rsidR="00D95467" w:rsidP="005D59DD" w:rsidRDefault="00D95467" w14:paraId="29007C5F" w14:textId="77777777">
      <w:pPr>
        <w:tabs>
          <w:tab w:val="left" w:pos="1072"/>
        </w:tabs>
        <w:spacing w:line="200" w:lineRule="exact"/>
      </w:pPr>
    </w:p>
    <w:p w:rsidR="00D95467" w:rsidRDefault="00D95467" w14:paraId="12AFFF10" w14:textId="77777777">
      <w:pPr>
        <w:spacing w:line="200" w:lineRule="exact"/>
      </w:pPr>
    </w:p>
    <w:p w:rsidR="00D95467" w:rsidRDefault="00D95467" w14:paraId="04D8C549" w14:textId="77777777">
      <w:pPr>
        <w:spacing w:line="200" w:lineRule="exact"/>
      </w:pPr>
    </w:p>
    <w:p w:rsidR="00D95467" w:rsidRDefault="00D95467" w14:paraId="0B15250A" w14:textId="77777777">
      <w:pPr>
        <w:spacing w:line="200" w:lineRule="exact"/>
      </w:pPr>
    </w:p>
    <w:p w:rsidR="00D95467" w:rsidRDefault="00D95467" w14:paraId="453AA7DB" w14:textId="77777777">
      <w:pPr>
        <w:spacing w:line="200" w:lineRule="exact"/>
      </w:pPr>
    </w:p>
    <w:p w:rsidR="00D95467" w:rsidRDefault="00D95467" w14:paraId="76465160" w14:textId="77777777">
      <w:pPr>
        <w:spacing w:line="200" w:lineRule="exact"/>
      </w:pPr>
    </w:p>
    <w:p w:rsidR="00D95467" w:rsidP="009950D0" w:rsidRDefault="009950D0" w14:paraId="02ACC165" w14:textId="335D18A1">
      <w:pPr>
        <w:tabs>
          <w:tab w:val="left" w:pos="3510"/>
        </w:tabs>
        <w:spacing w:line="200" w:lineRule="exact"/>
      </w:pPr>
      <w:r>
        <w:tab/>
      </w:r>
    </w:p>
    <w:p w:rsidR="00BD3ED0" w:rsidP="00342E0A" w:rsidRDefault="009950D0" w14:paraId="3883FA5C" w14:textId="450F6076">
      <w:pPr>
        <w:tabs>
          <w:tab w:val="left" w:pos="3615"/>
          <w:tab w:val="left" w:pos="4050"/>
        </w:tabs>
        <w:spacing w:line="200" w:lineRule="exact"/>
      </w:pPr>
      <w:r>
        <w:tab/>
      </w:r>
      <w:r>
        <w:tab/>
      </w:r>
    </w:p>
    <w:p w:rsidR="00BD3ED0" w:rsidRDefault="00BD3ED0" w14:paraId="3A287DE1" w14:textId="77777777">
      <w:pPr>
        <w:spacing w:line="200" w:lineRule="exact"/>
      </w:pPr>
    </w:p>
    <w:p w:rsidR="00BD3ED0" w:rsidRDefault="00BD3ED0" w14:paraId="3E720525" w14:textId="77777777">
      <w:pPr>
        <w:spacing w:line="200" w:lineRule="exact"/>
      </w:pPr>
    </w:p>
    <w:p w:rsidR="00BD3ED0" w:rsidRDefault="00BD3ED0" w14:paraId="373C1F34" w14:textId="77777777">
      <w:pPr>
        <w:spacing w:line="200" w:lineRule="exact"/>
      </w:pPr>
    </w:p>
    <w:p w:rsidR="00BD3ED0" w:rsidP="009950D0" w:rsidRDefault="009950D0" w14:paraId="1885E1AA" w14:textId="70E17494">
      <w:pPr>
        <w:tabs>
          <w:tab w:val="left" w:pos="1905"/>
        </w:tabs>
        <w:spacing w:line="200" w:lineRule="exact"/>
      </w:pPr>
      <w:r>
        <w:tab/>
      </w:r>
    </w:p>
    <w:p w:rsidR="00BD3ED0" w:rsidRDefault="00BD3ED0" w14:paraId="632EED14" w14:textId="77777777">
      <w:pPr>
        <w:spacing w:line="200" w:lineRule="exact"/>
      </w:pPr>
    </w:p>
    <w:p w:rsidR="00BD3ED0" w:rsidRDefault="00BD3ED0" w14:paraId="1A4A0C8F" w14:textId="77777777">
      <w:pPr>
        <w:spacing w:line="200" w:lineRule="exact"/>
      </w:pPr>
    </w:p>
    <w:p w:rsidR="00BD3ED0" w:rsidRDefault="00BD3ED0" w14:paraId="25D079D5" w14:textId="77777777">
      <w:pPr>
        <w:spacing w:line="200" w:lineRule="exact"/>
      </w:pPr>
    </w:p>
    <w:p w:rsidR="00BD3ED0" w:rsidRDefault="00BD3ED0" w14:paraId="49DE967A" w14:textId="77777777">
      <w:pPr>
        <w:spacing w:line="200" w:lineRule="exact"/>
      </w:pPr>
    </w:p>
    <w:p w:rsidR="00BD3ED0" w:rsidRDefault="00BD3ED0" w14:paraId="7B3FA5B3" w14:textId="77777777">
      <w:pPr>
        <w:spacing w:line="200" w:lineRule="exact"/>
      </w:pPr>
    </w:p>
    <w:p w:rsidR="00BD3ED0" w:rsidRDefault="00BD3ED0" w14:paraId="53C4CCFF" w14:textId="77777777">
      <w:pPr>
        <w:spacing w:line="200" w:lineRule="exact"/>
      </w:pPr>
    </w:p>
    <w:p w:rsidR="00D95467" w:rsidRDefault="00D95467" w14:paraId="3FF92DFA" w14:textId="77777777">
      <w:pPr>
        <w:spacing w:line="200" w:lineRule="exact"/>
      </w:pPr>
    </w:p>
    <w:p w:rsidR="00D95467" w:rsidRDefault="00D95467" w14:paraId="55659368" w14:textId="77777777">
      <w:pPr>
        <w:spacing w:line="200" w:lineRule="exact"/>
      </w:pPr>
    </w:p>
    <w:p w:rsidR="00D95467" w:rsidRDefault="00D95467" w14:paraId="34D4D07A" w14:textId="77777777">
      <w:pPr>
        <w:spacing w:line="200" w:lineRule="exact"/>
      </w:pPr>
    </w:p>
    <w:p w:rsidR="00D95467" w:rsidRDefault="00D95467" w14:paraId="634EAE09" w14:textId="77777777">
      <w:pPr>
        <w:spacing w:line="200" w:lineRule="exact"/>
      </w:pPr>
    </w:p>
    <w:p w:rsidR="00D95467" w:rsidRDefault="00D95467" w14:paraId="5C7787AE" w14:textId="77777777">
      <w:pPr>
        <w:spacing w:line="200" w:lineRule="exact"/>
      </w:pPr>
    </w:p>
    <w:p w:rsidR="00D95467" w:rsidRDefault="00D95467" w14:paraId="709CF413" w14:textId="77777777">
      <w:pPr>
        <w:spacing w:line="200" w:lineRule="exact"/>
      </w:pPr>
    </w:p>
    <w:p w:rsidR="00D95467" w:rsidRDefault="00342E0A" w14:paraId="504C8340" w14:textId="4A25A316">
      <w:pPr>
        <w:spacing w:line="200" w:lineRule="exact"/>
      </w:pPr>
      <w:r>
        <w:rPr>
          <w:noProof/>
        </w:rPr>
        <mc:AlternateContent>
          <mc:Choice Requires="wps">
            <w:drawing>
              <wp:anchor distT="0" distB="0" distL="114300" distR="114300" simplePos="0" relativeHeight="503314807" behindDoc="1" locked="0" layoutInCell="1" allowOverlap="1" wp14:editId="20EE5929" wp14:anchorId="55D60992">
                <wp:simplePos x="0" y="0"/>
                <wp:positionH relativeFrom="margin">
                  <wp:align>center</wp:align>
                </wp:positionH>
                <wp:positionV relativeFrom="page">
                  <wp:posOffset>4657725</wp:posOffset>
                </wp:positionV>
                <wp:extent cx="7450455" cy="3810000"/>
                <wp:effectExtent l="0" t="0" r="171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1621"/>
                            </w:tblGrid>
                            <w:tr w:rsidR="00511509" w:rsidTr="00E32BD0" w14:paraId="4FDA084B" w14:textId="77777777">
                              <w:trPr>
                                <w:trHeight w:val="920" w:hRule="exact"/>
                              </w:trPr>
                              <w:tc>
                                <w:tcPr>
                                  <w:tcW w:w="1259" w:type="dxa"/>
                                  <w:tcBorders>
                                    <w:top w:val="single" w:color="000000" w:sz="8" w:space="0"/>
                                    <w:left w:val="single" w:color="000000" w:sz="7" w:space="0"/>
                                    <w:bottom w:val="single" w:color="000000" w:sz="8" w:space="0"/>
                                    <w:right w:val="single" w:color="000000" w:sz="8" w:space="0"/>
                                  </w:tcBorders>
                                  <w:shd w:val="clear" w:color="auto" w:fill="D2D2D2"/>
                                </w:tcPr>
                                <w:p w:rsidR="00511509" w:rsidP="005D59DD" w:rsidRDefault="00511509" w14:paraId="085B31B1" w14:textId="77777777">
                                  <w:pPr>
                                    <w:spacing w:before="38"/>
                                    <w:ind w:left="140"/>
                                    <w:rPr>
                                      <w:rFonts w:ascii="Arial" w:hAnsi="Arial" w:eastAsia="Arial" w:cs="Arial"/>
                                      <w:sz w:val="16"/>
                                      <w:szCs w:val="16"/>
                                    </w:rPr>
                                  </w:pPr>
                                  <w:r>
                                    <w:rPr>
                                      <w:rFonts w:ascii="Arial" w:hAnsi="Arial" w:eastAsia="Arial" w:cs="Arial"/>
                                      <w:b/>
                                      <w:sz w:val="16"/>
                                      <w:szCs w:val="16"/>
                                    </w:rPr>
                                    <w:t>Name</w:t>
                                  </w:r>
                                </w:p>
                              </w:tc>
                              <w:tc>
                                <w:tcPr>
                                  <w:tcW w:w="126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2D8E1983" w14:textId="77777777">
                                  <w:pPr>
                                    <w:spacing w:before="38"/>
                                    <w:ind w:left="424" w:right="424"/>
                                    <w:jc w:val="center"/>
                                    <w:rPr>
                                      <w:rFonts w:ascii="Arial" w:hAnsi="Arial" w:eastAsia="Arial" w:cs="Arial"/>
                                      <w:sz w:val="16"/>
                                      <w:szCs w:val="16"/>
                                    </w:rPr>
                                  </w:pPr>
                                  <w:r>
                                    <w:rPr>
                                      <w:rFonts w:ascii="Arial" w:hAnsi="Arial" w:eastAsia="Arial" w:cs="Arial"/>
                                      <w:b/>
                                      <w:sz w:val="16"/>
                                      <w:szCs w:val="16"/>
                                    </w:rPr>
                                    <w:t>Title</w:t>
                                  </w:r>
                                </w:p>
                              </w:tc>
                              <w:tc>
                                <w:tcPr>
                                  <w:tcW w:w="90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3F7571A2" w14:textId="77777777">
                                  <w:pPr>
                                    <w:spacing w:before="38"/>
                                    <w:ind w:left="31" w:right="3" w:firstLine="235"/>
                                    <w:rPr>
                                      <w:rFonts w:ascii="Arial" w:hAnsi="Arial" w:eastAsia="Arial" w:cs="Arial"/>
                                      <w:sz w:val="16"/>
                                      <w:szCs w:val="16"/>
                                    </w:rPr>
                                  </w:pPr>
                                  <w:r>
                                    <w:rPr>
                                      <w:rFonts w:ascii="Arial" w:hAnsi="Arial" w:eastAsia="Arial" w:cs="Arial"/>
                                      <w:b/>
                                      <w:sz w:val="16"/>
                                      <w:szCs w:val="16"/>
                                    </w:rPr>
                                    <w:t>Year joined firm</w:t>
                                  </w:r>
                                </w:p>
                              </w:tc>
                              <w:tc>
                                <w:tcPr>
                                  <w:tcW w:w="162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179532CA" w14:textId="77777777">
                                  <w:pPr>
                                    <w:spacing w:before="38"/>
                                    <w:ind w:left="480" w:right="230" w:hanging="222"/>
                                    <w:rPr>
                                      <w:rFonts w:ascii="Arial" w:hAnsi="Arial" w:eastAsia="Arial" w:cs="Arial"/>
                                      <w:sz w:val="16"/>
                                      <w:szCs w:val="16"/>
                                    </w:rPr>
                                  </w:pPr>
                                  <w:r>
                                    <w:rPr>
                                      <w:rFonts w:ascii="Arial" w:hAnsi="Arial" w:eastAsia="Arial" w:cs="Arial"/>
                                      <w:b/>
                                      <w:sz w:val="16"/>
                                      <w:szCs w:val="16"/>
                                    </w:rPr>
                                    <w:t>Location (city, country)</w:t>
                                  </w:r>
                                </w:p>
                              </w:tc>
                              <w:tc>
                                <w:tcPr>
                                  <w:tcW w:w="180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51CA282D" w14:textId="77777777">
                                  <w:pPr>
                                    <w:spacing w:before="38"/>
                                    <w:ind w:left="294" w:right="240" w:hanging="27"/>
                                    <w:rPr>
                                      <w:rFonts w:ascii="Arial" w:hAnsi="Arial" w:eastAsia="Arial" w:cs="Arial"/>
                                      <w:sz w:val="16"/>
                                      <w:szCs w:val="16"/>
                                    </w:rPr>
                                  </w:pPr>
                                  <w:r>
                                    <w:rPr>
                                      <w:rFonts w:ascii="Arial" w:hAnsi="Arial" w:eastAsia="Arial" w:cs="Arial"/>
                                      <w:b/>
                                      <w:sz w:val="16"/>
                                      <w:szCs w:val="16"/>
                                    </w:rPr>
                                    <w:t>Focus (industry, function, if any)</w:t>
                                  </w:r>
                                </w:p>
                              </w:tc>
                              <w:tc>
                                <w:tcPr>
                                  <w:tcW w:w="2340" w:type="dxa"/>
                                  <w:tcBorders>
                                    <w:top w:val="single" w:color="000000" w:sz="8" w:space="0"/>
                                    <w:left w:val="single" w:color="000000" w:sz="8" w:space="0"/>
                                    <w:bottom w:val="single" w:color="000000" w:sz="8" w:space="0"/>
                                    <w:right w:val="single" w:color="000000" w:sz="8" w:space="0"/>
                                  </w:tcBorders>
                                  <w:shd w:val="clear" w:color="auto" w:fill="D2D2D2"/>
                                </w:tcPr>
                                <w:p w:rsidR="00511509" w:rsidP="00547E39" w:rsidRDefault="00511509" w14:paraId="53743A69" w14:textId="77777777">
                                  <w:pPr>
                                    <w:spacing w:before="38"/>
                                    <w:ind w:left="324"/>
                                    <w:rPr>
                                      <w:rFonts w:ascii="Arial" w:hAnsi="Arial" w:eastAsia="Arial" w:cs="Arial"/>
                                      <w:sz w:val="16"/>
                                      <w:szCs w:val="16"/>
                                    </w:rPr>
                                  </w:pPr>
                                  <w:r>
                                    <w:rPr>
                                      <w:rFonts w:ascii="Arial" w:hAnsi="Arial" w:eastAsia="Arial" w:cs="Arial"/>
                                      <w:b/>
                                      <w:sz w:val="16"/>
                                      <w:szCs w:val="16"/>
                                    </w:rPr>
                                    <w:t>Prior work experience (include firm, position number of years)</w:t>
                                  </w:r>
                                </w:p>
                              </w:tc>
                              <w:tc>
                                <w:tcPr>
                                  <w:tcW w:w="1621" w:type="dxa"/>
                                  <w:tcBorders>
                                    <w:top w:val="single" w:color="000000" w:sz="8" w:space="0"/>
                                    <w:left w:val="single" w:color="000000" w:sz="8" w:space="0"/>
                                    <w:bottom w:val="single" w:color="000000" w:sz="8" w:space="0"/>
                                    <w:right w:val="single" w:color="000000" w:sz="9" w:space="0"/>
                                  </w:tcBorders>
                                  <w:shd w:val="clear" w:color="auto" w:fill="D2D2D2"/>
                                </w:tcPr>
                                <w:p w:rsidR="00511509" w:rsidRDefault="00511509" w14:paraId="2CF1B5D9" w14:textId="77777777">
                                  <w:pPr>
                                    <w:spacing w:before="38"/>
                                    <w:ind w:left="413"/>
                                    <w:rPr>
                                      <w:rFonts w:ascii="Arial" w:hAnsi="Arial" w:eastAsia="Arial" w:cs="Arial"/>
                                      <w:sz w:val="16"/>
                                      <w:szCs w:val="16"/>
                                    </w:rPr>
                                  </w:pPr>
                                  <w:r>
                                    <w:rPr>
                                      <w:rFonts w:ascii="Arial" w:hAnsi="Arial" w:eastAsia="Arial" w:cs="Arial"/>
                                      <w:b/>
                                      <w:sz w:val="16"/>
                                      <w:szCs w:val="16"/>
                                    </w:rPr>
                                    <w:t>Education</w:t>
                                  </w:r>
                                </w:p>
                              </w:tc>
                            </w:tr>
                            <w:tr w:rsidR="00511509" w14:paraId="0D326B79" w14:textId="77777777">
                              <w:trPr>
                                <w:trHeight w:val="1186"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7A7D0381" w14:textId="77777777">
                                  <w:pPr>
                                    <w:spacing w:before="42"/>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28FC5909"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73F07AC5" w14:textId="77777777">
                                  <w:pPr>
                                    <w:spacing w:before="42"/>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6BA2C2DD" w14:textId="77777777">
                                  <w:pPr>
                                    <w:spacing w:before="42"/>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5E1A7652" w14:textId="77777777">
                                  <w:pPr>
                                    <w:spacing w:before="42"/>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383A0021"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2423D1C0" w14:textId="77777777">
                                  <w:pPr>
                                    <w:spacing w:before="42"/>
                                    <w:ind w:left="30" w:right="120"/>
                                    <w:rPr>
                                      <w:rFonts w:ascii="Arial" w:hAnsi="Arial" w:eastAsia="Arial" w:cs="Arial"/>
                                      <w:sz w:val="16"/>
                                      <w:szCs w:val="16"/>
                                    </w:rPr>
                                  </w:pPr>
                                </w:p>
                              </w:tc>
                            </w:tr>
                            <w:tr w:rsidR="00511509" w14:paraId="07D0837E" w14:textId="77777777">
                              <w:trPr>
                                <w:trHeight w:val="1184"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6251C7B0"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766696C2"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58B278ED"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51D5FE07"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197F3BE5" w14:textId="77777777">
                                  <w:pPr>
                                    <w:spacing w:before="40"/>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41298281"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70805F2F" w14:textId="77777777">
                                  <w:pPr>
                                    <w:spacing w:before="40"/>
                                    <w:ind w:left="30" w:right="120"/>
                                    <w:rPr>
                                      <w:rFonts w:ascii="Arial" w:hAnsi="Arial" w:eastAsia="Arial" w:cs="Arial"/>
                                      <w:sz w:val="16"/>
                                      <w:szCs w:val="16"/>
                                    </w:rPr>
                                  </w:pPr>
                                </w:p>
                              </w:tc>
                            </w:tr>
                            <w:tr w:rsidR="00511509" w14:paraId="7D5E687A"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65511E29"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73FEFD3B"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1845C7AF"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480A32CE"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4A4BE572"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5CAE33BC"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22038DAA" w14:textId="77777777">
                                  <w:pPr>
                                    <w:ind w:left="30" w:right="262"/>
                                    <w:rPr>
                                      <w:rFonts w:ascii="Arial" w:hAnsi="Arial" w:eastAsia="Arial" w:cs="Arial"/>
                                      <w:sz w:val="16"/>
                                      <w:szCs w:val="16"/>
                                    </w:rPr>
                                  </w:pPr>
                                </w:p>
                              </w:tc>
                            </w:tr>
                            <w:tr w:rsidR="00511509" w14:paraId="19B6EE60"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29DB1997"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557186B4"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7F4980DA"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41E126C1"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759881D1"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76B9289B"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3857C1EA" w14:textId="77777777">
                                  <w:pPr>
                                    <w:ind w:left="30" w:right="262"/>
                                    <w:rPr>
                                      <w:rFonts w:ascii="Arial" w:hAnsi="Arial" w:eastAsia="Arial" w:cs="Arial"/>
                                      <w:sz w:val="16"/>
                                      <w:szCs w:val="16"/>
                                    </w:rPr>
                                  </w:pPr>
                                </w:p>
                              </w:tc>
                            </w:tr>
                          </w:tbl>
                          <w:p w:rsidR="00511509" w:rsidRDefault="00511509" w14:paraId="19E38D7A"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0;margin-top:366.75pt;width:586.65pt;height:300pt;z-index:-1673;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" w14:anchorId="55D60992">
                <v:textbox inset="0,0,0,0">
                  <w:txbxContent>
                    <w:tbl>
                      <w:tblPr>
                        <w:tblW w:w="0" w:type="auto"/>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1621"/>
                      </w:tblGrid>
                      <w:tr w:rsidR="00511509" w:rsidTr="00E32BD0" w14:paraId="4FDA084B" w14:textId="77777777">
                        <w:trPr>
                          <w:trHeight w:val="920" w:hRule="exact"/>
                        </w:trPr>
                        <w:tc>
                          <w:tcPr>
                            <w:tcW w:w="1259" w:type="dxa"/>
                            <w:tcBorders>
                              <w:top w:val="single" w:color="000000" w:sz="8" w:space="0"/>
                              <w:left w:val="single" w:color="000000" w:sz="7" w:space="0"/>
                              <w:bottom w:val="single" w:color="000000" w:sz="8" w:space="0"/>
                              <w:right w:val="single" w:color="000000" w:sz="8" w:space="0"/>
                            </w:tcBorders>
                            <w:shd w:val="clear" w:color="auto" w:fill="D2D2D2"/>
                          </w:tcPr>
                          <w:p w:rsidR="00511509" w:rsidP="005D59DD" w:rsidRDefault="00511509" w14:paraId="085B31B1" w14:textId="77777777">
                            <w:pPr>
                              <w:spacing w:before="38"/>
                              <w:ind w:left="140"/>
                              <w:rPr>
                                <w:rFonts w:ascii="Arial" w:hAnsi="Arial" w:eastAsia="Arial" w:cs="Arial"/>
                                <w:sz w:val="16"/>
                                <w:szCs w:val="16"/>
                              </w:rPr>
                            </w:pPr>
                            <w:r>
                              <w:rPr>
                                <w:rFonts w:ascii="Arial" w:hAnsi="Arial" w:eastAsia="Arial" w:cs="Arial"/>
                                <w:b/>
                                <w:sz w:val="16"/>
                                <w:szCs w:val="16"/>
                              </w:rPr>
                              <w:t>Name</w:t>
                            </w:r>
                          </w:p>
                        </w:tc>
                        <w:tc>
                          <w:tcPr>
                            <w:tcW w:w="126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2D8E1983" w14:textId="77777777">
                            <w:pPr>
                              <w:spacing w:before="38"/>
                              <w:ind w:left="424" w:right="424"/>
                              <w:jc w:val="center"/>
                              <w:rPr>
                                <w:rFonts w:ascii="Arial" w:hAnsi="Arial" w:eastAsia="Arial" w:cs="Arial"/>
                                <w:sz w:val="16"/>
                                <w:szCs w:val="16"/>
                              </w:rPr>
                            </w:pPr>
                            <w:r>
                              <w:rPr>
                                <w:rFonts w:ascii="Arial" w:hAnsi="Arial" w:eastAsia="Arial" w:cs="Arial"/>
                                <w:b/>
                                <w:sz w:val="16"/>
                                <w:szCs w:val="16"/>
                              </w:rPr>
                              <w:t>Title</w:t>
                            </w:r>
                          </w:p>
                        </w:tc>
                        <w:tc>
                          <w:tcPr>
                            <w:tcW w:w="90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3F7571A2" w14:textId="77777777">
                            <w:pPr>
                              <w:spacing w:before="38"/>
                              <w:ind w:left="31" w:right="3" w:firstLine="235"/>
                              <w:rPr>
                                <w:rFonts w:ascii="Arial" w:hAnsi="Arial" w:eastAsia="Arial" w:cs="Arial"/>
                                <w:sz w:val="16"/>
                                <w:szCs w:val="16"/>
                              </w:rPr>
                            </w:pPr>
                            <w:r>
                              <w:rPr>
                                <w:rFonts w:ascii="Arial" w:hAnsi="Arial" w:eastAsia="Arial" w:cs="Arial"/>
                                <w:b/>
                                <w:sz w:val="16"/>
                                <w:szCs w:val="16"/>
                              </w:rPr>
                              <w:t>Year joined firm</w:t>
                            </w:r>
                          </w:p>
                        </w:tc>
                        <w:tc>
                          <w:tcPr>
                            <w:tcW w:w="162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179532CA" w14:textId="77777777">
                            <w:pPr>
                              <w:spacing w:before="38"/>
                              <w:ind w:left="480" w:right="230" w:hanging="222"/>
                              <w:rPr>
                                <w:rFonts w:ascii="Arial" w:hAnsi="Arial" w:eastAsia="Arial" w:cs="Arial"/>
                                <w:sz w:val="16"/>
                                <w:szCs w:val="16"/>
                              </w:rPr>
                            </w:pPr>
                            <w:r>
                              <w:rPr>
                                <w:rFonts w:ascii="Arial" w:hAnsi="Arial" w:eastAsia="Arial" w:cs="Arial"/>
                                <w:b/>
                                <w:sz w:val="16"/>
                                <w:szCs w:val="16"/>
                              </w:rPr>
                              <w:t>Location (city, country)</w:t>
                            </w:r>
                          </w:p>
                        </w:tc>
                        <w:tc>
                          <w:tcPr>
                            <w:tcW w:w="1800" w:type="dxa"/>
                            <w:tcBorders>
                              <w:top w:val="single" w:color="000000" w:sz="8" w:space="0"/>
                              <w:left w:val="single" w:color="000000" w:sz="8" w:space="0"/>
                              <w:bottom w:val="single" w:color="000000" w:sz="8" w:space="0"/>
                              <w:right w:val="single" w:color="000000" w:sz="8" w:space="0"/>
                            </w:tcBorders>
                            <w:shd w:val="clear" w:color="auto" w:fill="D2D2D2"/>
                          </w:tcPr>
                          <w:p w:rsidR="00511509" w:rsidRDefault="00511509" w14:paraId="51CA282D" w14:textId="77777777">
                            <w:pPr>
                              <w:spacing w:before="38"/>
                              <w:ind w:left="294" w:right="240" w:hanging="27"/>
                              <w:rPr>
                                <w:rFonts w:ascii="Arial" w:hAnsi="Arial" w:eastAsia="Arial" w:cs="Arial"/>
                                <w:sz w:val="16"/>
                                <w:szCs w:val="16"/>
                              </w:rPr>
                            </w:pPr>
                            <w:r>
                              <w:rPr>
                                <w:rFonts w:ascii="Arial" w:hAnsi="Arial" w:eastAsia="Arial" w:cs="Arial"/>
                                <w:b/>
                                <w:sz w:val="16"/>
                                <w:szCs w:val="16"/>
                              </w:rPr>
                              <w:t>Focus (industry, function, if any)</w:t>
                            </w:r>
                          </w:p>
                        </w:tc>
                        <w:tc>
                          <w:tcPr>
                            <w:tcW w:w="2340" w:type="dxa"/>
                            <w:tcBorders>
                              <w:top w:val="single" w:color="000000" w:sz="8" w:space="0"/>
                              <w:left w:val="single" w:color="000000" w:sz="8" w:space="0"/>
                              <w:bottom w:val="single" w:color="000000" w:sz="8" w:space="0"/>
                              <w:right w:val="single" w:color="000000" w:sz="8" w:space="0"/>
                            </w:tcBorders>
                            <w:shd w:val="clear" w:color="auto" w:fill="D2D2D2"/>
                          </w:tcPr>
                          <w:p w:rsidR="00511509" w:rsidP="00547E39" w:rsidRDefault="00511509" w14:paraId="53743A69" w14:textId="77777777">
                            <w:pPr>
                              <w:spacing w:before="38"/>
                              <w:ind w:left="324"/>
                              <w:rPr>
                                <w:rFonts w:ascii="Arial" w:hAnsi="Arial" w:eastAsia="Arial" w:cs="Arial"/>
                                <w:sz w:val="16"/>
                                <w:szCs w:val="16"/>
                              </w:rPr>
                            </w:pPr>
                            <w:r>
                              <w:rPr>
                                <w:rFonts w:ascii="Arial" w:hAnsi="Arial" w:eastAsia="Arial" w:cs="Arial"/>
                                <w:b/>
                                <w:sz w:val="16"/>
                                <w:szCs w:val="16"/>
                              </w:rPr>
                              <w:t>Prior work experience (include firm, position number of years)</w:t>
                            </w:r>
                          </w:p>
                        </w:tc>
                        <w:tc>
                          <w:tcPr>
                            <w:tcW w:w="1621" w:type="dxa"/>
                            <w:tcBorders>
                              <w:top w:val="single" w:color="000000" w:sz="8" w:space="0"/>
                              <w:left w:val="single" w:color="000000" w:sz="8" w:space="0"/>
                              <w:bottom w:val="single" w:color="000000" w:sz="8" w:space="0"/>
                              <w:right w:val="single" w:color="000000" w:sz="9" w:space="0"/>
                            </w:tcBorders>
                            <w:shd w:val="clear" w:color="auto" w:fill="D2D2D2"/>
                          </w:tcPr>
                          <w:p w:rsidR="00511509" w:rsidRDefault="00511509" w14:paraId="2CF1B5D9" w14:textId="77777777">
                            <w:pPr>
                              <w:spacing w:before="38"/>
                              <w:ind w:left="413"/>
                              <w:rPr>
                                <w:rFonts w:ascii="Arial" w:hAnsi="Arial" w:eastAsia="Arial" w:cs="Arial"/>
                                <w:sz w:val="16"/>
                                <w:szCs w:val="16"/>
                              </w:rPr>
                            </w:pPr>
                            <w:r>
                              <w:rPr>
                                <w:rFonts w:ascii="Arial" w:hAnsi="Arial" w:eastAsia="Arial" w:cs="Arial"/>
                                <w:b/>
                                <w:sz w:val="16"/>
                                <w:szCs w:val="16"/>
                              </w:rPr>
                              <w:t>Education</w:t>
                            </w:r>
                          </w:p>
                        </w:tc>
                      </w:tr>
                      <w:tr w:rsidR="00511509" w14:paraId="0D326B79" w14:textId="77777777">
                        <w:trPr>
                          <w:trHeight w:val="1186"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7A7D0381" w14:textId="77777777">
                            <w:pPr>
                              <w:spacing w:before="42"/>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28FC5909"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73F07AC5" w14:textId="77777777">
                            <w:pPr>
                              <w:spacing w:before="42"/>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6BA2C2DD" w14:textId="77777777">
                            <w:pPr>
                              <w:spacing w:before="42"/>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5E1A7652" w14:textId="77777777">
                            <w:pPr>
                              <w:spacing w:before="42"/>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383A0021"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2423D1C0" w14:textId="77777777">
                            <w:pPr>
                              <w:spacing w:before="42"/>
                              <w:ind w:left="30" w:right="120"/>
                              <w:rPr>
                                <w:rFonts w:ascii="Arial" w:hAnsi="Arial" w:eastAsia="Arial" w:cs="Arial"/>
                                <w:sz w:val="16"/>
                                <w:szCs w:val="16"/>
                              </w:rPr>
                            </w:pPr>
                          </w:p>
                        </w:tc>
                      </w:tr>
                      <w:tr w:rsidR="00511509" w14:paraId="07D0837E" w14:textId="77777777">
                        <w:trPr>
                          <w:trHeight w:val="1184"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6251C7B0"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766696C2"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58B278ED"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51D5FE07"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197F3BE5" w14:textId="77777777">
                            <w:pPr>
                              <w:spacing w:before="40"/>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41298281"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70805F2F" w14:textId="77777777">
                            <w:pPr>
                              <w:spacing w:before="40"/>
                              <w:ind w:left="30" w:right="120"/>
                              <w:rPr>
                                <w:rFonts w:ascii="Arial" w:hAnsi="Arial" w:eastAsia="Arial" w:cs="Arial"/>
                                <w:sz w:val="16"/>
                                <w:szCs w:val="16"/>
                              </w:rPr>
                            </w:pPr>
                          </w:p>
                        </w:tc>
                      </w:tr>
                      <w:tr w:rsidR="00511509" w14:paraId="7D5E687A"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65511E29"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73FEFD3B"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1845C7AF"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480A32CE"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4A4BE572"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5CAE33BC"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22038DAA" w14:textId="77777777">
                            <w:pPr>
                              <w:ind w:left="30" w:right="262"/>
                              <w:rPr>
                                <w:rFonts w:ascii="Arial" w:hAnsi="Arial" w:eastAsia="Arial" w:cs="Arial"/>
                                <w:sz w:val="16"/>
                                <w:szCs w:val="16"/>
                              </w:rPr>
                            </w:pPr>
                          </w:p>
                        </w:tc>
                      </w:tr>
                      <w:tr w:rsidR="00511509" w14:paraId="19B6EE60"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511509" w:rsidRDefault="00511509" w14:paraId="29DB1997"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511509" w:rsidRDefault="00511509" w14:paraId="557186B4"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511509" w:rsidRDefault="00511509" w14:paraId="7F4980DA"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511509" w:rsidRDefault="00511509" w14:paraId="41E126C1"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511509" w:rsidRDefault="00511509" w14:paraId="759881D1"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511509" w:rsidRDefault="00511509" w14:paraId="76B9289B" w14:textId="77777777">
                            <w:pPr>
                              <w:ind w:left="30"/>
                              <w:rPr>
                                <w:rFonts w:ascii="Arial" w:hAnsi="Arial" w:eastAsia="Arial" w:cs="Arial"/>
                                <w:sz w:val="16"/>
                                <w:szCs w:val="16"/>
                              </w:rPr>
                            </w:pPr>
                          </w:p>
                        </w:tc>
                        <w:tc>
                          <w:tcPr>
                            <w:tcW w:w="1621" w:type="dxa"/>
                            <w:tcBorders>
                              <w:top w:val="single" w:color="000000" w:sz="8" w:space="0"/>
                              <w:left w:val="single" w:color="000000" w:sz="8" w:space="0"/>
                              <w:bottom w:val="single" w:color="000000" w:sz="8" w:space="0"/>
                              <w:right w:val="single" w:color="000000" w:sz="9" w:space="0"/>
                            </w:tcBorders>
                          </w:tcPr>
                          <w:p w:rsidR="00511509" w:rsidRDefault="00511509" w14:paraId="3857C1EA" w14:textId="77777777">
                            <w:pPr>
                              <w:ind w:left="30" w:right="262"/>
                              <w:rPr>
                                <w:rFonts w:ascii="Arial" w:hAnsi="Arial" w:eastAsia="Arial" w:cs="Arial"/>
                                <w:sz w:val="16"/>
                                <w:szCs w:val="16"/>
                              </w:rPr>
                            </w:pPr>
                          </w:p>
                        </w:tc>
                      </w:tr>
                    </w:tbl>
                    <w:p w:rsidR="00511509" w:rsidRDefault="00511509" w14:paraId="19E38D7A" w14:textId="77777777"/>
                  </w:txbxContent>
                </v:textbox>
                <w10:wrap anchorx="margin" anchory="page"/>
              </v:shape>
            </w:pict>
          </mc:Fallback>
        </mc:AlternateContent>
      </w:r>
    </w:p>
    <w:p w:rsidR="00D95467" w:rsidRDefault="00D95467" w14:paraId="2253FBF4" w14:textId="77777777">
      <w:pPr>
        <w:spacing w:line="200" w:lineRule="exact"/>
      </w:pPr>
    </w:p>
    <w:p w:rsidR="00D95467" w:rsidRDefault="00D95467" w14:paraId="0AF580FB" w14:textId="77777777">
      <w:pPr>
        <w:spacing w:line="200" w:lineRule="exact"/>
      </w:pPr>
    </w:p>
    <w:p w:rsidR="00D95467" w:rsidRDefault="00D95467" w14:paraId="0761DFA6" w14:textId="3E9BF107">
      <w:pPr>
        <w:spacing w:line="200" w:lineRule="exact"/>
      </w:pPr>
    </w:p>
    <w:p w:rsidR="00D95467" w:rsidRDefault="00D95467" w14:paraId="50CD9B33" w14:textId="77777777">
      <w:pPr>
        <w:spacing w:line="200" w:lineRule="exact"/>
      </w:pPr>
    </w:p>
    <w:p w:rsidR="00D95467" w:rsidRDefault="00D95467" w14:paraId="7AC7E0B2" w14:textId="77777777">
      <w:pPr>
        <w:spacing w:line="200" w:lineRule="exact"/>
      </w:pPr>
    </w:p>
    <w:p w:rsidR="00D95467" w:rsidRDefault="00D95467" w14:paraId="6103FF74" w14:textId="0F400B0C">
      <w:pPr>
        <w:spacing w:line="200" w:lineRule="exact"/>
      </w:pPr>
    </w:p>
    <w:p w:rsidR="00D95467" w:rsidRDefault="00D95467" w14:paraId="716BE978" w14:textId="77777777">
      <w:pPr>
        <w:spacing w:line="200" w:lineRule="exact"/>
      </w:pPr>
    </w:p>
    <w:p w:rsidR="00D95467" w:rsidRDefault="00D95467" w14:paraId="53E882C0" w14:textId="77777777">
      <w:pPr>
        <w:spacing w:line="200" w:lineRule="exact"/>
      </w:pPr>
    </w:p>
    <w:p w:rsidR="00D95467" w:rsidRDefault="00D95467" w14:paraId="19ECD7CB" w14:textId="03A7744F">
      <w:pPr>
        <w:spacing w:line="200" w:lineRule="exact"/>
      </w:pPr>
    </w:p>
    <w:p w:rsidR="00D95467" w:rsidRDefault="00D95467" w14:paraId="2E1F4AA2" w14:textId="77777777">
      <w:pPr>
        <w:spacing w:line="200" w:lineRule="exact"/>
      </w:pPr>
    </w:p>
    <w:p w:rsidR="00D95467" w:rsidRDefault="00D95467" w14:paraId="017EF210" w14:textId="77777777">
      <w:pPr>
        <w:spacing w:line="200" w:lineRule="exact"/>
      </w:pPr>
    </w:p>
    <w:p w:rsidR="00D95467" w:rsidRDefault="00D95467" w14:paraId="7E18EEAE" w14:textId="77777777">
      <w:pPr>
        <w:spacing w:line="200" w:lineRule="exact"/>
      </w:pPr>
    </w:p>
    <w:p w:rsidR="00D95467" w:rsidRDefault="00D95467" w14:paraId="1D89831F" w14:textId="77777777">
      <w:pPr>
        <w:spacing w:line="200" w:lineRule="exact"/>
      </w:pPr>
    </w:p>
    <w:p w:rsidR="00D95467" w:rsidRDefault="00D95467" w14:paraId="3F780FA8" w14:textId="77777777">
      <w:pPr>
        <w:spacing w:line="200" w:lineRule="exact"/>
      </w:pPr>
    </w:p>
    <w:p w:rsidR="00D95467" w:rsidRDefault="00D95467" w14:paraId="7BFD803C" w14:textId="77777777">
      <w:pPr>
        <w:spacing w:line="200" w:lineRule="exact"/>
      </w:pPr>
    </w:p>
    <w:p w:rsidR="00D95467" w:rsidRDefault="00D95467" w14:paraId="472D86B1" w14:textId="77777777">
      <w:pPr>
        <w:spacing w:line="200" w:lineRule="exact"/>
      </w:pPr>
    </w:p>
    <w:p w:rsidR="00D95467" w:rsidRDefault="00D95467" w14:paraId="389508BF" w14:textId="77777777">
      <w:pPr>
        <w:spacing w:line="200" w:lineRule="exact"/>
      </w:pPr>
    </w:p>
    <w:p w:rsidR="00D95467" w:rsidRDefault="00D95467" w14:paraId="487D5610" w14:textId="77777777">
      <w:pPr>
        <w:spacing w:line="200" w:lineRule="exact"/>
      </w:pPr>
    </w:p>
    <w:p w:rsidR="00D95467" w:rsidRDefault="00D95467" w14:paraId="0B5B7304" w14:textId="77777777">
      <w:pPr>
        <w:spacing w:line="200" w:lineRule="exact"/>
      </w:pPr>
    </w:p>
    <w:p w:rsidR="00D95467" w:rsidRDefault="00D95467" w14:paraId="4E5813B4" w14:textId="77777777">
      <w:pPr>
        <w:spacing w:line="200" w:lineRule="exact"/>
      </w:pPr>
    </w:p>
    <w:p w:rsidR="00D95467" w:rsidRDefault="00D95467" w14:paraId="23F8C386" w14:textId="77777777">
      <w:pPr>
        <w:spacing w:line="200" w:lineRule="exact"/>
      </w:pPr>
    </w:p>
    <w:p w:rsidR="00D95467" w:rsidRDefault="00D95467" w14:paraId="1971AB12" w14:textId="77777777">
      <w:pPr>
        <w:spacing w:line="200" w:lineRule="exact"/>
      </w:pPr>
    </w:p>
    <w:p w:rsidR="00D95467" w:rsidRDefault="00D95467" w14:paraId="38BC9EA4" w14:textId="77777777">
      <w:pPr>
        <w:spacing w:line="200" w:lineRule="exact"/>
      </w:pPr>
    </w:p>
    <w:p w:rsidR="00D95467" w:rsidRDefault="00D95467" w14:paraId="371ECFE5" w14:textId="77777777">
      <w:pPr>
        <w:spacing w:line="200" w:lineRule="exact"/>
      </w:pPr>
    </w:p>
    <w:p w:rsidR="00D95467" w:rsidRDefault="00D95467" w14:paraId="341A679F" w14:textId="77777777">
      <w:pPr>
        <w:spacing w:line="200" w:lineRule="exact"/>
      </w:pPr>
    </w:p>
    <w:p w:rsidR="00D95467" w:rsidRDefault="00D95467" w14:paraId="74061A06" w14:textId="77777777">
      <w:pPr>
        <w:spacing w:line="200" w:lineRule="exact"/>
      </w:pPr>
    </w:p>
    <w:p w:rsidR="00D95467" w:rsidRDefault="00D95467" w14:paraId="29213B29" w14:textId="77777777">
      <w:pPr>
        <w:spacing w:line="200" w:lineRule="exact"/>
      </w:pPr>
    </w:p>
    <w:p w:rsidR="00D95467" w:rsidRDefault="00D95467" w14:paraId="7AE76BC8" w14:textId="77777777">
      <w:pPr>
        <w:spacing w:line="200" w:lineRule="exact"/>
      </w:pPr>
    </w:p>
    <w:p w:rsidR="00D95467" w:rsidRDefault="00D95467" w14:paraId="1B1EDA55" w14:textId="77777777">
      <w:pPr>
        <w:spacing w:line="200" w:lineRule="exact"/>
      </w:pPr>
    </w:p>
    <w:p w:rsidR="00D95467" w:rsidRDefault="00D95467" w14:paraId="09AAC054" w14:textId="77777777">
      <w:pPr>
        <w:spacing w:line="200" w:lineRule="exact"/>
      </w:pPr>
    </w:p>
    <w:p w:rsidR="00D95467" w:rsidRDefault="00D95467" w14:paraId="76A11AFF" w14:textId="77777777">
      <w:pPr>
        <w:spacing w:line="200" w:lineRule="exact"/>
      </w:pPr>
    </w:p>
    <w:p w:rsidR="00D95467" w:rsidRDefault="00D95467" w14:paraId="1D95A997" w14:textId="77777777">
      <w:pPr>
        <w:spacing w:line="200" w:lineRule="exact"/>
      </w:pPr>
    </w:p>
    <w:p w:rsidR="00D95467" w:rsidRDefault="00D95467" w14:paraId="1197D090" w14:textId="77777777">
      <w:pPr>
        <w:spacing w:line="200" w:lineRule="exact"/>
      </w:pPr>
    </w:p>
    <w:p w:rsidR="00D95467" w:rsidRDefault="00D95467" w14:paraId="0828DB77" w14:textId="77777777">
      <w:pPr>
        <w:spacing w:line="200" w:lineRule="exact"/>
      </w:pPr>
    </w:p>
    <w:p w:rsidR="00D95467" w:rsidRDefault="00D95467" w14:paraId="22780BB8" w14:textId="77777777">
      <w:pPr>
        <w:spacing w:line="200" w:lineRule="exact"/>
      </w:pPr>
    </w:p>
    <w:p w:rsidR="00D95467" w:rsidRDefault="00D95467" w14:paraId="7266611D" w14:textId="77777777">
      <w:pPr>
        <w:spacing w:before="16" w:line="200" w:lineRule="exact"/>
        <w:sectPr w:rsidR="00D95467">
          <w:pgSz w:w="12260" w:h="15860"/>
          <w:pgMar w:top="1320" w:right="220" w:bottom="0" w:left="100" w:header="144" w:footer="0" w:gutter="0"/>
          <w:cols w:space="720"/>
        </w:sectPr>
      </w:pPr>
    </w:p>
    <w:p w:rsidR="00D95467" w:rsidRDefault="00D95467" w14:paraId="5CA89C7B" w14:textId="77777777">
      <w:pPr>
        <w:spacing w:before="43"/>
        <w:rPr>
          <w:rFonts w:ascii="Arial" w:hAnsi="Arial" w:eastAsia="Arial" w:cs="Arial"/>
          <w:sz w:val="16"/>
          <w:szCs w:val="16"/>
        </w:rPr>
        <w:sectPr w:rsidR="00D95467">
          <w:type w:val="continuous"/>
          <w:pgSz w:w="12260" w:h="15860"/>
          <w:pgMar w:top="1320" w:right="220" w:bottom="0" w:left="100" w:header="720" w:footer="720" w:gutter="0"/>
          <w:cols w:equalWidth="0" w:space="720" w:num="2">
            <w:col w:w="2507" w:space="3050"/>
            <w:col w:w="6383"/>
          </w:cols>
        </w:sectPr>
      </w:pPr>
    </w:p>
    <w:p w:rsidR="00D95467" w:rsidRDefault="00D95467" w14:paraId="4B87F9C4" w14:textId="77777777">
      <w:pPr>
        <w:spacing w:line="200" w:lineRule="exact"/>
      </w:pPr>
    </w:p>
    <w:p w:rsidR="00D95467" w:rsidRDefault="00F75198" w14:paraId="3A85C14D" w14:textId="77777777">
      <w:pPr>
        <w:spacing w:line="200" w:lineRule="exact"/>
      </w:pPr>
      <w:r>
        <w:rPr>
          <w:noProof/>
        </w:rPr>
        <mc:AlternateContent>
          <mc:Choice Requires="wps">
            <w:drawing>
              <wp:anchor distT="0" distB="0" distL="114300" distR="114300" simplePos="0" relativeHeight="503314808" behindDoc="1" locked="0" layoutInCell="1" allowOverlap="1" wp14:editId="5A15A546" wp14:anchorId="40FA36D0">
                <wp:simplePos x="0" y="0"/>
                <wp:positionH relativeFrom="page">
                  <wp:posOffset>133350</wp:posOffset>
                </wp:positionH>
                <wp:positionV relativeFrom="page">
                  <wp:posOffset>1028700</wp:posOffset>
                </wp:positionV>
                <wp:extent cx="7450455" cy="7362825"/>
                <wp:effectExtent l="0" t="0" r="1714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7561"/>
                            </w:tblGrid>
                            <w:tr w:rsidR="00511509" w14:paraId="34EBFC67" w14:textId="77777777">
                              <w:trPr>
                                <w:trHeight w:val="18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RDefault="00511509" w14:paraId="176265E7" w14:textId="77777777"/>
                              </w:tc>
                            </w:tr>
                            <w:tr w:rsidR="00511509" w14:paraId="6D40E7EB" w14:textId="77777777">
                              <w:trPr>
                                <w:trHeight w:val="36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RDefault="00511509" w14:paraId="5C3EB8B5" w14:textId="77777777">
                                  <w:pPr>
                                    <w:spacing w:before="70"/>
                                    <w:ind w:left="5461" w:right="5461"/>
                                    <w:jc w:val="center"/>
                                    <w:rPr>
                                      <w:rFonts w:ascii="Arial" w:hAnsi="Arial" w:eastAsia="Arial" w:cs="Arial"/>
                                      <w:sz w:val="16"/>
                                      <w:szCs w:val="16"/>
                                    </w:rPr>
                                  </w:pPr>
                                  <w:r>
                                    <w:rPr>
                                      <w:rFonts w:ascii="Arial" w:hAnsi="Arial" w:eastAsia="Arial" w:cs="Arial"/>
                                      <w:b/>
                                      <w:sz w:val="16"/>
                                      <w:szCs w:val="16"/>
                                    </w:rPr>
                                    <w:t>LP BASE</w:t>
                                  </w:r>
                                </w:p>
                              </w:tc>
                            </w:tr>
                            <w:tr w:rsidR="00511509" w14:paraId="534D7011"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9431A0" w:rsidRDefault="00511509" w14:paraId="6E0E1F59"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in USD</w:t>
                                  </w:r>
                                </w:p>
                              </w:tc>
                              <w:tc>
                                <w:tcPr>
                                  <w:tcW w:w="7561" w:type="dxa"/>
                                  <w:tcBorders>
                                    <w:top w:val="single" w:color="000000" w:sz="8" w:space="0"/>
                                    <w:left w:val="single" w:color="000000" w:sz="8" w:space="0"/>
                                    <w:bottom w:val="single" w:color="000000" w:sz="8" w:space="0"/>
                                    <w:right w:val="single" w:color="000000" w:sz="9" w:space="0"/>
                                  </w:tcBorders>
                                </w:tcPr>
                                <w:p w:rsidRPr="00A47A74" w:rsidR="00511509" w:rsidP="009431A0" w:rsidRDefault="00511509" w14:paraId="2ED598A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511509" w14:paraId="4EDEFE52"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9431A0" w:rsidRDefault="00511509" w14:paraId="5CD1279F"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 of Target Fund Size)</w:t>
                                  </w:r>
                                </w:p>
                              </w:tc>
                              <w:tc>
                                <w:tcPr>
                                  <w:tcW w:w="7561" w:type="dxa"/>
                                  <w:tcBorders>
                                    <w:top w:val="single" w:color="000000" w:sz="8" w:space="0"/>
                                    <w:left w:val="single" w:color="000000" w:sz="8" w:space="0"/>
                                    <w:bottom w:val="single" w:color="000000" w:sz="8" w:space="0"/>
                                    <w:right w:val="single" w:color="000000" w:sz="9" w:space="0"/>
                                  </w:tcBorders>
                                </w:tcPr>
                                <w:p w:rsidRPr="00A47A74" w:rsidR="00511509" w:rsidP="009431A0" w:rsidRDefault="00511509" w14:paraId="5EE9EABB" w14:textId="77777777">
                                  <w:pPr>
                                    <w:spacing w:before="40"/>
                                    <w:ind w:left="30"/>
                                    <w:rPr>
                                      <w:rFonts w:ascii="Arial" w:hAnsi="Arial" w:eastAsia="Arial" w:cs="Arial"/>
                                      <w:sz w:val="16"/>
                                      <w:szCs w:val="16"/>
                                    </w:rPr>
                                  </w:pPr>
                                  <w:r w:rsidRPr="00A47A74">
                                    <w:rPr>
                                      <w:rFonts w:ascii="Arial" w:hAnsi="Arial" w:eastAsia="Arial" w:cs="Arial"/>
                                      <w:sz w:val="16"/>
                                      <w:szCs w:val="16"/>
                                    </w:rPr>
                                    <w:t>TEXT BOX (percentage)</w:t>
                                  </w:r>
                                </w:p>
                              </w:tc>
                            </w:tr>
                            <w:tr w:rsidR="00511509" w:rsidTr="0079403E" w14:paraId="47AFB1B9" w14:textId="77777777">
                              <w:trPr>
                                <w:trHeight w:val="5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79403E" w:rsidRDefault="00511509" w14:paraId="5BCF6954" w14:textId="77777777">
                                  <w:pPr>
                                    <w:spacing w:before="40"/>
                                    <w:rPr>
                                      <w:rFonts w:ascii="Arial" w:hAnsi="Arial" w:eastAsia="Arial" w:cs="Arial"/>
                                      <w:b/>
                                      <w:sz w:val="16"/>
                                      <w:szCs w:val="16"/>
                                    </w:rPr>
                                  </w:pPr>
                                  <w:r>
                                    <w:rPr>
                                      <w:rFonts w:ascii="Arial" w:hAnsi="Arial" w:eastAsia="Arial" w:cs="Arial"/>
                                      <w:b/>
                                      <w:sz w:val="16"/>
                                      <w:szCs w:val="16"/>
                                    </w:rPr>
                                    <w:t>First Close Date (actual/anticipated) and Amount</w:t>
                                  </w:r>
                                </w:p>
                              </w:tc>
                              <w:tc>
                                <w:tcPr>
                                  <w:tcW w:w="7561" w:type="dxa"/>
                                  <w:tcBorders>
                                    <w:top w:val="single" w:color="000000" w:sz="8" w:space="0"/>
                                    <w:left w:val="single" w:color="000000" w:sz="8" w:space="0"/>
                                    <w:bottom w:val="single" w:color="000000" w:sz="8" w:space="0"/>
                                    <w:right w:val="single" w:color="000000" w:sz="9" w:space="0"/>
                                  </w:tcBorders>
                                </w:tcPr>
                                <w:p w:rsidRPr="00A47A74" w:rsidR="00511509" w:rsidP="00BA721D" w:rsidRDefault="00511509" w14:paraId="3F0897AE" w14:textId="77777777">
                                  <w:pPr>
                                    <w:spacing w:before="40"/>
                                    <w:ind w:left="30"/>
                                    <w:rPr>
                                      <w:rFonts w:ascii="Arial" w:hAnsi="Arial" w:eastAsia="Arial" w:cs="Arial"/>
                                      <w:sz w:val="16"/>
                                      <w:szCs w:val="16"/>
                                    </w:rPr>
                                  </w:pPr>
                                  <w:r>
                                    <w:rPr>
                                      <w:rFonts w:ascii="Arial" w:hAnsi="Arial" w:eastAsia="Arial" w:cs="Arial"/>
                                      <w:sz w:val="16"/>
                                      <w:szCs w:val="16"/>
                                    </w:rPr>
                                    <w:t xml:space="preserve">TEXT BOX </w:t>
                                  </w:r>
                                </w:p>
                              </w:tc>
                            </w:tr>
                            <w:tr w:rsidR="00511509" w:rsidTr="00EF340E" w14:paraId="44EB1940" w14:textId="77777777">
                              <w:trPr>
                                <w:trHeight w:val="171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9431A0" w:rsidRDefault="00511509" w14:paraId="78A66D42" w14:textId="3767EDE2">
                                  <w:pPr>
                                    <w:spacing w:before="40"/>
                                    <w:ind w:left="30" w:right="257"/>
                                    <w:rPr>
                                      <w:rFonts w:ascii="Arial" w:hAnsi="Arial" w:eastAsia="Arial" w:cs="Arial"/>
                                      <w:b/>
                                      <w:sz w:val="16"/>
                                      <w:szCs w:val="16"/>
                                    </w:rPr>
                                  </w:pPr>
                                  <w:r w:rsidRPr="00EF340E">
                                    <w:rPr>
                                      <w:rFonts w:ascii="Arial" w:hAnsi="Arial" w:eastAsia="Arial" w:cs="Arial"/>
                                      <w:b/>
                                      <w:sz w:val="16"/>
                                      <w:szCs w:val="16"/>
                                    </w:rPr>
                                    <w:t xml:space="preserve">(i) Explain why you are seeking </w:t>
                                  </w:r>
                                  <w:r>
                                    <w:rPr>
                                      <w:rFonts w:ascii="Arial" w:hAnsi="Arial" w:eastAsia="Arial" w:cs="Arial"/>
                                      <w:b/>
                                      <w:sz w:val="16"/>
                                      <w:szCs w:val="16"/>
                                    </w:rPr>
                                    <w:t>DFC</w:t>
                                  </w:r>
                                  <w:r w:rsidRPr="00EF340E">
                                    <w:rPr>
                                      <w:rFonts w:ascii="Arial" w:hAnsi="Arial" w:eastAsia="Arial" w:cs="Arial"/>
                                      <w:b/>
                                      <w:sz w:val="16"/>
                                      <w:szCs w:val="16"/>
                                    </w:rPr>
                                    <w:t xml:space="preserve"> funding. (ii) What efforts have been taken to raise capital from private sector investors and what has been the outcome of those efforts? (iii) Is there a lack of available private sector support for the Fund, or for portfolio companies and if so for what reason?</w:t>
                                  </w:r>
                                </w:p>
                              </w:tc>
                              <w:tc>
                                <w:tcPr>
                                  <w:tcW w:w="7561" w:type="dxa"/>
                                  <w:tcBorders>
                                    <w:top w:val="single" w:color="000000" w:sz="8" w:space="0"/>
                                    <w:left w:val="single" w:color="000000" w:sz="8" w:space="0"/>
                                    <w:bottom w:val="single" w:color="000000" w:sz="8" w:space="0"/>
                                    <w:right w:val="single" w:color="000000" w:sz="9" w:space="0"/>
                                  </w:tcBorders>
                                </w:tcPr>
                                <w:p w:rsidR="00511509" w:rsidP="009431A0" w:rsidRDefault="00511509" w14:paraId="23BA80C7" w14:textId="47A10D3C">
                                  <w:pPr>
                                    <w:rPr>
                                      <w:rFonts w:ascii="Arial" w:hAnsi="Arial" w:eastAsia="Arial" w:cs="Arial"/>
                                      <w:sz w:val="16"/>
                                      <w:szCs w:val="16"/>
                                    </w:rPr>
                                  </w:pPr>
                                  <w:r>
                                    <w:rPr>
                                      <w:rFonts w:ascii="Arial" w:hAnsi="Arial" w:eastAsia="Arial" w:cs="Arial"/>
                                      <w:sz w:val="16"/>
                                      <w:szCs w:val="16"/>
                                    </w:rPr>
                                    <w:t>TEXT BOX</w:t>
                                  </w:r>
                                </w:p>
                              </w:tc>
                            </w:tr>
                            <w:tr w:rsidR="00511509" w:rsidTr="000E5A2D" w14:paraId="718A6D81" w14:textId="77777777">
                              <w:trPr>
                                <w:trHeight w:val="2855"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511509" w:rsidP="009431A0" w:rsidRDefault="00511509" w14:paraId="13058BA3" w14:textId="1BFE17BF">
                                  <w:pPr>
                                    <w:spacing w:before="40"/>
                                    <w:ind w:left="30" w:right="257"/>
                                    <w:rPr>
                                      <w:rFonts w:ascii="Arial" w:hAnsi="Arial" w:eastAsia="Arial" w:cs="Arial"/>
                                      <w:b/>
                                      <w:sz w:val="16"/>
                                      <w:szCs w:val="16"/>
                                    </w:rPr>
                                  </w:pPr>
                                  <w:r>
                                    <w:rPr>
                                      <w:rFonts w:ascii="Arial" w:hAnsi="Arial" w:eastAsia="Arial" w:cs="Arial"/>
                                      <w:b/>
                                      <w:sz w:val="16"/>
                                      <w:szCs w:val="16"/>
                                    </w:rPr>
                                    <w:t xml:space="preserve">List of Investors in prior funds and </w:t>
                                  </w:r>
                                  <w:r w:rsidRPr="009950D0">
                                    <w:rPr>
                                      <w:rFonts w:ascii="Arial" w:hAnsi="Arial" w:eastAsia="Arial" w:cs="Arial"/>
                                      <w:b/>
                                      <w:sz w:val="16"/>
                                      <w:szCs w:val="16"/>
                                    </w:rPr>
                                    <w:t>those who have Committed to this Fund and Amount</w:t>
                                  </w:r>
                                </w:p>
                                <w:p w:rsidRPr="009950D0" w:rsidR="00511509" w:rsidP="009431A0" w:rsidRDefault="00511509" w14:paraId="56CAB81E" w14:textId="77777777">
                                  <w:pPr>
                                    <w:spacing w:before="40"/>
                                    <w:ind w:left="30" w:right="257"/>
                                    <w:rPr>
                                      <w:rFonts w:ascii="Arial" w:hAnsi="Arial" w:eastAsia="Arial" w:cs="Arial"/>
                                      <w:b/>
                                      <w:sz w:val="16"/>
                                      <w:szCs w:val="16"/>
                                    </w:rPr>
                                  </w:pPr>
                                </w:p>
                                <w:p w:rsidR="00511509" w:rsidP="00F164CD" w:rsidRDefault="00511509" w14:paraId="3A0630D0" w14:textId="77777777">
                                  <w:pPr>
                                    <w:spacing w:before="40"/>
                                    <w:ind w:left="30" w:right="257"/>
                                    <w:rPr>
                                      <w:rFonts w:ascii="Arial" w:hAnsi="Arial" w:eastAsia="Arial" w:cs="Arial"/>
                                      <w:sz w:val="16"/>
                                      <w:szCs w:val="16"/>
                                    </w:rPr>
                                  </w:pPr>
                                </w:p>
                              </w:tc>
                              <w:tc>
                                <w:tcPr>
                                  <w:tcW w:w="7561" w:type="dxa"/>
                                  <w:tcBorders>
                                    <w:top w:val="single" w:color="000000" w:sz="8" w:space="0"/>
                                    <w:left w:val="single" w:color="000000" w:sz="8" w:space="0"/>
                                    <w:bottom w:val="single" w:color="000000" w:sz="8" w:space="0"/>
                                    <w:right w:val="single" w:color="000000" w:sz="9" w:space="0"/>
                                  </w:tcBorders>
                                </w:tcPr>
                                <w:tbl>
                                  <w:tblPr>
                                    <w:tblStyle w:val="TableGrid"/>
                                    <w:tblW w:w="0" w:type="auto"/>
                                    <w:tblInd w:w="30" w:type="dxa"/>
                                    <w:tblLayout w:type="fixed"/>
                                    <w:tblLook w:val="04A0" w:firstRow="1" w:lastRow="0" w:firstColumn="1" w:lastColumn="0" w:noHBand="0" w:noVBand="1"/>
                                  </w:tblPr>
                                  <w:tblGrid>
                                    <w:gridCol w:w="1882"/>
                                    <w:gridCol w:w="1882"/>
                                    <w:gridCol w:w="1883"/>
                                    <w:gridCol w:w="1883"/>
                                  </w:tblGrid>
                                  <w:tr w:rsidR="00511509" w:rsidTr="00CB533E" w14:paraId="06C102C2" w14:textId="77777777">
                                    <w:tc>
                                      <w:tcPr>
                                        <w:tcW w:w="1882" w:type="dxa"/>
                                      </w:tcPr>
                                      <w:p w:rsidR="00511509" w:rsidP="009431A0" w:rsidRDefault="00511509" w14:paraId="1A8B7435" w14:textId="77777777">
                                        <w:pPr>
                                          <w:rPr>
                                            <w:rFonts w:ascii="Arial" w:hAnsi="Arial" w:eastAsia="Arial" w:cs="Arial"/>
                                            <w:sz w:val="16"/>
                                            <w:szCs w:val="16"/>
                                          </w:rPr>
                                        </w:pPr>
                                        <w:r>
                                          <w:rPr>
                                            <w:rFonts w:ascii="Arial" w:hAnsi="Arial" w:eastAsia="Arial" w:cs="Arial"/>
                                            <w:sz w:val="16"/>
                                            <w:szCs w:val="16"/>
                                          </w:rPr>
                                          <w:t>Name</w:t>
                                        </w:r>
                                      </w:p>
                                    </w:tc>
                                    <w:tc>
                                      <w:tcPr>
                                        <w:tcW w:w="1882" w:type="dxa"/>
                                      </w:tcPr>
                                      <w:p w:rsidR="00511509" w:rsidP="0079403E" w:rsidRDefault="00511509" w14:paraId="72F5C428" w14:textId="77777777">
                                        <w:pPr>
                                          <w:rPr>
                                            <w:rFonts w:ascii="Arial" w:hAnsi="Arial" w:eastAsia="Arial" w:cs="Arial"/>
                                            <w:sz w:val="16"/>
                                            <w:szCs w:val="16"/>
                                          </w:rPr>
                                        </w:pPr>
                                        <w:r>
                                          <w:rPr>
                                            <w:rFonts w:ascii="Arial" w:hAnsi="Arial" w:eastAsia="Arial" w:cs="Arial"/>
                                            <w:sz w:val="16"/>
                                            <w:szCs w:val="16"/>
                                          </w:rPr>
                                          <w:t>Commitment to prior fund(s)</w:t>
                                        </w:r>
                                      </w:p>
                                    </w:tc>
                                    <w:tc>
                                      <w:tcPr>
                                        <w:tcW w:w="1883" w:type="dxa"/>
                                      </w:tcPr>
                                      <w:p w:rsidR="00511509" w:rsidP="0079403E" w:rsidRDefault="00511509" w14:paraId="5973277E" w14:textId="77777777">
                                        <w:pPr>
                                          <w:rPr>
                                            <w:rFonts w:ascii="Arial" w:hAnsi="Arial" w:eastAsia="Arial" w:cs="Arial"/>
                                            <w:sz w:val="16"/>
                                            <w:szCs w:val="16"/>
                                          </w:rPr>
                                        </w:pPr>
                                        <w:r>
                                          <w:rPr>
                                            <w:rFonts w:ascii="Arial" w:hAnsi="Arial" w:eastAsia="Arial" w:cs="Arial"/>
                                            <w:sz w:val="16"/>
                                            <w:szCs w:val="16"/>
                                          </w:rPr>
                                          <w:t>Commitment to this Fund</w:t>
                                        </w:r>
                                      </w:p>
                                    </w:tc>
                                    <w:tc>
                                      <w:tcPr>
                                        <w:tcW w:w="1883" w:type="dxa"/>
                                      </w:tcPr>
                                      <w:p w:rsidR="00511509" w:rsidP="009431A0" w:rsidRDefault="00511509" w14:paraId="31BEFB72" w14:textId="77777777">
                                        <w:pPr>
                                          <w:rPr>
                                            <w:rFonts w:ascii="Arial" w:hAnsi="Arial" w:eastAsia="Arial" w:cs="Arial"/>
                                            <w:sz w:val="16"/>
                                            <w:szCs w:val="16"/>
                                          </w:rPr>
                                        </w:pPr>
                                        <w:r>
                                          <w:rPr>
                                            <w:rFonts w:ascii="Arial" w:hAnsi="Arial" w:eastAsia="Arial" w:cs="Arial"/>
                                            <w:sz w:val="16"/>
                                            <w:szCs w:val="16"/>
                                          </w:rPr>
                                          <w:t>Location (country)</w:t>
                                        </w:r>
                                      </w:p>
                                    </w:tc>
                                  </w:tr>
                                  <w:tr w:rsidR="00511509" w:rsidTr="00CB533E" w14:paraId="36F3A863" w14:textId="77777777">
                                    <w:tc>
                                      <w:tcPr>
                                        <w:tcW w:w="1882" w:type="dxa"/>
                                      </w:tcPr>
                                      <w:p w:rsidR="00511509" w:rsidP="009431A0" w:rsidRDefault="00511509" w14:paraId="359384C0" w14:textId="77777777">
                                        <w:pPr>
                                          <w:rPr>
                                            <w:rFonts w:ascii="Arial" w:hAnsi="Arial" w:eastAsia="Arial" w:cs="Arial"/>
                                            <w:sz w:val="16"/>
                                            <w:szCs w:val="16"/>
                                          </w:rPr>
                                        </w:pPr>
                                      </w:p>
                                    </w:tc>
                                    <w:tc>
                                      <w:tcPr>
                                        <w:tcW w:w="1882" w:type="dxa"/>
                                      </w:tcPr>
                                      <w:p w:rsidR="00511509" w:rsidP="009431A0" w:rsidRDefault="00511509" w14:paraId="77587D08" w14:textId="77777777">
                                        <w:pPr>
                                          <w:rPr>
                                            <w:rFonts w:ascii="Arial" w:hAnsi="Arial" w:eastAsia="Arial" w:cs="Arial"/>
                                            <w:sz w:val="16"/>
                                            <w:szCs w:val="16"/>
                                          </w:rPr>
                                        </w:pPr>
                                      </w:p>
                                    </w:tc>
                                    <w:tc>
                                      <w:tcPr>
                                        <w:tcW w:w="1883" w:type="dxa"/>
                                      </w:tcPr>
                                      <w:p w:rsidR="00511509" w:rsidP="009431A0" w:rsidRDefault="00511509" w14:paraId="18C1A075" w14:textId="77777777">
                                        <w:pPr>
                                          <w:rPr>
                                            <w:rFonts w:ascii="Arial" w:hAnsi="Arial" w:eastAsia="Arial" w:cs="Arial"/>
                                            <w:sz w:val="16"/>
                                            <w:szCs w:val="16"/>
                                          </w:rPr>
                                        </w:pPr>
                                      </w:p>
                                    </w:tc>
                                    <w:tc>
                                      <w:tcPr>
                                        <w:tcW w:w="1883" w:type="dxa"/>
                                      </w:tcPr>
                                      <w:p w:rsidR="00511509" w:rsidP="009431A0" w:rsidRDefault="00511509" w14:paraId="5735686B" w14:textId="77777777">
                                        <w:pPr>
                                          <w:rPr>
                                            <w:rFonts w:ascii="Arial" w:hAnsi="Arial" w:eastAsia="Arial" w:cs="Arial"/>
                                            <w:sz w:val="16"/>
                                            <w:szCs w:val="16"/>
                                          </w:rPr>
                                        </w:pPr>
                                      </w:p>
                                    </w:tc>
                                  </w:tr>
                                  <w:tr w:rsidR="00511509" w:rsidTr="00CB533E" w14:paraId="27A36D45" w14:textId="77777777">
                                    <w:tc>
                                      <w:tcPr>
                                        <w:tcW w:w="1882" w:type="dxa"/>
                                      </w:tcPr>
                                      <w:p w:rsidR="00511509" w:rsidP="009431A0" w:rsidRDefault="00511509" w14:paraId="3C8FBDCC" w14:textId="77777777">
                                        <w:pPr>
                                          <w:rPr>
                                            <w:rFonts w:ascii="Arial" w:hAnsi="Arial" w:eastAsia="Arial" w:cs="Arial"/>
                                            <w:sz w:val="16"/>
                                            <w:szCs w:val="16"/>
                                          </w:rPr>
                                        </w:pPr>
                                      </w:p>
                                    </w:tc>
                                    <w:tc>
                                      <w:tcPr>
                                        <w:tcW w:w="1882" w:type="dxa"/>
                                      </w:tcPr>
                                      <w:p w:rsidR="00511509" w:rsidP="009431A0" w:rsidRDefault="00511509" w14:paraId="71712129" w14:textId="77777777">
                                        <w:pPr>
                                          <w:rPr>
                                            <w:rFonts w:ascii="Arial" w:hAnsi="Arial" w:eastAsia="Arial" w:cs="Arial"/>
                                            <w:sz w:val="16"/>
                                            <w:szCs w:val="16"/>
                                          </w:rPr>
                                        </w:pPr>
                                      </w:p>
                                    </w:tc>
                                    <w:tc>
                                      <w:tcPr>
                                        <w:tcW w:w="1883" w:type="dxa"/>
                                      </w:tcPr>
                                      <w:p w:rsidR="00511509" w:rsidP="009431A0" w:rsidRDefault="00511509" w14:paraId="1C120ADF" w14:textId="77777777">
                                        <w:pPr>
                                          <w:rPr>
                                            <w:rFonts w:ascii="Arial" w:hAnsi="Arial" w:eastAsia="Arial" w:cs="Arial"/>
                                            <w:sz w:val="16"/>
                                            <w:szCs w:val="16"/>
                                          </w:rPr>
                                        </w:pPr>
                                      </w:p>
                                    </w:tc>
                                    <w:tc>
                                      <w:tcPr>
                                        <w:tcW w:w="1883" w:type="dxa"/>
                                      </w:tcPr>
                                      <w:p w:rsidR="00511509" w:rsidP="009431A0" w:rsidRDefault="00511509" w14:paraId="7B37D2EB" w14:textId="77777777">
                                        <w:pPr>
                                          <w:rPr>
                                            <w:rFonts w:ascii="Arial" w:hAnsi="Arial" w:eastAsia="Arial" w:cs="Arial"/>
                                            <w:sz w:val="16"/>
                                            <w:szCs w:val="16"/>
                                          </w:rPr>
                                        </w:pPr>
                                      </w:p>
                                    </w:tc>
                                  </w:tr>
                                  <w:tr w:rsidR="00511509" w:rsidTr="00CB533E" w14:paraId="638EEA51" w14:textId="77777777">
                                    <w:tc>
                                      <w:tcPr>
                                        <w:tcW w:w="1882" w:type="dxa"/>
                                      </w:tcPr>
                                      <w:p w:rsidR="00511509" w:rsidP="009431A0" w:rsidRDefault="00511509" w14:paraId="43A3B91F" w14:textId="77777777">
                                        <w:pPr>
                                          <w:rPr>
                                            <w:rFonts w:ascii="Arial" w:hAnsi="Arial" w:eastAsia="Arial" w:cs="Arial"/>
                                            <w:sz w:val="16"/>
                                            <w:szCs w:val="16"/>
                                          </w:rPr>
                                        </w:pPr>
                                      </w:p>
                                    </w:tc>
                                    <w:tc>
                                      <w:tcPr>
                                        <w:tcW w:w="1882" w:type="dxa"/>
                                      </w:tcPr>
                                      <w:p w:rsidR="00511509" w:rsidP="009431A0" w:rsidRDefault="00511509" w14:paraId="7B01B7EB" w14:textId="77777777">
                                        <w:pPr>
                                          <w:rPr>
                                            <w:rFonts w:ascii="Arial" w:hAnsi="Arial" w:eastAsia="Arial" w:cs="Arial"/>
                                            <w:sz w:val="16"/>
                                            <w:szCs w:val="16"/>
                                          </w:rPr>
                                        </w:pPr>
                                      </w:p>
                                    </w:tc>
                                    <w:tc>
                                      <w:tcPr>
                                        <w:tcW w:w="1883" w:type="dxa"/>
                                      </w:tcPr>
                                      <w:p w:rsidR="00511509" w:rsidP="009431A0" w:rsidRDefault="00511509" w14:paraId="0BF9B486" w14:textId="77777777">
                                        <w:pPr>
                                          <w:rPr>
                                            <w:rFonts w:ascii="Arial" w:hAnsi="Arial" w:eastAsia="Arial" w:cs="Arial"/>
                                            <w:sz w:val="16"/>
                                            <w:szCs w:val="16"/>
                                          </w:rPr>
                                        </w:pPr>
                                      </w:p>
                                    </w:tc>
                                    <w:tc>
                                      <w:tcPr>
                                        <w:tcW w:w="1883" w:type="dxa"/>
                                      </w:tcPr>
                                      <w:p w:rsidR="00511509" w:rsidP="009431A0" w:rsidRDefault="00511509" w14:paraId="058F3FCA" w14:textId="77777777">
                                        <w:pPr>
                                          <w:rPr>
                                            <w:rFonts w:ascii="Arial" w:hAnsi="Arial" w:eastAsia="Arial" w:cs="Arial"/>
                                            <w:sz w:val="16"/>
                                            <w:szCs w:val="16"/>
                                          </w:rPr>
                                        </w:pPr>
                                      </w:p>
                                    </w:tc>
                                  </w:tr>
                                </w:tbl>
                                <w:p w:rsidR="00511509" w:rsidP="009431A0" w:rsidRDefault="00511509" w14:paraId="7CC01FA1" w14:textId="77777777">
                                  <w:pPr>
                                    <w:ind w:left="30"/>
                                    <w:rPr>
                                      <w:rFonts w:ascii="Arial" w:hAnsi="Arial" w:eastAsia="Arial" w:cs="Arial"/>
                                      <w:sz w:val="16"/>
                                      <w:szCs w:val="16"/>
                                    </w:rPr>
                                  </w:pPr>
                                </w:p>
                              </w:tc>
                            </w:tr>
                            <w:tr w:rsidR="00511509" w:rsidTr="000E5A2D" w14:paraId="600DCF84" w14:textId="77777777">
                              <w:trPr>
                                <w:trHeight w:val="1613"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Del="00BA721D" w:rsidP="00A93F00" w:rsidRDefault="00511509" w14:paraId="6697DE2E"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new Investors committed to this Fund </w:t>
                                  </w:r>
                                </w:p>
                              </w:tc>
                              <w:tc>
                                <w:tcPr>
                                  <w:tcW w:w="7561" w:type="dxa"/>
                                  <w:tcBorders>
                                    <w:top w:val="single" w:color="000000" w:sz="8" w:space="0"/>
                                    <w:left w:val="single" w:color="000000" w:sz="8" w:space="0"/>
                                    <w:bottom w:val="single" w:color="000000" w:sz="8" w:space="0"/>
                                    <w:right w:val="single" w:color="000000" w:sz="9" w:space="0"/>
                                  </w:tcBorders>
                                </w:tcPr>
                                <w:tbl>
                                  <w:tblPr>
                                    <w:tblStyle w:val="TableGrid"/>
                                    <w:tblW w:w="0" w:type="auto"/>
                                    <w:tblInd w:w="30" w:type="dxa"/>
                                    <w:tblLayout w:type="fixed"/>
                                    <w:tblLook w:val="04A0" w:firstRow="1" w:lastRow="0" w:firstColumn="1" w:lastColumn="0" w:noHBand="0" w:noVBand="1"/>
                                  </w:tblPr>
                                  <w:tblGrid>
                                    <w:gridCol w:w="2510"/>
                                    <w:gridCol w:w="2510"/>
                                    <w:gridCol w:w="2510"/>
                                  </w:tblGrid>
                                  <w:tr w:rsidR="00511509" w:rsidTr="001D1B8A" w14:paraId="6BE6374B" w14:textId="77777777">
                                    <w:tc>
                                      <w:tcPr>
                                        <w:tcW w:w="2510" w:type="dxa"/>
                                      </w:tcPr>
                                      <w:p w:rsidR="00511509" w:rsidP="009431A0" w:rsidRDefault="00511509" w14:paraId="6B336F56" w14:textId="77777777">
                                        <w:pPr>
                                          <w:rPr>
                                            <w:rFonts w:ascii="Arial" w:hAnsi="Arial" w:eastAsia="Arial" w:cs="Arial"/>
                                            <w:sz w:val="16"/>
                                            <w:szCs w:val="16"/>
                                          </w:rPr>
                                        </w:pPr>
                                        <w:r>
                                          <w:rPr>
                                            <w:rFonts w:ascii="Arial" w:hAnsi="Arial" w:eastAsia="Arial" w:cs="Arial"/>
                                            <w:sz w:val="16"/>
                                            <w:szCs w:val="16"/>
                                          </w:rPr>
                                          <w:t xml:space="preserve">Name </w:t>
                                        </w:r>
                                      </w:p>
                                    </w:tc>
                                    <w:tc>
                                      <w:tcPr>
                                        <w:tcW w:w="2510" w:type="dxa"/>
                                      </w:tcPr>
                                      <w:p w:rsidR="00511509" w:rsidP="009431A0" w:rsidRDefault="00511509" w14:paraId="2F433446" w14:textId="77777777">
                                        <w:pPr>
                                          <w:rPr>
                                            <w:rFonts w:ascii="Arial" w:hAnsi="Arial" w:eastAsia="Arial" w:cs="Arial"/>
                                            <w:sz w:val="16"/>
                                            <w:szCs w:val="16"/>
                                          </w:rPr>
                                        </w:pPr>
                                        <w:r>
                                          <w:rPr>
                                            <w:rFonts w:ascii="Arial" w:hAnsi="Arial" w:eastAsia="Arial" w:cs="Arial"/>
                                            <w:sz w:val="16"/>
                                            <w:szCs w:val="16"/>
                                          </w:rPr>
                                          <w:t>Commitment</w:t>
                                        </w:r>
                                      </w:p>
                                    </w:tc>
                                    <w:tc>
                                      <w:tcPr>
                                        <w:tcW w:w="2510" w:type="dxa"/>
                                      </w:tcPr>
                                      <w:p w:rsidR="00511509" w:rsidP="009431A0" w:rsidRDefault="00511509" w14:paraId="403928FD" w14:textId="77777777">
                                        <w:pPr>
                                          <w:rPr>
                                            <w:rFonts w:ascii="Arial" w:hAnsi="Arial" w:eastAsia="Arial" w:cs="Arial"/>
                                            <w:sz w:val="16"/>
                                            <w:szCs w:val="16"/>
                                          </w:rPr>
                                        </w:pPr>
                                        <w:r>
                                          <w:rPr>
                                            <w:rFonts w:ascii="Arial" w:hAnsi="Arial" w:eastAsia="Arial" w:cs="Arial"/>
                                            <w:sz w:val="16"/>
                                            <w:szCs w:val="16"/>
                                          </w:rPr>
                                          <w:t>Location (country)</w:t>
                                        </w:r>
                                      </w:p>
                                    </w:tc>
                                  </w:tr>
                                  <w:tr w:rsidR="00511509" w:rsidTr="001D1B8A" w14:paraId="1496047A" w14:textId="77777777">
                                    <w:tc>
                                      <w:tcPr>
                                        <w:tcW w:w="2510" w:type="dxa"/>
                                      </w:tcPr>
                                      <w:p w:rsidR="00511509" w:rsidP="009431A0" w:rsidRDefault="00511509" w14:paraId="79E419B9" w14:textId="77777777">
                                        <w:pPr>
                                          <w:rPr>
                                            <w:rFonts w:ascii="Arial" w:hAnsi="Arial" w:eastAsia="Arial" w:cs="Arial"/>
                                            <w:sz w:val="16"/>
                                            <w:szCs w:val="16"/>
                                          </w:rPr>
                                        </w:pPr>
                                      </w:p>
                                    </w:tc>
                                    <w:tc>
                                      <w:tcPr>
                                        <w:tcW w:w="2510" w:type="dxa"/>
                                      </w:tcPr>
                                      <w:p w:rsidR="00511509" w:rsidP="009431A0" w:rsidRDefault="00511509" w14:paraId="3EBBDA8C" w14:textId="77777777">
                                        <w:pPr>
                                          <w:rPr>
                                            <w:rFonts w:ascii="Arial" w:hAnsi="Arial" w:eastAsia="Arial" w:cs="Arial"/>
                                            <w:sz w:val="16"/>
                                            <w:szCs w:val="16"/>
                                          </w:rPr>
                                        </w:pPr>
                                      </w:p>
                                    </w:tc>
                                    <w:tc>
                                      <w:tcPr>
                                        <w:tcW w:w="2510" w:type="dxa"/>
                                      </w:tcPr>
                                      <w:p w:rsidR="00511509" w:rsidP="009431A0" w:rsidRDefault="00511509" w14:paraId="47BC0EF1" w14:textId="77777777">
                                        <w:pPr>
                                          <w:rPr>
                                            <w:rFonts w:ascii="Arial" w:hAnsi="Arial" w:eastAsia="Arial" w:cs="Arial"/>
                                            <w:sz w:val="16"/>
                                            <w:szCs w:val="16"/>
                                          </w:rPr>
                                        </w:pPr>
                                      </w:p>
                                    </w:tc>
                                  </w:tr>
                                  <w:tr w:rsidR="00511509" w:rsidTr="001D1B8A" w14:paraId="77F45C80" w14:textId="77777777">
                                    <w:tc>
                                      <w:tcPr>
                                        <w:tcW w:w="2510" w:type="dxa"/>
                                      </w:tcPr>
                                      <w:p w:rsidR="00511509" w:rsidP="009431A0" w:rsidRDefault="00511509" w14:paraId="5A367663" w14:textId="77777777">
                                        <w:pPr>
                                          <w:rPr>
                                            <w:rFonts w:ascii="Arial" w:hAnsi="Arial" w:eastAsia="Arial" w:cs="Arial"/>
                                            <w:sz w:val="16"/>
                                            <w:szCs w:val="16"/>
                                          </w:rPr>
                                        </w:pPr>
                                      </w:p>
                                    </w:tc>
                                    <w:tc>
                                      <w:tcPr>
                                        <w:tcW w:w="2510" w:type="dxa"/>
                                      </w:tcPr>
                                      <w:p w:rsidR="00511509" w:rsidP="009431A0" w:rsidRDefault="00511509" w14:paraId="7668AB66" w14:textId="77777777">
                                        <w:pPr>
                                          <w:rPr>
                                            <w:rFonts w:ascii="Arial" w:hAnsi="Arial" w:eastAsia="Arial" w:cs="Arial"/>
                                            <w:sz w:val="16"/>
                                            <w:szCs w:val="16"/>
                                          </w:rPr>
                                        </w:pPr>
                                      </w:p>
                                    </w:tc>
                                    <w:tc>
                                      <w:tcPr>
                                        <w:tcW w:w="2510" w:type="dxa"/>
                                      </w:tcPr>
                                      <w:p w:rsidR="00511509" w:rsidP="009431A0" w:rsidRDefault="00511509" w14:paraId="2884566D" w14:textId="77777777">
                                        <w:pPr>
                                          <w:rPr>
                                            <w:rFonts w:ascii="Arial" w:hAnsi="Arial" w:eastAsia="Arial" w:cs="Arial"/>
                                            <w:sz w:val="16"/>
                                            <w:szCs w:val="16"/>
                                          </w:rPr>
                                        </w:pPr>
                                      </w:p>
                                    </w:tc>
                                  </w:tr>
                                  <w:tr w:rsidR="00511509" w:rsidTr="001D1B8A" w14:paraId="72EE75AF" w14:textId="77777777">
                                    <w:tc>
                                      <w:tcPr>
                                        <w:tcW w:w="2510" w:type="dxa"/>
                                      </w:tcPr>
                                      <w:p w:rsidR="00511509" w:rsidP="009431A0" w:rsidRDefault="00511509" w14:paraId="748D9096" w14:textId="77777777">
                                        <w:pPr>
                                          <w:rPr>
                                            <w:rFonts w:ascii="Arial" w:hAnsi="Arial" w:eastAsia="Arial" w:cs="Arial"/>
                                            <w:sz w:val="16"/>
                                            <w:szCs w:val="16"/>
                                          </w:rPr>
                                        </w:pPr>
                                      </w:p>
                                    </w:tc>
                                    <w:tc>
                                      <w:tcPr>
                                        <w:tcW w:w="2510" w:type="dxa"/>
                                      </w:tcPr>
                                      <w:p w:rsidR="00511509" w:rsidP="009431A0" w:rsidRDefault="00511509" w14:paraId="75F0AE85" w14:textId="77777777">
                                        <w:pPr>
                                          <w:rPr>
                                            <w:rFonts w:ascii="Arial" w:hAnsi="Arial" w:eastAsia="Arial" w:cs="Arial"/>
                                            <w:sz w:val="16"/>
                                            <w:szCs w:val="16"/>
                                          </w:rPr>
                                        </w:pPr>
                                      </w:p>
                                    </w:tc>
                                    <w:tc>
                                      <w:tcPr>
                                        <w:tcW w:w="2510" w:type="dxa"/>
                                      </w:tcPr>
                                      <w:p w:rsidR="00511509" w:rsidP="009431A0" w:rsidRDefault="00511509" w14:paraId="2D64110A" w14:textId="77777777">
                                        <w:pPr>
                                          <w:rPr>
                                            <w:rFonts w:ascii="Arial" w:hAnsi="Arial" w:eastAsia="Arial" w:cs="Arial"/>
                                            <w:sz w:val="16"/>
                                            <w:szCs w:val="16"/>
                                          </w:rPr>
                                        </w:pPr>
                                      </w:p>
                                    </w:tc>
                                  </w:tr>
                                </w:tbl>
                                <w:p w:rsidR="00511509" w:rsidP="009431A0" w:rsidRDefault="00511509" w14:paraId="4125BE99" w14:textId="77777777">
                                  <w:pPr>
                                    <w:ind w:left="30"/>
                                    <w:rPr>
                                      <w:rFonts w:ascii="Arial" w:hAnsi="Arial" w:eastAsia="Arial" w:cs="Arial"/>
                                      <w:sz w:val="16"/>
                                      <w:szCs w:val="16"/>
                                    </w:rPr>
                                  </w:pPr>
                                </w:p>
                              </w:tc>
                            </w:tr>
                            <w:tr w:rsidR="00511509" w:rsidTr="00AE766C" w14:paraId="1F15C92F" w14:textId="77777777">
                              <w:trPr>
                                <w:trHeight w:val="107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0A145E" w:rsidRDefault="00511509" w14:paraId="0CDEF64A" w14:textId="7B1C5E14">
                                  <w:pPr>
                                    <w:spacing w:before="40"/>
                                    <w:ind w:left="30" w:right="275"/>
                                    <w:rPr>
                                      <w:rFonts w:ascii="Arial" w:hAnsi="Arial" w:eastAsia="Arial" w:cs="Arial"/>
                                      <w:sz w:val="16"/>
                                      <w:szCs w:val="16"/>
                                    </w:rPr>
                                  </w:pPr>
                                  <w:r>
                                    <w:rPr>
                                      <w:rFonts w:ascii="Arial" w:hAnsi="Arial" w:eastAsia="Arial" w:cs="Arial"/>
                                      <w:b/>
                                      <w:sz w:val="16"/>
                                      <w:szCs w:val="16"/>
                                    </w:rPr>
                                    <w:t xml:space="preserve">List any Development Finance Institutions (DFIs) with whom the Fund is engaged in discussions (include the stage of discussion/investment process and </w:t>
                                  </w:r>
                                  <w:r w:rsidRPr="00C5073E">
                                    <w:rPr>
                                      <w:rFonts w:ascii="Arial" w:hAnsi="Arial" w:eastAsia="Arial" w:cs="Arial"/>
                                      <w:b/>
                                      <w:sz w:val="16"/>
                                      <w:szCs w:val="16"/>
                                    </w:rPr>
                                    <w:t xml:space="preserve">whether have provided soft or hard </w:t>
                                  </w:r>
                                  <w:r>
                                    <w:rPr>
                                      <w:rFonts w:ascii="Arial" w:hAnsi="Arial" w:eastAsia="Arial" w:cs="Arial"/>
                                      <w:b/>
                                      <w:sz w:val="16"/>
                                      <w:szCs w:val="16"/>
                                    </w:rPr>
                                    <w:t>commitments)</w:t>
                                  </w:r>
                                </w:p>
                              </w:tc>
                              <w:tc>
                                <w:tcPr>
                                  <w:tcW w:w="7561" w:type="dxa"/>
                                  <w:tcBorders>
                                    <w:top w:val="single" w:color="000000" w:sz="8" w:space="0"/>
                                    <w:left w:val="single" w:color="000000" w:sz="8" w:space="0"/>
                                    <w:bottom w:val="single" w:color="000000" w:sz="8" w:space="0"/>
                                    <w:right w:val="single" w:color="000000" w:sz="9" w:space="0"/>
                                  </w:tcBorders>
                                </w:tcPr>
                                <w:tbl>
                                  <w:tblPr>
                                    <w:tblStyle w:val="TableGrid"/>
                                    <w:tblW w:w="0" w:type="auto"/>
                                    <w:tblInd w:w="30" w:type="dxa"/>
                                    <w:tblLayout w:type="fixed"/>
                                    <w:tblLook w:val="04A0" w:firstRow="1" w:lastRow="0" w:firstColumn="1" w:lastColumn="0" w:noHBand="0" w:noVBand="1"/>
                                  </w:tblPr>
                                  <w:tblGrid>
                                    <w:gridCol w:w="1882"/>
                                    <w:gridCol w:w="1882"/>
                                    <w:gridCol w:w="1883"/>
                                    <w:gridCol w:w="1883"/>
                                  </w:tblGrid>
                                  <w:tr w:rsidR="00511509" w:rsidTr="001D1B8A" w14:paraId="0374DC1F" w14:textId="77777777">
                                    <w:tc>
                                      <w:tcPr>
                                        <w:tcW w:w="1882" w:type="dxa"/>
                                      </w:tcPr>
                                      <w:p w:rsidR="00511509" w:rsidP="009431A0" w:rsidRDefault="00511509" w14:paraId="609B279C" w14:textId="77777777">
                                        <w:pPr>
                                          <w:rPr>
                                            <w:rFonts w:ascii="Arial" w:hAnsi="Arial" w:eastAsia="Arial" w:cs="Arial"/>
                                            <w:sz w:val="16"/>
                                            <w:szCs w:val="16"/>
                                          </w:rPr>
                                        </w:pPr>
                                        <w:r>
                                          <w:rPr>
                                            <w:rFonts w:ascii="Arial" w:hAnsi="Arial" w:eastAsia="Arial" w:cs="Arial"/>
                                            <w:sz w:val="16"/>
                                            <w:szCs w:val="16"/>
                                          </w:rPr>
                                          <w:t>Name</w:t>
                                        </w:r>
                                      </w:p>
                                    </w:tc>
                                    <w:tc>
                                      <w:tcPr>
                                        <w:tcW w:w="1882" w:type="dxa"/>
                                      </w:tcPr>
                                      <w:p w:rsidR="00511509" w:rsidP="009431A0" w:rsidRDefault="00511509" w14:paraId="3B4B6463" w14:textId="77777777">
                                        <w:pPr>
                                          <w:rPr>
                                            <w:rFonts w:ascii="Arial" w:hAnsi="Arial" w:eastAsia="Arial" w:cs="Arial"/>
                                            <w:sz w:val="16"/>
                                            <w:szCs w:val="16"/>
                                          </w:rPr>
                                        </w:pPr>
                                        <w:r>
                                          <w:rPr>
                                            <w:rFonts w:ascii="Arial" w:hAnsi="Arial" w:eastAsia="Arial" w:cs="Arial"/>
                                            <w:sz w:val="16"/>
                                            <w:szCs w:val="16"/>
                                          </w:rPr>
                                          <w:t>Stage of discussion</w:t>
                                        </w:r>
                                      </w:p>
                                    </w:tc>
                                    <w:tc>
                                      <w:tcPr>
                                        <w:tcW w:w="1883" w:type="dxa"/>
                                      </w:tcPr>
                                      <w:p w:rsidR="00511509" w:rsidP="009431A0" w:rsidRDefault="00511509" w14:paraId="56570633" w14:textId="77777777">
                                        <w:pPr>
                                          <w:rPr>
                                            <w:rFonts w:ascii="Arial" w:hAnsi="Arial" w:eastAsia="Arial" w:cs="Arial"/>
                                            <w:sz w:val="16"/>
                                            <w:szCs w:val="16"/>
                                          </w:rPr>
                                        </w:pPr>
                                        <w:r>
                                          <w:rPr>
                                            <w:rFonts w:ascii="Arial" w:hAnsi="Arial" w:eastAsia="Arial" w:cs="Arial"/>
                                            <w:sz w:val="16"/>
                                            <w:szCs w:val="16"/>
                                          </w:rPr>
                                          <w:t>Commitment</w:t>
                                        </w:r>
                                      </w:p>
                                    </w:tc>
                                    <w:tc>
                                      <w:tcPr>
                                        <w:tcW w:w="1883" w:type="dxa"/>
                                      </w:tcPr>
                                      <w:p w:rsidR="00511509" w:rsidP="009431A0" w:rsidRDefault="00511509" w14:paraId="6395C35E" w14:textId="77777777">
                                        <w:pPr>
                                          <w:rPr>
                                            <w:rFonts w:ascii="Arial" w:hAnsi="Arial" w:eastAsia="Arial" w:cs="Arial"/>
                                            <w:sz w:val="16"/>
                                            <w:szCs w:val="16"/>
                                          </w:rPr>
                                        </w:pPr>
                                        <w:r>
                                          <w:rPr>
                                            <w:rFonts w:ascii="Arial" w:hAnsi="Arial" w:eastAsia="Arial" w:cs="Arial"/>
                                            <w:sz w:val="16"/>
                                            <w:szCs w:val="16"/>
                                          </w:rPr>
                                          <w:t>Soft or hard</w:t>
                                        </w:r>
                                      </w:p>
                                    </w:tc>
                                  </w:tr>
                                  <w:tr w:rsidR="00511509" w:rsidTr="001D1B8A" w14:paraId="1035ACD9" w14:textId="77777777">
                                    <w:tc>
                                      <w:tcPr>
                                        <w:tcW w:w="1882" w:type="dxa"/>
                                      </w:tcPr>
                                      <w:p w:rsidR="00511509" w:rsidP="009431A0" w:rsidRDefault="00511509" w14:paraId="352D451D" w14:textId="77777777">
                                        <w:pPr>
                                          <w:rPr>
                                            <w:rFonts w:ascii="Arial" w:hAnsi="Arial" w:eastAsia="Arial" w:cs="Arial"/>
                                            <w:sz w:val="16"/>
                                            <w:szCs w:val="16"/>
                                          </w:rPr>
                                        </w:pPr>
                                      </w:p>
                                    </w:tc>
                                    <w:tc>
                                      <w:tcPr>
                                        <w:tcW w:w="1882" w:type="dxa"/>
                                      </w:tcPr>
                                      <w:p w:rsidR="00511509" w:rsidP="009431A0" w:rsidRDefault="00511509" w14:paraId="24C137B0" w14:textId="77777777">
                                        <w:pPr>
                                          <w:rPr>
                                            <w:rFonts w:ascii="Arial" w:hAnsi="Arial" w:eastAsia="Arial" w:cs="Arial"/>
                                            <w:sz w:val="16"/>
                                            <w:szCs w:val="16"/>
                                          </w:rPr>
                                        </w:pPr>
                                      </w:p>
                                    </w:tc>
                                    <w:tc>
                                      <w:tcPr>
                                        <w:tcW w:w="1883" w:type="dxa"/>
                                      </w:tcPr>
                                      <w:p w:rsidR="00511509" w:rsidP="009431A0" w:rsidRDefault="00511509" w14:paraId="23821FB9" w14:textId="77777777">
                                        <w:pPr>
                                          <w:rPr>
                                            <w:rFonts w:ascii="Arial" w:hAnsi="Arial" w:eastAsia="Arial" w:cs="Arial"/>
                                            <w:sz w:val="16"/>
                                            <w:szCs w:val="16"/>
                                          </w:rPr>
                                        </w:pPr>
                                      </w:p>
                                    </w:tc>
                                    <w:tc>
                                      <w:tcPr>
                                        <w:tcW w:w="1883" w:type="dxa"/>
                                      </w:tcPr>
                                      <w:p w:rsidR="00511509" w:rsidP="009431A0" w:rsidRDefault="00511509" w14:paraId="5207CC4E" w14:textId="77777777">
                                        <w:pPr>
                                          <w:rPr>
                                            <w:rFonts w:ascii="Arial" w:hAnsi="Arial" w:eastAsia="Arial" w:cs="Arial"/>
                                            <w:sz w:val="16"/>
                                            <w:szCs w:val="16"/>
                                          </w:rPr>
                                        </w:pPr>
                                      </w:p>
                                    </w:tc>
                                  </w:tr>
                                  <w:tr w:rsidR="00511509" w:rsidTr="001D1B8A" w14:paraId="2CBFEF1F" w14:textId="77777777">
                                    <w:tc>
                                      <w:tcPr>
                                        <w:tcW w:w="1882" w:type="dxa"/>
                                      </w:tcPr>
                                      <w:p w:rsidR="00511509" w:rsidP="009431A0" w:rsidRDefault="00511509" w14:paraId="7634B282" w14:textId="77777777">
                                        <w:pPr>
                                          <w:rPr>
                                            <w:rFonts w:ascii="Arial" w:hAnsi="Arial" w:eastAsia="Arial" w:cs="Arial"/>
                                            <w:sz w:val="16"/>
                                            <w:szCs w:val="16"/>
                                          </w:rPr>
                                        </w:pPr>
                                      </w:p>
                                    </w:tc>
                                    <w:tc>
                                      <w:tcPr>
                                        <w:tcW w:w="1882" w:type="dxa"/>
                                      </w:tcPr>
                                      <w:p w:rsidR="00511509" w:rsidP="009431A0" w:rsidRDefault="00511509" w14:paraId="5EB10F79" w14:textId="77777777">
                                        <w:pPr>
                                          <w:rPr>
                                            <w:rFonts w:ascii="Arial" w:hAnsi="Arial" w:eastAsia="Arial" w:cs="Arial"/>
                                            <w:sz w:val="16"/>
                                            <w:szCs w:val="16"/>
                                          </w:rPr>
                                        </w:pPr>
                                      </w:p>
                                    </w:tc>
                                    <w:tc>
                                      <w:tcPr>
                                        <w:tcW w:w="1883" w:type="dxa"/>
                                      </w:tcPr>
                                      <w:p w:rsidR="00511509" w:rsidP="009431A0" w:rsidRDefault="00511509" w14:paraId="49AB84AD" w14:textId="77777777">
                                        <w:pPr>
                                          <w:rPr>
                                            <w:rFonts w:ascii="Arial" w:hAnsi="Arial" w:eastAsia="Arial" w:cs="Arial"/>
                                            <w:sz w:val="16"/>
                                            <w:szCs w:val="16"/>
                                          </w:rPr>
                                        </w:pPr>
                                      </w:p>
                                    </w:tc>
                                    <w:tc>
                                      <w:tcPr>
                                        <w:tcW w:w="1883" w:type="dxa"/>
                                      </w:tcPr>
                                      <w:p w:rsidR="00511509" w:rsidP="009431A0" w:rsidRDefault="00511509" w14:paraId="540DB404" w14:textId="77777777">
                                        <w:pPr>
                                          <w:rPr>
                                            <w:rFonts w:ascii="Arial" w:hAnsi="Arial" w:eastAsia="Arial" w:cs="Arial"/>
                                            <w:sz w:val="16"/>
                                            <w:szCs w:val="16"/>
                                          </w:rPr>
                                        </w:pPr>
                                      </w:p>
                                    </w:tc>
                                  </w:tr>
                                  <w:tr w:rsidR="00511509" w:rsidTr="001D1B8A" w14:paraId="7C1275AF" w14:textId="77777777">
                                    <w:tc>
                                      <w:tcPr>
                                        <w:tcW w:w="1882" w:type="dxa"/>
                                      </w:tcPr>
                                      <w:p w:rsidR="00511509" w:rsidP="009431A0" w:rsidRDefault="00511509" w14:paraId="5A4540CB" w14:textId="77777777">
                                        <w:pPr>
                                          <w:rPr>
                                            <w:rFonts w:ascii="Arial" w:hAnsi="Arial" w:eastAsia="Arial" w:cs="Arial"/>
                                            <w:sz w:val="16"/>
                                            <w:szCs w:val="16"/>
                                          </w:rPr>
                                        </w:pPr>
                                      </w:p>
                                    </w:tc>
                                    <w:tc>
                                      <w:tcPr>
                                        <w:tcW w:w="1882" w:type="dxa"/>
                                      </w:tcPr>
                                      <w:p w:rsidR="00511509" w:rsidP="009431A0" w:rsidRDefault="00511509" w14:paraId="2DD37EFE" w14:textId="77777777">
                                        <w:pPr>
                                          <w:rPr>
                                            <w:rFonts w:ascii="Arial" w:hAnsi="Arial" w:eastAsia="Arial" w:cs="Arial"/>
                                            <w:sz w:val="16"/>
                                            <w:szCs w:val="16"/>
                                          </w:rPr>
                                        </w:pPr>
                                      </w:p>
                                    </w:tc>
                                    <w:tc>
                                      <w:tcPr>
                                        <w:tcW w:w="1883" w:type="dxa"/>
                                      </w:tcPr>
                                      <w:p w:rsidR="00511509" w:rsidP="009431A0" w:rsidRDefault="00511509" w14:paraId="25BBA88C" w14:textId="77777777">
                                        <w:pPr>
                                          <w:rPr>
                                            <w:rFonts w:ascii="Arial" w:hAnsi="Arial" w:eastAsia="Arial" w:cs="Arial"/>
                                            <w:sz w:val="16"/>
                                            <w:szCs w:val="16"/>
                                          </w:rPr>
                                        </w:pPr>
                                      </w:p>
                                    </w:tc>
                                    <w:tc>
                                      <w:tcPr>
                                        <w:tcW w:w="1883" w:type="dxa"/>
                                      </w:tcPr>
                                      <w:p w:rsidR="00511509" w:rsidP="009431A0" w:rsidRDefault="00511509" w14:paraId="2B3DC745" w14:textId="77777777">
                                        <w:pPr>
                                          <w:rPr>
                                            <w:rFonts w:ascii="Arial" w:hAnsi="Arial" w:eastAsia="Arial" w:cs="Arial"/>
                                            <w:sz w:val="16"/>
                                            <w:szCs w:val="16"/>
                                          </w:rPr>
                                        </w:pPr>
                                      </w:p>
                                    </w:tc>
                                  </w:tr>
                                </w:tbl>
                                <w:p w:rsidR="00511509" w:rsidP="009431A0" w:rsidRDefault="00511509" w14:paraId="6B39AFAF" w14:textId="77777777">
                                  <w:pPr>
                                    <w:ind w:left="30"/>
                                    <w:rPr>
                                      <w:rFonts w:ascii="Arial" w:hAnsi="Arial" w:eastAsia="Arial" w:cs="Arial"/>
                                      <w:sz w:val="16"/>
                                      <w:szCs w:val="16"/>
                                    </w:rPr>
                                  </w:pPr>
                                </w:p>
                              </w:tc>
                            </w:tr>
                            <w:tr w:rsidR="00511509" w14:paraId="5469453D" w14:textId="77777777">
                              <w:trPr>
                                <w:trHeight w:val="36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P="009431A0" w:rsidRDefault="00511509" w14:paraId="21D3C640" w14:textId="77777777">
                                  <w:pPr>
                                    <w:spacing w:before="70"/>
                                    <w:ind w:left="5159" w:right="5159"/>
                                    <w:jc w:val="center"/>
                                    <w:rPr>
                                      <w:rFonts w:ascii="Arial" w:hAnsi="Arial" w:eastAsia="Arial" w:cs="Arial"/>
                                      <w:sz w:val="16"/>
                                      <w:szCs w:val="16"/>
                                    </w:rPr>
                                  </w:pPr>
                                  <w:r>
                                    <w:rPr>
                                      <w:rFonts w:ascii="Arial" w:hAnsi="Arial" w:eastAsia="Arial" w:cs="Arial"/>
                                      <w:b/>
                                      <w:sz w:val="16"/>
                                      <w:szCs w:val="16"/>
                                    </w:rPr>
                                    <w:t>TRACK RECORD</w:t>
                                  </w:r>
                                </w:p>
                              </w:tc>
                            </w:tr>
                            <w:tr w:rsidR="00511509" w:rsidTr="00AE766C" w14:paraId="635C0C34" w14:textId="77777777">
                              <w:trPr>
                                <w:trHeight w:val="900" w:hRule="exact"/>
                              </w:trPr>
                              <w:tc>
                                <w:tcPr>
                                  <w:tcW w:w="4139" w:type="dxa"/>
                                  <w:tcBorders>
                                    <w:top w:val="single" w:color="000000" w:sz="8" w:space="0"/>
                                    <w:left w:val="single" w:color="000000" w:sz="7" w:space="0"/>
                                    <w:bottom w:val="single" w:color="000000" w:sz="9" w:space="0"/>
                                    <w:right w:val="single" w:color="000000" w:sz="8" w:space="0"/>
                                  </w:tcBorders>
                                  <w:shd w:val="clear" w:color="auto" w:fill="D2D2D2"/>
                                </w:tcPr>
                                <w:p w:rsidR="00511509" w:rsidP="001D1B8A" w:rsidRDefault="00511509" w14:paraId="173AF32D" w14:textId="77777777">
                                  <w:pPr>
                                    <w:spacing w:before="40"/>
                                    <w:ind w:left="30"/>
                                    <w:rPr>
                                      <w:rFonts w:ascii="Arial" w:hAnsi="Arial" w:eastAsia="Arial" w:cs="Arial"/>
                                      <w:sz w:val="16"/>
                                      <w:szCs w:val="16"/>
                                    </w:rPr>
                                  </w:pPr>
                                  <w:r>
                                    <w:rPr>
                                      <w:rFonts w:ascii="Arial" w:hAnsi="Arial" w:eastAsia="Arial" w:cs="Arial"/>
                                      <w:b/>
                                      <w:sz w:val="16"/>
                                      <w:szCs w:val="16"/>
                                    </w:rPr>
                                    <w:t xml:space="preserve">Attach a summary of prior fund performance (see Track Record template) </w:t>
                                  </w:r>
                                </w:p>
                              </w:tc>
                              <w:tc>
                                <w:tcPr>
                                  <w:tcW w:w="7561" w:type="dxa"/>
                                  <w:tcBorders>
                                    <w:top w:val="single" w:color="000000" w:sz="8" w:space="0"/>
                                    <w:left w:val="single" w:color="000000" w:sz="8" w:space="0"/>
                                    <w:bottom w:val="single" w:color="000000" w:sz="9" w:space="0"/>
                                    <w:right w:val="single" w:color="000000" w:sz="9" w:space="0"/>
                                  </w:tcBorders>
                                </w:tcPr>
                                <w:p w:rsidR="00511509" w:rsidP="009431A0" w:rsidRDefault="00511509" w14:paraId="4B8FB693" w14:textId="77777777">
                                  <w:pPr>
                                    <w:spacing w:before="40"/>
                                    <w:ind w:left="30"/>
                                    <w:rPr>
                                      <w:rFonts w:ascii="Arial" w:hAnsi="Arial" w:eastAsia="Arial" w:cs="Arial"/>
                                      <w:sz w:val="16"/>
                                      <w:szCs w:val="16"/>
                                    </w:rPr>
                                  </w:pPr>
                                  <w:r>
                                    <w:rPr>
                                      <w:rFonts w:ascii="Arial" w:hAnsi="Arial" w:eastAsia="Arial" w:cs="Arial"/>
                                      <w:sz w:val="16"/>
                                      <w:szCs w:val="16"/>
                                    </w:rPr>
                                    <w:t>FILE UPLOAD</w:t>
                                  </w:r>
                                </w:p>
                              </w:tc>
                            </w:tr>
                          </w:tbl>
                          <w:p w:rsidR="00511509" w:rsidRDefault="00511509" w14:paraId="5D4D08D2"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10.5pt;margin-top:81pt;width:586.65pt;height:579.7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" w14:anchorId="40FA36D0">
                <v:textbox inset="0,0,0,0">
                  <w:txbxContent>
                    <w:tbl>
                      <w:tblPr>
                        <w:tblW w:w="0" w:type="auto"/>
                        <w:tblLayout w:type="fixed"/>
                        <w:tblCellMar>
                          <w:left w:w="0" w:type="dxa"/>
                          <w:right w:w="0" w:type="dxa"/>
                        </w:tblCellMar>
                        <w:tblLook w:val="01E0" w:firstRow="1" w:lastRow="1" w:firstColumn="1" w:lastColumn="1" w:noHBand="0" w:noVBand="0"/>
                      </w:tblPr>
                      <w:tblGrid>
                        <w:gridCol w:w="4139"/>
                        <w:gridCol w:w="7561"/>
                      </w:tblGrid>
                      <w:tr w:rsidR="00511509" w14:paraId="34EBFC67" w14:textId="77777777">
                        <w:trPr>
                          <w:trHeight w:val="18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RDefault="00511509" w14:paraId="176265E7" w14:textId="77777777"/>
                        </w:tc>
                      </w:tr>
                      <w:tr w:rsidR="00511509" w14:paraId="6D40E7EB" w14:textId="77777777">
                        <w:trPr>
                          <w:trHeight w:val="36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RDefault="00511509" w14:paraId="5C3EB8B5" w14:textId="77777777">
                            <w:pPr>
                              <w:spacing w:before="70"/>
                              <w:ind w:left="5461" w:right="5461"/>
                              <w:jc w:val="center"/>
                              <w:rPr>
                                <w:rFonts w:ascii="Arial" w:hAnsi="Arial" w:eastAsia="Arial" w:cs="Arial"/>
                                <w:sz w:val="16"/>
                                <w:szCs w:val="16"/>
                              </w:rPr>
                            </w:pPr>
                            <w:r>
                              <w:rPr>
                                <w:rFonts w:ascii="Arial" w:hAnsi="Arial" w:eastAsia="Arial" w:cs="Arial"/>
                                <w:b/>
                                <w:sz w:val="16"/>
                                <w:szCs w:val="16"/>
                              </w:rPr>
                              <w:t>LP BASE</w:t>
                            </w:r>
                          </w:p>
                        </w:tc>
                      </w:tr>
                      <w:tr w:rsidR="00511509" w14:paraId="534D7011"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9431A0" w:rsidRDefault="00511509" w14:paraId="6E0E1F59"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in USD</w:t>
                            </w:r>
                          </w:p>
                        </w:tc>
                        <w:tc>
                          <w:tcPr>
                            <w:tcW w:w="7561" w:type="dxa"/>
                            <w:tcBorders>
                              <w:top w:val="single" w:color="000000" w:sz="8" w:space="0"/>
                              <w:left w:val="single" w:color="000000" w:sz="8" w:space="0"/>
                              <w:bottom w:val="single" w:color="000000" w:sz="8" w:space="0"/>
                              <w:right w:val="single" w:color="000000" w:sz="9" w:space="0"/>
                            </w:tcBorders>
                          </w:tcPr>
                          <w:p w:rsidRPr="00A47A74" w:rsidR="00511509" w:rsidP="009431A0" w:rsidRDefault="00511509" w14:paraId="2ED598A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511509" w14:paraId="4EDEFE52"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9431A0" w:rsidRDefault="00511509" w14:paraId="5CD1279F"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 of Target Fund Size)</w:t>
                            </w:r>
                          </w:p>
                        </w:tc>
                        <w:tc>
                          <w:tcPr>
                            <w:tcW w:w="7561" w:type="dxa"/>
                            <w:tcBorders>
                              <w:top w:val="single" w:color="000000" w:sz="8" w:space="0"/>
                              <w:left w:val="single" w:color="000000" w:sz="8" w:space="0"/>
                              <w:bottom w:val="single" w:color="000000" w:sz="8" w:space="0"/>
                              <w:right w:val="single" w:color="000000" w:sz="9" w:space="0"/>
                            </w:tcBorders>
                          </w:tcPr>
                          <w:p w:rsidRPr="00A47A74" w:rsidR="00511509" w:rsidP="009431A0" w:rsidRDefault="00511509" w14:paraId="5EE9EABB" w14:textId="77777777">
                            <w:pPr>
                              <w:spacing w:before="40"/>
                              <w:ind w:left="30"/>
                              <w:rPr>
                                <w:rFonts w:ascii="Arial" w:hAnsi="Arial" w:eastAsia="Arial" w:cs="Arial"/>
                                <w:sz w:val="16"/>
                                <w:szCs w:val="16"/>
                              </w:rPr>
                            </w:pPr>
                            <w:r w:rsidRPr="00A47A74">
                              <w:rPr>
                                <w:rFonts w:ascii="Arial" w:hAnsi="Arial" w:eastAsia="Arial" w:cs="Arial"/>
                                <w:sz w:val="16"/>
                                <w:szCs w:val="16"/>
                              </w:rPr>
                              <w:t>TEXT BOX (percentage)</w:t>
                            </w:r>
                          </w:p>
                        </w:tc>
                      </w:tr>
                      <w:tr w:rsidR="00511509" w:rsidTr="0079403E" w14:paraId="47AFB1B9" w14:textId="77777777">
                        <w:trPr>
                          <w:trHeight w:val="5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511509" w:rsidP="0079403E" w:rsidRDefault="00511509" w14:paraId="5BCF6954" w14:textId="77777777">
                            <w:pPr>
                              <w:spacing w:before="40"/>
                              <w:rPr>
                                <w:rFonts w:ascii="Arial" w:hAnsi="Arial" w:eastAsia="Arial" w:cs="Arial"/>
                                <w:b/>
                                <w:sz w:val="16"/>
                                <w:szCs w:val="16"/>
                              </w:rPr>
                            </w:pPr>
                            <w:r>
                              <w:rPr>
                                <w:rFonts w:ascii="Arial" w:hAnsi="Arial" w:eastAsia="Arial" w:cs="Arial"/>
                                <w:b/>
                                <w:sz w:val="16"/>
                                <w:szCs w:val="16"/>
                              </w:rPr>
                              <w:t>First Close Date (actual/anticipated) and Amount</w:t>
                            </w:r>
                          </w:p>
                        </w:tc>
                        <w:tc>
                          <w:tcPr>
                            <w:tcW w:w="7561" w:type="dxa"/>
                            <w:tcBorders>
                              <w:top w:val="single" w:color="000000" w:sz="8" w:space="0"/>
                              <w:left w:val="single" w:color="000000" w:sz="8" w:space="0"/>
                              <w:bottom w:val="single" w:color="000000" w:sz="8" w:space="0"/>
                              <w:right w:val="single" w:color="000000" w:sz="9" w:space="0"/>
                            </w:tcBorders>
                          </w:tcPr>
                          <w:p w:rsidRPr="00A47A74" w:rsidR="00511509" w:rsidP="00BA721D" w:rsidRDefault="00511509" w14:paraId="3F0897AE" w14:textId="77777777">
                            <w:pPr>
                              <w:spacing w:before="40"/>
                              <w:ind w:left="30"/>
                              <w:rPr>
                                <w:rFonts w:ascii="Arial" w:hAnsi="Arial" w:eastAsia="Arial" w:cs="Arial"/>
                                <w:sz w:val="16"/>
                                <w:szCs w:val="16"/>
                              </w:rPr>
                            </w:pPr>
                            <w:r>
                              <w:rPr>
                                <w:rFonts w:ascii="Arial" w:hAnsi="Arial" w:eastAsia="Arial" w:cs="Arial"/>
                                <w:sz w:val="16"/>
                                <w:szCs w:val="16"/>
                              </w:rPr>
                              <w:t xml:space="preserve">TEXT BOX </w:t>
                            </w:r>
                          </w:p>
                        </w:tc>
                      </w:tr>
                      <w:tr w:rsidR="00511509" w:rsidTr="00EF340E" w14:paraId="44EB1940" w14:textId="77777777">
                        <w:trPr>
                          <w:trHeight w:val="171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9431A0" w:rsidRDefault="00511509" w14:paraId="78A66D42" w14:textId="3767EDE2">
                            <w:pPr>
                              <w:spacing w:before="40"/>
                              <w:ind w:left="30" w:right="257"/>
                              <w:rPr>
                                <w:rFonts w:ascii="Arial" w:hAnsi="Arial" w:eastAsia="Arial" w:cs="Arial"/>
                                <w:b/>
                                <w:sz w:val="16"/>
                                <w:szCs w:val="16"/>
                              </w:rPr>
                            </w:pPr>
                            <w:r w:rsidRPr="00EF340E">
                              <w:rPr>
                                <w:rFonts w:ascii="Arial" w:hAnsi="Arial" w:eastAsia="Arial" w:cs="Arial"/>
                                <w:b/>
                                <w:sz w:val="16"/>
                                <w:szCs w:val="16"/>
                              </w:rPr>
                              <w:t xml:space="preserve">(i) Explain why you are seeking </w:t>
                            </w:r>
                            <w:r>
                              <w:rPr>
                                <w:rFonts w:ascii="Arial" w:hAnsi="Arial" w:eastAsia="Arial" w:cs="Arial"/>
                                <w:b/>
                                <w:sz w:val="16"/>
                                <w:szCs w:val="16"/>
                              </w:rPr>
                              <w:t>DFC</w:t>
                            </w:r>
                            <w:r w:rsidRPr="00EF340E">
                              <w:rPr>
                                <w:rFonts w:ascii="Arial" w:hAnsi="Arial" w:eastAsia="Arial" w:cs="Arial"/>
                                <w:b/>
                                <w:sz w:val="16"/>
                                <w:szCs w:val="16"/>
                              </w:rPr>
                              <w:t xml:space="preserve"> funding. (ii) What efforts have been taken to raise capital from private sector investors and what has been the outcome of those efforts? (iii) Is there a lack of available private sector support for the Fund, or for portfolio companies and if so for what reason?</w:t>
                            </w:r>
                          </w:p>
                        </w:tc>
                        <w:tc>
                          <w:tcPr>
                            <w:tcW w:w="7561" w:type="dxa"/>
                            <w:tcBorders>
                              <w:top w:val="single" w:color="000000" w:sz="8" w:space="0"/>
                              <w:left w:val="single" w:color="000000" w:sz="8" w:space="0"/>
                              <w:bottom w:val="single" w:color="000000" w:sz="8" w:space="0"/>
                              <w:right w:val="single" w:color="000000" w:sz="9" w:space="0"/>
                            </w:tcBorders>
                          </w:tcPr>
                          <w:p w:rsidR="00511509" w:rsidP="009431A0" w:rsidRDefault="00511509" w14:paraId="23BA80C7" w14:textId="47A10D3C">
                            <w:pPr>
                              <w:rPr>
                                <w:rFonts w:ascii="Arial" w:hAnsi="Arial" w:eastAsia="Arial" w:cs="Arial"/>
                                <w:sz w:val="16"/>
                                <w:szCs w:val="16"/>
                              </w:rPr>
                            </w:pPr>
                            <w:r>
                              <w:rPr>
                                <w:rFonts w:ascii="Arial" w:hAnsi="Arial" w:eastAsia="Arial" w:cs="Arial"/>
                                <w:sz w:val="16"/>
                                <w:szCs w:val="16"/>
                              </w:rPr>
                              <w:t>TEXT BOX</w:t>
                            </w:r>
                          </w:p>
                        </w:tc>
                      </w:tr>
                      <w:tr w:rsidR="00511509" w:rsidTr="000E5A2D" w14:paraId="718A6D81" w14:textId="77777777">
                        <w:trPr>
                          <w:trHeight w:val="2855"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511509" w:rsidP="009431A0" w:rsidRDefault="00511509" w14:paraId="13058BA3" w14:textId="1BFE17BF">
                            <w:pPr>
                              <w:spacing w:before="40"/>
                              <w:ind w:left="30" w:right="257"/>
                              <w:rPr>
                                <w:rFonts w:ascii="Arial" w:hAnsi="Arial" w:eastAsia="Arial" w:cs="Arial"/>
                                <w:b/>
                                <w:sz w:val="16"/>
                                <w:szCs w:val="16"/>
                              </w:rPr>
                            </w:pPr>
                            <w:r>
                              <w:rPr>
                                <w:rFonts w:ascii="Arial" w:hAnsi="Arial" w:eastAsia="Arial" w:cs="Arial"/>
                                <w:b/>
                                <w:sz w:val="16"/>
                                <w:szCs w:val="16"/>
                              </w:rPr>
                              <w:t xml:space="preserve">List of Investors in prior funds and </w:t>
                            </w:r>
                            <w:r w:rsidRPr="009950D0">
                              <w:rPr>
                                <w:rFonts w:ascii="Arial" w:hAnsi="Arial" w:eastAsia="Arial" w:cs="Arial"/>
                                <w:b/>
                                <w:sz w:val="16"/>
                                <w:szCs w:val="16"/>
                              </w:rPr>
                              <w:t>those who have Committed to this Fund and Amount</w:t>
                            </w:r>
                          </w:p>
                          <w:p w:rsidRPr="009950D0" w:rsidR="00511509" w:rsidP="009431A0" w:rsidRDefault="00511509" w14:paraId="56CAB81E" w14:textId="77777777">
                            <w:pPr>
                              <w:spacing w:before="40"/>
                              <w:ind w:left="30" w:right="257"/>
                              <w:rPr>
                                <w:rFonts w:ascii="Arial" w:hAnsi="Arial" w:eastAsia="Arial" w:cs="Arial"/>
                                <w:b/>
                                <w:sz w:val="16"/>
                                <w:szCs w:val="16"/>
                              </w:rPr>
                            </w:pPr>
                          </w:p>
                          <w:p w:rsidR="00511509" w:rsidP="00F164CD" w:rsidRDefault="00511509" w14:paraId="3A0630D0" w14:textId="77777777">
                            <w:pPr>
                              <w:spacing w:before="40"/>
                              <w:ind w:left="30" w:right="257"/>
                              <w:rPr>
                                <w:rFonts w:ascii="Arial" w:hAnsi="Arial" w:eastAsia="Arial" w:cs="Arial"/>
                                <w:sz w:val="16"/>
                                <w:szCs w:val="16"/>
                              </w:rPr>
                            </w:pPr>
                          </w:p>
                        </w:tc>
                        <w:tc>
                          <w:tcPr>
                            <w:tcW w:w="7561" w:type="dxa"/>
                            <w:tcBorders>
                              <w:top w:val="single" w:color="000000" w:sz="8" w:space="0"/>
                              <w:left w:val="single" w:color="000000" w:sz="8" w:space="0"/>
                              <w:bottom w:val="single" w:color="000000" w:sz="8" w:space="0"/>
                              <w:right w:val="single" w:color="000000" w:sz="9" w:space="0"/>
                            </w:tcBorders>
                          </w:tcPr>
                          <w:tbl>
                            <w:tblPr>
                              <w:tblStyle w:val="TableGrid"/>
                              <w:tblW w:w="0" w:type="auto"/>
                              <w:tblInd w:w="30" w:type="dxa"/>
                              <w:tblLayout w:type="fixed"/>
                              <w:tblLook w:val="04A0" w:firstRow="1" w:lastRow="0" w:firstColumn="1" w:lastColumn="0" w:noHBand="0" w:noVBand="1"/>
                            </w:tblPr>
                            <w:tblGrid>
                              <w:gridCol w:w="1882"/>
                              <w:gridCol w:w="1882"/>
                              <w:gridCol w:w="1883"/>
                              <w:gridCol w:w="1883"/>
                            </w:tblGrid>
                            <w:tr w:rsidR="00511509" w:rsidTr="00CB533E" w14:paraId="06C102C2" w14:textId="77777777">
                              <w:tc>
                                <w:tcPr>
                                  <w:tcW w:w="1882" w:type="dxa"/>
                                </w:tcPr>
                                <w:p w:rsidR="00511509" w:rsidP="009431A0" w:rsidRDefault="00511509" w14:paraId="1A8B7435" w14:textId="77777777">
                                  <w:pPr>
                                    <w:rPr>
                                      <w:rFonts w:ascii="Arial" w:hAnsi="Arial" w:eastAsia="Arial" w:cs="Arial"/>
                                      <w:sz w:val="16"/>
                                      <w:szCs w:val="16"/>
                                    </w:rPr>
                                  </w:pPr>
                                  <w:r>
                                    <w:rPr>
                                      <w:rFonts w:ascii="Arial" w:hAnsi="Arial" w:eastAsia="Arial" w:cs="Arial"/>
                                      <w:sz w:val="16"/>
                                      <w:szCs w:val="16"/>
                                    </w:rPr>
                                    <w:t>Name</w:t>
                                  </w:r>
                                </w:p>
                              </w:tc>
                              <w:tc>
                                <w:tcPr>
                                  <w:tcW w:w="1882" w:type="dxa"/>
                                </w:tcPr>
                                <w:p w:rsidR="00511509" w:rsidP="0079403E" w:rsidRDefault="00511509" w14:paraId="72F5C428" w14:textId="77777777">
                                  <w:pPr>
                                    <w:rPr>
                                      <w:rFonts w:ascii="Arial" w:hAnsi="Arial" w:eastAsia="Arial" w:cs="Arial"/>
                                      <w:sz w:val="16"/>
                                      <w:szCs w:val="16"/>
                                    </w:rPr>
                                  </w:pPr>
                                  <w:r>
                                    <w:rPr>
                                      <w:rFonts w:ascii="Arial" w:hAnsi="Arial" w:eastAsia="Arial" w:cs="Arial"/>
                                      <w:sz w:val="16"/>
                                      <w:szCs w:val="16"/>
                                    </w:rPr>
                                    <w:t>Commitment to prior fund(s)</w:t>
                                  </w:r>
                                </w:p>
                              </w:tc>
                              <w:tc>
                                <w:tcPr>
                                  <w:tcW w:w="1883" w:type="dxa"/>
                                </w:tcPr>
                                <w:p w:rsidR="00511509" w:rsidP="0079403E" w:rsidRDefault="00511509" w14:paraId="5973277E" w14:textId="77777777">
                                  <w:pPr>
                                    <w:rPr>
                                      <w:rFonts w:ascii="Arial" w:hAnsi="Arial" w:eastAsia="Arial" w:cs="Arial"/>
                                      <w:sz w:val="16"/>
                                      <w:szCs w:val="16"/>
                                    </w:rPr>
                                  </w:pPr>
                                  <w:r>
                                    <w:rPr>
                                      <w:rFonts w:ascii="Arial" w:hAnsi="Arial" w:eastAsia="Arial" w:cs="Arial"/>
                                      <w:sz w:val="16"/>
                                      <w:szCs w:val="16"/>
                                    </w:rPr>
                                    <w:t>Commitment to this Fund</w:t>
                                  </w:r>
                                </w:p>
                              </w:tc>
                              <w:tc>
                                <w:tcPr>
                                  <w:tcW w:w="1883" w:type="dxa"/>
                                </w:tcPr>
                                <w:p w:rsidR="00511509" w:rsidP="009431A0" w:rsidRDefault="00511509" w14:paraId="31BEFB72" w14:textId="77777777">
                                  <w:pPr>
                                    <w:rPr>
                                      <w:rFonts w:ascii="Arial" w:hAnsi="Arial" w:eastAsia="Arial" w:cs="Arial"/>
                                      <w:sz w:val="16"/>
                                      <w:szCs w:val="16"/>
                                    </w:rPr>
                                  </w:pPr>
                                  <w:r>
                                    <w:rPr>
                                      <w:rFonts w:ascii="Arial" w:hAnsi="Arial" w:eastAsia="Arial" w:cs="Arial"/>
                                      <w:sz w:val="16"/>
                                      <w:szCs w:val="16"/>
                                    </w:rPr>
                                    <w:t>Location (country)</w:t>
                                  </w:r>
                                </w:p>
                              </w:tc>
                            </w:tr>
                            <w:tr w:rsidR="00511509" w:rsidTr="00CB533E" w14:paraId="36F3A863" w14:textId="77777777">
                              <w:tc>
                                <w:tcPr>
                                  <w:tcW w:w="1882" w:type="dxa"/>
                                </w:tcPr>
                                <w:p w:rsidR="00511509" w:rsidP="009431A0" w:rsidRDefault="00511509" w14:paraId="359384C0" w14:textId="77777777">
                                  <w:pPr>
                                    <w:rPr>
                                      <w:rFonts w:ascii="Arial" w:hAnsi="Arial" w:eastAsia="Arial" w:cs="Arial"/>
                                      <w:sz w:val="16"/>
                                      <w:szCs w:val="16"/>
                                    </w:rPr>
                                  </w:pPr>
                                </w:p>
                              </w:tc>
                              <w:tc>
                                <w:tcPr>
                                  <w:tcW w:w="1882" w:type="dxa"/>
                                </w:tcPr>
                                <w:p w:rsidR="00511509" w:rsidP="009431A0" w:rsidRDefault="00511509" w14:paraId="77587D08" w14:textId="77777777">
                                  <w:pPr>
                                    <w:rPr>
                                      <w:rFonts w:ascii="Arial" w:hAnsi="Arial" w:eastAsia="Arial" w:cs="Arial"/>
                                      <w:sz w:val="16"/>
                                      <w:szCs w:val="16"/>
                                    </w:rPr>
                                  </w:pPr>
                                </w:p>
                              </w:tc>
                              <w:tc>
                                <w:tcPr>
                                  <w:tcW w:w="1883" w:type="dxa"/>
                                </w:tcPr>
                                <w:p w:rsidR="00511509" w:rsidP="009431A0" w:rsidRDefault="00511509" w14:paraId="18C1A075" w14:textId="77777777">
                                  <w:pPr>
                                    <w:rPr>
                                      <w:rFonts w:ascii="Arial" w:hAnsi="Arial" w:eastAsia="Arial" w:cs="Arial"/>
                                      <w:sz w:val="16"/>
                                      <w:szCs w:val="16"/>
                                    </w:rPr>
                                  </w:pPr>
                                </w:p>
                              </w:tc>
                              <w:tc>
                                <w:tcPr>
                                  <w:tcW w:w="1883" w:type="dxa"/>
                                </w:tcPr>
                                <w:p w:rsidR="00511509" w:rsidP="009431A0" w:rsidRDefault="00511509" w14:paraId="5735686B" w14:textId="77777777">
                                  <w:pPr>
                                    <w:rPr>
                                      <w:rFonts w:ascii="Arial" w:hAnsi="Arial" w:eastAsia="Arial" w:cs="Arial"/>
                                      <w:sz w:val="16"/>
                                      <w:szCs w:val="16"/>
                                    </w:rPr>
                                  </w:pPr>
                                </w:p>
                              </w:tc>
                            </w:tr>
                            <w:tr w:rsidR="00511509" w:rsidTr="00CB533E" w14:paraId="27A36D45" w14:textId="77777777">
                              <w:tc>
                                <w:tcPr>
                                  <w:tcW w:w="1882" w:type="dxa"/>
                                </w:tcPr>
                                <w:p w:rsidR="00511509" w:rsidP="009431A0" w:rsidRDefault="00511509" w14:paraId="3C8FBDCC" w14:textId="77777777">
                                  <w:pPr>
                                    <w:rPr>
                                      <w:rFonts w:ascii="Arial" w:hAnsi="Arial" w:eastAsia="Arial" w:cs="Arial"/>
                                      <w:sz w:val="16"/>
                                      <w:szCs w:val="16"/>
                                    </w:rPr>
                                  </w:pPr>
                                </w:p>
                              </w:tc>
                              <w:tc>
                                <w:tcPr>
                                  <w:tcW w:w="1882" w:type="dxa"/>
                                </w:tcPr>
                                <w:p w:rsidR="00511509" w:rsidP="009431A0" w:rsidRDefault="00511509" w14:paraId="71712129" w14:textId="77777777">
                                  <w:pPr>
                                    <w:rPr>
                                      <w:rFonts w:ascii="Arial" w:hAnsi="Arial" w:eastAsia="Arial" w:cs="Arial"/>
                                      <w:sz w:val="16"/>
                                      <w:szCs w:val="16"/>
                                    </w:rPr>
                                  </w:pPr>
                                </w:p>
                              </w:tc>
                              <w:tc>
                                <w:tcPr>
                                  <w:tcW w:w="1883" w:type="dxa"/>
                                </w:tcPr>
                                <w:p w:rsidR="00511509" w:rsidP="009431A0" w:rsidRDefault="00511509" w14:paraId="1C120ADF" w14:textId="77777777">
                                  <w:pPr>
                                    <w:rPr>
                                      <w:rFonts w:ascii="Arial" w:hAnsi="Arial" w:eastAsia="Arial" w:cs="Arial"/>
                                      <w:sz w:val="16"/>
                                      <w:szCs w:val="16"/>
                                    </w:rPr>
                                  </w:pPr>
                                </w:p>
                              </w:tc>
                              <w:tc>
                                <w:tcPr>
                                  <w:tcW w:w="1883" w:type="dxa"/>
                                </w:tcPr>
                                <w:p w:rsidR="00511509" w:rsidP="009431A0" w:rsidRDefault="00511509" w14:paraId="7B37D2EB" w14:textId="77777777">
                                  <w:pPr>
                                    <w:rPr>
                                      <w:rFonts w:ascii="Arial" w:hAnsi="Arial" w:eastAsia="Arial" w:cs="Arial"/>
                                      <w:sz w:val="16"/>
                                      <w:szCs w:val="16"/>
                                    </w:rPr>
                                  </w:pPr>
                                </w:p>
                              </w:tc>
                            </w:tr>
                            <w:tr w:rsidR="00511509" w:rsidTr="00CB533E" w14:paraId="638EEA51" w14:textId="77777777">
                              <w:tc>
                                <w:tcPr>
                                  <w:tcW w:w="1882" w:type="dxa"/>
                                </w:tcPr>
                                <w:p w:rsidR="00511509" w:rsidP="009431A0" w:rsidRDefault="00511509" w14:paraId="43A3B91F" w14:textId="77777777">
                                  <w:pPr>
                                    <w:rPr>
                                      <w:rFonts w:ascii="Arial" w:hAnsi="Arial" w:eastAsia="Arial" w:cs="Arial"/>
                                      <w:sz w:val="16"/>
                                      <w:szCs w:val="16"/>
                                    </w:rPr>
                                  </w:pPr>
                                </w:p>
                              </w:tc>
                              <w:tc>
                                <w:tcPr>
                                  <w:tcW w:w="1882" w:type="dxa"/>
                                </w:tcPr>
                                <w:p w:rsidR="00511509" w:rsidP="009431A0" w:rsidRDefault="00511509" w14:paraId="7B01B7EB" w14:textId="77777777">
                                  <w:pPr>
                                    <w:rPr>
                                      <w:rFonts w:ascii="Arial" w:hAnsi="Arial" w:eastAsia="Arial" w:cs="Arial"/>
                                      <w:sz w:val="16"/>
                                      <w:szCs w:val="16"/>
                                    </w:rPr>
                                  </w:pPr>
                                </w:p>
                              </w:tc>
                              <w:tc>
                                <w:tcPr>
                                  <w:tcW w:w="1883" w:type="dxa"/>
                                </w:tcPr>
                                <w:p w:rsidR="00511509" w:rsidP="009431A0" w:rsidRDefault="00511509" w14:paraId="0BF9B486" w14:textId="77777777">
                                  <w:pPr>
                                    <w:rPr>
                                      <w:rFonts w:ascii="Arial" w:hAnsi="Arial" w:eastAsia="Arial" w:cs="Arial"/>
                                      <w:sz w:val="16"/>
                                      <w:szCs w:val="16"/>
                                    </w:rPr>
                                  </w:pPr>
                                </w:p>
                              </w:tc>
                              <w:tc>
                                <w:tcPr>
                                  <w:tcW w:w="1883" w:type="dxa"/>
                                </w:tcPr>
                                <w:p w:rsidR="00511509" w:rsidP="009431A0" w:rsidRDefault="00511509" w14:paraId="058F3FCA" w14:textId="77777777">
                                  <w:pPr>
                                    <w:rPr>
                                      <w:rFonts w:ascii="Arial" w:hAnsi="Arial" w:eastAsia="Arial" w:cs="Arial"/>
                                      <w:sz w:val="16"/>
                                      <w:szCs w:val="16"/>
                                    </w:rPr>
                                  </w:pPr>
                                </w:p>
                              </w:tc>
                            </w:tr>
                          </w:tbl>
                          <w:p w:rsidR="00511509" w:rsidP="009431A0" w:rsidRDefault="00511509" w14:paraId="7CC01FA1" w14:textId="77777777">
                            <w:pPr>
                              <w:ind w:left="30"/>
                              <w:rPr>
                                <w:rFonts w:ascii="Arial" w:hAnsi="Arial" w:eastAsia="Arial" w:cs="Arial"/>
                                <w:sz w:val="16"/>
                                <w:szCs w:val="16"/>
                              </w:rPr>
                            </w:pPr>
                          </w:p>
                        </w:tc>
                      </w:tr>
                      <w:tr w:rsidR="00511509" w:rsidTr="000E5A2D" w14:paraId="600DCF84" w14:textId="77777777">
                        <w:trPr>
                          <w:trHeight w:val="1613"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Del="00BA721D" w:rsidP="00A93F00" w:rsidRDefault="00511509" w14:paraId="6697DE2E"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new Investors committed to this Fund </w:t>
                            </w:r>
                          </w:p>
                        </w:tc>
                        <w:tc>
                          <w:tcPr>
                            <w:tcW w:w="7561" w:type="dxa"/>
                            <w:tcBorders>
                              <w:top w:val="single" w:color="000000" w:sz="8" w:space="0"/>
                              <w:left w:val="single" w:color="000000" w:sz="8" w:space="0"/>
                              <w:bottom w:val="single" w:color="000000" w:sz="8" w:space="0"/>
                              <w:right w:val="single" w:color="000000" w:sz="9" w:space="0"/>
                            </w:tcBorders>
                          </w:tcPr>
                          <w:tbl>
                            <w:tblPr>
                              <w:tblStyle w:val="TableGrid"/>
                              <w:tblW w:w="0" w:type="auto"/>
                              <w:tblInd w:w="30" w:type="dxa"/>
                              <w:tblLayout w:type="fixed"/>
                              <w:tblLook w:val="04A0" w:firstRow="1" w:lastRow="0" w:firstColumn="1" w:lastColumn="0" w:noHBand="0" w:noVBand="1"/>
                            </w:tblPr>
                            <w:tblGrid>
                              <w:gridCol w:w="2510"/>
                              <w:gridCol w:w="2510"/>
                              <w:gridCol w:w="2510"/>
                            </w:tblGrid>
                            <w:tr w:rsidR="00511509" w:rsidTr="001D1B8A" w14:paraId="6BE6374B" w14:textId="77777777">
                              <w:tc>
                                <w:tcPr>
                                  <w:tcW w:w="2510" w:type="dxa"/>
                                </w:tcPr>
                                <w:p w:rsidR="00511509" w:rsidP="009431A0" w:rsidRDefault="00511509" w14:paraId="6B336F56" w14:textId="77777777">
                                  <w:pPr>
                                    <w:rPr>
                                      <w:rFonts w:ascii="Arial" w:hAnsi="Arial" w:eastAsia="Arial" w:cs="Arial"/>
                                      <w:sz w:val="16"/>
                                      <w:szCs w:val="16"/>
                                    </w:rPr>
                                  </w:pPr>
                                  <w:r>
                                    <w:rPr>
                                      <w:rFonts w:ascii="Arial" w:hAnsi="Arial" w:eastAsia="Arial" w:cs="Arial"/>
                                      <w:sz w:val="16"/>
                                      <w:szCs w:val="16"/>
                                    </w:rPr>
                                    <w:t xml:space="preserve">Name </w:t>
                                  </w:r>
                                </w:p>
                              </w:tc>
                              <w:tc>
                                <w:tcPr>
                                  <w:tcW w:w="2510" w:type="dxa"/>
                                </w:tcPr>
                                <w:p w:rsidR="00511509" w:rsidP="009431A0" w:rsidRDefault="00511509" w14:paraId="2F433446" w14:textId="77777777">
                                  <w:pPr>
                                    <w:rPr>
                                      <w:rFonts w:ascii="Arial" w:hAnsi="Arial" w:eastAsia="Arial" w:cs="Arial"/>
                                      <w:sz w:val="16"/>
                                      <w:szCs w:val="16"/>
                                    </w:rPr>
                                  </w:pPr>
                                  <w:r>
                                    <w:rPr>
                                      <w:rFonts w:ascii="Arial" w:hAnsi="Arial" w:eastAsia="Arial" w:cs="Arial"/>
                                      <w:sz w:val="16"/>
                                      <w:szCs w:val="16"/>
                                    </w:rPr>
                                    <w:t>Commitment</w:t>
                                  </w:r>
                                </w:p>
                              </w:tc>
                              <w:tc>
                                <w:tcPr>
                                  <w:tcW w:w="2510" w:type="dxa"/>
                                </w:tcPr>
                                <w:p w:rsidR="00511509" w:rsidP="009431A0" w:rsidRDefault="00511509" w14:paraId="403928FD" w14:textId="77777777">
                                  <w:pPr>
                                    <w:rPr>
                                      <w:rFonts w:ascii="Arial" w:hAnsi="Arial" w:eastAsia="Arial" w:cs="Arial"/>
                                      <w:sz w:val="16"/>
                                      <w:szCs w:val="16"/>
                                    </w:rPr>
                                  </w:pPr>
                                  <w:r>
                                    <w:rPr>
                                      <w:rFonts w:ascii="Arial" w:hAnsi="Arial" w:eastAsia="Arial" w:cs="Arial"/>
                                      <w:sz w:val="16"/>
                                      <w:szCs w:val="16"/>
                                    </w:rPr>
                                    <w:t>Location (country)</w:t>
                                  </w:r>
                                </w:p>
                              </w:tc>
                            </w:tr>
                            <w:tr w:rsidR="00511509" w:rsidTr="001D1B8A" w14:paraId="1496047A" w14:textId="77777777">
                              <w:tc>
                                <w:tcPr>
                                  <w:tcW w:w="2510" w:type="dxa"/>
                                </w:tcPr>
                                <w:p w:rsidR="00511509" w:rsidP="009431A0" w:rsidRDefault="00511509" w14:paraId="79E419B9" w14:textId="77777777">
                                  <w:pPr>
                                    <w:rPr>
                                      <w:rFonts w:ascii="Arial" w:hAnsi="Arial" w:eastAsia="Arial" w:cs="Arial"/>
                                      <w:sz w:val="16"/>
                                      <w:szCs w:val="16"/>
                                    </w:rPr>
                                  </w:pPr>
                                </w:p>
                              </w:tc>
                              <w:tc>
                                <w:tcPr>
                                  <w:tcW w:w="2510" w:type="dxa"/>
                                </w:tcPr>
                                <w:p w:rsidR="00511509" w:rsidP="009431A0" w:rsidRDefault="00511509" w14:paraId="3EBBDA8C" w14:textId="77777777">
                                  <w:pPr>
                                    <w:rPr>
                                      <w:rFonts w:ascii="Arial" w:hAnsi="Arial" w:eastAsia="Arial" w:cs="Arial"/>
                                      <w:sz w:val="16"/>
                                      <w:szCs w:val="16"/>
                                    </w:rPr>
                                  </w:pPr>
                                </w:p>
                              </w:tc>
                              <w:tc>
                                <w:tcPr>
                                  <w:tcW w:w="2510" w:type="dxa"/>
                                </w:tcPr>
                                <w:p w:rsidR="00511509" w:rsidP="009431A0" w:rsidRDefault="00511509" w14:paraId="47BC0EF1" w14:textId="77777777">
                                  <w:pPr>
                                    <w:rPr>
                                      <w:rFonts w:ascii="Arial" w:hAnsi="Arial" w:eastAsia="Arial" w:cs="Arial"/>
                                      <w:sz w:val="16"/>
                                      <w:szCs w:val="16"/>
                                    </w:rPr>
                                  </w:pPr>
                                </w:p>
                              </w:tc>
                            </w:tr>
                            <w:tr w:rsidR="00511509" w:rsidTr="001D1B8A" w14:paraId="77F45C80" w14:textId="77777777">
                              <w:tc>
                                <w:tcPr>
                                  <w:tcW w:w="2510" w:type="dxa"/>
                                </w:tcPr>
                                <w:p w:rsidR="00511509" w:rsidP="009431A0" w:rsidRDefault="00511509" w14:paraId="5A367663" w14:textId="77777777">
                                  <w:pPr>
                                    <w:rPr>
                                      <w:rFonts w:ascii="Arial" w:hAnsi="Arial" w:eastAsia="Arial" w:cs="Arial"/>
                                      <w:sz w:val="16"/>
                                      <w:szCs w:val="16"/>
                                    </w:rPr>
                                  </w:pPr>
                                </w:p>
                              </w:tc>
                              <w:tc>
                                <w:tcPr>
                                  <w:tcW w:w="2510" w:type="dxa"/>
                                </w:tcPr>
                                <w:p w:rsidR="00511509" w:rsidP="009431A0" w:rsidRDefault="00511509" w14:paraId="7668AB66" w14:textId="77777777">
                                  <w:pPr>
                                    <w:rPr>
                                      <w:rFonts w:ascii="Arial" w:hAnsi="Arial" w:eastAsia="Arial" w:cs="Arial"/>
                                      <w:sz w:val="16"/>
                                      <w:szCs w:val="16"/>
                                    </w:rPr>
                                  </w:pPr>
                                </w:p>
                              </w:tc>
                              <w:tc>
                                <w:tcPr>
                                  <w:tcW w:w="2510" w:type="dxa"/>
                                </w:tcPr>
                                <w:p w:rsidR="00511509" w:rsidP="009431A0" w:rsidRDefault="00511509" w14:paraId="2884566D" w14:textId="77777777">
                                  <w:pPr>
                                    <w:rPr>
                                      <w:rFonts w:ascii="Arial" w:hAnsi="Arial" w:eastAsia="Arial" w:cs="Arial"/>
                                      <w:sz w:val="16"/>
                                      <w:szCs w:val="16"/>
                                    </w:rPr>
                                  </w:pPr>
                                </w:p>
                              </w:tc>
                            </w:tr>
                            <w:tr w:rsidR="00511509" w:rsidTr="001D1B8A" w14:paraId="72EE75AF" w14:textId="77777777">
                              <w:tc>
                                <w:tcPr>
                                  <w:tcW w:w="2510" w:type="dxa"/>
                                </w:tcPr>
                                <w:p w:rsidR="00511509" w:rsidP="009431A0" w:rsidRDefault="00511509" w14:paraId="748D9096" w14:textId="77777777">
                                  <w:pPr>
                                    <w:rPr>
                                      <w:rFonts w:ascii="Arial" w:hAnsi="Arial" w:eastAsia="Arial" w:cs="Arial"/>
                                      <w:sz w:val="16"/>
                                      <w:szCs w:val="16"/>
                                    </w:rPr>
                                  </w:pPr>
                                </w:p>
                              </w:tc>
                              <w:tc>
                                <w:tcPr>
                                  <w:tcW w:w="2510" w:type="dxa"/>
                                </w:tcPr>
                                <w:p w:rsidR="00511509" w:rsidP="009431A0" w:rsidRDefault="00511509" w14:paraId="75F0AE85" w14:textId="77777777">
                                  <w:pPr>
                                    <w:rPr>
                                      <w:rFonts w:ascii="Arial" w:hAnsi="Arial" w:eastAsia="Arial" w:cs="Arial"/>
                                      <w:sz w:val="16"/>
                                      <w:szCs w:val="16"/>
                                    </w:rPr>
                                  </w:pPr>
                                </w:p>
                              </w:tc>
                              <w:tc>
                                <w:tcPr>
                                  <w:tcW w:w="2510" w:type="dxa"/>
                                </w:tcPr>
                                <w:p w:rsidR="00511509" w:rsidP="009431A0" w:rsidRDefault="00511509" w14:paraId="2D64110A" w14:textId="77777777">
                                  <w:pPr>
                                    <w:rPr>
                                      <w:rFonts w:ascii="Arial" w:hAnsi="Arial" w:eastAsia="Arial" w:cs="Arial"/>
                                      <w:sz w:val="16"/>
                                      <w:szCs w:val="16"/>
                                    </w:rPr>
                                  </w:pPr>
                                </w:p>
                              </w:tc>
                            </w:tr>
                          </w:tbl>
                          <w:p w:rsidR="00511509" w:rsidP="009431A0" w:rsidRDefault="00511509" w14:paraId="4125BE99" w14:textId="77777777">
                            <w:pPr>
                              <w:ind w:left="30"/>
                              <w:rPr>
                                <w:rFonts w:ascii="Arial" w:hAnsi="Arial" w:eastAsia="Arial" w:cs="Arial"/>
                                <w:sz w:val="16"/>
                                <w:szCs w:val="16"/>
                              </w:rPr>
                            </w:pPr>
                          </w:p>
                        </w:tc>
                      </w:tr>
                      <w:tr w:rsidR="00511509" w:rsidTr="00AE766C" w14:paraId="1F15C92F" w14:textId="77777777">
                        <w:trPr>
                          <w:trHeight w:val="107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P="000A145E" w:rsidRDefault="00511509" w14:paraId="0CDEF64A" w14:textId="7B1C5E14">
                            <w:pPr>
                              <w:spacing w:before="40"/>
                              <w:ind w:left="30" w:right="275"/>
                              <w:rPr>
                                <w:rFonts w:ascii="Arial" w:hAnsi="Arial" w:eastAsia="Arial" w:cs="Arial"/>
                                <w:sz w:val="16"/>
                                <w:szCs w:val="16"/>
                              </w:rPr>
                            </w:pPr>
                            <w:r>
                              <w:rPr>
                                <w:rFonts w:ascii="Arial" w:hAnsi="Arial" w:eastAsia="Arial" w:cs="Arial"/>
                                <w:b/>
                                <w:sz w:val="16"/>
                                <w:szCs w:val="16"/>
                              </w:rPr>
                              <w:t xml:space="preserve">List any Development Finance Institutions (DFIs) with whom the Fund is engaged in discussions (include the stage of discussion/investment process and </w:t>
                            </w:r>
                            <w:r w:rsidRPr="00C5073E">
                              <w:rPr>
                                <w:rFonts w:ascii="Arial" w:hAnsi="Arial" w:eastAsia="Arial" w:cs="Arial"/>
                                <w:b/>
                                <w:sz w:val="16"/>
                                <w:szCs w:val="16"/>
                              </w:rPr>
                              <w:t xml:space="preserve">whether have provided soft or hard </w:t>
                            </w:r>
                            <w:r>
                              <w:rPr>
                                <w:rFonts w:ascii="Arial" w:hAnsi="Arial" w:eastAsia="Arial" w:cs="Arial"/>
                                <w:b/>
                                <w:sz w:val="16"/>
                                <w:szCs w:val="16"/>
                              </w:rPr>
                              <w:t>commitments)</w:t>
                            </w:r>
                          </w:p>
                        </w:tc>
                        <w:tc>
                          <w:tcPr>
                            <w:tcW w:w="7561" w:type="dxa"/>
                            <w:tcBorders>
                              <w:top w:val="single" w:color="000000" w:sz="8" w:space="0"/>
                              <w:left w:val="single" w:color="000000" w:sz="8" w:space="0"/>
                              <w:bottom w:val="single" w:color="000000" w:sz="8" w:space="0"/>
                              <w:right w:val="single" w:color="000000" w:sz="9" w:space="0"/>
                            </w:tcBorders>
                          </w:tcPr>
                          <w:tbl>
                            <w:tblPr>
                              <w:tblStyle w:val="TableGrid"/>
                              <w:tblW w:w="0" w:type="auto"/>
                              <w:tblInd w:w="30" w:type="dxa"/>
                              <w:tblLayout w:type="fixed"/>
                              <w:tblLook w:val="04A0" w:firstRow="1" w:lastRow="0" w:firstColumn="1" w:lastColumn="0" w:noHBand="0" w:noVBand="1"/>
                            </w:tblPr>
                            <w:tblGrid>
                              <w:gridCol w:w="1882"/>
                              <w:gridCol w:w="1882"/>
                              <w:gridCol w:w="1883"/>
                              <w:gridCol w:w="1883"/>
                            </w:tblGrid>
                            <w:tr w:rsidR="00511509" w:rsidTr="001D1B8A" w14:paraId="0374DC1F" w14:textId="77777777">
                              <w:tc>
                                <w:tcPr>
                                  <w:tcW w:w="1882" w:type="dxa"/>
                                </w:tcPr>
                                <w:p w:rsidR="00511509" w:rsidP="009431A0" w:rsidRDefault="00511509" w14:paraId="609B279C" w14:textId="77777777">
                                  <w:pPr>
                                    <w:rPr>
                                      <w:rFonts w:ascii="Arial" w:hAnsi="Arial" w:eastAsia="Arial" w:cs="Arial"/>
                                      <w:sz w:val="16"/>
                                      <w:szCs w:val="16"/>
                                    </w:rPr>
                                  </w:pPr>
                                  <w:r>
                                    <w:rPr>
                                      <w:rFonts w:ascii="Arial" w:hAnsi="Arial" w:eastAsia="Arial" w:cs="Arial"/>
                                      <w:sz w:val="16"/>
                                      <w:szCs w:val="16"/>
                                    </w:rPr>
                                    <w:t>Name</w:t>
                                  </w:r>
                                </w:p>
                              </w:tc>
                              <w:tc>
                                <w:tcPr>
                                  <w:tcW w:w="1882" w:type="dxa"/>
                                </w:tcPr>
                                <w:p w:rsidR="00511509" w:rsidP="009431A0" w:rsidRDefault="00511509" w14:paraId="3B4B6463" w14:textId="77777777">
                                  <w:pPr>
                                    <w:rPr>
                                      <w:rFonts w:ascii="Arial" w:hAnsi="Arial" w:eastAsia="Arial" w:cs="Arial"/>
                                      <w:sz w:val="16"/>
                                      <w:szCs w:val="16"/>
                                    </w:rPr>
                                  </w:pPr>
                                  <w:r>
                                    <w:rPr>
                                      <w:rFonts w:ascii="Arial" w:hAnsi="Arial" w:eastAsia="Arial" w:cs="Arial"/>
                                      <w:sz w:val="16"/>
                                      <w:szCs w:val="16"/>
                                    </w:rPr>
                                    <w:t>Stage of discussion</w:t>
                                  </w:r>
                                </w:p>
                              </w:tc>
                              <w:tc>
                                <w:tcPr>
                                  <w:tcW w:w="1883" w:type="dxa"/>
                                </w:tcPr>
                                <w:p w:rsidR="00511509" w:rsidP="009431A0" w:rsidRDefault="00511509" w14:paraId="56570633" w14:textId="77777777">
                                  <w:pPr>
                                    <w:rPr>
                                      <w:rFonts w:ascii="Arial" w:hAnsi="Arial" w:eastAsia="Arial" w:cs="Arial"/>
                                      <w:sz w:val="16"/>
                                      <w:szCs w:val="16"/>
                                    </w:rPr>
                                  </w:pPr>
                                  <w:r>
                                    <w:rPr>
                                      <w:rFonts w:ascii="Arial" w:hAnsi="Arial" w:eastAsia="Arial" w:cs="Arial"/>
                                      <w:sz w:val="16"/>
                                      <w:szCs w:val="16"/>
                                    </w:rPr>
                                    <w:t>Commitment</w:t>
                                  </w:r>
                                </w:p>
                              </w:tc>
                              <w:tc>
                                <w:tcPr>
                                  <w:tcW w:w="1883" w:type="dxa"/>
                                </w:tcPr>
                                <w:p w:rsidR="00511509" w:rsidP="009431A0" w:rsidRDefault="00511509" w14:paraId="6395C35E" w14:textId="77777777">
                                  <w:pPr>
                                    <w:rPr>
                                      <w:rFonts w:ascii="Arial" w:hAnsi="Arial" w:eastAsia="Arial" w:cs="Arial"/>
                                      <w:sz w:val="16"/>
                                      <w:szCs w:val="16"/>
                                    </w:rPr>
                                  </w:pPr>
                                  <w:r>
                                    <w:rPr>
                                      <w:rFonts w:ascii="Arial" w:hAnsi="Arial" w:eastAsia="Arial" w:cs="Arial"/>
                                      <w:sz w:val="16"/>
                                      <w:szCs w:val="16"/>
                                    </w:rPr>
                                    <w:t>Soft or hard</w:t>
                                  </w:r>
                                </w:p>
                              </w:tc>
                            </w:tr>
                            <w:tr w:rsidR="00511509" w:rsidTr="001D1B8A" w14:paraId="1035ACD9" w14:textId="77777777">
                              <w:tc>
                                <w:tcPr>
                                  <w:tcW w:w="1882" w:type="dxa"/>
                                </w:tcPr>
                                <w:p w:rsidR="00511509" w:rsidP="009431A0" w:rsidRDefault="00511509" w14:paraId="352D451D" w14:textId="77777777">
                                  <w:pPr>
                                    <w:rPr>
                                      <w:rFonts w:ascii="Arial" w:hAnsi="Arial" w:eastAsia="Arial" w:cs="Arial"/>
                                      <w:sz w:val="16"/>
                                      <w:szCs w:val="16"/>
                                    </w:rPr>
                                  </w:pPr>
                                </w:p>
                              </w:tc>
                              <w:tc>
                                <w:tcPr>
                                  <w:tcW w:w="1882" w:type="dxa"/>
                                </w:tcPr>
                                <w:p w:rsidR="00511509" w:rsidP="009431A0" w:rsidRDefault="00511509" w14:paraId="24C137B0" w14:textId="77777777">
                                  <w:pPr>
                                    <w:rPr>
                                      <w:rFonts w:ascii="Arial" w:hAnsi="Arial" w:eastAsia="Arial" w:cs="Arial"/>
                                      <w:sz w:val="16"/>
                                      <w:szCs w:val="16"/>
                                    </w:rPr>
                                  </w:pPr>
                                </w:p>
                              </w:tc>
                              <w:tc>
                                <w:tcPr>
                                  <w:tcW w:w="1883" w:type="dxa"/>
                                </w:tcPr>
                                <w:p w:rsidR="00511509" w:rsidP="009431A0" w:rsidRDefault="00511509" w14:paraId="23821FB9" w14:textId="77777777">
                                  <w:pPr>
                                    <w:rPr>
                                      <w:rFonts w:ascii="Arial" w:hAnsi="Arial" w:eastAsia="Arial" w:cs="Arial"/>
                                      <w:sz w:val="16"/>
                                      <w:szCs w:val="16"/>
                                    </w:rPr>
                                  </w:pPr>
                                </w:p>
                              </w:tc>
                              <w:tc>
                                <w:tcPr>
                                  <w:tcW w:w="1883" w:type="dxa"/>
                                </w:tcPr>
                                <w:p w:rsidR="00511509" w:rsidP="009431A0" w:rsidRDefault="00511509" w14:paraId="5207CC4E" w14:textId="77777777">
                                  <w:pPr>
                                    <w:rPr>
                                      <w:rFonts w:ascii="Arial" w:hAnsi="Arial" w:eastAsia="Arial" w:cs="Arial"/>
                                      <w:sz w:val="16"/>
                                      <w:szCs w:val="16"/>
                                    </w:rPr>
                                  </w:pPr>
                                </w:p>
                              </w:tc>
                            </w:tr>
                            <w:tr w:rsidR="00511509" w:rsidTr="001D1B8A" w14:paraId="2CBFEF1F" w14:textId="77777777">
                              <w:tc>
                                <w:tcPr>
                                  <w:tcW w:w="1882" w:type="dxa"/>
                                </w:tcPr>
                                <w:p w:rsidR="00511509" w:rsidP="009431A0" w:rsidRDefault="00511509" w14:paraId="7634B282" w14:textId="77777777">
                                  <w:pPr>
                                    <w:rPr>
                                      <w:rFonts w:ascii="Arial" w:hAnsi="Arial" w:eastAsia="Arial" w:cs="Arial"/>
                                      <w:sz w:val="16"/>
                                      <w:szCs w:val="16"/>
                                    </w:rPr>
                                  </w:pPr>
                                </w:p>
                              </w:tc>
                              <w:tc>
                                <w:tcPr>
                                  <w:tcW w:w="1882" w:type="dxa"/>
                                </w:tcPr>
                                <w:p w:rsidR="00511509" w:rsidP="009431A0" w:rsidRDefault="00511509" w14:paraId="5EB10F79" w14:textId="77777777">
                                  <w:pPr>
                                    <w:rPr>
                                      <w:rFonts w:ascii="Arial" w:hAnsi="Arial" w:eastAsia="Arial" w:cs="Arial"/>
                                      <w:sz w:val="16"/>
                                      <w:szCs w:val="16"/>
                                    </w:rPr>
                                  </w:pPr>
                                </w:p>
                              </w:tc>
                              <w:tc>
                                <w:tcPr>
                                  <w:tcW w:w="1883" w:type="dxa"/>
                                </w:tcPr>
                                <w:p w:rsidR="00511509" w:rsidP="009431A0" w:rsidRDefault="00511509" w14:paraId="49AB84AD" w14:textId="77777777">
                                  <w:pPr>
                                    <w:rPr>
                                      <w:rFonts w:ascii="Arial" w:hAnsi="Arial" w:eastAsia="Arial" w:cs="Arial"/>
                                      <w:sz w:val="16"/>
                                      <w:szCs w:val="16"/>
                                    </w:rPr>
                                  </w:pPr>
                                </w:p>
                              </w:tc>
                              <w:tc>
                                <w:tcPr>
                                  <w:tcW w:w="1883" w:type="dxa"/>
                                </w:tcPr>
                                <w:p w:rsidR="00511509" w:rsidP="009431A0" w:rsidRDefault="00511509" w14:paraId="540DB404" w14:textId="77777777">
                                  <w:pPr>
                                    <w:rPr>
                                      <w:rFonts w:ascii="Arial" w:hAnsi="Arial" w:eastAsia="Arial" w:cs="Arial"/>
                                      <w:sz w:val="16"/>
                                      <w:szCs w:val="16"/>
                                    </w:rPr>
                                  </w:pPr>
                                </w:p>
                              </w:tc>
                            </w:tr>
                            <w:tr w:rsidR="00511509" w:rsidTr="001D1B8A" w14:paraId="7C1275AF" w14:textId="77777777">
                              <w:tc>
                                <w:tcPr>
                                  <w:tcW w:w="1882" w:type="dxa"/>
                                </w:tcPr>
                                <w:p w:rsidR="00511509" w:rsidP="009431A0" w:rsidRDefault="00511509" w14:paraId="5A4540CB" w14:textId="77777777">
                                  <w:pPr>
                                    <w:rPr>
                                      <w:rFonts w:ascii="Arial" w:hAnsi="Arial" w:eastAsia="Arial" w:cs="Arial"/>
                                      <w:sz w:val="16"/>
                                      <w:szCs w:val="16"/>
                                    </w:rPr>
                                  </w:pPr>
                                </w:p>
                              </w:tc>
                              <w:tc>
                                <w:tcPr>
                                  <w:tcW w:w="1882" w:type="dxa"/>
                                </w:tcPr>
                                <w:p w:rsidR="00511509" w:rsidP="009431A0" w:rsidRDefault="00511509" w14:paraId="2DD37EFE" w14:textId="77777777">
                                  <w:pPr>
                                    <w:rPr>
                                      <w:rFonts w:ascii="Arial" w:hAnsi="Arial" w:eastAsia="Arial" w:cs="Arial"/>
                                      <w:sz w:val="16"/>
                                      <w:szCs w:val="16"/>
                                    </w:rPr>
                                  </w:pPr>
                                </w:p>
                              </w:tc>
                              <w:tc>
                                <w:tcPr>
                                  <w:tcW w:w="1883" w:type="dxa"/>
                                </w:tcPr>
                                <w:p w:rsidR="00511509" w:rsidP="009431A0" w:rsidRDefault="00511509" w14:paraId="25BBA88C" w14:textId="77777777">
                                  <w:pPr>
                                    <w:rPr>
                                      <w:rFonts w:ascii="Arial" w:hAnsi="Arial" w:eastAsia="Arial" w:cs="Arial"/>
                                      <w:sz w:val="16"/>
                                      <w:szCs w:val="16"/>
                                    </w:rPr>
                                  </w:pPr>
                                </w:p>
                              </w:tc>
                              <w:tc>
                                <w:tcPr>
                                  <w:tcW w:w="1883" w:type="dxa"/>
                                </w:tcPr>
                                <w:p w:rsidR="00511509" w:rsidP="009431A0" w:rsidRDefault="00511509" w14:paraId="2B3DC745" w14:textId="77777777">
                                  <w:pPr>
                                    <w:rPr>
                                      <w:rFonts w:ascii="Arial" w:hAnsi="Arial" w:eastAsia="Arial" w:cs="Arial"/>
                                      <w:sz w:val="16"/>
                                      <w:szCs w:val="16"/>
                                    </w:rPr>
                                  </w:pPr>
                                </w:p>
                              </w:tc>
                            </w:tr>
                          </w:tbl>
                          <w:p w:rsidR="00511509" w:rsidP="009431A0" w:rsidRDefault="00511509" w14:paraId="6B39AFAF" w14:textId="77777777">
                            <w:pPr>
                              <w:ind w:left="30"/>
                              <w:rPr>
                                <w:rFonts w:ascii="Arial" w:hAnsi="Arial" w:eastAsia="Arial" w:cs="Arial"/>
                                <w:sz w:val="16"/>
                                <w:szCs w:val="16"/>
                              </w:rPr>
                            </w:pPr>
                          </w:p>
                        </w:tc>
                      </w:tr>
                      <w:tr w:rsidR="00511509" w14:paraId="5469453D" w14:textId="77777777">
                        <w:trPr>
                          <w:trHeight w:val="36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00511509" w:rsidP="009431A0" w:rsidRDefault="00511509" w14:paraId="21D3C640" w14:textId="77777777">
                            <w:pPr>
                              <w:spacing w:before="70"/>
                              <w:ind w:left="5159" w:right="5159"/>
                              <w:jc w:val="center"/>
                              <w:rPr>
                                <w:rFonts w:ascii="Arial" w:hAnsi="Arial" w:eastAsia="Arial" w:cs="Arial"/>
                                <w:sz w:val="16"/>
                                <w:szCs w:val="16"/>
                              </w:rPr>
                            </w:pPr>
                            <w:r>
                              <w:rPr>
                                <w:rFonts w:ascii="Arial" w:hAnsi="Arial" w:eastAsia="Arial" w:cs="Arial"/>
                                <w:b/>
                                <w:sz w:val="16"/>
                                <w:szCs w:val="16"/>
                              </w:rPr>
                              <w:t>TRACK RECORD</w:t>
                            </w:r>
                          </w:p>
                        </w:tc>
                      </w:tr>
                      <w:tr w:rsidR="00511509" w:rsidTr="00AE766C" w14:paraId="635C0C34" w14:textId="77777777">
                        <w:trPr>
                          <w:trHeight w:val="900" w:hRule="exact"/>
                        </w:trPr>
                        <w:tc>
                          <w:tcPr>
                            <w:tcW w:w="4139" w:type="dxa"/>
                            <w:tcBorders>
                              <w:top w:val="single" w:color="000000" w:sz="8" w:space="0"/>
                              <w:left w:val="single" w:color="000000" w:sz="7" w:space="0"/>
                              <w:bottom w:val="single" w:color="000000" w:sz="9" w:space="0"/>
                              <w:right w:val="single" w:color="000000" w:sz="8" w:space="0"/>
                            </w:tcBorders>
                            <w:shd w:val="clear" w:color="auto" w:fill="D2D2D2"/>
                          </w:tcPr>
                          <w:p w:rsidR="00511509" w:rsidP="001D1B8A" w:rsidRDefault="00511509" w14:paraId="173AF32D" w14:textId="77777777">
                            <w:pPr>
                              <w:spacing w:before="40"/>
                              <w:ind w:left="30"/>
                              <w:rPr>
                                <w:rFonts w:ascii="Arial" w:hAnsi="Arial" w:eastAsia="Arial" w:cs="Arial"/>
                                <w:sz w:val="16"/>
                                <w:szCs w:val="16"/>
                              </w:rPr>
                            </w:pPr>
                            <w:r>
                              <w:rPr>
                                <w:rFonts w:ascii="Arial" w:hAnsi="Arial" w:eastAsia="Arial" w:cs="Arial"/>
                                <w:b/>
                                <w:sz w:val="16"/>
                                <w:szCs w:val="16"/>
                              </w:rPr>
                              <w:t xml:space="preserve">Attach a summary of prior fund performance (see Track Record template) </w:t>
                            </w:r>
                          </w:p>
                        </w:tc>
                        <w:tc>
                          <w:tcPr>
                            <w:tcW w:w="7561" w:type="dxa"/>
                            <w:tcBorders>
                              <w:top w:val="single" w:color="000000" w:sz="8" w:space="0"/>
                              <w:left w:val="single" w:color="000000" w:sz="8" w:space="0"/>
                              <w:bottom w:val="single" w:color="000000" w:sz="9" w:space="0"/>
                              <w:right w:val="single" w:color="000000" w:sz="9" w:space="0"/>
                            </w:tcBorders>
                          </w:tcPr>
                          <w:p w:rsidR="00511509" w:rsidP="009431A0" w:rsidRDefault="00511509" w14:paraId="4B8FB693" w14:textId="77777777">
                            <w:pPr>
                              <w:spacing w:before="40"/>
                              <w:ind w:left="30"/>
                              <w:rPr>
                                <w:rFonts w:ascii="Arial" w:hAnsi="Arial" w:eastAsia="Arial" w:cs="Arial"/>
                                <w:sz w:val="16"/>
                                <w:szCs w:val="16"/>
                              </w:rPr>
                            </w:pPr>
                            <w:r>
                              <w:rPr>
                                <w:rFonts w:ascii="Arial" w:hAnsi="Arial" w:eastAsia="Arial" w:cs="Arial"/>
                                <w:sz w:val="16"/>
                                <w:szCs w:val="16"/>
                              </w:rPr>
                              <w:t>FILE UPLOAD</w:t>
                            </w:r>
                          </w:p>
                        </w:tc>
                      </w:tr>
                    </w:tbl>
                    <w:p w:rsidR="00511509" w:rsidRDefault="00511509" w14:paraId="5D4D08D2" w14:textId="77777777"/>
                  </w:txbxContent>
                </v:textbox>
                <w10:wrap anchorx="page" anchory="page"/>
              </v:shape>
            </w:pict>
          </mc:Fallback>
        </mc:AlternateContent>
      </w:r>
    </w:p>
    <w:p w:rsidR="00D95467" w:rsidRDefault="00D95467" w14:paraId="38556C6F" w14:textId="77777777">
      <w:pPr>
        <w:spacing w:line="200" w:lineRule="exact"/>
      </w:pPr>
    </w:p>
    <w:p w:rsidR="00D95467" w:rsidRDefault="00D95467" w14:paraId="402DA069" w14:textId="77777777">
      <w:pPr>
        <w:spacing w:line="200" w:lineRule="exact"/>
      </w:pPr>
    </w:p>
    <w:p w:rsidR="00D95467" w:rsidRDefault="00D95467" w14:paraId="316FBDED" w14:textId="77777777">
      <w:pPr>
        <w:spacing w:line="200" w:lineRule="exact"/>
      </w:pPr>
    </w:p>
    <w:p w:rsidR="00D95467" w:rsidRDefault="00D95467" w14:paraId="26D60883" w14:textId="77777777">
      <w:pPr>
        <w:spacing w:line="200" w:lineRule="exact"/>
      </w:pPr>
    </w:p>
    <w:p w:rsidR="00D95467" w:rsidRDefault="00D95467" w14:paraId="7C115424" w14:textId="77777777">
      <w:pPr>
        <w:spacing w:line="200" w:lineRule="exact"/>
      </w:pPr>
    </w:p>
    <w:p w:rsidR="00D95467" w:rsidRDefault="00D95467" w14:paraId="3FD5DF04" w14:textId="77777777">
      <w:pPr>
        <w:spacing w:line="200" w:lineRule="exact"/>
      </w:pPr>
    </w:p>
    <w:p w:rsidR="00D95467" w:rsidRDefault="00D95467" w14:paraId="0AD972B3" w14:textId="77777777">
      <w:pPr>
        <w:spacing w:line="200" w:lineRule="exact"/>
      </w:pPr>
    </w:p>
    <w:p w:rsidR="00D95467" w:rsidRDefault="00D95467" w14:paraId="5311F320" w14:textId="77777777">
      <w:pPr>
        <w:spacing w:line="200" w:lineRule="exact"/>
      </w:pPr>
    </w:p>
    <w:p w:rsidR="00D95467" w:rsidRDefault="00D95467" w14:paraId="72A8F202" w14:textId="77777777">
      <w:pPr>
        <w:spacing w:line="200" w:lineRule="exact"/>
      </w:pPr>
    </w:p>
    <w:p w:rsidR="00D95467" w:rsidP="009950D0" w:rsidRDefault="00E60C1A" w14:paraId="56591955" w14:textId="77777777">
      <w:pPr>
        <w:tabs>
          <w:tab w:val="left" w:pos="1740"/>
        </w:tabs>
        <w:spacing w:line="200" w:lineRule="exact"/>
      </w:pPr>
      <w:r>
        <w:tab/>
      </w:r>
    </w:p>
    <w:p w:rsidR="004928E1" w:rsidRDefault="004928E1" w14:paraId="332DAD38" w14:textId="77777777">
      <w:pPr>
        <w:spacing w:line="200" w:lineRule="exact"/>
      </w:pPr>
    </w:p>
    <w:p w:rsidR="004928E1" w:rsidRDefault="004928E1" w14:paraId="7A5B00ED" w14:textId="77777777">
      <w:pPr>
        <w:spacing w:line="200" w:lineRule="exact"/>
      </w:pPr>
    </w:p>
    <w:p w:rsidR="004928E1" w:rsidP="009950D0" w:rsidRDefault="00E60C1A" w14:paraId="103F7E29" w14:textId="77777777">
      <w:pPr>
        <w:tabs>
          <w:tab w:val="left" w:pos="2955"/>
        </w:tabs>
        <w:spacing w:line="200" w:lineRule="exact"/>
      </w:pPr>
      <w:r>
        <w:tab/>
      </w:r>
    </w:p>
    <w:p w:rsidR="00D95467" w:rsidRDefault="00D95467" w14:paraId="6ED79A52" w14:textId="77777777">
      <w:pPr>
        <w:spacing w:line="200" w:lineRule="exact"/>
      </w:pPr>
    </w:p>
    <w:p w:rsidR="004928E1" w:rsidRDefault="004928E1" w14:paraId="60483B2A" w14:textId="77777777">
      <w:pPr>
        <w:spacing w:line="200" w:lineRule="exact"/>
      </w:pPr>
    </w:p>
    <w:p w:rsidR="00D95467" w:rsidRDefault="00D95467" w14:paraId="4E12B25E" w14:textId="77777777">
      <w:pPr>
        <w:spacing w:line="200" w:lineRule="exact"/>
      </w:pPr>
    </w:p>
    <w:p w:rsidR="00D95467" w:rsidRDefault="00D95467" w14:paraId="3E51A082" w14:textId="77777777">
      <w:pPr>
        <w:spacing w:line="200" w:lineRule="exact"/>
      </w:pPr>
    </w:p>
    <w:p w:rsidR="00D95467" w:rsidRDefault="00D95467" w14:paraId="5C876554" w14:textId="77777777">
      <w:pPr>
        <w:spacing w:line="200" w:lineRule="exact"/>
      </w:pPr>
    </w:p>
    <w:p w:rsidR="00D95467" w:rsidRDefault="00D95467" w14:paraId="51473A01" w14:textId="77777777">
      <w:pPr>
        <w:spacing w:line="200" w:lineRule="exact"/>
      </w:pPr>
    </w:p>
    <w:p w:rsidR="00D95467" w:rsidRDefault="00D95467" w14:paraId="3489272F" w14:textId="77777777">
      <w:pPr>
        <w:spacing w:line="200" w:lineRule="exact"/>
      </w:pPr>
    </w:p>
    <w:p w:rsidR="00D95467" w:rsidRDefault="00D95467" w14:paraId="0CB1025B" w14:textId="77777777">
      <w:pPr>
        <w:spacing w:line="200" w:lineRule="exact"/>
      </w:pPr>
    </w:p>
    <w:p w:rsidR="00D95467" w:rsidRDefault="00D95467" w14:paraId="7DB40D16" w14:textId="77777777">
      <w:pPr>
        <w:spacing w:line="200" w:lineRule="exact"/>
      </w:pPr>
    </w:p>
    <w:p w:rsidR="00D95467" w:rsidRDefault="00D95467" w14:paraId="7F66EF63" w14:textId="77777777">
      <w:pPr>
        <w:spacing w:line="200" w:lineRule="exact"/>
      </w:pPr>
    </w:p>
    <w:p w:rsidR="00D95467" w:rsidRDefault="00D95467" w14:paraId="2AFAA679" w14:textId="77777777">
      <w:pPr>
        <w:spacing w:line="200" w:lineRule="exact"/>
      </w:pPr>
    </w:p>
    <w:p w:rsidR="00D95467" w:rsidRDefault="00D95467" w14:paraId="6CD12D05" w14:textId="77777777">
      <w:pPr>
        <w:spacing w:line="200" w:lineRule="exact"/>
      </w:pPr>
    </w:p>
    <w:p w:rsidR="00D95467" w:rsidRDefault="00D95467" w14:paraId="2FB91A72" w14:textId="77777777">
      <w:pPr>
        <w:spacing w:line="200" w:lineRule="exact"/>
      </w:pPr>
    </w:p>
    <w:p w:rsidR="00D95467" w:rsidRDefault="00D95467" w14:paraId="6B38442E" w14:textId="77777777">
      <w:pPr>
        <w:spacing w:line="200" w:lineRule="exact"/>
      </w:pPr>
    </w:p>
    <w:p w:rsidR="00D95467" w:rsidRDefault="00D95467" w14:paraId="689C7E76" w14:textId="77777777">
      <w:pPr>
        <w:spacing w:line="200" w:lineRule="exact"/>
      </w:pPr>
    </w:p>
    <w:p w:rsidR="00D95467" w:rsidRDefault="00D95467" w14:paraId="56AC687B" w14:textId="77777777">
      <w:pPr>
        <w:spacing w:line="200" w:lineRule="exact"/>
      </w:pPr>
    </w:p>
    <w:p w:rsidR="00D95467" w:rsidRDefault="00D95467" w14:paraId="2F311AF0" w14:textId="77777777">
      <w:pPr>
        <w:spacing w:line="200" w:lineRule="exact"/>
      </w:pPr>
    </w:p>
    <w:p w:rsidR="00D95467" w:rsidRDefault="00D95467" w14:paraId="09E34461" w14:textId="77777777">
      <w:pPr>
        <w:spacing w:line="200" w:lineRule="exact"/>
      </w:pPr>
    </w:p>
    <w:p w:rsidR="00D95467" w:rsidRDefault="00D95467" w14:paraId="6EC2F2E2" w14:textId="77777777">
      <w:pPr>
        <w:spacing w:line="200" w:lineRule="exact"/>
      </w:pPr>
    </w:p>
    <w:p w:rsidR="00D95467" w:rsidRDefault="00D95467" w14:paraId="47ECCA67" w14:textId="77777777">
      <w:pPr>
        <w:spacing w:line="200" w:lineRule="exact"/>
      </w:pPr>
    </w:p>
    <w:p w:rsidR="00D95467" w:rsidRDefault="00D95467" w14:paraId="621DA676" w14:textId="77777777">
      <w:pPr>
        <w:spacing w:line="200" w:lineRule="exact"/>
      </w:pPr>
    </w:p>
    <w:p w:rsidR="00D95467" w:rsidRDefault="00D95467" w14:paraId="2687DCED" w14:textId="77777777">
      <w:pPr>
        <w:spacing w:line="200" w:lineRule="exact"/>
      </w:pPr>
    </w:p>
    <w:p w:rsidR="00D95467" w:rsidRDefault="00D95467" w14:paraId="453344B1" w14:textId="77777777">
      <w:pPr>
        <w:spacing w:line="200" w:lineRule="exact"/>
      </w:pPr>
    </w:p>
    <w:p w:rsidR="00D95467" w:rsidRDefault="00D95467" w14:paraId="5ADF16E9" w14:textId="77777777">
      <w:pPr>
        <w:spacing w:line="200" w:lineRule="exact"/>
      </w:pPr>
    </w:p>
    <w:p w:rsidR="00D95467" w:rsidRDefault="00D95467" w14:paraId="3B7ED5F7" w14:textId="77777777">
      <w:pPr>
        <w:spacing w:line="200" w:lineRule="exact"/>
      </w:pPr>
    </w:p>
    <w:p w:rsidR="00D95467" w:rsidRDefault="00D95467" w14:paraId="0BE33F19" w14:textId="77777777">
      <w:pPr>
        <w:spacing w:line="200" w:lineRule="exact"/>
      </w:pPr>
    </w:p>
    <w:p w:rsidR="00D95467" w:rsidRDefault="00D95467" w14:paraId="27F857CF" w14:textId="77777777">
      <w:pPr>
        <w:spacing w:line="200" w:lineRule="exact"/>
      </w:pPr>
    </w:p>
    <w:p w:rsidR="00D95467" w:rsidRDefault="00D95467" w14:paraId="7D4D5CBD" w14:textId="77777777">
      <w:pPr>
        <w:spacing w:line="200" w:lineRule="exact"/>
      </w:pPr>
    </w:p>
    <w:p w:rsidR="00D95467" w:rsidRDefault="00D95467" w14:paraId="1BEBB5E0" w14:textId="77777777">
      <w:pPr>
        <w:spacing w:line="200" w:lineRule="exact"/>
      </w:pPr>
    </w:p>
    <w:p w:rsidR="00D95467" w:rsidRDefault="00D95467" w14:paraId="3CAD058D" w14:textId="77777777">
      <w:pPr>
        <w:spacing w:line="200" w:lineRule="exact"/>
      </w:pPr>
    </w:p>
    <w:p w:rsidR="008D7E97" w:rsidRDefault="008D7E97" w14:paraId="54BACE62" w14:textId="77777777">
      <w:pPr>
        <w:spacing w:line="200" w:lineRule="exact"/>
      </w:pPr>
    </w:p>
    <w:p w:rsidR="008D7E97" w:rsidRDefault="008D7E97" w14:paraId="1D8C6F7A" w14:textId="77777777">
      <w:pPr>
        <w:spacing w:line="200" w:lineRule="exact"/>
      </w:pPr>
    </w:p>
    <w:p w:rsidR="008D7E97" w:rsidRDefault="008D7E97" w14:paraId="2F9D680C" w14:textId="77777777">
      <w:pPr>
        <w:spacing w:line="200" w:lineRule="exact"/>
      </w:pPr>
    </w:p>
    <w:p w:rsidR="008D7E97" w:rsidRDefault="008D7E97" w14:paraId="44AD6E33" w14:textId="77777777">
      <w:pPr>
        <w:spacing w:line="200" w:lineRule="exact"/>
      </w:pPr>
    </w:p>
    <w:p w:rsidR="008D7E97" w:rsidRDefault="008D7E97" w14:paraId="4C696C33" w14:textId="77777777">
      <w:pPr>
        <w:spacing w:line="200" w:lineRule="exact"/>
      </w:pPr>
    </w:p>
    <w:p w:rsidR="008D7E97" w:rsidRDefault="008D7E97" w14:paraId="0368B9EC" w14:textId="77777777">
      <w:pPr>
        <w:spacing w:line="200" w:lineRule="exact"/>
      </w:pPr>
    </w:p>
    <w:p w:rsidR="008D7E97" w:rsidRDefault="008D7E97" w14:paraId="63B13A98" w14:textId="77777777">
      <w:pPr>
        <w:spacing w:line="200" w:lineRule="exact"/>
      </w:pPr>
    </w:p>
    <w:p w:rsidR="00D95467" w:rsidRDefault="00D95467" w14:paraId="2121CB56" w14:textId="77777777">
      <w:pPr>
        <w:spacing w:line="200" w:lineRule="exact"/>
      </w:pPr>
    </w:p>
    <w:p w:rsidR="008D7E97" w:rsidRDefault="008D7E97" w14:paraId="28826E39" w14:textId="77777777">
      <w:pPr>
        <w:spacing w:line="200" w:lineRule="exact"/>
      </w:pPr>
    </w:p>
    <w:p w:rsidR="00D95467" w:rsidRDefault="00D95467" w14:paraId="2ECB3B3A" w14:textId="77777777">
      <w:pPr>
        <w:spacing w:line="200" w:lineRule="exact"/>
      </w:pPr>
    </w:p>
    <w:p w:rsidR="008D7E97" w:rsidRDefault="008D7E97" w14:paraId="45ABF497" w14:textId="77777777">
      <w:pPr>
        <w:spacing w:line="200" w:lineRule="exact"/>
      </w:pPr>
    </w:p>
    <w:p w:rsidR="008D7E97" w:rsidRDefault="008D7E97" w14:paraId="70D31A7F" w14:textId="77777777">
      <w:pPr>
        <w:spacing w:line="200" w:lineRule="exact"/>
      </w:pPr>
    </w:p>
    <w:p w:rsidR="008D7E97" w:rsidRDefault="008D7E97" w14:paraId="6DAC6B93" w14:textId="77777777">
      <w:pPr>
        <w:spacing w:line="200" w:lineRule="exact"/>
      </w:pPr>
    </w:p>
    <w:p w:rsidR="008D7E97" w:rsidRDefault="008D7E97" w14:paraId="0AA7E6E8" w14:textId="77777777">
      <w:pPr>
        <w:spacing w:line="200" w:lineRule="exact"/>
      </w:pPr>
    </w:p>
    <w:p w:rsidR="008D7E97" w:rsidRDefault="008D7E97" w14:paraId="66521989" w14:textId="77777777">
      <w:pPr>
        <w:spacing w:line="200" w:lineRule="exact"/>
      </w:pPr>
    </w:p>
    <w:p w:rsidR="00D95467" w:rsidRDefault="00D95467" w14:paraId="76AA9301" w14:textId="77777777">
      <w:pPr>
        <w:spacing w:before="16" w:line="200" w:lineRule="exact"/>
        <w:sectPr w:rsidR="00D95467">
          <w:pgSz w:w="12260" w:h="15860"/>
          <w:pgMar w:top="1320" w:right="220" w:bottom="0" w:left="100" w:header="144" w:footer="0" w:gutter="0"/>
          <w:cols w:space="720"/>
        </w:sectPr>
      </w:pPr>
    </w:p>
    <w:p w:rsidR="00D95467" w:rsidRDefault="00F75198" w14:paraId="08D67F55" w14:textId="77777777">
      <w:pPr>
        <w:spacing w:line="200" w:lineRule="exact"/>
      </w:pPr>
      <w:r>
        <w:rPr>
          <w:noProof/>
        </w:rPr>
        <w:lastRenderedPageBreak/>
        <mc:AlternateContent>
          <mc:Choice Requires="wps">
            <w:drawing>
              <wp:anchor distT="0" distB="0" distL="114300" distR="114300" simplePos="0" relativeHeight="503314809" behindDoc="1" locked="0" layoutInCell="1" allowOverlap="1" wp14:editId="3C2E3B03" wp14:anchorId="0B7254DC">
                <wp:simplePos x="0" y="0"/>
                <wp:positionH relativeFrom="page">
                  <wp:posOffset>152400</wp:posOffset>
                </wp:positionH>
                <wp:positionV relativeFrom="page">
                  <wp:posOffset>942975</wp:posOffset>
                </wp:positionV>
                <wp:extent cx="7515225" cy="95631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956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3782"/>
                              <w:gridCol w:w="3782"/>
                            </w:tblGrid>
                            <w:tr w:rsidR="00511509" w14:paraId="13932D3B" w14:textId="77777777">
                              <w:trPr>
                                <w:trHeight w:val="359" w:hRule="exact"/>
                              </w:trPr>
                              <w:tc>
                                <w:tcPr>
                                  <w:tcW w:w="11703" w:type="dxa"/>
                                  <w:gridSpan w:val="3"/>
                                  <w:tcBorders>
                                    <w:top w:val="single" w:color="000000" w:sz="7" w:space="0"/>
                                    <w:left w:val="single" w:color="000000" w:sz="7" w:space="0"/>
                                    <w:bottom w:val="single" w:color="000000" w:sz="8" w:space="0"/>
                                    <w:right w:val="single" w:color="000000" w:sz="9" w:space="0"/>
                                  </w:tcBorders>
                                  <w:shd w:val="clear" w:color="auto" w:fill="D2D2D2"/>
                                </w:tcPr>
                                <w:p w:rsidR="00511509" w:rsidRDefault="00511509" w14:paraId="290DDAE4" w14:textId="77777777">
                                  <w:pPr>
                                    <w:spacing w:before="70"/>
                                    <w:ind w:left="4701" w:right="4704"/>
                                    <w:jc w:val="center"/>
                                    <w:rPr>
                                      <w:rFonts w:ascii="Arial" w:hAnsi="Arial" w:eastAsia="Arial" w:cs="Arial"/>
                                      <w:sz w:val="16"/>
                                      <w:szCs w:val="16"/>
                                    </w:rPr>
                                  </w:pPr>
                                  <w:r>
                                    <w:rPr>
                                      <w:rFonts w:ascii="Arial" w:hAnsi="Arial" w:eastAsia="Arial" w:cs="Arial"/>
                                      <w:b/>
                                      <w:sz w:val="16"/>
                                      <w:szCs w:val="16"/>
                                    </w:rPr>
                                    <w:t>INVESTMENT POLICY &amp; ESG</w:t>
                                  </w:r>
                                </w:p>
                              </w:tc>
                            </w:tr>
                            <w:tr w:rsidR="00511509" w14:paraId="17533535"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RDefault="00511509" w14:paraId="7D3E3529" w14:textId="7DB98AA1">
                                  <w:pPr>
                                    <w:spacing w:before="40"/>
                                    <w:ind w:left="30" w:right="53"/>
                                    <w:rPr>
                                      <w:rFonts w:ascii="Arial" w:hAnsi="Arial" w:eastAsia="Arial" w:cs="Arial"/>
                                      <w:sz w:val="16"/>
                                      <w:szCs w:val="16"/>
                                    </w:rPr>
                                  </w:pPr>
                                  <w:r>
                                    <w:rPr>
                                      <w:rFonts w:ascii="Arial" w:hAnsi="Arial" w:eastAsia="Arial" w:cs="Arial"/>
                                      <w:b/>
                                      <w:sz w:val="16"/>
                                      <w:szCs w:val="16"/>
                                    </w:rPr>
                                    <w:t>Describe the developmental impact you believe the Fund will have in the host country/countries (e.g., job creation, infrastructure improvements, social policies/corporate social responsibility initiatives, technology and knowledge transfer).</w:t>
                                  </w:r>
                                </w:p>
                              </w:tc>
                              <w:tc>
                                <w:tcPr>
                                  <w:tcW w:w="7564" w:type="dxa"/>
                                  <w:gridSpan w:val="2"/>
                                  <w:tcBorders>
                                    <w:top w:val="single" w:color="000000" w:sz="8" w:space="0"/>
                                    <w:left w:val="single" w:color="000000" w:sz="8" w:space="0"/>
                                    <w:bottom w:val="single" w:color="000000" w:sz="8" w:space="0"/>
                                    <w:right w:val="single" w:color="000000" w:sz="9" w:space="0"/>
                                  </w:tcBorders>
                                </w:tcPr>
                                <w:p w:rsidR="00511509" w:rsidRDefault="00511509" w14:paraId="568A6BB7" w14:textId="77777777">
                                  <w:pPr>
                                    <w:spacing w:before="40"/>
                                    <w:ind w:left="33" w:right="199"/>
                                    <w:rPr>
                                      <w:rFonts w:ascii="Arial" w:hAnsi="Arial" w:eastAsia="Arial" w:cs="Arial"/>
                                      <w:sz w:val="16"/>
                                      <w:szCs w:val="16"/>
                                    </w:rPr>
                                  </w:pPr>
                                  <w:r>
                                    <w:rPr>
                                      <w:rFonts w:ascii="Arial" w:hAnsi="Arial" w:eastAsia="Arial" w:cs="Arial"/>
                                      <w:sz w:val="16"/>
                                      <w:szCs w:val="16"/>
                                    </w:rPr>
                                    <w:t>TEXT BOX</w:t>
                                  </w:r>
                                </w:p>
                              </w:tc>
                            </w:tr>
                            <w:tr w:rsidR="00511509" w:rsidTr="004928E1" w14:paraId="62F7889D" w14:textId="77777777">
                              <w:trPr>
                                <w:trHeight w:val="159"/>
                              </w:trPr>
                              <w:tc>
                                <w:tcPr>
                                  <w:tcW w:w="4139" w:type="dxa"/>
                                  <w:tcBorders>
                                    <w:top w:val="single" w:color="000000" w:sz="8" w:space="0"/>
                                    <w:left w:val="single" w:color="000000" w:sz="7" w:space="0"/>
                                    <w:right w:val="single" w:color="000000" w:sz="8" w:space="0"/>
                                  </w:tcBorders>
                                  <w:shd w:val="clear" w:color="auto" w:fill="D2D2D2"/>
                                </w:tcPr>
                                <w:p w:rsidRPr="00C5073E" w:rsidR="00511509" w:rsidP="00C5073E" w:rsidRDefault="00511509" w14:paraId="0968581C" w14:textId="77777777">
                                  <w:pPr>
                                    <w:spacing w:before="40"/>
                                    <w:ind w:left="30" w:right="221"/>
                                    <w:rPr>
                                      <w:rFonts w:ascii="Arial" w:hAnsi="Arial" w:eastAsia="Arial" w:cs="Arial"/>
                                      <w:b/>
                                      <w:sz w:val="16"/>
                                      <w:szCs w:val="16"/>
                                    </w:rPr>
                                  </w:pPr>
                                  <w:r w:rsidRPr="00C5073E">
                                    <w:rPr>
                                      <w:rFonts w:ascii="Arial" w:hAnsi="Arial" w:eastAsia="Arial" w:cs="Arial"/>
                                      <w:b/>
                                      <w:sz w:val="16"/>
                                      <w:szCs w:val="16"/>
                                    </w:rPr>
                                    <w:t>Will the Fund target investments that are female-owned or serve female clients, clients located in rural areas, or other underserved populations?</w:t>
                                  </w:r>
                                </w:p>
                                <w:p w:rsidRPr="00C5073E" w:rsidR="00511509" w:rsidP="00C5073E" w:rsidRDefault="00511509" w14:paraId="0308EAEA" w14:textId="77777777">
                                  <w:pPr>
                                    <w:spacing w:before="40"/>
                                    <w:ind w:left="30" w:right="221"/>
                                    <w:rPr>
                                      <w:rFonts w:ascii="Arial" w:hAnsi="Arial" w:eastAsia="Arial" w:cs="Arial"/>
                                      <w:b/>
                                      <w:sz w:val="16"/>
                                      <w:szCs w:val="16"/>
                                    </w:rPr>
                                  </w:pPr>
                                </w:p>
                                <w:p w:rsidR="00511509" w:rsidP="00C5073E" w:rsidRDefault="00511509" w14:paraId="0D93BD2F" w14:textId="0828C417">
                                  <w:pPr>
                                    <w:spacing w:before="40"/>
                                    <w:ind w:left="30" w:right="221"/>
                                    <w:rPr>
                                      <w:rFonts w:ascii="Arial" w:hAnsi="Arial" w:eastAsia="Arial" w:cs="Arial"/>
                                      <w:b/>
                                      <w:sz w:val="16"/>
                                      <w:szCs w:val="16"/>
                                    </w:rPr>
                                  </w:pPr>
                                  <w:r w:rsidRPr="00C5073E">
                                    <w:rPr>
                                      <w:rFonts w:ascii="Arial" w:hAnsi="Arial" w:eastAsia="Arial" w:cs="Arial"/>
                                      <w:b/>
                                      <w:sz w:val="16"/>
                                      <w:szCs w:val="16"/>
                                    </w:rPr>
                                    <w:t>If so, what percentage will be dedicated to these populations?</w:t>
                                  </w:r>
                                </w:p>
                              </w:tc>
                              <w:tc>
                                <w:tcPr>
                                  <w:tcW w:w="3782" w:type="dxa"/>
                                  <w:tcBorders>
                                    <w:top w:val="single" w:color="000000" w:sz="8" w:space="0"/>
                                    <w:left w:val="single" w:color="000000" w:sz="8" w:space="0"/>
                                    <w:bottom w:val="single" w:color="000000" w:sz="8" w:space="0"/>
                                    <w:right w:val="single" w:color="000000" w:sz="9" w:space="0"/>
                                  </w:tcBorders>
                                </w:tcPr>
                                <w:p w:rsidRPr="00C5073E" w:rsidR="00511509" w:rsidP="00C5073E" w:rsidRDefault="00511509" w14:paraId="6508BAD7" w14:textId="77777777">
                                  <w:pPr>
                                    <w:ind w:left="33"/>
                                    <w:rPr>
                                      <w:rFonts w:ascii="Arial" w:hAnsi="Arial" w:eastAsia="Arial" w:cs="Arial"/>
                                      <w:sz w:val="16"/>
                                      <w:szCs w:val="16"/>
                                    </w:rPr>
                                  </w:pPr>
                                  <w:r w:rsidRPr="00C5073E">
                                    <w:rPr>
                                      <w:rFonts w:ascii="Arial" w:hAnsi="Arial" w:eastAsia="Arial" w:cs="Arial"/>
                                      <w:sz w:val="16"/>
                                      <w:szCs w:val="16"/>
                                    </w:rPr>
                                    <w:t>Yes_____</w:t>
                                  </w:r>
                                </w:p>
                                <w:p w:rsidRPr="00C5073E" w:rsidR="00511509" w:rsidP="00C5073E" w:rsidRDefault="00511509" w14:paraId="1AF4A3DF" w14:textId="77777777">
                                  <w:pPr>
                                    <w:ind w:left="33"/>
                                    <w:rPr>
                                      <w:rFonts w:ascii="Arial" w:hAnsi="Arial" w:eastAsia="Arial" w:cs="Arial"/>
                                      <w:sz w:val="16"/>
                                      <w:szCs w:val="16"/>
                                    </w:rPr>
                                  </w:pPr>
                                  <w:r w:rsidRPr="00C5073E">
                                    <w:rPr>
                                      <w:rFonts w:ascii="Arial" w:hAnsi="Arial" w:eastAsia="Arial" w:cs="Arial"/>
                                      <w:sz w:val="16"/>
                                      <w:szCs w:val="16"/>
                                    </w:rPr>
                                    <w:t>No______</w:t>
                                  </w:r>
                                </w:p>
                                <w:p w:rsidRPr="00C5073E" w:rsidR="00511509" w:rsidP="00C5073E" w:rsidRDefault="00511509" w14:paraId="363F6CB7" w14:textId="77777777">
                                  <w:pPr>
                                    <w:ind w:left="33"/>
                                    <w:rPr>
                                      <w:rFonts w:ascii="Arial" w:hAnsi="Arial" w:eastAsia="Arial" w:cs="Arial"/>
                                      <w:sz w:val="16"/>
                                      <w:szCs w:val="16"/>
                                    </w:rPr>
                                  </w:pPr>
                                </w:p>
                                <w:p w:rsidRPr="00C5073E" w:rsidR="00511509" w:rsidP="00C5073E" w:rsidRDefault="00511509" w14:paraId="3A3A85FE" w14:textId="77777777">
                                  <w:pPr>
                                    <w:ind w:left="33"/>
                                    <w:rPr>
                                      <w:rFonts w:ascii="Arial" w:hAnsi="Arial" w:eastAsia="Arial" w:cs="Arial"/>
                                      <w:sz w:val="16"/>
                                      <w:szCs w:val="16"/>
                                    </w:rPr>
                                  </w:pPr>
                                  <w:r w:rsidRPr="00C5073E">
                                    <w:rPr>
                                      <w:rFonts w:ascii="Arial" w:hAnsi="Arial" w:eastAsia="Arial" w:cs="Arial"/>
                                      <w:sz w:val="16"/>
                                      <w:szCs w:val="16"/>
                                    </w:rPr>
                                    <w:t>Women:_______%</w:t>
                                  </w:r>
                                </w:p>
                                <w:p w:rsidRPr="00C5073E" w:rsidR="00511509" w:rsidP="00C5073E" w:rsidRDefault="00511509" w14:paraId="72332F1F" w14:textId="77777777">
                                  <w:pPr>
                                    <w:ind w:left="33"/>
                                    <w:rPr>
                                      <w:rFonts w:ascii="Arial" w:hAnsi="Arial" w:eastAsia="Arial" w:cs="Arial"/>
                                      <w:sz w:val="16"/>
                                      <w:szCs w:val="16"/>
                                    </w:rPr>
                                  </w:pPr>
                                  <w:r w:rsidRPr="00C5073E">
                                    <w:rPr>
                                      <w:rFonts w:ascii="Arial" w:hAnsi="Arial" w:eastAsia="Arial" w:cs="Arial"/>
                                      <w:sz w:val="16"/>
                                      <w:szCs w:val="16"/>
                                    </w:rPr>
                                    <w:t>Rural:_______%</w:t>
                                  </w:r>
                                </w:p>
                                <w:p w:rsidR="00511509" w:rsidP="00C5073E" w:rsidRDefault="00511509" w14:paraId="77CD7A21" w14:textId="30A3ADE7">
                                  <w:pPr>
                                    <w:ind w:left="33"/>
                                    <w:rPr>
                                      <w:rFonts w:ascii="Arial" w:hAnsi="Arial" w:eastAsia="Arial" w:cs="Arial"/>
                                      <w:sz w:val="16"/>
                                      <w:szCs w:val="16"/>
                                    </w:rPr>
                                  </w:pPr>
                                  <w:r w:rsidRPr="00C5073E">
                                    <w:rPr>
                                      <w:rFonts w:ascii="Arial" w:hAnsi="Arial" w:eastAsia="Arial" w:cs="Arial"/>
                                      <w:sz w:val="16"/>
                                      <w:szCs w:val="16"/>
                                    </w:rPr>
                                    <w:t>Other: _____%</w:t>
                                  </w:r>
                                </w:p>
                              </w:tc>
                              <w:tc>
                                <w:tcPr>
                                  <w:tcW w:w="3782" w:type="dxa"/>
                                  <w:tcBorders>
                                    <w:top w:val="single" w:color="000000" w:sz="8" w:space="0"/>
                                    <w:left w:val="single" w:color="000000" w:sz="8" w:space="0"/>
                                    <w:bottom w:val="single" w:color="000000" w:sz="8" w:space="0"/>
                                    <w:right w:val="single" w:color="000000" w:sz="9" w:space="0"/>
                                  </w:tcBorders>
                                </w:tcPr>
                                <w:p w:rsidRPr="00C5073E" w:rsidR="00511509" w:rsidP="00C5073E" w:rsidRDefault="00511509" w14:paraId="20D33DD3" w14:textId="77777777">
                                  <w:pPr>
                                    <w:ind w:left="33"/>
                                    <w:rPr>
                                      <w:rFonts w:ascii="Arial" w:hAnsi="Arial" w:eastAsia="Arial" w:cs="Arial"/>
                                      <w:sz w:val="16"/>
                                      <w:szCs w:val="16"/>
                                    </w:rPr>
                                  </w:pPr>
                                </w:p>
                              </w:tc>
                            </w:tr>
                            <w:tr w:rsidR="00511509" w:rsidTr="004928E1" w14:paraId="1B417B81" w14:textId="77777777">
                              <w:trPr>
                                <w:trHeight w:val="159"/>
                              </w:trPr>
                              <w:tc>
                                <w:tcPr>
                                  <w:tcW w:w="4139" w:type="dxa"/>
                                  <w:vMerge w:val="restart"/>
                                  <w:tcBorders>
                                    <w:top w:val="single" w:color="000000" w:sz="8" w:space="0"/>
                                    <w:left w:val="single" w:color="000000" w:sz="7" w:space="0"/>
                                    <w:right w:val="single" w:color="000000" w:sz="8" w:space="0"/>
                                  </w:tcBorders>
                                  <w:shd w:val="clear" w:color="auto" w:fill="D2D2D2"/>
                                </w:tcPr>
                                <w:p w:rsidR="00511509" w:rsidP="00C5073E" w:rsidRDefault="00511509" w14:paraId="7E92DBD2" w14:textId="77777777">
                                  <w:pPr>
                                    <w:spacing w:before="40"/>
                                    <w:ind w:left="30" w:right="221"/>
                                    <w:rPr>
                                      <w:rFonts w:ascii="Arial" w:hAnsi="Arial" w:eastAsia="Arial" w:cs="Arial"/>
                                      <w:b/>
                                      <w:sz w:val="16"/>
                                      <w:szCs w:val="16"/>
                                    </w:rPr>
                                  </w:pPr>
                                </w:p>
                                <w:p w:rsidR="00511509" w:rsidP="00C5073E" w:rsidRDefault="00511509" w14:paraId="66E29632" w14:textId="22144474">
                                  <w:pPr>
                                    <w:spacing w:before="40"/>
                                    <w:ind w:right="221"/>
                                    <w:rPr>
                                      <w:rFonts w:ascii="Arial" w:hAnsi="Arial" w:eastAsia="Arial" w:cs="Arial"/>
                                      <w:b/>
                                      <w:sz w:val="16"/>
                                      <w:szCs w:val="16"/>
                                    </w:rPr>
                                  </w:pPr>
                                  <w:r w:rsidRPr="00C5073E">
                                    <w:rPr>
                                      <w:rFonts w:ascii="Arial" w:hAnsi="Arial" w:eastAsia="Arial" w:cs="Arial"/>
                                      <w:b/>
                                      <w:sz w:val="16"/>
                                      <w:szCs w:val="16"/>
                                    </w:rPr>
                                    <w:t xml:space="preserve">Number and percentage </w:t>
                                  </w:r>
                                  <w:r>
                                    <w:rPr>
                                      <w:rFonts w:ascii="Arial" w:hAnsi="Arial" w:eastAsia="Arial" w:cs="Arial"/>
                                      <w:b/>
                                      <w:sz w:val="16"/>
                                      <w:szCs w:val="16"/>
                                    </w:rPr>
                                    <w:t xml:space="preserve">of female staff (GP, Fund Manager and Fund) </w:t>
                                  </w:r>
                                </w:p>
                                <w:p w:rsidR="00511509" w:rsidP="00C5073E" w:rsidRDefault="00511509" w14:paraId="1DA8FD0B" w14:textId="331B90AE">
                                  <w:pPr>
                                    <w:spacing w:before="40"/>
                                    <w:ind w:left="30" w:right="221"/>
                                    <w:rPr>
                                      <w:rFonts w:ascii="Arial" w:hAnsi="Arial" w:eastAsia="Arial" w:cs="Arial"/>
                                      <w:b/>
                                      <w:sz w:val="16"/>
                                      <w:szCs w:val="16"/>
                                    </w:rPr>
                                  </w:pPr>
                                </w:p>
                                <w:p w:rsidRPr="007F48F6" w:rsidR="00511509" w:rsidP="00C5073E" w:rsidRDefault="00511509" w14:paraId="770052A7" w14:textId="7E5E6CF5">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626FD1B1" w14:textId="2E487420">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Pr="00C5073E" w:rsidR="00511509" w:rsidP="00C5073E" w:rsidRDefault="00511509" w14:paraId="76CC6B68" w14:textId="77777777">
                                  <w:pPr>
                                    <w:ind w:left="33"/>
                                    <w:rPr>
                                      <w:rFonts w:ascii="Arial" w:hAnsi="Arial" w:eastAsia="Arial" w:cs="Arial"/>
                                      <w:sz w:val="16"/>
                                      <w:szCs w:val="16"/>
                                    </w:rPr>
                                  </w:pPr>
                                  <w:r w:rsidRPr="00C5073E">
                                    <w:rPr>
                                      <w:rFonts w:ascii="Arial" w:hAnsi="Arial" w:eastAsia="Arial" w:cs="Arial"/>
                                      <w:sz w:val="16"/>
                                      <w:szCs w:val="16"/>
                                    </w:rPr>
                                    <w:t>Number/Percentage of staff</w:t>
                                  </w:r>
                                </w:p>
                              </w:tc>
                            </w:tr>
                            <w:tr w:rsidR="00511509" w:rsidTr="004B1270" w14:paraId="5228BDE6" w14:textId="77777777">
                              <w:trPr>
                                <w:trHeight w:val="443" w:hRule="exact"/>
                              </w:trPr>
                              <w:tc>
                                <w:tcPr>
                                  <w:tcW w:w="4139" w:type="dxa"/>
                                  <w:vMerge/>
                                  <w:tcBorders>
                                    <w:left w:val="single" w:color="000000" w:sz="7" w:space="0"/>
                                    <w:right w:val="single" w:color="000000" w:sz="8" w:space="0"/>
                                  </w:tcBorders>
                                  <w:shd w:val="clear" w:color="auto" w:fill="D2D2D2"/>
                                </w:tcPr>
                                <w:p w:rsidR="00511509" w:rsidP="00C5073E" w:rsidRDefault="00511509" w14:paraId="3A2BCE1E"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3D8F2EF6" w14:textId="77777777">
                                  <w:pPr>
                                    <w:ind w:left="33"/>
                                    <w:rPr>
                                      <w:rFonts w:ascii="Arial" w:hAnsi="Arial" w:eastAsia="Arial" w:cs="Arial"/>
                                      <w:sz w:val="16"/>
                                      <w:szCs w:val="16"/>
                                    </w:rPr>
                                  </w:pPr>
                                  <w:r>
                                    <w:rPr>
                                      <w:rFonts w:ascii="Arial" w:hAnsi="Arial" w:eastAsia="Arial" w:cs="Arial"/>
                                      <w:sz w:val="16"/>
                                      <w:szCs w:val="16"/>
                                    </w:rPr>
                                    <w:t>General Partner</w:t>
                                  </w:r>
                                </w:p>
                                <w:p w:rsidR="00511509" w:rsidP="00C5073E" w:rsidRDefault="00511509" w14:paraId="390979F2"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3B9805F1" w14:textId="77777777">
                                  <w:pPr>
                                    <w:ind w:left="33"/>
                                    <w:rPr>
                                      <w:rFonts w:ascii="Arial" w:hAnsi="Arial" w:eastAsia="Arial" w:cs="Arial"/>
                                      <w:sz w:val="16"/>
                                      <w:szCs w:val="16"/>
                                    </w:rPr>
                                  </w:pPr>
                                </w:p>
                              </w:tc>
                            </w:tr>
                            <w:tr w:rsidR="00511509" w:rsidTr="004B1270" w14:paraId="1ACA6A52" w14:textId="77777777">
                              <w:trPr>
                                <w:trHeight w:val="380" w:hRule="exact"/>
                              </w:trPr>
                              <w:tc>
                                <w:tcPr>
                                  <w:tcW w:w="4139" w:type="dxa"/>
                                  <w:vMerge/>
                                  <w:tcBorders>
                                    <w:left w:val="single" w:color="000000" w:sz="7" w:space="0"/>
                                    <w:right w:val="single" w:color="000000" w:sz="8" w:space="0"/>
                                  </w:tcBorders>
                                  <w:shd w:val="clear" w:color="auto" w:fill="D2D2D2"/>
                                </w:tcPr>
                                <w:p w:rsidR="00511509" w:rsidP="00C5073E" w:rsidRDefault="00511509" w14:paraId="000A081C"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1BE5CEB3" w14:textId="77777777">
                                  <w:pPr>
                                    <w:ind w:left="33"/>
                                    <w:rPr>
                                      <w:rFonts w:ascii="Arial" w:hAnsi="Arial" w:eastAsia="Arial" w:cs="Arial"/>
                                      <w:sz w:val="16"/>
                                      <w:szCs w:val="16"/>
                                    </w:rPr>
                                  </w:pPr>
                                  <w:r>
                                    <w:rPr>
                                      <w:rFonts w:ascii="Arial" w:hAnsi="Arial" w:eastAsia="Arial" w:cs="Arial"/>
                                      <w:sz w:val="16"/>
                                      <w:szCs w:val="16"/>
                                    </w:rPr>
                                    <w:t>Fund Manager</w:t>
                                  </w: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5A37692B" w14:textId="77777777">
                                  <w:pPr>
                                    <w:ind w:left="33"/>
                                    <w:rPr>
                                      <w:rFonts w:ascii="Arial" w:hAnsi="Arial" w:eastAsia="Arial" w:cs="Arial"/>
                                      <w:sz w:val="16"/>
                                      <w:szCs w:val="16"/>
                                    </w:rPr>
                                  </w:pPr>
                                </w:p>
                              </w:tc>
                            </w:tr>
                            <w:tr w:rsidR="00511509" w:rsidTr="00230D5B" w14:paraId="2D149CC7" w14:textId="77777777">
                              <w:trPr>
                                <w:trHeight w:val="353" w:hRule="exact"/>
                              </w:trPr>
                              <w:tc>
                                <w:tcPr>
                                  <w:tcW w:w="4139" w:type="dxa"/>
                                  <w:vMerge/>
                                  <w:tcBorders>
                                    <w:left w:val="single" w:color="000000" w:sz="7" w:space="0"/>
                                    <w:bottom w:val="single" w:color="auto" w:sz="4" w:space="0"/>
                                    <w:right w:val="single" w:color="000000" w:sz="8" w:space="0"/>
                                  </w:tcBorders>
                                  <w:shd w:val="clear" w:color="auto" w:fill="D2D2D2"/>
                                </w:tcPr>
                                <w:p w:rsidR="00511509" w:rsidP="00C5073E" w:rsidRDefault="00511509" w14:paraId="625D7B2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374A0C7D" w14:textId="77777777">
                                  <w:pPr>
                                    <w:ind w:left="33"/>
                                    <w:rPr>
                                      <w:rFonts w:ascii="Arial" w:hAnsi="Arial" w:eastAsia="Arial" w:cs="Arial"/>
                                      <w:sz w:val="16"/>
                                      <w:szCs w:val="16"/>
                                    </w:rPr>
                                  </w:pPr>
                                  <w:r>
                                    <w:rPr>
                                      <w:rFonts w:ascii="Arial" w:hAnsi="Arial" w:eastAsia="Arial" w:cs="Arial"/>
                                      <w:sz w:val="16"/>
                                      <w:szCs w:val="16"/>
                                    </w:rPr>
                                    <w:t>Fund</w:t>
                                  </w: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2ECDED48" w14:textId="77777777">
                                  <w:pPr>
                                    <w:ind w:left="33"/>
                                    <w:rPr>
                                      <w:rFonts w:ascii="Arial" w:hAnsi="Arial" w:eastAsia="Arial" w:cs="Arial"/>
                                      <w:sz w:val="16"/>
                                      <w:szCs w:val="16"/>
                                    </w:rPr>
                                  </w:pPr>
                                </w:p>
                              </w:tc>
                            </w:tr>
                            <w:tr w:rsidR="00511509" w:rsidTr="008F6429" w14:paraId="3B639730" w14:textId="77777777">
                              <w:trPr>
                                <w:trHeight w:val="893" w:hRule="exact"/>
                              </w:trPr>
                              <w:tc>
                                <w:tcPr>
                                  <w:tcW w:w="4139" w:type="dxa"/>
                                  <w:tcBorders>
                                    <w:top w:val="single" w:color="auto" w:sz="4" w:space="0"/>
                                    <w:left w:val="single" w:color="000000" w:sz="8" w:space="0"/>
                                    <w:bottom w:val="single" w:color="000000" w:sz="8" w:space="0"/>
                                    <w:right w:val="single" w:color="000000" w:sz="8" w:space="0"/>
                                  </w:tcBorders>
                                  <w:shd w:val="clear" w:color="auto" w:fill="D2D2D2"/>
                                </w:tcPr>
                                <w:p w:rsidR="00511509" w:rsidP="00C5073E" w:rsidRDefault="00511509" w14:paraId="44B1A642" w14:textId="46D22D7D">
                                  <w:pPr>
                                    <w:spacing w:before="40"/>
                                    <w:ind w:left="30" w:right="221"/>
                                    <w:rPr>
                                      <w:rFonts w:ascii="Arial" w:hAnsi="Arial" w:eastAsia="Arial" w:cs="Arial"/>
                                      <w:b/>
                                      <w:sz w:val="16"/>
                                      <w:szCs w:val="16"/>
                                    </w:rPr>
                                  </w:pPr>
                                  <w:r>
                                    <w:rPr>
                                      <w:rFonts w:ascii="Arial" w:hAnsi="Arial" w:eastAsia="Arial" w:cs="Arial"/>
                                      <w:b/>
                                      <w:sz w:val="16"/>
                                      <w:szCs w:val="16"/>
                                    </w:rPr>
                                    <w:t>Please describe the Fund’s practices concerning provision of accountability and access to remedy for negative sub-project impacts on Individuals and communities.</w:t>
                                  </w:r>
                                </w:p>
                                <w:p w:rsidR="00511509" w:rsidP="00C5073E" w:rsidRDefault="00511509" w14:paraId="1CF4A143" w14:textId="4BDBA765">
                                  <w:pPr>
                                    <w:spacing w:before="40"/>
                                    <w:ind w:left="30" w:right="221"/>
                                    <w:rPr>
                                      <w:rFonts w:ascii="Arial" w:hAnsi="Arial" w:eastAsia="Arial" w:cs="Arial"/>
                                      <w:b/>
                                      <w:sz w:val="16"/>
                                      <w:szCs w:val="16"/>
                                    </w:rPr>
                                  </w:pPr>
                                </w:p>
                              </w:tc>
                              <w:tc>
                                <w:tcPr>
                                  <w:tcW w:w="7564" w:type="dxa"/>
                                  <w:gridSpan w:val="2"/>
                                  <w:tcBorders>
                                    <w:top w:val="single" w:color="000000" w:sz="8" w:space="0"/>
                                    <w:left w:val="single" w:color="000000" w:sz="8" w:space="0"/>
                                    <w:bottom w:val="single" w:color="000000" w:sz="8" w:space="0"/>
                                    <w:right w:val="single" w:color="000000" w:sz="9" w:space="0"/>
                                  </w:tcBorders>
                                </w:tcPr>
                                <w:p w:rsidR="00511509" w:rsidP="00C5073E" w:rsidRDefault="00511509" w14:paraId="47E51BAD" w14:textId="05DA3537">
                                  <w:pPr>
                                    <w:ind w:left="33"/>
                                    <w:rPr>
                                      <w:rFonts w:ascii="Arial" w:hAnsi="Arial" w:eastAsia="Arial" w:cs="Arial"/>
                                      <w:sz w:val="16"/>
                                      <w:szCs w:val="16"/>
                                    </w:rPr>
                                  </w:pPr>
                                  <w:r>
                                    <w:rPr>
                                      <w:rFonts w:ascii="Arial" w:hAnsi="Arial" w:eastAsia="Arial" w:cs="Arial"/>
                                      <w:sz w:val="16"/>
                                      <w:szCs w:val="16"/>
                                    </w:rPr>
                                    <w:t>TEXT BOX</w:t>
                                  </w:r>
                                </w:p>
                              </w:tc>
                            </w:tr>
                          </w:tbl>
                          <w:p w:rsidR="00511509" w:rsidRDefault="00511509" w14:paraId="0ACF4BEC"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2pt;margin-top:74.25pt;width:591.75pt;height:753pt;z-index:-1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" w14:anchorId="0B7254DC">
                <v:textbox inset="0,0,0,0">
                  <w:txbxContent>
                    <w:tbl>
                      <w:tblPr>
                        <w:tblW w:w="0" w:type="auto"/>
                        <w:tblLayout w:type="fixed"/>
                        <w:tblCellMar>
                          <w:left w:w="0" w:type="dxa"/>
                          <w:right w:w="0" w:type="dxa"/>
                        </w:tblCellMar>
                        <w:tblLook w:val="01E0" w:firstRow="1" w:lastRow="1" w:firstColumn="1" w:lastColumn="1" w:noHBand="0" w:noVBand="0"/>
                      </w:tblPr>
                      <w:tblGrid>
                        <w:gridCol w:w="4139"/>
                        <w:gridCol w:w="3782"/>
                        <w:gridCol w:w="3782"/>
                      </w:tblGrid>
                      <w:tr w:rsidR="00511509" w14:paraId="13932D3B" w14:textId="77777777">
                        <w:trPr>
                          <w:trHeight w:val="359" w:hRule="exact"/>
                        </w:trPr>
                        <w:tc>
                          <w:tcPr>
                            <w:tcW w:w="11703" w:type="dxa"/>
                            <w:gridSpan w:val="3"/>
                            <w:tcBorders>
                              <w:top w:val="single" w:color="000000" w:sz="7" w:space="0"/>
                              <w:left w:val="single" w:color="000000" w:sz="7" w:space="0"/>
                              <w:bottom w:val="single" w:color="000000" w:sz="8" w:space="0"/>
                              <w:right w:val="single" w:color="000000" w:sz="9" w:space="0"/>
                            </w:tcBorders>
                            <w:shd w:val="clear" w:color="auto" w:fill="D2D2D2"/>
                          </w:tcPr>
                          <w:p w:rsidR="00511509" w:rsidRDefault="00511509" w14:paraId="290DDAE4" w14:textId="77777777">
                            <w:pPr>
                              <w:spacing w:before="70"/>
                              <w:ind w:left="4701" w:right="4704"/>
                              <w:jc w:val="center"/>
                              <w:rPr>
                                <w:rFonts w:ascii="Arial" w:hAnsi="Arial" w:eastAsia="Arial" w:cs="Arial"/>
                                <w:sz w:val="16"/>
                                <w:szCs w:val="16"/>
                              </w:rPr>
                            </w:pPr>
                            <w:r>
                              <w:rPr>
                                <w:rFonts w:ascii="Arial" w:hAnsi="Arial" w:eastAsia="Arial" w:cs="Arial"/>
                                <w:b/>
                                <w:sz w:val="16"/>
                                <w:szCs w:val="16"/>
                              </w:rPr>
                              <w:t>INVESTMENT POLICY &amp; ESG</w:t>
                            </w:r>
                          </w:p>
                        </w:tc>
                      </w:tr>
                      <w:tr w:rsidR="00511509" w14:paraId="17533535"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511509" w:rsidRDefault="00511509" w14:paraId="7D3E3529" w14:textId="7DB98AA1">
                            <w:pPr>
                              <w:spacing w:before="40"/>
                              <w:ind w:left="30" w:right="53"/>
                              <w:rPr>
                                <w:rFonts w:ascii="Arial" w:hAnsi="Arial" w:eastAsia="Arial" w:cs="Arial"/>
                                <w:sz w:val="16"/>
                                <w:szCs w:val="16"/>
                              </w:rPr>
                            </w:pPr>
                            <w:r>
                              <w:rPr>
                                <w:rFonts w:ascii="Arial" w:hAnsi="Arial" w:eastAsia="Arial" w:cs="Arial"/>
                                <w:b/>
                                <w:sz w:val="16"/>
                                <w:szCs w:val="16"/>
                              </w:rPr>
                              <w:t>Describe the developmental impact you believe the Fund will have in the host country/countries (e.g., job creation, infrastructure improvements, social policies/corporate social responsibility initiatives, technology and knowledge transfer).</w:t>
                            </w:r>
                          </w:p>
                        </w:tc>
                        <w:tc>
                          <w:tcPr>
                            <w:tcW w:w="7564" w:type="dxa"/>
                            <w:gridSpan w:val="2"/>
                            <w:tcBorders>
                              <w:top w:val="single" w:color="000000" w:sz="8" w:space="0"/>
                              <w:left w:val="single" w:color="000000" w:sz="8" w:space="0"/>
                              <w:bottom w:val="single" w:color="000000" w:sz="8" w:space="0"/>
                              <w:right w:val="single" w:color="000000" w:sz="9" w:space="0"/>
                            </w:tcBorders>
                          </w:tcPr>
                          <w:p w:rsidR="00511509" w:rsidRDefault="00511509" w14:paraId="568A6BB7" w14:textId="77777777">
                            <w:pPr>
                              <w:spacing w:before="40"/>
                              <w:ind w:left="33" w:right="199"/>
                              <w:rPr>
                                <w:rFonts w:ascii="Arial" w:hAnsi="Arial" w:eastAsia="Arial" w:cs="Arial"/>
                                <w:sz w:val="16"/>
                                <w:szCs w:val="16"/>
                              </w:rPr>
                            </w:pPr>
                            <w:r>
                              <w:rPr>
                                <w:rFonts w:ascii="Arial" w:hAnsi="Arial" w:eastAsia="Arial" w:cs="Arial"/>
                                <w:sz w:val="16"/>
                                <w:szCs w:val="16"/>
                              </w:rPr>
                              <w:t>TEXT BOX</w:t>
                            </w:r>
                          </w:p>
                        </w:tc>
                      </w:tr>
                      <w:tr w:rsidR="00511509" w:rsidTr="004928E1" w14:paraId="62F7889D" w14:textId="77777777">
                        <w:trPr>
                          <w:trHeight w:val="159"/>
                        </w:trPr>
                        <w:tc>
                          <w:tcPr>
                            <w:tcW w:w="4139" w:type="dxa"/>
                            <w:tcBorders>
                              <w:top w:val="single" w:color="000000" w:sz="8" w:space="0"/>
                              <w:left w:val="single" w:color="000000" w:sz="7" w:space="0"/>
                              <w:right w:val="single" w:color="000000" w:sz="8" w:space="0"/>
                            </w:tcBorders>
                            <w:shd w:val="clear" w:color="auto" w:fill="D2D2D2"/>
                          </w:tcPr>
                          <w:p w:rsidRPr="00C5073E" w:rsidR="00511509" w:rsidP="00C5073E" w:rsidRDefault="00511509" w14:paraId="0968581C" w14:textId="77777777">
                            <w:pPr>
                              <w:spacing w:before="40"/>
                              <w:ind w:left="30" w:right="221"/>
                              <w:rPr>
                                <w:rFonts w:ascii="Arial" w:hAnsi="Arial" w:eastAsia="Arial" w:cs="Arial"/>
                                <w:b/>
                                <w:sz w:val="16"/>
                                <w:szCs w:val="16"/>
                              </w:rPr>
                            </w:pPr>
                            <w:r w:rsidRPr="00C5073E">
                              <w:rPr>
                                <w:rFonts w:ascii="Arial" w:hAnsi="Arial" w:eastAsia="Arial" w:cs="Arial"/>
                                <w:b/>
                                <w:sz w:val="16"/>
                                <w:szCs w:val="16"/>
                              </w:rPr>
                              <w:t>Will the Fund target investments that are female-owned or serve female clients, clients located in rural areas, or other underserved populations?</w:t>
                            </w:r>
                          </w:p>
                          <w:p w:rsidRPr="00C5073E" w:rsidR="00511509" w:rsidP="00C5073E" w:rsidRDefault="00511509" w14:paraId="0308EAEA" w14:textId="77777777">
                            <w:pPr>
                              <w:spacing w:before="40"/>
                              <w:ind w:left="30" w:right="221"/>
                              <w:rPr>
                                <w:rFonts w:ascii="Arial" w:hAnsi="Arial" w:eastAsia="Arial" w:cs="Arial"/>
                                <w:b/>
                                <w:sz w:val="16"/>
                                <w:szCs w:val="16"/>
                              </w:rPr>
                            </w:pPr>
                          </w:p>
                          <w:p w:rsidR="00511509" w:rsidP="00C5073E" w:rsidRDefault="00511509" w14:paraId="0D93BD2F" w14:textId="0828C417">
                            <w:pPr>
                              <w:spacing w:before="40"/>
                              <w:ind w:left="30" w:right="221"/>
                              <w:rPr>
                                <w:rFonts w:ascii="Arial" w:hAnsi="Arial" w:eastAsia="Arial" w:cs="Arial"/>
                                <w:b/>
                                <w:sz w:val="16"/>
                                <w:szCs w:val="16"/>
                              </w:rPr>
                            </w:pPr>
                            <w:r w:rsidRPr="00C5073E">
                              <w:rPr>
                                <w:rFonts w:ascii="Arial" w:hAnsi="Arial" w:eastAsia="Arial" w:cs="Arial"/>
                                <w:b/>
                                <w:sz w:val="16"/>
                                <w:szCs w:val="16"/>
                              </w:rPr>
                              <w:t>If so, what percentage will be dedicated to these populations?</w:t>
                            </w:r>
                          </w:p>
                        </w:tc>
                        <w:tc>
                          <w:tcPr>
                            <w:tcW w:w="3782" w:type="dxa"/>
                            <w:tcBorders>
                              <w:top w:val="single" w:color="000000" w:sz="8" w:space="0"/>
                              <w:left w:val="single" w:color="000000" w:sz="8" w:space="0"/>
                              <w:bottom w:val="single" w:color="000000" w:sz="8" w:space="0"/>
                              <w:right w:val="single" w:color="000000" w:sz="9" w:space="0"/>
                            </w:tcBorders>
                          </w:tcPr>
                          <w:p w:rsidRPr="00C5073E" w:rsidR="00511509" w:rsidP="00C5073E" w:rsidRDefault="00511509" w14:paraId="6508BAD7" w14:textId="77777777">
                            <w:pPr>
                              <w:ind w:left="33"/>
                              <w:rPr>
                                <w:rFonts w:ascii="Arial" w:hAnsi="Arial" w:eastAsia="Arial" w:cs="Arial"/>
                                <w:sz w:val="16"/>
                                <w:szCs w:val="16"/>
                              </w:rPr>
                            </w:pPr>
                            <w:r w:rsidRPr="00C5073E">
                              <w:rPr>
                                <w:rFonts w:ascii="Arial" w:hAnsi="Arial" w:eastAsia="Arial" w:cs="Arial"/>
                                <w:sz w:val="16"/>
                                <w:szCs w:val="16"/>
                              </w:rPr>
                              <w:t>Yes_____</w:t>
                            </w:r>
                          </w:p>
                          <w:p w:rsidRPr="00C5073E" w:rsidR="00511509" w:rsidP="00C5073E" w:rsidRDefault="00511509" w14:paraId="1AF4A3DF" w14:textId="77777777">
                            <w:pPr>
                              <w:ind w:left="33"/>
                              <w:rPr>
                                <w:rFonts w:ascii="Arial" w:hAnsi="Arial" w:eastAsia="Arial" w:cs="Arial"/>
                                <w:sz w:val="16"/>
                                <w:szCs w:val="16"/>
                              </w:rPr>
                            </w:pPr>
                            <w:r w:rsidRPr="00C5073E">
                              <w:rPr>
                                <w:rFonts w:ascii="Arial" w:hAnsi="Arial" w:eastAsia="Arial" w:cs="Arial"/>
                                <w:sz w:val="16"/>
                                <w:szCs w:val="16"/>
                              </w:rPr>
                              <w:t>No______</w:t>
                            </w:r>
                          </w:p>
                          <w:p w:rsidRPr="00C5073E" w:rsidR="00511509" w:rsidP="00C5073E" w:rsidRDefault="00511509" w14:paraId="363F6CB7" w14:textId="77777777">
                            <w:pPr>
                              <w:ind w:left="33"/>
                              <w:rPr>
                                <w:rFonts w:ascii="Arial" w:hAnsi="Arial" w:eastAsia="Arial" w:cs="Arial"/>
                                <w:sz w:val="16"/>
                                <w:szCs w:val="16"/>
                              </w:rPr>
                            </w:pPr>
                          </w:p>
                          <w:p w:rsidRPr="00C5073E" w:rsidR="00511509" w:rsidP="00C5073E" w:rsidRDefault="00511509" w14:paraId="3A3A85FE" w14:textId="77777777">
                            <w:pPr>
                              <w:ind w:left="33"/>
                              <w:rPr>
                                <w:rFonts w:ascii="Arial" w:hAnsi="Arial" w:eastAsia="Arial" w:cs="Arial"/>
                                <w:sz w:val="16"/>
                                <w:szCs w:val="16"/>
                              </w:rPr>
                            </w:pPr>
                            <w:r w:rsidRPr="00C5073E">
                              <w:rPr>
                                <w:rFonts w:ascii="Arial" w:hAnsi="Arial" w:eastAsia="Arial" w:cs="Arial"/>
                                <w:sz w:val="16"/>
                                <w:szCs w:val="16"/>
                              </w:rPr>
                              <w:t>Women:_______%</w:t>
                            </w:r>
                          </w:p>
                          <w:p w:rsidRPr="00C5073E" w:rsidR="00511509" w:rsidP="00C5073E" w:rsidRDefault="00511509" w14:paraId="72332F1F" w14:textId="77777777">
                            <w:pPr>
                              <w:ind w:left="33"/>
                              <w:rPr>
                                <w:rFonts w:ascii="Arial" w:hAnsi="Arial" w:eastAsia="Arial" w:cs="Arial"/>
                                <w:sz w:val="16"/>
                                <w:szCs w:val="16"/>
                              </w:rPr>
                            </w:pPr>
                            <w:r w:rsidRPr="00C5073E">
                              <w:rPr>
                                <w:rFonts w:ascii="Arial" w:hAnsi="Arial" w:eastAsia="Arial" w:cs="Arial"/>
                                <w:sz w:val="16"/>
                                <w:szCs w:val="16"/>
                              </w:rPr>
                              <w:t>Rural:_______%</w:t>
                            </w:r>
                          </w:p>
                          <w:p w:rsidR="00511509" w:rsidP="00C5073E" w:rsidRDefault="00511509" w14:paraId="77CD7A21" w14:textId="30A3ADE7">
                            <w:pPr>
                              <w:ind w:left="33"/>
                              <w:rPr>
                                <w:rFonts w:ascii="Arial" w:hAnsi="Arial" w:eastAsia="Arial" w:cs="Arial"/>
                                <w:sz w:val="16"/>
                                <w:szCs w:val="16"/>
                              </w:rPr>
                            </w:pPr>
                            <w:r w:rsidRPr="00C5073E">
                              <w:rPr>
                                <w:rFonts w:ascii="Arial" w:hAnsi="Arial" w:eastAsia="Arial" w:cs="Arial"/>
                                <w:sz w:val="16"/>
                                <w:szCs w:val="16"/>
                              </w:rPr>
                              <w:t>Other: _____%</w:t>
                            </w:r>
                          </w:p>
                        </w:tc>
                        <w:tc>
                          <w:tcPr>
                            <w:tcW w:w="3782" w:type="dxa"/>
                            <w:tcBorders>
                              <w:top w:val="single" w:color="000000" w:sz="8" w:space="0"/>
                              <w:left w:val="single" w:color="000000" w:sz="8" w:space="0"/>
                              <w:bottom w:val="single" w:color="000000" w:sz="8" w:space="0"/>
                              <w:right w:val="single" w:color="000000" w:sz="9" w:space="0"/>
                            </w:tcBorders>
                          </w:tcPr>
                          <w:p w:rsidRPr="00C5073E" w:rsidR="00511509" w:rsidP="00C5073E" w:rsidRDefault="00511509" w14:paraId="20D33DD3" w14:textId="77777777">
                            <w:pPr>
                              <w:ind w:left="33"/>
                              <w:rPr>
                                <w:rFonts w:ascii="Arial" w:hAnsi="Arial" w:eastAsia="Arial" w:cs="Arial"/>
                                <w:sz w:val="16"/>
                                <w:szCs w:val="16"/>
                              </w:rPr>
                            </w:pPr>
                          </w:p>
                        </w:tc>
                      </w:tr>
                      <w:tr w:rsidR="00511509" w:rsidTr="004928E1" w14:paraId="1B417B81" w14:textId="77777777">
                        <w:trPr>
                          <w:trHeight w:val="159"/>
                        </w:trPr>
                        <w:tc>
                          <w:tcPr>
                            <w:tcW w:w="4139" w:type="dxa"/>
                            <w:vMerge w:val="restart"/>
                            <w:tcBorders>
                              <w:top w:val="single" w:color="000000" w:sz="8" w:space="0"/>
                              <w:left w:val="single" w:color="000000" w:sz="7" w:space="0"/>
                              <w:right w:val="single" w:color="000000" w:sz="8" w:space="0"/>
                            </w:tcBorders>
                            <w:shd w:val="clear" w:color="auto" w:fill="D2D2D2"/>
                          </w:tcPr>
                          <w:p w:rsidR="00511509" w:rsidP="00C5073E" w:rsidRDefault="00511509" w14:paraId="7E92DBD2" w14:textId="77777777">
                            <w:pPr>
                              <w:spacing w:before="40"/>
                              <w:ind w:left="30" w:right="221"/>
                              <w:rPr>
                                <w:rFonts w:ascii="Arial" w:hAnsi="Arial" w:eastAsia="Arial" w:cs="Arial"/>
                                <w:b/>
                                <w:sz w:val="16"/>
                                <w:szCs w:val="16"/>
                              </w:rPr>
                            </w:pPr>
                          </w:p>
                          <w:p w:rsidR="00511509" w:rsidP="00C5073E" w:rsidRDefault="00511509" w14:paraId="66E29632" w14:textId="22144474">
                            <w:pPr>
                              <w:spacing w:before="40"/>
                              <w:ind w:right="221"/>
                              <w:rPr>
                                <w:rFonts w:ascii="Arial" w:hAnsi="Arial" w:eastAsia="Arial" w:cs="Arial"/>
                                <w:b/>
                                <w:sz w:val="16"/>
                                <w:szCs w:val="16"/>
                              </w:rPr>
                            </w:pPr>
                            <w:r w:rsidRPr="00C5073E">
                              <w:rPr>
                                <w:rFonts w:ascii="Arial" w:hAnsi="Arial" w:eastAsia="Arial" w:cs="Arial"/>
                                <w:b/>
                                <w:sz w:val="16"/>
                                <w:szCs w:val="16"/>
                              </w:rPr>
                              <w:t xml:space="preserve">Number and percentage </w:t>
                            </w:r>
                            <w:r>
                              <w:rPr>
                                <w:rFonts w:ascii="Arial" w:hAnsi="Arial" w:eastAsia="Arial" w:cs="Arial"/>
                                <w:b/>
                                <w:sz w:val="16"/>
                                <w:szCs w:val="16"/>
                              </w:rPr>
                              <w:t xml:space="preserve">of female staff (GP, Fund Manager and Fund) </w:t>
                            </w:r>
                          </w:p>
                          <w:p w:rsidR="00511509" w:rsidP="00C5073E" w:rsidRDefault="00511509" w14:paraId="1DA8FD0B" w14:textId="331B90AE">
                            <w:pPr>
                              <w:spacing w:before="40"/>
                              <w:ind w:left="30" w:right="221"/>
                              <w:rPr>
                                <w:rFonts w:ascii="Arial" w:hAnsi="Arial" w:eastAsia="Arial" w:cs="Arial"/>
                                <w:b/>
                                <w:sz w:val="16"/>
                                <w:szCs w:val="16"/>
                              </w:rPr>
                            </w:pPr>
                          </w:p>
                          <w:p w:rsidRPr="007F48F6" w:rsidR="00511509" w:rsidP="00C5073E" w:rsidRDefault="00511509" w14:paraId="770052A7" w14:textId="7E5E6CF5">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626FD1B1" w14:textId="2E487420">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Pr="00C5073E" w:rsidR="00511509" w:rsidP="00C5073E" w:rsidRDefault="00511509" w14:paraId="76CC6B68" w14:textId="77777777">
                            <w:pPr>
                              <w:ind w:left="33"/>
                              <w:rPr>
                                <w:rFonts w:ascii="Arial" w:hAnsi="Arial" w:eastAsia="Arial" w:cs="Arial"/>
                                <w:sz w:val="16"/>
                                <w:szCs w:val="16"/>
                              </w:rPr>
                            </w:pPr>
                            <w:r w:rsidRPr="00C5073E">
                              <w:rPr>
                                <w:rFonts w:ascii="Arial" w:hAnsi="Arial" w:eastAsia="Arial" w:cs="Arial"/>
                                <w:sz w:val="16"/>
                                <w:szCs w:val="16"/>
                              </w:rPr>
                              <w:t>Number/Percentage of staff</w:t>
                            </w:r>
                          </w:p>
                        </w:tc>
                      </w:tr>
                      <w:tr w:rsidR="00511509" w:rsidTr="004B1270" w14:paraId="5228BDE6" w14:textId="77777777">
                        <w:trPr>
                          <w:trHeight w:val="443" w:hRule="exact"/>
                        </w:trPr>
                        <w:tc>
                          <w:tcPr>
                            <w:tcW w:w="4139" w:type="dxa"/>
                            <w:vMerge/>
                            <w:tcBorders>
                              <w:left w:val="single" w:color="000000" w:sz="7" w:space="0"/>
                              <w:right w:val="single" w:color="000000" w:sz="8" w:space="0"/>
                            </w:tcBorders>
                            <w:shd w:val="clear" w:color="auto" w:fill="D2D2D2"/>
                          </w:tcPr>
                          <w:p w:rsidR="00511509" w:rsidP="00C5073E" w:rsidRDefault="00511509" w14:paraId="3A2BCE1E"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3D8F2EF6" w14:textId="77777777">
                            <w:pPr>
                              <w:ind w:left="33"/>
                              <w:rPr>
                                <w:rFonts w:ascii="Arial" w:hAnsi="Arial" w:eastAsia="Arial" w:cs="Arial"/>
                                <w:sz w:val="16"/>
                                <w:szCs w:val="16"/>
                              </w:rPr>
                            </w:pPr>
                            <w:r>
                              <w:rPr>
                                <w:rFonts w:ascii="Arial" w:hAnsi="Arial" w:eastAsia="Arial" w:cs="Arial"/>
                                <w:sz w:val="16"/>
                                <w:szCs w:val="16"/>
                              </w:rPr>
                              <w:t>General Partner</w:t>
                            </w:r>
                          </w:p>
                          <w:p w:rsidR="00511509" w:rsidP="00C5073E" w:rsidRDefault="00511509" w14:paraId="390979F2"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3B9805F1" w14:textId="77777777">
                            <w:pPr>
                              <w:ind w:left="33"/>
                              <w:rPr>
                                <w:rFonts w:ascii="Arial" w:hAnsi="Arial" w:eastAsia="Arial" w:cs="Arial"/>
                                <w:sz w:val="16"/>
                                <w:szCs w:val="16"/>
                              </w:rPr>
                            </w:pPr>
                          </w:p>
                        </w:tc>
                      </w:tr>
                      <w:tr w:rsidR="00511509" w:rsidTr="004B1270" w14:paraId="1ACA6A52" w14:textId="77777777">
                        <w:trPr>
                          <w:trHeight w:val="380" w:hRule="exact"/>
                        </w:trPr>
                        <w:tc>
                          <w:tcPr>
                            <w:tcW w:w="4139" w:type="dxa"/>
                            <w:vMerge/>
                            <w:tcBorders>
                              <w:left w:val="single" w:color="000000" w:sz="7" w:space="0"/>
                              <w:right w:val="single" w:color="000000" w:sz="8" w:space="0"/>
                            </w:tcBorders>
                            <w:shd w:val="clear" w:color="auto" w:fill="D2D2D2"/>
                          </w:tcPr>
                          <w:p w:rsidR="00511509" w:rsidP="00C5073E" w:rsidRDefault="00511509" w14:paraId="000A081C"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1BE5CEB3" w14:textId="77777777">
                            <w:pPr>
                              <w:ind w:left="33"/>
                              <w:rPr>
                                <w:rFonts w:ascii="Arial" w:hAnsi="Arial" w:eastAsia="Arial" w:cs="Arial"/>
                                <w:sz w:val="16"/>
                                <w:szCs w:val="16"/>
                              </w:rPr>
                            </w:pPr>
                            <w:r>
                              <w:rPr>
                                <w:rFonts w:ascii="Arial" w:hAnsi="Arial" w:eastAsia="Arial" w:cs="Arial"/>
                                <w:sz w:val="16"/>
                                <w:szCs w:val="16"/>
                              </w:rPr>
                              <w:t>Fund Manager</w:t>
                            </w: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5A37692B" w14:textId="77777777">
                            <w:pPr>
                              <w:ind w:left="33"/>
                              <w:rPr>
                                <w:rFonts w:ascii="Arial" w:hAnsi="Arial" w:eastAsia="Arial" w:cs="Arial"/>
                                <w:sz w:val="16"/>
                                <w:szCs w:val="16"/>
                              </w:rPr>
                            </w:pPr>
                          </w:p>
                        </w:tc>
                      </w:tr>
                      <w:tr w:rsidR="00511509" w:rsidTr="00230D5B" w14:paraId="2D149CC7" w14:textId="77777777">
                        <w:trPr>
                          <w:trHeight w:val="353" w:hRule="exact"/>
                        </w:trPr>
                        <w:tc>
                          <w:tcPr>
                            <w:tcW w:w="4139" w:type="dxa"/>
                            <w:vMerge/>
                            <w:tcBorders>
                              <w:left w:val="single" w:color="000000" w:sz="7" w:space="0"/>
                              <w:bottom w:val="single" w:color="auto" w:sz="4" w:space="0"/>
                              <w:right w:val="single" w:color="000000" w:sz="8" w:space="0"/>
                            </w:tcBorders>
                            <w:shd w:val="clear" w:color="auto" w:fill="D2D2D2"/>
                          </w:tcPr>
                          <w:p w:rsidR="00511509" w:rsidP="00C5073E" w:rsidRDefault="00511509" w14:paraId="625D7B2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374A0C7D" w14:textId="77777777">
                            <w:pPr>
                              <w:ind w:left="33"/>
                              <w:rPr>
                                <w:rFonts w:ascii="Arial" w:hAnsi="Arial" w:eastAsia="Arial" w:cs="Arial"/>
                                <w:sz w:val="16"/>
                                <w:szCs w:val="16"/>
                              </w:rPr>
                            </w:pPr>
                            <w:r>
                              <w:rPr>
                                <w:rFonts w:ascii="Arial" w:hAnsi="Arial" w:eastAsia="Arial" w:cs="Arial"/>
                                <w:sz w:val="16"/>
                                <w:szCs w:val="16"/>
                              </w:rPr>
                              <w:t>Fund</w:t>
                            </w:r>
                          </w:p>
                        </w:tc>
                        <w:tc>
                          <w:tcPr>
                            <w:tcW w:w="3782" w:type="dxa"/>
                            <w:tcBorders>
                              <w:top w:val="single" w:color="000000" w:sz="8" w:space="0"/>
                              <w:left w:val="single" w:color="000000" w:sz="8" w:space="0"/>
                              <w:bottom w:val="single" w:color="000000" w:sz="8" w:space="0"/>
                              <w:right w:val="single" w:color="000000" w:sz="9" w:space="0"/>
                            </w:tcBorders>
                          </w:tcPr>
                          <w:p w:rsidR="00511509" w:rsidP="00C5073E" w:rsidRDefault="00511509" w14:paraId="2ECDED48" w14:textId="77777777">
                            <w:pPr>
                              <w:ind w:left="33"/>
                              <w:rPr>
                                <w:rFonts w:ascii="Arial" w:hAnsi="Arial" w:eastAsia="Arial" w:cs="Arial"/>
                                <w:sz w:val="16"/>
                                <w:szCs w:val="16"/>
                              </w:rPr>
                            </w:pPr>
                          </w:p>
                        </w:tc>
                      </w:tr>
                      <w:tr w:rsidR="00511509" w:rsidTr="008F6429" w14:paraId="3B639730" w14:textId="77777777">
                        <w:trPr>
                          <w:trHeight w:val="893" w:hRule="exact"/>
                        </w:trPr>
                        <w:tc>
                          <w:tcPr>
                            <w:tcW w:w="4139" w:type="dxa"/>
                            <w:tcBorders>
                              <w:top w:val="single" w:color="auto" w:sz="4" w:space="0"/>
                              <w:left w:val="single" w:color="000000" w:sz="8" w:space="0"/>
                              <w:bottom w:val="single" w:color="000000" w:sz="8" w:space="0"/>
                              <w:right w:val="single" w:color="000000" w:sz="8" w:space="0"/>
                            </w:tcBorders>
                            <w:shd w:val="clear" w:color="auto" w:fill="D2D2D2"/>
                          </w:tcPr>
                          <w:p w:rsidR="00511509" w:rsidP="00C5073E" w:rsidRDefault="00511509" w14:paraId="44B1A642" w14:textId="46D22D7D">
                            <w:pPr>
                              <w:spacing w:before="40"/>
                              <w:ind w:left="30" w:right="221"/>
                              <w:rPr>
                                <w:rFonts w:ascii="Arial" w:hAnsi="Arial" w:eastAsia="Arial" w:cs="Arial"/>
                                <w:b/>
                                <w:sz w:val="16"/>
                                <w:szCs w:val="16"/>
                              </w:rPr>
                            </w:pPr>
                            <w:r>
                              <w:rPr>
                                <w:rFonts w:ascii="Arial" w:hAnsi="Arial" w:eastAsia="Arial" w:cs="Arial"/>
                                <w:b/>
                                <w:sz w:val="16"/>
                                <w:szCs w:val="16"/>
                              </w:rPr>
                              <w:t>Please describe the Fund’s practices concerning provision of accountability and access to remedy for negative sub-project impacts on Individuals and communities.</w:t>
                            </w:r>
                          </w:p>
                          <w:p w:rsidR="00511509" w:rsidP="00C5073E" w:rsidRDefault="00511509" w14:paraId="1CF4A143" w14:textId="4BDBA765">
                            <w:pPr>
                              <w:spacing w:before="40"/>
                              <w:ind w:left="30" w:right="221"/>
                              <w:rPr>
                                <w:rFonts w:ascii="Arial" w:hAnsi="Arial" w:eastAsia="Arial" w:cs="Arial"/>
                                <w:b/>
                                <w:sz w:val="16"/>
                                <w:szCs w:val="16"/>
                              </w:rPr>
                            </w:pPr>
                          </w:p>
                        </w:tc>
                        <w:tc>
                          <w:tcPr>
                            <w:tcW w:w="7564" w:type="dxa"/>
                            <w:gridSpan w:val="2"/>
                            <w:tcBorders>
                              <w:top w:val="single" w:color="000000" w:sz="8" w:space="0"/>
                              <w:left w:val="single" w:color="000000" w:sz="8" w:space="0"/>
                              <w:bottom w:val="single" w:color="000000" w:sz="8" w:space="0"/>
                              <w:right w:val="single" w:color="000000" w:sz="9" w:space="0"/>
                            </w:tcBorders>
                          </w:tcPr>
                          <w:p w:rsidR="00511509" w:rsidP="00C5073E" w:rsidRDefault="00511509" w14:paraId="47E51BAD" w14:textId="05DA3537">
                            <w:pPr>
                              <w:ind w:left="33"/>
                              <w:rPr>
                                <w:rFonts w:ascii="Arial" w:hAnsi="Arial" w:eastAsia="Arial" w:cs="Arial"/>
                                <w:sz w:val="16"/>
                                <w:szCs w:val="16"/>
                              </w:rPr>
                            </w:pPr>
                            <w:r>
                              <w:rPr>
                                <w:rFonts w:ascii="Arial" w:hAnsi="Arial" w:eastAsia="Arial" w:cs="Arial"/>
                                <w:sz w:val="16"/>
                                <w:szCs w:val="16"/>
                              </w:rPr>
                              <w:t>TEXT BOX</w:t>
                            </w:r>
                          </w:p>
                        </w:tc>
                      </w:tr>
                    </w:tbl>
                    <w:p w:rsidR="00511509" w:rsidRDefault="00511509" w14:paraId="0ACF4BEC" w14:textId="77777777"/>
                  </w:txbxContent>
                </v:textbox>
                <w10:wrap anchorx="page" anchory="page"/>
              </v:shape>
            </w:pict>
          </mc:Fallback>
        </mc:AlternateContent>
      </w:r>
    </w:p>
    <w:p w:rsidR="00D95467" w:rsidRDefault="00D95467" w14:paraId="27DF9DFF" w14:textId="77777777">
      <w:pPr>
        <w:spacing w:line="200" w:lineRule="exact"/>
      </w:pPr>
    </w:p>
    <w:p w:rsidR="00D95467" w:rsidRDefault="00D95467" w14:paraId="48BD095E" w14:textId="77777777">
      <w:pPr>
        <w:spacing w:line="200" w:lineRule="exact"/>
      </w:pPr>
    </w:p>
    <w:p w:rsidR="00D95467" w:rsidRDefault="00D95467" w14:paraId="171D2ACD" w14:textId="77777777">
      <w:pPr>
        <w:spacing w:line="200" w:lineRule="exact"/>
      </w:pPr>
    </w:p>
    <w:p w:rsidR="00D95467" w:rsidRDefault="00D95467" w14:paraId="54FFB12B" w14:textId="77777777">
      <w:pPr>
        <w:spacing w:line="200" w:lineRule="exact"/>
      </w:pPr>
    </w:p>
    <w:p w:rsidR="00D95467" w:rsidRDefault="00D95467" w14:paraId="703CAF63" w14:textId="77777777">
      <w:pPr>
        <w:spacing w:line="200" w:lineRule="exact"/>
      </w:pPr>
    </w:p>
    <w:p w:rsidR="00D95467" w:rsidRDefault="00D95467" w14:paraId="632150F7" w14:textId="77777777">
      <w:pPr>
        <w:spacing w:line="200" w:lineRule="exact"/>
      </w:pPr>
    </w:p>
    <w:p w:rsidR="00D95467" w:rsidRDefault="00D95467" w14:paraId="102BF212" w14:textId="77777777">
      <w:pPr>
        <w:spacing w:line="200" w:lineRule="exact"/>
      </w:pPr>
    </w:p>
    <w:p w:rsidR="00D95467" w:rsidRDefault="00D95467" w14:paraId="00F243F5" w14:textId="77777777">
      <w:pPr>
        <w:spacing w:line="200" w:lineRule="exact"/>
      </w:pPr>
    </w:p>
    <w:p w:rsidR="00D95467" w:rsidRDefault="00D95467" w14:paraId="6925AFF2" w14:textId="77777777">
      <w:pPr>
        <w:spacing w:line="200" w:lineRule="exact"/>
      </w:pPr>
    </w:p>
    <w:p w:rsidR="00D95467" w:rsidRDefault="00D95467" w14:paraId="65DBBB9E" w14:textId="77777777">
      <w:pPr>
        <w:spacing w:line="200" w:lineRule="exact"/>
      </w:pPr>
    </w:p>
    <w:p w:rsidR="00D95467" w:rsidRDefault="00D95467" w14:paraId="39B9867F" w14:textId="77777777">
      <w:pPr>
        <w:spacing w:line="200" w:lineRule="exact"/>
      </w:pPr>
    </w:p>
    <w:p w:rsidR="00D95467" w:rsidP="00C5073E" w:rsidRDefault="00C5073E" w14:paraId="1D6997C5" w14:textId="7548AE86">
      <w:pPr>
        <w:tabs>
          <w:tab w:val="left" w:pos="1890"/>
        </w:tabs>
        <w:spacing w:line="200" w:lineRule="exact"/>
      </w:pPr>
      <w:r>
        <w:tab/>
      </w:r>
    </w:p>
    <w:p w:rsidR="00D95467" w:rsidRDefault="00D95467" w14:paraId="76F02E0A" w14:textId="77777777">
      <w:pPr>
        <w:spacing w:line="200" w:lineRule="exact"/>
      </w:pPr>
    </w:p>
    <w:p w:rsidR="00D95467" w:rsidRDefault="00D95467" w14:paraId="77232ECA" w14:textId="77777777">
      <w:pPr>
        <w:spacing w:line="200" w:lineRule="exact"/>
      </w:pPr>
    </w:p>
    <w:p w:rsidR="00D95467" w:rsidRDefault="00D95467" w14:paraId="1BC6F0A6" w14:textId="77777777">
      <w:pPr>
        <w:spacing w:line="200" w:lineRule="exact"/>
      </w:pPr>
    </w:p>
    <w:p w:rsidR="00D95467" w:rsidRDefault="00D95467" w14:paraId="3A0ACE1F" w14:textId="77777777">
      <w:pPr>
        <w:spacing w:line="200" w:lineRule="exact"/>
      </w:pPr>
    </w:p>
    <w:p w:rsidR="00D95467" w:rsidRDefault="00D95467" w14:paraId="4B924F7B" w14:textId="77777777">
      <w:pPr>
        <w:spacing w:line="200" w:lineRule="exact"/>
      </w:pPr>
    </w:p>
    <w:p w:rsidR="00D95467" w:rsidRDefault="00D95467" w14:paraId="470001D1" w14:textId="77777777">
      <w:pPr>
        <w:spacing w:line="200" w:lineRule="exact"/>
      </w:pPr>
    </w:p>
    <w:p w:rsidR="00D95467" w:rsidRDefault="00D95467" w14:paraId="66528A7C" w14:textId="77777777">
      <w:pPr>
        <w:spacing w:line="200" w:lineRule="exact"/>
      </w:pPr>
    </w:p>
    <w:p w:rsidR="00D95467" w:rsidRDefault="00D95467" w14:paraId="0797B5E7" w14:textId="77777777">
      <w:pPr>
        <w:spacing w:line="200" w:lineRule="exact"/>
      </w:pPr>
    </w:p>
    <w:p w:rsidR="00D95467" w:rsidRDefault="00D95467" w14:paraId="622A263F" w14:textId="77777777">
      <w:pPr>
        <w:spacing w:line="200" w:lineRule="exact"/>
      </w:pPr>
    </w:p>
    <w:p w:rsidR="00D95467" w:rsidRDefault="00D95467" w14:paraId="060A3C19" w14:textId="77777777">
      <w:pPr>
        <w:spacing w:line="200" w:lineRule="exact"/>
      </w:pPr>
    </w:p>
    <w:p w:rsidR="00D95467" w:rsidRDefault="00D95467" w14:paraId="51B02C33" w14:textId="77777777">
      <w:pPr>
        <w:spacing w:line="200" w:lineRule="exact"/>
      </w:pPr>
    </w:p>
    <w:p w:rsidR="00D95467" w:rsidRDefault="00D95467" w14:paraId="6E9C854E" w14:textId="77777777">
      <w:pPr>
        <w:spacing w:line="200" w:lineRule="exact"/>
      </w:pPr>
    </w:p>
    <w:p w:rsidR="00D95467" w:rsidRDefault="00D95467" w14:paraId="05B2E6F1" w14:textId="77777777">
      <w:pPr>
        <w:spacing w:line="200" w:lineRule="exact"/>
      </w:pPr>
    </w:p>
    <w:p w:rsidR="00D95467" w:rsidRDefault="00D95467" w14:paraId="3B526AB7" w14:textId="77777777">
      <w:pPr>
        <w:spacing w:line="200" w:lineRule="exact"/>
      </w:pPr>
    </w:p>
    <w:p w:rsidR="00D95467" w:rsidRDefault="00D95467" w14:paraId="63D4CD0A" w14:textId="77777777">
      <w:pPr>
        <w:spacing w:line="200" w:lineRule="exact"/>
      </w:pPr>
    </w:p>
    <w:p w:rsidR="00D95467" w:rsidRDefault="00D95467" w14:paraId="75CADB4F" w14:textId="77777777">
      <w:pPr>
        <w:spacing w:line="200" w:lineRule="exact"/>
      </w:pPr>
    </w:p>
    <w:p w:rsidR="00D95467" w:rsidRDefault="00D95467" w14:paraId="024C6E5F" w14:textId="77777777">
      <w:pPr>
        <w:spacing w:line="200" w:lineRule="exact"/>
      </w:pPr>
    </w:p>
    <w:p w:rsidR="00D95467" w:rsidRDefault="00D95467" w14:paraId="4932F1FA" w14:textId="77777777">
      <w:pPr>
        <w:spacing w:line="200" w:lineRule="exact"/>
      </w:pPr>
    </w:p>
    <w:p w:rsidR="00D95467" w:rsidRDefault="00D95467" w14:paraId="4279D7E4" w14:textId="77777777">
      <w:pPr>
        <w:spacing w:line="200" w:lineRule="exact"/>
      </w:pPr>
    </w:p>
    <w:p w:rsidR="00D95467" w:rsidP="00C5073E" w:rsidRDefault="003464FD" w14:paraId="575C2F07" w14:textId="77777777">
      <w:pPr>
        <w:tabs>
          <w:tab w:val="left" w:pos="3660"/>
        </w:tabs>
        <w:spacing w:line="200" w:lineRule="exact"/>
      </w:pPr>
      <w:r>
        <w:tab/>
      </w:r>
    </w:p>
    <w:p w:rsidR="00D95467" w:rsidRDefault="00D95467" w14:paraId="0684FA49" w14:textId="77777777">
      <w:pPr>
        <w:spacing w:line="200" w:lineRule="exact"/>
      </w:pPr>
    </w:p>
    <w:p w:rsidR="00D95467" w:rsidRDefault="00D95467" w14:paraId="368274B9" w14:textId="77777777">
      <w:pPr>
        <w:spacing w:line="200" w:lineRule="exact"/>
      </w:pPr>
    </w:p>
    <w:p w:rsidR="00D95467" w:rsidRDefault="00D95467" w14:paraId="45C4AB82" w14:textId="77777777">
      <w:pPr>
        <w:spacing w:line="200" w:lineRule="exact"/>
      </w:pPr>
    </w:p>
    <w:p w:rsidR="00D95467" w:rsidRDefault="00D95467" w14:paraId="24F46CF3" w14:textId="77777777">
      <w:pPr>
        <w:spacing w:line="200" w:lineRule="exact"/>
      </w:pPr>
    </w:p>
    <w:p w:rsidR="00D95467" w:rsidRDefault="00D95467" w14:paraId="50046E22" w14:textId="77777777">
      <w:pPr>
        <w:spacing w:line="200" w:lineRule="exact"/>
      </w:pPr>
    </w:p>
    <w:p w:rsidR="00D95467" w:rsidRDefault="00D95467" w14:paraId="5501EF9C" w14:textId="77777777">
      <w:pPr>
        <w:spacing w:line="200" w:lineRule="exact"/>
      </w:pPr>
    </w:p>
    <w:p w:rsidR="00D95467" w:rsidRDefault="00D95467" w14:paraId="465204AB" w14:textId="77777777">
      <w:pPr>
        <w:spacing w:line="200" w:lineRule="exact"/>
      </w:pPr>
    </w:p>
    <w:p w:rsidR="00D95467" w:rsidRDefault="00D95467" w14:paraId="5389FB85" w14:textId="77777777">
      <w:pPr>
        <w:spacing w:line="200" w:lineRule="exact"/>
      </w:pPr>
    </w:p>
    <w:p w:rsidR="00D95467" w:rsidRDefault="00D95467" w14:paraId="6F8310A1" w14:textId="77777777">
      <w:pPr>
        <w:spacing w:line="200" w:lineRule="exact"/>
      </w:pPr>
    </w:p>
    <w:p w:rsidR="00D95467" w:rsidRDefault="00D95467" w14:paraId="1221DF3C" w14:textId="77777777">
      <w:pPr>
        <w:spacing w:line="200" w:lineRule="exact"/>
      </w:pPr>
    </w:p>
    <w:p w:rsidR="00D95467" w:rsidRDefault="00D95467" w14:paraId="387DC642" w14:textId="77777777">
      <w:pPr>
        <w:spacing w:line="200" w:lineRule="exact"/>
      </w:pPr>
    </w:p>
    <w:p w:rsidR="00D95467" w:rsidRDefault="00D95467" w14:paraId="4C2B9410" w14:textId="77777777">
      <w:pPr>
        <w:spacing w:line="200" w:lineRule="exact"/>
      </w:pPr>
    </w:p>
    <w:p w:rsidR="00D95467" w:rsidRDefault="00D95467" w14:paraId="3EDC0B98" w14:textId="77777777">
      <w:pPr>
        <w:spacing w:line="200" w:lineRule="exact"/>
      </w:pPr>
    </w:p>
    <w:p w:rsidR="00D95467" w:rsidRDefault="00D95467" w14:paraId="1AB5A1A2" w14:textId="77777777">
      <w:pPr>
        <w:spacing w:line="200" w:lineRule="exact"/>
      </w:pPr>
    </w:p>
    <w:p w:rsidR="00D95467" w:rsidRDefault="00D95467" w14:paraId="45068E68" w14:textId="77777777">
      <w:pPr>
        <w:spacing w:line="200" w:lineRule="exact"/>
      </w:pPr>
    </w:p>
    <w:p w:rsidR="00D95467" w:rsidRDefault="00D95467" w14:paraId="2791FB5B" w14:textId="77777777">
      <w:pPr>
        <w:spacing w:line="200" w:lineRule="exact"/>
      </w:pPr>
    </w:p>
    <w:p w:rsidR="00D95467" w:rsidRDefault="00D95467" w14:paraId="2664A827" w14:textId="77777777">
      <w:pPr>
        <w:spacing w:line="200" w:lineRule="exact"/>
      </w:pPr>
    </w:p>
    <w:p w:rsidR="00D95467" w:rsidRDefault="00D95467" w14:paraId="7E93AEB0" w14:textId="77777777">
      <w:pPr>
        <w:spacing w:line="200" w:lineRule="exact"/>
      </w:pPr>
    </w:p>
    <w:p w:rsidR="00D95467" w:rsidRDefault="00D95467" w14:paraId="02A1A3EE" w14:textId="77777777">
      <w:pPr>
        <w:spacing w:line="200" w:lineRule="exact"/>
      </w:pPr>
    </w:p>
    <w:p w:rsidR="00D95467" w:rsidRDefault="00D95467" w14:paraId="0E1A9D08" w14:textId="77777777">
      <w:pPr>
        <w:spacing w:line="200" w:lineRule="exact"/>
      </w:pPr>
    </w:p>
    <w:p w:rsidR="00D95467" w:rsidRDefault="00D95467" w14:paraId="2E06FEE5" w14:textId="77777777">
      <w:pPr>
        <w:spacing w:line="200" w:lineRule="exact"/>
      </w:pPr>
    </w:p>
    <w:p w:rsidR="00D95467" w:rsidRDefault="00D95467" w14:paraId="5D6D7081" w14:textId="77777777">
      <w:pPr>
        <w:spacing w:line="200" w:lineRule="exact"/>
      </w:pPr>
    </w:p>
    <w:p w:rsidR="00D95467" w:rsidRDefault="00D95467" w14:paraId="4A81F27C" w14:textId="77777777">
      <w:pPr>
        <w:spacing w:line="200" w:lineRule="exact"/>
      </w:pPr>
    </w:p>
    <w:p w:rsidR="00D95467" w:rsidRDefault="00D95467" w14:paraId="76404EEB" w14:textId="77777777">
      <w:pPr>
        <w:spacing w:line="200" w:lineRule="exact"/>
      </w:pPr>
    </w:p>
    <w:p w:rsidR="00D95467" w:rsidRDefault="00D95467" w14:paraId="1C207F57" w14:textId="77777777">
      <w:pPr>
        <w:spacing w:line="200" w:lineRule="exact"/>
      </w:pPr>
    </w:p>
    <w:p w:rsidR="00D95467" w:rsidRDefault="00D95467" w14:paraId="25C1EAB9" w14:textId="77777777">
      <w:pPr>
        <w:spacing w:line="200" w:lineRule="exact"/>
      </w:pPr>
    </w:p>
    <w:p w:rsidR="00D95467" w:rsidRDefault="00D95467" w14:paraId="1B5684F0" w14:textId="77777777">
      <w:pPr>
        <w:spacing w:line="200" w:lineRule="exact"/>
      </w:pPr>
    </w:p>
    <w:p w:rsidR="00D95467" w:rsidRDefault="00D95467" w14:paraId="6136BAD6" w14:textId="77777777">
      <w:pPr>
        <w:spacing w:line="200" w:lineRule="exact"/>
      </w:pPr>
    </w:p>
    <w:p w:rsidR="00BD3ED0" w:rsidRDefault="00BD3ED0" w14:paraId="0BAA80CF" w14:textId="77777777">
      <w:r>
        <w:br w:type="page"/>
      </w:r>
    </w:p>
    <w:p w:rsidR="00D95467" w:rsidRDefault="00D95467" w14:paraId="271C293E" w14:textId="77777777">
      <w:pPr>
        <w:spacing w:line="200" w:lineRule="exact"/>
      </w:pPr>
    </w:p>
    <w:p w:rsidR="00D95467" w:rsidRDefault="00D95467" w14:paraId="7E66F128" w14:textId="77777777">
      <w:pPr>
        <w:spacing w:line="200" w:lineRule="exact"/>
      </w:pPr>
    </w:p>
    <w:p w:rsidR="00D95467" w:rsidRDefault="00D95467" w14:paraId="4E3E903B" w14:textId="77777777">
      <w:pPr>
        <w:spacing w:line="200" w:lineRule="exact"/>
      </w:pPr>
    </w:p>
    <w:p w:rsidR="00D95467" w:rsidRDefault="00D95467" w14:paraId="512FF549" w14:textId="77777777">
      <w:pPr>
        <w:spacing w:line="200" w:lineRule="exact"/>
      </w:pPr>
    </w:p>
    <w:p w:rsidR="00D95467" w:rsidRDefault="00D95467" w14:paraId="37E1C0CB" w14:textId="77777777">
      <w:pPr>
        <w:spacing w:line="200" w:lineRule="exact"/>
      </w:pPr>
    </w:p>
    <w:p w:rsidR="00D95467" w:rsidRDefault="00D95467" w14:paraId="6AAE0C54" w14:textId="77777777">
      <w:pPr>
        <w:spacing w:line="200" w:lineRule="exact"/>
      </w:pPr>
    </w:p>
    <w:p w:rsidR="00D95467" w:rsidRDefault="00D95467" w14:paraId="321BD187" w14:textId="77777777">
      <w:pPr>
        <w:spacing w:line="200" w:lineRule="exact"/>
      </w:pPr>
    </w:p>
    <w:p w:rsidR="00D95467" w:rsidRDefault="00D95467" w14:paraId="7041E7CE" w14:textId="77777777">
      <w:pPr>
        <w:spacing w:line="200" w:lineRule="exact"/>
      </w:pPr>
    </w:p>
    <w:tbl>
      <w:tblPr>
        <w:tblW w:w="0" w:type="auto"/>
        <w:tblInd w:w="171" w:type="dxa"/>
        <w:tblLayout w:type="fixed"/>
        <w:tblCellMar>
          <w:left w:w="0" w:type="dxa"/>
          <w:right w:w="0" w:type="dxa"/>
        </w:tblCellMar>
        <w:tblLook w:val="01E0" w:firstRow="1" w:lastRow="1" w:firstColumn="1" w:lastColumn="1" w:noHBand="0" w:noVBand="0"/>
      </w:tblPr>
      <w:tblGrid>
        <w:gridCol w:w="2708"/>
        <w:gridCol w:w="1260"/>
        <w:gridCol w:w="1803"/>
        <w:gridCol w:w="1440"/>
        <w:gridCol w:w="4321"/>
        <w:gridCol w:w="14"/>
      </w:tblGrid>
      <w:tr w:rsidR="00BD3ED0" w:rsidTr="00BD3ED0" w14:paraId="1EF1EF85" w14:textId="77777777">
        <w:trPr>
          <w:trHeight w:val="572" w:hRule="exact"/>
        </w:trPr>
        <w:tc>
          <w:tcPr>
            <w:tcW w:w="11532" w:type="dxa"/>
            <w:gridSpan w:val="6"/>
            <w:tcBorders>
              <w:top w:val="single" w:color="000000" w:sz="8" w:space="0"/>
              <w:left w:val="single" w:color="000000" w:sz="7" w:space="0"/>
              <w:bottom w:val="single" w:color="000000" w:sz="8" w:space="0"/>
              <w:right w:val="single" w:color="000000" w:sz="9" w:space="0"/>
            </w:tcBorders>
            <w:shd w:val="clear" w:color="auto" w:fill="D2D2D2"/>
          </w:tcPr>
          <w:p w:rsidR="00BD3ED0" w:rsidP="00BD3ED0" w:rsidRDefault="00BD3ED0" w14:paraId="2B66B9C8" w14:textId="77777777">
            <w:pPr>
              <w:spacing w:before="70"/>
              <w:ind w:left="4764" w:right="4766"/>
              <w:jc w:val="center"/>
              <w:rPr>
                <w:rFonts w:ascii="Arial" w:hAnsi="Arial" w:eastAsia="Arial" w:cs="Arial"/>
                <w:sz w:val="16"/>
                <w:szCs w:val="16"/>
              </w:rPr>
            </w:pPr>
            <w:r>
              <w:rPr>
                <w:rFonts w:ascii="Arial" w:hAnsi="Arial" w:eastAsia="Arial" w:cs="Arial"/>
                <w:b/>
                <w:sz w:val="16"/>
                <w:szCs w:val="16"/>
              </w:rPr>
              <w:t>OTHER - MISCELLANEOUS</w:t>
            </w:r>
          </w:p>
        </w:tc>
      </w:tr>
      <w:tr w:rsidR="00BD3ED0" w:rsidTr="00BD3ED0" w14:paraId="090B5833" w14:textId="77777777">
        <w:trPr>
          <w:trHeight w:val="100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00BD3ED0" w:rsidP="00BD3ED0" w:rsidRDefault="00BD3ED0" w14:paraId="427E8E31" w14:textId="77777777">
            <w:pPr>
              <w:spacing w:before="40"/>
              <w:ind w:left="30" w:right="115"/>
              <w:rPr>
                <w:rFonts w:ascii="Arial" w:hAnsi="Arial" w:eastAsia="Arial" w:cs="Arial"/>
                <w:sz w:val="16"/>
                <w:szCs w:val="16"/>
              </w:rPr>
            </w:pPr>
            <w:r>
              <w:rPr>
                <w:rFonts w:ascii="Arial" w:hAnsi="Arial" w:eastAsia="Arial" w:cs="Arial"/>
                <w:b/>
                <w:sz w:val="16"/>
                <w:szCs w:val="16"/>
              </w:rPr>
              <w:t>(i) Describe any potential conflicts of interest of which you are aware. (ii) How do you plan to resolve potential conflicts of interest within the Fund, or with other investment vehicles managed by your organization or its affiliates?</w:t>
            </w:r>
          </w:p>
        </w:tc>
        <w:tc>
          <w:tcPr>
            <w:tcW w:w="7564" w:type="dxa"/>
            <w:gridSpan w:val="4"/>
            <w:tcBorders>
              <w:top w:val="single" w:color="000000" w:sz="8" w:space="0"/>
              <w:left w:val="single" w:color="000000" w:sz="8" w:space="0"/>
              <w:bottom w:val="single" w:color="000000" w:sz="8" w:space="0"/>
              <w:right w:val="single" w:color="000000" w:sz="9" w:space="0"/>
            </w:tcBorders>
          </w:tcPr>
          <w:p w:rsidR="00BD3ED0" w:rsidP="00BD3ED0" w:rsidRDefault="00BD3ED0" w14:paraId="0C21D594" w14:textId="77777777">
            <w:pPr>
              <w:ind w:left="30" w:right="7"/>
              <w:rPr>
                <w:rFonts w:ascii="Arial" w:hAnsi="Arial" w:eastAsia="Arial" w:cs="Arial"/>
                <w:sz w:val="16"/>
                <w:szCs w:val="16"/>
              </w:rPr>
            </w:pPr>
            <w:r>
              <w:rPr>
                <w:rFonts w:ascii="Arial" w:hAnsi="Arial" w:eastAsia="Arial" w:cs="Arial"/>
                <w:sz w:val="16"/>
                <w:szCs w:val="16"/>
              </w:rPr>
              <w:t>TEXT BOX</w:t>
            </w:r>
          </w:p>
        </w:tc>
      </w:tr>
      <w:tr w:rsidR="00BD3ED0" w:rsidTr="00A363A7" w14:paraId="1697C239" w14:textId="77777777">
        <w:trPr>
          <w:gridAfter w:val="1"/>
          <w:wAfter w:w="14" w:type="dxa"/>
          <w:trHeight w:val="1517"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A363A7" w:rsidR="00BD3ED0" w:rsidP="00BD3ED0" w:rsidRDefault="000328B1" w14:paraId="1343504E" w14:textId="3FCBCDBE">
            <w:pPr>
              <w:spacing w:before="40"/>
              <w:ind w:left="30" w:right="177"/>
              <w:rPr>
                <w:rFonts w:ascii="Arial" w:hAnsi="Arial" w:eastAsia="Arial" w:cs="Arial"/>
                <w:sz w:val="16"/>
                <w:szCs w:val="16"/>
              </w:rPr>
            </w:pPr>
            <w:r w:rsidRPr="00A363A7">
              <w:rPr>
                <w:rFonts w:ascii="Arial" w:hAnsi="Arial" w:eastAsia="Arial" w:cs="Arial"/>
                <w:b/>
                <w:sz w:val="16"/>
                <w:szCs w:val="16"/>
              </w:rPr>
              <w:t>Are there any substantive litigation, dispute resolutions, or regulatory actions brought against the manager, its principals or any portfolio companies?</w:t>
            </w:r>
          </w:p>
        </w:tc>
        <w:tc>
          <w:tcPr>
            <w:tcW w:w="7564" w:type="dxa"/>
            <w:gridSpan w:val="3"/>
            <w:tcBorders>
              <w:top w:val="single" w:color="000000" w:sz="8" w:space="0"/>
              <w:left w:val="single" w:color="000000" w:sz="8" w:space="0"/>
              <w:bottom w:val="single" w:color="000000" w:sz="8" w:space="0"/>
              <w:right w:val="single" w:color="000000" w:sz="9" w:space="0"/>
            </w:tcBorders>
          </w:tcPr>
          <w:p w:rsidRPr="00A363A7" w:rsidR="00BD3ED0" w:rsidP="00BD3ED0" w:rsidRDefault="00BD3ED0" w14:paraId="186C8785" w14:textId="77777777">
            <w:pPr>
              <w:spacing w:before="40"/>
              <w:ind w:left="30"/>
              <w:rPr>
                <w:rFonts w:ascii="Arial" w:hAnsi="Arial" w:eastAsia="Arial" w:cs="Arial"/>
                <w:sz w:val="16"/>
                <w:szCs w:val="16"/>
              </w:rPr>
            </w:pPr>
            <w:r w:rsidRPr="00A363A7">
              <w:rPr>
                <w:rFonts w:ascii="Arial" w:hAnsi="Arial" w:eastAsia="Arial" w:cs="Arial"/>
                <w:sz w:val="16"/>
                <w:szCs w:val="16"/>
              </w:rPr>
              <w:t>TEXT BOX</w:t>
            </w:r>
          </w:p>
        </w:tc>
      </w:tr>
      <w:tr w:rsidR="00BD3ED0" w:rsidTr="00A363A7" w14:paraId="64B4CD8E" w14:textId="77777777">
        <w:trPr>
          <w:gridAfter w:val="1"/>
          <w:wAfter w:w="14" w:type="dxa"/>
          <w:trHeight w:val="1265"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A363A7" w:rsidR="00BD3ED0" w:rsidRDefault="000328B1" w14:paraId="5702D46E" w14:textId="2DCC4A9B">
            <w:pPr>
              <w:spacing w:before="40"/>
              <w:ind w:left="30"/>
              <w:rPr>
                <w:rFonts w:ascii="Arial" w:hAnsi="Arial" w:eastAsia="Arial" w:cs="Arial"/>
                <w:sz w:val="16"/>
                <w:szCs w:val="16"/>
              </w:rPr>
            </w:pPr>
            <w:r w:rsidRPr="00A363A7">
              <w:rPr>
                <w:rFonts w:ascii="Arial" w:hAnsi="Arial" w:eastAsia="Arial" w:cs="Arial"/>
                <w:b/>
                <w:sz w:val="16"/>
                <w:szCs w:val="16"/>
              </w:rPr>
              <w:t>If yes, please attach an explanation describing any litigation</w:t>
            </w:r>
            <w:r w:rsidRPr="00A363A7" w:rsidR="00E859EB">
              <w:rPr>
                <w:rFonts w:ascii="Arial" w:hAnsi="Arial" w:eastAsia="Arial" w:cs="Arial"/>
                <w:b/>
                <w:sz w:val="16"/>
                <w:szCs w:val="16"/>
              </w:rPr>
              <w:t>,</w:t>
            </w:r>
            <w:r w:rsidRPr="00A363A7">
              <w:rPr>
                <w:rFonts w:ascii="Arial" w:hAnsi="Arial" w:eastAsia="Arial" w:cs="Arial"/>
                <w:b/>
                <w:sz w:val="16"/>
                <w:szCs w:val="16"/>
              </w:rPr>
              <w:t xml:space="preserve"> community dispute</w:t>
            </w:r>
            <w:r w:rsidRPr="00A363A7" w:rsidR="00E859EB">
              <w:rPr>
                <w:rFonts w:ascii="Arial" w:hAnsi="Arial" w:eastAsia="Arial" w:cs="Arial"/>
                <w:b/>
                <w:sz w:val="16"/>
                <w:szCs w:val="16"/>
              </w:rPr>
              <w:t>,</w:t>
            </w:r>
            <w:r w:rsidRPr="00A363A7">
              <w:rPr>
                <w:rFonts w:ascii="Arial" w:hAnsi="Arial" w:eastAsia="Arial" w:cs="Arial"/>
                <w:b/>
                <w:sz w:val="16"/>
                <w:szCs w:val="16"/>
              </w:rPr>
              <w:t xml:space="preserve"> or complaint resolution processes that have occurred or are occurring involving the manager, its principals and/or its portfolio companies.</w:t>
            </w:r>
          </w:p>
        </w:tc>
        <w:tc>
          <w:tcPr>
            <w:tcW w:w="7564" w:type="dxa"/>
            <w:gridSpan w:val="3"/>
            <w:tcBorders>
              <w:top w:val="single" w:color="000000" w:sz="8" w:space="0"/>
              <w:left w:val="single" w:color="000000" w:sz="8" w:space="0"/>
              <w:bottom w:val="single" w:color="000000" w:sz="8" w:space="0"/>
              <w:right w:val="single" w:color="000000" w:sz="9" w:space="0"/>
            </w:tcBorders>
          </w:tcPr>
          <w:p w:rsidRPr="00A363A7" w:rsidR="00BD3ED0" w:rsidP="00BD3ED0" w:rsidRDefault="00BD3ED0" w14:paraId="229C63FE" w14:textId="77777777">
            <w:r w:rsidRPr="00A363A7">
              <w:rPr>
                <w:rFonts w:ascii="Arial" w:hAnsi="Arial" w:eastAsia="Arial" w:cs="Arial"/>
                <w:sz w:val="16"/>
                <w:szCs w:val="16"/>
              </w:rPr>
              <w:t>FILE UPLOAD</w:t>
            </w:r>
          </w:p>
        </w:tc>
      </w:tr>
      <w:tr w:rsidR="00BD3ED0" w:rsidTr="00BD3ED0" w14:paraId="09E4C02F" w14:textId="77777777">
        <w:trPr>
          <w:trHeight w:val="563" w:hRule="exact"/>
        </w:trPr>
        <w:tc>
          <w:tcPr>
            <w:tcW w:w="11532" w:type="dxa"/>
            <w:gridSpan w:val="6"/>
            <w:tcBorders>
              <w:top w:val="single" w:color="000000" w:sz="8" w:space="0"/>
              <w:left w:val="single" w:color="000000" w:sz="7" w:space="0"/>
              <w:bottom w:val="single" w:color="000000" w:sz="8" w:space="0"/>
              <w:right w:val="single" w:color="000000" w:sz="9" w:space="0"/>
            </w:tcBorders>
            <w:shd w:val="clear" w:color="auto" w:fill="D2D2D2"/>
          </w:tcPr>
          <w:p w:rsidR="00BD3ED0" w:rsidP="00BD3ED0" w:rsidRDefault="00BD3ED0" w14:paraId="073EA8F7" w14:textId="77777777">
            <w:pPr>
              <w:spacing w:before="70"/>
              <w:ind w:right="5202"/>
              <w:jc w:val="both"/>
              <w:rPr>
                <w:rFonts w:ascii="Arial" w:hAnsi="Arial" w:eastAsia="Arial" w:cs="Arial"/>
                <w:sz w:val="16"/>
                <w:szCs w:val="16"/>
              </w:rPr>
            </w:pPr>
            <w:r>
              <w:rPr>
                <w:rFonts w:ascii="Arial" w:hAnsi="Arial" w:eastAsia="Arial" w:cs="Arial"/>
                <w:b/>
                <w:sz w:val="16"/>
                <w:szCs w:val="16"/>
              </w:rPr>
              <w:t xml:space="preserve">                                                                                                                  ATTACHMENTS</w:t>
            </w:r>
          </w:p>
        </w:tc>
      </w:tr>
      <w:tr w:rsidR="00BD3ED0" w:rsidTr="00BD3ED0" w14:paraId="7C957245" w14:textId="77777777">
        <w:trPr>
          <w:trHeight w:val="448"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00BD3ED0" w:rsidP="00BD3ED0" w:rsidRDefault="00BD3ED0" w14:paraId="27AD843F" w14:textId="77777777">
            <w:pPr>
              <w:spacing w:before="40"/>
              <w:ind w:left="30" w:right="957"/>
              <w:rPr>
                <w:rFonts w:ascii="Arial" w:hAnsi="Arial" w:eastAsia="Arial" w:cs="Arial"/>
                <w:sz w:val="16"/>
                <w:szCs w:val="16"/>
              </w:rPr>
            </w:pPr>
            <w:r>
              <w:rPr>
                <w:rFonts w:ascii="Arial" w:hAnsi="Arial" w:eastAsia="Arial" w:cs="Arial"/>
                <w:b/>
                <w:sz w:val="16"/>
                <w:szCs w:val="16"/>
              </w:rPr>
              <w:t>Attach the Fund's most recent marketing presentation</w:t>
            </w:r>
          </w:p>
        </w:tc>
        <w:tc>
          <w:tcPr>
            <w:tcW w:w="7564" w:type="dxa"/>
            <w:gridSpan w:val="4"/>
            <w:tcBorders>
              <w:top w:val="single" w:color="000000" w:sz="8" w:space="0"/>
              <w:left w:val="single" w:color="000000" w:sz="8" w:space="0"/>
              <w:bottom w:val="single" w:color="000000" w:sz="8" w:space="0"/>
              <w:right w:val="single" w:color="000000" w:sz="9" w:space="0"/>
            </w:tcBorders>
          </w:tcPr>
          <w:p w:rsidR="00BD3ED0" w:rsidP="00BD3ED0" w:rsidRDefault="00BD3ED0" w14:paraId="46B72F11" w14:textId="77777777">
            <w:pPr>
              <w:spacing w:before="40"/>
              <w:rPr>
                <w:rFonts w:ascii="Arial" w:hAnsi="Arial" w:eastAsia="Arial" w:cs="Arial"/>
                <w:sz w:val="16"/>
                <w:szCs w:val="16"/>
              </w:rPr>
            </w:pPr>
            <w:r>
              <w:rPr>
                <w:rFonts w:ascii="Arial" w:hAnsi="Arial" w:eastAsia="Arial" w:cs="Arial"/>
                <w:sz w:val="16"/>
                <w:szCs w:val="16"/>
              </w:rPr>
              <w:t>FILE UPLOAD</w:t>
            </w:r>
          </w:p>
        </w:tc>
      </w:tr>
      <w:tr w:rsidR="00BD3ED0" w:rsidTr="00BD3ED0" w14:paraId="511B866E"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00BD3ED0" w:rsidP="00BD3ED0" w:rsidRDefault="00BD3ED0" w14:paraId="0C4DABC5" w14:textId="77777777">
            <w:pPr>
              <w:spacing w:before="40"/>
              <w:ind w:left="30"/>
              <w:rPr>
                <w:rFonts w:ascii="Arial" w:hAnsi="Arial" w:eastAsia="Arial" w:cs="Arial"/>
                <w:sz w:val="16"/>
                <w:szCs w:val="16"/>
              </w:rPr>
            </w:pPr>
            <w:r>
              <w:rPr>
                <w:rFonts w:ascii="Arial" w:hAnsi="Arial" w:eastAsia="Arial" w:cs="Arial"/>
                <w:b/>
                <w:sz w:val="16"/>
                <w:szCs w:val="16"/>
              </w:rPr>
              <w:t>Attach the Fund's investment pipeline</w:t>
            </w:r>
          </w:p>
        </w:tc>
        <w:tc>
          <w:tcPr>
            <w:tcW w:w="7564" w:type="dxa"/>
            <w:gridSpan w:val="4"/>
            <w:tcBorders>
              <w:top w:val="single" w:color="000000" w:sz="8" w:space="0"/>
              <w:left w:val="single" w:color="000000" w:sz="8" w:space="0"/>
              <w:bottom w:val="single" w:color="000000" w:sz="8" w:space="0"/>
              <w:right w:val="single" w:color="000000" w:sz="9" w:space="0"/>
            </w:tcBorders>
          </w:tcPr>
          <w:p w:rsidR="00BD3ED0" w:rsidP="00BD3ED0" w:rsidRDefault="00BD3ED0" w14:paraId="1AC34ADB" w14:textId="77777777">
            <w:r>
              <w:rPr>
                <w:rFonts w:ascii="Arial" w:hAnsi="Arial" w:eastAsia="Arial" w:cs="Arial"/>
                <w:sz w:val="16"/>
                <w:szCs w:val="16"/>
              </w:rPr>
              <w:t>FILE UPLOAD</w:t>
            </w:r>
          </w:p>
        </w:tc>
      </w:tr>
      <w:tr w:rsidR="00BD3ED0" w:rsidTr="00BD3ED0" w14:paraId="12878BBD"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00BD3ED0" w:rsidP="00BD3ED0" w:rsidRDefault="00BD3ED0" w14:paraId="2800FFC1" w14:textId="77777777">
            <w:pPr>
              <w:spacing w:before="40"/>
              <w:ind w:left="30"/>
              <w:rPr>
                <w:rFonts w:ascii="Arial" w:hAnsi="Arial" w:eastAsia="Arial" w:cs="Arial"/>
                <w:sz w:val="16"/>
                <w:szCs w:val="16"/>
              </w:rPr>
            </w:pPr>
            <w:r>
              <w:rPr>
                <w:rFonts w:ascii="Arial" w:hAnsi="Arial" w:eastAsia="Arial" w:cs="Arial"/>
                <w:b/>
                <w:sz w:val="16"/>
                <w:szCs w:val="16"/>
              </w:rPr>
              <w:t>Attach the Fund's PPM (if available)</w:t>
            </w:r>
          </w:p>
        </w:tc>
        <w:tc>
          <w:tcPr>
            <w:tcW w:w="7564" w:type="dxa"/>
            <w:gridSpan w:val="4"/>
            <w:tcBorders>
              <w:top w:val="single" w:color="000000" w:sz="8" w:space="0"/>
              <w:left w:val="single" w:color="000000" w:sz="8" w:space="0"/>
              <w:bottom w:val="single" w:color="000000" w:sz="8" w:space="0"/>
              <w:right w:val="single" w:color="000000" w:sz="9" w:space="0"/>
            </w:tcBorders>
          </w:tcPr>
          <w:p w:rsidR="00BD3ED0" w:rsidP="00BD3ED0" w:rsidRDefault="00BD3ED0" w14:paraId="49606821" w14:textId="77777777">
            <w:pPr>
              <w:spacing w:before="40"/>
              <w:ind w:left="30"/>
              <w:rPr>
                <w:rFonts w:ascii="Arial" w:hAnsi="Arial" w:eastAsia="Arial" w:cs="Arial"/>
                <w:sz w:val="16"/>
                <w:szCs w:val="16"/>
              </w:rPr>
            </w:pPr>
            <w:r>
              <w:rPr>
                <w:rFonts w:ascii="Arial" w:hAnsi="Arial" w:eastAsia="Arial" w:cs="Arial"/>
                <w:sz w:val="16"/>
                <w:szCs w:val="16"/>
              </w:rPr>
              <w:t>FILE UPLOAD</w:t>
            </w:r>
          </w:p>
        </w:tc>
      </w:tr>
      <w:tr w:rsidR="00342E0A" w:rsidTr="00BD3ED0" w14:paraId="1CB6748D"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00342E0A" w:rsidP="00BD3ED0" w:rsidRDefault="00342E0A" w14:paraId="04AF842F" w14:textId="4C4970D1">
            <w:pPr>
              <w:spacing w:before="40"/>
              <w:ind w:left="30"/>
              <w:rPr>
                <w:rFonts w:ascii="Arial" w:hAnsi="Arial" w:eastAsia="Arial" w:cs="Arial"/>
                <w:b/>
                <w:sz w:val="16"/>
                <w:szCs w:val="16"/>
              </w:rPr>
            </w:pPr>
            <w:r>
              <w:rPr>
                <w:rFonts w:ascii="Arial" w:hAnsi="Arial" w:eastAsia="Arial" w:cs="Arial"/>
                <w:b/>
                <w:sz w:val="16"/>
                <w:szCs w:val="16"/>
              </w:rPr>
              <w:t>Attach Fund’s ESG Policies</w:t>
            </w:r>
          </w:p>
        </w:tc>
        <w:tc>
          <w:tcPr>
            <w:tcW w:w="7564" w:type="dxa"/>
            <w:gridSpan w:val="4"/>
            <w:tcBorders>
              <w:top w:val="single" w:color="000000" w:sz="8" w:space="0"/>
              <w:left w:val="single" w:color="000000" w:sz="8" w:space="0"/>
              <w:bottom w:val="single" w:color="000000" w:sz="8" w:space="0"/>
              <w:right w:val="single" w:color="000000" w:sz="9" w:space="0"/>
            </w:tcBorders>
          </w:tcPr>
          <w:p w:rsidR="00342E0A" w:rsidP="00BD3ED0" w:rsidRDefault="00342E0A" w14:paraId="5C6EAB82" w14:textId="65CE9BA9">
            <w:pPr>
              <w:spacing w:before="40"/>
              <w:ind w:left="30"/>
              <w:rPr>
                <w:rFonts w:ascii="Arial" w:hAnsi="Arial" w:eastAsia="Arial" w:cs="Arial"/>
                <w:sz w:val="16"/>
                <w:szCs w:val="16"/>
              </w:rPr>
            </w:pPr>
            <w:r>
              <w:rPr>
                <w:rFonts w:ascii="Arial" w:hAnsi="Arial" w:eastAsia="Arial" w:cs="Arial"/>
                <w:sz w:val="16"/>
                <w:szCs w:val="16"/>
              </w:rPr>
              <w:t>FILE UPLOAD</w:t>
            </w:r>
          </w:p>
        </w:tc>
      </w:tr>
      <w:tr w:rsidR="00342E0A" w:rsidTr="00BD3ED0" w14:paraId="4DC8235F"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00342E0A" w:rsidP="00BD3ED0" w:rsidRDefault="00342E0A" w14:paraId="3F60A485" w14:textId="5B00A83D">
            <w:pPr>
              <w:spacing w:before="40"/>
              <w:ind w:left="30"/>
              <w:rPr>
                <w:rFonts w:ascii="Arial" w:hAnsi="Arial" w:eastAsia="Arial" w:cs="Arial"/>
                <w:b/>
                <w:sz w:val="16"/>
                <w:szCs w:val="16"/>
              </w:rPr>
            </w:pPr>
            <w:r>
              <w:rPr>
                <w:rFonts w:ascii="Arial" w:hAnsi="Arial" w:eastAsia="Arial" w:cs="Arial"/>
                <w:b/>
                <w:sz w:val="16"/>
                <w:szCs w:val="16"/>
              </w:rPr>
              <w:t>Attach Fund’s Know Your Customer Policies</w:t>
            </w:r>
          </w:p>
        </w:tc>
        <w:tc>
          <w:tcPr>
            <w:tcW w:w="7564" w:type="dxa"/>
            <w:gridSpan w:val="4"/>
            <w:tcBorders>
              <w:top w:val="single" w:color="000000" w:sz="8" w:space="0"/>
              <w:left w:val="single" w:color="000000" w:sz="8" w:space="0"/>
              <w:bottom w:val="single" w:color="000000" w:sz="8" w:space="0"/>
              <w:right w:val="single" w:color="000000" w:sz="9" w:space="0"/>
            </w:tcBorders>
          </w:tcPr>
          <w:p w:rsidR="00342E0A" w:rsidP="00BD3ED0" w:rsidRDefault="00342E0A" w14:paraId="79946A8A" w14:textId="4B58BF37">
            <w:pPr>
              <w:spacing w:before="40"/>
              <w:ind w:left="30"/>
              <w:rPr>
                <w:rFonts w:ascii="Arial" w:hAnsi="Arial" w:eastAsia="Arial" w:cs="Arial"/>
                <w:sz w:val="16"/>
                <w:szCs w:val="16"/>
              </w:rPr>
            </w:pPr>
            <w:r>
              <w:rPr>
                <w:rFonts w:ascii="Arial" w:hAnsi="Arial" w:eastAsia="Arial" w:cs="Arial"/>
                <w:sz w:val="16"/>
                <w:szCs w:val="16"/>
              </w:rPr>
              <w:t>FILE UPLOAD</w:t>
            </w:r>
          </w:p>
        </w:tc>
      </w:tr>
      <w:tr w:rsidR="00342E0A" w:rsidTr="00BD3ED0" w14:paraId="41B5FDFC"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00342E0A" w:rsidP="00BD3ED0" w:rsidRDefault="00342E0A" w14:paraId="1201DB71" w14:textId="4248F669">
            <w:pPr>
              <w:spacing w:before="40"/>
              <w:ind w:left="30"/>
              <w:rPr>
                <w:rFonts w:ascii="Arial" w:hAnsi="Arial" w:eastAsia="Arial" w:cs="Arial"/>
                <w:b/>
                <w:sz w:val="16"/>
                <w:szCs w:val="16"/>
              </w:rPr>
            </w:pPr>
            <w:r>
              <w:rPr>
                <w:rFonts w:ascii="Arial" w:hAnsi="Arial" w:eastAsia="Arial" w:cs="Arial"/>
                <w:b/>
                <w:sz w:val="16"/>
                <w:szCs w:val="16"/>
              </w:rPr>
              <w:t>Attach LPA (if available)</w:t>
            </w:r>
          </w:p>
        </w:tc>
        <w:tc>
          <w:tcPr>
            <w:tcW w:w="7564" w:type="dxa"/>
            <w:gridSpan w:val="4"/>
            <w:tcBorders>
              <w:top w:val="single" w:color="000000" w:sz="8" w:space="0"/>
              <w:left w:val="single" w:color="000000" w:sz="8" w:space="0"/>
              <w:bottom w:val="single" w:color="000000" w:sz="8" w:space="0"/>
              <w:right w:val="single" w:color="000000" w:sz="9" w:space="0"/>
            </w:tcBorders>
          </w:tcPr>
          <w:p w:rsidR="00342E0A" w:rsidP="00BD3ED0" w:rsidRDefault="00342E0A" w14:paraId="6C4C2F0D" w14:textId="7E97C36E">
            <w:pPr>
              <w:spacing w:before="40"/>
              <w:ind w:left="30"/>
              <w:rPr>
                <w:rFonts w:ascii="Arial" w:hAnsi="Arial" w:eastAsia="Arial" w:cs="Arial"/>
                <w:sz w:val="16"/>
                <w:szCs w:val="16"/>
              </w:rPr>
            </w:pPr>
            <w:r>
              <w:rPr>
                <w:rFonts w:ascii="Arial" w:hAnsi="Arial" w:eastAsia="Arial" w:cs="Arial"/>
                <w:sz w:val="16"/>
                <w:szCs w:val="16"/>
              </w:rPr>
              <w:t>FILE UPLOAD</w:t>
            </w:r>
          </w:p>
        </w:tc>
      </w:tr>
      <w:tr w:rsidR="00BD3ED0" w:rsidTr="00BD3ED0" w14:paraId="63E27622" w14:textId="77777777">
        <w:trPr>
          <w:trHeight w:val="788" w:hRule="exact"/>
        </w:trPr>
        <w:tc>
          <w:tcPr>
            <w:tcW w:w="11532" w:type="dxa"/>
            <w:gridSpan w:val="6"/>
            <w:tcBorders>
              <w:top w:val="single" w:color="000000" w:sz="8" w:space="0"/>
              <w:left w:val="single" w:color="000000" w:sz="7" w:space="0"/>
              <w:bottom w:val="single" w:color="000000" w:sz="8" w:space="0"/>
              <w:right w:val="single" w:color="000000" w:sz="9" w:space="0"/>
            </w:tcBorders>
            <w:shd w:val="clear" w:color="auto" w:fill="D2D2D2"/>
          </w:tcPr>
          <w:p w:rsidR="00BD3ED0" w:rsidP="00BD3ED0" w:rsidRDefault="00BD3ED0" w14:paraId="75088BA7" w14:textId="77777777">
            <w:pPr>
              <w:spacing w:before="90"/>
              <w:ind w:left="4821" w:right="4824"/>
              <w:jc w:val="center"/>
              <w:rPr>
                <w:rFonts w:ascii="Arial" w:hAnsi="Arial" w:eastAsia="Arial" w:cs="Arial"/>
                <w:sz w:val="16"/>
                <w:szCs w:val="16"/>
              </w:rPr>
            </w:pPr>
            <w:r>
              <w:rPr>
                <w:rFonts w:ascii="Arial" w:hAnsi="Arial" w:eastAsia="Arial" w:cs="Arial"/>
                <w:b/>
                <w:sz w:val="16"/>
                <w:szCs w:val="16"/>
              </w:rPr>
              <w:t>PROPOSAL DOCUMENTS</w:t>
            </w:r>
          </w:p>
        </w:tc>
      </w:tr>
      <w:tr w:rsidR="00BD3ED0" w:rsidTr="004B1270" w14:paraId="732415C4" w14:textId="77777777">
        <w:trPr>
          <w:trHeight w:val="357" w:hRule="exact"/>
        </w:trPr>
        <w:tc>
          <w:tcPr>
            <w:tcW w:w="2708" w:type="dxa"/>
            <w:tcBorders>
              <w:top w:val="single" w:color="000000" w:sz="8" w:space="0"/>
              <w:left w:val="single" w:color="000000" w:sz="7" w:space="0"/>
              <w:bottom w:val="single" w:color="000000" w:sz="8" w:space="0"/>
              <w:right w:val="single" w:color="000000" w:sz="8" w:space="0"/>
            </w:tcBorders>
            <w:shd w:val="clear" w:color="auto" w:fill="D2D2D2"/>
          </w:tcPr>
          <w:p w:rsidR="00BD3ED0" w:rsidP="00BD3ED0" w:rsidRDefault="00BD3ED0" w14:paraId="01DAE8EC" w14:textId="77777777">
            <w:pPr>
              <w:spacing w:before="40"/>
              <w:ind w:left="799"/>
              <w:rPr>
                <w:rFonts w:ascii="Arial" w:hAnsi="Arial" w:eastAsia="Arial" w:cs="Arial"/>
                <w:sz w:val="16"/>
                <w:szCs w:val="16"/>
              </w:rPr>
            </w:pPr>
            <w:r>
              <w:rPr>
                <w:rFonts w:ascii="Arial" w:hAnsi="Arial" w:eastAsia="Arial" w:cs="Arial"/>
                <w:b/>
                <w:sz w:val="16"/>
                <w:szCs w:val="16"/>
              </w:rPr>
              <w:t>Document Name</w:t>
            </w:r>
          </w:p>
        </w:tc>
        <w:tc>
          <w:tcPr>
            <w:tcW w:w="3063" w:type="dxa"/>
            <w:gridSpan w:val="2"/>
            <w:tcBorders>
              <w:top w:val="single" w:color="000000" w:sz="8" w:space="0"/>
              <w:left w:val="single" w:color="000000" w:sz="8" w:space="0"/>
              <w:bottom w:val="single" w:color="000000" w:sz="8" w:space="0"/>
              <w:right w:val="single" w:color="000000" w:sz="8" w:space="0"/>
            </w:tcBorders>
            <w:shd w:val="clear" w:color="auto" w:fill="D2D2D2"/>
          </w:tcPr>
          <w:p w:rsidR="00BD3ED0" w:rsidP="00BD3ED0" w:rsidRDefault="00BD3ED0" w14:paraId="46264ECC" w14:textId="77777777">
            <w:pPr>
              <w:spacing w:before="40"/>
              <w:ind w:left="1048" w:right="1050"/>
              <w:jc w:val="center"/>
              <w:rPr>
                <w:rFonts w:ascii="Arial" w:hAnsi="Arial" w:eastAsia="Arial" w:cs="Arial"/>
                <w:sz w:val="16"/>
                <w:szCs w:val="16"/>
              </w:rPr>
            </w:pPr>
            <w:r>
              <w:rPr>
                <w:rFonts w:ascii="Arial" w:hAnsi="Arial" w:eastAsia="Arial" w:cs="Arial"/>
                <w:b/>
                <w:sz w:val="16"/>
                <w:szCs w:val="16"/>
              </w:rPr>
              <w:t>Description</w:t>
            </w:r>
          </w:p>
        </w:tc>
        <w:tc>
          <w:tcPr>
            <w:tcW w:w="1440" w:type="dxa"/>
            <w:tcBorders>
              <w:top w:val="single" w:color="000000" w:sz="8" w:space="0"/>
              <w:left w:val="single" w:color="000000" w:sz="8" w:space="0"/>
              <w:bottom w:val="single" w:color="000000" w:sz="8" w:space="0"/>
              <w:right w:val="single" w:color="000000" w:sz="8" w:space="0"/>
            </w:tcBorders>
            <w:shd w:val="clear" w:color="auto" w:fill="D2D2D2"/>
          </w:tcPr>
          <w:p w:rsidR="00BD3ED0" w:rsidP="00BD3ED0" w:rsidRDefault="00BD3ED0" w14:paraId="46A9B045" w14:textId="77777777">
            <w:pPr>
              <w:spacing w:before="40"/>
              <w:ind w:left="123"/>
              <w:rPr>
                <w:rFonts w:ascii="Arial" w:hAnsi="Arial" w:eastAsia="Arial" w:cs="Arial"/>
                <w:sz w:val="16"/>
                <w:szCs w:val="16"/>
              </w:rPr>
            </w:pPr>
            <w:r>
              <w:rPr>
                <w:rFonts w:ascii="Arial" w:hAnsi="Arial" w:eastAsia="Arial" w:cs="Arial"/>
                <w:b/>
                <w:sz w:val="16"/>
                <w:szCs w:val="16"/>
              </w:rPr>
              <w:t>Document Date</w:t>
            </w:r>
          </w:p>
        </w:tc>
        <w:tc>
          <w:tcPr>
            <w:tcW w:w="4321" w:type="dxa"/>
            <w:gridSpan w:val="2"/>
            <w:tcBorders>
              <w:top w:val="single" w:color="000000" w:sz="8" w:space="0"/>
              <w:left w:val="single" w:color="000000" w:sz="8" w:space="0"/>
              <w:bottom w:val="single" w:color="000000" w:sz="8" w:space="0"/>
              <w:right w:val="single" w:color="000000" w:sz="9" w:space="0"/>
            </w:tcBorders>
            <w:shd w:val="clear" w:color="auto" w:fill="D2D2D2"/>
          </w:tcPr>
          <w:p w:rsidR="00BD3ED0" w:rsidP="00BD3ED0" w:rsidRDefault="00BD3ED0" w14:paraId="76DC0E78" w14:textId="77777777">
            <w:pPr>
              <w:spacing w:before="40"/>
              <w:ind w:left="1740" w:right="1740"/>
              <w:jc w:val="center"/>
              <w:rPr>
                <w:rFonts w:ascii="Arial" w:hAnsi="Arial" w:eastAsia="Arial" w:cs="Arial"/>
                <w:sz w:val="16"/>
                <w:szCs w:val="16"/>
              </w:rPr>
            </w:pPr>
            <w:r>
              <w:rPr>
                <w:rFonts w:ascii="Arial" w:hAnsi="Arial" w:eastAsia="Arial" w:cs="Arial"/>
                <w:b/>
                <w:sz w:val="16"/>
                <w:szCs w:val="16"/>
              </w:rPr>
              <w:t>File Name</w:t>
            </w:r>
          </w:p>
        </w:tc>
      </w:tr>
      <w:tr w:rsidR="004B1270" w:rsidTr="004B1270" w14:paraId="57F828D9" w14:textId="77777777">
        <w:trPr>
          <w:trHeight w:val="398"/>
        </w:trPr>
        <w:tc>
          <w:tcPr>
            <w:tcW w:w="2708" w:type="dxa"/>
            <w:tcBorders>
              <w:top w:val="single" w:color="000000" w:sz="8" w:space="0"/>
              <w:left w:val="single" w:color="000000" w:sz="8" w:space="0"/>
              <w:bottom w:val="single" w:color="auto" w:sz="4" w:space="0"/>
              <w:right w:val="single" w:color="auto" w:sz="4" w:space="0"/>
            </w:tcBorders>
          </w:tcPr>
          <w:p w:rsidR="004B1270" w:rsidP="00BD3ED0" w:rsidRDefault="004B1270" w14:paraId="4A63E9ED" w14:textId="77777777">
            <w:pPr>
              <w:ind w:left="30"/>
              <w:rPr>
                <w:rFonts w:ascii="Arial" w:hAnsi="Arial" w:eastAsia="Arial" w:cs="Arial"/>
                <w:sz w:val="16"/>
                <w:szCs w:val="16"/>
              </w:rPr>
            </w:pPr>
          </w:p>
        </w:tc>
        <w:tc>
          <w:tcPr>
            <w:tcW w:w="3063" w:type="dxa"/>
            <w:gridSpan w:val="2"/>
            <w:tcBorders>
              <w:top w:val="single" w:color="000000" w:sz="8" w:space="0"/>
              <w:left w:val="single" w:color="auto" w:sz="4" w:space="0"/>
              <w:bottom w:val="single" w:color="auto" w:sz="4" w:space="0"/>
              <w:right w:val="single" w:color="auto" w:sz="4" w:space="0"/>
            </w:tcBorders>
          </w:tcPr>
          <w:p w:rsidR="004B1270" w:rsidP="00BD3ED0" w:rsidRDefault="004B1270" w14:paraId="76120E53" w14:textId="77777777"/>
        </w:tc>
        <w:tc>
          <w:tcPr>
            <w:tcW w:w="1440" w:type="dxa"/>
            <w:tcBorders>
              <w:top w:val="single" w:color="000000" w:sz="8" w:space="0"/>
              <w:left w:val="single" w:color="auto" w:sz="4" w:space="0"/>
              <w:bottom w:val="single" w:color="auto" w:sz="4" w:space="0"/>
              <w:right w:val="single" w:color="auto" w:sz="4" w:space="0"/>
            </w:tcBorders>
          </w:tcPr>
          <w:p w:rsidR="004B1270" w:rsidP="00BD3ED0" w:rsidRDefault="004B1270" w14:paraId="2DBC6F34" w14:textId="77777777"/>
        </w:tc>
        <w:tc>
          <w:tcPr>
            <w:tcW w:w="4321" w:type="dxa"/>
            <w:gridSpan w:val="2"/>
            <w:tcBorders>
              <w:top w:val="single" w:color="000000" w:sz="8" w:space="0"/>
              <w:left w:val="single" w:color="auto" w:sz="4" w:space="0"/>
              <w:bottom w:val="single" w:color="auto" w:sz="4" w:space="0"/>
              <w:right w:val="single" w:color="000000" w:sz="9" w:space="0"/>
            </w:tcBorders>
          </w:tcPr>
          <w:p w:rsidR="004B1270" w:rsidP="00BD3ED0" w:rsidRDefault="004B1270" w14:paraId="3102EAD8" w14:textId="77777777">
            <w:pPr>
              <w:spacing w:before="80"/>
              <w:ind w:left="40"/>
              <w:rPr>
                <w:rFonts w:ascii="Arial" w:hAnsi="Arial" w:eastAsia="Arial" w:cs="Arial"/>
                <w:sz w:val="16"/>
                <w:szCs w:val="16"/>
              </w:rPr>
            </w:pPr>
          </w:p>
        </w:tc>
      </w:tr>
      <w:tr w:rsidR="004B1270" w:rsidTr="004B1270" w14:paraId="649B0EF0" w14:textId="77777777">
        <w:trPr>
          <w:trHeight w:val="397" w:hRule="exact"/>
        </w:trPr>
        <w:tc>
          <w:tcPr>
            <w:tcW w:w="2708" w:type="dxa"/>
            <w:tcBorders>
              <w:top w:val="single" w:color="auto" w:sz="4" w:space="0"/>
              <w:left w:val="single" w:color="auto" w:sz="4" w:space="0"/>
              <w:bottom w:val="single" w:color="auto" w:sz="4" w:space="0"/>
              <w:right w:val="single" w:color="auto" w:sz="4" w:space="0"/>
            </w:tcBorders>
          </w:tcPr>
          <w:p w:rsidR="004B1270" w:rsidP="00BD3ED0" w:rsidRDefault="004B1270" w14:paraId="6643F881" w14:textId="77777777">
            <w:pPr>
              <w:ind w:left="30"/>
              <w:rPr>
                <w:rFonts w:ascii="Arial" w:hAnsi="Arial" w:eastAsia="Arial" w:cs="Arial"/>
                <w:sz w:val="16"/>
                <w:szCs w:val="16"/>
              </w:rPr>
            </w:pPr>
          </w:p>
        </w:tc>
        <w:tc>
          <w:tcPr>
            <w:tcW w:w="3063" w:type="dxa"/>
            <w:gridSpan w:val="2"/>
            <w:tcBorders>
              <w:top w:val="single" w:color="auto" w:sz="4" w:space="0"/>
              <w:left w:val="single" w:color="auto" w:sz="4" w:space="0"/>
              <w:bottom w:val="single" w:color="auto" w:sz="4" w:space="0"/>
              <w:right w:val="single" w:color="auto" w:sz="4" w:space="0"/>
            </w:tcBorders>
          </w:tcPr>
          <w:p w:rsidR="004B1270" w:rsidP="00BD3ED0" w:rsidRDefault="004B1270" w14:paraId="58A14760" w14:textId="77777777"/>
        </w:tc>
        <w:tc>
          <w:tcPr>
            <w:tcW w:w="1440" w:type="dxa"/>
            <w:tcBorders>
              <w:top w:val="single" w:color="auto" w:sz="4" w:space="0"/>
              <w:left w:val="single" w:color="auto" w:sz="4" w:space="0"/>
              <w:bottom w:val="single" w:color="auto" w:sz="4" w:space="0"/>
              <w:right w:val="single" w:color="auto" w:sz="4" w:space="0"/>
            </w:tcBorders>
          </w:tcPr>
          <w:p w:rsidR="004B1270" w:rsidP="00BD3ED0" w:rsidRDefault="004B1270" w14:paraId="3E3C17E6" w14:textId="77777777"/>
        </w:tc>
        <w:tc>
          <w:tcPr>
            <w:tcW w:w="4321" w:type="dxa"/>
            <w:gridSpan w:val="2"/>
            <w:tcBorders>
              <w:top w:val="single" w:color="auto" w:sz="4" w:space="0"/>
              <w:left w:val="single" w:color="auto" w:sz="4" w:space="0"/>
              <w:bottom w:val="single" w:color="auto" w:sz="4" w:space="0"/>
              <w:right w:val="single" w:color="auto" w:sz="4" w:space="0"/>
            </w:tcBorders>
          </w:tcPr>
          <w:p w:rsidR="004B1270" w:rsidP="00BD3ED0" w:rsidRDefault="004B1270" w14:paraId="226DAD38" w14:textId="77777777">
            <w:pPr>
              <w:spacing w:before="80"/>
              <w:ind w:left="40"/>
              <w:rPr>
                <w:rFonts w:ascii="Arial" w:hAnsi="Arial" w:eastAsia="Arial" w:cs="Arial"/>
                <w:sz w:val="16"/>
                <w:szCs w:val="16"/>
              </w:rPr>
            </w:pPr>
          </w:p>
        </w:tc>
      </w:tr>
    </w:tbl>
    <w:p w:rsidR="00D95467" w:rsidRDefault="00D95467" w14:paraId="2B9905F9" w14:textId="77777777">
      <w:pPr>
        <w:spacing w:line="200" w:lineRule="exact"/>
      </w:pPr>
    </w:p>
    <w:p w:rsidR="0031732A" w:rsidRDefault="0031732A" w14:paraId="2886F3CE" w14:textId="77777777">
      <w:r>
        <w:br w:type="page"/>
      </w:r>
    </w:p>
    <w:p w:rsidR="00D95467" w:rsidRDefault="00D95467" w14:paraId="5C43F136" w14:textId="77777777">
      <w:pPr>
        <w:spacing w:line="200" w:lineRule="exact"/>
      </w:pPr>
    </w:p>
    <w:tbl>
      <w:tblPr>
        <w:tblW w:w="0" w:type="auto"/>
        <w:tblInd w:w="171" w:type="dxa"/>
        <w:tblLayout w:type="fixed"/>
        <w:tblCellMar>
          <w:left w:w="0" w:type="dxa"/>
          <w:right w:w="0" w:type="dxa"/>
        </w:tblCellMar>
        <w:tblLook w:val="01E0" w:firstRow="1" w:lastRow="1" w:firstColumn="1" w:lastColumn="1" w:noHBand="0" w:noVBand="0"/>
      </w:tblPr>
      <w:tblGrid>
        <w:gridCol w:w="4050"/>
        <w:gridCol w:w="7482"/>
      </w:tblGrid>
      <w:tr w:rsidR="00780E25" w:rsidTr="00780E25" w14:paraId="7AF82FCE" w14:textId="77777777">
        <w:trPr>
          <w:trHeight w:val="572" w:hRule="exact"/>
        </w:trPr>
        <w:tc>
          <w:tcPr>
            <w:tcW w:w="11532" w:type="dxa"/>
            <w:gridSpan w:val="2"/>
            <w:tcBorders>
              <w:top w:val="single" w:color="000000" w:sz="8" w:space="0"/>
              <w:left w:val="single" w:color="000000" w:sz="7" w:space="0"/>
              <w:bottom w:val="single" w:color="000000" w:sz="8" w:space="0"/>
              <w:right w:val="single" w:color="000000" w:sz="9" w:space="0"/>
            </w:tcBorders>
            <w:shd w:val="clear" w:color="auto" w:fill="D2D2D2"/>
          </w:tcPr>
          <w:p w:rsidR="00780E25" w:rsidP="00DB7CCC" w:rsidRDefault="00E60C1A" w14:paraId="35899A7B" w14:textId="2430FF39">
            <w:pPr>
              <w:spacing w:before="70"/>
              <w:ind w:left="4764" w:right="4766"/>
              <w:jc w:val="center"/>
              <w:rPr>
                <w:rFonts w:ascii="Arial" w:hAnsi="Arial" w:eastAsia="Arial" w:cs="Arial"/>
                <w:sz w:val="16"/>
                <w:szCs w:val="16"/>
              </w:rPr>
            </w:pPr>
            <w:r>
              <w:rPr>
                <w:rFonts w:ascii="Arial" w:hAnsi="Arial" w:eastAsia="Arial" w:cs="Arial"/>
                <w:b/>
                <w:sz w:val="16"/>
                <w:szCs w:val="16"/>
              </w:rPr>
              <w:t>DFC</w:t>
            </w:r>
            <w:r w:rsidR="00DB7CCC">
              <w:rPr>
                <w:rFonts w:ascii="Arial" w:hAnsi="Arial" w:eastAsia="Arial" w:cs="Arial"/>
                <w:b/>
                <w:sz w:val="16"/>
                <w:szCs w:val="16"/>
              </w:rPr>
              <w:t>/US Government</w:t>
            </w:r>
            <w:r w:rsidR="00780E25">
              <w:rPr>
                <w:rFonts w:ascii="Arial" w:hAnsi="Arial" w:eastAsia="Arial" w:cs="Arial"/>
                <w:b/>
                <w:sz w:val="16"/>
                <w:szCs w:val="16"/>
              </w:rPr>
              <w:t xml:space="preserve"> Questions</w:t>
            </w:r>
          </w:p>
        </w:tc>
      </w:tr>
      <w:tr w:rsidR="0031732A" w:rsidTr="00780E25" w14:paraId="549447CB" w14:textId="77777777">
        <w:trPr>
          <w:trHeight w:val="572" w:hRule="exact"/>
        </w:trPr>
        <w:tc>
          <w:tcPr>
            <w:tcW w:w="11532" w:type="dxa"/>
            <w:gridSpan w:val="2"/>
            <w:tcBorders>
              <w:top w:val="single" w:color="000000" w:sz="8" w:space="0"/>
              <w:left w:val="single" w:color="000000" w:sz="7" w:space="0"/>
              <w:bottom w:val="single" w:color="000000" w:sz="8" w:space="0"/>
              <w:right w:val="single" w:color="000000" w:sz="9" w:space="0"/>
            </w:tcBorders>
            <w:shd w:val="clear" w:color="auto" w:fill="D2D2D2"/>
          </w:tcPr>
          <w:p w:rsidRPr="006F0513" w:rsidR="0031732A" w:rsidP="006F0513" w:rsidRDefault="0031732A" w14:paraId="1E4EEAD9" w14:textId="0F531300">
            <w:pPr>
              <w:jc w:val="center"/>
              <w:rPr>
                <w:rFonts w:ascii="Arial" w:hAnsi="Arial" w:eastAsia="Arial" w:cs="Arial"/>
                <w:b/>
                <w:sz w:val="16"/>
                <w:szCs w:val="16"/>
              </w:rPr>
            </w:pPr>
            <w:r w:rsidRPr="006F0513">
              <w:rPr>
                <w:rFonts w:ascii="Arial" w:hAnsi="Arial" w:eastAsia="Arial" w:cs="Arial"/>
                <w:b/>
                <w:sz w:val="16"/>
                <w:szCs w:val="16"/>
              </w:rPr>
              <w:t xml:space="preserve">How did you hear about </w:t>
            </w:r>
            <w:r w:rsidR="00E60C1A">
              <w:rPr>
                <w:rFonts w:ascii="Arial" w:hAnsi="Arial" w:eastAsia="Arial" w:cs="Arial"/>
                <w:b/>
                <w:sz w:val="16"/>
                <w:szCs w:val="16"/>
              </w:rPr>
              <w:t>DFC</w:t>
            </w:r>
            <w:r w:rsidRPr="006F0513">
              <w:rPr>
                <w:rFonts w:ascii="Arial" w:hAnsi="Arial" w:eastAsia="Arial" w:cs="Arial"/>
                <w:b/>
                <w:sz w:val="16"/>
                <w:szCs w:val="16"/>
              </w:rPr>
              <w:t>?</w:t>
            </w:r>
          </w:p>
        </w:tc>
      </w:tr>
      <w:tr w:rsidR="00780E25" w:rsidTr="006F0513" w14:paraId="464E5AE0" w14:textId="77777777">
        <w:trPr>
          <w:trHeight w:val="2192" w:hRule="exact"/>
        </w:trPr>
        <w:tc>
          <w:tcPr>
            <w:tcW w:w="4050" w:type="dxa"/>
            <w:tcBorders>
              <w:top w:val="single" w:color="000000" w:sz="8" w:space="0"/>
              <w:left w:val="single" w:color="000000" w:sz="7" w:space="0"/>
              <w:bottom w:val="single" w:color="000000" w:sz="8" w:space="0"/>
              <w:right w:val="single" w:color="000000" w:sz="8" w:space="0"/>
            </w:tcBorders>
            <w:shd w:val="clear" w:color="auto" w:fill="D2D2D2"/>
          </w:tcPr>
          <w:p w:rsidR="00780E25" w:rsidP="00780E25" w:rsidRDefault="00E60C1A" w14:paraId="57932317" w14:textId="06E9B143">
            <w:pPr>
              <w:spacing w:before="40"/>
              <w:ind w:right="115"/>
              <w:rPr>
                <w:rFonts w:ascii="Arial" w:hAnsi="Arial" w:eastAsia="Arial" w:cs="Arial"/>
                <w:sz w:val="16"/>
                <w:szCs w:val="16"/>
              </w:rPr>
            </w:pPr>
            <w:r>
              <w:rPr>
                <w:rFonts w:ascii="Arial" w:hAnsi="Arial" w:eastAsia="Arial" w:cs="Arial"/>
                <w:b/>
                <w:sz w:val="16"/>
                <w:szCs w:val="16"/>
              </w:rPr>
              <w:t>DFC</w:t>
            </w:r>
            <w:r w:rsidRPr="00780E25" w:rsidR="00780E25">
              <w:rPr>
                <w:rFonts w:ascii="Arial" w:hAnsi="Arial" w:eastAsia="Arial" w:cs="Arial"/>
                <w:b/>
                <w:sz w:val="16"/>
                <w:szCs w:val="16"/>
              </w:rPr>
              <w:t xml:space="preserve"> is interested in knowing what types of communications about its programs are most effective.  If this is the first time you are applying for an </w:t>
            </w:r>
            <w:r>
              <w:rPr>
                <w:rFonts w:ascii="Arial" w:hAnsi="Arial" w:eastAsia="Arial" w:cs="Arial"/>
                <w:b/>
                <w:sz w:val="16"/>
                <w:szCs w:val="16"/>
              </w:rPr>
              <w:t>DFC</w:t>
            </w:r>
            <w:r w:rsidRPr="00780E25" w:rsidR="00780E25">
              <w:rPr>
                <w:rFonts w:ascii="Arial" w:hAnsi="Arial" w:eastAsia="Arial" w:cs="Arial"/>
                <w:b/>
                <w:sz w:val="16"/>
                <w:szCs w:val="16"/>
              </w:rPr>
              <w:t xml:space="preserve"> product, please select the source of your initial information about </w:t>
            </w:r>
            <w:r>
              <w:rPr>
                <w:rFonts w:ascii="Arial" w:hAnsi="Arial" w:eastAsia="Arial" w:cs="Arial"/>
                <w:b/>
                <w:sz w:val="16"/>
                <w:szCs w:val="16"/>
              </w:rPr>
              <w:t>DFC</w:t>
            </w:r>
            <w:r w:rsidRPr="00780E25" w:rsidR="00780E25">
              <w:rPr>
                <w:rFonts w:ascii="Arial" w:hAnsi="Arial" w:eastAsia="Arial" w:cs="Arial"/>
                <w:b/>
                <w:sz w:val="16"/>
                <w:szCs w:val="16"/>
              </w:rPr>
              <w:t>:</w:t>
            </w:r>
          </w:p>
        </w:tc>
        <w:tc>
          <w:tcPr>
            <w:tcW w:w="7482" w:type="dxa"/>
            <w:tcBorders>
              <w:top w:val="single" w:color="000000" w:sz="8" w:space="0"/>
              <w:left w:val="single" w:color="000000" w:sz="8" w:space="0"/>
              <w:bottom w:val="single" w:color="000000" w:sz="8" w:space="0"/>
              <w:right w:val="single" w:color="000000" w:sz="9" w:space="0"/>
            </w:tcBorders>
          </w:tcPr>
          <w:p w:rsidRPr="003474AF" w:rsidR="003474AF" w:rsidP="003474AF" w:rsidRDefault="003474AF" w14:paraId="42B61C38" w14:textId="029289C3">
            <w:pPr>
              <w:ind w:left="30" w:right="7"/>
              <w:rPr>
                <w:rFonts w:ascii="Arial" w:hAnsi="Arial" w:eastAsia="Arial" w:cs="Arial"/>
                <w:sz w:val="16"/>
                <w:szCs w:val="16"/>
              </w:rPr>
            </w:pPr>
            <w:r>
              <w:t xml:space="preserve"> ___   </w:t>
            </w:r>
            <w:r w:rsidRPr="003474AF">
              <w:rPr>
                <w:rFonts w:ascii="Arial" w:hAnsi="Arial" w:eastAsia="Arial" w:cs="Arial"/>
                <w:sz w:val="16"/>
                <w:szCs w:val="16"/>
              </w:rPr>
              <w:t xml:space="preserve">N/A -- This is not my first application to </w:t>
            </w:r>
            <w:r w:rsidR="00E60C1A">
              <w:rPr>
                <w:rFonts w:ascii="Arial" w:hAnsi="Arial" w:eastAsia="Arial" w:cs="Arial"/>
                <w:sz w:val="16"/>
                <w:szCs w:val="16"/>
              </w:rPr>
              <w:t>DFC</w:t>
            </w:r>
            <w:r w:rsidRPr="003474AF">
              <w:rPr>
                <w:rFonts w:ascii="Arial" w:hAnsi="Arial" w:eastAsia="Arial" w:cs="Arial"/>
                <w:sz w:val="16"/>
                <w:szCs w:val="16"/>
              </w:rPr>
              <w:t>.</w:t>
            </w:r>
          </w:p>
          <w:p w:rsidRPr="003474AF" w:rsidR="003474AF" w:rsidP="003474AF" w:rsidRDefault="003474AF" w14:paraId="5F657BA4" w14:textId="39E02E9D">
            <w:pPr>
              <w:ind w:left="30" w:right="7"/>
              <w:rPr>
                <w:rFonts w:ascii="Arial" w:hAnsi="Arial" w:eastAsia="Arial" w:cs="Arial"/>
                <w:sz w:val="16"/>
                <w:szCs w:val="16"/>
              </w:rPr>
            </w:pPr>
            <w:r w:rsidRPr="003474AF">
              <w:rPr>
                <w:rFonts w:ascii="Arial" w:hAnsi="Arial" w:eastAsia="Arial" w:cs="Arial"/>
                <w:sz w:val="16"/>
                <w:szCs w:val="16"/>
              </w:rPr>
              <w:t xml:space="preserve">____   </w:t>
            </w:r>
            <w:r w:rsidR="00E60C1A">
              <w:rPr>
                <w:rFonts w:ascii="Arial" w:hAnsi="Arial" w:eastAsia="Arial" w:cs="Arial"/>
                <w:sz w:val="16"/>
                <w:szCs w:val="16"/>
              </w:rPr>
              <w:t>DFC</w:t>
            </w:r>
            <w:r w:rsidRPr="003474AF">
              <w:rPr>
                <w:rFonts w:ascii="Arial" w:hAnsi="Arial" w:eastAsia="Arial" w:cs="Arial"/>
                <w:sz w:val="16"/>
                <w:szCs w:val="16"/>
              </w:rPr>
              <w:t>’s website or other social media (Twitter, Facebook, etc.)</w:t>
            </w:r>
          </w:p>
          <w:p w:rsidRPr="003474AF" w:rsidR="003474AF" w:rsidP="003474AF" w:rsidRDefault="003474AF" w14:paraId="5345209D" w14:textId="09E5DE43">
            <w:pPr>
              <w:ind w:left="30" w:right="7"/>
              <w:rPr>
                <w:rFonts w:ascii="Arial" w:hAnsi="Arial" w:eastAsia="Arial" w:cs="Arial"/>
                <w:sz w:val="16"/>
                <w:szCs w:val="16"/>
              </w:rPr>
            </w:pPr>
            <w:r w:rsidRPr="003474AF">
              <w:rPr>
                <w:rFonts w:ascii="Arial" w:hAnsi="Arial" w:eastAsia="Arial" w:cs="Arial"/>
                <w:sz w:val="16"/>
                <w:szCs w:val="16"/>
              </w:rPr>
              <w:t xml:space="preserve">____   </w:t>
            </w:r>
            <w:r w:rsidR="00E60C1A">
              <w:rPr>
                <w:rFonts w:ascii="Arial" w:hAnsi="Arial" w:eastAsia="Arial" w:cs="Arial"/>
                <w:sz w:val="16"/>
                <w:szCs w:val="16"/>
              </w:rPr>
              <w:t>DFC</w:t>
            </w:r>
            <w:r w:rsidRPr="003474AF">
              <w:rPr>
                <w:rFonts w:ascii="Arial" w:hAnsi="Arial" w:eastAsia="Arial" w:cs="Arial"/>
                <w:sz w:val="16"/>
                <w:szCs w:val="16"/>
              </w:rPr>
              <w:t>-sponsored workshop or event (Name of event________________)</w:t>
            </w:r>
          </w:p>
          <w:p w:rsidRPr="003474AF" w:rsidR="003474AF" w:rsidP="003474AF" w:rsidRDefault="003474AF" w14:paraId="1E00FF4E" w14:textId="63EC5BEE">
            <w:pPr>
              <w:ind w:left="30" w:right="7"/>
              <w:rPr>
                <w:rFonts w:ascii="Arial" w:hAnsi="Arial" w:eastAsia="Arial" w:cs="Arial"/>
                <w:sz w:val="16"/>
                <w:szCs w:val="16"/>
              </w:rPr>
            </w:pPr>
            <w:r w:rsidRPr="003474AF">
              <w:rPr>
                <w:rFonts w:ascii="Arial" w:hAnsi="Arial" w:eastAsia="Arial" w:cs="Arial"/>
                <w:sz w:val="16"/>
                <w:szCs w:val="16"/>
              </w:rPr>
              <w:t xml:space="preserve">____   </w:t>
            </w:r>
            <w:r w:rsidR="00E60C1A">
              <w:rPr>
                <w:rFonts w:ascii="Arial" w:hAnsi="Arial" w:eastAsia="Arial" w:cs="Arial"/>
                <w:sz w:val="16"/>
                <w:szCs w:val="16"/>
              </w:rPr>
              <w:t>DFC</w:t>
            </w:r>
            <w:r w:rsidRPr="003474AF">
              <w:rPr>
                <w:rFonts w:ascii="Arial" w:hAnsi="Arial" w:eastAsia="Arial" w:cs="Arial"/>
                <w:sz w:val="16"/>
                <w:szCs w:val="16"/>
              </w:rPr>
              <w:t xml:space="preserve"> speaker at an industry event (Name of event_________________)</w:t>
            </w:r>
          </w:p>
          <w:p w:rsidRPr="003474AF" w:rsidR="003474AF" w:rsidP="003474AF" w:rsidRDefault="003474AF" w14:paraId="274F05C4" w14:textId="77777777">
            <w:pPr>
              <w:ind w:left="30" w:right="7"/>
              <w:rPr>
                <w:rFonts w:ascii="Arial" w:hAnsi="Arial" w:eastAsia="Arial" w:cs="Arial"/>
                <w:sz w:val="16"/>
                <w:szCs w:val="16"/>
              </w:rPr>
            </w:pPr>
            <w:r w:rsidRPr="003474AF">
              <w:rPr>
                <w:rFonts w:ascii="Arial" w:hAnsi="Arial" w:eastAsia="Arial" w:cs="Arial"/>
                <w:sz w:val="16"/>
                <w:szCs w:val="16"/>
              </w:rPr>
              <w:t>___</w:t>
            </w:r>
            <w:r>
              <w:rPr>
                <w:rFonts w:ascii="Arial" w:hAnsi="Arial" w:eastAsia="Arial" w:cs="Arial"/>
                <w:sz w:val="16"/>
                <w:szCs w:val="16"/>
              </w:rPr>
              <w:t xml:space="preserve"> _</w:t>
            </w:r>
            <w:r w:rsidRPr="003474AF">
              <w:rPr>
                <w:rFonts w:ascii="Arial" w:hAnsi="Arial" w:eastAsia="Arial" w:cs="Arial"/>
                <w:sz w:val="16"/>
                <w:szCs w:val="16"/>
              </w:rPr>
              <w:t xml:space="preserve"> Other US Government Agency (e.g. State/Embassy, Commerce, Treasury, TDA, DOD, USEXIM, etc.) (insert a dropdown box with choices)</w:t>
            </w:r>
          </w:p>
          <w:p w:rsidR="003474AF" w:rsidP="003474AF" w:rsidRDefault="003474AF" w14:paraId="1D9CED0C" w14:textId="77777777">
            <w:pPr>
              <w:ind w:left="30" w:right="7"/>
              <w:rPr>
                <w:rFonts w:ascii="Arial" w:hAnsi="Arial" w:eastAsia="Arial" w:cs="Arial"/>
                <w:sz w:val="16"/>
                <w:szCs w:val="16"/>
              </w:rPr>
            </w:pPr>
            <w:r w:rsidRPr="003474AF">
              <w:rPr>
                <w:rFonts w:ascii="Arial" w:hAnsi="Arial" w:eastAsia="Arial" w:cs="Arial"/>
                <w:sz w:val="16"/>
                <w:szCs w:val="16"/>
              </w:rPr>
              <w:t>____   Referred by financial or legal advisor (Name of advisor ______________)</w:t>
            </w:r>
          </w:p>
          <w:p w:rsidRPr="003474AF" w:rsidR="003474AF" w:rsidP="003474AF" w:rsidRDefault="003474AF" w14:paraId="283EABB8" w14:textId="77777777">
            <w:pPr>
              <w:ind w:left="30" w:right="7"/>
              <w:rPr>
                <w:rFonts w:ascii="Arial" w:hAnsi="Arial" w:eastAsia="Arial" w:cs="Arial"/>
                <w:sz w:val="16"/>
                <w:szCs w:val="16"/>
              </w:rPr>
            </w:pPr>
            <w:r w:rsidRPr="003474AF">
              <w:rPr>
                <w:rFonts w:ascii="Arial" w:hAnsi="Arial" w:eastAsia="Arial" w:cs="Arial"/>
                <w:sz w:val="16"/>
                <w:szCs w:val="16"/>
              </w:rPr>
              <w:t>____   Referred by portfolio facility manager (Name of facility manager___________________)</w:t>
            </w:r>
          </w:p>
          <w:p w:rsidRPr="003474AF" w:rsidR="003474AF" w:rsidP="003474AF" w:rsidRDefault="003474AF" w14:paraId="074E7AD4" w14:textId="3DD47F75">
            <w:pPr>
              <w:ind w:left="30" w:right="7"/>
              <w:rPr>
                <w:rFonts w:ascii="Arial" w:hAnsi="Arial" w:eastAsia="Arial" w:cs="Arial"/>
                <w:sz w:val="16"/>
                <w:szCs w:val="16"/>
              </w:rPr>
            </w:pPr>
            <w:r w:rsidRPr="003474AF">
              <w:rPr>
                <w:rFonts w:ascii="Arial" w:hAnsi="Arial" w:eastAsia="Arial" w:cs="Arial"/>
                <w:sz w:val="16"/>
                <w:szCs w:val="16"/>
              </w:rPr>
              <w:t xml:space="preserve">____   Past or present </w:t>
            </w:r>
            <w:r w:rsidR="00E60C1A">
              <w:rPr>
                <w:rFonts w:ascii="Arial" w:hAnsi="Arial" w:eastAsia="Arial" w:cs="Arial"/>
                <w:sz w:val="16"/>
                <w:szCs w:val="16"/>
              </w:rPr>
              <w:t>DFC</w:t>
            </w:r>
            <w:r w:rsidRPr="003474AF">
              <w:rPr>
                <w:rFonts w:ascii="Arial" w:hAnsi="Arial" w:eastAsia="Arial" w:cs="Arial"/>
                <w:sz w:val="16"/>
                <w:szCs w:val="16"/>
              </w:rPr>
              <w:t xml:space="preserve"> client. (Name of client _______________________)</w:t>
            </w:r>
          </w:p>
          <w:p w:rsidR="00780E25" w:rsidP="003474AF" w:rsidRDefault="003474AF" w14:paraId="68CAC758" w14:textId="77777777">
            <w:pPr>
              <w:ind w:left="30" w:right="7"/>
              <w:rPr>
                <w:rFonts w:ascii="Arial" w:hAnsi="Arial" w:eastAsia="Arial" w:cs="Arial"/>
                <w:sz w:val="16"/>
                <w:szCs w:val="16"/>
              </w:rPr>
            </w:pPr>
            <w:r w:rsidRPr="003474AF">
              <w:rPr>
                <w:rFonts w:ascii="Arial" w:hAnsi="Arial" w:eastAsia="Arial" w:cs="Arial"/>
                <w:sz w:val="16"/>
                <w:szCs w:val="16"/>
              </w:rPr>
              <w:t>____   Other (describe:  ______)</w:t>
            </w:r>
          </w:p>
        </w:tc>
      </w:tr>
      <w:tr w:rsidRPr="009C4778" w:rsidR="009C4778" w:rsidTr="00DD1AE5" w14:paraId="1FEFE1C7" w14:textId="77777777">
        <w:trPr>
          <w:trHeight w:val="2165" w:hRule="exact"/>
        </w:trPr>
        <w:tc>
          <w:tcPr>
            <w:tcW w:w="4050" w:type="dxa"/>
            <w:tcBorders>
              <w:top w:val="single" w:color="000000" w:sz="8" w:space="0"/>
              <w:left w:val="single" w:color="000000" w:sz="7" w:space="0"/>
              <w:bottom w:val="single" w:color="000000" w:sz="8" w:space="0"/>
              <w:right w:val="single" w:color="000000" w:sz="8" w:space="0"/>
            </w:tcBorders>
            <w:shd w:val="clear" w:color="auto" w:fill="D2D2D2"/>
          </w:tcPr>
          <w:p w:rsidR="00DD1AE5" w:rsidP="00DD1AE5" w:rsidRDefault="009C4778" w14:paraId="54476CB2" w14:textId="77777777">
            <w:pPr>
              <w:spacing w:before="40"/>
              <w:ind w:right="115"/>
            </w:pPr>
            <w:r w:rsidRPr="009C4778">
              <w:rPr>
                <w:rFonts w:ascii="Arial" w:hAnsi="Arial" w:eastAsia="Arial" w:cs="Arial"/>
                <w:b/>
                <w:sz w:val="16"/>
                <w:szCs w:val="16"/>
              </w:rPr>
              <w:t xml:space="preserve"> May DFC share the following information with other development finance institutions (DFIs) who may be interested in working with DFC on the type of project/transaction you are proposing?</w:t>
            </w:r>
            <w:r w:rsidR="00DD1AE5">
              <w:t xml:space="preserve"> </w:t>
            </w:r>
          </w:p>
          <w:p w:rsidRPr="00DD1AE5" w:rsidR="00DD1AE5" w:rsidP="00DD1AE5" w:rsidRDefault="00DD1AE5" w14:paraId="5E9030F2" w14:textId="7F8CB6A2">
            <w:pPr>
              <w:spacing w:before="40"/>
              <w:ind w:right="115"/>
              <w:rPr>
                <w:rFonts w:ascii="Arial" w:hAnsi="Arial" w:eastAsia="Arial" w:cs="Arial"/>
                <w:b/>
                <w:sz w:val="16"/>
                <w:szCs w:val="16"/>
              </w:rPr>
            </w:pPr>
            <w:r w:rsidRPr="00DD1AE5">
              <w:rPr>
                <w:rFonts w:ascii="Arial" w:hAnsi="Arial" w:eastAsia="Arial" w:cs="Arial"/>
                <w:b/>
                <w:sz w:val="16"/>
                <w:szCs w:val="16"/>
              </w:rPr>
              <w:t>(a) The Fund Name and Location from Question 13 and questions 21 and 22;</w:t>
            </w:r>
          </w:p>
          <w:p w:rsidRPr="00DD1AE5" w:rsidR="00DD1AE5" w:rsidP="00DD1AE5" w:rsidRDefault="00DD1AE5" w14:paraId="5CB2AAAD" w14:textId="77777777">
            <w:pPr>
              <w:spacing w:before="40"/>
              <w:ind w:right="115"/>
              <w:rPr>
                <w:rFonts w:ascii="Arial" w:hAnsi="Arial" w:eastAsia="Arial" w:cs="Arial"/>
                <w:b/>
                <w:sz w:val="16"/>
                <w:szCs w:val="16"/>
              </w:rPr>
            </w:pPr>
            <w:r w:rsidRPr="00DD1AE5">
              <w:rPr>
                <w:rFonts w:ascii="Arial" w:hAnsi="Arial" w:eastAsia="Arial" w:cs="Arial"/>
                <w:b/>
                <w:sz w:val="16"/>
                <w:szCs w:val="16"/>
              </w:rPr>
              <w:t xml:space="preserve">       (b) The GP Point of Contact (Name and Email) from Questions 2-4;</w:t>
            </w:r>
          </w:p>
          <w:p w:rsidRPr="009C4778" w:rsidR="009C4778" w:rsidP="00DD1AE5" w:rsidRDefault="00DD1AE5" w14:paraId="0510C0FE" w14:textId="4D4A84DD">
            <w:pPr>
              <w:spacing w:before="40"/>
              <w:ind w:right="115"/>
              <w:rPr>
                <w:rFonts w:ascii="Arial" w:hAnsi="Arial" w:eastAsia="Arial" w:cs="Arial"/>
                <w:b/>
                <w:sz w:val="16"/>
                <w:szCs w:val="16"/>
              </w:rPr>
            </w:pPr>
            <w:r w:rsidRPr="00DD1AE5">
              <w:rPr>
                <w:rFonts w:ascii="Arial" w:hAnsi="Arial" w:eastAsia="Arial" w:cs="Arial"/>
                <w:b/>
                <w:sz w:val="16"/>
                <w:szCs w:val="16"/>
              </w:rPr>
              <w:t xml:space="preserve">       (c) The list of Fund Sectors (e.g. financial services, construction ) listed in Question 19.</w:t>
            </w:r>
          </w:p>
        </w:tc>
        <w:tc>
          <w:tcPr>
            <w:tcW w:w="7482" w:type="dxa"/>
            <w:tcBorders>
              <w:top w:val="single" w:color="000000" w:sz="8" w:space="0"/>
              <w:left w:val="single" w:color="000000" w:sz="8" w:space="0"/>
              <w:bottom w:val="single" w:color="000000" w:sz="8" w:space="0"/>
              <w:right w:val="single" w:color="000000" w:sz="9" w:space="0"/>
            </w:tcBorders>
          </w:tcPr>
          <w:p w:rsidRPr="009C4778" w:rsidR="009C4778" w:rsidP="009C4778" w:rsidRDefault="009C4778" w14:paraId="6EC89458" w14:textId="0B300C09">
            <w:pPr>
              <w:ind w:right="7"/>
              <w:rPr>
                <w:rFonts w:ascii="Arial" w:hAnsi="Arial" w:cs="Arial"/>
                <w:sz w:val="16"/>
                <w:szCs w:val="16"/>
              </w:rPr>
            </w:pPr>
            <w:r w:rsidRPr="009C4778">
              <w:rPr>
                <w:rFonts w:ascii="Arial" w:hAnsi="Arial" w:eastAsia="Arial" w:cs="Arial"/>
                <w:sz w:val="16"/>
                <w:szCs w:val="16"/>
              </w:rPr>
              <w:t xml:space="preserve">Yes </w:t>
            </w:r>
            <w:r w:rsidRPr="009C4778">
              <w:rPr>
                <w:rFonts w:ascii="Arial" w:hAnsi="Arial" w:eastAsia="Arial" w:cs="Arial"/>
                <w:sz w:val="16"/>
                <w:szCs w:val="16"/>
              </w:rPr>
              <w:br/>
              <w:t xml:space="preserve">No </w:t>
            </w:r>
            <w:r w:rsidRPr="009C4778">
              <w:rPr>
                <w:rFonts w:ascii="Arial" w:hAnsi="Arial" w:eastAsia="Arial" w:cs="Arial"/>
                <w:sz w:val="16"/>
                <w:szCs w:val="16"/>
              </w:rPr>
              <w:br/>
            </w:r>
          </w:p>
        </w:tc>
      </w:tr>
      <w:tr w:rsidRPr="009C4778" w:rsidR="00CA0A2D" w:rsidTr="00CA0A2D" w14:paraId="685EFA8F" w14:textId="77777777">
        <w:trPr>
          <w:trHeight w:val="545" w:hRule="exact"/>
        </w:trPr>
        <w:tc>
          <w:tcPr>
            <w:tcW w:w="11532" w:type="dxa"/>
            <w:gridSpan w:val="2"/>
            <w:tcBorders>
              <w:top w:val="single" w:color="000000" w:sz="8" w:space="0"/>
              <w:left w:val="single" w:color="000000" w:sz="7" w:space="0"/>
              <w:bottom w:val="single" w:color="000000" w:sz="8" w:space="0"/>
              <w:right w:val="single" w:color="000000" w:sz="9" w:space="0"/>
            </w:tcBorders>
            <w:shd w:val="clear" w:color="auto" w:fill="D2D2D2"/>
          </w:tcPr>
          <w:p w:rsidRPr="00F27CA8" w:rsidR="00CA0A2D" w:rsidP="009C4778" w:rsidRDefault="00DD1AE5" w14:paraId="5FD42366" w14:textId="748C6E94">
            <w:pPr>
              <w:ind w:left="30" w:right="7"/>
              <w:jc w:val="center"/>
              <w:rPr>
                <w:rFonts w:ascii="Arial" w:hAnsi="Arial" w:cs="Arial"/>
                <w:b/>
                <w:bCs/>
                <w:sz w:val="16"/>
                <w:szCs w:val="16"/>
              </w:rPr>
            </w:pPr>
            <w:r w:rsidRPr="00F27CA8">
              <w:rPr>
                <w:rFonts w:ascii="Arial" w:hAnsi="Arial" w:cs="Arial"/>
                <w:b/>
                <w:bCs/>
                <w:sz w:val="16"/>
                <w:szCs w:val="16"/>
              </w:rPr>
              <w:t>Anti-Lobbying Certification</w:t>
            </w:r>
          </w:p>
        </w:tc>
      </w:tr>
      <w:tr w:rsidRPr="009C4778" w:rsidR="00CA0A2D" w:rsidTr="00F27CA8" w14:paraId="2596DBEC" w14:textId="77777777">
        <w:trPr>
          <w:trHeight w:val="4037" w:hRule="exact"/>
        </w:trPr>
        <w:tc>
          <w:tcPr>
            <w:tcW w:w="4050" w:type="dxa"/>
            <w:tcBorders>
              <w:top w:val="single" w:color="000000" w:sz="8" w:space="0"/>
              <w:left w:val="single" w:color="000000" w:sz="7" w:space="0"/>
              <w:bottom w:val="single" w:color="000000" w:sz="8" w:space="0"/>
              <w:right w:val="single" w:color="000000" w:sz="8" w:space="0"/>
            </w:tcBorders>
            <w:shd w:val="clear" w:color="auto" w:fill="D2D2D2"/>
          </w:tcPr>
          <w:p w:rsidRPr="00DD1AE5" w:rsidR="00DD1AE5" w:rsidP="00DD1AE5" w:rsidRDefault="00DD1AE5" w14:paraId="20C43A8B" w14:textId="77777777">
            <w:pPr>
              <w:spacing w:before="40"/>
              <w:ind w:right="115"/>
              <w:rPr>
                <w:rFonts w:ascii="Arial" w:hAnsi="Arial" w:eastAsia="Arial" w:cs="Arial"/>
                <w:b/>
                <w:sz w:val="16"/>
                <w:szCs w:val="16"/>
              </w:rPr>
            </w:pPr>
            <w:r w:rsidRPr="00DD1AE5">
              <w:rPr>
                <w:rFonts w:ascii="Arial" w:hAnsi="Arial" w:eastAsia="Arial" w:cs="Arial"/>
                <w:b/>
                <w:sz w:val="16"/>
                <w:szCs w:val="16"/>
              </w:rPr>
              <w:t xml:space="preserve">Per 31 USC § 1352, DFC is required to obtain certifications with regard to funds paid to lobbyists.  Pursuant to that requirement, please complete the certifications below.  </w:t>
            </w:r>
          </w:p>
          <w:p w:rsidRPr="00DD1AE5" w:rsidR="00DD1AE5" w:rsidP="00DD1AE5" w:rsidRDefault="00DD1AE5" w14:paraId="2306BA61" w14:textId="77777777">
            <w:pPr>
              <w:spacing w:before="40"/>
              <w:ind w:right="115"/>
              <w:rPr>
                <w:rFonts w:ascii="Arial" w:hAnsi="Arial" w:eastAsia="Arial" w:cs="Arial"/>
                <w:b/>
                <w:sz w:val="16"/>
                <w:szCs w:val="16"/>
              </w:rPr>
            </w:pPr>
          </w:p>
          <w:p w:rsidRPr="00DD1AE5" w:rsidR="00DD1AE5" w:rsidP="00DD1AE5" w:rsidRDefault="00DD1AE5" w14:paraId="5428EF32" w14:textId="35B5BB66">
            <w:pPr>
              <w:spacing w:before="40"/>
              <w:ind w:right="115"/>
              <w:rPr>
                <w:rFonts w:ascii="Arial" w:hAnsi="Arial" w:eastAsia="Arial" w:cs="Arial"/>
                <w:b/>
                <w:sz w:val="16"/>
                <w:szCs w:val="16"/>
              </w:rPr>
            </w:pPr>
            <w:r w:rsidRPr="00DD1AE5">
              <w:rPr>
                <w:rFonts w:ascii="Arial" w:hAnsi="Arial" w:eastAsia="Arial" w:cs="Arial"/>
                <w:b/>
                <w:sz w:val="16"/>
                <w:szCs w:val="16"/>
              </w:rPr>
              <w:t>U.S. Government Appropriated Funding</w:t>
            </w:r>
            <w:r w:rsidR="00B5173A">
              <w:rPr>
                <w:rStyle w:val="FootnoteReference"/>
                <w:rFonts w:ascii="Arial" w:hAnsi="Arial" w:eastAsia="Arial" w:cs="Arial"/>
                <w:b/>
                <w:sz w:val="16"/>
                <w:szCs w:val="16"/>
              </w:rPr>
              <w:footnoteReference w:id="2"/>
            </w:r>
            <w:r w:rsidRPr="00DD1AE5">
              <w:rPr>
                <w:rFonts w:ascii="Arial" w:hAnsi="Arial" w:eastAsia="Arial" w:cs="Arial"/>
                <w:b/>
                <w:sz w:val="16"/>
                <w:szCs w:val="16"/>
              </w:rPr>
              <w:t xml:space="preserve"> </w:t>
            </w:r>
          </w:p>
          <w:p w:rsidRPr="00DD1AE5" w:rsidR="00DD1AE5" w:rsidP="00DD1AE5" w:rsidRDefault="00DD1AE5" w14:paraId="416D2C17" w14:textId="77777777">
            <w:pPr>
              <w:spacing w:before="40"/>
              <w:ind w:right="115"/>
              <w:rPr>
                <w:rFonts w:ascii="Arial" w:hAnsi="Arial" w:eastAsia="Arial" w:cs="Arial"/>
                <w:b/>
                <w:sz w:val="16"/>
                <w:szCs w:val="16"/>
              </w:rPr>
            </w:pPr>
          </w:p>
          <w:p w:rsidRPr="009C4778" w:rsidR="00CA0A2D" w:rsidP="00DD1AE5" w:rsidRDefault="00DD1AE5" w14:paraId="48A4CD33" w14:textId="14414520">
            <w:pPr>
              <w:spacing w:before="40"/>
              <w:ind w:right="115"/>
              <w:rPr>
                <w:rFonts w:ascii="Arial" w:hAnsi="Arial" w:eastAsia="Arial" w:cs="Arial"/>
                <w:b/>
                <w:sz w:val="16"/>
                <w:szCs w:val="16"/>
              </w:rPr>
            </w:pPr>
            <w:r w:rsidRPr="00DD1AE5">
              <w:rPr>
                <w:rFonts w:ascii="Arial" w:hAnsi="Arial" w:eastAsia="Arial" w:cs="Arial"/>
                <w:b/>
                <w:sz w:val="16"/>
                <w:szCs w:val="16"/>
              </w:rPr>
              <w:t>The applicant certifies, to the best of the applicant’s  knowledge, that no party involved with the proposed transaction has used or will use funds appropriated by the U.S. government (through contracts, grants, loans, or cooperative agreements) to pay any person for influencing or attempting to influence an officer or employee of any U.S. government agency, a Member of Congress, an officer or employee of Congress, or an employee of a Member of Congress in connection with any federal contract, grant, loan or cooperative agreement.</w:t>
            </w:r>
          </w:p>
        </w:tc>
        <w:tc>
          <w:tcPr>
            <w:tcW w:w="7482" w:type="dxa"/>
            <w:tcBorders>
              <w:top w:val="single" w:color="000000" w:sz="8" w:space="0"/>
              <w:left w:val="single" w:color="000000" w:sz="8" w:space="0"/>
              <w:bottom w:val="single" w:color="000000" w:sz="8" w:space="0"/>
              <w:right w:val="single" w:color="000000" w:sz="9" w:space="0"/>
            </w:tcBorders>
          </w:tcPr>
          <w:p w:rsidRPr="009C4778" w:rsidR="00CA0A2D" w:rsidP="003474AF" w:rsidRDefault="00DD1AE5" w14:paraId="75610201" w14:textId="1B946D5A">
            <w:pPr>
              <w:ind w:left="30" w:right="7"/>
              <w:rPr>
                <w:rFonts w:ascii="Arial" w:hAnsi="Arial" w:cs="Arial"/>
                <w:sz w:val="16"/>
                <w:szCs w:val="16"/>
              </w:rPr>
            </w:pPr>
            <w:r>
              <w:rPr>
                <w:rFonts w:ascii="Arial" w:hAnsi="Arial" w:cs="Arial"/>
                <w:sz w:val="16"/>
                <w:szCs w:val="16"/>
              </w:rPr>
              <w:t>Checkbox “Certified”</w:t>
            </w:r>
          </w:p>
        </w:tc>
      </w:tr>
      <w:tr w:rsidRPr="009C4778" w:rsidR="00DD1AE5" w:rsidTr="00F27CA8" w14:paraId="78272B6D" w14:textId="77777777">
        <w:trPr>
          <w:trHeight w:val="3155" w:hRule="exact"/>
        </w:trPr>
        <w:tc>
          <w:tcPr>
            <w:tcW w:w="4050" w:type="dxa"/>
            <w:tcBorders>
              <w:top w:val="single" w:color="000000" w:sz="8" w:space="0"/>
              <w:left w:val="single" w:color="000000" w:sz="7" w:space="0"/>
              <w:bottom w:val="single" w:color="000000" w:sz="8" w:space="0"/>
              <w:right w:val="single" w:color="000000" w:sz="8" w:space="0"/>
            </w:tcBorders>
            <w:shd w:val="clear" w:color="auto" w:fill="D2D2D2"/>
          </w:tcPr>
          <w:p w:rsidRPr="00DD1AE5" w:rsidR="00DD1AE5" w:rsidP="00DD1AE5" w:rsidRDefault="00DD1AE5" w14:paraId="19E8C0E4" w14:textId="77777777">
            <w:pPr>
              <w:spacing w:before="40"/>
              <w:ind w:right="115"/>
              <w:rPr>
                <w:rFonts w:ascii="Arial" w:hAnsi="Arial" w:eastAsia="Arial" w:cs="Arial"/>
                <w:b/>
                <w:sz w:val="16"/>
                <w:szCs w:val="16"/>
              </w:rPr>
            </w:pPr>
            <w:r w:rsidRPr="00DD1AE5">
              <w:rPr>
                <w:rFonts w:ascii="Arial" w:hAnsi="Arial" w:eastAsia="Arial" w:cs="Arial"/>
                <w:b/>
                <w:sz w:val="16"/>
                <w:szCs w:val="16"/>
              </w:rPr>
              <w:t>Private Funding</w:t>
            </w:r>
          </w:p>
          <w:p w:rsidRPr="00DD1AE5" w:rsidR="00DD1AE5" w:rsidP="00DD1AE5" w:rsidRDefault="00DD1AE5" w14:paraId="113C9A56" w14:textId="77777777">
            <w:pPr>
              <w:spacing w:before="40"/>
              <w:ind w:right="115"/>
              <w:rPr>
                <w:rFonts w:ascii="Arial" w:hAnsi="Arial" w:eastAsia="Arial" w:cs="Arial"/>
                <w:b/>
                <w:sz w:val="16"/>
                <w:szCs w:val="16"/>
              </w:rPr>
            </w:pPr>
          </w:p>
          <w:p w:rsidRPr="00DD1AE5" w:rsidR="00DD1AE5" w:rsidP="00DD1AE5" w:rsidRDefault="00DD1AE5" w14:paraId="5EA438EC" w14:textId="5CF98EDC">
            <w:pPr>
              <w:spacing w:before="40"/>
              <w:ind w:right="115"/>
              <w:rPr>
                <w:rFonts w:ascii="Arial" w:hAnsi="Arial" w:eastAsia="Arial" w:cs="Arial"/>
                <w:b/>
                <w:sz w:val="16"/>
                <w:szCs w:val="16"/>
              </w:rPr>
            </w:pPr>
            <w:r w:rsidRPr="00DD1AE5">
              <w:rPr>
                <w:rFonts w:ascii="Arial" w:hAnsi="Arial" w:eastAsia="Arial" w:cs="Arial"/>
                <w:b/>
                <w:sz w:val="16"/>
                <w:szCs w:val="16"/>
              </w:rPr>
              <w:t>The applicant certifies, to the best of the applicant’s knowledge, that if any party involved with the proposed transaction has used or intends to use funds other than funds appropriated by the U.S. government to pay any person for influencing or attempting to influence an officer or employee of any agency, a Member of Congress, an officer or employee of Congress, or an employee of a Member of Congress in connection with this proposed Federal contract, grant, loan, or cooperative agreement, such party has completed or shall complete and submit Standard Form-LLL, “Disclosure Form to Report Lobbying,” in accordance with its instructions.</w:t>
            </w:r>
          </w:p>
        </w:tc>
        <w:tc>
          <w:tcPr>
            <w:tcW w:w="7482" w:type="dxa"/>
            <w:tcBorders>
              <w:top w:val="single" w:color="000000" w:sz="8" w:space="0"/>
              <w:left w:val="single" w:color="000000" w:sz="8" w:space="0"/>
              <w:bottom w:val="single" w:color="000000" w:sz="8" w:space="0"/>
              <w:right w:val="single" w:color="000000" w:sz="9" w:space="0"/>
            </w:tcBorders>
          </w:tcPr>
          <w:p w:rsidR="00DD1AE5" w:rsidP="003474AF" w:rsidRDefault="00DD1AE5" w14:paraId="5D288FF2" w14:textId="64B7FCC2">
            <w:pPr>
              <w:ind w:left="30" w:right="7"/>
              <w:rPr>
                <w:rFonts w:ascii="Arial" w:hAnsi="Arial" w:cs="Arial"/>
                <w:sz w:val="16"/>
                <w:szCs w:val="16"/>
              </w:rPr>
            </w:pPr>
            <w:r>
              <w:rPr>
                <w:rFonts w:ascii="Arial" w:hAnsi="Arial" w:cs="Arial"/>
                <w:sz w:val="16"/>
                <w:szCs w:val="16"/>
              </w:rPr>
              <w:t>Checkbox “Certified”</w:t>
            </w:r>
          </w:p>
        </w:tc>
      </w:tr>
    </w:tbl>
    <w:p w:rsidRPr="009C4778" w:rsidR="00D95467" w:rsidRDefault="00D95467" w14:paraId="07B67CCA" w14:textId="77777777">
      <w:pPr>
        <w:spacing w:before="16" w:line="200" w:lineRule="exact"/>
        <w:rPr>
          <w:rFonts w:ascii="Arial" w:hAnsi="Arial" w:cs="Arial"/>
          <w:sz w:val="16"/>
          <w:szCs w:val="16"/>
        </w:rPr>
        <w:sectPr w:rsidRPr="009C4778" w:rsidR="00D95467">
          <w:pgSz w:w="12260" w:h="15860"/>
          <w:pgMar w:top="1320" w:right="220" w:bottom="0" w:left="100" w:header="144" w:footer="0" w:gutter="0"/>
          <w:cols w:space="720"/>
        </w:sectPr>
      </w:pPr>
    </w:p>
    <w:p w:rsidR="00D95467" w:rsidRDefault="00691135" w14:paraId="7EDDFCC3" w14:textId="77777777">
      <w:pPr>
        <w:spacing w:before="43"/>
        <w:rPr>
          <w:rFonts w:ascii="Arial" w:hAnsi="Arial" w:eastAsia="Arial" w:cs="Arial"/>
          <w:sz w:val="16"/>
          <w:szCs w:val="16"/>
        </w:rPr>
      </w:pPr>
      <w:r w:rsidRPr="009C4778">
        <w:rPr>
          <w:rFonts w:ascii="Arial" w:hAnsi="Arial" w:cs="Arial"/>
          <w:sz w:val="16"/>
          <w:szCs w:val="16"/>
        </w:rPr>
        <w:br w:type="column"/>
      </w:r>
    </w:p>
    <w:sectPr w:rsidR="00D95467">
      <w:type w:val="continuous"/>
      <w:pgSz w:w="12260" w:h="15860"/>
      <w:pgMar w:top="1320" w:right="220" w:bottom="0" w:left="100" w:header="720" w:footer="720" w:gutter="0"/>
      <w:cols w:equalWidth="0" w:space="720" w:num="2">
        <w:col w:w="2507" w:space="3050"/>
        <w:col w:w="6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6AA4" w14:textId="77777777" w:rsidR="00511509" w:rsidRDefault="00511509">
      <w:r>
        <w:separator/>
      </w:r>
    </w:p>
  </w:endnote>
  <w:endnote w:type="continuationSeparator" w:id="0">
    <w:p w14:paraId="7A1C9FFA" w14:textId="77777777" w:rsidR="00511509" w:rsidRDefault="005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569F" w14:textId="77777777" w:rsidR="00511509" w:rsidRDefault="00511509">
      <w:r>
        <w:separator/>
      </w:r>
    </w:p>
  </w:footnote>
  <w:footnote w:type="continuationSeparator" w:id="0">
    <w:p w14:paraId="1C5AB784" w14:textId="77777777" w:rsidR="00511509" w:rsidRDefault="00511509">
      <w:r>
        <w:continuationSeparator/>
      </w:r>
    </w:p>
  </w:footnote>
  <w:footnote w:id="1">
    <w:p w14:paraId="18DF1D31" w14:textId="4A46AEF6" w:rsidR="009C4778" w:rsidRDefault="009C4778">
      <w:pPr>
        <w:pStyle w:val="FootnoteText"/>
      </w:pPr>
      <w:r>
        <w:rPr>
          <w:rStyle w:val="FootnoteReference"/>
        </w:rPr>
        <w:footnoteRef/>
      </w:r>
      <w:r>
        <w:t xml:space="preserve"> For U.S. Addresses, the zip code + 4 is required</w:t>
      </w:r>
    </w:p>
  </w:footnote>
  <w:footnote w:id="2">
    <w:p w14:paraId="17E2FBA5" w14:textId="5A76269F" w:rsidR="00B5173A" w:rsidRDefault="00B5173A">
      <w:pPr>
        <w:pStyle w:val="FootnoteText"/>
      </w:pPr>
      <w:r>
        <w:rPr>
          <w:rStyle w:val="FootnoteReference"/>
        </w:rPr>
        <w:footnoteRef/>
      </w:r>
      <w:r>
        <w:t xml:space="preserve"> The use of funds appropriated by the U.S. Government to pay lobbyists is prohibited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51B0" w14:textId="443CCDA0" w:rsidR="00511509" w:rsidRDefault="00511509">
    <w:pPr>
      <w:spacing w:line="200" w:lineRule="exact"/>
    </w:pPr>
    <w:r>
      <w:rPr>
        <w:noProof/>
      </w:rPr>
      <mc:AlternateContent>
        <mc:Choice Requires="wps">
          <w:drawing>
            <wp:anchor distT="0" distB="0" distL="114300" distR="114300" simplePos="0" relativeHeight="503314805" behindDoc="1" locked="0" layoutInCell="1" allowOverlap="1" wp14:anchorId="3B86CC79" wp14:editId="43B28284">
              <wp:simplePos x="0" y="0"/>
              <wp:positionH relativeFrom="page">
                <wp:align>center</wp:align>
              </wp:positionH>
              <wp:positionV relativeFrom="page">
                <wp:posOffset>190500</wp:posOffset>
              </wp:positionV>
              <wp:extent cx="5400675" cy="4857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88EF" w14:textId="77777777" w:rsidR="00511509" w:rsidRDefault="00511509" w:rsidP="008F6429">
                          <w:pPr>
                            <w:pStyle w:val="Default"/>
                            <w:jc w:val="center"/>
                            <w:rPr>
                              <w:b/>
                              <w:bCs/>
                              <w:sz w:val="22"/>
                              <w:szCs w:val="22"/>
                            </w:rPr>
                          </w:pPr>
                          <w:r>
                            <w:rPr>
                              <w:b/>
                              <w:bCs/>
                              <w:sz w:val="22"/>
                              <w:szCs w:val="22"/>
                            </w:rPr>
                            <w:t>PDF FOR REFERENCE ONLY</w:t>
                          </w:r>
                        </w:p>
                        <w:p w14:paraId="2B837337" w14:textId="314CA46C" w:rsidR="00511509" w:rsidRDefault="00511509" w:rsidP="008F6429">
                          <w:pPr>
                            <w:pStyle w:val="Default"/>
                            <w:rPr>
                              <w:rFonts w:ascii="Arial" w:eastAsia="Arial" w:hAnsi="Arial" w:cs="Arial"/>
                            </w:rPr>
                          </w:pPr>
                          <w:r>
                            <w:rPr>
                              <w:b/>
                              <w:bCs/>
                              <w:sz w:val="22"/>
                              <w:szCs w:val="22"/>
                            </w:rPr>
                            <w:t>THIS FORM IS TO BE COMPLETED ON-LINE – PAPER SUBMISSIONS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6CC79" id="_x0000_t202" coordsize="21600,21600" o:spt="202" path="m,l,21600r21600,l21600,xe">
              <v:stroke joinstyle="miter"/>
              <v:path gradientshapeok="t" o:connecttype="rect"/>
            </v:shapetype>
            <v:shape id="Text Box 1" o:spid="_x0000_s1031" type="#_x0000_t202" style="position:absolute;margin-left:0;margin-top:15pt;width:425.25pt;height:38.25pt;z-index:-167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" filled="f" stroked="f">
              <v:textbox inset="0,0,0,0">
                <w:txbxContent>
                  <w:p w14:paraId="676A88EF" w14:textId="77777777" w:rsidR="00511509" w:rsidRDefault="00511509" w:rsidP="008F6429">
                    <w:pPr>
                      <w:pStyle w:val="Default"/>
                      <w:jc w:val="center"/>
                      <w:rPr>
                        <w:b/>
                        <w:bCs/>
                        <w:sz w:val="22"/>
                        <w:szCs w:val="22"/>
                      </w:rPr>
                    </w:pPr>
                    <w:r>
                      <w:rPr>
                        <w:b/>
                        <w:bCs/>
                        <w:sz w:val="22"/>
                        <w:szCs w:val="22"/>
                      </w:rPr>
                      <w:t>PDF FOR REFERENCE ONLY</w:t>
                    </w:r>
                  </w:p>
                  <w:p w14:paraId="2B837337" w14:textId="314CA46C" w:rsidR="00511509" w:rsidRDefault="00511509" w:rsidP="008F6429">
                    <w:pPr>
                      <w:pStyle w:val="Default"/>
                      <w:rPr>
                        <w:rFonts w:ascii="Arial" w:eastAsia="Arial" w:hAnsi="Arial" w:cs="Arial"/>
                      </w:rPr>
                    </w:pPr>
                    <w:r>
                      <w:rPr>
                        <w:b/>
                        <w:bCs/>
                        <w:sz w:val="22"/>
                        <w:szCs w:val="22"/>
                      </w:rPr>
                      <w:t>THIS FORM IS TO BE COMPLETED ON-LINE – PAPER SUBMISSIONS WILL NOT BE ACCEPTED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42"/>
    <w:multiLevelType w:val="multilevel"/>
    <w:tmpl w:val="80FCB9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0AA1733"/>
    <w:multiLevelType w:val="hybridMultilevel"/>
    <w:tmpl w:val="89DA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1D4A"/>
    <w:multiLevelType w:val="hybridMultilevel"/>
    <w:tmpl w:val="BF02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1355"/>
    <w:multiLevelType w:val="hybridMultilevel"/>
    <w:tmpl w:val="A142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7B60"/>
    <w:multiLevelType w:val="hybridMultilevel"/>
    <w:tmpl w:val="6DA6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869CB"/>
    <w:multiLevelType w:val="hybridMultilevel"/>
    <w:tmpl w:val="2CB4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077A3"/>
    <w:multiLevelType w:val="hybridMultilevel"/>
    <w:tmpl w:val="0428C42E"/>
    <w:lvl w:ilvl="0" w:tplc="12906E0A">
      <w:start w:val="1"/>
      <w:numFmt w:val="decimal"/>
      <w:lvlText w:val="%1."/>
      <w:lvlJc w:val="left"/>
      <w:pPr>
        <w:ind w:left="720" w:hanging="360"/>
      </w:pPr>
      <w:rPr>
        <w:rFonts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4709F"/>
    <w:multiLevelType w:val="hybridMultilevel"/>
    <w:tmpl w:val="B5CE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29F9"/>
    <w:multiLevelType w:val="hybridMultilevel"/>
    <w:tmpl w:val="37F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C190A"/>
    <w:multiLevelType w:val="hybridMultilevel"/>
    <w:tmpl w:val="55D8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B6C7B"/>
    <w:multiLevelType w:val="hybridMultilevel"/>
    <w:tmpl w:val="2CB4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9688B"/>
    <w:multiLevelType w:val="hybridMultilevel"/>
    <w:tmpl w:val="A0BA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611E9"/>
    <w:multiLevelType w:val="hybridMultilevel"/>
    <w:tmpl w:val="55D8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3218D"/>
    <w:multiLevelType w:val="hybridMultilevel"/>
    <w:tmpl w:val="9A66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26331"/>
    <w:multiLevelType w:val="hybridMultilevel"/>
    <w:tmpl w:val="8DB2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B23FF"/>
    <w:multiLevelType w:val="hybridMultilevel"/>
    <w:tmpl w:val="55D8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93354"/>
    <w:multiLevelType w:val="hybridMultilevel"/>
    <w:tmpl w:val="C22E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82C41"/>
    <w:multiLevelType w:val="hybridMultilevel"/>
    <w:tmpl w:val="BF02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254E1"/>
    <w:multiLevelType w:val="hybridMultilevel"/>
    <w:tmpl w:val="BF02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24D1D"/>
    <w:multiLevelType w:val="hybridMultilevel"/>
    <w:tmpl w:val="37F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9"/>
  </w:num>
  <w:num w:numId="5">
    <w:abstractNumId w:val="1"/>
  </w:num>
  <w:num w:numId="6">
    <w:abstractNumId w:val="8"/>
  </w:num>
  <w:num w:numId="7">
    <w:abstractNumId w:val="13"/>
  </w:num>
  <w:num w:numId="8">
    <w:abstractNumId w:val="18"/>
  </w:num>
  <w:num w:numId="9">
    <w:abstractNumId w:val="14"/>
  </w:num>
  <w:num w:numId="10">
    <w:abstractNumId w:val="17"/>
  </w:num>
  <w:num w:numId="11">
    <w:abstractNumId w:val="2"/>
  </w:num>
  <w:num w:numId="12">
    <w:abstractNumId w:val="10"/>
  </w:num>
  <w:num w:numId="13">
    <w:abstractNumId w:val="5"/>
  </w:num>
  <w:num w:numId="14">
    <w:abstractNumId w:val="15"/>
  </w:num>
  <w:num w:numId="15">
    <w:abstractNumId w:val="9"/>
  </w:num>
  <w:num w:numId="16">
    <w:abstractNumId w:val="12"/>
  </w:num>
  <w:num w:numId="17">
    <w:abstractNumId w:val="6"/>
  </w:num>
  <w:num w:numId="18">
    <w:abstractNumId w:val="3"/>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67"/>
    <w:rsid w:val="00013793"/>
    <w:rsid w:val="00014AB8"/>
    <w:rsid w:val="000278A2"/>
    <w:rsid w:val="000328B1"/>
    <w:rsid w:val="00036BE5"/>
    <w:rsid w:val="00073939"/>
    <w:rsid w:val="000A145E"/>
    <w:rsid w:val="000D2439"/>
    <w:rsid w:val="000D4F1F"/>
    <w:rsid w:val="000E5A2D"/>
    <w:rsid w:val="000F785A"/>
    <w:rsid w:val="0010786C"/>
    <w:rsid w:val="0012245A"/>
    <w:rsid w:val="0013276E"/>
    <w:rsid w:val="00143D1D"/>
    <w:rsid w:val="00166BDE"/>
    <w:rsid w:val="00187665"/>
    <w:rsid w:val="001C24B7"/>
    <w:rsid w:val="001C7055"/>
    <w:rsid w:val="001D1B8A"/>
    <w:rsid w:val="001D4698"/>
    <w:rsid w:val="001D621A"/>
    <w:rsid w:val="001E24CD"/>
    <w:rsid w:val="001F695B"/>
    <w:rsid w:val="002226F6"/>
    <w:rsid w:val="002306A8"/>
    <w:rsid w:val="00230D5B"/>
    <w:rsid w:val="00281681"/>
    <w:rsid w:val="00290FDB"/>
    <w:rsid w:val="002B2698"/>
    <w:rsid w:val="002D1456"/>
    <w:rsid w:val="002F2FFA"/>
    <w:rsid w:val="00303331"/>
    <w:rsid w:val="0031732A"/>
    <w:rsid w:val="00331A1D"/>
    <w:rsid w:val="003426F3"/>
    <w:rsid w:val="00342E0A"/>
    <w:rsid w:val="003464FD"/>
    <w:rsid w:val="003474AF"/>
    <w:rsid w:val="00353343"/>
    <w:rsid w:val="00353888"/>
    <w:rsid w:val="00365EB6"/>
    <w:rsid w:val="003932C0"/>
    <w:rsid w:val="003B13EA"/>
    <w:rsid w:val="003B1A05"/>
    <w:rsid w:val="003B37FE"/>
    <w:rsid w:val="003E2CFB"/>
    <w:rsid w:val="004702C7"/>
    <w:rsid w:val="004776A4"/>
    <w:rsid w:val="004928E1"/>
    <w:rsid w:val="004A17DF"/>
    <w:rsid w:val="004A4B63"/>
    <w:rsid w:val="004B1270"/>
    <w:rsid w:val="004C125C"/>
    <w:rsid w:val="004D4B8B"/>
    <w:rsid w:val="004F7C57"/>
    <w:rsid w:val="00510366"/>
    <w:rsid w:val="00511509"/>
    <w:rsid w:val="00536825"/>
    <w:rsid w:val="00547E39"/>
    <w:rsid w:val="005609C6"/>
    <w:rsid w:val="005D59DD"/>
    <w:rsid w:val="0061583C"/>
    <w:rsid w:val="00652C77"/>
    <w:rsid w:val="006707BB"/>
    <w:rsid w:val="00676D12"/>
    <w:rsid w:val="00691135"/>
    <w:rsid w:val="00696693"/>
    <w:rsid w:val="006C36F2"/>
    <w:rsid w:val="006C7D49"/>
    <w:rsid w:val="006F0513"/>
    <w:rsid w:val="00705C54"/>
    <w:rsid w:val="00711784"/>
    <w:rsid w:val="00741EF3"/>
    <w:rsid w:val="007444B5"/>
    <w:rsid w:val="007558C8"/>
    <w:rsid w:val="00761DC3"/>
    <w:rsid w:val="007642CB"/>
    <w:rsid w:val="00780E25"/>
    <w:rsid w:val="00791A67"/>
    <w:rsid w:val="0079403E"/>
    <w:rsid w:val="007951DA"/>
    <w:rsid w:val="0079545A"/>
    <w:rsid w:val="007B03C7"/>
    <w:rsid w:val="007B5B71"/>
    <w:rsid w:val="007B62B7"/>
    <w:rsid w:val="007B72BF"/>
    <w:rsid w:val="007C63C8"/>
    <w:rsid w:val="007E7351"/>
    <w:rsid w:val="007F48F6"/>
    <w:rsid w:val="0082198B"/>
    <w:rsid w:val="00821C44"/>
    <w:rsid w:val="008459EC"/>
    <w:rsid w:val="00854D6D"/>
    <w:rsid w:val="0088027F"/>
    <w:rsid w:val="008B5942"/>
    <w:rsid w:val="008C5ACA"/>
    <w:rsid w:val="008D7E97"/>
    <w:rsid w:val="008E160D"/>
    <w:rsid w:val="008F6429"/>
    <w:rsid w:val="009425BC"/>
    <w:rsid w:val="009431A0"/>
    <w:rsid w:val="009745B4"/>
    <w:rsid w:val="00985F52"/>
    <w:rsid w:val="00986254"/>
    <w:rsid w:val="009950D0"/>
    <w:rsid w:val="009972D1"/>
    <w:rsid w:val="009B2D8E"/>
    <w:rsid w:val="009C0B77"/>
    <w:rsid w:val="009C4778"/>
    <w:rsid w:val="009D4294"/>
    <w:rsid w:val="009E548F"/>
    <w:rsid w:val="00A052F6"/>
    <w:rsid w:val="00A2248A"/>
    <w:rsid w:val="00A26D99"/>
    <w:rsid w:val="00A363A7"/>
    <w:rsid w:val="00A47A74"/>
    <w:rsid w:val="00A57272"/>
    <w:rsid w:val="00A72270"/>
    <w:rsid w:val="00A93F00"/>
    <w:rsid w:val="00A94D3C"/>
    <w:rsid w:val="00AA5DA6"/>
    <w:rsid w:val="00AC76D2"/>
    <w:rsid w:val="00AD7EE5"/>
    <w:rsid w:val="00AE1466"/>
    <w:rsid w:val="00AE4BDC"/>
    <w:rsid w:val="00AE766C"/>
    <w:rsid w:val="00B15A7C"/>
    <w:rsid w:val="00B34F83"/>
    <w:rsid w:val="00B5173A"/>
    <w:rsid w:val="00B63862"/>
    <w:rsid w:val="00B854BD"/>
    <w:rsid w:val="00BA721D"/>
    <w:rsid w:val="00BA74C2"/>
    <w:rsid w:val="00BC0184"/>
    <w:rsid w:val="00BD3ED0"/>
    <w:rsid w:val="00BE6661"/>
    <w:rsid w:val="00C12162"/>
    <w:rsid w:val="00C258A1"/>
    <w:rsid w:val="00C45D71"/>
    <w:rsid w:val="00C5073E"/>
    <w:rsid w:val="00CA0A2D"/>
    <w:rsid w:val="00CA703A"/>
    <w:rsid w:val="00CB1D84"/>
    <w:rsid w:val="00CB533E"/>
    <w:rsid w:val="00CD3962"/>
    <w:rsid w:val="00CD7C40"/>
    <w:rsid w:val="00CE276A"/>
    <w:rsid w:val="00CE69AC"/>
    <w:rsid w:val="00D07E17"/>
    <w:rsid w:val="00D12290"/>
    <w:rsid w:val="00D244E0"/>
    <w:rsid w:val="00D33C8D"/>
    <w:rsid w:val="00D74631"/>
    <w:rsid w:val="00D943DB"/>
    <w:rsid w:val="00D95467"/>
    <w:rsid w:val="00DB7CCC"/>
    <w:rsid w:val="00DD1AE5"/>
    <w:rsid w:val="00DD2A43"/>
    <w:rsid w:val="00DE0757"/>
    <w:rsid w:val="00E24B8A"/>
    <w:rsid w:val="00E32BD0"/>
    <w:rsid w:val="00E37D70"/>
    <w:rsid w:val="00E438B5"/>
    <w:rsid w:val="00E60C1A"/>
    <w:rsid w:val="00E84733"/>
    <w:rsid w:val="00E859EB"/>
    <w:rsid w:val="00E90168"/>
    <w:rsid w:val="00EC23E3"/>
    <w:rsid w:val="00EF340E"/>
    <w:rsid w:val="00F11718"/>
    <w:rsid w:val="00F164CD"/>
    <w:rsid w:val="00F27CA8"/>
    <w:rsid w:val="00F400CF"/>
    <w:rsid w:val="00F42DF8"/>
    <w:rsid w:val="00F628FE"/>
    <w:rsid w:val="00F75198"/>
    <w:rsid w:val="00F83B65"/>
    <w:rsid w:val="00F925C0"/>
    <w:rsid w:val="00F95F3F"/>
    <w:rsid w:val="00FA5885"/>
    <w:rsid w:val="00FA5F39"/>
    <w:rsid w:val="00FB1B62"/>
    <w:rsid w:val="00FB5967"/>
    <w:rsid w:val="00FD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1EFF19"/>
  <w15:docId w15:val="{5F565401-9F26-4357-821C-DAD3EE83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semiHidden/>
    <w:unhideWhenUsed/>
    <w:rsid w:val="00D74631"/>
    <w:rPr>
      <w:sz w:val="16"/>
      <w:szCs w:val="16"/>
    </w:rPr>
  </w:style>
  <w:style w:type="paragraph" w:styleId="CommentText">
    <w:name w:val="annotation text"/>
    <w:basedOn w:val="Normal"/>
    <w:link w:val="CommentTextChar"/>
    <w:uiPriority w:val="99"/>
    <w:unhideWhenUsed/>
    <w:rsid w:val="00D74631"/>
  </w:style>
  <w:style w:type="character" w:customStyle="1" w:styleId="CommentTextChar">
    <w:name w:val="Comment Text Char"/>
    <w:basedOn w:val="DefaultParagraphFont"/>
    <w:link w:val="CommentText"/>
    <w:uiPriority w:val="99"/>
    <w:rsid w:val="00D74631"/>
  </w:style>
  <w:style w:type="paragraph" w:styleId="CommentSubject">
    <w:name w:val="annotation subject"/>
    <w:basedOn w:val="CommentText"/>
    <w:next w:val="CommentText"/>
    <w:link w:val="CommentSubjectChar"/>
    <w:uiPriority w:val="99"/>
    <w:semiHidden/>
    <w:unhideWhenUsed/>
    <w:rsid w:val="00D74631"/>
    <w:rPr>
      <w:b/>
      <w:bCs/>
    </w:rPr>
  </w:style>
  <w:style w:type="character" w:customStyle="1" w:styleId="CommentSubjectChar">
    <w:name w:val="Comment Subject Char"/>
    <w:basedOn w:val="CommentTextChar"/>
    <w:link w:val="CommentSubject"/>
    <w:uiPriority w:val="99"/>
    <w:semiHidden/>
    <w:rsid w:val="00D74631"/>
    <w:rPr>
      <w:b/>
      <w:bCs/>
    </w:rPr>
  </w:style>
  <w:style w:type="paragraph" w:styleId="BalloonText">
    <w:name w:val="Balloon Text"/>
    <w:basedOn w:val="Normal"/>
    <w:link w:val="BalloonTextChar"/>
    <w:uiPriority w:val="99"/>
    <w:semiHidden/>
    <w:unhideWhenUsed/>
    <w:rsid w:val="00D74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31"/>
    <w:rPr>
      <w:rFonts w:ascii="Segoe UI" w:hAnsi="Segoe UI" w:cs="Segoe UI"/>
      <w:sz w:val="18"/>
      <w:szCs w:val="18"/>
    </w:rPr>
  </w:style>
  <w:style w:type="paragraph" w:styleId="Header">
    <w:name w:val="header"/>
    <w:basedOn w:val="Normal"/>
    <w:link w:val="HeaderChar"/>
    <w:uiPriority w:val="99"/>
    <w:unhideWhenUsed/>
    <w:rsid w:val="00D74631"/>
    <w:pPr>
      <w:tabs>
        <w:tab w:val="center" w:pos="4680"/>
        <w:tab w:val="right" w:pos="9360"/>
      </w:tabs>
    </w:pPr>
  </w:style>
  <w:style w:type="character" w:customStyle="1" w:styleId="HeaderChar">
    <w:name w:val="Header Char"/>
    <w:basedOn w:val="DefaultParagraphFont"/>
    <w:link w:val="Header"/>
    <w:uiPriority w:val="99"/>
    <w:rsid w:val="00D74631"/>
  </w:style>
  <w:style w:type="paragraph" w:styleId="Footer">
    <w:name w:val="footer"/>
    <w:basedOn w:val="Normal"/>
    <w:link w:val="FooterChar"/>
    <w:uiPriority w:val="99"/>
    <w:unhideWhenUsed/>
    <w:rsid w:val="00D74631"/>
    <w:pPr>
      <w:tabs>
        <w:tab w:val="center" w:pos="4680"/>
        <w:tab w:val="right" w:pos="9360"/>
      </w:tabs>
    </w:pPr>
  </w:style>
  <w:style w:type="character" w:customStyle="1" w:styleId="FooterChar">
    <w:name w:val="Footer Char"/>
    <w:basedOn w:val="DefaultParagraphFont"/>
    <w:link w:val="Footer"/>
    <w:uiPriority w:val="99"/>
    <w:rsid w:val="00D74631"/>
  </w:style>
  <w:style w:type="paragraph" w:styleId="ListParagraph">
    <w:name w:val="List Paragraph"/>
    <w:basedOn w:val="Normal"/>
    <w:uiPriority w:val="34"/>
    <w:qFormat/>
    <w:rsid w:val="00D74631"/>
    <w:pPr>
      <w:ind w:left="720"/>
      <w:contextualSpacing/>
    </w:pPr>
  </w:style>
  <w:style w:type="character" w:styleId="Hyperlink">
    <w:name w:val="Hyperlink"/>
    <w:basedOn w:val="DefaultParagraphFont"/>
    <w:unhideWhenUsed/>
    <w:rsid w:val="00761DC3"/>
    <w:rPr>
      <w:color w:val="0000FF" w:themeColor="hyperlink"/>
      <w:u w:val="single"/>
    </w:rPr>
  </w:style>
  <w:style w:type="paragraph" w:styleId="Title">
    <w:name w:val="Title"/>
    <w:basedOn w:val="Normal"/>
    <w:next w:val="Normal"/>
    <w:link w:val="TitleChar"/>
    <w:uiPriority w:val="10"/>
    <w:qFormat/>
    <w:rsid w:val="006966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69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BA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1270"/>
  </w:style>
  <w:style w:type="paragraph" w:customStyle="1" w:styleId="Default">
    <w:name w:val="Default"/>
    <w:rsid w:val="008F642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C4778"/>
  </w:style>
  <w:style w:type="character" w:customStyle="1" w:styleId="FootnoteTextChar">
    <w:name w:val="Footnote Text Char"/>
    <w:basedOn w:val="DefaultParagraphFont"/>
    <w:link w:val="FootnoteText"/>
    <w:uiPriority w:val="99"/>
    <w:semiHidden/>
    <w:rsid w:val="009C4778"/>
  </w:style>
  <w:style w:type="character" w:styleId="FootnoteReference">
    <w:name w:val="footnote reference"/>
    <w:basedOn w:val="DefaultParagraphFont"/>
    <w:uiPriority w:val="99"/>
    <w:semiHidden/>
    <w:unhideWhenUsed/>
    <w:rsid w:val="009C4778"/>
    <w:rPr>
      <w:vertAlign w:val="superscript"/>
    </w:rPr>
  </w:style>
  <w:style w:type="character" w:styleId="UnresolvedMention">
    <w:name w:val="Unresolved Mention"/>
    <w:basedOn w:val="DefaultParagraphFont"/>
    <w:uiPriority w:val="99"/>
    <w:semiHidden/>
    <w:unhideWhenUsed/>
    <w:rsid w:val="00132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24688">
      <w:bodyDiv w:val="1"/>
      <w:marLeft w:val="0"/>
      <w:marRight w:val="0"/>
      <w:marTop w:val="0"/>
      <w:marBottom w:val="0"/>
      <w:divBdr>
        <w:top w:val="none" w:sz="0" w:space="0" w:color="auto"/>
        <w:left w:val="none" w:sz="0" w:space="0" w:color="auto"/>
        <w:bottom w:val="none" w:sz="0" w:space="0" w:color="auto"/>
        <w:right w:val="none" w:sz="0" w:space="0" w:color="auto"/>
      </w:divBdr>
    </w:div>
    <w:div w:id="197967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lim@taelpartn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fc.gov/oi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2211A63365AD4299B424D138D9A346" ma:contentTypeVersion="0" ma:contentTypeDescription="Create a new document." ma:contentTypeScope="" ma:versionID="5010e58e328d2ba79876fe3cca93c890">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4CA5E-95A9-46D8-AA40-484A2B60CC6B}">
  <ds:schemaRefs>
    <ds:schemaRef ds:uri="http://schemas.openxmlformats.org/officeDocument/2006/bibliography"/>
  </ds:schemaRefs>
</ds:datastoreItem>
</file>

<file path=customXml/itemProps2.xml><?xml version="1.0" encoding="utf-8"?>
<ds:datastoreItem xmlns:ds="http://schemas.openxmlformats.org/officeDocument/2006/customXml" ds:itemID="{9B22B906-715F-4300-BF99-07A78FFDCBB4}">
  <ds:schemaRefs>
    <ds:schemaRef ds:uri="http://schemas.microsoft.com/sharepoint/v3/contenttype/forms"/>
  </ds:schemaRefs>
</ds:datastoreItem>
</file>

<file path=customXml/itemProps3.xml><?xml version="1.0" encoding="utf-8"?>
<ds:datastoreItem xmlns:ds="http://schemas.openxmlformats.org/officeDocument/2006/customXml" ds:itemID="{B900586E-0EFE-4F22-9FA9-C1F66767F37C}">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333B4EE8-9B96-453D-9A3D-3113E9A4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1310</Words>
  <Characters>7286</Characters>
  <Application>Microsoft Office Word</Application>
  <DocSecurity>0</DocSecurity>
  <Lines>560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Ejiasa, Akobundu C. (IFD)</dc:creator>
  <cp:keywords/>
  <dc:description/>
  <cp:lastModifiedBy>Grimaldi, Jennifer (OEIF)</cp:lastModifiedBy>
  <cp:revision>3</cp:revision>
  <cp:lastPrinted>2020-01-06T17:17:00Z</cp:lastPrinted>
  <dcterms:created xsi:type="dcterms:W3CDTF">2022-02-10T19:16:00Z</dcterms:created>
  <dcterms:modified xsi:type="dcterms:W3CDTF">2022-02-10T19:20:00Z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0FAAcuWl1SbNzhFkZa4G0pokFelA50XlV6EgdjsF9O8MsnENDLwhYl36tke0DrZqWOzbGB9+QR4fSbX6
rspJwMpT4XfFoQLv8siJnKsMhQcxrdS78TfG5U8mfUok8Pr3m9ybHcmrGsI6jh3yVGLnjHIJ+QCm
L4i6zL6PtKHmb1ZwEZsrtyHLcjJR9SYaw0aXNjsYF8k/FY9xJzt1Qc6ZNiQCVTp+M1YCAlfiuhfl
ldingVt0mYUwUxkpC</vt:lpwstr>
  </property>
  <property fmtid="{D5CDD505-2E9C-101B-9397-08002B2CF9AE}" pid="3" name="MAIL_MSG_ID2">
    <vt:lpwstr>/q1ssmnzW2wrcbfrA2ReUtEp15wtodJJMBkuD23/HBusoklblGSv+Cm/mU4
PFx2bQyrU5ocddW8DRfwwtVKSveJsJqY6MOOrjyKKOVk4jYVP3Pft5FsoJk=</vt:lpwstr>
  </property>
  <property fmtid="{D5CDD505-2E9C-101B-9397-08002B2CF9AE}" pid="4" name="RESPONSE_SENDER_NAME">
    <vt:lpwstr>4AAA4Lxe55UJ0C88B1eOTvKSIWc1gHVjdjcIvG6x9SdIyjcqBKv4bj/ANA==</vt:lpwstr>
  </property>
  <property fmtid="{D5CDD505-2E9C-101B-9397-08002B2CF9AE}" pid="5" name="EMAIL_OWNER_ADDRESS">
    <vt:lpwstr>ABAAMV6B7YzPbaKAJExS5vJkLcCm5rTLV4t7I22qevPoaT0gINn22s7MWahF9EtlutfF</vt:lpwstr>
  </property>
  <property fmtid="{D5CDD505-2E9C-101B-9397-08002B2CF9AE}" pid="6" name="ContentTypeId">
    <vt:lpwstr>0x010100FA2211A63365AD4299B424D138D9A346</vt:lpwstr>
  </property>
</Properties>
</file>