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16F6" w:rsidR="00E569C4" w:rsidP="00E569C4" w:rsidRDefault="00E569C4" w14:paraId="2BD1A9A5" w14:textId="77777777">
      <w:pPr>
        <w:jc w:val="center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Attachment B</w:t>
      </w:r>
    </w:p>
    <w:p w:rsidRPr="00F116F6" w:rsidR="00E569C4" w:rsidP="00E569C4" w:rsidRDefault="00A6656E" w14:paraId="2565ED2B" w14:textId="2F6293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Focus Group </w:t>
      </w:r>
      <w:r w:rsidRPr="00F116F6" w:rsidR="00E569C4">
        <w:rPr>
          <w:rFonts w:asciiTheme="minorHAnsi" w:hAnsiTheme="minorHAnsi" w:cstheme="minorHAnsi"/>
        </w:rPr>
        <w:t>Recruit</w:t>
      </w:r>
      <w:r>
        <w:rPr>
          <w:rFonts w:asciiTheme="minorHAnsi" w:hAnsiTheme="minorHAnsi" w:cstheme="minorHAnsi"/>
        </w:rPr>
        <w:t>ment and Screening</w:t>
      </w:r>
    </w:p>
    <w:p w:rsidRPr="00F116F6" w:rsidR="000E20E6" w:rsidP="005F3280" w:rsidRDefault="00E569C4" w14:paraId="5248565F" w14:textId="685D1AA7">
      <w:pPr>
        <w:ind w:left="6480" w:firstLine="720"/>
        <w:rPr>
          <w:rFonts w:asciiTheme="minorHAnsi" w:hAnsiTheme="minorHAnsi" w:cstheme="minorHAnsi"/>
          <w:highlight w:val="yellow"/>
        </w:rPr>
      </w:pPr>
      <w:r w:rsidRPr="00F116F6">
        <w:rPr>
          <w:rFonts w:asciiTheme="minorHAnsi" w:hAnsiTheme="minorHAnsi" w:cstheme="minorHAnsi"/>
        </w:rPr>
        <w:br w:type="page"/>
      </w:r>
      <w:r w:rsidRPr="00F116F6" w:rsidR="00332FC3">
        <w:rPr>
          <w:rFonts w:asciiTheme="minorHAnsi" w:hAnsiTheme="minorHAnsi" w:cstheme="minorHAnsi"/>
        </w:rPr>
        <w:lastRenderedPageBreak/>
        <w:t xml:space="preserve">   </w:t>
      </w:r>
      <w:r w:rsidRPr="00F116F6" w:rsidR="000E20E6">
        <w:rPr>
          <w:rFonts w:asciiTheme="minorHAnsi" w:hAnsiTheme="minorHAnsi" w:cstheme="minorHAnsi"/>
        </w:rPr>
        <w:t xml:space="preserve">OMB No. </w:t>
      </w:r>
      <w:r w:rsidRPr="00F116F6" w:rsidR="7AA14CD9">
        <w:rPr>
          <w:rFonts w:asciiTheme="minorHAnsi" w:hAnsiTheme="minorHAnsi" w:cstheme="minorHAnsi"/>
        </w:rPr>
        <w:t>0990-0459</w:t>
      </w:r>
    </w:p>
    <w:p w:rsidRPr="00F116F6" w:rsidR="000E20E6" w:rsidP="250D8F1F" w:rsidRDefault="00332FC3" w14:paraId="3C266CDA" w14:textId="7160148F">
      <w:pPr>
        <w:ind w:left="6480"/>
        <w:rPr>
          <w:rFonts w:eastAsia="Calibri" w:asciiTheme="minorHAnsi" w:hAnsiTheme="minorHAnsi" w:cstheme="minorHAnsi"/>
          <w:szCs w:val="24"/>
        </w:rPr>
      </w:pPr>
      <w:r w:rsidRPr="00F116F6">
        <w:rPr>
          <w:rFonts w:asciiTheme="minorHAnsi" w:hAnsiTheme="minorHAnsi" w:cstheme="minorHAnsi"/>
        </w:rPr>
        <w:t xml:space="preserve">    </w:t>
      </w:r>
      <w:r w:rsidRPr="00F116F6" w:rsidR="00880346">
        <w:rPr>
          <w:rFonts w:asciiTheme="minorHAnsi" w:hAnsiTheme="minorHAnsi" w:cstheme="minorHAnsi"/>
          <w:szCs w:val="24"/>
        </w:rPr>
        <w:t>E</w:t>
      </w:r>
      <w:r w:rsidRPr="00F116F6" w:rsidR="000E20E6">
        <w:rPr>
          <w:rFonts w:asciiTheme="minorHAnsi" w:hAnsiTheme="minorHAnsi" w:cstheme="minorHAnsi"/>
          <w:szCs w:val="24"/>
        </w:rPr>
        <w:t>xpiration</w:t>
      </w:r>
      <w:r w:rsidRPr="00F116F6" w:rsidR="00880346">
        <w:rPr>
          <w:rFonts w:asciiTheme="minorHAnsi" w:hAnsiTheme="minorHAnsi" w:cstheme="minorHAnsi"/>
          <w:szCs w:val="24"/>
        </w:rPr>
        <w:t xml:space="preserve"> </w:t>
      </w:r>
      <w:r w:rsidRPr="00F116F6" w:rsidR="000E20E6">
        <w:rPr>
          <w:rFonts w:asciiTheme="minorHAnsi" w:hAnsiTheme="minorHAnsi" w:cstheme="minorHAnsi"/>
          <w:szCs w:val="24"/>
        </w:rPr>
        <w:t xml:space="preserve">Date: </w:t>
      </w:r>
      <w:r w:rsidRPr="00F116F6" w:rsidR="6F5A5441">
        <w:rPr>
          <w:rFonts w:eastAsia="Calibri" w:asciiTheme="minorHAnsi" w:hAnsiTheme="minorHAnsi" w:cstheme="minorHAnsi"/>
          <w:szCs w:val="24"/>
        </w:rPr>
        <w:t>8/31/202</w:t>
      </w:r>
      <w:r w:rsidRPr="00F116F6">
        <w:rPr>
          <w:rFonts w:eastAsia="Calibri" w:asciiTheme="minorHAnsi" w:hAnsiTheme="minorHAnsi" w:cstheme="minorHAnsi"/>
          <w:szCs w:val="24"/>
        </w:rPr>
        <w:t>3</w:t>
      </w:r>
    </w:p>
    <w:p w:rsidRPr="00F116F6" w:rsidR="00951390" w:rsidP="00951390" w:rsidRDefault="00951390" w14:paraId="292AC814" w14:textId="77777777">
      <w:pPr>
        <w:pStyle w:val="Header"/>
        <w:jc w:val="right"/>
        <w:rPr>
          <w:rFonts w:asciiTheme="minorHAnsi" w:hAnsiTheme="minorHAnsi" w:cstheme="minorHAnsi"/>
          <w:b/>
          <w:color w:val="FF0000"/>
          <w:szCs w:val="24"/>
        </w:rPr>
      </w:pPr>
    </w:p>
    <w:p w:rsidRPr="00F116F6" w:rsidR="00880346" w:rsidP="7461A130" w:rsidRDefault="00880346" w14:paraId="694A7BC8" w14:textId="65D1371A">
      <w:pPr>
        <w:rPr>
          <w:rFonts w:asciiTheme="minorHAnsi" w:hAnsiTheme="minorHAnsi" w:cstheme="minorBidi"/>
          <w:color w:val="000080"/>
        </w:rPr>
      </w:pPr>
      <w:r w:rsidRPr="7461A130">
        <w:rPr>
          <w:rFonts w:asciiTheme="minorHAnsi" w:hAnsiTheme="minorHAnsi" w:cstheme="minorBidi"/>
        </w:rPr>
        <w:t>Public Burden Statement: An agency may not conduct or sponsor, and a person is not required</w:t>
      </w:r>
      <w:r w:rsidRPr="7461A130" w:rsidR="00654911">
        <w:rPr>
          <w:rFonts w:asciiTheme="minorHAnsi" w:hAnsiTheme="minorHAnsi" w:cstheme="minorBidi"/>
        </w:rPr>
        <w:t xml:space="preserve"> </w:t>
      </w:r>
      <w:r w:rsidRPr="7461A130">
        <w:rPr>
          <w:rFonts w:asciiTheme="minorHAnsi" w:hAnsiTheme="minorHAnsi" w:cstheme="minorBidi"/>
        </w:rPr>
        <w:t>to respond to, a collection of information unless it displays a currently valid OMB control</w:t>
      </w:r>
      <w:r w:rsidRPr="7461A130" w:rsidR="00654911">
        <w:rPr>
          <w:rFonts w:asciiTheme="minorHAnsi" w:hAnsiTheme="minorHAnsi" w:cstheme="minorBidi"/>
        </w:rPr>
        <w:t xml:space="preserve"> </w:t>
      </w:r>
      <w:r w:rsidRPr="7461A130">
        <w:rPr>
          <w:rFonts w:asciiTheme="minorHAnsi" w:hAnsiTheme="minorHAnsi" w:cstheme="minorBidi"/>
        </w:rPr>
        <w:t xml:space="preserve">number. The OMB control number for this project is </w:t>
      </w:r>
      <w:r w:rsidRPr="7461A130" w:rsidR="3363CDC9">
        <w:rPr>
          <w:rFonts w:asciiTheme="minorHAnsi" w:hAnsiTheme="minorHAnsi" w:cstheme="minorBidi"/>
        </w:rPr>
        <w:t>0990-0459</w:t>
      </w:r>
      <w:r w:rsidRPr="7461A130">
        <w:rPr>
          <w:rFonts w:asciiTheme="minorHAnsi" w:hAnsiTheme="minorHAnsi" w:cstheme="minorBidi"/>
        </w:rPr>
        <w:t>. </w:t>
      </w:r>
      <w:r w:rsidRPr="74D3C31A">
        <w:rPr>
          <w:rFonts w:asciiTheme="minorHAnsi" w:hAnsiTheme="minorHAnsi" w:cstheme="minorBidi"/>
        </w:rPr>
        <w:t>Public reporting burden for</w:t>
      </w:r>
      <w:r w:rsidRPr="74D3C31A" w:rsidR="00654911">
        <w:rPr>
          <w:rFonts w:asciiTheme="minorHAnsi" w:hAnsiTheme="minorHAnsi" w:cstheme="minorBidi"/>
        </w:rPr>
        <w:t xml:space="preserve"> </w:t>
      </w:r>
      <w:r w:rsidRPr="74D3C31A">
        <w:rPr>
          <w:rFonts w:asciiTheme="minorHAnsi" w:hAnsiTheme="minorHAnsi" w:cstheme="minorBidi"/>
        </w:rPr>
        <w:t xml:space="preserve">this collection of information is estimated to average </w:t>
      </w:r>
      <w:r w:rsidRPr="74D3C31A" w:rsidR="512E3DD4">
        <w:rPr>
          <w:rFonts w:asciiTheme="minorHAnsi" w:hAnsiTheme="minorHAnsi" w:cstheme="minorBidi"/>
        </w:rPr>
        <w:t>2</w:t>
      </w:r>
      <w:r w:rsidRPr="74D3C31A">
        <w:rPr>
          <w:rFonts w:asciiTheme="minorHAnsi" w:hAnsiTheme="minorHAnsi" w:cstheme="minorBidi"/>
        </w:rPr>
        <w:t xml:space="preserve"> minutes per respondent, per year,</w:t>
      </w:r>
      <w:r w:rsidRPr="74D3C31A" w:rsidR="00654911">
        <w:rPr>
          <w:rFonts w:asciiTheme="minorHAnsi" w:hAnsiTheme="minorHAnsi" w:cstheme="minorBidi"/>
        </w:rPr>
        <w:t xml:space="preserve"> </w:t>
      </w:r>
      <w:r w:rsidRPr="74D3C31A">
        <w:rPr>
          <w:rFonts w:asciiTheme="minorHAnsi" w:hAnsiTheme="minorHAnsi" w:cstheme="minorBidi"/>
        </w:rPr>
        <w:t>including the time for reviewing instructions, searching existing data sources, gathering and</w:t>
      </w:r>
      <w:r w:rsidRPr="74D3C31A" w:rsidR="00654911">
        <w:rPr>
          <w:rFonts w:asciiTheme="minorHAnsi" w:hAnsiTheme="minorHAnsi" w:cstheme="minorBidi"/>
        </w:rPr>
        <w:t xml:space="preserve"> </w:t>
      </w:r>
      <w:r w:rsidRPr="74D3C31A">
        <w:rPr>
          <w:rFonts w:asciiTheme="minorHAnsi" w:hAnsiTheme="minorHAnsi" w:cstheme="minorBidi"/>
        </w:rPr>
        <w:t>maintaining the data needed, and completing and reviewing the collection of</w:t>
      </w:r>
      <w:r w:rsidRPr="74D3C31A" w:rsidR="00654911">
        <w:rPr>
          <w:rFonts w:asciiTheme="minorHAnsi" w:hAnsiTheme="minorHAnsi" w:cstheme="minorBidi"/>
        </w:rPr>
        <w:t xml:space="preserve"> </w:t>
      </w:r>
      <w:r w:rsidRPr="74D3C31A">
        <w:rPr>
          <w:rFonts w:asciiTheme="minorHAnsi" w:hAnsiTheme="minorHAnsi" w:cstheme="minorBidi"/>
        </w:rPr>
        <w:t>information.</w:t>
      </w:r>
      <w:r w:rsidRPr="7461A130">
        <w:rPr>
          <w:rFonts w:asciiTheme="minorHAnsi" w:hAnsiTheme="minorHAnsi" w:cstheme="minorBidi"/>
        </w:rPr>
        <w:t> Send comments regarding this burden estimate or any other aspect of this</w:t>
      </w:r>
      <w:r w:rsidRPr="7461A130" w:rsidR="00654911">
        <w:rPr>
          <w:rFonts w:asciiTheme="minorHAnsi" w:hAnsiTheme="minorHAnsi" w:cstheme="minorBidi"/>
        </w:rPr>
        <w:t xml:space="preserve"> </w:t>
      </w:r>
      <w:r w:rsidRPr="7461A130">
        <w:rPr>
          <w:rFonts w:asciiTheme="minorHAnsi" w:hAnsiTheme="minorHAnsi" w:cstheme="minorBidi"/>
        </w:rPr>
        <w:t>collection of information, including suggestions for reducing this burden, to SAMHSA Reports</w:t>
      </w:r>
      <w:r w:rsidRPr="7461A130" w:rsidR="00654911">
        <w:rPr>
          <w:rFonts w:asciiTheme="minorHAnsi" w:hAnsiTheme="minorHAnsi" w:cstheme="minorBidi"/>
        </w:rPr>
        <w:t xml:space="preserve"> </w:t>
      </w:r>
      <w:r w:rsidRPr="7461A130">
        <w:rPr>
          <w:rFonts w:asciiTheme="minorHAnsi" w:hAnsiTheme="minorHAnsi" w:cstheme="minorBidi"/>
        </w:rPr>
        <w:t>Clearance Officer, 5600 Fishers Lane, Room 15E57-B, Rockville, MD  20857.</w:t>
      </w:r>
    </w:p>
    <w:p w:rsidRPr="00F116F6" w:rsidR="00951390" w:rsidP="00951390" w:rsidRDefault="00951390" w14:paraId="697BA3A9" w14:textId="77777777">
      <w:pPr>
        <w:pStyle w:val="Header"/>
        <w:jc w:val="right"/>
        <w:rPr>
          <w:rFonts w:asciiTheme="minorHAnsi" w:hAnsiTheme="minorHAnsi" w:cstheme="minorHAnsi"/>
          <w:b/>
          <w:color w:val="FF0000"/>
          <w:szCs w:val="24"/>
        </w:rPr>
      </w:pPr>
    </w:p>
    <w:p w:rsidRPr="00F116F6" w:rsidR="002111F0" w:rsidRDefault="002111F0" w14:paraId="47427BD6" w14:textId="77777777">
      <w:pPr>
        <w:rPr>
          <w:rFonts w:asciiTheme="minorHAnsi" w:hAnsiTheme="minorHAnsi" w:cstheme="minorHAnsi"/>
          <w:b/>
          <w:szCs w:val="24"/>
        </w:rPr>
      </w:pPr>
      <w:r w:rsidRPr="00F116F6">
        <w:rPr>
          <w:rFonts w:asciiTheme="minorHAnsi" w:hAnsiTheme="minorHAnsi" w:cstheme="minorHAnsi"/>
          <w:b/>
          <w:szCs w:val="24"/>
        </w:rPr>
        <w:br w:type="page"/>
      </w:r>
    </w:p>
    <w:p w:rsidRPr="00F116F6" w:rsidR="000D59BA" w:rsidP="00951390" w:rsidRDefault="000D59BA" w14:paraId="5C959ABB" w14:textId="77777777">
      <w:pPr>
        <w:pStyle w:val="Header"/>
        <w:jc w:val="center"/>
        <w:rPr>
          <w:rFonts w:asciiTheme="minorHAnsi" w:hAnsiTheme="minorHAnsi" w:cstheme="minorHAnsi"/>
          <w:b/>
          <w:szCs w:val="24"/>
        </w:rPr>
      </w:pPr>
    </w:p>
    <w:p w:rsidRPr="00F116F6" w:rsidR="00951390" w:rsidRDefault="00D75545" w14:paraId="725DD78A" w14:textId="387DA91B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F116F6">
        <w:rPr>
          <w:rFonts w:asciiTheme="minorHAnsi" w:hAnsiTheme="minorHAnsi" w:cstheme="minorHAnsi"/>
          <w:b/>
          <w:bCs/>
        </w:rPr>
        <w:t>Screener for Testing</w:t>
      </w:r>
    </w:p>
    <w:p w:rsidRPr="00F116F6" w:rsidR="00951390" w:rsidRDefault="00F45C42" w14:paraId="1522C0A5" w14:textId="417965E6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F116F6">
        <w:rPr>
          <w:rFonts w:asciiTheme="minorHAnsi" w:hAnsiTheme="minorHAnsi" w:cstheme="minorHAnsi"/>
          <w:b/>
          <w:bCs/>
        </w:rPr>
        <w:t>“</w:t>
      </w:r>
      <w:r w:rsidRPr="00F116F6" w:rsidR="00D75545">
        <w:rPr>
          <w:rFonts w:asciiTheme="minorHAnsi" w:hAnsiTheme="minorHAnsi" w:cstheme="minorHAnsi"/>
          <w:b/>
          <w:bCs/>
        </w:rPr>
        <w:t>T</w:t>
      </w:r>
      <w:r w:rsidRPr="00F116F6">
        <w:rPr>
          <w:rFonts w:asciiTheme="minorHAnsi" w:hAnsiTheme="minorHAnsi" w:cstheme="minorHAnsi"/>
          <w:b/>
          <w:bCs/>
        </w:rPr>
        <w:t xml:space="preserve">alk. </w:t>
      </w:r>
      <w:r w:rsidRPr="00F116F6" w:rsidR="7FFDC35E">
        <w:rPr>
          <w:rFonts w:asciiTheme="minorHAnsi" w:hAnsiTheme="minorHAnsi" w:cstheme="minorHAnsi"/>
          <w:b/>
          <w:bCs/>
        </w:rPr>
        <w:t xml:space="preserve"> </w:t>
      </w:r>
      <w:r w:rsidRPr="00F116F6">
        <w:rPr>
          <w:rFonts w:asciiTheme="minorHAnsi" w:hAnsiTheme="minorHAnsi" w:cstheme="minorHAnsi"/>
          <w:b/>
          <w:bCs/>
        </w:rPr>
        <w:t xml:space="preserve">They Hear You” </w:t>
      </w:r>
      <w:r w:rsidRPr="00F116F6" w:rsidR="00D75545">
        <w:rPr>
          <w:rFonts w:asciiTheme="minorHAnsi" w:hAnsiTheme="minorHAnsi" w:cstheme="minorHAnsi"/>
          <w:b/>
          <w:bCs/>
        </w:rPr>
        <w:t xml:space="preserve">PSA aimed </w:t>
      </w:r>
      <w:r w:rsidRPr="00F116F6" w:rsidR="50CE0778">
        <w:rPr>
          <w:rFonts w:asciiTheme="minorHAnsi" w:hAnsiTheme="minorHAnsi" w:cstheme="minorHAnsi"/>
          <w:b/>
          <w:bCs/>
        </w:rPr>
        <w:t xml:space="preserve">at </w:t>
      </w:r>
      <w:r w:rsidRPr="00F116F6" w:rsidR="0078535D">
        <w:rPr>
          <w:rFonts w:asciiTheme="minorHAnsi" w:hAnsiTheme="minorHAnsi" w:cstheme="minorHAnsi"/>
          <w:b/>
          <w:bCs/>
        </w:rPr>
        <w:t>Parents/</w:t>
      </w:r>
      <w:r w:rsidRPr="00F116F6" w:rsidR="4E853EE8">
        <w:rPr>
          <w:rFonts w:asciiTheme="minorHAnsi" w:hAnsiTheme="minorHAnsi" w:cstheme="minorHAnsi"/>
          <w:b/>
          <w:bCs/>
        </w:rPr>
        <w:t>C</w:t>
      </w:r>
      <w:r w:rsidRPr="00F116F6" w:rsidR="0078535D">
        <w:rPr>
          <w:rFonts w:asciiTheme="minorHAnsi" w:hAnsiTheme="minorHAnsi" w:cstheme="minorHAnsi"/>
          <w:b/>
          <w:bCs/>
        </w:rPr>
        <w:t xml:space="preserve">aregivers with </w:t>
      </w:r>
      <w:r w:rsidRPr="00F116F6" w:rsidR="151D3EFB">
        <w:rPr>
          <w:rFonts w:asciiTheme="minorHAnsi" w:hAnsiTheme="minorHAnsi" w:cstheme="minorHAnsi"/>
          <w:b/>
          <w:bCs/>
        </w:rPr>
        <w:t>C</w:t>
      </w:r>
      <w:r w:rsidRPr="00F116F6" w:rsidR="0078535D">
        <w:rPr>
          <w:rFonts w:asciiTheme="minorHAnsi" w:hAnsiTheme="minorHAnsi" w:cstheme="minorHAnsi"/>
          <w:b/>
          <w:bCs/>
        </w:rPr>
        <w:t xml:space="preserve">hildren </w:t>
      </w:r>
      <w:r w:rsidRPr="00F116F6" w:rsidR="25A67815">
        <w:rPr>
          <w:rFonts w:asciiTheme="minorHAnsi" w:hAnsiTheme="minorHAnsi" w:cstheme="minorHAnsi"/>
          <w:b/>
          <w:bCs/>
        </w:rPr>
        <w:t>U</w:t>
      </w:r>
      <w:r w:rsidRPr="00F116F6" w:rsidR="005F3280">
        <w:rPr>
          <w:rFonts w:asciiTheme="minorHAnsi" w:hAnsiTheme="minorHAnsi" w:cstheme="minorHAnsi"/>
          <w:b/>
          <w:bCs/>
        </w:rPr>
        <w:t xml:space="preserve">nder </w:t>
      </w:r>
      <w:r w:rsidRPr="00F116F6" w:rsidR="756DAB50">
        <w:rPr>
          <w:rFonts w:asciiTheme="minorHAnsi" w:hAnsiTheme="minorHAnsi" w:cstheme="minorHAnsi"/>
          <w:b/>
          <w:bCs/>
        </w:rPr>
        <w:t xml:space="preserve">Age </w:t>
      </w:r>
      <w:r w:rsidRPr="00F116F6" w:rsidR="005F3280">
        <w:rPr>
          <w:rFonts w:asciiTheme="minorHAnsi" w:hAnsiTheme="minorHAnsi" w:cstheme="minorHAnsi"/>
          <w:b/>
          <w:bCs/>
        </w:rPr>
        <w:t>21</w:t>
      </w:r>
    </w:p>
    <w:p w:rsidRPr="00F116F6" w:rsidR="00D75545" w:rsidP="00D75545" w:rsidRDefault="00D75545" w14:paraId="714548FD" w14:textId="77777777">
      <w:pPr>
        <w:pStyle w:val="Header"/>
        <w:rPr>
          <w:rFonts w:asciiTheme="minorHAnsi" w:hAnsiTheme="minorHAnsi" w:cstheme="minorHAnsi"/>
          <w:szCs w:val="24"/>
        </w:rPr>
      </w:pPr>
    </w:p>
    <w:p w:rsidRPr="00F116F6" w:rsidR="00F72718" w:rsidP="00F72718" w:rsidRDefault="00F72718" w14:paraId="0A0E03F4" w14:textId="77777777">
      <w:pPr>
        <w:rPr>
          <w:rFonts w:asciiTheme="minorHAnsi" w:hAnsiTheme="minorHAnsi" w:cstheme="minorHAnsi"/>
          <w:szCs w:val="24"/>
        </w:rPr>
      </w:pPr>
    </w:p>
    <w:p w:rsidRPr="00F116F6" w:rsidR="00951390" w:rsidP="250D8F1F" w:rsidRDefault="00F72718" w14:paraId="56BA6CCC" w14:textId="5A35A0DE">
      <w:pPr>
        <w:rPr>
          <w:rFonts w:asciiTheme="minorHAnsi" w:hAnsiTheme="minorHAnsi" w:cstheme="minorBidi"/>
          <w:i/>
        </w:rPr>
      </w:pPr>
      <w:r w:rsidRPr="497D36B9">
        <w:rPr>
          <w:rFonts w:asciiTheme="minorHAnsi" w:hAnsiTheme="minorHAnsi" w:cstheme="minorBidi"/>
          <w:i/>
        </w:rPr>
        <w:t>For</w:t>
      </w:r>
      <w:r w:rsidRPr="497D36B9" w:rsidR="00FA5E8A">
        <w:rPr>
          <w:rFonts w:asciiTheme="minorHAnsi" w:hAnsiTheme="minorHAnsi" w:cstheme="minorBidi"/>
          <w:i/>
        </w:rPr>
        <w:t xml:space="preserve"> these</w:t>
      </w:r>
      <w:r w:rsidRPr="497D36B9">
        <w:rPr>
          <w:rFonts w:asciiTheme="minorHAnsi" w:hAnsiTheme="minorHAnsi" w:cstheme="minorBidi"/>
          <w:i/>
        </w:rPr>
        <w:t xml:space="preserve"> </w:t>
      </w:r>
      <w:r w:rsidRPr="497D36B9" w:rsidR="3672FEF4">
        <w:rPr>
          <w:rFonts w:asciiTheme="minorHAnsi" w:hAnsiTheme="minorHAnsi" w:cstheme="minorBidi"/>
          <w:i/>
        </w:rPr>
        <w:t xml:space="preserve">focus </w:t>
      </w:r>
      <w:r w:rsidRPr="497D36B9">
        <w:rPr>
          <w:rFonts w:asciiTheme="minorHAnsi" w:hAnsiTheme="minorHAnsi" w:cstheme="minorBidi"/>
          <w:i/>
        </w:rPr>
        <w:t>group</w:t>
      </w:r>
      <w:r w:rsidRPr="497D36B9" w:rsidR="00FA5E8A">
        <w:rPr>
          <w:rFonts w:asciiTheme="minorHAnsi" w:hAnsiTheme="minorHAnsi" w:cstheme="minorBidi"/>
          <w:i/>
        </w:rPr>
        <w:t>s</w:t>
      </w:r>
      <w:r w:rsidRPr="497D36B9">
        <w:rPr>
          <w:rFonts w:asciiTheme="minorHAnsi" w:hAnsiTheme="minorHAnsi" w:cstheme="minorBidi"/>
          <w:i/>
        </w:rPr>
        <w:t>, recruit</w:t>
      </w:r>
      <w:r w:rsidRPr="497D36B9" w:rsidR="00877FA2">
        <w:rPr>
          <w:rFonts w:asciiTheme="minorHAnsi" w:hAnsiTheme="minorHAnsi" w:cstheme="minorBidi"/>
          <w:i/>
        </w:rPr>
        <w:t>ment will</w:t>
      </w:r>
      <w:r w:rsidRPr="497D36B9" w:rsidR="0087031B">
        <w:rPr>
          <w:rFonts w:asciiTheme="minorHAnsi" w:hAnsiTheme="minorHAnsi" w:cstheme="minorBidi"/>
          <w:i/>
        </w:rPr>
        <w:t xml:space="preserve"> focus on securing </w:t>
      </w:r>
      <w:r w:rsidRPr="497D36B9" w:rsidR="23D77F6B">
        <w:rPr>
          <w:rFonts w:asciiTheme="minorHAnsi" w:hAnsiTheme="minorHAnsi" w:cstheme="minorBidi"/>
          <w:i/>
        </w:rPr>
        <w:t>6–8</w:t>
      </w:r>
      <w:r w:rsidRPr="497D36B9" w:rsidR="0087031B">
        <w:rPr>
          <w:rFonts w:asciiTheme="minorHAnsi" w:hAnsiTheme="minorHAnsi" w:cstheme="minorBidi"/>
          <w:i/>
        </w:rPr>
        <w:t xml:space="preserve"> participants per group</w:t>
      </w:r>
      <w:r w:rsidRPr="497D36B9">
        <w:rPr>
          <w:rFonts w:asciiTheme="minorHAnsi" w:hAnsiTheme="minorHAnsi" w:cstheme="minorBidi"/>
          <w:i/>
        </w:rPr>
        <w:t>.</w:t>
      </w:r>
    </w:p>
    <w:p w:rsidRPr="00F116F6" w:rsidR="00574C82" w:rsidP="00F72718" w:rsidRDefault="00574C82" w14:paraId="48ECC10D" w14:textId="77777777">
      <w:pPr>
        <w:rPr>
          <w:rFonts w:asciiTheme="minorHAnsi" w:hAnsiTheme="minorHAnsi" w:cstheme="minorHAnsi"/>
          <w:iCs/>
          <w:szCs w:val="24"/>
        </w:rPr>
      </w:pPr>
    </w:p>
    <w:p w:rsidRPr="00F116F6" w:rsidR="00574C82" w:rsidRDefault="00574C82" w14:paraId="3DB6DBA0" w14:textId="03CA1D95">
      <w:pPr>
        <w:rPr>
          <w:rFonts w:asciiTheme="minorHAnsi" w:hAnsiTheme="minorHAnsi" w:cstheme="minorHAnsi"/>
          <w:b/>
          <w:bCs/>
        </w:rPr>
      </w:pPr>
      <w:r w:rsidRPr="00F116F6">
        <w:rPr>
          <w:rFonts w:asciiTheme="minorHAnsi" w:hAnsiTheme="minorHAnsi" w:cstheme="minorHAnsi"/>
          <w:b/>
          <w:bCs/>
        </w:rPr>
        <w:t>PARTICIPANTS SELECTION CRITERIA</w:t>
      </w:r>
    </w:p>
    <w:p w:rsidRPr="00F116F6" w:rsidR="00951390" w:rsidRDefault="00951390" w14:paraId="48284F46" w14:textId="78E252C9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Be parents or caregivers of </w:t>
      </w:r>
      <w:r w:rsidRPr="00F116F6" w:rsidR="50C973AD">
        <w:rPr>
          <w:rFonts w:asciiTheme="minorHAnsi" w:hAnsiTheme="minorHAnsi" w:cstheme="minorHAnsi"/>
        </w:rPr>
        <w:t xml:space="preserve">a </w:t>
      </w:r>
      <w:r w:rsidRPr="00F116F6">
        <w:rPr>
          <w:rFonts w:asciiTheme="minorHAnsi" w:hAnsiTheme="minorHAnsi" w:cstheme="minorHAnsi"/>
        </w:rPr>
        <w:t>child</w:t>
      </w:r>
      <w:r w:rsidRPr="00F116F6" w:rsidR="7F6F2CB9">
        <w:rPr>
          <w:rFonts w:asciiTheme="minorHAnsi" w:hAnsiTheme="minorHAnsi" w:cstheme="minorHAnsi"/>
        </w:rPr>
        <w:t>(</w:t>
      </w:r>
      <w:r w:rsidRPr="00F116F6">
        <w:rPr>
          <w:rFonts w:asciiTheme="minorHAnsi" w:hAnsiTheme="minorHAnsi" w:cstheme="minorHAnsi"/>
        </w:rPr>
        <w:t>ren</w:t>
      </w:r>
      <w:r w:rsidRPr="00F116F6" w:rsidR="3FF03D50">
        <w:rPr>
          <w:rFonts w:asciiTheme="minorHAnsi" w:hAnsiTheme="minorHAnsi" w:cstheme="minorHAnsi"/>
        </w:rPr>
        <w:t>)</w:t>
      </w:r>
      <w:r w:rsidRPr="00F116F6">
        <w:rPr>
          <w:rFonts w:asciiTheme="minorHAnsi" w:hAnsiTheme="minorHAnsi" w:cstheme="minorHAnsi"/>
        </w:rPr>
        <w:t xml:space="preserve"> </w:t>
      </w:r>
      <w:r w:rsidRPr="00F116F6" w:rsidR="001E0753">
        <w:rPr>
          <w:rFonts w:asciiTheme="minorHAnsi" w:hAnsiTheme="minorHAnsi" w:cstheme="minorHAnsi"/>
        </w:rPr>
        <w:t xml:space="preserve">between the ages of </w:t>
      </w:r>
      <w:r w:rsidRPr="00F116F6" w:rsidR="002C60F4">
        <w:rPr>
          <w:rFonts w:asciiTheme="minorHAnsi" w:hAnsiTheme="minorHAnsi" w:cstheme="minorHAnsi"/>
        </w:rPr>
        <w:t>10</w:t>
      </w:r>
      <w:r w:rsidRPr="00F116F6" w:rsidR="001E0753">
        <w:rPr>
          <w:rFonts w:asciiTheme="minorHAnsi" w:hAnsiTheme="minorHAnsi" w:cstheme="minorHAnsi"/>
        </w:rPr>
        <w:t xml:space="preserve"> and</w:t>
      </w:r>
      <w:r w:rsidRPr="00F116F6" w:rsidR="002044FA">
        <w:rPr>
          <w:rFonts w:asciiTheme="minorHAnsi" w:hAnsiTheme="minorHAnsi" w:cstheme="minorHAnsi"/>
        </w:rPr>
        <w:t xml:space="preserve"> 20</w:t>
      </w:r>
    </w:p>
    <w:p w:rsidRPr="00F116F6" w:rsidR="00951390" w:rsidRDefault="00574C82" w14:paraId="4D7605B3" w14:textId="13225DE0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Parents</w:t>
      </w:r>
      <w:r w:rsidRPr="00F116F6" w:rsidR="0B09AAA9">
        <w:rPr>
          <w:rFonts w:asciiTheme="minorHAnsi" w:hAnsiTheme="minorHAnsi" w:cstheme="minorHAnsi"/>
        </w:rPr>
        <w:t>/</w:t>
      </w:r>
      <w:r w:rsidRPr="00F116F6" w:rsidR="3C64E0EC">
        <w:rPr>
          <w:rFonts w:asciiTheme="minorHAnsi" w:hAnsiTheme="minorHAnsi" w:cstheme="minorHAnsi"/>
        </w:rPr>
        <w:t>c</w:t>
      </w:r>
      <w:r w:rsidRPr="00F116F6" w:rsidR="0B09AAA9">
        <w:rPr>
          <w:rFonts w:asciiTheme="minorHAnsi" w:hAnsiTheme="minorHAnsi" w:cstheme="minorHAnsi"/>
        </w:rPr>
        <w:t>aregivers</w:t>
      </w:r>
      <w:r w:rsidRPr="00F116F6">
        <w:rPr>
          <w:rFonts w:asciiTheme="minorHAnsi" w:hAnsiTheme="minorHAnsi" w:cstheme="minorHAnsi"/>
        </w:rPr>
        <w:t xml:space="preserve"> l</w:t>
      </w:r>
      <w:r w:rsidRPr="00F116F6" w:rsidR="00951390">
        <w:rPr>
          <w:rFonts w:asciiTheme="minorHAnsi" w:hAnsiTheme="minorHAnsi" w:cstheme="minorHAnsi"/>
        </w:rPr>
        <w:t>ive with the</w:t>
      </w:r>
      <w:r w:rsidRPr="00F116F6">
        <w:rPr>
          <w:rFonts w:asciiTheme="minorHAnsi" w:hAnsiTheme="minorHAnsi" w:cstheme="minorHAnsi"/>
        </w:rPr>
        <w:t>ir</w:t>
      </w:r>
      <w:r w:rsidRPr="00F116F6" w:rsidR="00951390">
        <w:rPr>
          <w:rFonts w:asciiTheme="minorHAnsi" w:hAnsiTheme="minorHAnsi" w:cstheme="minorHAnsi"/>
        </w:rPr>
        <w:t xml:space="preserve"> child</w:t>
      </w:r>
      <w:r w:rsidRPr="00F116F6" w:rsidR="31B21C5A">
        <w:rPr>
          <w:rFonts w:asciiTheme="minorHAnsi" w:hAnsiTheme="minorHAnsi" w:cstheme="minorHAnsi"/>
        </w:rPr>
        <w:t>(</w:t>
      </w:r>
      <w:r w:rsidRPr="00F116F6" w:rsidR="00951390">
        <w:rPr>
          <w:rFonts w:asciiTheme="minorHAnsi" w:hAnsiTheme="minorHAnsi" w:cstheme="minorHAnsi"/>
        </w:rPr>
        <w:t>ren</w:t>
      </w:r>
      <w:r w:rsidRPr="00F116F6" w:rsidR="17709656">
        <w:rPr>
          <w:rFonts w:asciiTheme="minorHAnsi" w:hAnsiTheme="minorHAnsi" w:cstheme="minorHAnsi"/>
        </w:rPr>
        <w:t>)</w:t>
      </w:r>
      <w:r w:rsidRPr="00F116F6" w:rsidR="00951390">
        <w:rPr>
          <w:rFonts w:asciiTheme="minorHAnsi" w:hAnsiTheme="minorHAnsi" w:cstheme="minorHAnsi"/>
        </w:rPr>
        <w:t xml:space="preserve"> at </w:t>
      </w:r>
      <w:r w:rsidRPr="00F116F6">
        <w:rPr>
          <w:rFonts w:asciiTheme="minorHAnsi" w:hAnsiTheme="minorHAnsi" w:cstheme="minorHAnsi"/>
        </w:rPr>
        <w:t>least part time</w:t>
      </w:r>
    </w:p>
    <w:p w:rsidRPr="00F116F6" w:rsidR="00A5725F" w:rsidP="00F45C42" w:rsidRDefault="00A5725F" w14:paraId="43C572A1" w14:textId="38D7329D">
      <w:pPr>
        <w:pStyle w:val="ListBulle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16F6">
        <w:rPr>
          <w:rFonts w:asciiTheme="minorHAnsi" w:hAnsiTheme="minorHAnsi" w:cstheme="minorHAnsi"/>
          <w:sz w:val="24"/>
          <w:szCs w:val="24"/>
        </w:rPr>
        <w:t>Parents</w:t>
      </w:r>
      <w:r w:rsidRPr="00F116F6" w:rsidR="5D133A3E">
        <w:rPr>
          <w:rFonts w:asciiTheme="minorHAnsi" w:hAnsiTheme="minorHAnsi" w:cstheme="minorHAnsi"/>
          <w:sz w:val="24"/>
          <w:szCs w:val="24"/>
        </w:rPr>
        <w:t>/caregivers</w:t>
      </w:r>
      <w:r w:rsidRPr="00F116F6">
        <w:rPr>
          <w:rFonts w:asciiTheme="minorHAnsi" w:hAnsiTheme="minorHAnsi" w:cstheme="minorHAnsi"/>
          <w:sz w:val="24"/>
          <w:szCs w:val="24"/>
        </w:rPr>
        <w:t xml:space="preserve"> with multiple children in the age group may qualify for one age group only</w:t>
      </w:r>
    </w:p>
    <w:p w:rsidRPr="00F116F6" w:rsidR="00A5725F" w:rsidP="00F45C42" w:rsidRDefault="00A5725F" w14:paraId="08CB52B9" w14:textId="5BB877FC">
      <w:pPr>
        <w:pStyle w:val="ListBulle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16F6">
        <w:rPr>
          <w:rFonts w:asciiTheme="minorHAnsi" w:hAnsiTheme="minorHAnsi" w:cstheme="minorHAnsi"/>
          <w:sz w:val="24"/>
          <w:szCs w:val="24"/>
        </w:rPr>
        <w:t xml:space="preserve">Parents/caregivers </w:t>
      </w:r>
      <w:r w:rsidRPr="00F116F6" w:rsidR="74A32FB9">
        <w:rPr>
          <w:rFonts w:asciiTheme="minorHAnsi" w:hAnsiTheme="minorHAnsi" w:cstheme="minorHAnsi"/>
          <w:sz w:val="24"/>
          <w:szCs w:val="24"/>
        </w:rPr>
        <w:t>must</w:t>
      </w:r>
      <w:r w:rsidRPr="00F116F6">
        <w:rPr>
          <w:rFonts w:asciiTheme="minorHAnsi" w:hAnsiTheme="minorHAnsi" w:cstheme="minorHAnsi"/>
          <w:sz w:val="24"/>
          <w:szCs w:val="24"/>
        </w:rPr>
        <w:t xml:space="preserve"> be </w:t>
      </w:r>
      <w:r w:rsidRPr="00F116F6" w:rsidR="6C87979E">
        <w:rPr>
          <w:rFonts w:asciiTheme="minorHAnsi" w:hAnsiTheme="minorHAnsi" w:cstheme="minorHAnsi"/>
          <w:sz w:val="24"/>
          <w:szCs w:val="24"/>
        </w:rPr>
        <w:t xml:space="preserve">at least </w:t>
      </w:r>
      <w:r w:rsidRPr="00F116F6">
        <w:rPr>
          <w:rFonts w:asciiTheme="minorHAnsi" w:hAnsiTheme="minorHAnsi" w:cstheme="minorHAnsi"/>
          <w:sz w:val="24"/>
          <w:szCs w:val="24"/>
        </w:rPr>
        <w:t>18</w:t>
      </w:r>
      <w:r w:rsidRPr="00F116F6" w:rsidR="71918A60">
        <w:rPr>
          <w:rFonts w:asciiTheme="minorHAnsi" w:hAnsiTheme="minorHAnsi" w:cstheme="minorHAnsi"/>
          <w:sz w:val="24"/>
          <w:szCs w:val="24"/>
        </w:rPr>
        <w:t xml:space="preserve"> years old</w:t>
      </w:r>
    </w:p>
    <w:p w:rsidRPr="00F116F6" w:rsidR="00951390" w:rsidP="00F72718" w:rsidRDefault="00951390" w14:paraId="7B313A93" w14:textId="77777777">
      <w:pPr>
        <w:rPr>
          <w:rFonts w:asciiTheme="minorHAnsi" w:hAnsiTheme="minorHAnsi" w:cstheme="minorHAnsi"/>
          <w:iCs/>
          <w:szCs w:val="24"/>
        </w:rPr>
      </w:pPr>
    </w:p>
    <w:p w:rsidRPr="00F116F6" w:rsidR="00EF053A" w:rsidP="471509FD" w:rsidRDefault="00EF053A" w14:paraId="2AA12286" w14:textId="6796364F">
      <w:pPr>
        <w:rPr>
          <w:rFonts w:asciiTheme="minorHAnsi" w:hAnsiTheme="minorHAnsi" w:cstheme="minorBidi"/>
          <w:i/>
        </w:rPr>
      </w:pPr>
      <w:r w:rsidRPr="497D36B9">
        <w:rPr>
          <w:rFonts w:asciiTheme="minorHAnsi" w:hAnsiTheme="minorHAnsi" w:cstheme="minorBidi"/>
          <w:i/>
        </w:rPr>
        <w:t xml:space="preserve">Each </w:t>
      </w:r>
      <w:r w:rsidRPr="497D36B9" w:rsidR="5F3F9ABF">
        <w:rPr>
          <w:rFonts w:asciiTheme="minorHAnsi" w:hAnsiTheme="minorHAnsi" w:cstheme="minorBidi"/>
          <w:i/>
        </w:rPr>
        <w:t xml:space="preserve">focus </w:t>
      </w:r>
      <w:r w:rsidRPr="497D36B9">
        <w:rPr>
          <w:rFonts w:asciiTheme="minorHAnsi" w:hAnsiTheme="minorHAnsi" w:cstheme="minorBidi"/>
          <w:i/>
        </w:rPr>
        <w:t xml:space="preserve">group </w:t>
      </w:r>
      <w:r w:rsidRPr="497D36B9" w:rsidR="00154559">
        <w:rPr>
          <w:rFonts w:asciiTheme="minorHAnsi" w:hAnsiTheme="minorHAnsi" w:cstheme="minorBidi"/>
          <w:i/>
        </w:rPr>
        <w:t xml:space="preserve">will </w:t>
      </w:r>
      <w:r w:rsidRPr="497D36B9" w:rsidR="00293442">
        <w:rPr>
          <w:rFonts w:asciiTheme="minorHAnsi" w:hAnsiTheme="minorHAnsi" w:cstheme="minorBidi"/>
          <w:i/>
        </w:rPr>
        <w:t>look to feature a balanced mix of</w:t>
      </w:r>
      <w:r w:rsidRPr="497D36B9" w:rsidR="0072213A">
        <w:rPr>
          <w:rFonts w:asciiTheme="minorHAnsi" w:hAnsiTheme="minorHAnsi" w:cstheme="minorBidi"/>
          <w:i/>
        </w:rPr>
        <w:t xml:space="preserve"> </w:t>
      </w:r>
      <w:r w:rsidRPr="497D36B9" w:rsidR="7DB1C2A0">
        <w:rPr>
          <w:rFonts w:asciiTheme="minorHAnsi" w:hAnsiTheme="minorHAnsi" w:cstheme="minorBidi"/>
          <w:i/>
        </w:rPr>
        <w:t>three</w:t>
      </w:r>
      <w:r w:rsidRPr="497D36B9">
        <w:rPr>
          <w:rFonts w:asciiTheme="minorHAnsi" w:hAnsiTheme="minorHAnsi" w:cstheme="minorBidi"/>
          <w:i/>
        </w:rPr>
        <w:t xml:space="preserve"> segments (per </w:t>
      </w:r>
      <w:r w:rsidRPr="497D36B9" w:rsidR="00AF7D3E">
        <w:rPr>
          <w:rFonts w:asciiTheme="minorHAnsi" w:hAnsiTheme="minorHAnsi" w:cstheme="minorBidi"/>
          <w:i/>
        </w:rPr>
        <w:t xml:space="preserve">recommended </w:t>
      </w:r>
      <w:r w:rsidRPr="497D36B9">
        <w:rPr>
          <w:rFonts w:asciiTheme="minorHAnsi" w:hAnsiTheme="minorHAnsi" w:cstheme="minorBidi"/>
          <w:i/>
        </w:rPr>
        <w:t>quotas listed below</w:t>
      </w:r>
      <w:r w:rsidRPr="497D36B9" w:rsidR="00DB642E">
        <w:rPr>
          <w:rFonts w:asciiTheme="minorHAnsi" w:hAnsiTheme="minorHAnsi" w:cstheme="minorBidi"/>
          <w:i/>
        </w:rPr>
        <w:t>, table 1</w:t>
      </w:r>
      <w:r w:rsidRPr="497D36B9">
        <w:rPr>
          <w:rFonts w:asciiTheme="minorHAnsi" w:hAnsiTheme="minorHAnsi" w:cstheme="minorBidi"/>
          <w:i/>
        </w:rPr>
        <w:t>):</w:t>
      </w:r>
    </w:p>
    <w:p w:rsidRPr="00F116F6" w:rsidR="00EF053A" w:rsidRDefault="00EF053A" w14:paraId="02B631BF" w14:textId="08AE72CF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Parents/caregivers with </w:t>
      </w:r>
      <w:r w:rsidRPr="00F116F6" w:rsidR="50D083AD">
        <w:rPr>
          <w:rFonts w:asciiTheme="minorHAnsi" w:hAnsiTheme="minorHAnsi" w:cstheme="minorHAnsi"/>
        </w:rPr>
        <w:t xml:space="preserve">a </w:t>
      </w:r>
      <w:r w:rsidRPr="00F116F6">
        <w:rPr>
          <w:rFonts w:asciiTheme="minorHAnsi" w:hAnsiTheme="minorHAnsi" w:cstheme="minorHAnsi"/>
        </w:rPr>
        <w:t>child</w:t>
      </w:r>
      <w:r w:rsidRPr="00F116F6" w:rsidR="3B5FF54C">
        <w:rPr>
          <w:rFonts w:asciiTheme="minorHAnsi" w:hAnsiTheme="minorHAnsi" w:cstheme="minorHAnsi"/>
        </w:rPr>
        <w:t>(</w:t>
      </w:r>
      <w:r w:rsidRPr="00F116F6">
        <w:rPr>
          <w:rFonts w:asciiTheme="minorHAnsi" w:hAnsiTheme="minorHAnsi" w:cstheme="minorHAnsi"/>
        </w:rPr>
        <w:t>ren</w:t>
      </w:r>
      <w:r w:rsidRPr="00F116F6" w:rsidR="3B671D1D">
        <w:rPr>
          <w:rFonts w:asciiTheme="minorHAnsi" w:hAnsiTheme="minorHAnsi" w:cstheme="minorHAnsi"/>
        </w:rPr>
        <w:t>)</w:t>
      </w:r>
      <w:r w:rsidRPr="00F116F6">
        <w:rPr>
          <w:rFonts w:asciiTheme="minorHAnsi" w:hAnsiTheme="minorHAnsi" w:cstheme="minorHAnsi"/>
        </w:rPr>
        <w:t xml:space="preserve"> </w:t>
      </w:r>
      <w:r w:rsidRPr="00F116F6" w:rsidR="20E25C32">
        <w:rPr>
          <w:rFonts w:asciiTheme="minorHAnsi" w:hAnsiTheme="minorHAnsi" w:cstheme="minorHAnsi"/>
        </w:rPr>
        <w:t xml:space="preserve">aged </w:t>
      </w:r>
      <w:r w:rsidRPr="00F116F6" w:rsidR="001E3AF9">
        <w:rPr>
          <w:rFonts w:asciiTheme="minorHAnsi" w:hAnsiTheme="minorHAnsi" w:cstheme="minorHAnsi"/>
        </w:rPr>
        <w:t>10</w:t>
      </w:r>
      <w:r w:rsidRPr="00F116F6">
        <w:rPr>
          <w:rFonts w:asciiTheme="minorHAnsi" w:hAnsiTheme="minorHAnsi" w:cstheme="minorHAnsi"/>
        </w:rPr>
        <w:t xml:space="preserve"> to 1</w:t>
      </w:r>
      <w:r w:rsidRPr="00F116F6" w:rsidR="001E3AF9">
        <w:rPr>
          <w:rFonts w:asciiTheme="minorHAnsi" w:hAnsiTheme="minorHAnsi" w:cstheme="minorHAnsi"/>
        </w:rPr>
        <w:t>3</w:t>
      </w:r>
    </w:p>
    <w:p w:rsidRPr="00F116F6" w:rsidR="00EF053A" w:rsidP="00F45C42" w:rsidRDefault="00EF053A" w14:paraId="4B1AEF8A" w14:textId="358A81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Parents/caregivers with </w:t>
      </w:r>
      <w:r w:rsidRPr="00F116F6" w:rsidR="06518CDE">
        <w:rPr>
          <w:rFonts w:asciiTheme="minorHAnsi" w:hAnsiTheme="minorHAnsi" w:cstheme="minorHAnsi"/>
        </w:rPr>
        <w:t xml:space="preserve">a </w:t>
      </w:r>
      <w:r w:rsidRPr="00F116F6">
        <w:rPr>
          <w:rFonts w:asciiTheme="minorHAnsi" w:hAnsiTheme="minorHAnsi" w:cstheme="minorHAnsi"/>
        </w:rPr>
        <w:t>child</w:t>
      </w:r>
      <w:r w:rsidRPr="00F116F6" w:rsidR="6384958A">
        <w:rPr>
          <w:rFonts w:asciiTheme="minorHAnsi" w:hAnsiTheme="minorHAnsi" w:cstheme="minorHAnsi"/>
        </w:rPr>
        <w:t>(</w:t>
      </w:r>
      <w:r w:rsidRPr="00F116F6">
        <w:rPr>
          <w:rFonts w:asciiTheme="minorHAnsi" w:hAnsiTheme="minorHAnsi" w:cstheme="minorHAnsi"/>
        </w:rPr>
        <w:t>ren</w:t>
      </w:r>
      <w:r w:rsidRPr="00F116F6" w:rsidR="4017B104">
        <w:rPr>
          <w:rFonts w:asciiTheme="minorHAnsi" w:hAnsiTheme="minorHAnsi" w:cstheme="minorHAnsi"/>
        </w:rPr>
        <w:t>) aged</w:t>
      </w:r>
      <w:r w:rsidRPr="00F116F6">
        <w:rPr>
          <w:rFonts w:asciiTheme="minorHAnsi" w:hAnsiTheme="minorHAnsi" w:cstheme="minorHAnsi"/>
        </w:rPr>
        <w:t xml:space="preserve"> 14 to 1</w:t>
      </w:r>
      <w:r w:rsidRPr="00F116F6" w:rsidR="002C60F4">
        <w:rPr>
          <w:rFonts w:asciiTheme="minorHAnsi" w:hAnsiTheme="minorHAnsi" w:cstheme="minorHAnsi"/>
        </w:rPr>
        <w:t>8</w:t>
      </w:r>
    </w:p>
    <w:p w:rsidRPr="00F116F6" w:rsidR="002C60F4" w:rsidP="00F45C42" w:rsidRDefault="002C60F4" w14:paraId="7ED2B49B" w14:textId="1D961E7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Parents/caregivers with </w:t>
      </w:r>
      <w:r w:rsidRPr="00F116F6" w:rsidR="3A9E5959">
        <w:rPr>
          <w:rFonts w:asciiTheme="minorHAnsi" w:hAnsiTheme="minorHAnsi" w:cstheme="minorHAnsi"/>
        </w:rPr>
        <w:t xml:space="preserve">a </w:t>
      </w:r>
      <w:r w:rsidRPr="00F116F6">
        <w:rPr>
          <w:rFonts w:asciiTheme="minorHAnsi" w:hAnsiTheme="minorHAnsi" w:cstheme="minorHAnsi"/>
        </w:rPr>
        <w:t>child</w:t>
      </w:r>
      <w:r w:rsidRPr="00F116F6" w:rsidR="774A1E73">
        <w:rPr>
          <w:rFonts w:asciiTheme="minorHAnsi" w:hAnsiTheme="minorHAnsi" w:cstheme="minorHAnsi"/>
        </w:rPr>
        <w:t>(</w:t>
      </w:r>
      <w:r w:rsidRPr="00F116F6">
        <w:rPr>
          <w:rFonts w:asciiTheme="minorHAnsi" w:hAnsiTheme="minorHAnsi" w:cstheme="minorHAnsi"/>
        </w:rPr>
        <w:t>ren</w:t>
      </w:r>
      <w:r w:rsidRPr="00F116F6" w:rsidR="5884A718">
        <w:rPr>
          <w:rFonts w:asciiTheme="minorHAnsi" w:hAnsiTheme="minorHAnsi" w:cstheme="minorHAnsi"/>
        </w:rPr>
        <w:t>) aged</w:t>
      </w:r>
      <w:r w:rsidRPr="00F116F6">
        <w:rPr>
          <w:rFonts w:asciiTheme="minorHAnsi" w:hAnsiTheme="minorHAnsi" w:cstheme="minorHAnsi"/>
        </w:rPr>
        <w:t xml:space="preserve"> 19 to 20</w:t>
      </w:r>
    </w:p>
    <w:p w:rsidRPr="00F116F6" w:rsidR="005F3280" w:rsidP="003328A5" w:rsidRDefault="005F3280" w14:paraId="6B3C4EFC" w14:textId="5B2A2230">
      <w:pPr>
        <w:rPr>
          <w:rFonts w:asciiTheme="minorHAnsi" w:hAnsiTheme="minorHAnsi" w:cstheme="minorHAnsi"/>
        </w:rPr>
      </w:pPr>
    </w:p>
    <w:p w:rsidRPr="00F116F6" w:rsidR="00DB642E" w:rsidP="471509FD" w:rsidRDefault="00DB642E" w14:paraId="1DE5BE68" w14:textId="21898C4F">
      <w:pPr>
        <w:rPr>
          <w:rFonts w:asciiTheme="minorHAnsi" w:hAnsiTheme="minorHAnsi" w:cstheme="minorBidi"/>
          <w:i/>
        </w:rPr>
      </w:pPr>
      <w:r w:rsidRPr="497D36B9">
        <w:rPr>
          <w:rFonts w:asciiTheme="minorHAnsi" w:hAnsiTheme="minorHAnsi" w:cstheme="minorBidi"/>
          <w:i/>
        </w:rPr>
        <w:t xml:space="preserve">Additionally, each </w:t>
      </w:r>
      <w:r w:rsidRPr="497D36B9" w:rsidR="19011DE8">
        <w:rPr>
          <w:rFonts w:asciiTheme="minorHAnsi" w:hAnsiTheme="minorHAnsi" w:cstheme="minorBidi"/>
          <w:i/>
        </w:rPr>
        <w:t xml:space="preserve">focus </w:t>
      </w:r>
      <w:r w:rsidRPr="497D36B9" w:rsidR="00C85D72">
        <w:rPr>
          <w:rFonts w:asciiTheme="minorHAnsi" w:hAnsiTheme="minorHAnsi" w:cstheme="minorBidi"/>
          <w:i/>
        </w:rPr>
        <w:t>group</w:t>
      </w:r>
      <w:r w:rsidRPr="497D36B9">
        <w:rPr>
          <w:rFonts w:asciiTheme="minorHAnsi" w:hAnsiTheme="minorHAnsi" w:cstheme="minorBidi"/>
          <w:i/>
        </w:rPr>
        <w:t xml:space="preserve"> </w:t>
      </w:r>
      <w:r w:rsidRPr="497D36B9" w:rsidR="00154559">
        <w:rPr>
          <w:rFonts w:asciiTheme="minorHAnsi" w:hAnsiTheme="minorHAnsi" w:cstheme="minorBidi"/>
          <w:i/>
        </w:rPr>
        <w:t>wil</w:t>
      </w:r>
      <w:r w:rsidRPr="497D36B9" w:rsidR="00C618D3">
        <w:rPr>
          <w:rFonts w:asciiTheme="minorHAnsi" w:hAnsiTheme="minorHAnsi" w:cstheme="minorBidi"/>
          <w:i/>
        </w:rPr>
        <w:t xml:space="preserve">l </w:t>
      </w:r>
      <w:r w:rsidRPr="497D36B9" w:rsidR="000A2FD6">
        <w:rPr>
          <w:rFonts w:asciiTheme="minorHAnsi" w:hAnsiTheme="minorHAnsi" w:cstheme="minorBidi"/>
          <w:i/>
        </w:rPr>
        <w:t xml:space="preserve">look to </w:t>
      </w:r>
      <w:r w:rsidRPr="497D36B9" w:rsidR="00C618D3">
        <w:rPr>
          <w:rFonts w:asciiTheme="minorHAnsi" w:hAnsiTheme="minorHAnsi" w:cstheme="minorBidi"/>
          <w:i/>
        </w:rPr>
        <w:t xml:space="preserve">feature </w:t>
      </w:r>
      <w:r w:rsidRPr="497D36B9">
        <w:rPr>
          <w:rFonts w:asciiTheme="minorHAnsi" w:hAnsiTheme="minorHAnsi" w:cstheme="minorBidi"/>
          <w:i/>
        </w:rPr>
        <w:t xml:space="preserve">a </w:t>
      </w:r>
      <w:r w:rsidRPr="497D36B9" w:rsidR="000A2FD6">
        <w:rPr>
          <w:rFonts w:asciiTheme="minorHAnsi" w:hAnsiTheme="minorHAnsi" w:cstheme="minorBidi"/>
          <w:i/>
        </w:rPr>
        <w:t xml:space="preserve">balanced </w:t>
      </w:r>
      <w:r w:rsidRPr="497D36B9">
        <w:rPr>
          <w:rFonts w:asciiTheme="minorHAnsi" w:hAnsiTheme="minorHAnsi" w:cstheme="minorBidi"/>
          <w:i/>
        </w:rPr>
        <w:t>mix of (</w:t>
      </w:r>
      <w:r w:rsidRPr="497D36B9" w:rsidR="00AF7D3E">
        <w:rPr>
          <w:rFonts w:asciiTheme="minorHAnsi" w:hAnsiTheme="minorHAnsi" w:cstheme="minorBidi"/>
          <w:i/>
        </w:rPr>
        <w:t xml:space="preserve">see recommended </w:t>
      </w:r>
      <w:r w:rsidRPr="497D36B9">
        <w:rPr>
          <w:rFonts w:asciiTheme="minorHAnsi" w:hAnsiTheme="minorHAnsi" w:cstheme="minorBidi"/>
          <w:i/>
        </w:rPr>
        <w:t>quotas listed below, table 1)</w:t>
      </w:r>
      <w:r w:rsidRPr="497D36B9" w:rsidR="0072213A">
        <w:rPr>
          <w:rFonts w:asciiTheme="minorHAnsi" w:hAnsiTheme="minorHAnsi" w:cstheme="minorBidi"/>
          <w:i/>
        </w:rPr>
        <w:t>:</w:t>
      </w:r>
    </w:p>
    <w:p w:rsidRPr="00F116F6" w:rsidR="00DB642E" w:rsidP="00F45C42" w:rsidRDefault="00DB642E" w14:paraId="11C64D03" w14:textId="231C2383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Males and females</w:t>
      </w:r>
      <w:r w:rsidRPr="00F116F6" w:rsidR="0072213A">
        <w:rPr>
          <w:rFonts w:asciiTheme="minorHAnsi" w:hAnsiTheme="minorHAnsi" w:cstheme="minorHAnsi"/>
        </w:rPr>
        <w:t>;</w:t>
      </w:r>
    </w:p>
    <w:p w:rsidRPr="00F116F6" w:rsidR="000D59BA" w:rsidP="00F45C42" w:rsidRDefault="003E616C" w14:paraId="7F852C86" w14:textId="098B0F5E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R</w:t>
      </w:r>
      <w:r w:rsidRPr="00F116F6" w:rsidR="000D59BA">
        <w:rPr>
          <w:rFonts w:asciiTheme="minorHAnsi" w:hAnsiTheme="minorHAnsi" w:cstheme="minorHAnsi"/>
        </w:rPr>
        <w:t>acial/ethnic groups</w:t>
      </w:r>
      <w:r w:rsidRPr="00F116F6" w:rsidR="0072213A">
        <w:rPr>
          <w:rFonts w:asciiTheme="minorHAnsi" w:hAnsiTheme="minorHAnsi" w:cstheme="minorHAnsi"/>
        </w:rPr>
        <w:t>;</w:t>
      </w:r>
    </w:p>
    <w:p w:rsidRPr="00F116F6" w:rsidR="673055B0" w:rsidP="57524CE4" w:rsidRDefault="003E616C" w14:paraId="5C1F7BA4" w14:textId="232A3C04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  <w:szCs w:val="24"/>
        </w:rPr>
        <w:t>G</w:t>
      </w:r>
      <w:r w:rsidRPr="00F116F6" w:rsidR="673055B0">
        <w:rPr>
          <w:rFonts w:asciiTheme="minorHAnsi" w:hAnsiTheme="minorHAnsi" w:cstheme="minorHAnsi"/>
          <w:szCs w:val="24"/>
        </w:rPr>
        <w:t>eographic distribution (</w:t>
      </w:r>
      <w:r w:rsidRPr="00F116F6" w:rsidR="003328A5">
        <w:rPr>
          <w:rFonts w:asciiTheme="minorHAnsi" w:hAnsiTheme="minorHAnsi" w:cstheme="minorHAnsi"/>
          <w:szCs w:val="24"/>
        </w:rPr>
        <w:t>i</w:t>
      </w:r>
      <w:r w:rsidRPr="00F116F6" w:rsidR="673055B0">
        <w:rPr>
          <w:rFonts w:asciiTheme="minorHAnsi" w:hAnsiTheme="minorHAnsi" w:cstheme="minorHAnsi"/>
          <w:szCs w:val="24"/>
        </w:rPr>
        <w:t>.e.</w:t>
      </w:r>
      <w:r w:rsidRPr="00F116F6" w:rsidR="003328A5">
        <w:rPr>
          <w:rFonts w:asciiTheme="minorHAnsi" w:hAnsiTheme="minorHAnsi" w:cstheme="minorHAnsi"/>
          <w:szCs w:val="24"/>
        </w:rPr>
        <w:t>,</w:t>
      </w:r>
      <w:r w:rsidRPr="00F116F6" w:rsidR="673055B0">
        <w:rPr>
          <w:rFonts w:asciiTheme="minorHAnsi" w:hAnsiTheme="minorHAnsi" w:cstheme="minorHAnsi"/>
          <w:szCs w:val="24"/>
        </w:rPr>
        <w:t xml:space="preserve"> urban</w:t>
      </w:r>
      <w:r w:rsidRPr="00F116F6" w:rsidR="4F915B30">
        <w:rPr>
          <w:rFonts w:asciiTheme="minorHAnsi" w:hAnsiTheme="minorHAnsi" w:cstheme="minorHAnsi"/>
          <w:szCs w:val="24"/>
        </w:rPr>
        <w:t>, suburban, rural, etc.)</w:t>
      </w:r>
      <w:r w:rsidRPr="00F116F6" w:rsidR="0072213A">
        <w:rPr>
          <w:rFonts w:asciiTheme="minorHAnsi" w:hAnsiTheme="minorHAnsi" w:cstheme="minorHAnsi"/>
          <w:szCs w:val="24"/>
        </w:rPr>
        <w:t>; and</w:t>
      </w:r>
    </w:p>
    <w:p w:rsidRPr="00F116F6" w:rsidR="673055B0" w:rsidP="57524CE4" w:rsidRDefault="003E616C" w14:paraId="2FFD40FB" w14:textId="0C9DEC93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  <w:szCs w:val="24"/>
        </w:rPr>
        <w:t>P</w:t>
      </w:r>
      <w:r w:rsidRPr="00F116F6" w:rsidR="673055B0">
        <w:rPr>
          <w:rFonts w:asciiTheme="minorHAnsi" w:hAnsiTheme="minorHAnsi" w:cstheme="minorHAnsi"/>
          <w:szCs w:val="24"/>
        </w:rPr>
        <w:t>arent/caregiver ages</w:t>
      </w:r>
      <w:r w:rsidRPr="00F116F6" w:rsidR="0072213A">
        <w:rPr>
          <w:rFonts w:asciiTheme="minorHAnsi" w:hAnsiTheme="minorHAnsi" w:cstheme="minorHAnsi"/>
          <w:szCs w:val="24"/>
        </w:rPr>
        <w:t>.</w:t>
      </w:r>
    </w:p>
    <w:p w:rsidRPr="00F116F6" w:rsidR="00DB642E" w:rsidP="003328A5" w:rsidRDefault="00DB642E" w14:paraId="5F883461" w14:textId="77777777">
      <w:pPr>
        <w:rPr>
          <w:rFonts w:asciiTheme="minorHAnsi" w:hAnsiTheme="minorHAnsi" w:cstheme="minorHAnsi"/>
        </w:rPr>
      </w:pPr>
    </w:p>
    <w:p w:rsidRPr="00F116F6" w:rsidR="00574C82" w:rsidP="005F3280" w:rsidRDefault="00574C82" w14:paraId="074E5FCF" w14:textId="24B866CB">
      <w:pPr>
        <w:spacing w:line="271" w:lineRule="auto"/>
        <w:rPr>
          <w:rFonts w:asciiTheme="minorHAnsi" w:hAnsiTheme="minorHAnsi" w:cstheme="minorHAnsi"/>
          <w:b/>
          <w:bCs/>
        </w:rPr>
      </w:pPr>
      <w:r w:rsidRPr="00F116F6">
        <w:rPr>
          <w:rFonts w:asciiTheme="minorHAnsi" w:hAnsiTheme="minorHAnsi" w:cstheme="minorHAnsi"/>
          <w:b/>
          <w:bCs/>
        </w:rPr>
        <w:t>EXCLUSION CRITERIA</w:t>
      </w:r>
    </w:p>
    <w:p w:rsidRPr="00F116F6" w:rsidR="00574C82" w:rsidP="00F45C42" w:rsidRDefault="005318B3" w14:paraId="64BE3142" w14:textId="407C02B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Individuals who</w:t>
      </w:r>
      <w:r w:rsidRPr="00F116F6" w:rsidR="00574C82">
        <w:rPr>
          <w:rFonts w:asciiTheme="minorHAnsi" w:hAnsiTheme="minorHAnsi" w:cstheme="minorHAnsi"/>
        </w:rPr>
        <w:t xml:space="preserve"> do not have </w:t>
      </w:r>
      <w:r w:rsidRPr="00F116F6" w:rsidR="6C0A95DA">
        <w:rPr>
          <w:rFonts w:asciiTheme="minorHAnsi" w:hAnsiTheme="minorHAnsi" w:cstheme="minorHAnsi"/>
        </w:rPr>
        <w:t xml:space="preserve">a </w:t>
      </w:r>
      <w:r w:rsidRPr="00F116F6" w:rsidR="00574C82">
        <w:rPr>
          <w:rFonts w:asciiTheme="minorHAnsi" w:hAnsiTheme="minorHAnsi" w:cstheme="minorHAnsi"/>
        </w:rPr>
        <w:t>child</w:t>
      </w:r>
      <w:r w:rsidRPr="00F116F6" w:rsidR="5103537E">
        <w:rPr>
          <w:rFonts w:asciiTheme="minorHAnsi" w:hAnsiTheme="minorHAnsi" w:cstheme="minorHAnsi"/>
        </w:rPr>
        <w:t>(</w:t>
      </w:r>
      <w:r w:rsidRPr="00F116F6" w:rsidR="00574C82">
        <w:rPr>
          <w:rFonts w:asciiTheme="minorHAnsi" w:hAnsiTheme="minorHAnsi" w:cstheme="minorHAnsi"/>
        </w:rPr>
        <w:t>ren</w:t>
      </w:r>
      <w:r w:rsidRPr="00F116F6" w:rsidR="42921404">
        <w:rPr>
          <w:rFonts w:asciiTheme="minorHAnsi" w:hAnsiTheme="minorHAnsi" w:cstheme="minorHAnsi"/>
        </w:rPr>
        <w:t>)</w:t>
      </w:r>
      <w:r w:rsidRPr="00F116F6" w:rsidR="00574C82">
        <w:rPr>
          <w:rFonts w:asciiTheme="minorHAnsi" w:hAnsiTheme="minorHAnsi" w:cstheme="minorHAnsi"/>
        </w:rPr>
        <w:t xml:space="preserve"> </w:t>
      </w:r>
      <w:r w:rsidRPr="00F116F6" w:rsidR="005F3280">
        <w:rPr>
          <w:rFonts w:asciiTheme="minorHAnsi" w:hAnsiTheme="minorHAnsi" w:cstheme="minorHAnsi"/>
        </w:rPr>
        <w:t>under age 21</w:t>
      </w:r>
    </w:p>
    <w:p w:rsidRPr="00F116F6" w:rsidR="0099162A" w:rsidP="0099162A" w:rsidRDefault="0099162A" w14:paraId="2FE884A9" w14:textId="69EDC9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Individuals who </w:t>
      </w:r>
      <w:r w:rsidRPr="00F116F6" w:rsidR="00E1126F">
        <w:rPr>
          <w:rFonts w:asciiTheme="minorHAnsi" w:hAnsiTheme="minorHAnsi" w:cstheme="minorHAnsi"/>
        </w:rPr>
        <w:t xml:space="preserve">only </w:t>
      </w:r>
      <w:r w:rsidRPr="00F116F6">
        <w:rPr>
          <w:rFonts w:asciiTheme="minorHAnsi" w:hAnsiTheme="minorHAnsi" w:cstheme="minorHAnsi"/>
        </w:rPr>
        <w:t>have a child(ren) younger than age 10 and older than age 20</w:t>
      </w:r>
    </w:p>
    <w:p w:rsidRPr="00F116F6" w:rsidR="003B433C" w:rsidP="00F45C42" w:rsidRDefault="005318B3" w14:paraId="6817A1E7" w14:textId="76F0133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Individuals </w:t>
      </w:r>
      <w:r w:rsidRPr="00F116F6" w:rsidR="00574C82">
        <w:rPr>
          <w:rFonts w:asciiTheme="minorHAnsi" w:hAnsiTheme="minorHAnsi" w:cstheme="minorHAnsi"/>
        </w:rPr>
        <w:t xml:space="preserve">who have </w:t>
      </w:r>
      <w:r w:rsidRPr="00F116F6" w:rsidR="4B5D0873">
        <w:rPr>
          <w:rFonts w:asciiTheme="minorHAnsi" w:hAnsiTheme="minorHAnsi" w:cstheme="minorHAnsi"/>
        </w:rPr>
        <w:t xml:space="preserve">a </w:t>
      </w:r>
      <w:r w:rsidRPr="00F116F6" w:rsidR="00574C82">
        <w:rPr>
          <w:rFonts w:asciiTheme="minorHAnsi" w:hAnsiTheme="minorHAnsi" w:cstheme="minorHAnsi"/>
        </w:rPr>
        <w:t>child</w:t>
      </w:r>
      <w:r w:rsidRPr="00F116F6" w:rsidR="13863476">
        <w:rPr>
          <w:rFonts w:asciiTheme="minorHAnsi" w:hAnsiTheme="minorHAnsi" w:cstheme="minorHAnsi"/>
        </w:rPr>
        <w:t>(</w:t>
      </w:r>
      <w:r w:rsidRPr="00F116F6" w:rsidR="00574C82">
        <w:rPr>
          <w:rFonts w:asciiTheme="minorHAnsi" w:hAnsiTheme="minorHAnsi" w:cstheme="minorHAnsi"/>
        </w:rPr>
        <w:t>ren</w:t>
      </w:r>
      <w:r w:rsidRPr="00F116F6" w:rsidR="1E600E1E">
        <w:rPr>
          <w:rFonts w:asciiTheme="minorHAnsi" w:hAnsiTheme="minorHAnsi" w:cstheme="minorHAnsi"/>
        </w:rPr>
        <w:t>)</w:t>
      </w:r>
      <w:r w:rsidRPr="00F116F6" w:rsidR="00574C82">
        <w:rPr>
          <w:rFonts w:asciiTheme="minorHAnsi" w:hAnsiTheme="minorHAnsi" w:cstheme="minorHAnsi"/>
        </w:rPr>
        <w:t xml:space="preserve"> </w:t>
      </w:r>
      <w:r w:rsidRPr="00F116F6" w:rsidR="005F3280">
        <w:rPr>
          <w:rFonts w:asciiTheme="minorHAnsi" w:hAnsiTheme="minorHAnsi" w:cstheme="minorHAnsi"/>
        </w:rPr>
        <w:t>under age 21</w:t>
      </w:r>
      <w:r w:rsidRPr="00F116F6" w:rsidR="00574C82">
        <w:rPr>
          <w:rFonts w:asciiTheme="minorHAnsi" w:hAnsiTheme="minorHAnsi" w:cstheme="minorHAnsi"/>
        </w:rPr>
        <w:t>, but do not live with them</w:t>
      </w:r>
      <w:r w:rsidRPr="00F116F6" w:rsidR="42F04504">
        <w:rPr>
          <w:rFonts w:asciiTheme="minorHAnsi" w:hAnsiTheme="minorHAnsi" w:cstheme="minorHAnsi"/>
        </w:rPr>
        <w:t xml:space="preserve"> at least part time</w:t>
      </w:r>
      <w:r w:rsidRPr="00F116F6" w:rsidR="00574C82">
        <w:rPr>
          <w:rFonts w:asciiTheme="minorHAnsi" w:hAnsiTheme="minorHAnsi" w:cstheme="minorHAnsi"/>
        </w:rPr>
        <w:t>/</w:t>
      </w:r>
      <w:r w:rsidRPr="00F116F6" w:rsidR="2AAF7B0C">
        <w:rPr>
          <w:rFonts w:asciiTheme="minorHAnsi" w:hAnsiTheme="minorHAnsi" w:cstheme="minorHAnsi"/>
        </w:rPr>
        <w:t>do not have</w:t>
      </w:r>
      <w:r w:rsidRPr="00F116F6" w:rsidR="00574C82">
        <w:rPr>
          <w:rFonts w:asciiTheme="minorHAnsi" w:hAnsiTheme="minorHAnsi" w:cstheme="minorHAnsi"/>
        </w:rPr>
        <w:t xml:space="preserve"> contact with them</w:t>
      </w:r>
    </w:p>
    <w:p w:rsidRPr="00F116F6" w:rsidR="00574C82" w:rsidP="471509FD" w:rsidRDefault="005318B3" w14:paraId="5EE8C019" w14:textId="3A12C5B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Individuals who do not speak English</w:t>
      </w:r>
    </w:p>
    <w:p w:rsidRPr="00F116F6" w:rsidR="00574C82" w:rsidP="00574C82" w:rsidRDefault="00574C82" w14:paraId="221E76D2" w14:textId="77777777">
      <w:pPr>
        <w:spacing w:line="271" w:lineRule="auto"/>
        <w:rPr>
          <w:rFonts w:asciiTheme="minorHAnsi" w:hAnsiTheme="minorHAnsi" w:cstheme="minorHAnsi"/>
          <w:bCs/>
        </w:rPr>
      </w:pPr>
    </w:p>
    <w:p w:rsidRPr="00F116F6" w:rsidR="00FD5826" w:rsidRDefault="00FD5826" w14:paraId="05C113CF" w14:textId="77777777">
      <w:pPr>
        <w:rPr>
          <w:rFonts w:asciiTheme="minorHAnsi" w:hAnsiTheme="minorHAnsi" w:cstheme="minorBidi"/>
          <w:b/>
        </w:rPr>
      </w:pPr>
      <w:r w:rsidRPr="497D36B9">
        <w:rPr>
          <w:rFonts w:asciiTheme="minorHAnsi" w:hAnsiTheme="minorHAnsi" w:cstheme="minorBidi"/>
          <w:b/>
        </w:rPr>
        <w:t>Recruitment Objectives</w:t>
      </w:r>
    </w:p>
    <w:p w:rsidRPr="00F116F6" w:rsidR="002111F0" w:rsidP="7461A130" w:rsidRDefault="00F84815" w14:paraId="5B21A48B" w14:textId="530DAA7F">
      <w:pPr>
        <w:rPr>
          <w:rFonts w:asciiTheme="minorHAnsi" w:hAnsiTheme="minorHAnsi" w:cstheme="minorBidi"/>
        </w:rPr>
      </w:pPr>
      <w:r w:rsidRPr="497D36B9">
        <w:rPr>
          <w:rFonts w:asciiTheme="minorHAnsi" w:hAnsiTheme="minorHAnsi" w:cstheme="minorBidi"/>
        </w:rPr>
        <w:t>Recruitment will focus on securing 6–8</w:t>
      </w:r>
      <w:r w:rsidRPr="497D36B9" w:rsidR="002709F9">
        <w:rPr>
          <w:rFonts w:asciiTheme="minorHAnsi" w:hAnsiTheme="minorHAnsi" w:cstheme="minorBidi"/>
        </w:rPr>
        <w:t xml:space="preserve"> </w:t>
      </w:r>
      <w:r w:rsidRPr="497D36B9" w:rsidR="00FD5826">
        <w:rPr>
          <w:rFonts w:asciiTheme="minorHAnsi" w:hAnsiTheme="minorHAnsi" w:cstheme="minorBidi"/>
        </w:rPr>
        <w:t xml:space="preserve">parents/caregivers of children </w:t>
      </w:r>
      <w:r w:rsidRPr="497D36B9" w:rsidR="002044FA">
        <w:rPr>
          <w:rFonts w:asciiTheme="minorHAnsi" w:hAnsiTheme="minorHAnsi" w:cstheme="minorBidi"/>
        </w:rPr>
        <w:t>age</w:t>
      </w:r>
      <w:r w:rsidRPr="497D36B9" w:rsidR="06EF2A8F">
        <w:rPr>
          <w:rFonts w:asciiTheme="minorHAnsi" w:hAnsiTheme="minorHAnsi" w:cstheme="minorBidi"/>
        </w:rPr>
        <w:t>d</w:t>
      </w:r>
      <w:r w:rsidRPr="497D36B9" w:rsidR="002044FA">
        <w:rPr>
          <w:rFonts w:asciiTheme="minorHAnsi" w:hAnsiTheme="minorHAnsi" w:cstheme="minorBidi"/>
        </w:rPr>
        <w:t xml:space="preserve"> </w:t>
      </w:r>
      <w:r w:rsidRPr="497D36B9" w:rsidR="002C60F4">
        <w:rPr>
          <w:rFonts w:asciiTheme="minorHAnsi" w:hAnsiTheme="minorHAnsi" w:cstheme="minorBidi"/>
        </w:rPr>
        <w:t>10</w:t>
      </w:r>
      <w:r w:rsidRPr="497D36B9" w:rsidR="33E5B29C">
        <w:rPr>
          <w:rFonts w:asciiTheme="minorHAnsi" w:hAnsiTheme="minorHAnsi" w:cstheme="minorBidi"/>
        </w:rPr>
        <w:t>–</w:t>
      </w:r>
      <w:r w:rsidRPr="497D36B9" w:rsidR="002044FA">
        <w:rPr>
          <w:rFonts w:asciiTheme="minorHAnsi" w:hAnsiTheme="minorHAnsi" w:cstheme="minorBidi"/>
        </w:rPr>
        <w:t>20</w:t>
      </w:r>
      <w:r w:rsidRPr="497D36B9" w:rsidR="00FD5826">
        <w:rPr>
          <w:rFonts w:asciiTheme="minorHAnsi" w:hAnsiTheme="minorHAnsi" w:cstheme="minorBidi"/>
        </w:rPr>
        <w:t xml:space="preserve"> who are willing and available to participate in a FGD session of </w:t>
      </w:r>
      <w:r w:rsidR="008F28DF">
        <w:rPr>
          <w:rFonts w:asciiTheme="minorHAnsi" w:hAnsiTheme="minorHAnsi" w:cstheme="minorBidi"/>
        </w:rPr>
        <w:t>100</w:t>
      </w:r>
      <w:r w:rsidRPr="497D36B9" w:rsidR="37497F99">
        <w:rPr>
          <w:rFonts w:asciiTheme="minorHAnsi" w:hAnsiTheme="minorHAnsi" w:cstheme="minorBidi"/>
        </w:rPr>
        <w:t xml:space="preserve"> minutes (</w:t>
      </w:r>
      <w:r w:rsidR="008F28DF">
        <w:rPr>
          <w:rFonts w:asciiTheme="minorHAnsi" w:hAnsiTheme="minorHAnsi" w:cstheme="minorBidi"/>
        </w:rPr>
        <w:t>about 1 hour</w:t>
      </w:r>
      <w:r w:rsidRPr="497D36B9" w:rsidR="37497F99">
        <w:rPr>
          <w:rFonts w:asciiTheme="minorHAnsi" w:hAnsiTheme="minorHAnsi" w:cstheme="minorBidi"/>
        </w:rPr>
        <w:t xml:space="preserve"> and </w:t>
      </w:r>
      <w:r w:rsidR="008F28DF">
        <w:rPr>
          <w:rFonts w:asciiTheme="minorHAnsi" w:hAnsiTheme="minorHAnsi" w:cstheme="minorBidi"/>
        </w:rPr>
        <w:t>40 minutes</w:t>
      </w:r>
      <w:r w:rsidRPr="497D36B9" w:rsidR="37497F99">
        <w:rPr>
          <w:rFonts w:asciiTheme="minorHAnsi" w:hAnsiTheme="minorHAnsi" w:cstheme="minorBidi"/>
        </w:rPr>
        <w:t>)</w:t>
      </w:r>
      <w:r w:rsidRPr="497D36B9" w:rsidR="00FD5826">
        <w:rPr>
          <w:rFonts w:asciiTheme="minorHAnsi" w:hAnsiTheme="minorHAnsi" w:cstheme="minorBidi"/>
        </w:rPr>
        <w:t>, preferabl</w:t>
      </w:r>
      <w:r w:rsidRPr="497D36B9" w:rsidR="13F2DE3E">
        <w:rPr>
          <w:rFonts w:asciiTheme="minorHAnsi" w:hAnsiTheme="minorHAnsi" w:cstheme="minorBidi"/>
        </w:rPr>
        <w:t>y</w:t>
      </w:r>
      <w:r w:rsidRPr="497D36B9" w:rsidR="00FD5826">
        <w:rPr>
          <w:rFonts w:asciiTheme="minorHAnsi" w:hAnsiTheme="minorHAnsi" w:cstheme="minorBidi"/>
        </w:rPr>
        <w:t xml:space="preserve"> </w:t>
      </w:r>
      <w:r w:rsidRPr="497D36B9" w:rsidR="24625037">
        <w:rPr>
          <w:rFonts w:asciiTheme="minorHAnsi" w:hAnsiTheme="minorHAnsi" w:cstheme="minorBidi"/>
        </w:rPr>
        <w:t>during</w:t>
      </w:r>
      <w:r w:rsidRPr="497D36B9" w:rsidR="00FD5826">
        <w:rPr>
          <w:rFonts w:asciiTheme="minorHAnsi" w:hAnsiTheme="minorHAnsi" w:cstheme="minorBidi"/>
        </w:rPr>
        <w:t xml:space="preserve"> evening hours.</w:t>
      </w:r>
      <w:r w:rsidRPr="497D36B9" w:rsidR="7AEC075A">
        <w:rPr>
          <w:rFonts w:asciiTheme="minorHAnsi" w:hAnsiTheme="minorHAnsi" w:cstheme="minorBidi"/>
        </w:rPr>
        <w:t xml:space="preserve"> </w:t>
      </w:r>
      <w:r w:rsidRPr="497D36B9" w:rsidR="00535DE3">
        <w:rPr>
          <w:rFonts w:asciiTheme="minorHAnsi" w:hAnsiTheme="minorHAnsi" w:cstheme="minorBidi"/>
        </w:rPr>
        <w:t>T</w:t>
      </w:r>
      <w:r w:rsidRPr="497D36B9" w:rsidR="003D6417">
        <w:rPr>
          <w:rFonts w:asciiTheme="minorHAnsi" w:hAnsiTheme="minorHAnsi" w:cstheme="minorBidi"/>
        </w:rPr>
        <w:t xml:space="preserve">he </w:t>
      </w:r>
      <w:r w:rsidRPr="497D36B9" w:rsidR="00535DE3">
        <w:rPr>
          <w:rFonts w:asciiTheme="minorHAnsi" w:hAnsiTheme="minorHAnsi" w:cstheme="minorBidi"/>
        </w:rPr>
        <w:t xml:space="preserve">overall </w:t>
      </w:r>
      <w:r w:rsidRPr="497D36B9" w:rsidR="003D6417">
        <w:rPr>
          <w:rFonts w:asciiTheme="minorHAnsi" w:hAnsiTheme="minorHAnsi" w:cstheme="minorBidi"/>
        </w:rPr>
        <w:t>recruitment</w:t>
      </w:r>
      <w:r w:rsidRPr="497D36B9" w:rsidR="000E59FA">
        <w:rPr>
          <w:rFonts w:asciiTheme="minorHAnsi" w:hAnsiTheme="minorHAnsi" w:cstheme="minorBidi"/>
        </w:rPr>
        <w:t xml:space="preserve"> strategy</w:t>
      </w:r>
      <w:r w:rsidRPr="497D36B9" w:rsidR="003D6417">
        <w:rPr>
          <w:rFonts w:asciiTheme="minorHAnsi" w:hAnsiTheme="minorHAnsi" w:cstheme="minorBidi"/>
        </w:rPr>
        <w:t xml:space="preserve"> will </w:t>
      </w:r>
      <w:r w:rsidRPr="497D36B9" w:rsidR="00535DE3">
        <w:rPr>
          <w:rFonts w:asciiTheme="minorHAnsi" w:hAnsiTheme="minorHAnsi" w:cstheme="minorBidi"/>
        </w:rPr>
        <w:t>also</w:t>
      </w:r>
      <w:r w:rsidRPr="497D36B9" w:rsidR="000E59FA">
        <w:rPr>
          <w:rFonts w:asciiTheme="minorHAnsi" w:hAnsiTheme="minorHAnsi" w:cstheme="minorBidi"/>
        </w:rPr>
        <w:t xml:space="preserve"> follow</w:t>
      </w:r>
      <w:r w:rsidRPr="497D36B9" w:rsidR="003D6417">
        <w:rPr>
          <w:rFonts w:asciiTheme="minorHAnsi" w:hAnsiTheme="minorHAnsi" w:cstheme="minorBidi"/>
        </w:rPr>
        <w:t xml:space="preserve"> the </w:t>
      </w:r>
      <w:r w:rsidRPr="497D36B9" w:rsidR="000E59FA">
        <w:rPr>
          <w:rFonts w:asciiTheme="minorHAnsi" w:hAnsiTheme="minorHAnsi" w:cstheme="minorBidi"/>
        </w:rPr>
        <w:t xml:space="preserve">recommended </w:t>
      </w:r>
      <w:r w:rsidRPr="497D36B9" w:rsidR="00557713">
        <w:rPr>
          <w:rFonts w:asciiTheme="minorHAnsi" w:hAnsiTheme="minorHAnsi" w:cstheme="minorBidi"/>
        </w:rPr>
        <w:t>participant quota distribution approach</w:t>
      </w:r>
      <w:r w:rsidRPr="497D36B9" w:rsidR="000E59FA">
        <w:rPr>
          <w:rFonts w:asciiTheme="minorHAnsi" w:hAnsiTheme="minorHAnsi" w:cstheme="minorBidi"/>
        </w:rPr>
        <w:t xml:space="preserve"> </w:t>
      </w:r>
      <w:r w:rsidRPr="497D36B9" w:rsidR="00116930">
        <w:rPr>
          <w:rFonts w:asciiTheme="minorHAnsi" w:hAnsiTheme="minorHAnsi" w:cstheme="minorBidi"/>
        </w:rPr>
        <w:t xml:space="preserve">outlined </w:t>
      </w:r>
      <w:r w:rsidRPr="497D36B9" w:rsidR="000E59FA">
        <w:rPr>
          <w:rFonts w:asciiTheme="minorHAnsi" w:hAnsiTheme="minorHAnsi" w:cstheme="minorBidi"/>
        </w:rPr>
        <w:t>below to</w:t>
      </w:r>
      <w:r w:rsidRPr="497D36B9" w:rsidR="00C469F5">
        <w:rPr>
          <w:rFonts w:asciiTheme="minorHAnsi" w:hAnsiTheme="minorHAnsi" w:cstheme="minorBidi"/>
        </w:rPr>
        <w:t xml:space="preserve"> ensure</w:t>
      </w:r>
      <w:r w:rsidRPr="497D36B9" w:rsidR="000E59FA">
        <w:rPr>
          <w:rFonts w:asciiTheme="minorHAnsi" w:hAnsiTheme="minorHAnsi" w:cstheme="minorBidi"/>
        </w:rPr>
        <w:t xml:space="preserve"> greater diversity</w:t>
      </w:r>
      <w:r w:rsidRPr="497D36B9" w:rsidR="00116930">
        <w:rPr>
          <w:rFonts w:asciiTheme="minorHAnsi" w:hAnsiTheme="minorHAnsi" w:cstheme="minorBidi"/>
        </w:rPr>
        <w:t>.</w:t>
      </w:r>
    </w:p>
    <w:p w:rsidRPr="00F116F6" w:rsidR="002111F0" w:rsidRDefault="002111F0" w14:paraId="34B2591D" w14:textId="77777777">
      <w:pPr>
        <w:rPr>
          <w:rFonts w:asciiTheme="minorHAnsi" w:hAnsiTheme="minorHAnsi" w:cstheme="minorBidi"/>
        </w:rPr>
      </w:pPr>
      <w:r w:rsidRPr="497D36B9">
        <w:rPr>
          <w:rFonts w:asciiTheme="minorHAnsi" w:hAnsiTheme="minorHAnsi" w:cstheme="minorBidi"/>
        </w:rPr>
        <w:br w:type="page"/>
      </w:r>
    </w:p>
    <w:p w:rsidRPr="00F116F6" w:rsidR="00FD5826" w:rsidP="00FD5826" w:rsidRDefault="00FD5826" w14:paraId="3911879A" w14:textId="77777777">
      <w:pPr>
        <w:rPr>
          <w:rFonts w:asciiTheme="minorHAnsi" w:hAnsiTheme="minorHAnsi" w:cstheme="minorBidi"/>
          <w:b/>
        </w:rPr>
      </w:pPr>
    </w:p>
    <w:p w:rsidRPr="00F116F6" w:rsidR="00EF053A" w:rsidP="00F72718" w:rsidRDefault="00EF053A" w14:paraId="708BDF28" w14:textId="77777777">
      <w:pPr>
        <w:rPr>
          <w:rFonts w:asciiTheme="minorHAnsi" w:hAnsiTheme="minorHAnsi" w:cstheme="minorBidi"/>
        </w:rPr>
      </w:pPr>
    </w:p>
    <w:p w:rsidRPr="00F116F6" w:rsidR="00547B03" w:rsidP="7461A130" w:rsidRDefault="006F6DD7" w14:paraId="40FCF4EC" w14:textId="10433255">
      <w:pPr>
        <w:rPr>
          <w:rFonts w:asciiTheme="minorHAnsi" w:hAnsiTheme="minorHAnsi" w:cstheme="minorBidi"/>
          <w:b/>
        </w:rPr>
      </w:pPr>
      <w:r w:rsidRPr="497D36B9">
        <w:rPr>
          <w:rFonts w:asciiTheme="minorHAnsi" w:hAnsiTheme="minorHAnsi" w:cstheme="minorBidi"/>
          <w:b/>
        </w:rPr>
        <w:t>R</w:t>
      </w:r>
      <w:r w:rsidRPr="497D36B9" w:rsidR="00AF7D3E">
        <w:rPr>
          <w:rFonts w:asciiTheme="minorHAnsi" w:hAnsiTheme="minorHAnsi" w:cstheme="minorBidi"/>
          <w:b/>
        </w:rPr>
        <w:t xml:space="preserve">ECOMMENDED </w:t>
      </w:r>
      <w:r w:rsidRPr="497D36B9" w:rsidR="00547B03">
        <w:rPr>
          <w:rFonts w:asciiTheme="minorHAnsi" w:hAnsiTheme="minorHAnsi" w:cstheme="minorBidi"/>
          <w:b/>
        </w:rPr>
        <w:t xml:space="preserve">PARTICIPANT </w:t>
      </w:r>
      <w:r w:rsidRPr="497D36B9" w:rsidR="008B175F">
        <w:rPr>
          <w:rFonts w:asciiTheme="minorHAnsi" w:hAnsiTheme="minorHAnsi" w:cstheme="minorBidi"/>
          <w:b/>
        </w:rPr>
        <w:t xml:space="preserve">QUOTA </w:t>
      </w:r>
      <w:r w:rsidRPr="497D36B9" w:rsidR="00547B03">
        <w:rPr>
          <w:rFonts w:asciiTheme="minorHAnsi" w:hAnsiTheme="minorHAnsi" w:cstheme="minorBidi"/>
          <w:b/>
        </w:rPr>
        <w:t>DISTRIBUTION</w:t>
      </w:r>
    </w:p>
    <w:p w:rsidRPr="00F116F6" w:rsidR="00547B03" w:rsidP="7461A130" w:rsidRDefault="00547B03" w14:paraId="434CD115" w14:textId="77777777">
      <w:pPr>
        <w:pStyle w:val="ListBullet"/>
        <w:tabs>
          <w:tab w:val="clear" w:pos="180"/>
        </w:tabs>
        <w:spacing w:after="0" w:line="271" w:lineRule="auto"/>
        <w:ind w:left="720" w:firstLine="0"/>
        <w:rPr>
          <w:rFonts w:asciiTheme="minorHAnsi" w:hAnsiTheme="minorHAnsi" w:cstheme="minorBidi"/>
          <w:b/>
          <w:sz w:val="22"/>
          <w:szCs w:val="22"/>
        </w:rPr>
      </w:pPr>
      <w:r w:rsidRPr="497D36B9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tbl>
      <w:tblPr>
        <w:tblW w:w="3557" w:type="pct"/>
        <w:jc w:val="center"/>
        <w:tblLayout w:type="fixed"/>
        <w:tblLook w:val="04A0" w:firstRow="1" w:lastRow="0" w:firstColumn="1" w:lastColumn="0" w:noHBand="0" w:noVBand="1"/>
      </w:tblPr>
      <w:tblGrid>
        <w:gridCol w:w="2342"/>
        <w:gridCol w:w="1165"/>
        <w:gridCol w:w="1082"/>
        <w:gridCol w:w="1080"/>
        <w:gridCol w:w="983"/>
      </w:tblGrid>
      <w:tr w:rsidRPr="00F116F6" w:rsidR="002C60F4" w:rsidTr="7461A130" w14:paraId="658ED399" w14:textId="77777777">
        <w:trPr>
          <w:trHeight w:val="315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16F6" w:rsidR="002C60F4" w:rsidP="7461A130" w:rsidRDefault="002C60F4" w14:paraId="74FDFA2D" w14:textId="77777777">
            <w:pPr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2C60F4" w14:paraId="4E739199" w14:textId="36AD6DF1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FG</w:t>
            </w:r>
            <w:r w:rsidRPr="497D36B9" w:rsidR="62C8DAB8">
              <w:rPr>
                <w:rFonts w:asciiTheme="minorHAnsi" w:hAnsiTheme="minorHAnsi" w:cstheme="minorBidi"/>
                <w:color w:val="000000" w:themeColor="text1"/>
              </w:rPr>
              <w:t>D</w:t>
            </w:r>
            <w:r w:rsidRPr="497D36B9" w:rsidR="793421D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497D36B9" w:rsidR="135C429E">
              <w:rPr>
                <w:rFonts w:asciiTheme="minorHAnsi" w:hAnsiTheme="minorHAnsi" w:cstheme="minorBidi"/>
                <w:color w:val="000000" w:themeColor="text1"/>
              </w:rPr>
              <w:t>#</w:t>
            </w: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2C60F4" w14:paraId="42A58129" w14:textId="6D68F9FF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FG</w:t>
            </w:r>
            <w:r w:rsidRPr="497D36B9" w:rsidR="7E62C4AF">
              <w:rPr>
                <w:rFonts w:asciiTheme="minorHAnsi" w:hAnsiTheme="minorHAnsi" w:cstheme="minorBidi"/>
                <w:color w:val="000000" w:themeColor="text1"/>
              </w:rPr>
              <w:t>D</w:t>
            </w:r>
            <w:r w:rsidRPr="497D36B9" w:rsidR="3CE0D8D1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497D36B9" w:rsidR="2E45106C">
              <w:rPr>
                <w:rFonts w:asciiTheme="minorHAnsi" w:hAnsiTheme="minorHAnsi" w:cstheme="minorBidi"/>
                <w:color w:val="000000" w:themeColor="text1"/>
              </w:rPr>
              <w:t>#</w:t>
            </w:r>
            <w:r w:rsidRPr="497D36B9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002C60F4" w14:paraId="6258CEEB" w14:textId="1438DD31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FG</w:t>
            </w:r>
            <w:r w:rsidRPr="497D36B9" w:rsidR="1BC47094">
              <w:rPr>
                <w:rFonts w:asciiTheme="minorHAnsi" w:hAnsiTheme="minorHAnsi" w:cstheme="minorBidi"/>
                <w:color w:val="000000" w:themeColor="text1"/>
              </w:rPr>
              <w:t>D</w:t>
            </w:r>
            <w:r w:rsidRPr="497D36B9" w:rsidR="7360110D">
              <w:rPr>
                <w:rFonts w:asciiTheme="minorHAnsi" w:hAnsiTheme="minorHAnsi" w:cstheme="minorBidi"/>
                <w:color w:val="000000" w:themeColor="text1"/>
              </w:rPr>
              <w:t xml:space="preserve"> #</w:t>
            </w: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2C60F4" w14:paraId="1C0E242F" w14:textId="1E8963AE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TOTAL</w:t>
            </w:r>
          </w:p>
        </w:tc>
      </w:tr>
      <w:tr w:rsidRPr="00F116F6" w:rsidR="006D1751" w:rsidTr="7461A130" w14:paraId="0F091D44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116F6" w:rsidR="002C60F4" w:rsidP="7461A130" w:rsidRDefault="002C60F4" w14:paraId="300E42DF" w14:textId="77777777">
            <w:pPr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Gender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116F6" w:rsidR="002C60F4" w:rsidP="7461A130" w:rsidRDefault="002C60F4" w14:paraId="2E28327D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116F6" w:rsidR="002C60F4" w:rsidP="7461A130" w:rsidRDefault="002C60F4" w14:paraId="5725B834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 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116F6" w:rsidR="002C60F4" w:rsidP="7461A130" w:rsidRDefault="002C60F4" w14:paraId="5D189814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</w:tcPr>
          <w:p w:rsidRPr="00F116F6" w:rsidR="002C60F4" w:rsidP="7461A130" w:rsidRDefault="002C60F4" w14:paraId="730E84CA" w14:textId="12B65CB6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</w:tr>
      <w:tr w:rsidRPr="00F116F6" w:rsidR="002C60F4" w:rsidTr="7461A130" w14:paraId="65669BEE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6F6" w:rsidR="002C60F4" w:rsidP="7461A130" w:rsidRDefault="002C60F4" w14:paraId="6BB4721F" w14:textId="77777777">
            <w:pPr>
              <w:jc w:val="right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Female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61B21CBD" w14:paraId="048B06DA" w14:textId="74C3B3D9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4453B0C5" w14:paraId="649288C6" w14:textId="700A7F1F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4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3F714F21" w14:paraId="6495FAE1" w14:textId="08766A03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4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2EFCE17B" w14:paraId="2134106B" w14:textId="61179773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  <w:r w:rsidRPr="497D36B9" w:rsidR="663E0CE1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</w:tr>
      <w:tr w:rsidRPr="00F116F6" w:rsidR="002C60F4" w:rsidTr="7461A130" w14:paraId="292C119B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6F6" w:rsidR="002C60F4" w:rsidP="7461A130" w:rsidRDefault="002C60F4" w14:paraId="2C78E91B" w14:textId="77777777">
            <w:pPr>
              <w:jc w:val="right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Male</w:t>
            </w:r>
            <w:r w:rsidRPr="7461A13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7DEC4482" w14:paraId="35937D03" w14:textId="12D77E0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3E45E71B" w14:paraId="762FAB83" w14:textId="5DBBCB62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4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4E83C71C" w14:paraId="1DD3AF1D" w14:textId="41CDAEC9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4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211573CB" w14:paraId="3BFB0CEF" w14:textId="3F3E6062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  <w:r w:rsidRPr="497D36B9" w:rsidR="663E0CE1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</w:tr>
      <w:tr w:rsidRPr="00F116F6" w:rsidR="006D1751" w:rsidTr="7461A130" w14:paraId="2E8BCE20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116F6" w:rsidR="002C60F4" w:rsidP="7461A130" w:rsidRDefault="002C60F4" w14:paraId="1AAC268D" w14:textId="77777777">
            <w:pPr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Children’s Age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F116F6" w:rsidR="002C60F4" w:rsidP="7461A130" w:rsidRDefault="002C60F4" w14:paraId="594FAE63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F116F6" w:rsidR="002C60F4" w:rsidP="7461A130" w:rsidRDefault="002C60F4" w14:paraId="60E1EA86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116F6" w:rsidR="002C60F4" w:rsidP="7461A130" w:rsidRDefault="002C60F4" w14:paraId="55EEF95C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F116F6" w:rsidR="002C60F4" w:rsidP="7461A130" w:rsidRDefault="002C60F4" w14:paraId="16B16567" w14:textId="7B8CF92C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</w:tr>
      <w:tr w:rsidRPr="00F116F6" w:rsidR="002C60F4" w:rsidTr="7461A130" w14:paraId="1C06338C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6F6" w:rsidR="002C60F4" w:rsidP="7461A130" w:rsidRDefault="002C60F4" w14:paraId="446F73D2" w14:textId="0ACDC058">
            <w:pPr>
              <w:jc w:val="right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10–13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342549E7" w14:paraId="02BB2319" w14:textId="25642730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555FD31B" w14:paraId="603E2775" w14:textId="4B72CCE3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04B0C32F" w14:paraId="4B7CA83F" w14:textId="1FFFA8F6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72D3FFCB" w14:paraId="63D27603" w14:textId="2E01A7D4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9</w:t>
            </w:r>
          </w:p>
        </w:tc>
      </w:tr>
      <w:tr w:rsidRPr="00F116F6" w:rsidR="002C60F4" w:rsidTr="7461A130" w14:paraId="3C233496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16F6" w:rsidR="002C60F4" w:rsidP="7461A130" w:rsidRDefault="002C60F4" w14:paraId="729DCEDA" w14:textId="6B49E155">
            <w:pPr>
              <w:jc w:val="right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14–18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B71C728" w14:paraId="2B157590" w14:textId="684F1AB9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52F50A97" w14:paraId="714BCC3B" w14:textId="32867C8A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26A256E7" w14:paraId="03E6F91C" w14:textId="676881D4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37B17219" w14:paraId="4FBA60DF" w14:textId="2F498F56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9</w:t>
            </w:r>
          </w:p>
        </w:tc>
      </w:tr>
      <w:tr w:rsidRPr="00F116F6" w:rsidR="002C60F4" w:rsidTr="7461A130" w14:paraId="3DF4B61C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16F6" w:rsidR="002C60F4" w:rsidP="7461A130" w:rsidRDefault="002C60F4" w14:paraId="168FA54A" w14:textId="18CF86C2">
            <w:pPr>
              <w:jc w:val="right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19–20</w:t>
            </w:r>
            <w:r w:rsidRPr="7461A13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2C60F4" w14:paraId="1FC4BF1B" w14:textId="6AC39CDB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2C60F4" w14:paraId="59E443A0" w14:textId="28E5C03B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002C60F4" w14:paraId="250342A5" w14:textId="1F75E663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2C60F4" w14:paraId="4F1D9BF4" w14:textId="5281E04E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6</w:t>
            </w:r>
          </w:p>
        </w:tc>
      </w:tr>
      <w:tr w:rsidRPr="00F116F6" w:rsidR="006D1751" w:rsidTr="7461A130" w14:paraId="0B0D5325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116F6" w:rsidR="002C60F4" w:rsidP="7461A130" w:rsidRDefault="002C60F4" w14:paraId="2DA535B6" w14:textId="5B8702AD">
            <w:pPr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 xml:space="preserve">Racial/Ethnic </w:t>
            </w:r>
            <w:r w:rsidRPr="497D36B9" w:rsidR="215732CF">
              <w:rPr>
                <w:rFonts w:asciiTheme="minorHAnsi" w:hAnsiTheme="minorHAnsi" w:cstheme="minorBidi"/>
                <w:color w:val="000000" w:themeColor="text1"/>
              </w:rPr>
              <w:t>G</w:t>
            </w:r>
            <w:r w:rsidRPr="497D36B9">
              <w:rPr>
                <w:rFonts w:asciiTheme="minorHAnsi" w:hAnsiTheme="minorHAnsi" w:cstheme="minorBidi"/>
                <w:color w:val="000000" w:themeColor="text1"/>
              </w:rPr>
              <w:t>roup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116F6" w:rsidR="002C60F4" w:rsidP="7461A130" w:rsidRDefault="002C60F4" w14:paraId="360A4B14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F116F6" w:rsidR="002C60F4" w:rsidP="7461A130" w:rsidRDefault="002C60F4" w14:paraId="43EF0E70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116F6" w:rsidR="002C60F4" w:rsidP="7461A130" w:rsidRDefault="002C60F4" w14:paraId="4509C62A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F116F6" w:rsidR="002C60F4" w:rsidP="7461A130" w:rsidRDefault="002C60F4" w14:paraId="6D7A61F8" w14:textId="7B7520C5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</w:tr>
      <w:tr w:rsidRPr="00F116F6" w:rsidR="002C60F4" w:rsidTr="7461A130" w14:paraId="4A947D31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116F6" w:rsidR="002C60F4" w:rsidP="7461A130" w:rsidRDefault="002C60F4" w14:paraId="193B6339" w14:textId="77777777">
            <w:pPr>
              <w:spacing w:line="271" w:lineRule="auto"/>
              <w:jc w:val="right"/>
              <w:rPr>
                <w:rFonts w:asciiTheme="minorHAnsi" w:hAnsiTheme="minorHAnsi" w:cstheme="minorBidi"/>
              </w:rPr>
            </w:pPr>
            <w:r w:rsidRPr="497D36B9">
              <w:rPr>
                <w:rFonts w:asciiTheme="minorHAnsi" w:hAnsiTheme="minorHAnsi" w:cstheme="minorBidi"/>
              </w:rPr>
              <w:t>American Indian, Alaska Native;</w:t>
            </w:r>
            <w:r w:rsidRPr="7461A130">
              <w:rPr>
                <w:rFonts w:asciiTheme="minorHAnsi" w:hAnsiTheme="minorHAnsi" w:cstheme="minorBidi"/>
              </w:rPr>
              <w:t xml:space="preserve"> </w:t>
            </w:r>
          </w:p>
          <w:p w:rsidRPr="00F116F6" w:rsidR="002C60F4" w:rsidP="7461A130" w:rsidRDefault="002C60F4" w14:paraId="165A3EB4" w14:textId="77777777">
            <w:pPr>
              <w:spacing w:line="271" w:lineRule="auto"/>
              <w:jc w:val="right"/>
              <w:rPr>
                <w:rFonts w:asciiTheme="minorHAnsi" w:hAnsiTheme="minorHAnsi" w:cstheme="minorBidi"/>
              </w:rPr>
            </w:pPr>
            <w:r w:rsidRPr="497D36B9">
              <w:rPr>
                <w:rFonts w:asciiTheme="minorHAnsi" w:hAnsiTheme="minorHAnsi" w:cstheme="minorBidi"/>
              </w:rPr>
              <w:t>Native Hawaiian other Pacific Islander</w:t>
            </w:r>
            <w:r w:rsidRPr="7461A130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3B31BE9" w14:paraId="1F242D53" w14:textId="67C02CE6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3B31BE9" w14:paraId="49EB89E4" w14:textId="2CF89E9F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03B31BE9" w14:paraId="6C15C744" w14:textId="25835DB1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2C60F4" w14:paraId="4D9AE6C9" w14:textId="106F6E36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</w:tr>
      <w:tr w:rsidRPr="00F116F6" w:rsidR="002C60F4" w:rsidTr="7461A130" w14:paraId="24D6FE60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116F6" w:rsidR="002C60F4" w:rsidP="7461A130" w:rsidRDefault="002C60F4" w14:paraId="3D93A847" w14:textId="77777777">
            <w:pPr>
              <w:spacing w:line="271" w:lineRule="auto"/>
              <w:jc w:val="right"/>
              <w:rPr>
                <w:rFonts w:asciiTheme="minorHAnsi" w:hAnsiTheme="minorHAnsi" w:cstheme="minorBidi"/>
              </w:rPr>
            </w:pPr>
            <w:r w:rsidRPr="7461A130">
              <w:rPr>
                <w:rFonts w:asciiTheme="minorHAnsi" w:hAnsiTheme="minorHAnsi" w:cstheme="minorBidi"/>
              </w:rPr>
              <w:t xml:space="preserve"> </w:t>
            </w:r>
            <w:r w:rsidRPr="497D36B9">
              <w:rPr>
                <w:rFonts w:asciiTheme="minorHAnsi" w:hAnsiTheme="minorHAnsi" w:cstheme="minorBidi"/>
              </w:rPr>
              <w:t>Asian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3B31BE9" w14:paraId="64AB7FB6" w14:textId="1EA492D8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3B31BE9" w14:paraId="224F53BE" w14:textId="2C66B2ED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002C60F4" w14:paraId="584C65B5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464A2FBE" w14:paraId="7CBE1FCD" w14:textId="65614EA3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4</w:t>
            </w:r>
          </w:p>
        </w:tc>
      </w:tr>
      <w:tr w:rsidRPr="00F116F6" w:rsidR="002C60F4" w:rsidTr="7461A130" w14:paraId="4C0646FC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116F6" w:rsidR="002C60F4" w:rsidP="7461A130" w:rsidRDefault="002C60F4" w14:paraId="66E968F0" w14:textId="77777777">
            <w:pPr>
              <w:spacing w:line="271" w:lineRule="auto"/>
              <w:jc w:val="right"/>
              <w:rPr>
                <w:rFonts w:asciiTheme="minorHAnsi" w:hAnsiTheme="minorHAnsi" w:cstheme="minorBidi"/>
              </w:rPr>
            </w:pPr>
            <w:r w:rsidRPr="497D36B9">
              <w:rPr>
                <w:rFonts w:asciiTheme="minorHAnsi" w:hAnsiTheme="minorHAnsi" w:cstheme="minorBidi"/>
              </w:rPr>
              <w:t>Black/African American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464A2FBE" w14:paraId="236BA4A4" w14:textId="75CBCBC2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464A2FBE" w14:paraId="7397FF2B" w14:textId="1CB82C16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464A2FBE" w14:paraId="2924FB6D" w14:textId="281E64EF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464A2FBE" w14:paraId="2580749C" w14:textId="26F6DC05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4</w:t>
            </w:r>
          </w:p>
        </w:tc>
      </w:tr>
      <w:tr w:rsidRPr="00F116F6" w:rsidR="002C60F4" w:rsidTr="7461A130" w14:paraId="38E6414C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116F6" w:rsidR="002C60F4" w:rsidP="7461A130" w:rsidRDefault="002C60F4" w14:paraId="27DE01DF" w14:textId="77777777">
            <w:pPr>
              <w:spacing w:line="271" w:lineRule="auto"/>
              <w:jc w:val="right"/>
              <w:rPr>
                <w:rFonts w:asciiTheme="minorHAnsi" w:hAnsiTheme="minorHAnsi" w:cstheme="minorBidi"/>
              </w:rPr>
            </w:pPr>
            <w:r w:rsidRPr="497D36B9">
              <w:rPr>
                <w:rFonts w:asciiTheme="minorHAnsi" w:hAnsiTheme="minorHAnsi" w:cstheme="minorBidi"/>
              </w:rPr>
              <w:t>White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464A2FBE" w14:paraId="0AFA9711" w14:textId="4D5F8B70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464A2FBE" w14:paraId="4A820C7D" w14:textId="078CDA6C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464A2FBE" w14:paraId="7A2602C7" w14:textId="597FEA9E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C60B06" w14:paraId="4BD8028A" w14:textId="7726E925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9</w:t>
            </w:r>
          </w:p>
        </w:tc>
      </w:tr>
      <w:tr w:rsidRPr="00F116F6" w:rsidR="002C60F4" w:rsidTr="7461A130" w14:paraId="4D225986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116F6" w:rsidR="002C60F4" w:rsidP="7461A130" w:rsidRDefault="002C60F4" w14:paraId="7463E04A" w14:textId="77777777">
            <w:pPr>
              <w:spacing w:line="271" w:lineRule="auto"/>
              <w:jc w:val="right"/>
              <w:rPr>
                <w:rFonts w:asciiTheme="minorHAnsi" w:hAnsiTheme="minorHAnsi" w:cstheme="minorBidi"/>
              </w:rPr>
            </w:pPr>
            <w:r w:rsidRPr="497D36B9">
              <w:rPr>
                <w:rFonts w:asciiTheme="minorHAnsi" w:hAnsiTheme="minorHAnsi" w:cstheme="minorBidi"/>
              </w:rPr>
              <w:t>Hispanic/Latino</w:t>
            </w:r>
            <w:r w:rsidRPr="7461A130">
              <w:rPr>
                <w:rFonts w:asciiTheme="minorHAnsi" w:hAnsiTheme="minorHAnsi" w:cstheme="minorBidi"/>
              </w:rPr>
              <w:t xml:space="preserve">  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464A2FBE" w14:paraId="36A0755D" w14:textId="3C11E75C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464A2FBE" w14:paraId="44C33BA3" w14:textId="2150605E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464A2FBE" w14:paraId="10D3C7AA" w14:textId="11EF9468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</w:t>
            </w: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C60B06" w14:paraId="2E8C082C" w14:textId="2ACB27F4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4</w:t>
            </w:r>
          </w:p>
        </w:tc>
      </w:tr>
      <w:tr w:rsidRPr="00F116F6" w:rsidR="006D1751" w:rsidTr="7461A130" w14:paraId="4FBAF519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116F6" w:rsidR="002C60F4" w:rsidP="7461A130" w:rsidRDefault="002C60F4" w14:paraId="39D145D8" w14:textId="53E7F960">
            <w:pPr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 xml:space="preserve">Talked about UAD with </w:t>
            </w:r>
            <w:r w:rsidRPr="497D36B9" w:rsidR="2CC51E77">
              <w:rPr>
                <w:rFonts w:asciiTheme="minorHAnsi" w:hAnsiTheme="minorHAnsi" w:cstheme="minorBidi"/>
                <w:color w:val="000000" w:themeColor="text1"/>
              </w:rPr>
              <w:t>C</w:t>
            </w:r>
            <w:r w:rsidRPr="497D36B9">
              <w:rPr>
                <w:rFonts w:asciiTheme="minorHAnsi" w:hAnsiTheme="minorHAnsi" w:cstheme="minorBidi"/>
                <w:color w:val="000000" w:themeColor="text1"/>
              </w:rPr>
              <w:t>hildren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F116F6" w:rsidR="002C60F4" w:rsidP="7461A130" w:rsidRDefault="002C60F4" w14:paraId="2C7132FB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F116F6" w:rsidR="002C60F4" w:rsidP="7461A130" w:rsidRDefault="002C60F4" w14:paraId="0DBD93EA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116F6" w:rsidR="002C60F4" w:rsidP="7461A130" w:rsidRDefault="002C60F4" w14:paraId="3CE02B7C" w14:textId="77777777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F116F6" w:rsidR="002C60F4" w:rsidP="7461A130" w:rsidRDefault="002C60F4" w14:paraId="7F753D3B" w14:textId="4592BE8F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</w:tr>
      <w:tr w:rsidRPr="00F116F6" w:rsidR="002C60F4" w:rsidTr="7461A130" w14:paraId="59A041C6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16F6" w:rsidR="002C60F4" w:rsidP="7461A130" w:rsidRDefault="002C60F4" w14:paraId="525992E1" w14:textId="77777777">
            <w:pPr>
              <w:jc w:val="right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Yes</w:t>
            </w:r>
            <w:r w:rsidRPr="7461A13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6F6DD7" w14:paraId="51649090" w14:textId="59981C26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5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6F6DD7" w14:paraId="1A0AC173" w14:textId="3E32FD5C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5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006F6DD7" w14:paraId="29AC2A27" w14:textId="242CAA82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5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2EC83C0A" w14:paraId="5C343348" w14:textId="71F16CE3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15</w:t>
            </w:r>
          </w:p>
        </w:tc>
      </w:tr>
      <w:tr w:rsidRPr="00F116F6" w:rsidR="002C60F4" w:rsidTr="7461A130" w14:paraId="2462E585" w14:textId="77777777">
        <w:trPr>
          <w:trHeight w:val="300"/>
          <w:jc w:val="center"/>
        </w:trPr>
        <w:tc>
          <w:tcPr>
            <w:tcW w:w="1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16F6" w:rsidR="002C60F4" w:rsidP="7461A130" w:rsidRDefault="002C60F4" w14:paraId="740822FE" w14:textId="77777777">
            <w:pPr>
              <w:jc w:val="right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No</w:t>
            </w:r>
            <w:r w:rsidRPr="7461A13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2C60F4" w14:paraId="773350D9" w14:textId="488FBBC4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002C60F4" w14:paraId="06B1884D" w14:textId="10093EB6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116F6" w:rsidR="002C60F4" w:rsidP="7461A130" w:rsidRDefault="002C60F4" w14:paraId="63C6A200" w14:textId="680C6701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116F6" w:rsidR="002C60F4" w:rsidP="7461A130" w:rsidRDefault="3DAACD4B" w14:paraId="34185433" w14:textId="3BE63FD6">
            <w:pPr>
              <w:jc w:val="center"/>
              <w:rPr>
                <w:rFonts w:asciiTheme="minorHAnsi" w:hAnsiTheme="minorHAnsi" w:cstheme="minorBidi"/>
                <w:color w:val="000000"/>
              </w:rPr>
            </w:pPr>
            <w:r w:rsidRPr="497D36B9">
              <w:rPr>
                <w:rFonts w:asciiTheme="minorHAnsi" w:hAnsiTheme="minorHAnsi" w:cstheme="minorBidi"/>
                <w:color w:val="000000" w:themeColor="text1"/>
              </w:rPr>
              <w:t>9</w:t>
            </w:r>
          </w:p>
        </w:tc>
      </w:tr>
    </w:tbl>
    <w:p w:rsidRPr="00F116F6" w:rsidR="00547B03" w:rsidP="00547B03" w:rsidRDefault="00547B03" w14:paraId="76022A27" w14:textId="77777777">
      <w:pPr>
        <w:rPr>
          <w:rFonts w:asciiTheme="minorHAnsi" w:hAnsiTheme="minorHAnsi" w:cstheme="minorHAnsi"/>
        </w:rPr>
      </w:pPr>
    </w:p>
    <w:p w:rsidRPr="00F116F6" w:rsidR="00A00D75" w:rsidP="00547B03" w:rsidRDefault="00A00D75" w14:paraId="071E8997" w14:textId="77777777">
      <w:pPr>
        <w:rPr>
          <w:rFonts w:asciiTheme="minorHAnsi" w:hAnsiTheme="minorHAnsi" w:cstheme="minorHAnsi"/>
        </w:rPr>
      </w:pPr>
    </w:p>
    <w:p w:rsidRPr="00F116F6" w:rsidR="00A00D75" w:rsidP="00547B03" w:rsidRDefault="00A00D75" w14:paraId="0D3DF24C" w14:textId="77777777">
      <w:pPr>
        <w:rPr>
          <w:rFonts w:asciiTheme="minorHAnsi" w:hAnsiTheme="minorHAnsi" w:cstheme="minorHAnsi"/>
        </w:rPr>
      </w:pPr>
    </w:p>
    <w:p w:rsidRPr="00F116F6" w:rsidR="005F5E18" w:rsidRDefault="00CB46CE" w14:paraId="507F854D" w14:textId="77777777">
      <w:pPr>
        <w:rPr>
          <w:rFonts w:asciiTheme="minorHAnsi" w:hAnsiTheme="minorHAnsi" w:cstheme="minorHAnsi"/>
          <w:b/>
          <w:bCs/>
        </w:rPr>
      </w:pPr>
      <w:r w:rsidRPr="00F116F6">
        <w:rPr>
          <w:rFonts w:asciiTheme="minorHAnsi" w:hAnsiTheme="minorHAnsi" w:cstheme="minorHAnsi"/>
          <w:b/>
          <w:bCs/>
        </w:rPr>
        <w:br w:type="page"/>
      </w:r>
      <w:r w:rsidRPr="00F116F6" w:rsidR="005F5E18">
        <w:rPr>
          <w:rFonts w:asciiTheme="minorHAnsi" w:hAnsiTheme="minorHAnsi" w:cstheme="minorHAnsi"/>
          <w:b/>
          <w:bCs/>
        </w:rPr>
        <w:lastRenderedPageBreak/>
        <w:t xml:space="preserve">SCREENING QUESTIONNAIRE </w:t>
      </w:r>
    </w:p>
    <w:p w:rsidRPr="00F116F6" w:rsidR="005F5E18" w:rsidP="005F5E18" w:rsidRDefault="005F5E18" w14:paraId="4729ADD8" w14:textId="77777777">
      <w:pPr>
        <w:rPr>
          <w:rFonts w:asciiTheme="minorHAnsi" w:hAnsiTheme="minorHAnsi" w:cstheme="minorHAnsi"/>
        </w:rPr>
      </w:pPr>
    </w:p>
    <w:p w:rsidRPr="00F116F6" w:rsidR="005F5E18" w:rsidP="7461A130" w:rsidRDefault="005F5E18" w14:paraId="24FF0D43" w14:textId="51008206">
      <w:pPr>
        <w:pStyle w:val="ListBullet"/>
        <w:tabs>
          <w:tab w:val="clear" w:pos="180"/>
        </w:tabs>
        <w:spacing w:after="0" w:line="271" w:lineRule="auto"/>
        <w:ind w:left="0" w:firstLine="0"/>
        <w:rPr>
          <w:rFonts w:asciiTheme="minorHAnsi" w:hAnsiTheme="minorHAnsi" w:cstheme="minorBidi"/>
          <w:color w:val="FF0000"/>
          <w:sz w:val="24"/>
          <w:szCs w:val="24"/>
        </w:rPr>
      </w:pPr>
      <w:r w:rsidRPr="7461A130">
        <w:rPr>
          <w:rFonts w:asciiTheme="minorHAnsi" w:hAnsiTheme="minorHAnsi" w:cstheme="minorBidi"/>
          <w:sz w:val="24"/>
          <w:szCs w:val="24"/>
        </w:rPr>
        <w:t>Hello</w:t>
      </w:r>
      <w:r w:rsidRPr="7461A130" w:rsidR="3370970D">
        <w:rPr>
          <w:rFonts w:asciiTheme="minorHAnsi" w:hAnsiTheme="minorHAnsi" w:cstheme="minorBidi"/>
          <w:sz w:val="24"/>
          <w:szCs w:val="24"/>
        </w:rPr>
        <w:t xml:space="preserve">. </w:t>
      </w:r>
      <w:r w:rsidRPr="7461A130">
        <w:rPr>
          <w:rFonts w:asciiTheme="minorHAnsi" w:hAnsiTheme="minorHAnsi" w:cstheme="minorBidi"/>
          <w:sz w:val="24"/>
          <w:szCs w:val="24"/>
        </w:rPr>
        <w:t>My name is ____</w:t>
      </w:r>
      <w:r w:rsidRPr="7461A130" w:rsidR="00D077E2">
        <w:rPr>
          <w:rFonts w:asciiTheme="minorHAnsi" w:hAnsiTheme="minorHAnsi" w:cstheme="minorBidi"/>
          <w:sz w:val="24"/>
          <w:szCs w:val="24"/>
        </w:rPr>
        <w:t xml:space="preserve">_______________. I work at _____ </w:t>
      </w:r>
      <w:r w:rsidRPr="7461A130">
        <w:rPr>
          <w:rFonts w:asciiTheme="minorHAnsi" w:hAnsiTheme="minorHAnsi" w:cstheme="minorBidi"/>
          <w:sz w:val="24"/>
          <w:szCs w:val="24"/>
        </w:rPr>
        <w:t>(organization’s name</w:t>
      </w:r>
    </w:p>
    <w:p w:rsidRPr="00F116F6" w:rsidR="00D077E2" w:rsidP="7461A130" w:rsidRDefault="00D077E2" w14:paraId="67AC9C5A" w14:textId="11099376">
      <w:pPr>
        <w:spacing w:line="271" w:lineRule="auto"/>
        <w:rPr>
          <w:rFonts w:asciiTheme="minorHAnsi" w:hAnsiTheme="minorHAnsi" w:cstheme="minorBidi"/>
        </w:rPr>
      </w:pPr>
      <w:r w:rsidRPr="7461A130">
        <w:rPr>
          <w:rFonts w:asciiTheme="minorHAnsi" w:hAnsiTheme="minorHAnsi" w:cstheme="minorBidi"/>
        </w:rPr>
        <w:t>We are interested in ta</w:t>
      </w:r>
      <w:r w:rsidRPr="7461A130" w:rsidR="00CC1782">
        <w:rPr>
          <w:rFonts w:asciiTheme="minorHAnsi" w:hAnsiTheme="minorHAnsi" w:cstheme="minorBidi"/>
        </w:rPr>
        <w:t>l</w:t>
      </w:r>
      <w:r w:rsidRPr="7461A130">
        <w:rPr>
          <w:rFonts w:asciiTheme="minorHAnsi" w:hAnsiTheme="minorHAnsi" w:cstheme="minorBidi"/>
        </w:rPr>
        <w:t>king with parents and caregivers</w:t>
      </w:r>
      <w:r w:rsidRPr="7461A130" w:rsidR="00B60656">
        <w:rPr>
          <w:rFonts w:asciiTheme="minorHAnsi" w:hAnsiTheme="minorHAnsi" w:cstheme="minorBidi"/>
        </w:rPr>
        <w:t xml:space="preserve"> </w:t>
      </w:r>
      <w:r w:rsidRPr="7461A130">
        <w:rPr>
          <w:rFonts w:asciiTheme="minorHAnsi" w:hAnsiTheme="minorHAnsi" w:cstheme="minorBidi"/>
        </w:rPr>
        <w:t>who live at least part time with their child</w:t>
      </w:r>
      <w:r w:rsidRPr="7461A130" w:rsidR="46D07509">
        <w:rPr>
          <w:rFonts w:asciiTheme="minorHAnsi" w:hAnsiTheme="minorHAnsi" w:cstheme="minorBidi"/>
        </w:rPr>
        <w:t>(</w:t>
      </w:r>
      <w:r w:rsidRPr="7461A130">
        <w:rPr>
          <w:rFonts w:asciiTheme="minorHAnsi" w:hAnsiTheme="minorHAnsi" w:cstheme="minorBidi"/>
        </w:rPr>
        <w:t>ren</w:t>
      </w:r>
      <w:r w:rsidRPr="7461A130" w:rsidR="31EE00E6">
        <w:rPr>
          <w:rFonts w:asciiTheme="minorHAnsi" w:hAnsiTheme="minorHAnsi" w:cstheme="minorBidi"/>
        </w:rPr>
        <w:t>)</w:t>
      </w:r>
      <w:r w:rsidRPr="7461A130">
        <w:rPr>
          <w:rFonts w:asciiTheme="minorHAnsi" w:hAnsiTheme="minorHAnsi" w:cstheme="minorBidi"/>
        </w:rPr>
        <w:t xml:space="preserve"> ages </w:t>
      </w:r>
      <w:r w:rsidRPr="7461A130" w:rsidR="00C60B06">
        <w:rPr>
          <w:rFonts w:asciiTheme="minorHAnsi" w:hAnsiTheme="minorHAnsi" w:cstheme="minorBidi"/>
        </w:rPr>
        <w:t>10</w:t>
      </w:r>
      <w:r w:rsidRPr="7461A130">
        <w:rPr>
          <w:rFonts w:asciiTheme="minorHAnsi" w:hAnsiTheme="minorHAnsi" w:cstheme="minorBidi"/>
        </w:rPr>
        <w:t xml:space="preserve"> to </w:t>
      </w:r>
      <w:r w:rsidRPr="7461A130" w:rsidR="001E0753">
        <w:rPr>
          <w:rFonts w:asciiTheme="minorHAnsi" w:hAnsiTheme="minorHAnsi" w:cstheme="minorBidi"/>
        </w:rPr>
        <w:t>20</w:t>
      </w:r>
      <w:r w:rsidRPr="7461A130">
        <w:rPr>
          <w:rFonts w:asciiTheme="minorHAnsi" w:hAnsiTheme="minorHAnsi" w:cstheme="minorBidi"/>
        </w:rPr>
        <w:t xml:space="preserve">. The purpose of these conversations is to </w:t>
      </w:r>
      <w:r w:rsidRPr="7461A130" w:rsidR="008E4467">
        <w:rPr>
          <w:rFonts w:asciiTheme="minorHAnsi" w:hAnsiTheme="minorHAnsi" w:cstheme="minorBidi"/>
        </w:rPr>
        <w:t>get</w:t>
      </w:r>
      <w:r w:rsidRPr="7461A130">
        <w:rPr>
          <w:rFonts w:asciiTheme="minorHAnsi" w:hAnsiTheme="minorHAnsi" w:cstheme="minorBidi"/>
        </w:rPr>
        <w:t xml:space="preserve"> ideas for a TV</w:t>
      </w:r>
      <w:r w:rsidRPr="7461A130" w:rsidR="00063E2A">
        <w:rPr>
          <w:rFonts w:asciiTheme="minorHAnsi" w:hAnsiTheme="minorHAnsi" w:cstheme="minorBidi"/>
        </w:rPr>
        <w:t xml:space="preserve"> </w:t>
      </w:r>
      <w:r w:rsidRPr="7461A130" w:rsidR="10D719ED">
        <w:rPr>
          <w:rFonts w:asciiTheme="minorHAnsi" w:hAnsiTheme="minorHAnsi" w:cstheme="minorBidi"/>
        </w:rPr>
        <w:t>public service announcement</w:t>
      </w:r>
      <w:r w:rsidRPr="7461A130" w:rsidR="00063E2A">
        <w:rPr>
          <w:rFonts w:asciiTheme="minorHAnsi" w:hAnsiTheme="minorHAnsi" w:cstheme="minorBidi"/>
        </w:rPr>
        <w:t xml:space="preserve">, </w:t>
      </w:r>
      <w:r w:rsidRPr="7461A130" w:rsidR="008E4467">
        <w:rPr>
          <w:rFonts w:asciiTheme="minorHAnsi" w:hAnsiTheme="minorHAnsi" w:cstheme="minorBidi"/>
        </w:rPr>
        <w:t>also called</w:t>
      </w:r>
      <w:r w:rsidRPr="7461A130" w:rsidR="006C0466">
        <w:rPr>
          <w:rFonts w:asciiTheme="minorHAnsi" w:hAnsiTheme="minorHAnsi" w:cstheme="minorBidi"/>
        </w:rPr>
        <w:t xml:space="preserve"> </w:t>
      </w:r>
      <w:r w:rsidRPr="7461A130">
        <w:rPr>
          <w:rFonts w:asciiTheme="minorHAnsi" w:hAnsiTheme="minorHAnsi" w:cstheme="minorBidi"/>
        </w:rPr>
        <w:t>PSA</w:t>
      </w:r>
      <w:r w:rsidRPr="7461A130" w:rsidR="00063E2A">
        <w:rPr>
          <w:rFonts w:asciiTheme="minorHAnsi" w:hAnsiTheme="minorHAnsi" w:cstheme="minorBidi"/>
        </w:rPr>
        <w:t xml:space="preserve">, </w:t>
      </w:r>
      <w:r w:rsidRPr="7461A130">
        <w:rPr>
          <w:rFonts w:asciiTheme="minorHAnsi" w:hAnsiTheme="minorHAnsi" w:cstheme="minorBidi"/>
        </w:rPr>
        <w:t>about underage drinking</w:t>
      </w:r>
      <w:r w:rsidRPr="7461A130" w:rsidR="00357D92">
        <w:rPr>
          <w:rFonts w:asciiTheme="minorHAnsi" w:hAnsiTheme="minorHAnsi" w:cstheme="minorBidi"/>
        </w:rPr>
        <w:t xml:space="preserve"> and </w:t>
      </w:r>
      <w:r w:rsidRPr="7461A130" w:rsidR="326BE248">
        <w:rPr>
          <w:rFonts w:asciiTheme="minorHAnsi" w:hAnsiTheme="minorHAnsi" w:cstheme="minorBidi"/>
        </w:rPr>
        <w:t>other</w:t>
      </w:r>
      <w:r w:rsidRPr="7461A130" w:rsidR="003C18B4">
        <w:rPr>
          <w:rFonts w:asciiTheme="minorHAnsi" w:hAnsiTheme="minorHAnsi" w:cstheme="minorBidi"/>
        </w:rPr>
        <w:t xml:space="preserve"> drug</w:t>
      </w:r>
      <w:r w:rsidRPr="7461A130" w:rsidR="0020709F">
        <w:rPr>
          <w:rFonts w:asciiTheme="minorHAnsi" w:hAnsiTheme="minorHAnsi" w:cstheme="minorBidi"/>
        </w:rPr>
        <w:t>/</w:t>
      </w:r>
      <w:r w:rsidRPr="7461A130" w:rsidR="0086612B">
        <w:rPr>
          <w:rFonts w:asciiTheme="minorHAnsi" w:hAnsiTheme="minorHAnsi" w:cstheme="minorBidi"/>
        </w:rPr>
        <w:t>s</w:t>
      </w:r>
      <w:r w:rsidRPr="7461A130" w:rsidR="00357D92">
        <w:rPr>
          <w:rFonts w:asciiTheme="minorHAnsi" w:hAnsiTheme="minorHAnsi" w:cstheme="minorBidi"/>
        </w:rPr>
        <w:t>ubstance</w:t>
      </w:r>
      <w:r w:rsidRPr="7461A130" w:rsidR="0020709F">
        <w:rPr>
          <w:rFonts w:asciiTheme="minorHAnsi" w:hAnsiTheme="minorHAnsi" w:cstheme="minorBidi"/>
        </w:rPr>
        <w:t xml:space="preserve"> </w:t>
      </w:r>
      <w:r w:rsidRPr="7461A130" w:rsidR="00357D92">
        <w:rPr>
          <w:rFonts w:asciiTheme="minorHAnsi" w:hAnsiTheme="minorHAnsi" w:cstheme="minorBidi"/>
        </w:rPr>
        <w:t>use prevention</w:t>
      </w:r>
      <w:r w:rsidRPr="7461A130">
        <w:rPr>
          <w:rFonts w:asciiTheme="minorHAnsi" w:hAnsiTheme="minorHAnsi" w:cstheme="minorBidi"/>
        </w:rPr>
        <w:t xml:space="preserve">. As we are beginning the development of this product, we want your participation in reviewing </w:t>
      </w:r>
      <w:r w:rsidRPr="7461A130" w:rsidR="00C60B06">
        <w:rPr>
          <w:rFonts w:asciiTheme="minorHAnsi" w:hAnsiTheme="minorHAnsi" w:cstheme="minorBidi"/>
        </w:rPr>
        <w:t xml:space="preserve">a </w:t>
      </w:r>
      <w:r w:rsidRPr="7461A130">
        <w:rPr>
          <w:rFonts w:asciiTheme="minorHAnsi" w:hAnsiTheme="minorHAnsi" w:cstheme="minorBidi"/>
        </w:rPr>
        <w:t>concept that ha</w:t>
      </w:r>
      <w:r w:rsidRPr="7461A130" w:rsidR="007630EA">
        <w:rPr>
          <w:rFonts w:asciiTheme="minorHAnsi" w:hAnsiTheme="minorHAnsi" w:cstheme="minorBidi"/>
        </w:rPr>
        <w:t xml:space="preserve">s </w:t>
      </w:r>
      <w:r w:rsidRPr="7461A130">
        <w:rPr>
          <w:rFonts w:asciiTheme="minorHAnsi" w:hAnsiTheme="minorHAnsi" w:cstheme="minorBidi"/>
        </w:rPr>
        <w:t xml:space="preserve">been </w:t>
      </w:r>
      <w:r w:rsidRPr="7461A130" w:rsidR="0020709F">
        <w:rPr>
          <w:rFonts w:asciiTheme="minorHAnsi" w:hAnsiTheme="minorHAnsi" w:cstheme="minorBidi"/>
        </w:rPr>
        <w:t>created</w:t>
      </w:r>
      <w:r w:rsidRPr="7461A130">
        <w:rPr>
          <w:rFonts w:asciiTheme="minorHAnsi" w:hAnsiTheme="minorHAnsi" w:cstheme="minorBidi"/>
        </w:rPr>
        <w:t>. We would like to hear from parents</w:t>
      </w:r>
      <w:r w:rsidRPr="7461A130" w:rsidR="38D278AC">
        <w:rPr>
          <w:rFonts w:asciiTheme="minorHAnsi" w:hAnsiTheme="minorHAnsi" w:cstheme="minorBidi"/>
        </w:rPr>
        <w:t>/caregivers</w:t>
      </w:r>
      <w:r w:rsidRPr="7461A130">
        <w:rPr>
          <w:rFonts w:asciiTheme="minorHAnsi" w:hAnsiTheme="minorHAnsi" w:cstheme="minorBidi"/>
        </w:rPr>
        <w:t xml:space="preserve"> about their opinions, suggestions, and concerns about the proposed concept, to make </w:t>
      </w:r>
      <w:r w:rsidRPr="7461A130" w:rsidR="007630EA">
        <w:rPr>
          <w:rFonts w:asciiTheme="minorHAnsi" w:hAnsiTheme="minorHAnsi" w:cstheme="minorBidi"/>
        </w:rPr>
        <w:t>it</w:t>
      </w:r>
      <w:r w:rsidRPr="7461A130">
        <w:rPr>
          <w:rFonts w:asciiTheme="minorHAnsi" w:hAnsiTheme="minorHAnsi" w:cstheme="minorBidi"/>
        </w:rPr>
        <w:t xml:space="preserve"> </w:t>
      </w:r>
      <w:r w:rsidRPr="7461A130" w:rsidR="00EB1B5B">
        <w:rPr>
          <w:rFonts w:asciiTheme="minorHAnsi" w:hAnsiTheme="minorHAnsi" w:cstheme="minorBidi"/>
        </w:rPr>
        <w:t>more relevant and appealing for this target population.</w:t>
      </w:r>
    </w:p>
    <w:p w:rsidRPr="00F116F6" w:rsidR="0041014C" w:rsidP="00196491" w:rsidRDefault="0041014C" w14:paraId="63F720CE" w14:textId="77777777">
      <w:pPr>
        <w:spacing w:line="271" w:lineRule="auto"/>
        <w:rPr>
          <w:rFonts w:asciiTheme="minorHAnsi" w:hAnsiTheme="minorHAnsi" w:cstheme="minorHAnsi"/>
          <w:szCs w:val="24"/>
        </w:rPr>
      </w:pPr>
    </w:p>
    <w:p w:rsidRPr="00F116F6" w:rsidR="005F5E18" w:rsidP="005F5E18" w:rsidRDefault="005F5E18" w14:paraId="1AB25F32" w14:textId="29F34B0D">
      <w:pPr>
        <w:pStyle w:val="ListBullet"/>
        <w:numPr>
          <w:ilvl w:val="2"/>
          <w:numId w:val="15"/>
        </w:num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116F6">
        <w:rPr>
          <w:rFonts w:asciiTheme="minorHAnsi" w:hAnsiTheme="minorHAnsi" w:cstheme="minorHAnsi"/>
          <w:sz w:val="24"/>
          <w:szCs w:val="24"/>
        </w:rPr>
        <w:t xml:space="preserve">Are you interested in participating in this </w:t>
      </w:r>
      <w:r w:rsidRPr="00F116F6" w:rsidR="32F0146A">
        <w:rPr>
          <w:rFonts w:asciiTheme="minorHAnsi" w:hAnsiTheme="minorHAnsi" w:cstheme="minorHAnsi"/>
          <w:sz w:val="24"/>
          <w:szCs w:val="24"/>
        </w:rPr>
        <w:t xml:space="preserve">focus </w:t>
      </w:r>
      <w:r w:rsidRPr="00F116F6">
        <w:rPr>
          <w:rFonts w:asciiTheme="minorHAnsi" w:hAnsiTheme="minorHAnsi" w:cstheme="minorHAnsi"/>
          <w:sz w:val="24"/>
          <w:szCs w:val="24"/>
        </w:rPr>
        <w:t>group session?</w:t>
      </w:r>
    </w:p>
    <w:p w:rsidRPr="00F116F6" w:rsidR="005F5E18" w:rsidP="7461A130" w:rsidRDefault="005F5E18" w14:paraId="47FACB45" w14:textId="5EBD64E9">
      <w:pPr>
        <w:pStyle w:val="ListBullet"/>
        <w:tabs>
          <w:tab w:val="clear" w:pos="180"/>
        </w:tabs>
        <w:spacing w:after="0" w:line="271" w:lineRule="auto"/>
        <w:ind w:left="810" w:firstLine="0"/>
        <w:rPr>
          <w:rFonts w:asciiTheme="minorHAnsi" w:hAnsiTheme="minorHAnsi" w:cstheme="minorBidi"/>
          <w:sz w:val="24"/>
          <w:szCs w:val="24"/>
        </w:rPr>
      </w:pPr>
      <w:r w:rsidRPr="7461A130">
        <w:rPr>
          <w:rFonts w:asciiTheme="minorHAnsi" w:hAnsiTheme="minorHAnsi" w:cstheme="minorBidi"/>
          <w:sz w:val="24"/>
          <w:szCs w:val="24"/>
        </w:rPr>
        <w:t>⃝ Yes   ⃝ No [</w:t>
      </w:r>
      <w:r w:rsidRPr="7461A130" w:rsidR="00631CC2">
        <w:rPr>
          <w:rFonts w:asciiTheme="minorHAnsi" w:hAnsiTheme="minorHAnsi" w:cstheme="minorBidi"/>
          <w:i/>
          <w:sz w:val="24"/>
          <w:szCs w:val="24"/>
        </w:rPr>
        <w:t>i</w:t>
      </w:r>
      <w:r w:rsidRPr="7461A130">
        <w:rPr>
          <w:rFonts w:asciiTheme="minorHAnsi" w:hAnsiTheme="minorHAnsi" w:cstheme="minorBidi"/>
          <w:i/>
          <w:sz w:val="24"/>
          <w:szCs w:val="24"/>
        </w:rPr>
        <w:t>f No, terminate: “Thank you very much for your time. Have a good day/evening, goodbye.”</w:t>
      </w:r>
      <w:r w:rsidRPr="7461A130">
        <w:rPr>
          <w:rFonts w:asciiTheme="minorHAnsi" w:hAnsiTheme="minorHAnsi" w:cstheme="minorBidi"/>
          <w:sz w:val="24"/>
          <w:szCs w:val="24"/>
        </w:rPr>
        <w:t>]</w:t>
      </w:r>
    </w:p>
    <w:p w:rsidRPr="00F116F6" w:rsidR="005F5E18" w:rsidP="00A11C2C" w:rsidRDefault="005F5E18" w14:paraId="7B54E231" w14:textId="77777777">
      <w:pPr>
        <w:pStyle w:val="ListBullet"/>
        <w:tabs>
          <w:tab w:val="clear" w:pos="180"/>
        </w:tabs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Pr="00F116F6" w:rsidR="005F5E18" w:rsidP="005F5E18" w:rsidRDefault="005F5E18" w14:paraId="027660A0" w14:textId="1D525A5C">
      <w:pPr>
        <w:pStyle w:val="ListBullet"/>
        <w:numPr>
          <w:ilvl w:val="2"/>
          <w:numId w:val="15"/>
        </w:num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116F6">
        <w:rPr>
          <w:rFonts w:asciiTheme="minorHAnsi" w:hAnsiTheme="minorHAnsi" w:cstheme="minorHAnsi"/>
          <w:sz w:val="24"/>
          <w:szCs w:val="24"/>
        </w:rPr>
        <w:t xml:space="preserve">Are you available to participate in a </w:t>
      </w:r>
      <w:r w:rsidR="008F28DF">
        <w:rPr>
          <w:rFonts w:asciiTheme="minorHAnsi" w:hAnsiTheme="minorHAnsi" w:cstheme="minorHAnsi"/>
          <w:sz w:val="24"/>
          <w:szCs w:val="24"/>
        </w:rPr>
        <w:t>100</w:t>
      </w:r>
      <w:r w:rsidRPr="00F116F6">
        <w:rPr>
          <w:rFonts w:asciiTheme="minorHAnsi" w:hAnsiTheme="minorHAnsi" w:cstheme="minorHAnsi"/>
          <w:sz w:val="24"/>
          <w:szCs w:val="24"/>
        </w:rPr>
        <w:t xml:space="preserve">-minute </w:t>
      </w:r>
      <w:r w:rsidRPr="00F116F6" w:rsidR="4A689BD6">
        <w:rPr>
          <w:rFonts w:asciiTheme="minorHAnsi" w:hAnsiTheme="minorHAnsi" w:cstheme="minorHAnsi"/>
          <w:sz w:val="24"/>
          <w:szCs w:val="24"/>
        </w:rPr>
        <w:t>focus group</w:t>
      </w:r>
      <w:r w:rsidRPr="00F116F6" w:rsidR="0020709F">
        <w:rPr>
          <w:rFonts w:asciiTheme="minorHAnsi" w:hAnsiTheme="minorHAnsi" w:cstheme="minorHAnsi"/>
          <w:sz w:val="24"/>
          <w:szCs w:val="24"/>
        </w:rPr>
        <w:t xml:space="preserve"> </w:t>
      </w:r>
      <w:r w:rsidRPr="00F116F6">
        <w:rPr>
          <w:rFonts w:asciiTheme="minorHAnsi" w:hAnsiTheme="minorHAnsi" w:cstheme="minorHAnsi"/>
          <w:sz w:val="24"/>
          <w:szCs w:val="24"/>
        </w:rPr>
        <w:t xml:space="preserve">session during the week of: </w:t>
      </w:r>
    </w:p>
    <w:p w:rsidRPr="00F116F6" w:rsidR="005F5E18" w:rsidP="005F5E18" w:rsidRDefault="005F5E18" w14:paraId="1265801E" w14:textId="18252FBB">
      <w:pPr>
        <w:pStyle w:val="ListBullet"/>
        <w:tabs>
          <w:tab w:val="clear" w:pos="180"/>
        </w:tabs>
        <w:spacing w:after="0" w:line="271" w:lineRule="auto"/>
        <w:ind w:left="810" w:firstLine="0"/>
        <w:rPr>
          <w:rFonts w:asciiTheme="minorHAnsi" w:hAnsiTheme="minorHAnsi" w:cstheme="minorHAnsi"/>
          <w:sz w:val="24"/>
          <w:szCs w:val="24"/>
        </w:rPr>
      </w:pPr>
      <w:r w:rsidRPr="00F116F6">
        <w:rPr>
          <w:rFonts w:asciiTheme="minorHAnsi" w:hAnsiTheme="minorHAnsi" w:cstheme="minorHAnsi"/>
          <w:sz w:val="24"/>
          <w:szCs w:val="24"/>
        </w:rPr>
        <w:t>[</w:t>
      </w:r>
      <w:r w:rsidRPr="00F116F6" w:rsidR="001E0753">
        <w:rPr>
          <w:rFonts w:asciiTheme="minorHAnsi" w:hAnsiTheme="minorHAnsi" w:cstheme="minorHAnsi"/>
          <w:sz w:val="24"/>
          <w:szCs w:val="24"/>
        </w:rPr>
        <w:t>January/</w:t>
      </w:r>
      <w:r w:rsidRPr="00F116F6" w:rsidR="00E050E8">
        <w:rPr>
          <w:rFonts w:asciiTheme="minorHAnsi" w:hAnsiTheme="minorHAnsi" w:cstheme="minorHAnsi"/>
          <w:sz w:val="24"/>
          <w:szCs w:val="24"/>
        </w:rPr>
        <w:t>February</w:t>
      </w:r>
      <w:r w:rsidRPr="00F116F6" w:rsidR="12428703">
        <w:rPr>
          <w:rFonts w:asciiTheme="minorHAnsi" w:hAnsiTheme="minorHAnsi" w:cstheme="minorHAnsi"/>
          <w:sz w:val="24"/>
          <w:szCs w:val="24"/>
        </w:rPr>
        <w:t xml:space="preserve"> 2022</w:t>
      </w:r>
      <w:r w:rsidRPr="00F116F6" w:rsidR="00B55732">
        <w:rPr>
          <w:rFonts w:asciiTheme="minorHAnsi" w:hAnsiTheme="minorHAnsi" w:cstheme="minorHAnsi"/>
          <w:sz w:val="24"/>
          <w:szCs w:val="24"/>
        </w:rPr>
        <w:t xml:space="preserve"> </w:t>
      </w:r>
      <w:r w:rsidRPr="00F116F6">
        <w:rPr>
          <w:rFonts w:asciiTheme="minorHAnsi" w:hAnsiTheme="minorHAnsi" w:cstheme="minorHAnsi"/>
          <w:sz w:val="24"/>
          <w:szCs w:val="24"/>
        </w:rPr>
        <w:t>TB</w:t>
      </w:r>
      <w:r w:rsidRPr="00F116F6" w:rsidR="00FF64DC">
        <w:rPr>
          <w:rFonts w:asciiTheme="minorHAnsi" w:hAnsiTheme="minorHAnsi" w:cstheme="minorHAnsi"/>
          <w:sz w:val="24"/>
          <w:szCs w:val="24"/>
        </w:rPr>
        <w:t>A</w:t>
      </w:r>
      <w:r w:rsidRPr="00F116F6">
        <w:rPr>
          <w:rFonts w:asciiTheme="minorHAnsi" w:hAnsiTheme="minorHAnsi" w:cstheme="minorHAnsi"/>
          <w:sz w:val="24"/>
          <w:szCs w:val="24"/>
        </w:rPr>
        <w:t xml:space="preserve"> - </w:t>
      </w:r>
      <w:r w:rsidRPr="00F116F6" w:rsidR="002620C7">
        <w:rPr>
          <w:rFonts w:asciiTheme="minorHAnsi" w:hAnsiTheme="minorHAnsi" w:cstheme="minorHAnsi"/>
          <w:sz w:val="24"/>
          <w:szCs w:val="24"/>
        </w:rPr>
        <w:t>includes</w:t>
      </w:r>
      <w:r w:rsidRPr="00F116F6">
        <w:rPr>
          <w:rFonts w:asciiTheme="minorHAnsi" w:hAnsiTheme="minorHAnsi" w:cstheme="minorHAnsi"/>
          <w:sz w:val="24"/>
          <w:szCs w:val="24"/>
        </w:rPr>
        <w:t xml:space="preserve"> dates and time for each </w:t>
      </w:r>
      <w:r w:rsidRPr="00F116F6" w:rsidR="007630EA">
        <w:rPr>
          <w:rFonts w:asciiTheme="minorHAnsi" w:hAnsiTheme="minorHAnsi" w:cstheme="minorHAnsi"/>
          <w:sz w:val="24"/>
          <w:szCs w:val="24"/>
        </w:rPr>
        <w:t>session</w:t>
      </w:r>
      <w:r w:rsidRPr="00F116F6">
        <w:rPr>
          <w:rFonts w:asciiTheme="minorHAnsi" w:hAnsiTheme="minorHAnsi" w:cstheme="minorHAnsi"/>
          <w:sz w:val="24"/>
          <w:szCs w:val="24"/>
        </w:rPr>
        <w:t xml:space="preserve">.] </w:t>
      </w:r>
    </w:p>
    <w:p w:rsidRPr="00F116F6" w:rsidR="005F5E18" w:rsidP="7461A130" w:rsidRDefault="005F5E18" w14:paraId="5AF0B5E6" w14:textId="5C323236">
      <w:pPr>
        <w:pStyle w:val="ListBullet"/>
        <w:tabs>
          <w:tab w:val="clear" w:pos="180"/>
        </w:tabs>
        <w:spacing w:after="0" w:line="271" w:lineRule="auto"/>
        <w:ind w:left="810" w:firstLine="0"/>
        <w:rPr>
          <w:rFonts w:asciiTheme="minorHAnsi" w:hAnsiTheme="minorHAnsi" w:cstheme="minorBidi"/>
          <w:sz w:val="24"/>
          <w:szCs w:val="24"/>
        </w:rPr>
      </w:pPr>
      <w:r w:rsidRPr="7461A130">
        <w:rPr>
          <w:rFonts w:asciiTheme="minorHAnsi" w:hAnsiTheme="minorHAnsi" w:cstheme="minorBidi"/>
          <w:sz w:val="24"/>
          <w:szCs w:val="24"/>
        </w:rPr>
        <w:t>⃝ Yes   ⃝ No [</w:t>
      </w:r>
      <w:r w:rsidRPr="7461A130" w:rsidR="007A23F9">
        <w:rPr>
          <w:rFonts w:asciiTheme="minorHAnsi" w:hAnsiTheme="minorHAnsi" w:cstheme="minorBidi"/>
          <w:i/>
          <w:sz w:val="24"/>
          <w:szCs w:val="24"/>
        </w:rPr>
        <w:t>i</w:t>
      </w:r>
      <w:r w:rsidRPr="7461A130">
        <w:rPr>
          <w:rFonts w:asciiTheme="minorHAnsi" w:hAnsiTheme="minorHAnsi" w:cstheme="minorBidi"/>
          <w:i/>
          <w:sz w:val="24"/>
          <w:szCs w:val="24"/>
        </w:rPr>
        <w:t xml:space="preserve">f No, </w:t>
      </w:r>
      <w:r w:rsidRPr="7461A130" w:rsidR="00755EB5">
        <w:rPr>
          <w:rFonts w:asciiTheme="minorHAnsi" w:hAnsiTheme="minorHAnsi" w:cstheme="minorBidi"/>
          <w:i/>
          <w:sz w:val="24"/>
          <w:szCs w:val="24"/>
        </w:rPr>
        <w:t xml:space="preserve">thank </w:t>
      </w:r>
      <w:r w:rsidRPr="7461A130" w:rsidR="007A23F9">
        <w:rPr>
          <w:rFonts w:asciiTheme="minorHAnsi" w:hAnsiTheme="minorHAnsi" w:cstheme="minorBidi"/>
          <w:i/>
          <w:sz w:val="24"/>
          <w:szCs w:val="24"/>
        </w:rPr>
        <w:t xml:space="preserve">and </w:t>
      </w:r>
      <w:r w:rsidRPr="7461A130">
        <w:rPr>
          <w:rFonts w:asciiTheme="minorHAnsi" w:hAnsiTheme="minorHAnsi" w:cstheme="minorBidi"/>
          <w:i/>
          <w:sz w:val="24"/>
          <w:szCs w:val="24"/>
        </w:rPr>
        <w:t xml:space="preserve">terminate “Based on your availability, we cannot include you this time. Thank you for your </w:t>
      </w:r>
      <w:r w:rsidRPr="7461A130" w:rsidR="0CEB7CCE">
        <w:rPr>
          <w:rFonts w:asciiTheme="minorHAnsi" w:hAnsiTheme="minorHAnsi" w:cstheme="minorBidi"/>
          <w:i/>
          <w:sz w:val="24"/>
          <w:szCs w:val="24"/>
        </w:rPr>
        <w:t xml:space="preserve">consideration and </w:t>
      </w:r>
      <w:r w:rsidRPr="7461A130">
        <w:rPr>
          <w:rFonts w:asciiTheme="minorHAnsi" w:hAnsiTheme="minorHAnsi" w:cstheme="minorBidi"/>
          <w:i/>
          <w:sz w:val="24"/>
          <w:szCs w:val="24"/>
        </w:rPr>
        <w:t>interest.</w:t>
      </w:r>
      <w:r w:rsidRPr="7461A130">
        <w:rPr>
          <w:rFonts w:asciiTheme="minorHAnsi" w:hAnsiTheme="minorHAnsi" w:cstheme="minorBidi"/>
          <w:sz w:val="24"/>
          <w:szCs w:val="24"/>
        </w:rPr>
        <w:t>”]</w:t>
      </w:r>
    </w:p>
    <w:p w:rsidRPr="00F116F6" w:rsidR="005F5E18" w:rsidP="00A11C2C" w:rsidRDefault="005F5E18" w14:paraId="5F7F0F78" w14:textId="77777777">
      <w:pPr>
        <w:pStyle w:val="ListBullet"/>
        <w:tabs>
          <w:tab w:val="clear" w:pos="180"/>
        </w:tabs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Pr="00F116F6" w:rsidR="005F5E18" w:rsidP="7461A130" w:rsidRDefault="005F5E18" w14:paraId="28816369" w14:textId="01AE4D56">
      <w:pPr>
        <w:pStyle w:val="ListBullet"/>
        <w:tabs>
          <w:tab w:val="clear" w:pos="180"/>
        </w:tabs>
        <w:spacing w:after="0" w:line="271" w:lineRule="auto"/>
        <w:ind w:left="0" w:firstLine="0"/>
        <w:rPr>
          <w:rFonts w:asciiTheme="minorHAnsi" w:hAnsiTheme="minorHAnsi" w:cstheme="minorBidi"/>
          <w:i/>
          <w:sz w:val="24"/>
          <w:szCs w:val="24"/>
        </w:rPr>
      </w:pPr>
      <w:r w:rsidRPr="7461A130">
        <w:rPr>
          <w:rFonts w:asciiTheme="minorHAnsi" w:hAnsiTheme="minorHAnsi" w:cstheme="minorBidi"/>
          <w:i/>
          <w:sz w:val="24"/>
          <w:szCs w:val="24"/>
        </w:rPr>
        <w:t xml:space="preserve">Recruiter:  </w:t>
      </w:r>
      <w:r w:rsidRPr="7461A130" w:rsidR="6C5B9FC1">
        <w:rPr>
          <w:rFonts w:asciiTheme="minorHAnsi" w:hAnsiTheme="minorHAnsi" w:cstheme="minorBidi"/>
          <w:i/>
          <w:sz w:val="24"/>
          <w:szCs w:val="24"/>
        </w:rPr>
        <w:t>“</w:t>
      </w:r>
      <w:r w:rsidRPr="7461A130">
        <w:rPr>
          <w:rFonts w:asciiTheme="minorHAnsi" w:hAnsiTheme="minorHAnsi" w:cstheme="minorBidi"/>
          <w:i/>
          <w:sz w:val="24"/>
          <w:szCs w:val="24"/>
        </w:rPr>
        <w:t xml:space="preserve">I am going to ask you some questions that will indicate whether you qualify to participate in this </w:t>
      </w:r>
      <w:r w:rsidRPr="7461A130" w:rsidR="412E9924">
        <w:rPr>
          <w:rFonts w:asciiTheme="minorHAnsi" w:hAnsiTheme="minorHAnsi" w:cstheme="minorBidi"/>
          <w:i/>
          <w:sz w:val="24"/>
          <w:szCs w:val="24"/>
        </w:rPr>
        <w:t>focus</w:t>
      </w:r>
      <w:r w:rsidRPr="7461A130">
        <w:rPr>
          <w:rFonts w:asciiTheme="minorHAnsi" w:hAnsiTheme="minorHAnsi" w:cstheme="minorBidi"/>
          <w:i/>
          <w:sz w:val="24"/>
          <w:szCs w:val="24"/>
        </w:rPr>
        <w:t xml:space="preserve"> group.</w:t>
      </w:r>
      <w:r w:rsidRPr="7461A130" w:rsidR="58D53D61">
        <w:rPr>
          <w:rFonts w:asciiTheme="minorHAnsi" w:hAnsiTheme="minorHAnsi" w:cstheme="minorBidi"/>
          <w:i/>
          <w:sz w:val="24"/>
          <w:szCs w:val="24"/>
        </w:rPr>
        <w:t>”</w:t>
      </w:r>
    </w:p>
    <w:p w:rsidRPr="00F116F6" w:rsidR="009852A7" w:rsidP="005F5E18" w:rsidRDefault="009852A7" w14:paraId="06CF6D71" w14:textId="77777777">
      <w:pPr>
        <w:pStyle w:val="ListBullet"/>
        <w:tabs>
          <w:tab w:val="clear" w:pos="180"/>
        </w:tabs>
        <w:spacing w:after="0" w:line="271" w:lineRule="auto"/>
        <w:ind w:left="0" w:firstLine="0"/>
        <w:rPr>
          <w:rFonts w:asciiTheme="minorHAnsi" w:hAnsiTheme="minorHAnsi" w:cstheme="minorHAnsi"/>
          <w:iCs w:val="0"/>
          <w:sz w:val="24"/>
          <w:szCs w:val="24"/>
        </w:rPr>
      </w:pPr>
    </w:p>
    <w:p w:rsidRPr="00F116F6" w:rsidR="009852A7" w:rsidP="00357EB1" w:rsidRDefault="009852A7" w14:paraId="5EA647AA" w14:textId="4D57E1AD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Are you the mother/father or primary caregiver of a child</w:t>
      </w:r>
      <w:r w:rsidRPr="00F116F6" w:rsidR="0020709F">
        <w:rPr>
          <w:rFonts w:asciiTheme="minorHAnsi" w:hAnsiTheme="minorHAnsi" w:cstheme="minorHAnsi"/>
        </w:rPr>
        <w:t>(ren)</w:t>
      </w:r>
      <w:r w:rsidRPr="00F116F6">
        <w:rPr>
          <w:rFonts w:asciiTheme="minorHAnsi" w:hAnsiTheme="minorHAnsi" w:cstheme="minorHAnsi"/>
        </w:rPr>
        <w:t xml:space="preserve"> between ages </w:t>
      </w:r>
      <w:r w:rsidRPr="00F116F6" w:rsidR="007630EA">
        <w:rPr>
          <w:rFonts w:asciiTheme="minorHAnsi" w:hAnsiTheme="minorHAnsi" w:cstheme="minorHAnsi"/>
        </w:rPr>
        <w:t>10</w:t>
      </w:r>
      <w:r w:rsidRPr="00F116F6">
        <w:rPr>
          <w:rFonts w:asciiTheme="minorHAnsi" w:hAnsiTheme="minorHAnsi" w:cstheme="minorHAnsi"/>
        </w:rPr>
        <w:t xml:space="preserve"> and </w:t>
      </w:r>
      <w:r w:rsidRPr="00F116F6" w:rsidR="001E0753">
        <w:rPr>
          <w:rFonts w:asciiTheme="minorHAnsi" w:hAnsiTheme="minorHAnsi" w:cstheme="minorHAnsi"/>
        </w:rPr>
        <w:t>20</w:t>
      </w:r>
      <w:r w:rsidRPr="00F116F6">
        <w:rPr>
          <w:rFonts w:asciiTheme="minorHAnsi" w:hAnsiTheme="minorHAnsi" w:cstheme="minorHAnsi"/>
        </w:rPr>
        <w:t>?</w:t>
      </w:r>
    </w:p>
    <w:p w:rsidRPr="00F116F6" w:rsidR="009852A7" w:rsidP="009852A7" w:rsidRDefault="009852A7" w14:paraId="2C1826C4" w14:textId="5F04D4A9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Yes</w:t>
      </w:r>
      <w:r w:rsidRPr="00F116F6" w:rsidR="62119736">
        <w:rPr>
          <w:rFonts w:asciiTheme="minorHAnsi" w:hAnsiTheme="minorHAnsi" w:cstheme="minorHAnsi"/>
        </w:rPr>
        <w:t xml:space="preserve"> – </w:t>
      </w:r>
      <w:r w:rsidRPr="00F116F6">
        <w:rPr>
          <w:rFonts w:asciiTheme="minorHAnsi" w:hAnsiTheme="minorHAnsi" w:cstheme="minorHAnsi"/>
        </w:rPr>
        <w:t>Mother/Father [</w:t>
      </w:r>
      <w:r w:rsidRPr="00F116F6">
        <w:rPr>
          <w:rFonts w:asciiTheme="minorHAnsi" w:hAnsiTheme="minorHAnsi" w:cstheme="minorHAnsi"/>
          <w:i/>
          <w:iCs/>
        </w:rPr>
        <w:t>CONTINUE</w:t>
      </w:r>
      <w:r w:rsidRPr="00F116F6">
        <w:rPr>
          <w:rFonts w:asciiTheme="minorHAnsi" w:hAnsiTheme="minorHAnsi" w:cstheme="minorHAnsi"/>
        </w:rPr>
        <w:t>]</w:t>
      </w:r>
    </w:p>
    <w:p w:rsidRPr="00F116F6" w:rsidR="009852A7" w:rsidP="009852A7" w:rsidRDefault="009852A7" w14:paraId="3593F729" w14:textId="150B269E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Yes</w:t>
      </w:r>
      <w:r w:rsidRPr="00F116F6" w:rsidR="038227AB">
        <w:rPr>
          <w:rFonts w:asciiTheme="minorHAnsi" w:hAnsiTheme="minorHAnsi" w:cstheme="minorHAnsi"/>
        </w:rPr>
        <w:t xml:space="preserve"> – </w:t>
      </w:r>
      <w:r w:rsidRPr="00F116F6">
        <w:rPr>
          <w:rFonts w:asciiTheme="minorHAnsi" w:hAnsiTheme="minorHAnsi" w:cstheme="minorHAnsi"/>
        </w:rPr>
        <w:t>Primary caregiver [</w:t>
      </w:r>
      <w:r w:rsidRPr="00F116F6">
        <w:rPr>
          <w:rFonts w:asciiTheme="minorHAnsi" w:hAnsiTheme="minorHAnsi" w:cstheme="minorHAnsi"/>
          <w:i/>
          <w:iCs/>
        </w:rPr>
        <w:t>CONTINUE</w:t>
      </w:r>
      <w:r w:rsidRPr="00F116F6">
        <w:rPr>
          <w:rFonts w:asciiTheme="minorHAnsi" w:hAnsiTheme="minorHAnsi" w:cstheme="minorHAnsi"/>
        </w:rPr>
        <w:t>]</w:t>
      </w:r>
    </w:p>
    <w:p w:rsidRPr="00F116F6" w:rsidR="009852A7" w:rsidP="7461A130" w:rsidRDefault="00645C93" w14:paraId="087D9E17" w14:textId="4F6BE439">
      <w:pPr>
        <w:pStyle w:val="ListParagraph"/>
        <w:spacing w:line="271" w:lineRule="auto"/>
        <w:rPr>
          <w:rFonts w:asciiTheme="minorHAnsi" w:hAnsiTheme="minorHAnsi" w:cstheme="minorBidi"/>
        </w:rPr>
      </w:pPr>
      <w:r w:rsidRPr="7461A130">
        <w:rPr>
          <w:rFonts w:asciiTheme="minorHAnsi" w:hAnsiTheme="minorHAnsi" w:cstheme="minorBidi"/>
        </w:rPr>
        <w:t>⃝ No</w:t>
      </w:r>
      <w:r w:rsidRPr="7461A130" w:rsidR="1378F0A1">
        <w:rPr>
          <w:rFonts w:asciiTheme="minorHAnsi" w:hAnsiTheme="minorHAnsi" w:cstheme="minorBidi"/>
        </w:rPr>
        <w:t xml:space="preserve"> – </w:t>
      </w:r>
      <w:r w:rsidRPr="7461A130" w:rsidR="009852A7">
        <w:rPr>
          <w:rFonts w:asciiTheme="minorHAnsi" w:hAnsiTheme="minorHAnsi" w:cstheme="minorBidi"/>
        </w:rPr>
        <w:t>[</w:t>
      </w:r>
      <w:r w:rsidRPr="7461A130" w:rsidR="0020709F">
        <w:rPr>
          <w:rFonts w:asciiTheme="minorHAnsi" w:hAnsiTheme="minorHAnsi" w:cstheme="minorBidi"/>
          <w:i/>
          <w:iCs/>
        </w:rPr>
        <w:t xml:space="preserve">if No, </w:t>
      </w:r>
      <w:r w:rsidRPr="7461A130" w:rsidR="00755EB5">
        <w:rPr>
          <w:rFonts w:asciiTheme="minorHAnsi" w:hAnsiTheme="minorHAnsi" w:cstheme="minorBidi"/>
          <w:i/>
          <w:iCs/>
        </w:rPr>
        <w:t xml:space="preserve">thank and </w:t>
      </w:r>
      <w:r w:rsidRPr="7461A130" w:rsidR="0020709F">
        <w:rPr>
          <w:rFonts w:asciiTheme="minorHAnsi" w:hAnsiTheme="minorHAnsi" w:cstheme="minorBidi"/>
          <w:i/>
          <w:iCs/>
        </w:rPr>
        <w:t>terminate “Based on</w:t>
      </w:r>
      <w:r w:rsidRPr="7461A130" w:rsidR="008B426A">
        <w:rPr>
          <w:rFonts w:asciiTheme="minorHAnsi" w:hAnsiTheme="minorHAnsi" w:cstheme="minorBidi"/>
          <w:i/>
          <w:iCs/>
        </w:rPr>
        <w:t xml:space="preserve"> your response</w:t>
      </w:r>
      <w:r w:rsidRPr="7461A130" w:rsidR="0020709F">
        <w:rPr>
          <w:rFonts w:asciiTheme="minorHAnsi" w:hAnsiTheme="minorHAnsi" w:cstheme="minorBidi"/>
          <w:i/>
          <w:iCs/>
        </w:rPr>
        <w:t>, we cannot include you this time.</w:t>
      </w:r>
      <w:r w:rsidRPr="7461A130" w:rsidR="00A11C2C">
        <w:rPr>
          <w:rFonts w:asciiTheme="minorHAnsi" w:hAnsiTheme="minorHAnsi" w:cstheme="minorBidi"/>
          <w:i/>
          <w:iCs/>
        </w:rPr>
        <w:t xml:space="preserve"> </w:t>
      </w:r>
      <w:r w:rsidRPr="7461A130" w:rsidR="0020709F">
        <w:rPr>
          <w:rFonts w:asciiTheme="minorHAnsi" w:hAnsiTheme="minorHAnsi" w:cstheme="minorBidi"/>
          <w:i/>
          <w:iCs/>
        </w:rPr>
        <w:t>Thank you for your consideration and interest.”</w:t>
      </w:r>
      <w:r w:rsidRPr="7461A130" w:rsidR="009852A7">
        <w:rPr>
          <w:rFonts w:asciiTheme="minorHAnsi" w:hAnsiTheme="minorHAnsi" w:cstheme="minorBidi"/>
        </w:rPr>
        <w:t xml:space="preserve">] </w:t>
      </w:r>
    </w:p>
    <w:p w:rsidRPr="00F116F6" w:rsidR="00AA38C2" w:rsidP="005F5E18" w:rsidRDefault="00AA38C2" w14:paraId="562682B0" w14:textId="77777777">
      <w:pPr>
        <w:pStyle w:val="ListBullet"/>
        <w:tabs>
          <w:tab w:val="clear" w:pos="180"/>
        </w:tabs>
        <w:spacing w:after="0" w:line="271" w:lineRule="auto"/>
        <w:ind w:left="0" w:firstLine="0"/>
        <w:rPr>
          <w:rFonts w:asciiTheme="minorHAnsi" w:hAnsiTheme="minorHAnsi" w:cstheme="minorHAnsi"/>
          <w:iCs w:val="0"/>
          <w:sz w:val="24"/>
          <w:szCs w:val="24"/>
        </w:rPr>
      </w:pPr>
    </w:p>
    <w:p w:rsidRPr="00F116F6" w:rsidR="00AA38C2" w:rsidP="00357EB1" w:rsidRDefault="00AA38C2" w14:paraId="1E708BD5" w14:textId="68AC2DF1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What age is/are your child</w:t>
      </w:r>
      <w:r w:rsidRPr="00F116F6" w:rsidR="416409CF">
        <w:rPr>
          <w:rFonts w:asciiTheme="minorHAnsi" w:hAnsiTheme="minorHAnsi" w:cstheme="minorHAnsi"/>
        </w:rPr>
        <w:t>(</w:t>
      </w:r>
      <w:r w:rsidRPr="00F116F6">
        <w:rPr>
          <w:rFonts w:asciiTheme="minorHAnsi" w:hAnsiTheme="minorHAnsi" w:cstheme="minorHAnsi"/>
        </w:rPr>
        <w:t>ren</w:t>
      </w:r>
      <w:r w:rsidRPr="00F116F6" w:rsidR="460508A2">
        <w:rPr>
          <w:rFonts w:asciiTheme="minorHAnsi" w:hAnsiTheme="minorHAnsi" w:cstheme="minorHAnsi"/>
        </w:rPr>
        <w:t>)</w:t>
      </w:r>
      <w:r w:rsidRPr="00F116F6">
        <w:rPr>
          <w:rFonts w:asciiTheme="minorHAnsi" w:hAnsiTheme="minorHAnsi" w:cstheme="minorHAnsi"/>
        </w:rPr>
        <w:t>? [</w:t>
      </w:r>
      <w:r w:rsidRPr="00F116F6">
        <w:rPr>
          <w:rFonts w:asciiTheme="minorHAnsi" w:hAnsiTheme="minorHAnsi" w:cstheme="minorHAnsi"/>
          <w:i/>
          <w:iCs/>
        </w:rPr>
        <w:t>Recruiter:  Do not read. Mark in the appropriate range</w:t>
      </w:r>
      <w:r w:rsidRPr="00F116F6">
        <w:rPr>
          <w:rFonts w:asciiTheme="minorHAnsi" w:hAnsiTheme="minorHAnsi" w:cstheme="minorHAnsi"/>
        </w:rPr>
        <w:t>.]</w:t>
      </w:r>
    </w:p>
    <w:p w:rsidRPr="00F116F6" w:rsidR="00AA38C2" w:rsidP="471509FD" w:rsidRDefault="00AA38C2" w14:paraId="5EB12173" w14:textId="5603C2AC">
      <w:pPr>
        <w:spacing w:line="271" w:lineRule="auto"/>
        <w:ind w:left="72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⃝ </w:t>
      </w:r>
      <w:r w:rsidRPr="00F116F6" w:rsidR="007630EA">
        <w:rPr>
          <w:rFonts w:asciiTheme="minorHAnsi" w:hAnsiTheme="minorHAnsi" w:cstheme="minorHAnsi"/>
        </w:rPr>
        <w:t>10</w:t>
      </w:r>
      <w:r w:rsidRPr="00F116F6" w:rsidR="6295C958">
        <w:rPr>
          <w:rFonts w:eastAsia="Calibri" w:asciiTheme="minorHAnsi" w:hAnsiTheme="minorHAnsi" w:cstheme="minorHAnsi"/>
          <w:color w:val="000000" w:themeColor="text1"/>
          <w:szCs w:val="24"/>
        </w:rPr>
        <w:t>–</w:t>
      </w:r>
      <w:r w:rsidRPr="00F116F6" w:rsidR="007630EA">
        <w:rPr>
          <w:rFonts w:asciiTheme="minorHAnsi" w:hAnsiTheme="minorHAnsi" w:cstheme="minorHAnsi"/>
        </w:rPr>
        <w:t>13</w:t>
      </w:r>
    </w:p>
    <w:p w:rsidRPr="00F116F6" w:rsidR="00AA38C2" w:rsidP="471509FD" w:rsidRDefault="00AA38C2" w14:paraId="4C5D2606" w14:textId="75BB7B55">
      <w:pPr>
        <w:spacing w:line="271" w:lineRule="auto"/>
        <w:ind w:left="72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⃝ </w:t>
      </w:r>
      <w:r w:rsidRPr="00F116F6" w:rsidR="007630EA">
        <w:rPr>
          <w:rFonts w:asciiTheme="minorHAnsi" w:hAnsiTheme="minorHAnsi" w:cstheme="minorHAnsi"/>
        </w:rPr>
        <w:t>14</w:t>
      </w:r>
      <w:r w:rsidRPr="00F116F6" w:rsidR="03E449ED">
        <w:rPr>
          <w:rFonts w:eastAsia="Calibri" w:asciiTheme="minorHAnsi" w:hAnsiTheme="minorHAnsi" w:cstheme="minorHAnsi"/>
          <w:color w:val="000000" w:themeColor="text1"/>
          <w:szCs w:val="24"/>
        </w:rPr>
        <w:t>–</w:t>
      </w:r>
      <w:r w:rsidRPr="00F116F6" w:rsidR="007630EA">
        <w:rPr>
          <w:rFonts w:asciiTheme="minorHAnsi" w:hAnsiTheme="minorHAnsi" w:cstheme="minorHAnsi"/>
        </w:rPr>
        <w:t>18</w:t>
      </w:r>
    </w:p>
    <w:p w:rsidRPr="00F116F6" w:rsidR="001E0753" w:rsidP="001E0753" w:rsidRDefault="001E0753" w14:paraId="17619036" w14:textId="649FEC34">
      <w:pPr>
        <w:spacing w:line="271" w:lineRule="auto"/>
        <w:ind w:left="72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19–20</w:t>
      </w:r>
    </w:p>
    <w:p w:rsidRPr="00F116F6" w:rsidR="00AA38C2" w:rsidP="005F3280" w:rsidRDefault="00AA38C2" w14:paraId="0CC5F29D" w14:textId="2A27F551">
      <w:pPr>
        <w:spacing w:line="271" w:lineRule="auto"/>
        <w:ind w:left="72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[</w:t>
      </w:r>
      <w:r w:rsidRPr="00F116F6">
        <w:rPr>
          <w:rFonts w:asciiTheme="minorHAnsi" w:hAnsiTheme="minorHAnsi" w:cstheme="minorHAnsi"/>
          <w:i/>
          <w:iCs/>
        </w:rPr>
        <w:t>If a potential participant has multiple children, select a mother/</w:t>
      </w:r>
      <w:r w:rsidRPr="00F116F6" w:rsidR="00631CC2">
        <w:rPr>
          <w:rFonts w:asciiTheme="minorHAnsi" w:hAnsiTheme="minorHAnsi" w:cstheme="minorHAnsi"/>
          <w:i/>
          <w:iCs/>
        </w:rPr>
        <w:t>father</w:t>
      </w:r>
      <w:r w:rsidRPr="00F116F6" w:rsidR="00A11C2C">
        <w:rPr>
          <w:rFonts w:asciiTheme="minorHAnsi" w:hAnsiTheme="minorHAnsi" w:cstheme="minorHAnsi"/>
          <w:i/>
          <w:iCs/>
        </w:rPr>
        <w:t>/primary caregiver</w:t>
      </w:r>
      <w:r w:rsidRPr="00F116F6" w:rsidR="00631CC2">
        <w:rPr>
          <w:rFonts w:asciiTheme="minorHAnsi" w:hAnsiTheme="minorHAnsi" w:cstheme="minorHAnsi"/>
          <w:i/>
          <w:iCs/>
        </w:rPr>
        <w:t xml:space="preserve"> only for one age group. </w:t>
      </w:r>
      <w:r w:rsidRPr="00F116F6" w:rsidR="003742C9">
        <w:rPr>
          <w:rFonts w:asciiTheme="minorHAnsi" w:hAnsiTheme="minorHAnsi" w:cstheme="minorHAnsi"/>
          <w:i/>
          <w:iCs/>
        </w:rPr>
        <w:t>Please r</w:t>
      </w:r>
      <w:r w:rsidRPr="00F116F6">
        <w:rPr>
          <w:rFonts w:asciiTheme="minorHAnsi" w:hAnsiTheme="minorHAnsi" w:cstheme="minorHAnsi"/>
          <w:i/>
          <w:iCs/>
        </w:rPr>
        <w:t xml:space="preserve">efer to the </w:t>
      </w:r>
      <w:r w:rsidRPr="00F116F6" w:rsidR="00A11C2C">
        <w:rPr>
          <w:rFonts w:asciiTheme="minorHAnsi" w:hAnsiTheme="minorHAnsi" w:cstheme="minorHAnsi"/>
          <w:i/>
          <w:iCs/>
        </w:rPr>
        <w:t xml:space="preserve">recommended </w:t>
      </w:r>
      <w:r w:rsidRPr="00F116F6" w:rsidR="003742C9">
        <w:rPr>
          <w:rFonts w:asciiTheme="minorHAnsi" w:hAnsiTheme="minorHAnsi" w:cstheme="minorHAnsi"/>
          <w:i/>
          <w:iCs/>
        </w:rPr>
        <w:t>quota for</w:t>
      </w:r>
      <w:r w:rsidRPr="00F116F6" w:rsidR="009852A7">
        <w:rPr>
          <w:rFonts w:asciiTheme="minorHAnsi" w:hAnsiTheme="minorHAnsi" w:cstheme="minorHAnsi"/>
          <w:i/>
          <w:iCs/>
        </w:rPr>
        <w:t xml:space="preserve"> each </w:t>
      </w:r>
      <w:r w:rsidRPr="00F116F6" w:rsidR="1AD41826">
        <w:rPr>
          <w:rFonts w:asciiTheme="minorHAnsi" w:hAnsiTheme="minorHAnsi" w:cstheme="minorHAnsi"/>
          <w:i/>
          <w:iCs/>
        </w:rPr>
        <w:t>focus group</w:t>
      </w:r>
      <w:r w:rsidRPr="00F116F6">
        <w:rPr>
          <w:rFonts w:asciiTheme="minorHAnsi" w:hAnsiTheme="minorHAnsi" w:cstheme="minorHAnsi"/>
          <w:i/>
          <w:iCs/>
        </w:rPr>
        <w:t>.]</w:t>
      </w:r>
    </w:p>
    <w:p w:rsidRPr="00F116F6" w:rsidR="00AA38C2" w:rsidP="00A11C2C" w:rsidRDefault="00AA38C2" w14:paraId="20F92D34" w14:textId="77777777">
      <w:pPr>
        <w:spacing w:line="271" w:lineRule="auto"/>
        <w:rPr>
          <w:rFonts w:asciiTheme="minorHAnsi" w:hAnsiTheme="minorHAnsi" w:cstheme="minorHAnsi"/>
        </w:rPr>
      </w:pPr>
    </w:p>
    <w:p w:rsidRPr="00F116F6" w:rsidR="00AA38C2" w:rsidP="00357EB1" w:rsidRDefault="00AA38C2" w14:paraId="1247F843" w14:textId="032508BF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Are you of Hispanic, Latino, or Spanish origin?</w:t>
      </w:r>
    </w:p>
    <w:p w:rsidRPr="00F116F6" w:rsidR="009852A7" w:rsidP="00AA38C2" w:rsidRDefault="009852A7" w14:paraId="6E0BEA0B" w14:textId="72982EE6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Yes</w:t>
      </w:r>
      <w:r w:rsidRPr="00F116F6" w:rsidR="066F8565">
        <w:rPr>
          <w:rFonts w:asciiTheme="minorHAnsi" w:hAnsiTheme="minorHAnsi" w:cstheme="minorHAnsi"/>
        </w:rPr>
        <w:t xml:space="preserve"> – </w:t>
      </w:r>
      <w:r w:rsidRPr="00F116F6" w:rsidR="00AA38C2">
        <w:rPr>
          <w:rFonts w:asciiTheme="minorHAnsi" w:hAnsiTheme="minorHAnsi" w:cstheme="minorHAnsi"/>
        </w:rPr>
        <w:t>[</w:t>
      </w:r>
      <w:r w:rsidRPr="00F116F6" w:rsidR="00AA38C2">
        <w:rPr>
          <w:rFonts w:asciiTheme="minorHAnsi" w:hAnsiTheme="minorHAnsi" w:cstheme="minorHAnsi"/>
          <w:i/>
          <w:iCs/>
        </w:rPr>
        <w:t>CONTINUE</w:t>
      </w:r>
      <w:r w:rsidRPr="00F116F6" w:rsidR="00AA38C2">
        <w:rPr>
          <w:rFonts w:asciiTheme="minorHAnsi" w:hAnsiTheme="minorHAnsi" w:cstheme="minorHAnsi"/>
        </w:rPr>
        <w:t>]</w:t>
      </w:r>
    </w:p>
    <w:p w:rsidRPr="00F116F6" w:rsidR="00AA38C2" w:rsidP="7461A130" w:rsidRDefault="009852A7" w14:paraId="5A1EA1AE" w14:textId="258B21A3">
      <w:pPr>
        <w:pStyle w:val="ListParagraph"/>
        <w:spacing w:line="271" w:lineRule="auto"/>
        <w:rPr>
          <w:rFonts w:asciiTheme="minorHAnsi" w:hAnsiTheme="minorHAnsi" w:cstheme="minorBidi"/>
        </w:rPr>
      </w:pPr>
      <w:r w:rsidRPr="7461A130">
        <w:rPr>
          <w:rFonts w:asciiTheme="minorHAnsi" w:hAnsiTheme="minorHAnsi" w:cstheme="minorBidi"/>
        </w:rPr>
        <w:lastRenderedPageBreak/>
        <w:t xml:space="preserve">⃝ </w:t>
      </w:r>
      <w:r w:rsidRPr="7461A130" w:rsidR="00AA38C2">
        <w:rPr>
          <w:rFonts w:asciiTheme="minorHAnsi" w:hAnsiTheme="minorHAnsi" w:cstheme="minorBidi"/>
        </w:rPr>
        <w:t xml:space="preserve">No </w:t>
      </w:r>
      <w:r w:rsidRPr="7461A130" w:rsidR="7606A78D">
        <w:rPr>
          <w:rFonts w:asciiTheme="minorHAnsi" w:hAnsiTheme="minorHAnsi" w:cstheme="minorBidi"/>
        </w:rPr>
        <w:t xml:space="preserve">– </w:t>
      </w:r>
      <w:r w:rsidRPr="7461A130">
        <w:rPr>
          <w:rFonts w:asciiTheme="minorHAnsi" w:hAnsiTheme="minorHAnsi" w:cstheme="minorBidi"/>
          <w:i/>
          <w:iCs/>
        </w:rPr>
        <w:t>[</w:t>
      </w:r>
      <w:r w:rsidRPr="7461A130" w:rsidR="002E33D9">
        <w:rPr>
          <w:rFonts w:asciiTheme="minorHAnsi" w:hAnsiTheme="minorHAnsi" w:cstheme="minorBidi"/>
          <w:i/>
          <w:iCs/>
        </w:rPr>
        <w:t>CONTINUE</w:t>
      </w:r>
      <w:r w:rsidRPr="7461A130" w:rsidR="00AA38C2">
        <w:rPr>
          <w:rFonts w:asciiTheme="minorHAnsi" w:hAnsiTheme="minorHAnsi" w:cstheme="minorBidi"/>
          <w:i/>
          <w:iCs/>
        </w:rPr>
        <w:t>]</w:t>
      </w:r>
    </w:p>
    <w:p w:rsidRPr="00F116F6" w:rsidR="00A53C06" w:rsidP="00A11C2C" w:rsidRDefault="00A53C06" w14:paraId="642D6973" w14:textId="77777777">
      <w:pPr>
        <w:spacing w:line="271" w:lineRule="auto"/>
        <w:rPr>
          <w:rFonts w:asciiTheme="minorHAnsi" w:hAnsiTheme="minorHAnsi" w:cstheme="minorHAnsi"/>
          <w:iCs/>
        </w:rPr>
      </w:pPr>
    </w:p>
    <w:p w:rsidRPr="00F116F6" w:rsidR="000658D6" w:rsidP="005F3280" w:rsidRDefault="00357EB1" w14:paraId="3D33476E" w14:textId="77777777">
      <w:pPr>
        <w:pStyle w:val="ListParagraph"/>
        <w:numPr>
          <w:ilvl w:val="2"/>
          <w:numId w:val="15"/>
        </w:numPr>
        <w:spacing w:line="271" w:lineRule="auto"/>
        <w:rPr>
          <w:rFonts w:asciiTheme="minorHAnsi" w:hAnsiTheme="minorHAnsi" w:cstheme="minorHAnsi"/>
          <w:i/>
          <w:iCs/>
        </w:rPr>
      </w:pPr>
      <w:r w:rsidRPr="00F116F6">
        <w:rPr>
          <w:rFonts w:asciiTheme="minorHAnsi" w:hAnsiTheme="minorHAnsi" w:cstheme="minorHAnsi"/>
        </w:rPr>
        <w:t>W</w:t>
      </w:r>
      <w:r w:rsidRPr="00F116F6" w:rsidR="000658D6">
        <w:rPr>
          <w:rFonts w:asciiTheme="minorHAnsi" w:hAnsiTheme="minorHAnsi" w:cstheme="minorHAnsi"/>
        </w:rPr>
        <w:t>hat is your race? Select all that apply. [</w:t>
      </w:r>
      <w:r w:rsidRPr="00F116F6" w:rsidR="000658D6">
        <w:rPr>
          <w:rFonts w:asciiTheme="minorHAnsi" w:hAnsiTheme="minorHAnsi" w:cstheme="minorHAnsi"/>
          <w:i/>
          <w:iCs/>
        </w:rPr>
        <w:t>Do not read, wait for the response.</w:t>
      </w:r>
      <w:r w:rsidRPr="00F116F6" w:rsidR="000658D6">
        <w:rPr>
          <w:rFonts w:asciiTheme="minorHAnsi" w:hAnsiTheme="minorHAnsi" w:cstheme="minorHAnsi"/>
        </w:rPr>
        <w:t>]</w:t>
      </w:r>
    </w:p>
    <w:p w:rsidRPr="00F116F6" w:rsidR="000658D6" w:rsidP="000658D6" w:rsidRDefault="000658D6" w14:paraId="73481AF4" w14:textId="5C567FD3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American Indian/Alaska Native</w:t>
      </w:r>
    </w:p>
    <w:p w:rsidRPr="00F116F6" w:rsidR="000658D6" w:rsidP="000658D6" w:rsidRDefault="000658D6" w14:paraId="303EF43C" w14:textId="77777777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Asian</w:t>
      </w:r>
    </w:p>
    <w:p w:rsidRPr="00F116F6" w:rsidR="000658D6" w:rsidP="000658D6" w:rsidRDefault="000658D6" w14:paraId="7A2C635B" w14:textId="77777777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Black/African American</w:t>
      </w:r>
    </w:p>
    <w:p w:rsidRPr="00F116F6" w:rsidR="000658D6" w:rsidP="000658D6" w:rsidRDefault="000658D6" w14:paraId="13EC97CB" w14:textId="77777777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Native Hawaiian/Other Pacific Islander</w:t>
      </w:r>
    </w:p>
    <w:p w:rsidRPr="00F116F6" w:rsidR="000658D6" w:rsidP="000658D6" w:rsidRDefault="000658D6" w14:paraId="7687F26D" w14:textId="77777777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White</w:t>
      </w:r>
    </w:p>
    <w:p w:rsidRPr="00F116F6" w:rsidR="000658D6" w:rsidP="00A11C2C" w:rsidRDefault="000658D6" w14:paraId="586C3BD4" w14:textId="77777777">
      <w:pPr>
        <w:spacing w:line="271" w:lineRule="auto"/>
        <w:rPr>
          <w:rFonts w:asciiTheme="minorHAnsi" w:hAnsiTheme="minorHAnsi" w:cstheme="minorHAnsi"/>
          <w:iCs/>
        </w:rPr>
      </w:pPr>
    </w:p>
    <w:p w:rsidRPr="00F116F6" w:rsidR="003A1568" w:rsidP="005F3280" w:rsidRDefault="003A1568" w14:paraId="4B401426" w14:textId="77777777">
      <w:pPr>
        <w:pStyle w:val="ListParagraph"/>
        <w:numPr>
          <w:ilvl w:val="2"/>
          <w:numId w:val="15"/>
        </w:numPr>
        <w:spacing w:line="271" w:lineRule="auto"/>
        <w:rPr>
          <w:rFonts w:asciiTheme="minorHAnsi" w:hAnsiTheme="minorHAnsi" w:cstheme="minorHAnsi"/>
          <w:i/>
          <w:iCs/>
        </w:rPr>
      </w:pPr>
      <w:r w:rsidRPr="00F116F6">
        <w:rPr>
          <w:rFonts w:asciiTheme="minorHAnsi" w:hAnsiTheme="minorHAnsi" w:cstheme="minorHAnsi"/>
        </w:rPr>
        <w:t>Please select which option describes you best.</w:t>
      </w:r>
    </w:p>
    <w:p w:rsidRPr="00F116F6" w:rsidR="00A53C06" w:rsidP="00A53C06" w:rsidRDefault="00A53C06" w14:paraId="7451D15D" w14:textId="77777777">
      <w:pPr>
        <w:pStyle w:val="ListParagraph"/>
        <w:spacing w:line="271" w:lineRule="auto"/>
        <w:ind w:left="81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I only speak English. [</w:t>
      </w:r>
      <w:r w:rsidRPr="00F116F6">
        <w:rPr>
          <w:rFonts w:asciiTheme="minorHAnsi" w:hAnsiTheme="minorHAnsi" w:cstheme="minorHAnsi"/>
          <w:i/>
          <w:iCs/>
        </w:rPr>
        <w:t>CONTINUE</w:t>
      </w:r>
      <w:r w:rsidRPr="00F116F6">
        <w:rPr>
          <w:rFonts w:asciiTheme="minorHAnsi" w:hAnsiTheme="minorHAnsi" w:cstheme="minorHAnsi"/>
        </w:rPr>
        <w:t>]</w:t>
      </w:r>
    </w:p>
    <w:p w:rsidRPr="00F116F6" w:rsidR="00A53C06" w:rsidP="00A53C06" w:rsidRDefault="00A53C06" w14:paraId="01D9DBA5" w14:textId="77777777">
      <w:pPr>
        <w:pStyle w:val="ListParagraph"/>
        <w:spacing w:line="271" w:lineRule="auto"/>
        <w:ind w:left="81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I am an English-dominant speaker. [</w:t>
      </w:r>
      <w:r w:rsidRPr="00F116F6">
        <w:rPr>
          <w:rFonts w:asciiTheme="minorHAnsi" w:hAnsiTheme="minorHAnsi" w:cstheme="minorHAnsi"/>
          <w:i/>
          <w:iCs/>
        </w:rPr>
        <w:t>CONTINUE</w:t>
      </w:r>
      <w:r w:rsidRPr="00F116F6">
        <w:rPr>
          <w:rFonts w:asciiTheme="minorHAnsi" w:hAnsiTheme="minorHAnsi" w:cstheme="minorHAnsi"/>
        </w:rPr>
        <w:t>]</w:t>
      </w:r>
    </w:p>
    <w:p w:rsidRPr="00F116F6" w:rsidR="003A1568" w:rsidP="7461A130" w:rsidRDefault="003A1568" w14:paraId="1DCBE9FD" w14:textId="239AD8D9">
      <w:pPr>
        <w:pStyle w:val="ListParagraph"/>
        <w:spacing w:line="271" w:lineRule="auto"/>
        <w:ind w:left="810"/>
        <w:rPr>
          <w:rFonts w:asciiTheme="minorHAnsi" w:hAnsiTheme="minorHAnsi" w:cstheme="minorBidi"/>
        </w:rPr>
      </w:pPr>
      <w:r w:rsidRPr="7461A130">
        <w:rPr>
          <w:rFonts w:asciiTheme="minorHAnsi" w:hAnsiTheme="minorHAnsi" w:cstheme="minorBidi"/>
        </w:rPr>
        <w:t xml:space="preserve">⃝ I am a Spanish-dominant speaker. </w:t>
      </w:r>
      <w:r w:rsidRPr="7461A130" w:rsidR="00A53C06">
        <w:rPr>
          <w:rFonts w:asciiTheme="minorHAnsi" w:hAnsiTheme="minorHAnsi" w:cstheme="minorBidi"/>
        </w:rPr>
        <w:t>[</w:t>
      </w:r>
      <w:r w:rsidRPr="7461A130" w:rsidR="00755EB5">
        <w:rPr>
          <w:rFonts w:asciiTheme="minorHAnsi" w:hAnsiTheme="minorHAnsi" w:cstheme="minorBidi"/>
          <w:i/>
          <w:iCs/>
        </w:rPr>
        <w:t xml:space="preserve">if No, </w:t>
      </w:r>
      <w:r w:rsidRPr="7461A130" w:rsidR="007A23F9">
        <w:rPr>
          <w:rFonts w:asciiTheme="minorHAnsi" w:hAnsiTheme="minorHAnsi" w:cstheme="minorBidi"/>
          <w:i/>
          <w:iCs/>
        </w:rPr>
        <w:t xml:space="preserve">thank and </w:t>
      </w:r>
      <w:r w:rsidRPr="7461A130" w:rsidR="00755EB5">
        <w:rPr>
          <w:rFonts w:asciiTheme="minorHAnsi" w:hAnsiTheme="minorHAnsi" w:cstheme="minorBidi"/>
          <w:i/>
          <w:iCs/>
        </w:rPr>
        <w:t>terminate “Based on your response, we cannot include you this time. Thank you for your consideration and interest.”</w:t>
      </w:r>
      <w:r w:rsidRPr="7461A130">
        <w:rPr>
          <w:rFonts w:asciiTheme="minorHAnsi" w:hAnsiTheme="minorHAnsi" w:cstheme="minorBidi"/>
        </w:rPr>
        <w:t>]</w:t>
      </w:r>
    </w:p>
    <w:p w:rsidRPr="00F116F6" w:rsidR="003A1568" w:rsidP="00A53C06" w:rsidRDefault="003A1568" w14:paraId="32DC465C" w14:textId="049312BA">
      <w:pPr>
        <w:pStyle w:val="ListParagraph"/>
        <w:spacing w:line="271" w:lineRule="auto"/>
        <w:ind w:left="81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⃝ I am </w:t>
      </w:r>
      <w:r w:rsidRPr="00F116F6" w:rsidR="00A53C06">
        <w:rPr>
          <w:rFonts w:asciiTheme="minorHAnsi" w:hAnsiTheme="minorHAnsi" w:cstheme="minorHAnsi"/>
        </w:rPr>
        <w:t>bilingual</w:t>
      </w:r>
      <w:r w:rsidRPr="00F116F6">
        <w:rPr>
          <w:rFonts w:asciiTheme="minorHAnsi" w:hAnsiTheme="minorHAnsi" w:cstheme="minorHAnsi"/>
        </w:rPr>
        <w:t xml:space="preserve"> in English and Spanish. [</w:t>
      </w:r>
      <w:r w:rsidRPr="00F116F6" w:rsidR="00E050E8">
        <w:rPr>
          <w:rFonts w:asciiTheme="minorHAnsi" w:hAnsiTheme="minorHAnsi" w:cstheme="minorHAnsi"/>
          <w:i/>
          <w:iCs/>
        </w:rPr>
        <w:t>CONTINUE</w:t>
      </w:r>
      <w:r w:rsidRPr="00F116F6" w:rsidR="00E050E8">
        <w:rPr>
          <w:rFonts w:asciiTheme="minorHAnsi" w:hAnsiTheme="minorHAnsi" w:cstheme="minorHAnsi"/>
        </w:rPr>
        <w:t xml:space="preserve"> but</w:t>
      </w:r>
      <w:r w:rsidRPr="00F116F6">
        <w:rPr>
          <w:rFonts w:asciiTheme="minorHAnsi" w:hAnsiTheme="minorHAnsi" w:cstheme="minorHAnsi"/>
          <w:i/>
          <w:iCs/>
        </w:rPr>
        <w:t xml:space="preserve"> check </w:t>
      </w:r>
      <w:r w:rsidRPr="00F116F6" w:rsidR="00A11C2C">
        <w:rPr>
          <w:rFonts w:asciiTheme="minorHAnsi" w:hAnsiTheme="minorHAnsi" w:cstheme="minorHAnsi"/>
          <w:i/>
          <w:iCs/>
        </w:rPr>
        <w:t xml:space="preserve">recommended </w:t>
      </w:r>
      <w:r w:rsidRPr="00F116F6">
        <w:rPr>
          <w:rFonts w:asciiTheme="minorHAnsi" w:hAnsiTheme="minorHAnsi" w:cstheme="minorHAnsi"/>
          <w:i/>
          <w:iCs/>
        </w:rPr>
        <w:t xml:space="preserve">quota for each </w:t>
      </w:r>
      <w:r w:rsidRPr="00F116F6" w:rsidR="00A11C2C">
        <w:rPr>
          <w:rFonts w:asciiTheme="minorHAnsi" w:hAnsiTheme="minorHAnsi" w:cstheme="minorHAnsi"/>
          <w:i/>
          <w:iCs/>
        </w:rPr>
        <w:t>focus group</w:t>
      </w:r>
      <w:r w:rsidRPr="00F116F6">
        <w:rPr>
          <w:rFonts w:asciiTheme="minorHAnsi" w:hAnsiTheme="minorHAnsi" w:cstheme="minorHAnsi"/>
          <w:i/>
          <w:iCs/>
        </w:rPr>
        <w:t>.</w:t>
      </w:r>
      <w:r w:rsidRPr="00F116F6">
        <w:rPr>
          <w:rFonts w:asciiTheme="minorHAnsi" w:hAnsiTheme="minorHAnsi" w:cstheme="minorHAnsi"/>
        </w:rPr>
        <w:t>]</w:t>
      </w:r>
    </w:p>
    <w:p w:rsidRPr="00F116F6" w:rsidR="00645C93" w:rsidP="00A11C2C" w:rsidRDefault="00645C93" w14:paraId="478411C9" w14:textId="77777777">
      <w:pPr>
        <w:spacing w:line="271" w:lineRule="auto"/>
        <w:rPr>
          <w:rFonts w:asciiTheme="minorHAnsi" w:hAnsiTheme="minorHAnsi" w:cstheme="minorHAnsi"/>
        </w:rPr>
      </w:pPr>
    </w:p>
    <w:p w:rsidRPr="00F116F6" w:rsidR="005F5E18" w:rsidP="7461A130" w:rsidRDefault="005F5E18" w14:paraId="30AB281C" w14:textId="0BDCCC64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71" w:lineRule="auto"/>
        <w:rPr>
          <w:rFonts w:asciiTheme="minorHAnsi" w:hAnsiTheme="minorHAnsi" w:cstheme="minorBidi"/>
        </w:rPr>
      </w:pPr>
      <w:r w:rsidRPr="7461A130">
        <w:rPr>
          <w:rFonts w:asciiTheme="minorHAnsi" w:hAnsiTheme="minorHAnsi" w:cstheme="minorBidi"/>
        </w:rPr>
        <w:t xml:space="preserve">Gender: </w:t>
      </w:r>
      <w:r>
        <w:tab/>
      </w:r>
      <w:r w:rsidRPr="7461A130">
        <w:rPr>
          <w:rFonts w:asciiTheme="minorHAnsi" w:hAnsiTheme="minorHAnsi" w:cstheme="minorBidi"/>
        </w:rPr>
        <w:t xml:space="preserve"> ⃝ Female  ⃝ Male</w:t>
      </w:r>
    </w:p>
    <w:p w:rsidRPr="00F116F6" w:rsidR="005F5E18" w:rsidP="005F5E18" w:rsidRDefault="005F5E18" w14:paraId="312E76B7" w14:textId="362C8588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[</w:t>
      </w:r>
      <w:r w:rsidRPr="00F116F6">
        <w:rPr>
          <w:rFonts w:asciiTheme="minorHAnsi" w:hAnsiTheme="minorHAnsi" w:cstheme="minorHAnsi"/>
          <w:i/>
          <w:iCs/>
        </w:rPr>
        <w:t xml:space="preserve">Attempt to recruit </w:t>
      </w:r>
      <w:r w:rsidRPr="00F116F6" w:rsidR="2A494171">
        <w:rPr>
          <w:rFonts w:asciiTheme="minorHAnsi" w:hAnsiTheme="minorHAnsi" w:cstheme="minorHAnsi"/>
          <w:i/>
          <w:iCs/>
        </w:rPr>
        <w:t>four</w:t>
      </w:r>
      <w:r w:rsidRPr="00F116F6">
        <w:rPr>
          <w:rFonts w:asciiTheme="minorHAnsi" w:hAnsiTheme="minorHAnsi" w:cstheme="minorHAnsi"/>
          <w:i/>
          <w:iCs/>
        </w:rPr>
        <w:t xml:space="preserve"> females and </w:t>
      </w:r>
      <w:r w:rsidRPr="00F116F6" w:rsidR="6829052E">
        <w:rPr>
          <w:rFonts w:asciiTheme="minorHAnsi" w:hAnsiTheme="minorHAnsi" w:cstheme="minorHAnsi"/>
          <w:i/>
          <w:iCs/>
        </w:rPr>
        <w:t>four</w:t>
      </w:r>
      <w:r w:rsidRPr="00F116F6" w:rsidR="002620C7">
        <w:rPr>
          <w:rFonts w:asciiTheme="minorHAnsi" w:hAnsiTheme="minorHAnsi" w:cstheme="minorHAnsi"/>
          <w:i/>
          <w:iCs/>
        </w:rPr>
        <w:t xml:space="preserve"> </w:t>
      </w:r>
      <w:r w:rsidRPr="00F116F6">
        <w:rPr>
          <w:rFonts w:asciiTheme="minorHAnsi" w:hAnsiTheme="minorHAnsi" w:cstheme="minorHAnsi"/>
          <w:i/>
          <w:iCs/>
        </w:rPr>
        <w:t xml:space="preserve">males </w:t>
      </w:r>
      <w:r w:rsidRPr="00F116F6" w:rsidR="093DD68F">
        <w:rPr>
          <w:rFonts w:asciiTheme="minorHAnsi" w:hAnsiTheme="minorHAnsi" w:cstheme="minorHAnsi"/>
          <w:i/>
          <w:iCs/>
        </w:rPr>
        <w:t>per</w:t>
      </w:r>
      <w:r w:rsidRPr="00F116F6">
        <w:rPr>
          <w:rFonts w:asciiTheme="minorHAnsi" w:hAnsiTheme="minorHAnsi" w:cstheme="minorHAnsi"/>
          <w:i/>
          <w:iCs/>
        </w:rPr>
        <w:t xml:space="preserve"> </w:t>
      </w:r>
      <w:r w:rsidRPr="00F116F6" w:rsidR="3F320654">
        <w:rPr>
          <w:rFonts w:asciiTheme="minorHAnsi" w:hAnsiTheme="minorHAnsi" w:cstheme="minorHAnsi"/>
          <w:i/>
          <w:iCs/>
        </w:rPr>
        <w:t xml:space="preserve">focus </w:t>
      </w:r>
      <w:r w:rsidRPr="00F116F6">
        <w:rPr>
          <w:rFonts w:asciiTheme="minorHAnsi" w:hAnsiTheme="minorHAnsi" w:cstheme="minorHAnsi"/>
          <w:i/>
          <w:iCs/>
        </w:rPr>
        <w:t>group.]</w:t>
      </w:r>
    </w:p>
    <w:p w:rsidRPr="00F116F6" w:rsidR="00357EB1" w:rsidP="009072D4" w:rsidRDefault="00357EB1" w14:paraId="5E8D1B54" w14:textId="77777777">
      <w:pPr>
        <w:spacing w:line="271" w:lineRule="auto"/>
        <w:rPr>
          <w:rFonts w:asciiTheme="minorHAnsi" w:hAnsiTheme="minorHAnsi" w:cstheme="minorHAnsi"/>
        </w:rPr>
      </w:pPr>
    </w:p>
    <w:p w:rsidRPr="00F116F6" w:rsidR="00357EB1" w:rsidP="471509FD" w:rsidRDefault="00357EB1" w14:paraId="665E3EFA" w14:textId="78BA7EFD">
      <w:pPr>
        <w:pStyle w:val="ListBullet"/>
        <w:numPr>
          <w:ilvl w:val="2"/>
          <w:numId w:val="15"/>
        </w:num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116F6">
        <w:rPr>
          <w:rFonts w:asciiTheme="minorHAnsi" w:hAnsiTheme="minorHAnsi" w:cstheme="minorHAnsi"/>
          <w:sz w:val="24"/>
          <w:szCs w:val="24"/>
        </w:rPr>
        <w:t>Age [recruit a mix – wait for response]</w:t>
      </w:r>
    </w:p>
    <w:p w:rsidRPr="00F116F6" w:rsidR="00357EB1" w:rsidP="471509FD" w:rsidRDefault="00357EB1" w14:paraId="48A2F860" w14:textId="7FFD94F5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18–28</w:t>
      </w:r>
      <w:r w:rsidRPr="00F116F6" w:rsidR="009072D4">
        <w:rPr>
          <w:rFonts w:asciiTheme="minorHAnsi" w:hAnsiTheme="minorHAnsi" w:cstheme="minorHAnsi"/>
        </w:rPr>
        <w:t xml:space="preserve"> years old</w:t>
      </w:r>
    </w:p>
    <w:p w:rsidRPr="00F116F6" w:rsidR="00357EB1" w:rsidP="005F3280" w:rsidRDefault="00357EB1" w14:paraId="2F1F68DF" w14:textId="575B2D2E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29–39</w:t>
      </w:r>
      <w:r w:rsidRPr="00F116F6" w:rsidR="009072D4">
        <w:rPr>
          <w:rFonts w:asciiTheme="minorHAnsi" w:hAnsiTheme="minorHAnsi" w:cstheme="minorHAnsi"/>
        </w:rPr>
        <w:t xml:space="preserve"> years old</w:t>
      </w:r>
    </w:p>
    <w:p w:rsidRPr="00F116F6" w:rsidR="00357EB1" w:rsidP="005F3280" w:rsidRDefault="00357EB1" w14:paraId="6306FF5D" w14:textId="4D1A06A3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40–50</w:t>
      </w:r>
      <w:r w:rsidRPr="00F116F6" w:rsidR="009072D4">
        <w:rPr>
          <w:rFonts w:asciiTheme="minorHAnsi" w:hAnsiTheme="minorHAnsi" w:cstheme="minorHAnsi"/>
        </w:rPr>
        <w:t xml:space="preserve"> years old</w:t>
      </w:r>
    </w:p>
    <w:p w:rsidRPr="00F116F6" w:rsidR="00357EB1" w:rsidP="005F3280" w:rsidRDefault="00357EB1" w14:paraId="1E7F7026" w14:textId="5AD0A92B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51–60</w:t>
      </w:r>
      <w:r w:rsidRPr="00F116F6" w:rsidR="009072D4">
        <w:rPr>
          <w:rFonts w:asciiTheme="minorHAnsi" w:hAnsiTheme="minorHAnsi" w:cstheme="minorHAnsi"/>
        </w:rPr>
        <w:t xml:space="preserve"> years old</w:t>
      </w:r>
    </w:p>
    <w:p w:rsidRPr="00F116F6" w:rsidR="00357EB1" w:rsidP="005F3280" w:rsidRDefault="00357EB1" w14:paraId="19FE21B9" w14:textId="665C7DA7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61+</w:t>
      </w:r>
      <w:r w:rsidRPr="00F116F6" w:rsidR="009072D4">
        <w:rPr>
          <w:rFonts w:asciiTheme="minorHAnsi" w:hAnsiTheme="minorHAnsi" w:cstheme="minorHAnsi"/>
        </w:rPr>
        <w:t xml:space="preserve"> years old</w:t>
      </w:r>
    </w:p>
    <w:p w:rsidRPr="00F116F6" w:rsidR="00357EB1" w:rsidP="005F3280" w:rsidRDefault="00357EB1" w14:paraId="4560675C" w14:textId="77777777">
      <w:pPr>
        <w:pStyle w:val="ListParagraph"/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[Record actual age ________]</w:t>
      </w:r>
    </w:p>
    <w:p w:rsidRPr="00F116F6" w:rsidR="00357EB1" w:rsidP="009072D4" w:rsidRDefault="00357EB1" w14:paraId="1E6A1442" w14:textId="77777777">
      <w:pPr>
        <w:spacing w:line="271" w:lineRule="auto"/>
        <w:rPr>
          <w:rFonts w:asciiTheme="minorHAnsi" w:hAnsiTheme="minorHAnsi" w:cstheme="minorHAnsi"/>
        </w:rPr>
      </w:pPr>
    </w:p>
    <w:p w:rsidRPr="00F116F6" w:rsidR="00377D99" w:rsidP="00357EB1" w:rsidRDefault="00A56A15" w14:paraId="6697E7AA" w14:textId="05BE08D7">
      <w:pPr>
        <w:pStyle w:val="ListParagraph"/>
        <w:numPr>
          <w:ilvl w:val="2"/>
          <w:numId w:val="15"/>
        </w:numPr>
        <w:spacing w:line="271" w:lineRule="auto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 xml:space="preserve">Have you talked with </w:t>
      </w:r>
      <w:r w:rsidRPr="00F116F6" w:rsidR="00363B5D">
        <w:rPr>
          <w:rFonts w:asciiTheme="minorHAnsi" w:hAnsiTheme="minorHAnsi" w:cstheme="minorHAnsi"/>
        </w:rPr>
        <w:t>your child</w:t>
      </w:r>
      <w:r w:rsidRPr="00F116F6" w:rsidR="68EE26A2">
        <w:rPr>
          <w:rFonts w:asciiTheme="minorHAnsi" w:hAnsiTheme="minorHAnsi" w:cstheme="minorHAnsi"/>
        </w:rPr>
        <w:t>(</w:t>
      </w:r>
      <w:r w:rsidRPr="00F116F6" w:rsidR="00363B5D">
        <w:rPr>
          <w:rFonts w:asciiTheme="minorHAnsi" w:hAnsiTheme="minorHAnsi" w:cstheme="minorHAnsi"/>
        </w:rPr>
        <w:t>ren</w:t>
      </w:r>
      <w:r w:rsidRPr="00F116F6" w:rsidR="6D2EC71D">
        <w:rPr>
          <w:rFonts w:asciiTheme="minorHAnsi" w:hAnsiTheme="minorHAnsi" w:cstheme="minorHAnsi"/>
        </w:rPr>
        <w:t>)</w:t>
      </w:r>
      <w:r w:rsidRPr="00F116F6" w:rsidR="001F67FC">
        <w:rPr>
          <w:rFonts w:asciiTheme="minorHAnsi" w:hAnsiTheme="minorHAnsi" w:cstheme="minorHAnsi"/>
        </w:rPr>
        <w:t xml:space="preserve"> about underage drinking</w:t>
      </w:r>
      <w:r w:rsidRPr="00F116F6" w:rsidR="0090410E">
        <w:rPr>
          <w:rFonts w:asciiTheme="minorHAnsi" w:hAnsiTheme="minorHAnsi" w:cstheme="minorHAnsi"/>
        </w:rPr>
        <w:t xml:space="preserve"> or </w:t>
      </w:r>
      <w:r w:rsidRPr="00F116F6" w:rsidR="40D9CAC2">
        <w:rPr>
          <w:rFonts w:asciiTheme="minorHAnsi" w:hAnsiTheme="minorHAnsi" w:cstheme="minorHAnsi"/>
        </w:rPr>
        <w:t xml:space="preserve">other </w:t>
      </w:r>
      <w:r w:rsidRPr="00F116F6">
        <w:rPr>
          <w:rFonts w:asciiTheme="minorHAnsi" w:hAnsiTheme="minorHAnsi" w:cstheme="minorHAnsi"/>
        </w:rPr>
        <w:t>drug/</w:t>
      </w:r>
      <w:r w:rsidRPr="00F116F6" w:rsidR="0090410E">
        <w:rPr>
          <w:rFonts w:asciiTheme="minorHAnsi" w:hAnsiTheme="minorHAnsi" w:cstheme="minorHAnsi"/>
        </w:rPr>
        <w:t>substance use prevention</w:t>
      </w:r>
      <w:r w:rsidRPr="00F116F6" w:rsidR="001F67FC">
        <w:rPr>
          <w:rFonts w:asciiTheme="minorHAnsi" w:hAnsiTheme="minorHAnsi" w:cstheme="minorHAnsi"/>
        </w:rPr>
        <w:t>?</w:t>
      </w:r>
    </w:p>
    <w:p w:rsidRPr="00F116F6" w:rsidR="00A56A15" w:rsidP="00A56A15" w:rsidRDefault="00A56A15" w14:paraId="6C9F4DBB" w14:textId="11181D95">
      <w:pPr>
        <w:pStyle w:val="ListParagraph"/>
        <w:spacing w:line="271" w:lineRule="auto"/>
        <w:ind w:left="81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Yes</w:t>
      </w:r>
    </w:p>
    <w:p w:rsidRPr="00F116F6" w:rsidR="00A56A15" w:rsidP="00A56A15" w:rsidRDefault="00A56A15" w14:paraId="3675EB22" w14:textId="363891B4">
      <w:pPr>
        <w:pStyle w:val="ListParagraph"/>
        <w:spacing w:line="271" w:lineRule="auto"/>
        <w:ind w:left="810"/>
        <w:rPr>
          <w:rFonts w:asciiTheme="minorHAnsi" w:hAnsiTheme="minorHAnsi" w:cstheme="minorHAnsi"/>
        </w:rPr>
      </w:pPr>
      <w:r w:rsidRPr="00F116F6">
        <w:rPr>
          <w:rFonts w:asciiTheme="minorHAnsi" w:hAnsiTheme="minorHAnsi" w:cstheme="minorHAnsi"/>
        </w:rPr>
        <w:t>⃝ No</w:t>
      </w:r>
    </w:p>
    <w:p w:rsidRPr="00F116F6" w:rsidR="0041014C" w:rsidP="471509FD" w:rsidRDefault="000658D6" w14:paraId="64CA35EA" w14:textId="6665D228">
      <w:pPr>
        <w:pStyle w:val="ListParagraph"/>
        <w:spacing w:line="271" w:lineRule="auto"/>
        <w:rPr>
          <w:rFonts w:asciiTheme="minorHAnsi" w:hAnsiTheme="minorHAnsi" w:cstheme="minorHAnsi"/>
          <w:i/>
          <w:iCs/>
        </w:rPr>
      </w:pPr>
      <w:r w:rsidRPr="00F116F6">
        <w:rPr>
          <w:rFonts w:asciiTheme="minorHAnsi" w:hAnsiTheme="minorHAnsi" w:cstheme="minorHAnsi"/>
          <w:i/>
          <w:iCs/>
        </w:rPr>
        <w:t>[Attempt to recruit a mix of participants</w:t>
      </w:r>
      <w:r w:rsidRPr="00F116F6" w:rsidR="00631CC2">
        <w:rPr>
          <w:rFonts w:asciiTheme="minorHAnsi" w:hAnsiTheme="minorHAnsi" w:cstheme="minorHAnsi"/>
          <w:i/>
          <w:iCs/>
        </w:rPr>
        <w:t xml:space="preserve"> who have and who have not </w:t>
      </w:r>
      <w:r w:rsidRPr="00F116F6" w:rsidR="001F67FC">
        <w:rPr>
          <w:rFonts w:asciiTheme="minorHAnsi" w:hAnsiTheme="minorHAnsi" w:cstheme="minorHAnsi"/>
          <w:i/>
          <w:iCs/>
        </w:rPr>
        <w:t xml:space="preserve">talked with their </w:t>
      </w:r>
      <w:r w:rsidRPr="00F116F6" w:rsidR="0A1FE62C">
        <w:rPr>
          <w:rFonts w:asciiTheme="minorHAnsi" w:hAnsiTheme="minorHAnsi" w:cstheme="minorHAnsi"/>
          <w:i/>
          <w:iCs/>
        </w:rPr>
        <w:t>child(ren)</w:t>
      </w:r>
      <w:r w:rsidRPr="00F116F6" w:rsidR="00363B5D">
        <w:rPr>
          <w:rFonts w:asciiTheme="minorHAnsi" w:hAnsiTheme="minorHAnsi" w:cstheme="minorHAnsi"/>
          <w:i/>
          <w:iCs/>
        </w:rPr>
        <w:t xml:space="preserve"> </w:t>
      </w:r>
      <w:r w:rsidRPr="00F116F6" w:rsidR="001F67FC">
        <w:rPr>
          <w:rFonts w:asciiTheme="minorHAnsi" w:hAnsiTheme="minorHAnsi" w:cstheme="minorHAnsi"/>
          <w:i/>
          <w:iCs/>
        </w:rPr>
        <w:t>about underage drinking</w:t>
      </w:r>
      <w:r w:rsidRPr="00F116F6" w:rsidR="00363B5D">
        <w:rPr>
          <w:rFonts w:asciiTheme="minorHAnsi" w:hAnsiTheme="minorHAnsi" w:cstheme="minorHAnsi"/>
          <w:i/>
          <w:iCs/>
        </w:rPr>
        <w:t xml:space="preserve"> </w:t>
      </w:r>
      <w:r w:rsidRPr="00F116F6" w:rsidR="00D13233">
        <w:rPr>
          <w:rFonts w:asciiTheme="minorHAnsi" w:hAnsiTheme="minorHAnsi" w:cstheme="minorHAnsi"/>
          <w:i/>
          <w:iCs/>
        </w:rPr>
        <w:t>or</w:t>
      </w:r>
      <w:r w:rsidRPr="00F116F6" w:rsidR="00363B5D">
        <w:rPr>
          <w:rFonts w:asciiTheme="minorHAnsi" w:hAnsiTheme="minorHAnsi" w:cstheme="minorHAnsi"/>
          <w:i/>
          <w:iCs/>
        </w:rPr>
        <w:t xml:space="preserve"> </w:t>
      </w:r>
      <w:r w:rsidRPr="00F116F6" w:rsidR="2B0E086E">
        <w:rPr>
          <w:rFonts w:asciiTheme="minorHAnsi" w:hAnsiTheme="minorHAnsi" w:cstheme="minorHAnsi"/>
          <w:i/>
          <w:iCs/>
        </w:rPr>
        <w:t xml:space="preserve">other </w:t>
      </w:r>
      <w:r w:rsidRPr="00F116F6" w:rsidR="2E0B4B37">
        <w:rPr>
          <w:rFonts w:asciiTheme="minorHAnsi" w:hAnsiTheme="minorHAnsi" w:cstheme="minorHAnsi"/>
          <w:i/>
          <w:iCs/>
        </w:rPr>
        <w:t>drug/</w:t>
      </w:r>
      <w:r w:rsidRPr="00F116F6" w:rsidR="00363B5D">
        <w:rPr>
          <w:rFonts w:asciiTheme="minorHAnsi" w:hAnsiTheme="minorHAnsi" w:cstheme="minorHAnsi"/>
          <w:i/>
          <w:iCs/>
        </w:rPr>
        <w:t>substance use prevention</w:t>
      </w:r>
      <w:r w:rsidRPr="00F116F6" w:rsidR="003742C9">
        <w:rPr>
          <w:rFonts w:asciiTheme="minorHAnsi" w:hAnsiTheme="minorHAnsi" w:cstheme="minorHAnsi"/>
          <w:i/>
          <w:iCs/>
        </w:rPr>
        <w:t>.</w:t>
      </w:r>
      <w:r w:rsidRPr="00F116F6">
        <w:rPr>
          <w:rFonts w:asciiTheme="minorHAnsi" w:hAnsiTheme="minorHAnsi" w:cstheme="minorHAnsi"/>
          <w:i/>
          <w:iCs/>
        </w:rPr>
        <w:t>]</w:t>
      </w:r>
    </w:p>
    <w:p w:rsidRPr="00F116F6" w:rsidR="000658D6" w:rsidP="000658D6" w:rsidRDefault="000658D6" w14:paraId="3C83458C" w14:textId="77777777">
      <w:pPr>
        <w:pStyle w:val="ListParagraph"/>
        <w:spacing w:line="271" w:lineRule="auto"/>
        <w:ind w:left="0" w:firstLine="720"/>
        <w:rPr>
          <w:rFonts w:asciiTheme="minorHAnsi" w:hAnsiTheme="minorHAnsi" w:cstheme="minorHAnsi"/>
        </w:rPr>
      </w:pPr>
    </w:p>
    <w:p w:rsidRPr="00F116F6" w:rsidR="0041014C" w:rsidP="7461A130" w:rsidRDefault="0041014C" w14:paraId="74499158" w14:textId="4EEAFC54">
      <w:pPr>
        <w:rPr>
          <w:rFonts w:asciiTheme="minorHAnsi" w:hAnsiTheme="minorHAnsi" w:cstheme="minorBidi"/>
          <w:i/>
          <w:iCs/>
          <w:color w:val="FF0000"/>
        </w:rPr>
      </w:pPr>
      <w:r w:rsidRPr="7461A130">
        <w:rPr>
          <w:rFonts w:asciiTheme="minorHAnsi" w:hAnsiTheme="minorHAnsi" w:cstheme="minorBidi"/>
          <w:i/>
          <w:iCs/>
        </w:rPr>
        <w:t xml:space="preserve">Recruiter: “Thank you for answering these questions. If you are selected as a </w:t>
      </w:r>
      <w:r w:rsidRPr="7461A130" w:rsidR="697258C4">
        <w:rPr>
          <w:rFonts w:asciiTheme="minorHAnsi" w:hAnsiTheme="minorHAnsi" w:cstheme="minorBidi"/>
          <w:i/>
          <w:iCs/>
        </w:rPr>
        <w:t xml:space="preserve">focus </w:t>
      </w:r>
      <w:r w:rsidRPr="7461A130">
        <w:rPr>
          <w:rFonts w:asciiTheme="minorHAnsi" w:hAnsiTheme="minorHAnsi" w:cstheme="minorBidi"/>
          <w:i/>
          <w:iCs/>
        </w:rPr>
        <w:t xml:space="preserve">group discussion participant, you will receive a call from me, </w:t>
      </w:r>
      <w:r w:rsidRPr="7461A130" w:rsidR="514F2C22">
        <w:rPr>
          <w:rFonts w:asciiTheme="minorHAnsi" w:hAnsiTheme="minorHAnsi" w:cstheme="minorBidi"/>
          <w:i/>
          <w:iCs/>
        </w:rPr>
        <w:t>and/</w:t>
      </w:r>
      <w:r w:rsidRPr="7461A130">
        <w:rPr>
          <w:rFonts w:asciiTheme="minorHAnsi" w:hAnsiTheme="minorHAnsi" w:cstheme="minorBidi"/>
          <w:i/>
          <w:iCs/>
        </w:rPr>
        <w:t xml:space="preserve">or an e-mail to confirm your </w:t>
      </w:r>
      <w:r w:rsidRPr="7461A130">
        <w:rPr>
          <w:rFonts w:asciiTheme="minorHAnsi" w:hAnsiTheme="minorHAnsi" w:cstheme="minorBidi"/>
          <w:i/>
          <w:iCs/>
        </w:rPr>
        <w:lastRenderedPageBreak/>
        <w:t xml:space="preserve">participation, and to be informed of the </w:t>
      </w:r>
      <w:r w:rsidRPr="7461A130">
        <w:rPr>
          <w:rFonts w:asciiTheme="minorHAnsi" w:hAnsiTheme="minorHAnsi" w:cstheme="minorBidi"/>
          <w:i/>
          <w:iCs/>
          <w:u w:val="single"/>
        </w:rPr>
        <w:t>venue</w:t>
      </w:r>
      <w:r w:rsidRPr="7461A130" w:rsidR="0EF0A168">
        <w:rPr>
          <w:rFonts w:asciiTheme="minorHAnsi" w:hAnsiTheme="minorHAnsi" w:cstheme="minorBidi"/>
          <w:i/>
          <w:iCs/>
          <w:u w:val="single"/>
        </w:rPr>
        <w:t>/platform</w:t>
      </w:r>
      <w:r w:rsidRPr="7461A130">
        <w:rPr>
          <w:rFonts w:asciiTheme="minorHAnsi" w:hAnsiTheme="minorHAnsi" w:cstheme="minorBidi"/>
          <w:i/>
          <w:iCs/>
          <w:u w:val="single"/>
        </w:rPr>
        <w:t>, date, and time</w:t>
      </w:r>
      <w:r w:rsidRPr="7461A130">
        <w:rPr>
          <w:rFonts w:asciiTheme="minorHAnsi" w:hAnsiTheme="minorHAnsi" w:cstheme="minorBidi"/>
          <w:i/>
          <w:iCs/>
        </w:rPr>
        <w:t xml:space="preserve"> of the session. Could you please provide us with information about the best way to contact you?”</w:t>
      </w:r>
    </w:p>
    <w:p w:rsidRPr="00F116F6" w:rsidR="0041014C" w:rsidP="0041014C" w:rsidRDefault="0041014C" w14:paraId="4559DC6C" w14:textId="77777777">
      <w:pPr>
        <w:rPr>
          <w:rFonts w:asciiTheme="minorHAnsi" w:hAnsiTheme="minorHAnsi" w:cstheme="minorHAnsi"/>
          <w:i/>
          <w:szCs w:val="24"/>
        </w:rPr>
      </w:pPr>
    </w:p>
    <w:p w:rsidRPr="00F116F6" w:rsidR="00C56376" w:rsidP="00C56376" w:rsidRDefault="0041014C" w14:paraId="52188B07" w14:textId="05B046F2">
      <w:pPr>
        <w:rPr>
          <w:rFonts w:asciiTheme="minorHAnsi" w:hAnsiTheme="minorHAnsi" w:cstheme="minorHAnsi"/>
          <w:i/>
          <w:iCs/>
        </w:rPr>
      </w:pPr>
      <w:r w:rsidRPr="00F116F6">
        <w:rPr>
          <w:rFonts w:asciiTheme="minorHAnsi" w:hAnsiTheme="minorHAnsi" w:cstheme="minorHAnsi"/>
          <w:i/>
          <w:iCs/>
        </w:rPr>
        <w:t>Name: _____________________________________________________________________</w:t>
      </w:r>
    </w:p>
    <w:p w:rsidRPr="00F116F6" w:rsidR="006D1751" w:rsidP="006D1751" w:rsidRDefault="006D1751" w14:paraId="7B9BB29B" w14:textId="77777777">
      <w:pPr>
        <w:rPr>
          <w:rFonts w:asciiTheme="minorHAnsi" w:hAnsiTheme="minorHAnsi" w:cstheme="minorHAnsi"/>
        </w:rPr>
      </w:pPr>
    </w:p>
    <w:p w:rsidRPr="00F116F6" w:rsidR="005318B3" w:rsidP="006D1751" w:rsidRDefault="0041014C" w14:paraId="03327A23" w14:textId="70C97508">
      <w:pPr>
        <w:rPr>
          <w:rFonts w:asciiTheme="minorHAnsi" w:hAnsiTheme="minorHAnsi" w:cstheme="minorHAnsi"/>
          <w:i/>
        </w:rPr>
      </w:pPr>
      <w:r w:rsidRPr="00F116F6">
        <w:rPr>
          <w:rFonts w:asciiTheme="minorHAnsi" w:hAnsiTheme="minorHAnsi" w:cstheme="minorHAnsi"/>
          <w:i/>
          <w:iCs/>
        </w:rPr>
        <w:t>E-mail: _________________________________Phone/Mobile:  _______________________</w:t>
      </w:r>
    </w:p>
    <w:p w:rsidRPr="00F116F6" w:rsidR="007D0F82" w:rsidP="7461A130" w:rsidRDefault="007D0F82" w14:paraId="4284410B" w14:textId="77777777">
      <w:pPr>
        <w:rPr>
          <w:rFonts w:asciiTheme="minorHAnsi" w:hAnsiTheme="minorHAnsi" w:cstheme="minorBidi"/>
        </w:rPr>
      </w:pPr>
    </w:p>
    <w:p w:rsidR="7461A130" w:rsidP="7461A130" w:rsidRDefault="7461A130" w14:paraId="38FA2C1F" w14:textId="4DE5045A">
      <w:pPr>
        <w:rPr>
          <w:rFonts w:asciiTheme="minorHAnsi" w:hAnsiTheme="minorHAnsi" w:cstheme="minorBidi"/>
          <w:szCs w:val="24"/>
        </w:rPr>
      </w:pPr>
    </w:p>
    <w:sectPr w:rsidR="7461A130" w:rsidSect="009138AA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4CC9" w14:textId="77777777" w:rsidR="00D40729" w:rsidRDefault="00D40729">
      <w:r>
        <w:separator/>
      </w:r>
    </w:p>
  </w:endnote>
  <w:endnote w:type="continuationSeparator" w:id="0">
    <w:p w14:paraId="55266733" w14:textId="77777777" w:rsidR="00D40729" w:rsidRDefault="00D40729">
      <w:r>
        <w:continuationSeparator/>
      </w:r>
    </w:p>
  </w:endnote>
  <w:endnote w:type="continuationNotice" w:id="1">
    <w:p w14:paraId="0BEDFBC1" w14:textId="77777777" w:rsidR="00D40729" w:rsidRDefault="00D40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B248" w14:textId="2F234728" w:rsidR="00880346" w:rsidRPr="00880346" w:rsidRDefault="00880346">
    <w:pPr>
      <w:pStyle w:val="Footer"/>
      <w:jc w:val="center"/>
      <w:rPr>
        <w:rFonts w:ascii="Calibri" w:hAnsi="Calibri"/>
      </w:rPr>
    </w:pPr>
    <w:r w:rsidRPr="00880346">
      <w:rPr>
        <w:rFonts w:ascii="Calibri" w:hAnsi="Calibri"/>
        <w:color w:val="2B579A"/>
        <w:shd w:val="clear" w:color="auto" w:fill="E6E6E6"/>
      </w:rPr>
      <w:fldChar w:fldCharType="begin"/>
    </w:r>
    <w:r w:rsidRPr="00880346">
      <w:rPr>
        <w:rFonts w:ascii="Calibri" w:hAnsi="Calibri"/>
      </w:rPr>
      <w:instrText xml:space="preserve"> PAGE   \* MERGEFORMAT </w:instrText>
    </w:r>
    <w:r w:rsidRPr="00880346">
      <w:rPr>
        <w:rFonts w:ascii="Calibri" w:hAnsi="Calibri"/>
        <w:color w:val="2B579A"/>
        <w:shd w:val="clear" w:color="auto" w:fill="E6E6E6"/>
      </w:rPr>
      <w:fldChar w:fldCharType="separate"/>
    </w:r>
    <w:r w:rsidR="00C10AE8">
      <w:rPr>
        <w:rFonts w:ascii="Calibri" w:hAnsi="Calibri"/>
        <w:noProof/>
      </w:rPr>
      <w:t>8</w:t>
    </w:r>
    <w:r w:rsidRPr="00880346">
      <w:rPr>
        <w:rFonts w:ascii="Calibri" w:hAnsi="Calibri"/>
        <w:noProof/>
        <w:color w:val="2B579A"/>
        <w:shd w:val="clear" w:color="auto" w:fill="E6E6E6"/>
      </w:rPr>
      <w:fldChar w:fldCharType="end"/>
    </w:r>
  </w:p>
  <w:p w14:paraId="2FE87389" w14:textId="77777777" w:rsidR="00574C82" w:rsidRDefault="0057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77FAD" w14:textId="77777777" w:rsidR="00D40729" w:rsidRDefault="00D40729">
      <w:r>
        <w:separator/>
      </w:r>
    </w:p>
  </w:footnote>
  <w:footnote w:type="continuationSeparator" w:id="0">
    <w:p w14:paraId="7A46752F" w14:textId="77777777" w:rsidR="00D40729" w:rsidRDefault="00D40729">
      <w:r>
        <w:continuationSeparator/>
      </w:r>
    </w:p>
  </w:footnote>
  <w:footnote w:type="continuationNotice" w:id="1">
    <w:p w14:paraId="3A97BE45" w14:textId="77777777" w:rsidR="00D40729" w:rsidRDefault="00D40729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816523292" textId="199019620" start="12" length="9" invalidationStart="12" invalidationLength="9" id="3dGSaZFG"/>
    <int:ParagraphRange paragraphId="679568233" textId="28200278" start="9" length="4" invalidationStart="9" invalidationLength="4" id="QZRX7cmv"/>
    <int:ParagraphRange paragraphId="375013044" textId="2004318071" start="16" length="5" invalidationStart="16" invalidationLength="5" id="l+uC6X0I"/>
    <int:WordHash hashCode="GR8M6KIwdBb7KZ" id="RJkMJmhi"/>
    <int:WordHash hashCode="gnfP5W9tyDOl8h" id="3LX0ATHc"/>
    <int:WordHash hashCode="dtdiW/Xt/SbI+N" id="ltqj+ilQ"/>
    <int:WordHash hashCode="I4LYLO8pU91wjo" id="rwL4ZF4h"/>
    <int:WordHash hashCode="loDMZIPSHOxdys" id="KhHkwjDL"/>
    <int:WordHash hashCode="TLkyLXtR/b8gjP" id="htQi9azh"/>
    <int:WordHash hashCode="RoHRJMxsS3O6q/" id="LLPn/bP0"/>
    <int:WordHash hashCode="23kjbCi42MLqDu" id="Q3K0Cq8U"/>
  </int:Manifest>
  <int:Observations>
    <int:Content id="3dGSaZFG">
      <int:Rejection type="LegacyProofing"/>
    </int:Content>
    <int:Content id="QZRX7cmv">
      <int:Rejection type="LegacyProofing"/>
    </int:Content>
    <int:Content id="l+uC6X0I">
      <int:Rejection type="LegacyProofing"/>
    </int:Content>
    <int:Content id="RJkMJmhi">
      <int:Rejection type="AugLoop_Acronyms_AcronymsCritique"/>
    </int:Content>
    <int:Content id="3LX0ATHc">
      <int:Rejection type="AugLoop_Acronyms_AcronymsCritique"/>
    </int:Content>
    <int:Content id="ltqj+ilQ">
      <int:Rejection type="AugLoop_Acronyms_AcronymsCritique"/>
    </int:Content>
    <int:Content id="rwL4ZF4h">
      <int:Rejection type="AugLoop_Acronyms_AcronymsCritique"/>
    </int:Content>
    <int:Content id="KhHkwjDL">
      <int:Rejection type="AugLoop_Acronyms_AcronymsCritique"/>
    </int:Content>
    <int:Content id="htQi9azh">
      <int:Rejection type="AugLoop_Text_Critique"/>
    </int:Content>
    <int:Content id="LLPn/bP0">
      <int:Rejection type="AugLoop_Text_Critique"/>
    </int:Content>
    <int:Content id="Q3K0Cq8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F626B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5" w15:restartNumberingAfterBreak="0">
    <w:nsid w:val="00000005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6" w15:restartNumberingAfterBreak="0">
    <w:nsid w:val="00000006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7" w15:restartNumberingAfterBreak="0">
    <w:nsid w:val="00000007"/>
    <w:multiLevelType w:val="multilevel"/>
    <w:tmpl w:val="0000000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04E44CCF"/>
    <w:multiLevelType w:val="hybridMultilevel"/>
    <w:tmpl w:val="180A9060"/>
    <w:lvl w:ilvl="0" w:tplc="235AABE0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D2721"/>
    <w:multiLevelType w:val="hybridMultilevel"/>
    <w:tmpl w:val="0B3A2168"/>
    <w:lvl w:ilvl="0" w:tplc="F38A7A62">
      <w:start w:val="1"/>
      <w:numFmt w:val="upperRoman"/>
      <w:lvlText w:val="%1."/>
      <w:lvlJc w:val="right"/>
      <w:pPr>
        <w:ind w:left="1170" w:hanging="720"/>
      </w:pPr>
      <w:rPr>
        <w:rFonts w:ascii="Calibri" w:hAnsi="Calibri" w:hint="default"/>
        <w:b w:val="0"/>
        <w:sz w:val="22"/>
        <w:szCs w:val="22"/>
      </w:rPr>
    </w:lvl>
    <w:lvl w:ilvl="1" w:tplc="633EE18E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E0781E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9856D3"/>
    <w:multiLevelType w:val="hybridMultilevel"/>
    <w:tmpl w:val="6F929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F3738"/>
    <w:multiLevelType w:val="hybridMultilevel"/>
    <w:tmpl w:val="34D076D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14A07150"/>
    <w:multiLevelType w:val="hybridMultilevel"/>
    <w:tmpl w:val="BD60C61C"/>
    <w:lvl w:ilvl="0" w:tplc="9DF2E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A6BA9"/>
    <w:multiLevelType w:val="hybridMultilevel"/>
    <w:tmpl w:val="709C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D35BD"/>
    <w:multiLevelType w:val="hybridMultilevel"/>
    <w:tmpl w:val="4C9462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2978B9"/>
    <w:multiLevelType w:val="hybridMultilevel"/>
    <w:tmpl w:val="8A683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57D08"/>
    <w:multiLevelType w:val="hybridMultilevel"/>
    <w:tmpl w:val="C76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C4539"/>
    <w:multiLevelType w:val="hybridMultilevel"/>
    <w:tmpl w:val="CAC2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047272"/>
    <w:multiLevelType w:val="hybridMultilevel"/>
    <w:tmpl w:val="35F0B5D2"/>
    <w:lvl w:ilvl="0" w:tplc="C5AE47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533D7"/>
    <w:multiLevelType w:val="hybridMultilevel"/>
    <w:tmpl w:val="AE7A0870"/>
    <w:lvl w:ilvl="0" w:tplc="0B1C97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C4B003C"/>
    <w:multiLevelType w:val="hybridMultilevel"/>
    <w:tmpl w:val="66AAF7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E9614B8"/>
    <w:multiLevelType w:val="hybridMultilevel"/>
    <w:tmpl w:val="3FCC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66B5"/>
    <w:multiLevelType w:val="hybridMultilevel"/>
    <w:tmpl w:val="D0BA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  <w:num w:numId="16">
    <w:abstractNumId w:val="22"/>
  </w:num>
  <w:num w:numId="17">
    <w:abstractNumId w:val="17"/>
  </w:num>
  <w:num w:numId="18">
    <w:abstractNumId w:val="15"/>
  </w:num>
  <w:num w:numId="19">
    <w:abstractNumId w:val="0"/>
  </w:num>
  <w:num w:numId="20">
    <w:abstractNumId w:val="16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8"/>
  </w:num>
  <w:num w:numId="27">
    <w:abstractNumId w:val="9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NDM3NjQzNDY1MDVR0lEKTi0uzszPAykwrAUAUCRwqiwAAAA="/>
  </w:docVars>
  <w:rsids>
    <w:rsidRoot w:val="00F57B30"/>
    <w:rsid w:val="00021B1E"/>
    <w:rsid w:val="000253E0"/>
    <w:rsid w:val="000369B3"/>
    <w:rsid w:val="00043E93"/>
    <w:rsid w:val="00063E2A"/>
    <w:rsid w:val="000658D6"/>
    <w:rsid w:val="000A2FD6"/>
    <w:rsid w:val="000D59BA"/>
    <w:rsid w:val="000E20E6"/>
    <w:rsid w:val="000E59FA"/>
    <w:rsid w:val="001110B6"/>
    <w:rsid w:val="00116930"/>
    <w:rsid w:val="00145BD0"/>
    <w:rsid w:val="001474A0"/>
    <w:rsid w:val="00154559"/>
    <w:rsid w:val="0016091C"/>
    <w:rsid w:val="00180533"/>
    <w:rsid w:val="00185D21"/>
    <w:rsid w:val="00190CE8"/>
    <w:rsid w:val="00196491"/>
    <w:rsid w:val="001C276A"/>
    <w:rsid w:val="001C5327"/>
    <w:rsid w:val="001D076E"/>
    <w:rsid w:val="001E0753"/>
    <w:rsid w:val="001E3898"/>
    <w:rsid w:val="001E3AF9"/>
    <w:rsid w:val="001E788C"/>
    <w:rsid w:val="001F63F6"/>
    <w:rsid w:val="001F67FC"/>
    <w:rsid w:val="002024D8"/>
    <w:rsid w:val="002044FA"/>
    <w:rsid w:val="0020709F"/>
    <w:rsid w:val="002111F0"/>
    <w:rsid w:val="002148C0"/>
    <w:rsid w:val="00217A31"/>
    <w:rsid w:val="00217C95"/>
    <w:rsid w:val="002521E4"/>
    <w:rsid w:val="002620C7"/>
    <w:rsid w:val="002709F9"/>
    <w:rsid w:val="00293442"/>
    <w:rsid w:val="002C2E7D"/>
    <w:rsid w:val="002C60F4"/>
    <w:rsid w:val="002D0DA9"/>
    <w:rsid w:val="002E05CC"/>
    <w:rsid w:val="002E1250"/>
    <w:rsid w:val="002E33D9"/>
    <w:rsid w:val="002F54F7"/>
    <w:rsid w:val="0033043D"/>
    <w:rsid w:val="003328A5"/>
    <w:rsid w:val="00332FC3"/>
    <w:rsid w:val="003350BB"/>
    <w:rsid w:val="00357D92"/>
    <w:rsid w:val="00357EB1"/>
    <w:rsid w:val="00363B5D"/>
    <w:rsid w:val="00366B2C"/>
    <w:rsid w:val="00372B3A"/>
    <w:rsid w:val="003742C9"/>
    <w:rsid w:val="00377A46"/>
    <w:rsid w:val="00377D99"/>
    <w:rsid w:val="00383193"/>
    <w:rsid w:val="003A1568"/>
    <w:rsid w:val="003A1E9C"/>
    <w:rsid w:val="003B266F"/>
    <w:rsid w:val="003B433C"/>
    <w:rsid w:val="003C18B4"/>
    <w:rsid w:val="003C7BF2"/>
    <w:rsid w:val="003D6417"/>
    <w:rsid w:val="003E095A"/>
    <w:rsid w:val="003E5761"/>
    <w:rsid w:val="003E616C"/>
    <w:rsid w:val="0041014C"/>
    <w:rsid w:val="0041261A"/>
    <w:rsid w:val="0041391E"/>
    <w:rsid w:val="00440623"/>
    <w:rsid w:val="00454E71"/>
    <w:rsid w:val="004B0315"/>
    <w:rsid w:val="00500704"/>
    <w:rsid w:val="005172C1"/>
    <w:rsid w:val="005318B3"/>
    <w:rsid w:val="00534E6A"/>
    <w:rsid w:val="00535DE3"/>
    <w:rsid w:val="00536980"/>
    <w:rsid w:val="00542886"/>
    <w:rsid w:val="00547B03"/>
    <w:rsid w:val="00557713"/>
    <w:rsid w:val="00574C82"/>
    <w:rsid w:val="00581C62"/>
    <w:rsid w:val="00595370"/>
    <w:rsid w:val="005C0F47"/>
    <w:rsid w:val="005D0AE9"/>
    <w:rsid w:val="005D6999"/>
    <w:rsid w:val="005F0E0D"/>
    <w:rsid w:val="005F3280"/>
    <w:rsid w:val="005F5E18"/>
    <w:rsid w:val="0060400B"/>
    <w:rsid w:val="006134DB"/>
    <w:rsid w:val="00625C67"/>
    <w:rsid w:val="00631CC2"/>
    <w:rsid w:val="00645C93"/>
    <w:rsid w:val="00647AEB"/>
    <w:rsid w:val="00654911"/>
    <w:rsid w:val="00654AA9"/>
    <w:rsid w:val="00687B39"/>
    <w:rsid w:val="00696BA6"/>
    <w:rsid w:val="006A701D"/>
    <w:rsid w:val="006C0466"/>
    <w:rsid w:val="006D1751"/>
    <w:rsid w:val="006D4897"/>
    <w:rsid w:val="006F6DD7"/>
    <w:rsid w:val="00710F3B"/>
    <w:rsid w:val="007127CE"/>
    <w:rsid w:val="00721926"/>
    <w:rsid w:val="0072213A"/>
    <w:rsid w:val="00754989"/>
    <w:rsid w:val="00755EB5"/>
    <w:rsid w:val="007630EA"/>
    <w:rsid w:val="007671DC"/>
    <w:rsid w:val="00770178"/>
    <w:rsid w:val="00784E7C"/>
    <w:rsid w:val="0078535D"/>
    <w:rsid w:val="00791355"/>
    <w:rsid w:val="007A23F9"/>
    <w:rsid w:val="007B1A41"/>
    <w:rsid w:val="007D0F82"/>
    <w:rsid w:val="00826715"/>
    <w:rsid w:val="00836B8A"/>
    <w:rsid w:val="00851D3A"/>
    <w:rsid w:val="0086548F"/>
    <w:rsid w:val="0086612B"/>
    <w:rsid w:val="0087031B"/>
    <w:rsid w:val="00877FA2"/>
    <w:rsid w:val="00880346"/>
    <w:rsid w:val="008B175F"/>
    <w:rsid w:val="008B426A"/>
    <w:rsid w:val="008B6B8C"/>
    <w:rsid w:val="008C24EF"/>
    <w:rsid w:val="008E3F9F"/>
    <w:rsid w:val="008E4467"/>
    <w:rsid w:val="008F28DF"/>
    <w:rsid w:val="008F4025"/>
    <w:rsid w:val="0090410E"/>
    <w:rsid w:val="009072D4"/>
    <w:rsid w:val="009138AA"/>
    <w:rsid w:val="00923BA9"/>
    <w:rsid w:val="00951390"/>
    <w:rsid w:val="009852A7"/>
    <w:rsid w:val="009908CE"/>
    <w:rsid w:val="0099162A"/>
    <w:rsid w:val="009B4955"/>
    <w:rsid w:val="009F3B1B"/>
    <w:rsid w:val="00A00D75"/>
    <w:rsid w:val="00A11C2C"/>
    <w:rsid w:val="00A2150B"/>
    <w:rsid w:val="00A41D4D"/>
    <w:rsid w:val="00A53C06"/>
    <w:rsid w:val="00A56A15"/>
    <w:rsid w:val="00A5725F"/>
    <w:rsid w:val="00A6656E"/>
    <w:rsid w:val="00A9688A"/>
    <w:rsid w:val="00AA38C2"/>
    <w:rsid w:val="00AA61E3"/>
    <w:rsid w:val="00AB3AC1"/>
    <w:rsid w:val="00AC0545"/>
    <w:rsid w:val="00AC6F1C"/>
    <w:rsid w:val="00AC71AD"/>
    <w:rsid w:val="00AF7D3E"/>
    <w:rsid w:val="00B11B4F"/>
    <w:rsid w:val="00B24299"/>
    <w:rsid w:val="00B36F5F"/>
    <w:rsid w:val="00B42D42"/>
    <w:rsid w:val="00B51D06"/>
    <w:rsid w:val="00B55732"/>
    <w:rsid w:val="00B60656"/>
    <w:rsid w:val="00B739D0"/>
    <w:rsid w:val="00BA5B28"/>
    <w:rsid w:val="00BC40B2"/>
    <w:rsid w:val="00BE2564"/>
    <w:rsid w:val="00BF1C05"/>
    <w:rsid w:val="00C06047"/>
    <w:rsid w:val="00C10AE8"/>
    <w:rsid w:val="00C249C5"/>
    <w:rsid w:val="00C32106"/>
    <w:rsid w:val="00C42B6F"/>
    <w:rsid w:val="00C469F5"/>
    <w:rsid w:val="00C56376"/>
    <w:rsid w:val="00C60B06"/>
    <w:rsid w:val="00C618D3"/>
    <w:rsid w:val="00C85D72"/>
    <w:rsid w:val="00CB46CE"/>
    <w:rsid w:val="00CC132E"/>
    <w:rsid w:val="00CC1782"/>
    <w:rsid w:val="00CF20BE"/>
    <w:rsid w:val="00D02763"/>
    <w:rsid w:val="00D077E2"/>
    <w:rsid w:val="00D13233"/>
    <w:rsid w:val="00D1666A"/>
    <w:rsid w:val="00D40729"/>
    <w:rsid w:val="00D40EB2"/>
    <w:rsid w:val="00D6748D"/>
    <w:rsid w:val="00D75545"/>
    <w:rsid w:val="00D76303"/>
    <w:rsid w:val="00D767A9"/>
    <w:rsid w:val="00D82A1E"/>
    <w:rsid w:val="00D91DC7"/>
    <w:rsid w:val="00DB642E"/>
    <w:rsid w:val="00DD01C0"/>
    <w:rsid w:val="00DD55EE"/>
    <w:rsid w:val="00DE114F"/>
    <w:rsid w:val="00DE15A9"/>
    <w:rsid w:val="00E050E8"/>
    <w:rsid w:val="00E1126F"/>
    <w:rsid w:val="00E45D33"/>
    <w:rsid w:val="00E569C4"/>
    <w:rsid w:val="00E56FAD"/>
    <w:rsid w:val="00E84EEC"/>
    <w:rsid w:val="00E85C52"/>
    <w:rsid w:val="00E91D24"/>
    <w:rsid w:val="00EB1B5B"/>
    <w:rsid w:val="00EB469F"/>
    <w:rsid w:val="00EC1E02"/>
    <w:rsid w:val="00ED0958"/>
    <w:rsid w:val="00ED3F95"/>
    <w:rsid w:val="00EF053A"/>
    <w:rsid w:val="00EF3EAF"/>
    <w:rsid w:val="00F116F6"/>
    <w:rsid w:val="00F26077"/>
    <w:rsid w:val="00F45C42"/>
    <w:rsid w:val="00F47CA8"/>
    <w:rsid w:val="00F510BF"/>
    <w:rsid w:val="00F56271"/>
    <w:rsid w:val="00F57B30"/>
    <w:rsid w:val="00F668D6"/>
    <w:rsid w:val="00F72718"/>
    <w:rsid w:val="00F77F4D"/>
    <w:rsid w:val="00F84815"/>
    <w:rsid w:val="00F90434"/>
    <w:rsid w:val="00FA5E8A"/>
    <w:rsid w:val="00FB4E92"/>
    <w:rsid w:val="00FD01B3"/>
    <w:rsid w:val="00FD02D7"/>
    <w:rsid w:val="00FD5826"/>
    <w:rsid w:val="00FD7635"/>
    <w:rsid w:val="00FE12D9"/>
    <w:rsid w:val="00FE5F40"/>
    <w:rsid w:val="00FE6B6C"/>
    <w:rsid w:val="00FF64DC"/>
    <w:rsid w:val="01D6F6D0"/>
    <w:rsid w:val="029FCDD4"/>
    <w:rsid w:val="038227AB"/>
    <w:rsid w:val="03B31BE9"/>
    <w:rsid w:val="03E449ED"/>
    <w:rsid w:val="04B0C32F"/>
    <w:rsid w:val="0546E10D"/>
    <w:rsid w:val="05C54FBB"/>
    <w:rsid w:val="062F715C"/>
    <w:rsid w:val="06518CDE"/>
    <w:rsid w:val="066F8565"/>
    <w:rsid w:val="06EF2A8F"/>
    <w:rsid w:val="08098E67"/>
    <w:rsid w:val="080A118E"/>
    <w:rsid w:val="08F72626"/>
    <w:rsid w:val="08FF367A"/>
    <w:rsid w:val="093DD68F"/>
    <w:rsid w:val="09A8290B"/>
    <w:rsid w:val="0A1FE62C"/>
    <w:rsid w:val="0B09AAA9"/>
    <w:rsid w:val="0B2EB111"/>
    <w:rsid w:val="0B41B250"/>
    <w:rsid w:val="0B71C728"/>
    <w:rsid w:val="0BC1A115"/>
    <w:rsid w:val="0C5BC6CF"/>
    <w:rsid w:val="0CEB7CCE"/>
    <w:rsid w:val="0EF0A168"/>
    <w:rsid w:val="0FA4688A"/>
    <w:rsid w:val="10A9982A"/>
    <w:rsid w:val="10D719ED"/>
    <w:rsid w:val="12428703"/>
    <w:rsid w:val="12CCB66F"/>
    <w:rsid w:val="135C429E"/>
    <w:rsid w:val="1378F0A1"/>
    <w:rsid w:val="13863476"/>
    <w:rsid w:val="13E492A8"/>
    <w:rsid w:val="13F2DE3E"/>
    <w:rsid w:val="14EA8386"/>
    <w:rsid w:val="151D3EFB"/>
    <w:rsid w:val="1630EE10"/>
    <w:rsid w:val="164AE84B"/>
    <w:rsid w:val="165E16AE"/>
    <w:rsid w:val="17709656"/>
    <w:rsid w:val="179B2653"/>
    <w:rsid w:val="17CD88C9"/>
    <w:rsid w:val="183C13DF"/>
    <w:rsid w:val="19011DE8"/>
    <w:rsid w:val="198758E1"/>
    <w:rsid w:val="199B0C14"/>
    <w:rsid w:val="1A538F51"/>
    <w:rsid w:val="1AD41826"/>
    <w:rsid w:val="1B34B9B2"/>
    <w:rsid w:val="1BC47094"/>
    <w:rsid w:val="1C3441B0"/>
    <w:rsid w:val="1D3329EF"/>
    <w:rsid w:val="1D4ADEAC"/>
    <w:rsid w:val="1E0D30E1"/>
    <w:rsid w:val="1E600E1E"/>
    <w:rsid w:val="1E7FEBF5"/>
    <w:rsid w:val="1EECB466"/>
    <w:rsid w:val="1F656D45"/>
    <w:rsid w:val="20A2322E"/>
    <w:rsid w:val="20AE4F47"/>
    <w:rsid w:val="20E25C32"/>
    <w:rsid w:val="20F2E094"/>
    <w:rsid w:val="21135018"/>
    <w:rsid w:val="211573CB"/>
    <w:rsid w:val="215732CF"/>
    <w:rsid w:val="22358A1E"/>
    <w:rsid w:val="228EB0F5"/>
    <w:rsid w:val="22A1B234"/>
    <w:rsid w:val="22E665B2"/>
    <w:rsid w:val="236A9532"/>
    <w:rsid w:val="23D77F6B"/>
    <w:rsid w:val="244ED117"/>
    <w:rsid w:val="24625037"/>
    <w:rsid w:val="24E68259"/>
    <w:rsid w:val="250D8F1F"/>
    <w:rsid w:val="25A67815"/>
    <w:rsid w:val="2672DD22"/>
    <w:rsid w:val="267A6BDE"/>
    <w:rsid w:val="268D4510"/>
    <w:rsid w:val="26A256E7"/>
    <w:rsid w:val="26CD15E9"/>
    <w:rsid w:val="277A693D"/>
    <w:rsid w:val="2830CE56"/>
    <w:rsid w:val="28B8FB8A"/>
    <w:rsid w:val="2A494171"/>
    <w:rsid w:val="2AAF7B0C"/>
    <w:rsid w:val="2B0E086E"/>
    <w:rsid w:val="2C4A74A6"/>
    <w:rsid w:val="2C4B44B3"/>
    <w:rsid w:val="2CC51E77"/>
    <w:rsid w:val="2D232F10"/>
    <w:rsid w:val="2E0B4B37"/>
    <w:rsid w:val="2E45106C"/>
    <w:rsid w:val="2E8B1C1B"/>
    <w:rsid w:val="2EC83C0A"/>
    <w:rsid w:val="2EFCE17B"/>
    <w:rsid w:val="2F232E4D"/>
    <w:rsid w:val="303CB49B"/>
    <w:rsid w:val="307FA428"/>
    <w:rsid w:val="31911AB2"/>
    <w:rsid w:val="31B21C5A"/>
    <w:rsid w:val="31EE00E6"/>
    <w:rsid w:val="326BE248"/>
    <w:rsid w:val="32AD2EC9"/>
    <w:rsid w:val="32F0146A"/>
    <w:rsid w:val="333218D4"/>
    <w:rsid w:val="3363CDC9"/>
    <w:rsid w:val="3370970D"/>
    <w:rsid w:val="33E5B29C"/>
    <w:rsid w:val="342549E7"/>
    <w:rsid w:val="345BCE16"/>
    <w:rsid w:val="347E924E"/>
    <w:rsid w:val="3672FEF4"/>
    <w:rsid w:val="36C9B222"/>
    <w:rsid w:val="37497F99"/>
    <w:rsid w:val="37B17219"/>
    <w:rsid w:val="38C31E60"/>
    <w:rsid w:val="38D278AC"/>
    <w:rsid w:val="3A038318"/>
    <w:rsid w:val="3A9E5959"/>
    <w:rsid w:val="3B5FF54C"/>
    <w:rsid w:val="3B671D1D"/>
    <w:rsid w:val="3B95946A"/>
    <w:rsid w:val="3B961D5A"/>
    <w:rsid w:val="3C64E0EC"/>
    <w:rsid w:val="3C877E76"/>
    <w:rsid w:val="3CE0D8D1"/>
    <w:rsid w:val="3CF693FC"/>
    <w:rsid w:val="3DAACD4B"/>
    <w:rsid w:val="3DF86C13"/>
    <w:rsid w:val="3E3B2D79"/>
    <w:rsid w:val="3E45E71B"/>
    <w:rsid w:val="3EDD10C1"/>
    <w:rsid w:val="3F320654"/>
    <w:rsid w:val="3F5642DA"/>
    <w:rsid w:val="3F69D0D6"/>
    <w:rsid w:val="3F714F21"/>
    <w:rsid w:val="3FF03D50"/>
    <w:rsid w:val="400031C4"/>
    <w:rsid w:val="4017B104"/>
    <w:rsid w:val="40D9CAC2"/>
    <w:rsid w:val="412D09FB"/>
    <w:rsid w:val="412E9924"/>
    <w:rsid w:val="4147A288"/>
    <w:rsid w:val="416409CF"/>
    <w:rsid w:val="425C6B42"/>
    <w:rsid w:val="42921404"/>
    <w:rsid w:val="42F04504"/>
    <w:rsid w:val="431EBA4C"/>
    <w:rsid w:val="4337D975"/>
    <w:rsid w:val="4453B0C5"/>
    <w:rsid w:val="44AC95C6"/>
    <w:rsid w:val="4583A4CA"/>
    <w:rsid w:val="460508A2"/>
    <w:rsid w:val="464A2FBE"/>
    <w:rsid w:val="46D07509"/>
    <w:rsid w:val="471509FD"/>
    <w:rsid w:val="4758F808"/>
    <w:rsid w:val="486E11D7"/>
    <w:rsid w:val="487C0581"/>
    <w:rsid w:val="497D36B9"/>
    <w:rsid w:val="4A067994"/>
    <w:rsid w:val="4A1FC368"/>
    <w:rsid w:val="4A400CBF"/>
    <w:rsid w:val="4A62DD49"/>
    <w:rsid w:val="4A689BD6"/>
    <w:rsid w:val="4ABAC3E4"/>
    <w:rsid w:val="4AF67214"/>
    <w:rsid w:val="4B5C458D"/>
    <w:rsid w:val="4B5D0873"/>
    <w:rsid w:val="4BBB93C9"/>
    <w:rsid w:val="4C54F616"/>
    <w:rsid w:val="4C8E40D9"/>
    <w:rsid w:val="4DD58E4E"/>
    <w:rsid w:val="4E83C71C"/>
    <w:rsid w:val="4E853EE8"/>
    <w:rsid w:val="4F0F0454"/>
    <w:rsid w:val="4F420E21"/>
    <w:rsid w:val="4F8E3507"/>
    <w:rsid w:val="4F915B30"/>
    <w:rsid w:val="50C65771"/>
    <w:rsid w:val="50C973AD"/>
    <w:rsid w:val="50CE0778"/>
    <w:rsid w:val="50D083AD"/>
    <w:rsid w:val="5103537E"/>
    <w:rsid w:val="512E3DD4"/>
    <w:rsid w:val="514F2C22"/>
    <w:rsid w:val="516382FC"/>
    <w:rsid w:val="526227D2"/>
    <w:rsid w:val="52F50A97"/>
    <w:rsid w:val="53FDF833"/>
    <w:rsid w:val="555FD31B"/>
    <w:rsid w:val="558F3F46"/>
    <w:rsid w:val="5609156D"/>
    <w:rsid w:val="56475D10"/>
    <w:rsid w:val="57524CE4"/>
    <w:rsid w:val="5792A872"/>
    <w:rsid w:val="582E3029"/>
    <w:rsid w:val="5880EE74"/>
    <w:rsid w:val="5884A718"/>
    <w:rsid w:val="58D53D61"/>
    <w:rsid w:val="592DDD35"/>
    <w:rsid w:val="5974B167"/>
    <w:rsid w:val="5AD64B4E"/>
    <w:rsid w:val="5B7B8124"/>
    <w:rsid w:val="5D133A3E"/>
    <w:rsid w:val="5DEE2EDF"/>
    <w:rsid w:val="5E3DB496"/>
    <w:rsid w:val="5EBA64B3"/>
    <w:rsid w:val="5F3C7B47"/>
    <w:rsid w:val="5F3F9ABF"/>
    <w:rsid w:val="601B4570"/>
    <w:rsid w:val="608C0059"/>
    <w:rsid w:val="60D8B310"/>
    <w:rsid w:val="60E006CD"/>
    <w:rsid w:val="61B21CBD"/>
    <w:rsid w:val="61F53C75"/>
    <w:rsid w:val="62119736"/>
    <w:rsid w:val="621AC3C8"/>
    <w:rsid w:val="62711234"/>
    <w:rsid w:val="6295C958"/>
    <w:rsid w:val="62C8DAB8"/>
    <w:rsid w:val="63739921"/>
    <w:rsid w:val="6384958A"/>
    <w:rsid w:val="6522CD26"/>
    <w:rsid w:val="663E0CE1"/>
    <w:rsid w:val="673055B0"/>
    <w:rsid w:val="67D5DC73"/>
    <w:rsid w:val="67EF511D"/>
    <w:rsid w:val="68265755"/>
    <w:rsid w:val="6829052E"/>
    <w:rsid w:val="6834E02F"/>
    <w:rsid w:val="68EE26A2"/>
    <w:rsid w:val="6971ACD4"/>
    <w:rsid w:val="697258C4"/>
    <w:rsid w:val="69C793AE"/>
    <w:rsid w:val="6AD999DF"/>
    <w:rsid w:val="6B7E58B7"/>
    <w:rsid w:val="6C0A95DA"/>
    <w:rsid w:val="6C5B9FC1"/>
    <w:rsid w:val="6C756A40"/>
    <w:rsid w:val="6C87979E"/>
    <w:rsid w:val="6CC275F3"/>
    <w:rsid w:val="6D2EC71D"/>
    <w:rsid w:val="6E218E1B"/>
    <w:rsid w:val="6E9598D9"/>
    <w:rsid w:val="6EF31477"/>
    <w:rsid w:val="6F46EABA"/>
    <w:rsid w:val="6F5A5441"/>
    <w:rsid w:val="6F7790AB"/>
    <w:rsid w:val="6FE2BF58"/>
    <w:rsid w:val="6FFA16B5"/>
    <w:rsid w:val="7031693A"/>
    <w:rsid w:val="7054569E"/>
    <w:rsid w:val="7132C440"/>
    <w:rsid w:val="7160BCF9"/>
    <w:rsid w:val="71918A60"/>
    <w:rsid w:val="71D52721"/>
    <w:rsid w:val="72574B10"/>
    <w:rsid w:val="72D3FFCB"/>
    <w:rsid w:val="7360110D"/>
    <w:rsid w:val="73631CAA"/>
    <w:rsid w:val="7443A492"/>
    <w:rsid w:val="7461A130"/>
    <w:rsid w:val="74762722"/>
    <w:rsid w:val="74A32FB9"/>
    <w:rsid w:val="74D3C31A"/>
    <w:rsid w:val="756DAB50"/>
    <w:rsid w:val="759D5AE3"/>
    <w:rsid w:val="7606A78D"/>
    <w:rsid w:val="7611F783"/>
    <w:rsid w:val="7623E0D8"/>
    <w:rsid w:val="76DF6364"/>
    <w:rsid w:val="774A1E73"/>
    <w:rsid w:val="793421D2"/>
    <w:rsid w:val="79ED184F"/>
    <w:rsid w:val="7A2E0837"/>
    <w:rsid w:val="7AA14CD9"/>
    <w:rsid w:val="7AEC075A"/>
    <w:rsid w:val="7B7C0967"/>
    <w:rsid w:val="7BDFB75E"/>
    <w:rsid w:val="7CBF7160"/>
    <w:rsid w:val="7CCBD5D7"/>
    <w:rsid w:val="7D9580AE"/>
    <w:rsid w:val="7DB1C2A0"/>
    <w:rsid w:val="7DEC4482"/>
    <w:rsid w:val="7E2F4BF1"/>
    <w:rsid w:val="7E5B41C1"/>
    <w:rsid w:val="7E62C4AF"/>
    <w:rsid w:val="7F6F2CB9"/>
    <w:rsid w:val="7FFDC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310D2"/>
  <w15:docId w15:val="{F79431C4-ADEE-4105-AC06-82928CC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46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</w:rPr>
  </w:style>
  <w:style w:type="paragraph" w:styleId="BodyTextIndent3">
    <w:name w:val="Body Text Indent 3"/>
    <w:basedOn w:val="Normal"/>
    <w:pPr>
      <w:ind w:left="720"/>
    </w:pPr>
    <w:rPr>
      <w:i/>
    </w:rPr>
  </w:style>
  <w:style w:type="paragraph" w:styleId="BodyText2">
    <w:name w:val="Body Text 2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4C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C82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ListBullet">
    <w:name w:val="List Bullet"/>
    <w:basedOn w:val="ListParagraph"/>
    <w:uiPriority w:val="99"/>
    <w:unhideWhenUsed/>
    <w:rsid w:val="00574C82"/>
    <w:pPr>
      <w:keepLines/>
      <w:tabs>
        <w:tab w:val="num" w:pos="180"/>
      </w:tabs>
      <w:spacing w:after="40" w:line="276" w:lineRule="auto"/>
      <w:ind w:left="180" w:hanging="180"/>
      <w:contextualSpacing w:val="0"/>
    </w:pPr>
    <w:rPr>
      <w:rFonts w:ascii="Arial" w:eastAsia="Calibri" w:hAnsi="Arial"/>
      <w:bCs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74C82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574C8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574C82"/>
    <w:rPr>
      <w:vertAlign w:val="superscript"/>
    </w:rPr>
  </w:style>
  <w:style w:type="paragraph" w:styleId="ListBullet2">
    <w:name w:val="List Bullet 2"/>
    <w:basedOn w:val="Normal"/>
    <w:uiPriority w:val="99"/>
    <w:unhideWhenUsed/>
    <w:rsid w:val="00574C82"/>
    <w:pPr>
      <w:numPr>
        <w:numId w:val="19"/>
      </w:numPr>
      <w:tabs>
        <w:tab w:val="clear" w:pos="720"/>
        <w:tab w:val="num" w:pos="360"/>
      </w:tabs>
      <w:spacing w:after="200" w:line="276" w:lineRule="auto"/>
      <w:ind w:left="36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uiPriority w:val="20"/>
    <w:qFormat/>
    <w:rsid w:val="00574C82"/>
    <w:rPr>
      <w:i/>
      <w:iCs/>
    </w:rPr>
  </w:style>
  <w:style w:type="paragraph" w:customStyle="1" w:styleId="Underlining">
    <w:name w:val="Underlining"/>
    <w:basedOn w:val="Normal"/>
    <w:qFormat/>
    <w:rsid w:val="00574C82"/>
    <w:pPr>
      <w:tabs>
        <w:tab w:val="right" w:leader="underscore" w:pos="9900"/>
      </w:tabs>
      <w:spacing w:before="360" w:after="120" w:line="600" w:lineRule="auto"/>
      <w:contextualSpacing/>
    </w:pPr>
    <w:rPr>
      <w:rFonts w:ascii="Arial" w:eastAsia="Calibri" w:hAnsi="Arial"/>
      <w:sz w:val="20"/>
    </w:rPr>
  </w:style>
  <w:style w:type="character" w:customStyle="1" w:styleId="FooterChar">
    <w:name w:val="Footer Char"/>
    <w:link w:val="Footer"/>
    <w:uiPriority w:val="99"/>
    <w:rsid w:val="008B175F"/>
    <w:rPr>
      <w:sz w:val="24"/>
    </w:rPr>
  </w:style>
  <w:style w:type="character" w:styleId="CommentReference">
    <w:name w:val="annotation reference"/>
    <w:uiPriority w:val="99"/>
    <w:semiHidden/>
    <w:unhideWhenUsed/>
    <w:rsid w:val="0019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491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196491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4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47"/>
    <w:pPr>
      <w:spacing w:after="0"/>
    </w:pPr>
    <w:rPr>
      <w:rFonts w:ascii="Times" w:eastAsia="Times" w:hAnsi="Times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6047"/>
    <w:rPr>
      <w:rFonts w:ascii="Calibri" w:eastAsia="Calibri" w:hAnsi="Calibri"/>
      <w:b/>
      <w:bCs/>
    </w:rPr>
  </w:style>
  <w:style w:type="paragraph" w:customStyle="1" w:styleId="Question-indent">
    <w:name w:val="Question - indent"/>
    <w:basedOn w:val="Normal"/>
    <w:rsid w:val="001F67FC"/>
    <w:pPr>
      <w:spacing w:line="360" w:lineRule="atLeast"/>
      <w:ind w:left="547" w:hanging="547"/>
    </w:pPr>
    <w:rPr>
      <w:rFonts w:ascii="Lucida Fax" w:eastAsia="Times New Roman" w:hAnsi="Lucida Fax"/>
      <w:sz w:val="22"/>
    </w:rPr>
  </w:style>
  <w:style w:type="paragraph" w:styleId="Revision">
    <w:name w:val="Revision"/>
    <w:hidden/>
    <w:uiPriority w:val="99"/>
    <w:semiHidden/>
    <w:rsid w:val="002C60F4"/>
    <w:rPr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1057743844ae438a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0734DD4186145A0A6D2F649BCBE16" ma:contentTypeVersion="13" ma:contentTypeDescription="Create a new document." ma:contentTypeScope="" ma:versionID="10104bc23450063a02b881d38bc012b0">
  <xsd:schema xmlns:xsd="http://www.w3.org/2001/XMLSchema" xmlns:xs="http://www.w3.org/2001/XMLSchema" xmlns:p="http://schemas.microsoft.com/office/2006/metadata/properties" xmlns:ns2="6b389c3a-bacf-4574-a1cf-4f48b4697fc8" xmlns:ns3="750d32cd-5110-4251-aa58-bfec3d6eb889" targetNamespace="http://schemas.microsoft.com/office/2006/metadata/properties" ma:root="true" ma:fieldsID="e73c0988cea5bf2d600cd6e4d0e65f7e" ns2:_="" ns3:_="">
    <xsd:import namespace="6b389c3a-bacf-4574-a1cf-4f48b4697fc8"/>
    <xsd:import namespace="750d32cd-5110-4251-aa58-bfec3d6e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IMChelseafor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9c3a-bacf-4574-a1cf-4f48b469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IMChelseaforpassword" ma:index="20" nillable="true" ma:displayName="IM Chelsea for password" ma:format="Dropdown" ma:internalName="IMChelseafor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32cd-5110-4251-aa58-bfec3d6e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Chelseaforpassword xmlns="6b389c3a-bacf-4574-a1cf-4f48b4697fc8" xsi:nil="true"/>
  </documentManagement>
</p:properties>
</file>

<file path=customXml/itemProps1.xml><?xml version="1.0" encoding="utf-8"?>
<ds:datastoreItem xmlns:ds="http://schemas.openxmlformats.org/officeDocument/2006/customXml" ds:itemID="{5A014DFE-A229-455B-9F18-B45202E87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40AD-E981-439E-8801-3AB7629162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69303-3B6F-4D17-95F8-BE0D9A841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89c3a-bacf-4574-a1cf-4f48b4697fc8"/>
    <ds:schemaRef ds:uri="750d32cd-5110-4251-aa58-bfec3d6eb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0417C-E5EA-4EAD-93E3-2F29A021D133}">
  <ds:schemaRefs>
    <ds:schemaRef ds:uri="http://schemas.microsoft.com/office/2006/metadata/properties"/>
    <ds:schemaRef ds:uri="http://schemas.microsoft.com/office/infopath/2007/PartnerControls"/>
    <ds:schemaRef ds:uri="6b389c3a-bacf-4574-a1cf-4f48b4697f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1004</Words>
  <Characters>5723</Characters>
  <Application>Microsoft Office Word</Application>
  <DocSecurity>0</DocSecurity>
  <Lines>47</Lines>
  <Paragraphs>13</Paragraphs>
  <ScaleCrop>false</ScaleCrop>
  <Company>The Tombras Group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Screener for Focus Groups for Gatlinburg Department of Tourism</dc:title>
  <dc:subject/>
  <dc:creator>Luz Amparo Pinzon</dc:creator>
  <cp:keywords/>
  <cp:lastModifiedBy>Graham, Carlos (SAMHSA/OA)</cp:lastModifiedBy>
  <cp:revision>2</cp:revision>
  <cp:lastPrinted>2016-07-19T16:16:00Z</cp:lastPrinted>
  <dcterms:created xsi:type="dcterms:W3CDTF">2022-01-25T18:24:00Z</dcterms:created>
  <dcterms:modified xsi:type="dcterms:W3CDTF">2022-01-25T18:24:00Z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0x0101003700734DD4186145A0A6D2F649BCBE16</vt:lpwstr>
  </property>
</Properties>
</file>